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159A0" w14:textId="77777777" w:rsidR="00A23B3E" w:rsidRDefault="00A23B3E" w:rsidP="00BB116C">
      <w:pPr>
        <w:pStyle w:val="Titolo1"/>
        <w:jc w:val="center"/>
        <w:rPr>
          <w:sz w:val="20"/>
          <w:szCs w:val="20"/>
        </w:rPr>
      </w:pPr>
      <w:r>
        <w:t>Allegato</w:t>
      </w:r>
    </w:p>
    <w:p w14:paraId="5B1159A1" w14:textId="77777777" w:rsidR="00A23B3E" w:rsidRDefault="00A23B3E">
      <w:pPr>
        <w:pStyle w:val="Annexetitre"/>
        <w:spacing w:before="0" w:after="0"/>
        <w:jc w:val="both"/>
        <w:rPr>
          <w:caps/>
          <w:sz w:val="16"/>
          <w:szCs w:val="16"/>
          <w:u w:val="none"/>
        </w:rPr>
      </w:pPr>
    </w:p>
    <w:p w14:paraId="5B1159A2" w14:textId="77777777" w:rsidR="00A23B3E" w:rsidRDefault="00A23B3E" w:rsidP="000B4176">
      <w:pPr>
        <w:pStyle w:val="Annexetitre"/>
        <w:spacing w:before="0" w:after="0"/>
      </w:pPr>
      <w:r>
        <w:rPr>
          <w:caps/>
          <w:sz w:val="16"/>
          <w:szCs w:val="16"/>
          <w:u w:val="none"/>
        </w:rPr>
        <w:t>Modello di formulario peril documento di gara unico europeo (DGUE)</w:t>
      </w:r>
    </w:p>
    <w:p w14:paraId="5B1159A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B1159A4" w14:textId="77777777" w:rsidR="00A23B3E" w:rsidRDefault="00A23B3E">
      <w:pPr>
        <w:spacing w:before="0" w:after="0"/>
      </w:pPr>
    </w:p>
    <w:p w14:paraId="5B1159A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14:paraId="5B1159A6" w14:textId="77777777" w:rsidR="00A23B3E" w:rsidRPr="00D57EB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57EB6">
        <w:rPr>
          <w:rFonts w:ascii="Arial" w:hAnsi="Arial" w:cs="Arial"/>
          <w:b/>
          <w:sz w:val="15"/>
          <w:szCs w:val="15"/>
        </w:rPr>
        <w:t xml:space="preserve">GU UE S numero [], data [], pag. [], </w:t>
      </w:r>
    </w:p>
    <w:p w14:paraId="5B1159A7" w14:textId="77777777" w:rsidR="00A23B3E" w:rsidRPr="00D57EB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D57EB6">
        <w:rPr>
          <w:rFonts w:ascii="Arial" w:hAnsi="Arial" w:cs="Arial"/>
          <w:b/>
          <w:sz w:val="15"/>
          <w:szCs w:val="15"/>
        </w:rPr>
        <w:t xml:space="preserve">Numero dell'avviso nella GU S: </w:t>
      </w:r>
      <w:proofErr w:type="gramStart"/>
      <w:r w:rsidRPr="00D57EB6">
        <w:rPr>
          <w:rFonts w:ascii="Arial" w:hAnsi="Arial" w:cs="Arial"/>
          <w:b/>
          <w:sz w:val="15"/>
          <w:szCs w:val="15"/>
        </w:rPr>
        <w:t>[ ]</w:t>
      </w:r>
      <w:proofErr w:type="gramEnd"/>
      <w:r w:rsidRPr="00D57EB6">
        <w:rPr>
          <w:rFonts w:ascii="Arial" w:hAnsi="Arial" w:cs="Arial"/>
          <w:b/>
          <w:sz w:val="15"/>
          <w:szCs w:val="15"/>
        </w:rPr>
        <w:t>[ ][ ][ ]/S [ ][ ][ ]–[ ][ ][ ][ ][ ][ ][ ]</w:t>
      </w:r>
    </w:p>
    <w:p w14:paraId="5B1159A8" w14:textId="77777777" w:rsidR="00A23B3E" w:rsidRPr="000A338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D57EB6">
        <w:rPr>
          <w:rFonts w:ascii="Arial" w:hAnsi="Arial" w:cs="Arial"/>
          <w:b/>
          <w:w w:val="0"/>
          <w:sz w:val="15"/>
          <w:szCs w:val="15"/>
        </w:rPr>
        <w:t xml:space="preserve">Se non è pubblicato un avviso di indizione di gara nella GU UE, l'amministrazione aggiudicatrice o l'ente aggiudicatore deve </w:t>
      </w:r>
      <w:r w:rsidRPr="000A3380">
        <w:rPr>
          <w:rFonts w:ascii="Arial" w:hAnsi="Arial" w:cs="Arial"/>
          <w:b/>
          <w:color w:val="auto"/>
          <w:w w:val="0"/>
          <w:sz w:val="15"/>
          <w:szCs w:val="15"/>
        </w:rPr>
        <w:t>compilare le informazioni in modo da permettere l'individuazione univoca della procedura di appalto:</w:t>
      </w:r>
    </w:p>
    <w:p w14:paraId="5B1159A9" w14:textId="77777777" w:rsidR="00D57EB6" w:rsidRPr="000A3380" w:rsidRDefault="00D57EB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0A3380">
        <w:rPr>
          <w:rFonts w:ascii="Arial,Bold" w:hAnsi="Arial,Bold" w:cs="Arial,Bold"/>
          <w:b/>
          <w:bCs/>
          <w:color w:val="auto"/>
          <w:sz w:val="15"/>
          <w:szCs w:val="15"/>
        </w:rPr>
        <w:t>BANDO DI GARA: Procedura aperta per l’affidamento dell’appalto integrato relativo alla Progettazione Esecutiva ed esecuzione dei Lavori di Consolidamento e Ripristino della capacità portante del solaio di calpestio del piano terra, comprese opere accessorie, dello stabile di proprietà dell'Istituto Nazionale di Previdenza Sociale (I.N.P.S.) adibito a Sede della Direzione Regionale Veneto, Dorsoduro 3500/d – 30123 Venezia</w:t>
      </w:r>
    </w:p>
    <w:p w14:paraId="5B1159A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B1159A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1159A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9AC"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9AD" w14:textId="77777777" w:rsidR="00A23B3E" w:rsidRDefault="00A23B3E">
            <w:r>
              <w:rPr>
                <w:rFonts w:ascii="Arial" w:hAnsi="Arial" w:cs="Arial"/>
                <w:b/>
                <w:sz w:val="14"/>
                <w:szCs w:val="14"/>
              </w:rPr>
              <w:t>Risposta:</w:t>
            </w:r>
          </w:p>
        </w:tc>
      </w:tr>
      <w:tr w:rsidR="00D57EB6" w14:paraId="5B1159B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9AF" w14:textId="77777777" w:rsidR="00D57EB6" w:rsidRPr="003A443E" w:rsidRDefault="00D57EB6" w:rsidP="00D57EB6">
            <w:pPr>
              <w:rPr>
                <w:rFonts w:ascii="Arial" w:hAnsi="Arial" w:cs="Arial"/>
                <w:color w:val="000000"/>
                <w:sz w:val="14"/>
                <w:szCs w:val="14"/>
              </w:rPr>
            </w:pPr>
            <w:r w:rsidRPr="003A443E">
              <w:rPr>
                <w:rFonts w:ascii="Arial" w:hAnsi="Arial" w:cs="Arial"/>
                <w:color w:val="000000"/>
                <w:sz w:val="14"/>
                <w:szCs w:val="14"/>
              </w:rPr>
              <w:t xml:space="preserve">Nome: </w:t>
            </w:r>
          </w:p>
          <w:p w14:paraId="5B1159B0" w14:textId="77777777" w:rsidR="00D57EB6" w:rsidRPr="003A443E" w:rsidRDefault="00D57EB6" w:rsidP="00D57EB6">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9B1" w14:textId="77777777" w:rsidR="00D57EB6" w:rsidRPr="000A3380" w:rsidRDefault="00D57EB6" w:rsidP="00D57EB6">
            <w:pPr>
              <w:rPr>
                <w:rFonts w:ascii="Arial,Bold" w:hAnsi="Arial,Bold" w:cs="Arial,Bold"/>
                <w:b/>
                <w:bCs/>
                <w:color w:val="auto"/>
                <w:sz w:val="15"/>
                <w:szCs w:val="15"/>
              </w:rPr>
            </w:pPr>
            <w:r w:rsidRPr="000A3380">
              <w:rPr>
                <w:rFonts w:ascii="Arial,Bold" w:hAnsi="Arial,Bold" w:cs="Arial,Bold"/>
                <w:b/>
                <w:bCs/>
                <w:color w:val="auto"/>
                <w:sz w:val="15"/>
                <w:szCs w:val="15"/>
              </w:rPr>
              <w:t xml:space="preserve">DIREZIONE REGIONALE INPS VENETO, Dorsoduro 3500/d – 30123 Venezia. </w:t>
            </w:r>
          </w:p>
          <w:p w14:paraId="5B1159B2" w14:textId="77777777" w:rsidR="00D57EB6" w:rsidRPr="000A3380" w:rsidRDefault="00D57EB6" w:rsidP="00D57EB6">
            <w:pPr>
              <w:rPr>
                <w:color w:val="auto"/>
              </w:rPr>
            </w:pPr>
            <w:r w:rsidRPr="000A3380">
              <w:rPr>
                <w:rFonts w:ascii="Arial,Bold" w:hAnsi="Arial,Bold" w:cs="Arial,Bold"/>
                <w:b/>
                <w:bCs/>
                <w:color w:val="auto"/>
                <w:sz w:val="15"/>
                <w:szCs w:val="15"/>
              </w:rPr>
              <w:t>C.F. 80078750587</w:t>
            </w:r>
          </w:p>
        </w:tc>
      </w:tr>
      <w:tr w:rsidR="00D57EB6" w14:paraId="5B1159B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9B4" w14:textId="77777777" w:rsidR="00D57EB6" w:rsidRDefault="00D57EB6" w:rsidP="00D57EB6">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9B5" w14:textId="77777777" w:rsidR="00D57EB6" w:rsidRDefault="00D57EB6" w:rsidP="00D57EB6">
            <w:r>
              <w:rPr>
                <w:rFonts w:ascii="Arial" w:hAnsi="Arial" w:cs="Arial"/>
                <w:b/>
                <w:sz w:val="14"/>
                <w:szCs w:val="14"/>
              </w:rPr>
              <w:t>Risposta:</w:t>
            </w:r>
          </w:p>
        </w:tc>
      </w:tr>
      <w:tr w:rsidR="000A3380" w:rsidRPr="000A3380" w14:paraId="5B1159B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9B7" w14:textId="77777777" w:rsidR="00D57EB6" w:rsidRDefault="00D57EB6" w:rsidP="00D57EB6">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9B8" w14:textId="77777777" w:rsidR="00D57EB6" w:rsidRPr="000A3380" w:rsidRDefault="00D57EB6" w:rsidP="00053C5E">
            <w:pPr>
              <w:jc w:val="both"/>
              <w:rPr>
                <w:color w:val="auto"/>
                <w:highlight w:val="yellow"/>
              </w:rPr>
            </w:pPr>
            <w:r w:rsidRPr="000A3380">
              <w:rPr>
                <w:rFonts w:ascii="Arial,Bold" w:hAnsi="Arial,Bold" w:cs="Arial,Bold"/>
                <w:b/>
                <w:bCs/>
                <w:color w:val="auto"/>
                <w:sz w:val="15"/>
                <w:szCs w:val="15"/>
              </w:rPr>
              <w:t xml:space="preserve">Procedura aperta per l’affidamento dell’appalto integrato relativo alla Progettazione Esecutiva ed esecuzione dei Lavori di Consolidamento e Ripristino della capacità portante del solaio di calpestio del piano terra, comprese opere accessorie da eseguire al piano terra dello stabile di proprietà dell'Istituto Nazionale di Previdenza Sociale (I.N.P.S.) adibito a Sede Regionale Veneto, Dorsoduro 3500/d – 30123 Venezia. </w:t>
            </w:r>
          </w:p>
        </w:tc>
      </w:tr>
      <w:tr w:rsidR="00A23B3E" w14:paraId="5B1159B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9BA"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9BB" w14:textId="77777777" w:rsidR="00A23B3E" w:rsidRDefault="00A23B3E">
            <w:r>
              <w:rPr>
                <w:rFonts w:ascii="Arial" w:hAnsi="Arial" w:cs="Arial"/>
                <w:sz w:val="14"/>
                <w:szCs w:val="14"/>
              </w:rPr>
              <w:t>[   ]</w:t>
            </w:r>
          </w:p>
        </w:tc>
      </w:tr>
      <w:tr w:rsidR="00A23B3E" w14:paraId="5B1159C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9B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B1159B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5B1159BF" w14:textId="77777777"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9C0" w14:textId="398779C3" w:rsidR="00A23B3E" w:rsidRPr="000A3380" w:rsidRDefault="00A23B3E">
            <w:pPr>
              <w:rPr>
                <w:rFonts w:ascii="Arial" w:hAnsi="Arial" w:cs="Arial"/>
                <w:color w:val="FF0000"/>
                <w:sz w:val="14"/>
                <w:szCs w:val="14"/>
              </w:rPr>
            </w:pPr>
            <w:proofErr w:type="gramStart"/>
            <w:r w:rsidRPr="003A443E">
              <w:rPr>
                <w:rFonts w:ascii="Arial" w:hAnsi="Arial" w:cs="Arial"/>
                <w:color w:val="000000"/>
                <w:sz w:val="14"/>
                <w:szCs w:val="14"/>
              </w:rPr>
              <w:t>[  ]</w:t>
            </w:r>
            <w:proofErr w:type="gramEnd"/>
            <w:r w:rsidR="00D57EB6">
              <w:rPr>
                <w:rFonts w:ascii="Arial" w:hAnsi="Arial" w:cs="Arial"/>
                <w:color w:val="000000"/>
                <w:sz w:val="14"/>
                <w:szCs w:val="14"/>
              </w:rPr>
              <w:t xml:space="preserve"> </w:t>
            </w:r>
            <w:r w:rsidR="00D7519D">
              <w:rPr>
                <w:rFonts w:ascii="Arial" w:hAnsi="Arial" w:cs="Arial"/>
                <w:color w:val="000000"/>
                <w:sz w:val="14"/>
                <w:szCs w:val="14"/>
              </w:rPr>
              <w:t>7264703E8D</w:t>
            </w:r>
          </w:p>
          <w:p w14:paraId="5B1159C1" w14:textId="0DEB8790" w:rsidR="00A23B3E" w:rsidRPr="00D7519D" w:rsidRDefault="00A23B3E">
            <w:pPr>
              <w:rPr>
                <w:rFonts w:ascii="Arial" w:hAnsi="Arial" w:cs="Arial"/>
                <w:color w:val="auto"/>
                <w:sz w:val="14"/>
                <w:szCs w:val="14"/>
              </w:rPr>
            </w:pPr>
            <w:proofErr w:type="gramStart"/>
            <w:r w:rsidRPr="000A3380">
              <w:rPr>
                <w:rFonts w:ascii="Arial" w:hAnsi="Arial" w:cs="Arial"/>
                <w:color w:val="000000"/>
                <w:sz w:val="14"/>
                <w:szCs w:val="14"/>
              </w:rPr>
              <w:t>[  ]</w:t>
            </w:r>
            <w:proofErr w:type="gramEnd"/>
            <w:r w:rsidRPr="000A3380">
              <w:rPr>
                <w:rFonts w:ascii="Arial" w:hAnsi="Arial" w:cs="Arial"/>
                <w:color w:val="FF0000"/>
                <w:sz w:val="14"/>
                <w:szCs w:val="14"/>
              </w:rPr>
              <w:t xml:space="preserve"> </w:t>
            </w:r>
            <w:r w:rsidR="00D7519D" w:rsidRPr="00D7519D">
              <w:rPr>
                <w:rFonts w:ascii="Arial" w:hAnsi="Arial" w:cs="Arial"/>
                <w:color w:val="auto"/>
                <w:sz w:val="14"/>
                <w:szCs w:val="14"/>
              </w:rPr>
              <w:t>F72H17</w:t>
            </w:r>
            <w:r w:rsidR="00D7519D">
              <w:rPr>
                <w:rFonts w:ascii="Arial" w:hAnsi="Arial" w:cs="Arial"/>
                <w:color w:val="auto"/>
                <w:sz w:val="14"/>
                <w:szCs w:val="14"/>
              </w:rPr>
              <w:t>0000</w:t>
            </w:r>
            <w:r w:rsidR="00D7519D" w:rsidRPr="00D7519D">
              <w:rPr>
                <w:rFonts w:ascii="Arial" w:hAnsi="Arial" w:cs="Arial"/>
                <w:color w:val="auto"/>
                <w:sz w:val="14"/>
                <w:szCs w:val="14"/>
              </w:rPr>
              <w:t>10005</w:t>
            </w:r>
          </w:p>
          <w:p w14:paraId="5B1159C2" w14:textId="77777777" w:rsidR="00A23B3E" w:rsidRPr="003A443E" w:rsidRDefault="00A23B3E">
            <w:pPr>
              <w:rPr>
                <w:color w:val="000000"/>
              </w:rPr>
            </w:pPr>
            <w:r w:rsidRPr="003A443E">
              <w:rPr>
                <w:rFonts w:ascii="Arial" w:hAnsi="Arial" w:cs="Arial"/>
                <w:color w:val="000000"/>
                <w:sz w:val="14"/>
                <w:szCs w:val="14"/>
              </w:rPr>
              <w:t xml:space="preserve">[  ] </w:t>
            </w:r>
          </w:p>
        </w:tc>
      </w:tr>
    </w:tbl>
    <w:p w14:paraId="5B1159C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B1159C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B1159C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5B1159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C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C8" w14:textId="77777777" w:rsidR="00A23B3E" w:rsidRDefault="00A23B3E">
            <w:pPr>
              <w:pStyle w:val="Text1"/>
              <w:ind w:left="0"/>
            </w:pPr>
            <w:r>
              <w:rPr>
                <w:rFonts w:ascii="Arial" w:hAnsi="Arial" w:cs="Arial"/>
                <w:b/>
                <w:sz w:val="14"/>
                <w:szCs w:val="14"/>
              </w:rPr>
              <w:t>Risposta:</w:t>
            </w:r>
          </w:p>
        </w:tc>
      </w:tr>
      <w:tr w:rsidR="00A23B3E" w14:paraId="5B1159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C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CB" w14:textId="77777777" w:rsidR="00A23B3E" w:rsidRDefault="00A23B3E">
            <w:pPr>
              <w:pStyle w:val="Text1"/>
              <w:ind w:left="0"/>
            </w:pPr>
            <w:r>
              <w:rPr>
                <w:rFonts w:ascii="Arial" w:hAnsi="Arial" w:cs="Arial"/>
                <w:sz w:val="14"/>
                <w:szCs w:val="14"/>
              </w:rPr>
              <w:t>[   ]</w:t>
            </w:r>
          </w:p>
        </w:tc>
      </w:tr>
      <w:tr w:rsidR="00A23B3E" w14:paraId="5B1159D1"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C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B1159C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CF" w14:textId="77777777" w:rsidR="00A23B3E" w:rsidRDefault="00A23B3E">
            <w:pPr>
              <w:pStyle w:val="Text1"/>
              <w:ind w:left="0"/>
              <w:rPr>
                <w:rFonts w:ascii="Arial" w:hAnsi="Arial" w:cs="Arial"/>
                <w:sz w:val="14"/>
                <w:szCs w:val="14"/>
              </w:rPr>
            </w:pPr>
            <w:r>
              <w:rPr>
                <w:rFonts w:ascii="Arial" w:hAnsi="Arial" w:cs="Arial"/>
                <w:sz w:val="14"/>
                <w:szCs w:val="14"/>
              </w:rPr>
              <w:t>[   ]</w:t>
            </w:r>
          </w:p>
          <w:p w14:paraId="5B1159D0" w14:textId="77777777" w:rsidR="00A23B3E" w:rsidRDefault="00A23B3E">
            <w:pPr>
              <w:pStyle w:val="Text1"/>
              <w:ind w:left="0"/>
            </w:pPr>
            <w:r>
              <w:rPr>
                <w:rFonts w:ascii="Arial" w:hAnsi="Arial" w:cs="Arial"/>
                <w:sz w:val="14"/>
                <w:szCs w:val="14"/>
              </w:rPr>
              <w:t>[   ]</w:t>
            </w:r>
          </w:p>
        </w:tc>
      </w:tr>
      <w:tr w:rsidR="00A23B3E" w14:paraId="5B1159D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D2"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D3" w14:textId="77777777" w:rsidR="00A23B3E" w:rsidRDefault="00A23B3E">
            <w:pPr>
              <w:pStyle w:val="Text1"/>
              <w:ind w:left="0"/>
            </w:pPr>
            <w:r>
              <w:rPr>
                <w:rFonts w:ascii="Arial" w:hAnsi="Arial" w:cs="Arial"/>
                <w:sz w:val="14"/>
                <w:szCs w:val="14"/>
              </w:rPr>
              <w:t>[……………]</w:t>
            </w:r>
          </w:p>
        </w:tc>
      </w:tr>
      <w:tr w:rsidR="00A23B3E" w14:paraId="5B1159D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D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5B1159D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B1159D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B1159D8" w14:textId="77777777"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D9" w14:textId="77777777" w:rsidR="00A23B3E" w:rsidRDefault="00A23B3E">
            <w:pPr>
              <w:pStyle w:val="Text1"/>
              <w:ind w:left="0"/>
              <w:rPr>
                <w:rFonts w:ascii="Arial" w:hAnsi="Arial" w:cs="Arial"/>
                <w:sz w:val="14"/>
                <w:szCs w:val="14"/>
              </w:rPr>
            </w:pPr>
            <w:r>
              <w:rPr>
                <w:rFonts w:ascii="Arial" w:hAnsi="Arial" w:cs="Arial"/>
                <w:sz w:val="14"/>
                <w:szCs w:val="14"/>
              </w:rPr>
              <w:t>[……………]</w:t>
            </w:r>
          </w:p>
          <w:p w14:paraId="5B1159DA" w14:textId="77777777" w:rsidR="00A23B3E" w:rsidRDefault="00A23B3E">
            <w:pPr>
              <w:pStyle w:val="Text1"/>
              <w:ind w:left="0"/>
              <w:rPr>
                <w:rFonts w:ascii="Arial" w:hAnsi="Arial" w:cs="Arial"/>
                <w:sz w:val="14"/>
                <w:szCs w:val="14"/>
              </w:rPr>
            </w:pPr>
            <w:r>
              <w:rPr>
                <w:rFonts w:ascii="Arial" w:hAnsi="Arial" w:cs="Arial"/>
                <w:sz w:val="14"/>
                <w:szCs w:val="14"/>
              </w:rPr>
              <w:t>[……………]</w:t>
            </w:r>
          </w:p>
          <w:p w14:paraId="5B1159DB" w14:textId="77777777" w:rsidR="00A23B3E" w:rsidRDefault="00A23B3E">
            <w:pPr>
              <w:pStyle w:val="Text1"/>
              <w:ind w:left="0"/>
              <w:rPr>
                <w:rFonts w:ascii="Arial" w:hAnsi="Arial" w:cs="Arial"/>
                <w:sz w:val="14"/>
                <w:szCs w:val="14"/>
              </w:rPr>
            </w:pPr>
            <w:r>
              <w:rPr>
                <w:rFonts w:ascii="Arial" w:hAnsi="Arial" w:cs="Arial"/>
                <w:sz w:val="14"/>
                <w:szCs w:val="14"/>
              </w:rPr>
              <w:t>[……………]</w:t>
            </w:r>
          </w:p>
          <w:p w14:paraId="5B1159DC" w14:textId="77777777" w:rsidR="00A23B3E" w:rsidRDefault="00A23B3E">
            <w:pPr>
              <w:pStyle w:val="Text1"/>
              <w:ind w:left="0"/>
            </w:pPr>
            <w:r>
              <w:rPr>
                <w:rFonts w:ascii="Arial" w:hAnsi="Arial" w:cs="Arial"/>
                <w:sz w:val="14"/>
                <w:szCs w:val="14"/>
              </w:rPr>
              <w:t>[……………]</w:t>
            </w:r>
          </w:p>
        </w:tc>
      </w:tr>
      <w:tr w:rsidR="00A23B3E" w14:paraId="5B1159E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DE"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DF" w14:textId="77777777" w:rsidR="00A23B3E" w:rsidRDefault="00A23B3E">
            <w:pPr>
              <w:pStyle w:val="Text1"/>
              <w:ind w:left="0"/>
            </w:pPr>
            <w:r>
              <w:rPr>
                <w:rFonts w:ascii="Arial" w:hAnsi="Arial" w:cs="Arial"/>
                <w:b/>
                <w:sz w:val="14"/>
                <w:szCs w:val="14"/>
              </w:rPr>
              <w:t>Risposta:</w:t>
            </w:r>
          </w:p>
        </w:tc>
      </w:tr>
      <w:tr w:rsidR="00A23B3E" w14:paraId="5B1159E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E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E2"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B1159F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E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B1159E5" w14:textId="77777777" w:rsidR="00A23B3E" w:rsidRPr="003A443E" w:rsidRDefault="00A23B3E">
            <w:pPr>
              <w:pStyle w:val="Text1"/>
              <w:spacing w:before="0" w:after="0"/>
              <w:ind w:left="0"/>
              <w:rPr>
                <w:rFonts w:ascii="Arial" w:hAnsi="Arial" w:cs="Arial"/>
                <w:b/>
                <w:color w:val="000000"/>
                <w:sz w:val="14"/>
                <w:szCs w:val="14"/>
              </w:rPr>
            </w:pPr>
          </w:p>
          <w:p w14:paraId="5B1159E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B1159E7" w14:textId="77777777" w:rsidR="00A23B3E" w:rsidRPr="003A443E" w:rsidRDefault="00A23B3E">
            <w:pPr>
              <w:pStyle w:val="Text1"/>
              <w:spacing w:before="0" w:after="0"/>
              <w:ind w:left="0"/>
              <w:rPr>
                <w:rFonts w:ascii="Arial" w:hAnsi="Arial" w:cs="Arial"/>
                <w:color w:val="000000"/>
                <w:sz w:val="14"/>
                <w:szCs w:val="14"/>
              </w:rPr>
            </w:pPr>
          </w:p>
          <w:p w14:paraId="5B1159E8" w14:textId="77777777"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14:paraId="5B1159E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EA"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5B1159EB" w14:textId="77777777" w:rsidR="00A23B3E" w:rsidRDefault="00A23B3E">
            <w:pPr>
              <w:pStyle w:val="Text1"/>
              <w:spacing w:before="0" w:after="0"/>
              <w:ind w:left="0"/>
              <w:rPr>
                <w:rFonts w:ascii="Arial" w:hAnsi="Arial" w:cs="Arial"/>
                <w:sz w:val="14"/>
                <w:szCs w:val="14"/>
              </w:rPr>
            </w:pPr>
          </w:p>
          <w:p w14:paraId="5B1159EC" w14:textId="77777777" w:rsidR="00A23B3E" w:rsidRDefault="00A23B3E">
            <w:pPr>
              <w:pStyle w:val="Text1"/>
              <w:spacing w:before="0" w:after="0"/>
              <w:ind w:left="0"/>
              <w:rPr>
                <w:rFonts w:ascii="Arial" w:hAnsi="Arial" w:cs="Arial"/>
                <w:sz w:val="14"/>
                <w:szCs w:val="14"/>
              </w:rPr>
            </w:pPr>
          </w:p>
          <w:p w14:paraId="5B1159ED" w14:textId="77777777" w:rsidR="00A23B3E" w:rsidRDefault="00A23B3E">
            <w:pPr>
              <w:pStyle w:val="Text1"/>
              <w:spacing w:before="0" w:after="0"/>
              <w:ind w:left="0"/>
              <w:rPr>
                <w:rFonts w:ascii="Arial" w:hAnsi="Arial" w:cs="Arial"/>
                <w:sz w:val="14"/>
                <w:szCs w:val="14"/>
              </w:rPr>
            </w:pPr>
          </w:p>
          <w:p w14:paraId="5B1159EE" w14:textId="77777777" w:rsidR="00A23B3E" w:rsidRDefault="00A23B3E">
            <w:pPr>
              <w:pStyle w:val="Text1"/>
              <w:spacing w:before="0" w:after="0"/>
              <w:ind w:left="0"/>
              <w:rPr>
                <w:rFonts w:ascii="Arial" w:hAnsi="Arial" w:cs="Arial"/>
                <w:sz w:val="14"/>
                <w:szCs w:val="14"/>
              </w:rPr>
            </w:pPr>
          </w:p>
          <w:p w14:paraId="5B1159E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B1159F0" w14:textId="77777777" w:rsidR="00A23B3E" w:rsidRDefault="00A23B3E">
            <w:pPr>
              <w:pStyle w:val="Text1"/>
              <w:spacing w:before="0" w:after="0"/>
              <w:ind w:left="0"/>
              <w:rPr>
                <w:rFonts w:ascii="Arial" w:hAnsi="Arial" w:cs="Arial"/>
                <w:sz w:val="14"/>
                <w:szCs w:val="14"/>
              </w:rPr>
            </w:pPr>
          </w:p>
          <w:p w14:paraId="5B1159F1" w14:textId="77777777" w:rsidR="00A23B3E" w:rsidRDefault="00A23B3E">
            <w:pPr>
              <w:pStyle w:val="Text1"/>
              <w:spacing w:before="0" w:after="0"/>
              <w:ind w:left="0"/>
              <w:rPr>
                <w:rFonts w:ascii="Arial" w:hAnsi="Arial" w:cs="Arial"/>
                <w:sz w:val="14"/>
                <w:szCs w:val="14"/>
              </w:rPr>
            </w:pPr>
          </w:p>
          <w:p w14:paraId="5B1159F2" w14:textId="77777777" w:rsidR="00A23B3E" w:rsidRDefault="00A23B3E">
            <w:pPr>
              <w:pStyle w:val="Text1"/>
              <w:spacing w:before="0" w:after="0"/>
              <w:ind w:left="0"/>
              <w:rPr>
                <w:rFonts w:ascii="Arial" w:hAnsi="Arial" w:cs="Arial"/>
                <w:sz w:val="14"/>
                <w:szCs w:val="14"/>
              </w:rPr>
            </w:pPr>
          </w:p>
          <w:p w14:paraId="5B1159F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B1159F4" w14:textId="77777777" w:rsidR="00A23B3E" w:rsidRDefault="00A23B3E">
            <w:pPr>
              <w:pStyle w:val="Text1"/>
              <w:spacing w:before="0" w:after="0"/>
              <w:ind w:left="0"/>
              <w:rPr>
                <w:rFonts w:ascii="Arial" w:hAnsi="Arial" w:cs="Arial"/>
                <w:sz w:val="14"/>
                <w:szCs w:val="14"/>
              </w:rPr>
            </w:pPr>
          </w:p>
        </w:tc>
      </w:tr>
      <w:tr w:rsidR="00A23B3E" w14:paraId="5B115A1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9F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B1159F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B1159F8" w14:textId="77777777" w:rsidR="00A23B3E" w:rsidRPr="003A443E" w:rsidRDefault="00A23B3E">
            <w:pPr>
              <w:pStyle w:val="Text1"/>
              <w:spacing w:before="0" w:after="0"/>
              <w:ind w:left="0"/>
              <w:rPr>
                <w:rFonts w:ascii="Arial" w:hAnsi="Arial" w:cs="Arial"/>
                <w:color w:val="000000"/>
                <w:sz w:val="14"/>
                <w:szCs w:val="14"/>
              </w:rPr>
            </w:pPr>
          </w:p>
          <w:p w14:paraId="5B1159F9"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B1159FA" w14:textId="77777777" w:rsidR="00A23B3E" w:rsidRPr="003A443E" w:rsidRDefault="00A23B3E">
            <w:pPr>
              <w:pStyle w:val="Text1"/>
              <w:spacing w:before="0" w:after="0"/>
              <w:ind w:left="0"/>
              <w:rPr>
                <w:rFonts w:ascii="Arial" w:hAnsi="Arial" w:cs="Arial"/>
                <w:color w:val="000000"/>
                <w:sz w:val="12"/>
                <w:szCs w:val="12"/>
              </w:rPr>
            </w:pPr>
          </w:p>
          <w:p w14:paraId="5B1159FB"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B1159FC" w14:textId="77777777" w:rsidR="00A23B3E" w:rsidRPr="003A443E" w:rsidRDefault="00A23B3E">
            <w:pPr>
              <w:pStyle w:val="Text1"/>
              <w:spacing w:before="0" w:after="0"/>
              <w:ind w:left="720"/>
              <w:rPr>
                <w:rFonts w:ascii="Arial" w:hAnsi="Arial" w:cs="Arial"/>
                <w:i/>
                <w:color w:val="000000"/>
                <w:sz w:val="14"/>
                <w:szCs w:val="14"/>
              </w:rPr>
            </w:pPr>
          </w:p>
          <w:p w14:paraId="5B1159FD" w14:textId="77777777" w:rsidR="001F35A9" w:rsidRPr="003A443E" w:rsidRDefault="001F35A9">
            <w:pPr>
              <w:pStyle w:val="Text1"/>
              <w:spacing w:before="0" w:after="0"/>
              <w:ind w:left="720"/>
              <w:rPr>
                <w:rFonts w:ascii="Arial" w:hAnsi="Arial" w:cs="Arial"/>
                <w:i/>
                <w:color w:val="000000"/>
                <w:sz w:val="14"/>
                <w:szCs w:val="14"/>
              </w:rPr>
            </w:pPr>
          </w:p>
          <w:p w14:paraId="5B1159F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B1159FF" w14:textId="77777777" w:rsidR="00A23B3E" w:rsidRPr="003A443E" w:rsidRDefault="00A23B3E">
            <w:pPr>
              <w:pStyle w:val="Text1"/>
              <w:spacing w:before="0" w:after="0"/>
              <w:ind w:left="284" w:hanging="284"/>
              <w:rPr>
                <w:rFonts w:ascii="Arial" w:hAnsi="Arial" w:cs="Arial"/>
                <w:color w:val="000000"/>
                <w:sz w:val="14"/>
                <w:szCs w:val="14"/>
              </w:rPr>
            </w:pPr>
          </w:p>
          <w:p w14:paraId="5B115A00" w14:textId="77777777" w:rsidR="00A23B3E" w:rsidRPr="003A443E" w:rsidRDefault="00A23B3E">
            <w:pPr>
              <w:pStyle w:val="Text1"/>
              <w:spacing w:before="0" w:after="0"/>
              <w:ind w:left="284" w:hanging="284"/>
              <w:rPr>
                <w:rFonts w:ascii="Arial" w:hAnsi="Arial" w:cs="Arial"/>
                <w:color w:val="000000"/>
                <w:sz w:val="14"/>
                <w:szCs w:val="14"/>
              </w:rPr>
            </w:pPr>
          </w:p>
          <w:p w14:paraId="5B115A01" w14:textId="77777777" w:rsidR="00A23B3E" w:rsidRPr="003A443E" w:rsidRDefault="00A23B3E">
            <w:pPr>
              <w:pStyle w:val="Text1"/>
              <w:spacing w:before="0" w:after="0"/>
              <w:ind w:left="284" w:hanging="284"/>
              <w:rPr>
                <w:rFonts w:ascii="Arial" w:hAnsi="Arial" w:cs="Arial"/>
                <w:color w:val="000000"/>
                <w:sz w:val="14"/>
                <w:szCs w:val="14"/>
              </w:rPr>
            </w:pPr>
          </w:p>
          <w:p w14:paraId="5B115A02" w14:textId="77777777" w:rsidR="00A23B3E" w:rsidRPr="003A443E" w:rsidRDefault="00A23B3E">
            <w:pPr>
              <w:pStyle w:val="Text1"/>
              <w:spacing w:before="0" w:after="0"/>
              <w:ind w:left="284" w:hanging="284"/>
              <w:rPr>
                <w:rFonts w:ascii="Arial" w:hAnsi="Arial" w:cs="Arial"/>
                <w:color w:val="000000"/>
                <w:sz w:val="14"/>
                <w:szCs w:val="14"/>
              </w:rPr>
            </w:pPr>
          </w:p>
          <w:p w14:paraId="5B115A0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B115A0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5B115A0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B115A0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B115A0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B115A0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B115A0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A0A" w14:textId="77777777" w:rsidR="001F35A9" w:rsidRDefault="001F35A9">
            <w:pPr>
              <w:pStyle w:val="Text1"/>
              <w:ind w:left="0"/>
              <w:rPr>
                <w:rFonts w:ascii="Arial" w:hAnsi="Arial" w:cs="Arial"/>
                <w:sz w:val="15"/>
                <w:szCs w:val="15"/>
              </w:rPr>
            </w:pPr>
          </w:p>
          <w:p w14:paraId="5B115A0B" w14:textId="77777777" w:rsidR="001F35A9" w:rsidRDefault="001F35A9">
            <w:pPr>
              <w:pStyle w:val="Text1"/>
              <w:ind w:left="0"/>
              <w:rPr>
                <w:rFonts w:ascii="Arial" w:hAnsi="Arial" w:cs="Arial"/>
                <w:sz w:val="15"/>
                <w:szCs w:val="15"/>
              </w:rPr>
            </w:pPr>
          </w:p>
          <w:p w14:paraId="5B115A0C"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5B115A0D" w14:textId="77777777" w:rsidR="00A23B3E" w:rsidRDefault="00A23B3E">
            <w:pPr>
              <w:pStyle w:val="Text1"/>
              <w:ind w:left="0"/>
              <w:rPr>
                <w:rFonts w:ascii="Arial" w:hAnsi="Arial" w:cs="Arial"/>
                <w:sz w:val="15"/>
                <w:szCs w:val="15"/>
              </w:rPr>
            </w:pPr>
          </w:p>
          <w:p w14:paraId="5B115A0E" w14:textId="77777777" w:rsidR="00A23B3E" w:rsidRDefault="00A23B3E">
            <w:pPr>
              <w:pStyle w:val="Text1"/>
              <w:ind w:left="0"/>
              <w:rPr>
                <w:rFonts w:ascii="Arial" w:hAnsi="Arial" w:cs="Arial"/>
                <w:sz w:val="15"/>
                <w:szCs w:val="15"/>
              </w:rPr>
            </w:pPr>
          </w:p>
          <w:p w14:paraId="5B115A0F"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B115A10" w14:textId="77777777" w:rsidR="001F35A9" w:rsidRDefault="001F35A9" w:rsidP="001F35A9">
            <w:pPr>
              <w:pStyle w:val="Text1"/>
              <w:spacing w:before="0" w:after="0"/>
              <w:ind w:left="0"/>
              <w:rPr>
                <w:rFonts w:ascii="Arial" w:hAnsi="Arial" w:cs="Arial"/>
                <w:color w:val="000000"/>
                <w:sz w:val="14"/>
                <w:szCs w:val="14"/>
              </w:rPr>
            </w:pPr>
          </w:p>
          <w:p w14:paraId="5B115A11" w14:textId="77777777" w:rsidR="001F35A9" w:rsidRDefault="001F35A9" w:rsidP="001F35A9">
            <w:pPr>
              <w:pStyle w:val="Text1"/>
              <w:spacing w:before="0" w:after="0"/>
              <w:ind w:left="0"/>
              <w:rPr>
                <w:rFonts w:ascii="Arial" w:hAnsi="Arial" w:cs="Arial"/>
                <w:color w:val="000000"/>
                <w:sz w:val="14"/>
                <w:szCs w:val="14"/>
              </w:rPr>
            </w:pPr>
          </w:p>
          <w:p w14:paraId="5B115A1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B115A1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B115A14" w14:textId="77777777" w:rsidR="001F35A9" w:rsidRDefault="001F35A9">
            <w:pPr>
              <w:pStyle w:val="Text1"/>
              <w:ind w:left="0"/>
              <w:rPr>
                <w:rFonts w:ascii="Arial" w:hAnsi="Arial" w:cs="Arial"/>
                <w:color w:val="000000"/>
                <w:sz w:val="14"/>
                <w:szCs w:val="14"/>
              </w:rPr>
            </w:pPr>
          </w:p>
          <w:p w14:paraId="5B115A15"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14:paraId="5B115A16" w14:textId="77777777" w:rsidR="00A23B3E" w:rsidRDefault="00A23B3E">
            <w:pPr>
              <w:pStyle w:val="Text1"/>
              <w:ind w:left="0"/>
              <w:rPr>
                <w:rFonts w:ascii="Arial" w:hAnsi="Arial" w:cs="Arial"/>
                <w:color w:val="FF0000"/>
                <w:sz w:val="14"/>
                <w:szCs w:val="14"/>
                <w:highlight w:val="yellow"/>
              </w:rPr>
            </w:pPr>
          </w:p>
          <w:p w14:paraId="5B115A17" w14:textId="77777777" w:rsidR="00A23B3E" w:rsidRDefault="00A23B3E">
            <w:pPr>
              <w:pStyle w:val="Text1"/>
              <w:ind w:left="0"/>
              <w:rPr>
                <w:rFonts w:ascii="Arial" w:hAnsi="Arial" w:cs="Arial"/>
                <w:color w:val="FF0000"/>
                <w:sz w:val="14"/>
                <w:szCs w:val="14"/>
                <w:highlight w:val="yellow"/>
              </w:rPr>
            </w:pPr>
          </w:p>
          <w:p w14:paraId="5B115A18" w14:textId="77777777" w:rsidR="00A23B3E" w:rsidRDefault="00A23B3E">
            <w:pPr>
              <w:pStyle w:val="Text1"/>
              <w:ind w:left="0"/>
              <w:rPr>
                <w:rFonts w:ascii="Arial" w:hAnsi="Arial" w:cs="Arial"/>
                <w:sz w:val="14"/>
                <w:szCs w:val="14"/>
              </w:rPr>
            </w:pPr>
          </w:p>
          <w:p w14:paraId="5B115A19" w14:textId="77777777" w:rsidR="00A23B3E" w:rsidRDefault="00A23B3E">
            <w:pPr>
              <w:pStyle w:val="Text1"/>
              <w:ind w:left="0"/>
              <w:rPr>
                <w:rFonts w:ascii="Arial" w:hAnsi="Arial" w:cs="Arial"/>
                <w:sz w:val="14"/>
                <w:szCs w:val="14"/>
              </w:rPr>
            </w:pPr>
          </w:p>
          <w:p w14:paraId="5B115A1A" w14:textId="77777777" w:rsidR="001F35A9" w:rsidRDefault="001F35A9">
            <w:pPr>
              <w:pStyle w:val="Text1"/>
              <w:ind w:left="0"/>
              <w:rPr>
                <w:rFonts w:ascii="Arial" w:hAnsi="Arial" w:cs="Arial"/>
                <w:sz w:val="14"/>
                <w:szCs w:val="14"/>
              </w:rPr>
            </w:pPr>
          </w:p>
          <w:p w14:paraId="5B115A1B"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B115A1C" w14:textId="77777777" w:rsidR="00A23B3E" w:rsidRDefault="00A23B3E" w:rsidP="005309A4">
            <w:pPr>
              <w:pStyle w:val="Text1"/>
              <w:spacing w:before="0"/>
              <w:ind w:left="0"/>
            </w:pPr>
            <w:r>
              <w:rPr>
                <w:rFonts w:ascii="Arial" w:hAnsi="Arial" w:cs="Arial"/>
                <w:sz w:val="14"/>
                <w:szCs w:val="14"/>
              </w:rPr>
              <w:t>[………..…][…………][……….…][……….…]</w:t>
            </w:r>
          </w:p>
        </w:tc>
      </w:tr>
      <w:tr w:rsidR="00A23B3E" w14:paraId="5B115A3C"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A1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B115A1F" w14:textId="77777777"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14:paraId="5B115A20" w14:textId="77777777"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14:paraId="5B115A2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5B115A22" w14:textId="77777777" w:rsidR="00A23B3E" w:rsidRPr="003A443E" w:rsidRDefault="00A23B3E">
            <w:pPr>
              <w:pStyle w:val="Text1"/>
              <w:spacing w:before="0" w:after="0"/>
              <w:ind w:left="0"/>
              <w:rPr>
                <w:rFonts w:ascii="Arial" w:hAnsi="Arial" w:cs="Arial"/>
                <w:color w:val="000000"/>
                <w:sz w:val="14"/>
                <w:szCs w:val="14"/>
              </w:rPr>
            </w:pPr>
          </w:p>
          <w:p w14:paraId="5B115A2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B115A24" w14:textId="77777777" w:rsidR="00A23B3E" w:rsidRPr="003A443E" w:rsidRDefault="00A23B3E">
            <w:pPr>
              <w:pStyle w:val="Text1"/>
              <w:spacing w:before="0" w:after="0"/>
              <w:ind w:left="720"/>
              <w:rPr>
                <w:rFonts w:ascii="Arial" w:hAnsi="Arial" w:cs="Arial"/>
                <w:i/>
                <w:color w:val="000000"/>
                <w:sz w:val="14"/>
                <w:szCs w:val="14"/>
              </w:rPr>
            </w:pPr>
          </w:p>
          <w:p w14:paraId="5B115A2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B115A26" w14:textId="77777777" w:rsidR="00A23B3E" w:rsidRPr="003A443E" w:rsidRDefault="00A23B3E">
            <w:pPr>
              <w:pStyle w:val="Text1"/>
              <w:spacing w:before="0" w:after="0"/>
              <w:ind w:left="284" w:hanging="284"/>
              <w:rPr>
                <w:rFonts w:ascii="Arial" w:hAnsi="Arial" w:cs="Arial"/>
                <w:color w:val="000000"/>
                <w:sz w:val="14"/>
                <w:szCs w:val="14"/>
              </w:rPr>
            </w:pPr>
          </w:p>
          <w:p w14:paraId="5B115A27" w14:textId="77777777" w:rsidR="001F35A9" w:rsidRPr="003A443E" w:rsidRDefault="001F35A9">
            <w:pPr>
              <w:pStyle w:val="Text1"/>
              <w:spacing w:before="0" w:after="0"/>
              <w:ind w:left="284" w:hanging="284"/>
              <w:rPr>
                <w:rFonts w:ascii="Arial" w:hAnsi="Arial" w:cs="Arial"/>
                <w:color w:val="000000"/>
                <w:sz w:val="14"/>
                <w:szCs w:val="14"/>
              </w:rPr>
            </w:pPr>
          </w:p>
          <w:p w14:paraId="5B115A28" w14:textId="77777777" w:rsidR="001F35A9" w:rsidRPr="003A443E" w:rsidRDefault="001F35A9">
            <w:pPr>
              <w:pStyle w:val="Text1"/>
              <w:spacing w:before="0" w:after="0"/>
              <w:ind w:left="284" w:hanging="284"/>
              <w:rPr>
                <w:rFonts w:ascii="Arial" w:hAnsi="Arial" w:cs="Arial"/>
                <w:color w:val="000000"/>
                <w:sz w:val="14"/>
                <w:szCs w:val="14"/>
              </w:rPr>
            </w:pPr>
          </w:p>
          <w:p w14:paraId="5B115A29" w14:textId="77777777" w:rsidR="001F35A9" w:rsidRPr="003A443E" w:rsidRDefault="001F35A9">
            <w:pPr>
              <w:pStyle w:val="Text1"/>
              <w:spacing w:before="0" w:after="0"/>
              <w:ind w:left="284" w:hanging="284"/>
              <w:rPr>
                <w:rFonts w:ascii="Arial" w:hAnsi="Arial" w:cs="Arial"/>
                <w:color w:val="000000"/>
                <w:sz w:val="14"/>
                <w:szCs w:val="14"/>
              </w:rPr>
            </w:pPr>
          </w:p>
          <w:p w14:paraId="5B115A2A" w14:textId="77777777" w:rsidR="001F35A9" w:rsidRPr="003A443E" w:rsidRDefault="001F35A9">
            <w:pPr>
              <w:pStyle w:val="Text1"/>
              <w:spacing w:before="0" w:after="0"/>
              <w:ind w:left="284" w:hanging="284"/>
              <w:rPr>
                <w:rFonts w:ascii="Arial" w:hAnsi="Arial" w:cs="Arial"/>
                <w:color w:val="000000"/>
                <w:sz w:val="14"/>
                <w:szCs w:val="14"/>
              </w:rPr>
            </w:pPr>
          </w:p>
          <w:p w14:paraId="5B115A2B" w14:textId="77777777" w:rsidR="00A23B3E" w:rsidRPr="003A443E" w:rsidRDefault="00A23B3E">
            <w:pPr>
              <w:pStyle w:val="Text1"/>
              <w:spacing w:before="0" w:after="0"/>
              <w:ind w:left="284" w:hanging="284"/>
              <w:rPr>
                <w:rFonts w:ascii="Arial" w:hAnsi="Arial" w:cs="Arial"/>
                <w:color w:val="000000"/>
                <w:sz w:val="14"/>
                <w:szCs w:val="14"/>
              </w:rPr>
            </w:pPr>
          </w:p>
          <w:p w14:paraId="5B115A2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B115A2D" w14:textId="77777777" w:rsidR="00A23B3E" w:rsidRPr="003A443E" w:rsidRDefault="00A23B3E">
            <w:pPr>
              <w:pStyle w:val="Text1"/>
              <w:spacing w:before="0" w:after="0"/>
              <w:ind w:left="284" w:hanging="284"/>
              <w:rPr>
                <w:rFonts w:ascii="Arial" w:hAnsi="Arial" w:cs="Arial"/>
                <w:color w:val="000000"/>
                <w:sz w:val="14"/>
                <w:szCs w:val="14"/>
              </w:rPr>
            </w:pPr>
          </w:p>
          <w:p w14:paraId="5B115A2E"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A2F" w14:textId="77777777" w:rsidR="00A23B3E" w:rsidRPr="003A443E" w:rsidRDefault="00A23B3E">
            <w:pPr>
              <w:pStyle w:val="Text1"/>
              <w:ind w:left="0"/>
              <w:rPr>
                <w:rFonts w:ascii="Arial" w:hAnsi="Arial" w:cs="Arial"/>
                <w:color w:val="000000"/>
                <w:sz w:val="14"/>
                <w:szCs w:val="14"/>
              </w:rPr>
            </w:pPr>
          </w:p>
          <w:p w14:paraId="5B115A30"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A31" w14:textId="77777777" w:rsidR="00A23B3E" w:rsidRPr="003A443E" w:rsidRDefault="00A23B3E">
            <w:pPr>
              <w:pStyle w:val="Text1"/>
              <w:ind w:left="0"/>
              <w:rPr>
                <w:rFonts w:ascii="Arial" w:hAnsi="Arial" w:cs="Arial"/>
                <w:color w:val="000000"/>
                <w:sz w:val="14"/>
                <w:szCs w:val="14"/>
              </w:rPr>
            </w:pPr>
          </w:p>
          <w:p w14:paraId="5B115A32" w14:textId="77777777" w:rsidR="00A23B3E" w:rsidRPr="003A443E" w:rsidRDefault="00A23B3E">
            <w:pPr>
              <w:pStyle w:val="Text1"/>
              <w:ind w:left="0"/>
              <w:rPr>
                <w:rFonts w:ascii="Arial" w:hAnsi="Arial" w:cs="Arial"/>
                <w:color w:val="000000"/>
                <w:sz w:val="14"/>
                <w:szCs w:val="14"/>
              </w:rPr>
            </w:pPr>
          </w:p>
          <w:p w14:paraId="5B115A3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A34" w14:textId="77777777" w:rsidR="00A23B3E" w:rsidRPr="003A443E" w:rsidRDefault="00A23B3E">
            <w:pPr>
              <w:pStyle w:val="Text1"/>
              <w:ind w:left="0"/>
              <w:rPr>
                <w:rFonts w:ascii="Arial" w:hAnsi="Arial" w:cs="Arial"/>
                <w:color w:val="000000"/>
                <w:sz w:val="14"/>
                <w:szCs w:val="14"/>
              </w:rPr>
            </w:pPr>
          </w:p>
          <w:p w14:paraId="5B115A3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B115A36" w14:textId="77777777" w:rsidR="00A23B3E" w:rsidRPr="003A443E" w:rsidRDefault="00A23B3E" w:rsidP="00F351F0">
            <w:pPr>
              <w:pStyle w:val="Text1"/>
              <w:spacing w:before="0" w:after="0"/>
              <w:ind w:left="0"/>
              <w:rPr>
                <w:rFonts w:ascii="Arial" w:hAnsi="Arial" w:cs="Arial"/>
                <w:color w:val="000000"/>
                <w:sz w:val="14"/>
                <w:szCs w:val="14"/>
              </w:rPr>
            </w:pPr>
          </w:p>
          <w:p w14:paraId="5B115A3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5B115A38"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B115A3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B115A3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B115A3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5B115A3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B115A3D" w14:textId="77777777" w:rsidR="001F35A9" w:rsidRPr="003A443E" w:rsidRDefault="001F35A9" w:rsidP="000B4176">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B115A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A3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A40" w14:textId="77777777" w:rsidR="00A23B3E" w:rsidRDefault="00A23B3E">
            <w:pPr>
              <w:pStyle w:val="Text1"/>
              <w:ind w:left="0"/>
            </w:pPr>
            <w:r>
              <w:rPr>
                <w:rFonts w:ascii="Arial" w:hAnsi="Arial" w:cs="Arial"/>
                <w:b/>
                <w:sz w:val="15"/>
                <w:szCs w:val="15"/>
              </w:rPr>
              <w:t>Risposta:</w:t>
            </w:r>
          </w:p>
        </w:tc>
      </w:tr>
      <w:tr w:rsidR="00A23B3E" w14:paraId="5B115A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A4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A43"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B115A4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B115A4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B115A5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A4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B115A48"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B115A49" w14:textId="77777777" w:rsidR="00A23B3E" w:rsidRPr="003A443E" w:rsidRDefault="00A23B3E">
            <w:pPr>
              <w:pStyle w:val="Text1"/>
              <w:spacing w:before="0" w:after="0"/>
              <w:ind w:left="284"/>
              <w:rPr>
                <w:rFonts w:ascii="Arial" w:hAnsi="Arial" w:cs="Arial"/>
                <w:color w:val="000000"/>
                <w:sz w:val="14"/>
                <w:szCs w:val="14"/>
              </w:rPr>
            </w:pPr>
          </w:p>
          <w:p w14:paraId="5B115A4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B115A4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B115A4C" w14:textId="77777777" w:rsidR="00A23B3E" w:rsidRPr="003A443E" w:rsidRDefault="00A23B3E">
            <w:pPr>
              <w:pStyle w:val="Text1"/>
              <w:spacing w:before="0" w:after="0"/>
              <w:ind w:left="0"/>
              <w:rPr>
                <w:rFonts w:ascii="Arial" w:hAnsi="Arial" w:cs="Arial"/>
                <w:b/>
                <w:color w:val="000000"/>
                <w:sz w:val="14"/>
                <w:szCs w:val="14"/>
              </w:rPr>
            </w:pPr>
          </w:p>
          <w:p w14:paraId="5B115A4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A4E" w14:textId="77777777" w:rsidR="00A23B3E" w:rsidRPr="003A443E" w:rsidRDefault="00A23B3E">
            <w:pPr>
              <w:pStyle w:val="Text1"/>
              <w:spacing w:before="0" w:after="0"/>
              <w:ind w:left="0"/>
              <w:rPr>
                <w:rFonts w:ascii="Arial" w:hAnsi="Arial" w:cs="Arial"/>
                <w:color w:val="000000"/>
                <w:sz w:val="15"/>
                <w:szCs w:val="15"/>
              </w:rPr>
            </w:pPr>
          </w:p>
          <w:p w14:paraId="5B115A4F" w14:textId="77777777" w:rsidR="00A23B3E" w:rsidRPr="003A443E" w:rsidRDefault="00A23B3E">
            <w:pPr>
              <w:pStyle w:val="Text1"/>
              <w:spacing w:before="0" w:after="0"/>
              <w:ind w:left="0"/>
              <w:rPr>
                <w:rFonts w:ascii="Arial" w:hAnsi="Arial" w:cs="Arial"/>
                <w:color w:val="000000"/>
                <w:sz w:val="15"/>
                <w:szCs w:val="15"/>
              </w:rPr>
            </w:pPr>
          </w:p>
          <w:p w14:paraId="5B115A50" w14:textId="77777777" w:rsidR="00A23B3E" w:rsidRPr="003A443E" w:rsidRDefault="00A23B3E">
            <w:pPr>
              <w:pStyle w:val="Text1"/>
              <w:spacing w:before="0" w:after="0"/>
              <w:ind w:left="0"/>
              <w:rPr>
                <w:rFonts w:ascii="Arial" w:hAnsi="Arial" w:cs="Arial"/>
                <w:color w:val="000000"/>
                <w:sz w:val="15"/>
                <w:szCs w:val="15"/>
              </w:rPr>
            </w:pPr>
          </w:p>
          <w:p w14:paraId="5B115A51" w14:textId="77777777" w:rsidR="001F35A9" w:rsidRPr="003A443E" w:rsidRDefault="001F35A9">
            <w:pPr>
              <w:pStyle w:val="Text1"/>
              <w:spacing w:before="0" w:after="0"/>
              <w:ind w:left="0"/>
              <w:rPr>
                <w:rFonts w:ascii="Arial" w:hAnsi="Arial" w:cs="Arial"/>
                <w:color w:val="000000"/>
                <w:sz w:val="15"/>
                <w:szCs w:val="15"/>
              </w:rPr>
            </w:pPr>
          </w:p>
          <w:p w14:paraId="5B115A52" w14:textId="77777777" w:rsidR="001F35A9" w:rsidRPr="003A443E" w:rsidRDefault="001F35A9">
            <w:pPr>
              <w:pStyle w:val="Text1"/>
              <w:spacing w:before="0" w:after="0"/>
              <w:ind w:left="0"/>
              <w:rPr>
                <w:rFonts w:ascii="Arial" w:hAnsi="Arial" w:cs="Arial"/>
                <w:color w:val="000000"/>
                <w:sz w:val="15"/>
                <w:szCs w:val="15"/>
              </w:rPr>
            </w:pPr>
          </w:p>
          <w:p w14:paraId="5B115A53" w14:textId="77777777"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14:paraId="5B115A54" w14:textId="77777777" w:rsidR="00A23B3E" w:rsidRPr="003A443E" w:rsidRDefault="00A23B3E">
            <w:pPr>
              <w:pStyle w:val="Text1"/>
              <w:spacing w:before="0" w:after="0"/>
              <w:ind w:left="0"/>
              <w:rPr>
                <w:rFonts w:ascii="Arial" w:hAnsi="Arial" w:cs="Arial"/>
                <w:color w:val="000000"/>
                <w:sz w:val="15"/>
                <w:szCs w:val="15"/>
              </w:rPr>
            </w:pPr>
          </w:p>
          <w:p w14:paraId="5B115A55" w14:textId="77777777"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14:paraId="5B115A5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5B115A57" w14:textId="77777777" w:rsidR="00A23B3E" w:rsidRPr="003A443E" w:rsidRDefault="00A23B3E">
            <w:pPr>
              <w:pStyle w:val="Text1"/>
              <w:spacing w:before="0" w:after="0"/>
              <w:ind w:left="0"/>
              <w:rPr>
                <w:rFonts w:ascii="Arial" w:hAnsi="Arial" w:cs="Arial"/>
                <w:color w:val="000000"/>
                <w:sz w:val="15"/>
                <w:szCs w:val="15"/>
              </w:rPr>
            </w:pPr>
          </w:p>
          <w:p w14:paraId="5B115A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5B115A6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A5A" w14:textId="77777777" w:rsidR="00100648" w:rsidRDefault="00100648">
            <w:pPr>
              <w:pStyle w:val="Text1"/>
              <w:ind w:left="0"/>
              <w:rPr>
                <w:rFonts w:ascii="Arial" w:hAnsi="Arial" w:cs="Arial"/>
                <w:b/>
                <w:sz w:val="15"/>
                <w:szCs w:val="15"/>
              </w:rPr>
            </w:pPr>
          </w:p>
          <w:p w14:paraId="5B115A5B" w14:textId="77777777" w:rsidR="00100648" w:rsidRDefault="00100648">
            <w:pPr>
              <w:pStyle w:val="Text1"/>
              <w:ind w:left="0"/>
              <w:rPr>
                <w:rFonts w:ascii="Arial" w:hAnsi="Arial" w:cs="Arial"/>
                <w:b/>
                <w:sz w:val="15"/>
                <w:szCs w:val="15"/>
              </w:rPr>
            </w:pPr>
          </w:p>
          <w:p w14:paraId="5B115A5C" w14:textId="77777777" w:rsidR="00100648" w:rsidRDefault="00100648">
            <w:pPr>
              <w:pStyle w:val="Text1"/>
              <w:ind w:left="0"/>
              <w:rPr>
                <w:rFonts w:ascii="Arial" w:hAnsi="Arial" w:cs="Arial"/>
                <w:b/>
                <w:sz w:val="15"/>
                <w:szCs w:val="15"/>
              </w:rPr>
            </w:pPr>
          </w:p>
          <w:p w14:paraId="5B115A5D"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A5E" w14:textId="77777777" w:rsidR="00100648" w:rsidRDefault="00100648">
            <w:pPr>
              <w:pStyle w:val="Text1"/>
              <w:ind w:left="0"/>
              <w:rPr>
                <w:rFonts w:ascii="Arial" w:hAnsi="Arial" w:cs="Arial"/>
                <w:b/>
                <w:sz w:val="15"/>
                <w:szCs w:val="15"/>
              </w:rPr>
            </w:pPr>
          </w:p>
          <w:p w14:paraId="5B115A5F" w14:textId="77777777" w:rsidR="00100648" w:rsidRDefault="00100648">
            <w:pPr>
              <w:pStyle w:val="Text1"/>
              <w:ind w:left="0"/>
              <w:rPr>
                <w:rFonts w:ascii="Arial" w:hAnsi="Arial" w:cs="Arial"/>
                <w:b/>
                <w:sz w:val="15"/>
                <w:szCs w:val="15"/>
              </w:rPr>
            </w:pPr>
          </w:p>
          <w:p w14:paraId="5B115A60" w14:textId="77777777" w:rsidR="00100648" w:rsidRDefault="00100648">
            <w:pPr>
              <w:pStyle w:val="Text1"/>
              <w:ind w:left="0"/>
              <w:rPr>
                <w:rFonts w:ascii="Arial" w:hAnsi="Arial" w:cs="Arial"/>
                <w:b/>
                <w:sz w:val="15"/>
                <w:szCs w:val="15"/>
              </w:rPr>
            </w:pPr>
          </w:p>
          <w:p w14:paraId="5B115A61" w14:textId="77777777" w:rsidR="00A23B3E" w:rsidRDefault="00A23B3E">
            <w:pPr>
              <w:pStyle w:val="Text1"/>
              <w:ind w:left="0"/>
            </w:pPr>
            <w:r>
              <w:rPr>
                <w:rFonts w:ascii="Arial" w:hAnsi="Arial" w:cs="Arial"/>
                <w:b/>
                <w:sz w:val="15"/>
                <w:szCs w:val="15"/>
              </w:rPr>
              <w:t>Risposta:</w:t>
            </w:r>
          </w:p>
        </w:tc>
      </w:tr>
      <w:tr w:rsidR="00A23B3E" w14:paraId="5B115A6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A63"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15A64" w14:textId="77777777" w:rsidR="00A23B3E" w:rsidRDefault="00A23B3E">
            <w:pPr>
              <w:pStyle w:val="Text1"/>
              <w:ind w:left="0"/>
            </w:pPr>
            <w:r>
              <w:rPr>
                <w:rFonts w:ascii="Arial" w:hAnsi="Arial" w:cs="Arial"/>
                <w:sz w:val="15"/>
                <w:szCs w:val="15"/>
              </w:rPr>
              <w:t>[   ]</w:t>
            </w:r>
          </w:p>
        </w:tc>
      </w:tr>
    </w:tbl>
    <w:p w14:paraId="5B115A66" w14:textId="77777777" w:rsidR="00A23B3E" w:rsidRPr="00AA5F93" w:rsidRDefault="00A23B3E">
      <w:pPr>
        <w:pStyle w:val="SectionTitle"/>
        <w:spacing w:before="0" w:after="0"/>
        <w:jc w:val="both"/>
        <w:rPr>
          <w:rFonts w:ascii="Arial" w:hAnsi="Arial" w:cs="Arial"/>
          <w:b w:val="0"/>
          <w:caps/>
          <w:sz w:val="10"/>
          <w:szCs w:val="10"/>
        </w:rPr>
      </w:pPr>
    </w:p>
    <w:p w14:paraId="5B115A67" w14:textId="77777777" w:rsidR="00A23B3E" w:rsidRPr="00AA5F93" w:rsidRDefault="00A23B3E">
      <w:pPr>
        <w:pStyle w:val="SectionTitle"/>
        <w:spacing w:before="0" w:after="0"/>
        <w:jc w:val="both"/>
        <w:rPr>
          <w:rFonts w:ascii="Arial" w:hAnsi="Arial" w:cs="Arial"/>
          <w:b w:val="0"/>
          <w:caps/>
          <w:sz w:val="12"/>
          <w:szCs w:val="12"/>
        </w:rPr>
      </w:pPr>
    </w:p>
    <w:p w14:paraId="5B115A6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B115A69"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115A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6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6B" w14:textId="77777777" w:rsidR="00A23B3E" w:rsidRDefault="00A23B3E">
            <w:r>
              <w:rPr>
                <w:rFonts w:ascii="Arial" w:hAnsi="Arial" w:cs="Arial"/>
                <w:b/>
                <w:sz w:val="15"/>
                <w:szCs w:val="15"/>
              </w:rPr>
              <w:t>Risposta:</w:t>
            </w:r>
          </w:p>
        </w:tc>
      </w:tr>
      <w:tr w:rsidR="00A23B3E" w14:paraId="5B115A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6D"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6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B115A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70"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71" w14:textId="77777777" w:rsidR="00A23B3E" w:rsidRDefault="00A23B3E">
            <w:r>
              <w:rPr>
                <w:rFonts w:ascii="Arial" w:hAnsi="Arial" w:cs="Arial"/>
                <w:sz w:val="14"/>
                <w:szCs w:val="14"/>
              </w:rPr>
              <w:t>[………….…]</w:t>
            </w:r>
          </w:p>
        </w:tc>
      </w:tr>
      <w:tr w:rsidR="00A23B3E" w14:paraId="5B115A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73"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74" w14:textId="77777777" w:rsidR="00A23B3E" w:rsidRDefault="00A23B3E">
            <w:pPr>
              <w:spacing w:after="0"/>
            </w:pPr>
            <w:r>
              <w:rPr>
                <w:rFonts w:ascii="Arial" w:hAnsi="Arial" w:cs="Arial"/>
                <w:sz w:val="14"/>
                <w:szCs w:val="14"/>
              </w:rPr>
              <w:t>[………….…]</w:t>
            </w:r>
          </w:p>
        </w:tc>
      </w:tr>
      <w:tr w:rsidR="00A23B3E" w14:paraId="5B115A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76"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77" w14:textId="77777777" w:rsidR="00A23B3E" w:rsidRDefault="00A23B3E">
            <w:r>
              <w:rPr>
                <w:rFonts w:ascii="Arial" w:hAnsi="Arial" w:cs="Arial"/>
                <w:sz w:val="14"/>
                <w:szCs w:val="14"/>
              </w:rPr>
              <w:t>[………….…]</w:t>
            </w:r>
          </w:p>
        </w:tc>
      </w:tr>
      <w:tr w:rsidR="00A23B3E" w14:paraId="5B115A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79"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7A" w14:textId="77777777" w:rsidR="00A23B3E" w:rsidRDefault="00A23B3E">
            <w:r>
              <w:rPr>
                <w:rFonts w:ascii="Arial" w:hAnsi="Arial" w:cs="Arial"/>
                <w:sz w:val="14"/>
                <w:szCs w:val="14"/>
              </w:rPr>
              <w:t>[…………….]</w:t>
            </w:r>
          </w:p>
        </w:tc>
      </w:tr>
      <w:tr w:rsidR="00A23B3E" w14:paraId="5B115A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7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7D" w14:textId="77777777" w:rsidR="00A23B3E" w:rsidRDefault="00A23B3E">
            <w:r>
              <w:rPr>
                <w:rFonts w:ascii="Arial" w:hAnsi="Arial" w:cs="Arial"/>
                <w:sz w:val="14"/>
                <w:szCs w:val="14"/>
              </w:rPr>
              <w:t>[………….…]</w:t>
            </w:r>
          </w:p>
        </w:tc>
      </w:tr>
    </w:tbl>
    <w:p w14:paraId="5B115A7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B115A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8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81"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B115A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8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B115A84"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B115A85"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B115A86"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8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5B115A88" w14:textId="77777777" w:rsidR="00A23B3E" w:rsidRDefault="00A23B3E">
            <w:pPr>
              <w:rPr>
                <w:rFonts w:ascii="Arial" w:hAnsi="Arial" w:cs="Arial"/>
                <w:color w:val="000000"/>
                <w:sz w:val="15"/>
                <w:szCs w:val="15"/>
              </w:rPr>
            </w:pPr>
          </w:p>
          <w:p w14:paraId="5B115A89" w14:textId="77777777" w:rsidR="00CA04F3" w:rsidRPr="003A443E" w:rsidRDefault="00CA04F3">
            <w:pPr>
              <w:rPr>
                <w:rFonts w:ascii="Arial" w:hAnsi="Arial" w:cs="Arial"/>
                <w:color w:val="000000"/>
                <w:sz w:val="15"/>
                <w:szCs w:val="15"/>
              </w:rPr>
            </w:pPr>
          </w:p>
          <w:p w14:paraId="5B115A8A"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B115A8B"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B115A8D"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B115A8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B115A8F" w14:textId="77777777" w:rsidR="000B4176" w:rsidRPr="003C5B90" w:rsidRDefault="000B4176"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auto"/>
          <w:sz w:val="12"/>
          <w:szCs w:val="12"/>
        </w:rPr>
      </w:pPr>
      <w:r w:rsidRPr="003C5B90">
        <w:rPr>
          <w:rFonts w:ascii="Arial" w:hAnsi="Arial" w:cs="Arial"/>
          <w:b/>
          <w:color w:val="auto"/>
          <w:sz w:val="12"/>
          <w:szCs w:val="12"/>
        </w:rPr>
        <w:t>Come previsto dal D.M. 248/2016, tenuto conto che l’appalto rientra nella categoria OS21 super specialistica, NON È AMMESSO L’AVVALIMENTO.</w:t>
      </w:r>
    </w:p>
    <w:p w14:paraId="5B115A90" w14:textId="77777777" w:rsidR="00D93877" w:rsidRDefault="00D93877" w:rsidP="00F351F0">
      <w:pPr>
        <w:pStyle w:val="ChapterTitle"/>
        <w:spacing w:before="0" w:after="0"/>
        <w:jc w:val="left"/>
        <w:rPr>
          <w:rFonts w:ascii="Arial" w:hAnsi="Arial" w:cs="Arial"/>
          <w:b w:val="0"/>
          <w:caps/>
          <w:sz w:val="14"/>
          <w:szCs w:val="14"/>
        </w:rPr>
      </w:pPr>
    </w:p>
    <w:p w14:paraId="5B115A9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5B115A9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B115A9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93"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115A94" w14:textId="77777777" w:rsidR="00A23B3E" w:rsidRDefault="00A23B3E">
            <w:r>
              <w:rPr>
                <w:rFonts w:ascii="Arial" w:hAnsi="Arial" w:cs="Arial"/>
                <w:b/>
                <w:sz w:val="15"/>
                <w:szCs w:val="15"/>
              </w:rPr>
              <w:t>Risposta:</w:t>
            </w:r>
          </w:p>
        </w:tc>
      </w:tr>
      <w:tr w:rsidR="000953DC" w:rsidRPr="003A443E" w14:paraId="5B115A9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9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B115A9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B115A98"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B115A9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115A9A"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5B115A9B" w14:textId="77777777" w:rsidR="00A23B3E" w:rsidRPr="003A443E" w:rsidRDefault="00A23B3E">
            <w:pPr>
              <w:rPr>
                <w:rFonts w:ascii="Arial" w:hAnsi="Arial" w:cs="Arial"/>
                <w:b/>
                <w:color w:val="000000"/>
                <w:sz w:val="15"/>
                <w:szCs w:val="15"/>
              </w:rPr>
            </w:pPr>
          </w:p>
          <w:p w14:paraId="5B115A9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B115A9D" w14:textId="77777777" w:rsidR="00BB116C" w:rsidRDefault="00BB116C">
            <w:pPr>
              <w:rPr>
                <w:rFonts w:ascii="Arial" w:hAnsi="Arial" w:cs="Arial"/>
                <w:color w:val="000000"/>
                <w:sz w:val="15"/>
                <w:szCs w:val="15"/>
              </w:rPr>
            </w:pPr>
          </w:p>
          <w:p w14:paraId="5B115A9E" w14:textId="77777777" w:rsidR="00A23B3E" w:rsidRPr="003A443E" w:rsidRDefault="00A23B3E">
            <w:pPr>
              <w:rPr>
                <w:color w:val="000000"/>
              </w:rPr>
            </w:pPr>
            <w:r w:rsidRPr="003A443E">
              <w:rPr>
                <w:rFonts w:ascii="Arial" w:hAnsi="Arial" w:cs="Arial"/>
                <w:color w:val="000000"/>
                <w:sz w:val="15"/>
                <w:szCs w:val="15"/>
              </w:rPr>
              <w:t>[……………….]</w:t>
            </w:r>
          </w:p>
        </w:tc>
      </w:tr>
    </w:tbl>
    <w:p w14:paraId="5B115AA0" w14:textId="77777777" w:rsidR="000B4176" w:rsidRPr="00D331DC" w:rsidRDefault="000B4176" w:rsidP="000B4176">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431"/>
        <w:jc w:val="both"/>
        <w:rPr>
          <w:rFonts w:ascii="Arial" w:hAnsi="Arial" w:cs="Arial"/>
          <w:color w:val="auto"/>
          <w:sz w:val="16"/>
          <w:szCs w:val="14"/>
        </w:rPr>
      </w:pPr>
      <w:r w:rsidRPr="00D331DC">
        <w:rPr>
          <w:rFonts w:ascii="Arial" w:hAnsi="Arial" w:cs="Arial"/>
          <w:color w:val="auto"/>
          <w:sz w:val="16"/>
          <w:szCs w:val="14"/>
        </w:rPr>
        <w:t>Poiché non ricorrono le condizioni di cui all’art. 105 c. 6 del D.Lgs.vo 50/2016, non si richiede di indicare la terna dei subappaltatori, né di compilare per essi distinto DGUE.</w:t>
      </w:r>
    </w:p>
    <w:p w14:paraId="5B115AA1" w14:textId="77777777" w:rsidR="000B4176" w:rsidRPr="00D331DC" w:rsidRDefault="000B4176" w:rsidP="000B4176">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431"/>
        <w:jc w:val="both"/>
        <w:rPr>
          <w:rFonts w:ascii="Arial" w:hAnsi="Arial" w:cs="Arial"/>
          <w:color w:val="auto"/>
          <w:sz w:val="16"/>
          <w:szCs w:val="14"/>
        </w:rPr>
      </w:pPr>
      <w:r w:rsidRPr="00D331DC">
        <w:rPr>
          <w:rFonts w:ascii="Arial" w:hAnsi="Arial" w:cs="Arial"/>
          <w:color w:val="auto"/>
          <w:sz w:val="16"/>
          <w:szCs w:val="14"/>
        </w:rPr>
        <w:t>AI sensi dell’art 105 c. 4 del D.Lgs.vo 50/2016 la mancata indicazione delle lavorazioni che si intende subappaltare rispetto alle categorie indicate nel bando di gara e nel disciplinare non permetterà di avvalersi del subappalto in fase di esecuzione dei lavori.</w:t>
      </w:r>
    </w:p>
    <w:p w14:paraId="5B115AA2" w14:textId="77777777" w:rsidR="000B4176" w:rsidRPr="00D331DC" w:rsidRDefault="000B4176" w:rsidP="000B4176">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431"/>
        <w:jc w:val="both"/>
        <w:rPr>
          <w:rFonts w:ascii="Arial" w:hAnsi="Arial" w:cs="Arial"/>
          <w:color w:val="auto"/>
          <w:sz w:val="16"/>
          <w:szCs w:val="14"/>
        </w:rPr>
      </w:pPr>
      <w:r w:rsidRPr="00D331DC">
        <w:rPr>
          <w:rFonts w:ascii="Arial" w:hAnsi="Arial" w:cs="Arial"/>
          <w:color w:val="auto"/>
          <w:sz w:val="16"/>
          <w:szCs w:val="14"/>
        </w:rPr>
        <w:t>Per le altre condizioni legate al subappalto vale quanto previsto dall’art 105 del D.Lgs.vo 50/16</w:t>
      </w:r>
    </w:p>
    <w:p w14:paraId="5B115AA3" w14:textId="77777777" w:rsidR="000B4176" w:rsidRPr="00D331DC" w:rsidRDefault="000B4176">
      <w:pPr>
        <w:spacing w:before="0"/>
        <w:rPr>
          <w:rFonts w:ascii="Arial" w:hAnsi="Arial" w:cs="Arial"/>
          <w:b/>
          <w:color w:val="auto"/>
          <w:sz w:val="15"/>
          <w:szCs w:val="15"/>
        </w:rPr>
      </w:pPr>
    </w:p>
    <w:p w14:paraId="5B115AA4" w14:textId="77777777" w:rsidR="000B4176" w:rsidRPr="003A443E" w:rsidRDefault="000B4176" w:rsidP="000B417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5B115AA5" w14:textId="77777777" w:rsidR="000B4176" w:rsidRDefault="000B4176">
      <w:pPr>
        <w:spacing w:before="0"/>
        <w:rPr>
          <w:rFonts w:ascii="Arial" w:hAnsi="Arial" w:cs="Arial"/>
          <w:b/>
          <w:sz w:val="15"/>
          <w:szCs w:val="15"/>
        </w:rPr>
      </w:pPr>
    </w:p>
    <w:p w14:paraId="5B115AA6" w14:textId="77777777"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B115AA7"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B115AA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B115AA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B115AA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B115AA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B115AA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B115AA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B115AAE"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5B115AA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B115AB0" w14:textId="77777777"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14:paraId="5B115AB1" w14:textId="77777777" w:rsidR="00A2262F" w:rsidRDefault="00A2262F" w:rsidP="00A2262F">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
    <w:tbl>
      <w:tblPr>
        <w:tblStyle w:val="Grigliatabella"/>
        <w:tblW w:w="0" w:type="auto"/>
        <w:tblLook w:val="04A0" w:firstRow="1" w:lastRow="0" w:firstColumn="1" w:lastColumn="0" w:noHBand="0" w:noVBand="1"/>
      </w:tblPr>
      <w:tblGrid>
        <w:gridCol w:w="9255"/>
      </w:tblGrid>
      <w:tr w:rsidR="00A2262F" w14:paraId="5B115AB3" w14:textId="77777777" w:rsidTr="00A2262F">
        <w:tc>
          <w:tcPr>
            <w:tcW w:w="9255" w:type="dxa"/>
          </w:tcPr>
          <w:p w14:paraId="5B115AB2" w14:textId="77777777" w:rsidR="00A2262F" w:rsidRDefault="00A2262F" w:rsidP="00A2262F">
            <w:pPr>
              <w:pStyle w:val="NumPar1"/>
              <w:tabs>
                <w:tab w:val="left" w:pos="426"/>
              </w:tabs>
              <w:rPr>
                <w:rFonts w:ascii="Arial" w:hAnsi="Arial" w:cs="Arial"/>
                <w:color w:val="000000"/>
                <w:sz w:val="14"/>
                <w:szCs w:val="14"/>
              </w:rPr>
            </w:pPr>
          </w:p>
        </w:tc>
      </w:tr>
    </w:tbl>
    <w:p w14:paraId="5B115AB4" w14:textId="77777777" w:rsidR="00A2262F" w:rsidRPr="001E538D" w:rsidRDefault="00A2262F" w:rsidP="00A2262F">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i/>
          <w:color w:val="000000"/>
          <w:sz w:val="14"/>
          <w:szCs w:val="14"/>
        </w:rPr>
      </w:pPr>
      <w:r w:rsidRPr="00F70C33">
        <w:rPr>
          <w:rFonts w:ascii="Arial" w:hAnsi="Arial" w:cs="Arial"/>
          <w:i/>
          <w:color w:val="000000"/>
          <w:sz w:val="14"/>
          <w:szCs w:val="14"/>
        </w:rPr>
        <w:t xml:space="preserve">Per la compilazione della presente Parte III, si farà riferimento a tutti i soggetti indicati all’art.80 del D.Lgs.vo 50/2016. Le dichiarazioni a seguire sono obbligatorie. Per i </w:t>
      </w:r>
      <w:r w:rsidR="001E538D" w:rsidRPr="00F70C33">
        <w:rPr>
          <w:rFonts w:ascii="Arial" w:hAnsi="Arial" w:cs="Arial"/>
          <w:i/>
          <w:color w:val="000000"/>
          <w:sz w:val="14"/>
          <w:szCs w:val="14"/>
        </w:rPr>
        <w:t>partecipanti</w:t>
      </w:r>
      <w:r w:rsidRPr="00F70C33">
        <w:rPr>
          <w:rFonts w:ascii="Arial" w:hAnsi="Arial" w:cs="Arial"/>
          <w:i/>
          <w:color w:val="000000"/>
          <w:sz w:val="14"/>
          <w:szCs w:val="14"/>
        </w:rPr>
        <w:t xml:space="preserve"> plurisoggettivi, deve essere compilato distinto DGUE per ogni soggetto componente.</w:t>
      </w:r>
    </w:p>
    <w:p w14:paraId="5B115AB5" w14:textId="77777777" w:rsidR="00A2262F" w:rsidRPr="003A443E" w:rsidRDefault="00A2262F" w:rsidP="00A2262F">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B115AB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B115AB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115AB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B115AC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B115AB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B115ABA" w14:textId="77777777" w:rsidR="00270DA2" w:rsidRDefault="00270DA2" w:rsidP="00270DA2">
            <w:pPr>
              <w:pStyle w:val="western"/>
              <w:spacing w:before="119" w:beforeAutospacing="0" w:after="119" w:line="240" w:lineRule="auto"/>
              <w:rPr>
                <w:color w:val="000000"/>
              </w:rPr>
            </w:pPr>
          </w:p>
          <w:p w14:paraId="5B115ABB" w14:textId="77777777" w:rsidR="000B4176" w:rsidRPr="00EB45DC" w:rsidRDefault="000B4176"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115ABC"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5B115ABD" w14:textId="77777777" w:rsidR="00A23B3E" w:rsidRPr="00EB45DC" w:rsidRDefault="00A23B3E">
            <w:pPr>
              <w:spacing w:after="0"/>
              <w:rPr>
                <w:rFonts w:ascii="Arial" w:hAnsi="Arial" w:cs="Arial"/>
                <w:color w:val="000000"/>
                <w:sz w:val="14"/>
                <w:szCs w:val="14"/>
              </w:rPr>
            </w:pPr>
          </w:p>
          <w:p w14:paraId="5B115AB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B115AB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B115AC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B115AC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B115AC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B115AC3" w14:textId="77777777" w:rsidR="00A23B3E" w:rsidRPr="00EB45DC" w:rsidRDefault="00A23B3E">
            <w:pPr>
              <w:pStyle w:val="Paragrafoelenco1"/>
              <w:spacing w:after="0"/>
              <w:rPr>
                <w:rFonts w:ascii="Arial" w:hAnsi="Arial" w:cs="Arial"/>
                <w:color w:val="000000"/>
                <w:sz w:val="14"/>
                <w:szCs w:val="14"/>
              </w:rPr>
            </w:pPr>
          </w:p>
          <w:p w14:paraId="5B115AC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14:paraId="5B115AC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115AC6" w14:textId="77777777" w:rsidR="00A23B3E" w:rsidRPr="00EB45DC" w:rsidRDefault="00A23B3E">
            <w:pPr>
              <w:spacing w:after="0"/>
              <w:rPr>
                <w:rFonts w:ascii="Arial" w:hAnsi="Arial" w:cs="Arial"/>
                <w:color w:val="000000"/>
                <w:sz w:val="14"/>
                <w:szCs w:val="14"/>
              </w:rPr>
            </w:pPr>
          </w:p>
          <w:p w14:paraId="5B115AC7" w14:textId="77777777" w:rsidR="00A23B3E" w:rsidRPr="00EB45DC" w:rsidRDefault="00A23B3E">
            <w:pPr>
              <w:spacing w:after="0"/>
              <w:rPr>
                <w:rFonts w:ascii="Arial" w:hAnsi="Arial" w:cs="Arial"/>
                <w:color w:val="000000"/>
                <w:sz w:val="14"/>
                <w:szCs w:val="14"/>
              </w:rPr>
            </w:pPr>
          </w:p>
          <w:p w14:paraId="5B115AC8" w14:textId="77777777" w:rsidR="00FB3543" w:rsidRPr="00EB45DC" w:rsidRDefault="00FB3543">
            <w:pPr>
              <w:spacing w:after="0"/>
              <w:rPr>
                <w:rFonts w:ascii="Arial" w:hAnsi="Arial" w:cs="Arial"/>
                <w:color w:val="000000"/>
                <w:sz w:val="14"/>
                <w:szCs w:val="14"/>
              </w:rPr>
            </w:pPr>
          </w:p>
          <w:p w14:paraId="5B115AC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B115AC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B115AC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5B115AD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B115ACD"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115ACE" w14:textId="77777777" w:rsidR="00A23B3E" w:rsidRDefault="00A23B3E">
            <w:pPr>
              <w:spacing w:after="0"/>
              <w:rPr>
                <w:rFonts w:ascii="Arial" w:hAnsi="Arial" w:cs="Arial"/>
                <w:sz w:val="14"/>
                <w:szCs w:val="14"/>
              </w:rPr>
            </w:pPr>
          </w:p>
          <w:p w14:paraId="5B115ACF"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B115AE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B115AD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B115A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B115AD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B115AD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B115AD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B115AD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B115AD7" w14:textId="77777777" w:rsidR="00270DA2" w:rsidRPr="003A443E" w:rsidRDefault="00270DA2" w:rsidP="005309A4">
            <w:pPr>
              <w:tabs>
                <w:tab w:val="left" w:pos="304"/>
              </w:tabs>
              <w:spacing w:after="0"/>
              <w:jc w:val="both"/>
              <w:rPr>
                <w:rFonts w:ascii="Arial" w:hAnsi="Arial" w:cs="Arial"/>
                <w:color w:val="000000"/>
                <w:sz w:val="14"/>
                <w:szCs w:val="14"/>
              </w:rPr>
            </w:pPr>
          </w:p>
          <w:p w14:paraId="5B115AD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B115AD9" w14:textId="77777777" w:rsidR="00270DA2" w:rsidRPr="003A443E" w:rsidRDefault="00270DA2" w:rsidP="005309A4">
            <w:pPr>
              <w:tabs>
                <w:tab w:val="left" w:pos="304"/>
              </w:tabs>
              <w:spacing w:after="0"/>
              <w:jc w:val="both"/>
              <w:rPr>
                <w:rFonts w:ascii="Arial" w:hAnsi="Arial" w:cs="Arial"/>
                <w:color w:val="000000"/>
                <w:sz w:val="14"/>
                <w:szCs w:val="14"/>
              </w:rPr>
            </w:pPr>
          </w:p>
          <w:p w14:paraId="5B115ADA" w14:textId="77777777" w:rsidR="00270DA2" w:rsidRPr="003A443E" w:rsidRDefault="00270DA2" w:rsidP="005309A4">
            <w:pPr>
              <w:tabs>
                <w:tab w:val="left" w:pos="304"/>
              </w:tabs>
              <w:spacing w:after="0"/>
              <w:jc w:val="both"/>
              <w:rPr>
                <w:rFonts w:ascii="Arial" w:hAnsi="Arial" w:cs="Arial"/>
                <w:color w:val="000000"/>
                <w:sz w:val="14"/>
                <w:szCs w:val="14"/>
              </w:rPr>
            </w:pPr>
          </w:p>
          <w:p w14:paraId="5B115AD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115ADC" w14:textId="77777777" w:rsidR="00A23B3E" w:rsidRPr="003A443E" w:rsidRDefault="00A23B3E">
            <w:pPr>
              <w:spacing w:after="0"/>
              <w:rPr>
                <w:rFonts w:ascii="Arial" w:hAnsi="Arial" w:cs="Arial"/>
                <w:color w:val="000000"/>
                <w:sz w:val="14"/>
                <w:szCs w:val="14"/>
              </w:rPr>
            </w:pPr>
          </w:p>
          <w:p w14:paraId="5B115ADD"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B115ADE" w14:textId="77777777" w:rsidR="00A46950" w:rsidRPr="003A443E" w:rsidRDefault="00A46950" w:rsidP="00CD3E4F">
            <w:pPr>
              <w:spacing w:before="0" w:after="0"/>
              <w:rPr>
                <w:rFonts w:ascii="Arial" w:hAnsi="Arial" w:cs="Arial"/>
                <w:color w:val="000000"/>
                <w:sz w:val="14"/>
                <w:szCs w:val="14"/>
              </w:rPr>
            </w:pPr>
          </w:p>
          <w:p w14:paraId="5B115AD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AE0" w14:textId="77777777" w:rsidR="00A23B3E" w:rsidRPr="003A443E" w:rsidRDefault="00A23B3E">
            <w:pPr>
              <w:spacing w:after="0"/>
              <w:rPr>
                <w:rFonts w:ascii="Arial" w:hAnsi="Arial" w:cs="Arial"/>
                <w:color w:val="000000"/>
                <w:sz w:val="14"/>
                <w:szCs w:val="14"/>
              </w:rPr>
            </w:pPr>
          </w:p>
          <w:p w14:paraId="5B115AE1" w14:textId="77777777" w:rsidR="00CD3E4F" w:rsidRDefault="00CD3E4F">
            <w:pPr>
              <w:spacing w:after="0"/>
              <w:rPr>
                <w:rFonts w:ascii="Arial" w:hAnsi="Arial" w:cs="Arial"/>
                <w:color w:val="000000"/>
                <w:sz w:val="4"/>
                <w:szCs w:val="4"/>
              </w:rPr>
            </w:pPr>
          </w:p>
          <w:p w14:paraId="5B115AE2" w14:textId="77777777" w:rsidR="00CD3E4F" w:rsidRPr="00CD3E4F" w:rsidRDefault="00CD3E4F">
            <w:pPr>
              <w:spacing w:after="0"/>
              <w:rPr>
                <w:rFonts w:ascii="Arial" w:hAnsi="Arial" w:cs="Arial"/>
                <w:color w:val="000000"/>
                <w:sz w:val="4"/>
                <w:szCs w:val="4"/>
              </w:rPr>
            </w:pPr>
          </w:p>
          <w:p w14:paraId="5B115AE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AE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AE5" w14:textId="77777777" w:rsidR="00270DA2" w:rsidRPr="003A443E" w:rsidRDefault="00270DA2">
            <w:pPr>
              <w:spacing w:after="0"/>
              <w:rPr>
                <w:rFonts w:ascii="Arial" w:hAnsi="Arial" w:cs="Arial"/>
                <w:color w:val="000000"/>
                <w:sz w:val="14"/>
                <w:szCs w:val="14"/>
              </w:rPr>
            </w:pPr>
          </w:p>
          <w:p w14:paraId="5B115AE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AE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B115A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B115AE9" w14:textId="77777777" w:rsidR="00270DA2" w:rsidRPr="003A443E" w:rsidRDefault="00270DA2">
            <w:pPr>
              <w:spacing w:after="0"/>
              <w:rPr>
                <w:rFonts w:ascii="Arial" w:hAnsi="Arial" w:cs="Arial"/>
                <w:color w:val="000000"/>
                <w:sz w:val="14"/>
                <w:szCs w:val="14"/>
              </w:rPr>
            </w:pPr>
          </w:p>
          <w:p w14:paraId="5B115AE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B115AEC" w14:textId="77777777" w:rsidR="003E60D1" w:rsidRDefault="003E60D1" w:rsidP="00A46950">
      <w:pPr>
        <w:jc w:val="center"/>
        <w:rPr>
          <w:rFonts w:ascii="Arial" w:hAnsi="Arial" w:cs="Arial"/>
          <w:w w:val="0"/>
          <w:sz w:val="14"/>
          <w:szCs w:val="14"/>
        </w:rPr>
      </w:pPr>
    </w:p>
    <w:p w14:paraId="5B115AE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B115AF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EE"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B115AEF" w14:textId="77777777" w:rsidR="00A23B3E" w:rsidRDefault="00A23B3E">
            <w:r>
              <w:rPr>
                <w:rFonts w:ascii="Arial" w:hAnsi="Arial" w:cs="Arial"/>
                <w:b/>
                <w:sz w:val="15"/>
                <w:szCs w:val="15"/>
              </w:rPr>
              <w:t>Risposta:</w:t>
            </w:r>
          </w:p>
        </w:tc>
      </w:tr>
      <w:tr w:rsidR="00A23B3E" w14:paraId="5B115AF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AF1"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B115AF2"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B115B0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B115AF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B115AF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B115AF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B115AF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5B115A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115AF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B115AF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B115AF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B115AF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B115AF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B115AFE"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B115AFF" w14:textId="77777777" w:rsidR="00A23B3E" w:rsidRDefault="00A23B3E">
            <w:r>
              <w:rPr>
                <w:rFonts w:ascii="Arial" w:hAnsi="Arial" w:cs="Arial"/>
                <w:b/>
                <w:sz w:val="15"/>
                <w:szCs w:val="15"/>
              </w:rPr>
              <w:t>Contributi previdenziali</w:t>
            </w:r>
          </w:p>
        </w:tc>
      </w:tr>
      <w:tr w:rsidR="00A23B3E" w14:paraId="5B115B1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B115B0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B115B02" w14:textId="77777777" w:rsidR="00A23B3E" w:rsidRDefault="00A23B3E">
            <w:pPr>
              <w:rPr>
                <w:rFonts w:ascii="Arial" w:hAnsi="Arial" w:cs="Arial"/>
                <w:color w:val="000000"/>
                <w:sz w:val="15"/>
                <w:szCs w:val="15"/>
              </w:rPr>
            </w:pPr>
          </w:p>
          <w:p w14:paraId="5B115B0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B115B0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B115B05" w14:textId="77777777"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14:paraId="5B115B0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B115B0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B115B0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B115B09" w14:textId="77777777" w:rsidR="00F351F0" w:rsidRDefault="00F351F0">
            <w:pPr>
              <w:pStyle w:val="Tiret0"/>
              <w:ind w:left="850" w:hanging="850"/>
              <w:rPr>
                <w:rFonts w:ascii="Arial" w:hAnsi="Arial" w:cs="Arial"/>
                <w:color w:val="000000"/>
                <w:sz w:val="15"/>
                <w:szCs w:val="15"/>
              </w:rPr>
            </w:pPr>
          </w:p>
          <w:p w14:paraId="5B115B0A" w14:textId="77777777"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14:paraId="5B115B0B"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B115B0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B115B0D" w14:textId="77777777" w:rsidR="00A23B3E" w:rsidRDefault="00A23B3E">
            <w:pPr>
              <w:rPr>
                <w:rFonts w:ascii="Arial" w:hAnsi="Arial" w:cs="Arial"/>
                <w:color w:val="000000"/>
                <w:sz w:val="15"/>
                <w:szCs w:val="15"/>
              </w:rPr>
            </w:pPr>
          </w:p>
          <w:p w14:paraId="5B115B0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B115B0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B115B1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14:paraId="5B115B1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B115B1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B115B1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B115B14" w14:textId="77777777" w:rsidR="00F351F0" w:rsidRDefault="00F351F0">
            <w:pPr>
              <w:pStyle w:val="Tiret0"/>
              <w:ind w:left="850" w:hanging="850"/>
              <w:rPr>
                <w:rFonts w:ascii="Arial" w:hAnsi="Arial" w:cs="Arial"/>
                <w:color w:val="000000"/>
                <w:sz w:val="15"/>
                <w:szCs w:val="15"/>
              </w:rPr>
            </w:pPr>
          </w:p>
          <w:p w14:paraId="5B115B15" w14:textId="77777777"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14:paraId="5B115B16"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B115B1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B115B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19"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B115B1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B115B1B" w14:textId="77777777" w:rsidR="00A23B3E" w:rsidRDefault="00A23B3E">
            <w:r>
              <w:rPr>
                <w:rFonts w:ascii="Arial" w:hAnsi="Arial" w:cs="Arial"/>
                <w:sz w:val="15"/>
                <w:szCs w:val="15"/>
              </w:rPr>
              <w:t>[……………][……………][…………..…]</w:t>
            </w:r>
          </w:p>
        </w:tc>
      </w:tr>
    </w:tbl>
    <w:p w14:paraId="5B115B1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5B115B1E" w14:textId="77777777" w:rsidR="00A23B3E" w:rsidRPr="008739AF" w:rsidRDefault="00A23B3E" w:rsidP="0092721F">
      <w:pPr>
        <w:pBdr>
          <w:top w:val="single" w:sz="4" w:space="1" w:color="00000A"/>
          <w:left w:val="single" w:sz="4" w:space="4" w:color="00000A"/>
          <w:bottom w:val="single" w:sz="4" w:space="0" w:color="00000A"/>
          <w:right w:val="single" w:sz="4" w:space="4" w:color="00000A"/>
        </w:pBdr>
        <w:shd w:val="clear" w:color="auto" w:fill="BFBFBF"/>
        <w:ind w:right="-432"/>
        <w:rPr>
          <w:rFonts w:ascii="Arial" w:hAnsi="Arial" w:cs="Arial"/>
          <w:b/>
          <w:color w:val="auto"/>
          <w:w w:val="0"/>
          <w:sz w:val="15"/>
          <w:szCs w:val="15"/>
        </w:rPr>
      </w:pPr>
      <w:r>
        <w:rPr>
          <w:rFonts w:ascii="Arial" w:hAnsi="Arial" w:cs="Arial"/>
          <w:b/>
          <w:w w:val="0"/>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r w:rsidRPr="008739AF">
        <w:rPr>
          <w:rFonts w:ascii="Arial" w:hAnsi="Arial" w:cs="Arial"/>
          <w:b/>
          <w:color w:val="auto"/>
          <w:w w:val="0"/>
          <w:sz w:val="15"/>
          <w:szCs w:val="15"/>
        </w:rPr>
        <w:t xml:space="preserve">. </w:t>
      </w:r>
      <w:r w:rsidR="000B4176" w:rsidRPr="008739AF">
        <w:rPr>
          <w:rFonts w:ascii="Arial" w:hAnsi="Arial" w:cs="Arial"/>
          <w:b/>
          <w:color w:val="auto"/>
          <w:w w:val="0"/>
          <w:sz w:val="15"/>
          <w:szCs w:val="15"/>
        </w:rPr>
        <w:t xml:space="preserve">In particolare, nella seguente sezione l’operatore economico, ai sensi dell’articolo 80 c. 5 </w:t>
      </w:r>
      <w:proofErr w:type="spellStart"/>
      <w:r w:rsidR="000B4176" w:rsidRPr="008739AF">
        <w:rPr>
          <w:rFonts w:ascii="Arial" w:hAnsi="Arial" w:cs="Arial"/>
          <w:b/>
          <w:color w:val="auto"/>
          <w:w w:val="0"/>
          <w:sz w:val="15"/>
          <w:szCs w:val="15"/>
        </w:rPr>
        <w:t>lett</w:t>
      </w:r>
      <w:proofErr w:type="spellEnd"/>
      <w:r w:rsidR="000B4176" w:rsidRPr="008739AF">
        <w:rPr>
          <w:rFonts w:ascii="Arial" w:hAnsi="Arial" w:cs="Arial"/>
          <w:b/>
          <w:color w:val="auto"/>
          <w:w w:val="0"/>
          <w:sz w:val="15"/>
          <w:szCs w:val="15"/>
        </w:rPr>
        <w:t>. d) del Codice degli Appalti, dichiara di non aver concluso contratti di lavoro subordinato o autonomo o, comunque, di non aver attribuito incarichi ad ex dipendenti dell’INPS che siano cessati dal servizio nel triennio antecedente la data di celebrazione della presente procedura e che abbiano esercitato poteri autoritativi o negoziali per conto dell’Istituto nei loro confronti.</w:t>
      </w:r>
    </w:p>
    <w:p w14:paraId="5B115B1F" w14:textId="77777777" w:rsidR="0092721F" w:rsidRDefault="0092721F" w:rsidP="0092721F">
      <w:pPr>
        <w:pBdr>
          <w:top w:val="single" w:sz="4" w:space="1" w:color="00000A"/>
          <w:left w:val="single" w:sz="4" w:space="4" w:color="00000A"/>
          <w:bottom w:val="single" w:sz="4" w:space="0" w:color="00000A"/>
          <w:right w:val="single" w:sz="4" w:space="4" w:color="00000A"/>
        </w:pBdr>
        <w:shd w:val="clear" w:color="auto" w:fill="BFBFBF"/>
        <w:ind w:right="-432"/>
        <w:rPr>
          <w:rFonts w:ascii="Arial" w:hAnsi="Arial" w:cs="Arial"/>
          <w:b/>
          <w:w w:val="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115B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20"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21" w14:textId="77777777" w:rsidR="00A23B3E" w:rsidRDefault="00A23B3E">
            <w:r>
              <w:rPr>
                <w:rFonts w:ascii="Arial" w:hAnsi="Arial" w:cs="Arial"/>
                <w:b/>
                <w:sz w:val="15"/>
                <w:szCs w:val="15"/>
              </w:rPr>
              <w:t>Risposta:</w:t>
            </w:r>
          </w:p>
        </w:tc>
      </w:tr>
      <w:tr w:rsidR="00A23B3E" w14:paraId="5B115B3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B115B2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5B115B24" w14:textId="77777777" w:rsidR="00A23B3E" w:rsidRPr="003A443E" w:rsidRDefault="00A23B3E">
            <w:pPr>
              <w:spacing w:before="0" w:after="0"/>
              <w:rPr>
                <w:rFonts w:ascii="Arial" w:hAnsi="Arial" w:cs="Arial"/>
                <w:color w:val="000000"/>
                <w:sz w:val="15"/>
                <w:szCs w:val="15"/>
              </w:rPr>
            </w:pPr>
          </w:p>
          <w:p w14:paraId="5B115B2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B115B26"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B115B27" w14:textId="77777777" w:rsidR="00A23B3E" w:rsidRPr="003A443E" w:rsidRDefault="00A23B3E">
            <w:pPr>
              <w:spacing w:before="0" w:after="0"/>
              <w:rPr>
                <w:rFonts w:ascii="Arial" w:hAnsi="Arial" w:cs="Arial"/>
                <w:color w:val="000000"/>
                <w:sz w:val="14"/>
                <w:szCs w:val="14"/>
              </w:rPr>
            </w:pPr>
          </w:p>
          <w:p w14:paraId="5B115B28"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B115B29" w14:textId="77777777" w:rsidR="00A23B3E" w:rsidRPr="003A443E" w:rsidRDefault="00A23B3E">
            <w:pPr>
              <w:spacing w:before="0" w:after="0"/>
              <w:rPr>
                <w:rFonts w:ascii="Arial" w:hAnsi="Arial" w:cs="Arial"/>
                <w:color w:val="000000"/>
                <w:sz w:val="14"/>
                <w:szCs w:val="14"/>
              </w:rPr>
            </w:pPr>
          </w:p>
          <w:p w14:paraId="5B115B2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B115B2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B115B2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B115B2D" w14:textId="77777777" w:rsidR="00A23B3E" w:rsidRPr="003A443E" w:rsidRDefault="00A23B3E">
            <w:pPr>
              <w:spacing w:before="0" w:after="0"/>
              <w:rPr>
                <w:rFonts w:ascii="Arial" w:hAnsi="Arial" w:cs="Arial"/>
                <w:color w:val="000000"/>
                <w:sz w:val="14"/>
                <w:szCs w:val="14"/>
              </w:rPr>
            </w:pPr>
          </w:p>
          <w:p w14:paraId="5B115B2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B115B2F" w14:textId="77777777" w:rsidR="00A23B3E" w:rsidRPr="003A443E" w:rsidRDefault="00A23B3E">
            <w:pPr>
              <w:spacing w:before="0" w:after="0"/>
              <w:rPr>
                <w:rFonts w:ascii="Arial" w:hAnsi="Arial" w:cs="Arial"/>
                <w:color w:val="000000"/>
                <w:sz w:val="14"/>
                <w:szCs w:val="14"/>
              </w:rPr>
            </w:pPr>
          </w:p>
          <w:p w14:paraId="5B115B3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31"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5B115B40"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B115B33"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34" w14:textId="77777777" w:rsidR="00A23B3E" w:rsidRPr="003A443E" w:rsidRDefault="00A23B3E">
            <w:pPr>
              <w:rPr>
                <w:rFonts w:ascii="Arial" w:hAnsi="Arial" w:cs="Arial"/>
                <w:color w:val="000000"/>
                <w:sz w:val="15"/>
                <w:szCs w:val="15"/>
              </w:rPr>
            </w:pPr>
          </w:p>
          <w:p w14:paraId="5B115B35" w14:textId="77777777" w:rsidR="00A23B3E" w:rsidRPr="003A443E" w:rsidRDefault="00A23B3E">
            <w:pPr>
              <w:rPr>
                <w:rFonts w:ascii="Arial" w:hAnsi="Arial" w:cs="Arial"/>
                <w:color w:val="000000"/>
                <w:sz w:val="15"/>
                <w:szCs w:val="15"/>
              </w:rPr>
            </w:pPr>
          </w:p>
          <w:p w14:paraId="5B115B36" w14:textId="77777777" w:rsidR="00A23B3E" w:rsidRPr="003A443E" w:rsidRDefault="00A23B3E">
            <w:pPr>
              <w:rPr>
                <w:rFonts w:ascii="Arial" w:hAnsi="Arial" w:cs="Arial"/>
                <w:color w:val="000000"/>
                <w:sz w:val="15"/>
                <w:szCs w:val="15"/>
              </w:rPr>
            </w:pPr>
          </w:p>
          <w:p w14:paraId="5B115B3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B115B3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5B115B39" w14:textId="77777777" w:rsidR="00A23B3E" w:rsidRPr="003A443E" w:rsidRDefault="00A23B3E">
            <w:pPr>
              <w:rPr>
                <w:rFonts w:ascii="Arial" w:hAnsi="Arial" w:cs="Arial"/>
                <w:color w:val="000000"/>
                <w:sz w:val="15"/>
                <w:szCs w:val="15"/>
              </w:rPr>
            </w:pPr>
          </w:p>
          <w:p w14:paraId="5B115B3A" w14:textId="77777777" w:rsidR="00A23B3E" w:rsidRPr="003A443E" w:rsidRDefault="00A23B3E">
            <w:pPr>
              <w:rPr>
                <w:rFonts w:ascii="Arial" w:hAnsi="Arial" w:cs="Arial"/>
                <w:color w:val="000000"/>
                <w:sz w:val="14"/>
                <w:szCs w:val="14"/>
              </w:rPr>
            </w:pPr>
          </w:p>
          <w:p w14:paraId="5B115B3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3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3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3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B115B3F"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5B115B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41"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B115B4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5B115B43"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B115B44" w14:textId="77777777" w:rsidR="00A23B3E" w:rsidRPr="003A443E" w:rsidRDefault="00A23B3E">
            <w:pPr>
              <w:pStyle w:val="NormalLeft"/>
              <w:spacing w:before="0" w:after="0"/>
              <w:jc w:val="both"/>
              <w:rPr>
                <w:rFonts w:ascii="Arial" w:hAnsi="Arial" w:cs="Arial"/>
                <w:b/>
                <w:color w:val="000000"/>
                <w:sz w:val="14"/>
                <w:szCs w:val="14"/>
              </w:rPr>
            </w:pPr>
          </w:p>
          <w:p w14:paraId="5B115B45" w14:textId="77777777" w:rsidR="0092721F" w:rsidRDefault="0092721F">
            <w:pPr>
              <w:pStyle w:val="NormalLeft"/>
              <w:spacing w:before="0" w:after="0"/>
              <w:jc w:val="both"/>
              <w:rPr>
                <w:rFonts w:ascii="Arial" w:hAnsi="Arial" w:cs="Arial"/>
                <w:b/>
                <w:color w:val="000000"/>
                <w:sz w:val="14"/>
                <w:szCs w:val="14"/>
              </w:rPr>
            </w:pPr>
          </w:p>
          <w:p w14:paraId="5B115B46"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B115B47" w14:textId="77777777"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5B115B48" w14:textId="77777777" w:rsidR="00AA2252" w:rsidRDefault="00AA2252" w:rsidP="00F351F0">
            <w:pPr>
              <w:pStyle w:val="NormalLeft"/>
              <w:spacing w:before="0" w:after="0"/>
              <w:ind w:left="162"/>
              <w:jc w:val="both"/>
              <w:rPr>
                <w:b/>
                <w:color w:val="000000"/>
                <w:sz w:val="16"/>
                <w:szCs w:val="16"/>
              </w:rPr>
            </w:pPr>
          </w:p>
          <w:p w14:paraId="5B115B49" w14:textId="77777777" w:rsidR="00AA2252" w:rsidRDefault="00AA2252" w:rsidP="00F351F0">
            <w:pPr>
              <w:pStyle w:val="NormalLeft"/>
              <w:spacing w:before="0" w:after="0"/>
              <w:ind w:left="162"/>
              <w:jc w:val="both"/>
              <w:rPr>
                <w:b/>
                <w:color w:val="000000"/>
                <w:sz w:val="16"/>
                <w:szCs w:val="16"/>
              </w:rPr>
            </w:pPr>
          </w:p>
          <w:p w14:paraId="5B115B4A"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14:paraId="5B115B4B" w14:textId="77777777" w:rsidR="00AA2252" w:rsidRDefault="00AA2252" w:rsidP="00F351F0">
            <w:pPr>
              <w:pStyle w:val="NormalLeft"/>
              <w:spacing w:before="0" w:after="0"/>
              <w:ind w:left="162"/>
              <w:jc w:val="both"/>
              <w:rPr>
                <w:color w:val="000000"/>
              </w:rPr>
            </w:pPr>
          </w:p>
          <w:p w14:paraId="5B115B4C"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B115B4D" w14:textId="77777777" w:rsidR="005E2955" w:rsidRDefault="005E2955" w:rsidP="00F62F53">
            <w:pPr>
              <w:pStyle w:val="NormalLeft"/>
              <w:spacing w:before="0" w:after="0"/>
              <w:ind w:left="162"/>
              <w:jc w:val="both"/>
              <w:rPr>
                <w:rFonts w:ascii="Arial" w:hAnsi="Arial" w:cs="Arial"/>
                <w:color w:val="000000"/>
                <w:sz w:val="14"/>
                <w:szCs w:val="14"/>
              </w:rPr>
            </w:pPr>
          </w:p>
          <w:p w14:paraId="5B115B4E"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B115B4F"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B115B50"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B115B51" w14:textId="77777777" w:rsidR="00A23B3E" w:rsidRPr="003A443E" w:rsidRDefault="00A23B3E">
            <w:pPr>
              <w:pStyle w:val="NormalLeft"/>
              <w:spacing w:before="0" w:after="0"/>
              <w:jc w:val="both"/>
              <w:rPr>
                <w:rFonts w:ascii="Arial" w:hAnsi="Arial" w:cs="Arial"/>
                <w:color w:val="000000"/>
                <w:sz w:val="14"/>
                <w:szCs w:val="14"/>
              </w:rPr>
            </w:pPr>
          </w:p>
          <w:p w14:paraId="5B115B5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B115B53"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B115B54" w14:textId="77777777" w:rsidR="00A23B3E" w:rsidRDefault="00A23B3E">
            <w:pPr>
              <w:pStyle w:val="NormalLeft"/>
              <w:spacing w:before="0" w:after="0"/>
              <w:jc w:val="both"/>
              <w:rPr>
                <w:rFonts w:ascii="Arial" w:hAnsi="Arial" w:cs="Arial"/>
                <w:strike/>
                <w:color w:val="000000"/>
                <w:sz w:val="15"/>
                <w:szCs w:val="15"/>
              </w:rPr>
            </w:pPr>
          </w:p>
          <w:p w14:paraId="5B115B55"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14:paraId="5B115B56"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57" w14:textId="77777777" w:rsidR="00A23B3E" w:rsidRPr="003A443E" w:rsidRDefault="00A23B3E">
            <w:pPr>
              <w:spacing w:before="0" w:after="0"/>
              <w:rPr>
                <w:rFonts w:ascii="Arial" w:hAnsi="Arial" w:cs="Arial"/>
                <w:color w:val="000000"/>
                <w:sz w:val="14"/>
                <w:szCs w:val="14"/>
              </w:rPr>
            </w:pPr>
          </w:p>
          <w:p w14:paraId="5B115B58" w14:textId="77777777" w:rsidR="00A23B3E" w:rsidRPr="003A443E" w:rsidRDefault="00A23B3E">
            <w:pPr>
              <w:spacing w:before="0" w:after="0"/>
              <w:rPr>
                <w:rFonts w:ascii="Arial" w:hAnsi="Arial" w:cs="Arial"/>
                <w:color w:val="000000"/>
                <w:sz w:val="14"/>
                <w:szCs w:val="14"/>
              </w:rPr>
            </w:pPr>
          </w:p>
          <w:p w14:paraId="5B115B59" w14:textId="77777777" w:rsidR="00A23B3E" w:rsidRPr="003A443E" w:rsidRDefault="00A23B3E">
            <w:pPr>
              <w:spacing w:before="0" w:after="0"/>
              <w:rPr>
                <w:rFonts w:ascii="Arial" w:hAnsi="Arial" w:cs="Arial"/>
                <w:color w:val="000000"/>
                <w:sz w:val="14"/>
                <w:szCs w:val="14"/>
              </w:rPr>
            </w:pPr>
          </w:p>
          <w:p w14:paraId="5B115B5A" w14:textId="77777777" w:rsidR="00A23B3E" w:rsidRDefault="00A23B3E">
            <w:pPr>
              <w:spacing w:before="0" w:after="0"/>
              <w:rPr>
                <w:rFonts w:ascii="Arial" w:hAnsi="Arial" w:cs="Arial"/>
                <w:color w:val="000000"/>
                <w:sz w:val="14"/>
                <w:szCs w:val="14"/>
              </w:rPr>
            </w:pPr>
          </w:p>
          <w:p w14:paraId="5B115B5B" w14:textId="77777777" w:rsidR="00F9449A" w:rsidRPr="003A443E" w:rsidRDefault="00F9449A">
            <w:pPr>
              <w:spacing w:before="0" w:after="0"/>
              <w:rPr>
                <w:rFonts w:ascii="Arial" w:hAnsi="Arial" w:cs="Arial"/>
                <w:color w:val="000000"/>
                <w:sz w:val="14"/>
                <w:szCs w:val="14"/>
              </w:rPr>
            </w:pPr>
          </w:p>
          <w:p w14:paraId="5B115B5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B115B5D" w14:textId="77777777" w:rsidR="00A23B3E" w:rsidRPr="003A443E" w:rsidRDefault="00A23B3E">
            <w:pPr>
              <w:spacing w:before="0" w:after="0"/>
              <w:rPr>
                <w:rFonts w:ascii="Arial" w:hAnsi="Arial" w:cs="Arial"/>
                <w:color w:val="000000"/>
                <w:sz w:val="14"/>
                <w:szCs w:val="14"/>
              </w:rPr>
            </w:pPr>
          </w:p>
          <w:p w14:paraId="5B115B5E"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5F" w14:textId="77777777" w:rsidR="00F9449A" w:rsidRDefault="00F9449A">
            <w:pPr>
              <w:spacing w:before="0" w:after="0"/>
              <w:rPr>
                <w:rFonts w:ascii="Arial" w:hAnsi="Arial" w:cs="Arial"/>
                <w:color w:val="000000"/>
                <w:sz w:val="14"/>
                <w:szCs w:val="14"/>
              </w:rPr>
            </w:pPr>
          </w:p>
          <w:p w14:paraId="5B115B6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5B115B61"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5B115B62" w14:textId="77777777" w:rsidR="00A23B3E" w:rsidRDefault="00A23B3E">
            <w:pPr>
              <w:spacing w:before="0" w:after="0"/>
              <w:rPr>
                <w:rFonts w:ascii="Arial" w:hAnsi="Arial" w:cs="Arial"/>
                <w:color w:val="000000"/>
              </w:rPr>
            </w:pPr>
          </w:p>
          <w:p w14:paraId="5B115B63" w14:textId="77777777" w:rsidR="00AA2252" w:rsidRDefault="00AA2252">
            <w:pPr>
              <w:spacing w:before="0" w:after="0"/>
              <w:rPr>
                <w:rFonts w:ascii="Arial" w:hAnsi="Arial" w:cs="Arial"/>
                <w:color w:val="000000"/>
                <w:sz w:val="14"/>
                <w:szCs w:val="14"/>
              </w:rPr>
            </w:pPr>
          </w:p>
          <w:p w14:paraId="5B115B64"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B115B6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B115B66"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B115B67" w14:textId="77777777" w:rsidR="00AA2252" w:rsidRDefault="00AA2252" w:rsidP="006B4D39">
            <w:pPr>
              <w:spacing w:before="0" w:after="0"/>
              <w:rPr>
                <w:rFonts w:ascii="Arial" w:hAnsi="Arial" w:cs="Arial"/>
                <w:color w:val="000000"/>
                <w:sz w:val="14"/>
                <w:szCs w:val="14"/>
              </w:rPr>
            </w:pPr>
          </w:p>
          <w:p w14:paraId="5B115B68" w14:textId="77777777" w:rsidR="00AA2252" w:rsidRDefault="00AA2252" w:rsidP="006B4D39">
            <w:pPr>
              <w:spacing w:before="0" w:after="0"/>
              <w:rPr>
                <w:rFonts w:ascii="Arial" w:hAnsi="Arial" w:cs="Arial"/>
                <w:color w:val="000000"/>
                <w:sz w:val="14"/>
                <w:szCs w:val="14"/>
              </w:rPr>
            </w:pPr>
          </w:p>
          <w:p w14:paraId="5B115B69"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6A" w14:textId="77777777" w:rsidR="00AA2252" w:rsidRDefault="00AA2252" w:rsidP="006B4D39">
            <w:pPr>
              <w:spacing w:before="0" w:after="0"/>
              <w:rPr>
                <w:rFonts w:ascii="Arial" w:hAnsi="Arial" w:cs="Arial"/>
                <w:color w:val="000000"/>
                <w:sz w:val="14"/>
                <w:szCs w:val="14"/>
              </w:rPr>
            </w:pPr>
          </w:p>
          <w:p w14:paraId="5B115B6B"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6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B115B6D" w14:textId="77777777" w:rsidR="005E2955" w:rsidRDefault="005E2955">
            <w:pPr>
              <w:rPr>
                <w:rFonts w:ascii="Arial" w:hAnsi="Arial" w:cs="Arial"/>
                <w:color w:val="000000"/>
                <w:sz w:val="14"/>
                <w:szCs w:val="14"/>
              </w:rPr>
            </w:pPr>
          </w:p>
          <w:p w14:paraId="5B115B6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B115B6F" w14:textId="77777777" w:rsidR="005E2955" w:rsidRDefault="005E2955" w:rsidP="005E2955">
            <w:pPr>
              <w:spacing w:before="0" w:after="0"/>
              <w:rPr>
                <w:rFonts w:ascii="Arial" w:hAnsi="Arial" w:cs="Arial"/>
                <w:color w:val="000000"/>
                <w:sz w:val="14"/>
                <w:szCs w:val="14"/>
              </w:rPr>
            </w:pPr>
          </w:p>
          <w:p w14:paraId="5B115B70"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B115B7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B115B72"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B115B7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7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B115B7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7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B115B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B115B8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7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B115B7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B115B7B"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B115B7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B115B7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5B115B7E" w14:textId="77777777" w:rsidR="00A23B3E" w:rsidRPr="003A443E" w:rsidRDefault="00A23B3E">
            <w:pPr>
              <w:spacing w:before="0" w:after="0"/>
              <w:rPr>
                <w:rFonts w:ascii="Arial" w:hAnsi="Arial" w:cs="Arial"/>
                <w:color w:val="000000"/>
                <w:sz w:val="14"/>
                <w:szCs w:val="14"/>
              </w:rPr>
            </w:pPr>
          </w:p>
          <w:p w14:paraId="5B115B7F"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B115B80" w14:textId="77777777" w:rsidR="00A23B3E" w:rsidRPr="003A443E" w:rsidRDefault="00A23B3E">
            <w:pPr>
              <w:rPr>
                <w:rFonts w:ascii="Arial" w:hAnsi="Arial" w:cs="Arial"/>
                <w:b/>
                <w:color w:val="000000"/>
                <w:sz w:val="15"/>
                <w:szCs w:val="15"/>
              </w:rPr>
            </w:pPr>
          </w:p>
          <w:p w14:paraId="5B115B8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8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B115B83" w14:textId="77777777" w:rsidR="00A23B3E" w:rsidRPr="003A443E" w:rsidRDefault="00A23B3E">
            <w:pPr>
              <w:rPr>
                <w:rFonts w:ascii="Arial" w:hAnsi="Arial" w:cs="Arial"/>
                <w:color w:val="000000"/>
                <w:sz w:val="15"/>
                <w:szCs w:val="15"/>
              </w:rPr>
            </w:pPr>
          </w:p>
          <w:p w14:paraId="5B115B84" w14:textId="77777777" w:rsidR="00A23B3E" w:rsidRPr="003A443E" w:rsidRDefault="00A23B3E">
            <w:pPr>
              <w:rPr>
                <w:rFonts w:ascii="Arial" w:hAnsi="Arial" w:cs="Arial"/>
                <w:color w:val="000000"/>
                <w:sz w:val="15"/>
                <w:szCs w:val="15"/>
              </w:rPr>
            </w:pPr>
          </w:p>
          <w:p w14:paraId="5B115B85" w14:textId="77777777" w:rsidR="00BB639E" w:rsidRPr="00BB639E" w:rsidRDefault="00BB639E">
            <w:pPr>
              <w:rPr>
                <w:rFonts w:ascii="Arial" w:hAnsi="Arial" w:cs="Arial"/>
                <w:color w:val="000000"/>
                <w:sz w:val="4"/>
                <w:szCs w:val="4"/>
              </w:rPr>
            </w:pPr>
          </w:p>
          <w:p w14:paraId="5B115B8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8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8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8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B115B8A"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B115B9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8C"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B115B8D"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8E"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B115B8F"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B115B96"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91"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B115B9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93"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B115B94" w14:textId="77777777" w:rsidR="00A23B3E" w:rsidRPr="000953DC" w:rsidRDefault="00A23B3E">
            <w:pPr>
              <w:rPr>
                <w:rFonts w:ascii="Arial" w:hAnsi="Arial" w:cs="Arial"/>
                <w:color w:val="FF0000"/>
                <w:sz w:val="15"/>
                <w:szCs w:val="15"/>
              </w:rPr>
            </w:pPr>
          </w:p>
          <w:p w14:paraId="5B115B95" w14:textId="77777777" w:rsidR="00A23B3E" w:rsidRPr="000953DC" w:rsidRDefault="00A23B3E">
            <w:r w:rsidRPr="000953DC">
              <w:rPr>
                <w:rFonts w:ascii="Arial" w:hAnsi="Arial" w:cs="Arial"/>
                <w:sz w:val="15"/>
                <w:szCs w:val="15"/>
              </w:rPr>
              <w:t xml:space="preserve"> […………………]</w:t>
            </w:r>
          </w:p>
        </w:tc>
      </w:tr>
      <w:tr w:rsidR="00A23B3E" w14:paraId="5B115B9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97"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B115B9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B115B99"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9A" w14:textId="77777777" w:rsidR="00F351F0" w:rsidRPr="003A443E" w:rsidRDefault="00F351F0">
            <w:pPr>
              <w:rPr>
                <w:rFonts w:ascii="Arial" w:hAnsi="Arial" w:cs="Arial"/>
                <w:color w:val="000000"/>
                <w:sz w:val="15"/>
                <w:szCs w:val="15"/>
              </w:rPr>
            </w:pPr>
          </w:p>
          <w:p w14:paraId="5B115B9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B115B9C" w14:textId="77777777" w:rsidR="00B32C28" w:rsidRPr="001D3A2B" w:rsidRDefault="00B32C28">
            <w:pPr>
              <w:rPr>
                <w:rFonts w:ascii="Arial" w:hAnsi="Arial" w:cs="Arial"/>
                <w:color w:val="000000"/>
                <w:szCs w:val="24"/>
              </w:rPr>
            </w:pPr>
          </w:p>
          <w:p w14:paraId="5B115B9D"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B115B9F" w14:textId="77777777" w:rsidR="006B4D39" w:rsidRDefault="006B4D39" w:rsidP="00BF74E1">
      <w:pPr>
        <w:pStyle w:val="SectionTitle"/>
        <w:rPr>
          <w:rFonts w:ascii="Arial" w:hAnsi="Arial" w:cs="Arial"/>
          <w:b w:val="0"/>
          <w:caps/>
          <w:sz w:val="15"/>
          <w:szCs w:val="15"/>
        </w:rPr>
      </w:pPr>
    </w:p>
    <w:p w14:paraId="5B115BA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B115BA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A1"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A2" w14:textId="77777777" w:rsidR="00A23B3E" w:rsidRPr="000953DC" w:rsidRDefault="00A23B3E">
            <w:r w:rsidRPr="000953DC">
              <w:rPr>
                <w:rFonts w:ascii="Arial" w:hAnsi="Arial" w:cs="Arial"/>
                <w:b/>
                <w:sz w:val="15"/>
                <w:szCs w:val="15"/>
              </w:rPr>
              <w:t>Risposta:</w:t>
            </w:r>
          </w:p>
        </w:tc>
      </w:tr>
      <w:tr w:rsidR="00A23B3E" w14:paraId="5B115B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A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A5"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5B115BA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B115BA7"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5B115BF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A9"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5B115BAA"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B115BA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AC" w14:textId="77777777" w:rsidR="00A23B3E" w:rsidRPr="00121BF6" w:rsidRDefault="00A23B3E" w:rsidP="00F351F0">
            <w:pPr>
              <w:pStyle w:val="NormaleWeb1"/>
              <w:spacing w:before="0" w:after="0"/>
              <w:jc w:val="both"/>
              <w:rPr>
                <w:rFonts w:ascii="Arial" w:hAnsi="Arial" w:cs="Arial"/>
                <w:color w:val="000000"/>
                <w:sz w:val="14"/>
                <w:szCs w:val="14"/>
              </w:rPr>
            </w:pPr>
          </w:p>
          <w:p w14:paraId="5B115BA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B115B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A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B1"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B115BB2" w14:textId="77777777" w:rsidR="00625142" w:rsidRPr="00121BF6" w:rsidRDefault="00625142">
            <w:pPr>
              <w:spacing w:before="0" w:after="0"/>
              <w:ind w:left="284" w:hanging="284"/>
              <w:jc w:val="both"/>
              <w:rPr>
                <w:rFonts w:ascii="Arial" w:hAnsi="Arial" w:cs="Arial"/>
                <w:color w:val="000000"/>
                <w:sz w:val="14"/>
                <w:szCs w:val="14"/>
              </w:rPr>
            </w:pPr>
          </w:p>
          <w:p w14:paraId="5B115BB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5B115BB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B115BB5"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B115BB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5B115B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B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B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B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B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B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7" w:anchor="17" w:history="1">
              <w:r w:rsidRPr="00121BF6">
                <w:rPr>
                  <w:rStyle w:val="Collegamentoipertestuale"/>
                  <w:rFonts w:ascii="Arial" w:eastAsia="font292" w:hAnsi="Arial" w:cs="Arial"/>
                  <w:color w:val="000000"/>
                  <w:sz w:val="14"/>
                  <w:szCs w:val="14"/>
                  <w:u w:val="none"/>
                </w:rPr>
                <w:t>a legge 12 marzo 1999, n. 68</w:t>
              </w:r>
            </w:hyperlink>
          </w:p>
          <w:p w14:paraId="5B115BC0" w14:textId="77777777"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B115BC1" w14:textId="77777777" w:rsidR="00A23B3E" w:rsidRPr="00121BF6" w:rsidRDefault="00A23B3E">
            <w:pPr>
              <w:pStyle w:val="NormaleWeb1"/>
              <w:spacing w:before="0" w:after="0"/>
              <w:ind w:left="284" w:hanging="284"/>
              <w:jc w:val="both"/>
              <w:rPr>
                <w:rFonts w:eastAsia="font292"/>
                <w:color w:val="000000"/>
              </w:rPr>
            </w:pPr>
          </w:p>
          <w:p w14:paraId="5B115BC2" w14:textId="77777777" w:rsidR="00A23B3E" w:rsidRPr="00121BF6" w:rsidRDefault="00A23B3E">
            <w:pPr>
              <w:pStyle w:val="NormaleWeb1"/>
              <w:spacing w:before="0" w:after="0"/>
              <w:jc w:val="both"/>
              <w:rPr>
                <w:rFonts w:ascii="Arial" w:hAnsi="Arial" w:cs="Arial"/>
                <w:color w:val="000000"/>
                <w:sz w:val="14"/>
                <w:szCs w:val="14"/>
              </w:rPr>
            </w:pPr>
          </w:p>
          <w:p w14:paraId="5B115BC3" w14:textId="77777777" w:rsidR="00A23B3E" w:rsidRPr="00121BF6" w:rsidRDefault="00A23B3E">
            <w:pPr>
              <w:pStyle w:val="NormaleWeb1"/>
              <w:spacing w:before="0" w:after="0"/>
              <w:jc w:val="both"/>
              <w:rPr>
                <w:rFonts w:ascii="Arial" w:hAnsi="Arial" w:cs="Arial"/>
                <w:color w:val="000000"/>
                <w:sz w:val="14"/>
                <w:szCs w:val="14"/>
              </w:rPr>
            </w:pPr>
          </w:p>
          <w:p w14:paraId="5B115BC4" w14:textId="77777777" w:rsidR="00A23B3E" w:rsidRPr="00121BF6" w:rsidRDefault="00A23B3E">
            <w:pPr>
              <w:pStyle w:val="NormaleWeb1"/>
              <w:spacing w:before="0" w:after="0"/>
              <w:jc w:val="both"/>
              <w:rPr>
                <w:rFonts w:ascii="Arial" w:hAnsi="Arial" w:cs="Arial"/>
                <w:color w:val="000000"/>
                <w:sz w:val="14"/>
                <w:szCs w:val="14"/>
              </w:rPr>
            </w:pPr>
          </w:p>
          <w:p w14:paraId="5B115BC5" w14:textId="77777777" w:rsidR="00A23B3E" w:rsidRPr="00121BF6" w:rsidRDefault="00A23B3E">
            <w:pPr>
              <w:pStyle w:val="NormaleWeb1"/>
              <w:spacing w:before="0" w:after="0"/>
              <w:jc w:val="both"/>
              <w:rPr>
                <w:rFonts w:ascii="Arial" w:hAnsi="Arial" w:cs="Arial"/>
                <w:color w:val="000000"/>
                <w:sz w:val="14"/>
                <w:szCs w:val="14"/>
              </w:rPr>
            </w:pPr>
          </w:p>
          <w:p w14:paraId="5B115BC6" w14:textId="77777777" w:rsidR="00A23B3E" w:rsidRPr="00121BF6" w:rsidRDefault="00A23B3E">
            <w:pPr>
              <w:pStyle w:val="NormaleWeb1"/>
              <w:spacing w:before="0" w:after="0"/>
              <w:jc w:val="both"/>
              <w:rPr>
                <w:rFonts w:ascii="Arial" w:hAnsi="Arial" w:cs="Arial"/>
                <w:color w:val="000000"/>
                <w:sz w:val="14"/>
                <w:szCs w:val="14"/>
              </w:rPr>
            </w:pPr>
          </w:p>
          <w:p w14:paraId="5B115BC7" w14:textId="77777777" w:rsidR="00A23B3E" w:rsidRPr="00121BF6" w:rsidRDefault="00A23B3E">
            <w:pPr>
              <w:pStyle w:val="NormaleWeb1"/>
              <w:spacing w:before="0" w:after="0"/>
              <w:jc w:val="both"/>
              <w:rPr>
                <w:rFonts w:ascii="Arial" w:hAnsi="Arial" w:cs="Arial"/>
                <w:color w:val="000000"/>
                <w:sz w:val="14"/>
                <w:szCs w:val="14"/>
              </w:rPr>
            </w:pPr>
          </w:p>
          <w:p w14:paraId="5B115BC8" w14:textId="77777777" w:rsidR="006B4D39" w:rsidRPr="00121BF6" w:rsidRDefault="006B4D39">
            <w:pPr>
              <w:pStyle w:val="NormaleWeb1"/>
              <w:spacing w:before="0" w:after="0"/>
              <w:jc w:val="both"/>
              <w:rPr>
                <w:rFonts w:ascii="Arial" w:hAnsi="Arial" w:cs="Arial"/>
                <w:color w:val="000000"/>
                <w:sz w:val="14"/>
                <w:szCs w:val="14"/>
              </w:rPr>
            </w:pPr>
          </w:p>
          <w:p w14:paraId="5B115BC9" w14:textId="77777777" w:rsidR="00A23B3E" w:rsidRPr="00121BF6" w:rsidRDefault="00A23B3E">
            <w:pPr>
              <w:pStyle w:val="NormaleWeb1"/>
              <w:spacing w:before="0" w:after="0"/>
              <w:jc w:val="both"/>
              <w:rPr>
                <w:rFonts w:ascii="Arial" w:hAnsi="Arial" w:cs="Arial"/>
                <w:color w:val="000000"/>
                <w:sz w:val="14"/>
                <w:szCs w:val="14"/>
              </w:rPr>
            </w:pPr>
          </w:p>
          <w:p w14:paraId="5B115BC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8"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B115B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C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B115BC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C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B115B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D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5B115BD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D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115BD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B115BD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B115BD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B115BD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20"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D8" w14:textId="77777777" w:rsidR="00A23B3E" w:rsidRPr="003A443E" w:rsidRDefault="00A23B3E">
            <w:pPr>
              <w:rPr>
                <w:rFonts w:ascii="Arial" w:hAnsi="Arial" w:cs="Arial"/>
                <w:color w:val="000000"/>
                <w:sz w:val="15"/>
                <w:szCs w:val="15"/>
              </w:rPr>
            </w:pPr>
          </w:p>
          <w:p w14:paraId="5B115BD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D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B115BD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115BDC" w14:textId="77777777" w:rsidR="006A5E21" w:rsidRPr="001D3A2B" w:rsidRDefault="006A5E21" w:rsidP="005309A4">
            <w:pPr>
              <w:jc w:val="both"/>
              <w:rPr>
                <w:rFonts w:ascii="Arial" w:hAnsi="Arial" w:cs="Arial"/>
                <w:color w:val="000000"/>
                <w:sz w:val="4"/>
                <w:szCs w:val="4"/>
              </w:rPr>
            </w:pPr>
          </w:p>
          <w:p w14:paraId="5B115BDD"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D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B115B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115BE0" w14:textId="77777777" w:rsidR="001D3A2B" w:rsidRPr="001D3A2B" w:rsidRDefault="001D3A2B">
            <w:pPr>
              <w:rPr>
                <w:rFonts w:ascii="Arial" w:hAnsi="Arial" w:cs="Arial"/>
                <w:color w:val="000000"/>
                <w:sz w:val="4"/>
                <w:szCs w:val="4"/>
              </w:rPr>
            </w:pPr>
          </w:p>
          <w:p w14:paraId="5B115BE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B115BE2" w14:textId="77777777" w:rsidR="00F351F0" w:rsidRPr="003A443E" w:rsidRDefault="00F351F0">
            <w:pPr>
              <w:spacing w:before="0" w:after="0"/>
              <w:ind w:left="284" w:hanging="284"/>
              <w:jc w:val="both"/>
              <w:rPr>
                <w:rFonts w:ascii="Arial" w:hAnsi="Arial" w:cs="Arial"/>
                <w:color w:val="000000"/>
                <w:sz w:val="14"/>
                <w:szCs w:val="14"/>
              </w:rPr>
            </w:pPr>
          </w:p>
          <w:p w14:paraId="5B115BE3"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B115BE4" w14:textId="77777777" w:rsidR="00F351F0" w:rsidRPr="003A443E" w:rsidRDefault="00F351F0">
            <w:pPr>
              <w:rPr>
                <w:rFonts w:ascii="Arial" w:hAnsi="Arial" w:cs="Arial"/>
                <w:color w:val="000000"/>
                <w:sz w:val="14"/>
                <w:szCs w:val="14"/>
              </w:rPr>
            </w:pPr>
          </w:p>
          <w:p w14:paraId="5B115BE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E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B115BE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115BE8" w14:textId="77777777" w:rsidR="00A23B3E" w:rsidRPr="003A443E" w:rsidRDefault="00A23B3E">
            <w:pPr>
              <w:rPr>
                <w:rFonts w:ascii="Arial" w:hAnsi="Arial" w:cs="Arial"/>
                <w:color w:val="000000"/>
                <w:sz w:val="14"/>
                <w:szCs w:val="14"/>
              </w:rPr>
            </w:pPr>
          </w:p>
          <w:p w14:paraId="5B115BE9"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B115BE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115BE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B115BE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14:paraId="5B115BED" w14:textId="77777777" w:rsidR="006A5E21" w:rsidRPr="001D3A2B" w:rsidRDefault="006A5E21">
            <w:pPr>
              <w:rPr>
                <w:rFonts w:ascii="Arial" w:hAnsi="Arial" w:cs="Arial"/>
                <w:color w:val="000000"/>
                <w:sz w:val="4"/>
                <w:szCs w:val="4"/>
              </w:rPr>
            </w:pPr>
          </w:p>
          <w:p w14:paraId="5B115BE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EF" w14:textId="77777777" w:rsidR="00A23B3E" w:rsidRPr="003A443E" w:rsidRDefault="00A23B3E">
            <w:pPr>
              <w:rPr>
                <w:rFonts w:ascii="Arial" w:hAnsi="Arial" w:cs="Arial"/>
                <w:color w:val="000000"/>
                <w:sz w:val="14"/>
                <w:szCs w:val="14"/>
              </w:rPr>
            </w:pPr>
          </w:p>
          <w:p w14:paraId="5B115BF0" w14:textId="77777777" w:rsidR="00A23B3E" w:rsidRPr="003A443E" w:rsidRDefault="00A23B3E">
            <w:pPr>
              <w:rPr>
                <w:rFonts w:ascii="Arial" w:hAnsi="Arial" w:cs="Arial"/>
                <w:color w:val="000000"/>
              </w:rPr>
            </w:pPr>
          </w:p>
          <w:p w14:paraId="5B115BF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B115BF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115BF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B115BF4"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B115BF5" w14:textId="77777777" w:rsidR="001D3A2B" w:rsidRDefault="001D3A2B">
            <w:pPr>
              <w:rPr>
                <w:rFonts w:ascii="Arial" w:hAnsi="Arial" w:cs="Arial"/>
                <w:color w:val="000000"/>
                <w:sz w:val="14"/>
                <w:szCs w:val="14"/>
              </w:rPr>
            </w:pPr>
          </w:p>
          <w:p w14:paraId="5B115BF6"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5B115BF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F8"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BF9"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B115BFA"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B115BF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115BF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115B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115BF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115C0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115C0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115C0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115C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115C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115C05"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5B115C06" w14:textId="77777777" w:rsidR="00A23B3E" w:rsidRDefault="00A23B3E">
      <w:pPr>
        <w:spacing w:before="0" w:after="0"/>
        <w:rPr>
          <w:rFonts w:ascii="Arial" w:hAnsi="Arial" w:cs="Arial"/>
          <w:sz w:val="17"/>
          <w:szCs w:val="17"/>
        </w:rPr>
      </w:pPr>
    </w:p>
    <w:p w14:paraId="5B115C07" w14:textId="77777777"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B115C08" w14:textId="77777777" w:rsidR="00A23B3E" w:rsidRPr="00DE4996" w:rsidRDefault="00A23B3E">
      <w:pPr>
        <w:spacing w:before="0" w:after="0"/>
        <w:rPr>
          <w:rFonts w:ascii="Arial" w:hAnsi="Arial" w:cs="Arial"/>
          <w:sz w:val="16"/>
          <w:szCs w:val="16"/>
        </w:rPr>
      </w:pPr>
    </w:p>
    <w:p w14:paraId="5B115C0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B115C0A" w14:textId="77777777" w:rsidR="00A23B3E" w:rsidRDefault="00A23B3E">
      <w:pPr>
        <w:pStyle w:val="Titolo1"/>
        <w:spacing w:before="0" w:after="0"/>
        <w:rPr>
          <w:sz w:val="16"/>
          <w:szCs w:val="16"/>
        </w:rPr>
      </w:pPr>
    </w:p>
    <w:p w14:paraId="5B115C0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B115C0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B115C0C"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B115C0D" w14:textId="77777777" w:rsidR="00A23B3E" w:rsidRDefault="00A23B3E">
            <w:r>
              <w:rPr>
                <w:rFonts w:ascii="Arial" w:hAnsi="Arial" w:cs="Arial"/>
                <w:b/>
                <w:sz w:val="15"/>
                <w:szCs w:val="15"/>
              </w:rPr>
              <w:t>Risposta</w:t>
            </w:r>
          </w:p>
        </w:tc>
      </w:tr>
      <w:tr w:rsidR="00A23B3E" w14:paraId="5B115C11"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B115C0F"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B115C10"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5B115C12" w14:textId="77777777" w:rsidR="00A23B3E" w:rsidRDefault="00A23B3E">
      <w:pPr>
        <w:pStyle w:val="SectionTitle"/>
        <w:spacing w:after="120"/>
        <w:jc w:val="both"/>
        <w:rPr>
          <w:rFonts w:ascii="Arial" w:hAnsi="Arial" w:cs="Arial"/>
          <w:b w:val="0"/>
          <w:caps/>
          <w:sz w:val="16"/>
          <w:szCs w:val="16"/>
        </w:rPr>
      </w:pPr>
    </w:p>
    <w:p w14:paraId="5B115C13"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B115C1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115C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1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16" w14:textId="77777777" w:rsidR="00A23B3E" w:rsidRDefault="00A23B3E">
            <w:r>
              <w:rPr>
                <w:rFonts w:ascii="Arial" w:hAnsi="Arial" w:cs="Arial"/>
                <w:b/>
                <w:sz w:val="15"/>
                <w:szCs w:val="15"/>
              </w:rPr>
              <w:t>Risposta</w:t>
            </w:r>
          </w:p>
        </w:tc>
      </w:tr>
      <w:tr w:rsidR="00A23B3E" w14:paraId="5B115C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1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5B115C19"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1A"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B115C1B" w14:textId="77777777" w:rsidR="00A23B3E" w:rsidRDefault="00A23B3E">
            <w:r>
              <w:rPr>
                <w:rFonts w:ascii="Arial" w:hAnsi="Arial" w:cs="Arial"/>
                <w:sz w:val="15"/>
                <w:szCs w:val="15"/>
              </w:rPr>
              <w:t>[…………][……..…][…………]</w:t>
            </w:r>
          </w:p>
        </w:tc>
      </w:tr>
      <w:tr w:rsidR="00A23B3E" w14:paraId="5B115C24"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1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B115C1E" w14:textId="77777777" w:rsidR="00A23B3E" w:rsidRDefault="00A23B3E">
            <w:pPr>
              <w:pStyle w:val="Paragrafoelenco1"/>
              <w:tabs>
                <w:tab w:val="left" w:pos="284"/>
              </w:tabs>
              <w:ind w:left="284"/>
              <w:rPr>
                <w:rFonts w:ascii="Arial" w:hAnsi="Arial" w:cs="Arial"/>
                <w:sz w:val="15"/>
                <w:szCs w:val="15"/>
              </w:rPr>
            </w:pPr>
          </w:p>
          <w:p w14:paraId="5B115C1F"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5B115C20"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21"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B115C22"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5B115C23" w14:textId="77777777" w:rsidR="00A23B3E" w:rsidRDefault="00A23B3E">
            <w:r>
              <w:rPr>
                <w:rFonts w:ascii="Arial" w:hAnsi="Arial" w:cs="Arial"/>
                <w:sz w:val="15"/>
                <w:szCs w:val="15"/>
              </w:rPr>
              <w:t>[…………][……….…][…………]</w:t>
            </w:r>
          </w:p>
        </w:tc>
      </w:tr>
    </w:tbl>
    <w:p w14:paraId="5B115C25" w14:textId="77777777" w:rsidR="00A23B3E" w:rsidRDefault="00A23B3E">
      <w:pPr>
        <w:pStyle w:val="SectionTitle"/>
        <w:spacing w:before="0" w:after="0"/>
        <w:jc w:val="both"/>
        <w:rPr>
          <w:rFonts w:ascii="Arial" w:hAnsi="Arial" w:cs="Arial"/>
          <w:sz w:val="4"/>
          <w:szCs w:val="4"/>
        </w:rPr>
      </w:pPr>
    </w:p>
    <w:p w14:paraId="5B115C26" w14:textId="77777777" w:rsidR="00A23B3E" w:rsidRDefault="00A23B3E">
      <w:pPr>
        <w:spacing w:before="0"/>
      </w:pPr>
    </w:p>
    <w:p w14:paraId="5B115C27" w14:textId="77777777" w:rsidR="00A23B3E" w:rsidRDefault="00A23B3E">
      <w:pPr>
        <w:pStyle w:val="SectionTitle"/>
        <w:pageBreakBefore/>
        <w:spacing w:before="0" w:after="0"/>
        <w:jc w:val="both"/>
        <w:rPr>
          <w:rFonts w:ascii="Arial" w:hAnsi="Arial" w:cs="Arial"/>
          <w:b w:val="0"/>
          <w:caps/>
          <w:sz w:val="15"/>
          <w:szCs w:val="15"/>
        </w:rPr>
      </w:pPr>
    </w:p>
    <w:p w14:paraId="5B115C28"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B115C2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115C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2A"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2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B115C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2D"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B115C2E" w14:textId="77777777" w:rsidR="00A23B3E" w:rsidRDefault="00A23B3E">
            <w:pPr>
              <w:ind w:left="284" w:hanging="284"/>
              <w:rPr>
                <w:rFonts w:ascii="Arial" w:hAnsi="Arial" w:cs="Arial"/>
                <w:b/>
                <w:sz w:val="12"/>
                <w:szCs w:val="12"/>
              </w:rPr>
            </w:pPr>
          </w:p>
          <w:p w14:paraId="5B115C2F" w14:textId="77777777"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14:paraId="5B115C30" w14:textId="77777777" w:rsidR="00A23B3E" w:rsidRDefault="00A23B3E">
            <w:pPr>
              <w:ind w:left="284" w:hanging="142"/>
              <w:rPr>
                <w:rFonts w:ascii="Arial" w:hAnsi="Arial" w:cs="Arial"/>
                <w:sz w:val="12"/>
                <w:szCs w:val="12"/>
              </w:rPr>
            </w:pPr>
          </w:p>
          <w:p w14:paraId="5B115C31"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B115C3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33"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B115C34" w14:textId="77777777" w:rsidR="00A23B3E" w:rsidRDefault="00A23B3E">
            <w:pPr>
              <w:rPr>
                <w:rFonts w:ascii="Arial" w:hAnsi="Arial" w:cs="Arial"/>
                <w:sz w:val="15"/>
                <w:szCs w:val="15"/>
              </w:rPr>
            </w:pPr>
            <w:r>
              <w:rPr>
                <w:rFonts w:ascii="Arial" w:hAnsi="Arial" w:cs="Arial"/>
                <w:sz w:val="15"/>
                <w:szCs w:val="15"/>
              </w:rPr>
              <w:t>[……], [……] […] valuta</w:t>
            </w:r>
          </w:p>
          <w:p w14:paraId="5B115C35" w14:textId="77777777" w:rsidR="00A23B3E" w:rsidRDefault="00A23B3E">
            <w:pPr>
              <w:rPr>
                <w:rFonts w:ascii="Arial" w:hAnsi="Arial" w:cs="Arial"/>
                <w:sz w:val="15"/>
                <w:szCs w:val="15"/>
              </w:rPr>
            </w:pPr>
          </w:p>
          <w:p w14:paraId="5B115C36" w14:textId="77777777" w:rsidR="00A23B3E" w:rsidRDefault="00A23B3E">
            <w:pPr>
              <w:rPr>
                <w:rFonts w:ascii="Arial" w:hAnsi="Arial" w:cs="Arial"/>
                <w:sz w:val="15"/>
                <w:szCs w:val="15"/>
              </w:rPr>
            </w:pPr>
          </w:p>
          <w:p w14:paraId="5B115C37"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5B115C38" w14:textId="77777777" w:rsidR="00A23B3E" w:rsidRDefault="00A23B3E">
            <w:r>
              <w:rPr>
                <w:rFonts w:ascii="Arial" w:hAnsi="Arial" w:cs="Arial"/>
                <w:sz w:val="15"/>
                <w:szCs w:val="15"/>
              </w:rPr>
              <w:t>[…….…][……..…][……..…]</w:t>
            </w:r>
          </w:p>
        </w:tc>
      </w:tr>
      <w:tr w:rsidR="00A23B3E" w14:paraId="5B115C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3A"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B115C3B" w14:textId="77777777"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14:paraId="5B115C3C"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B115C3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3E" w14:textId="77777777"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B115C3F" w14:textId="77777777" w:rsidR="00A23B3E" w:rsidRDefault="00A23B3E">
            <w:pPr>
              <w:rPr>
                <w:rFonts w:ascii="Arial" w:hAnsi="Arial" w:cs="Arial"/>
                <w:sz w:val="15"/>
                <w:szCs w:val="15"/>
              </w:rPr>
            </w:pPr>
            <w:r>
              <w:rPr>
                <w:rFonts w:ascii="Arial" w:hAnsi="Arial" w:cs="Arial"/>
                <w:sz w:val="15"/>
                <w:szCs w:val="15"/>
              </w:rPr>
              <w:t>[……], [……] […] valuta</w:t>
            </w:r>
          </w:p>
          <w:p w14:paraId="5B115C40" w14:textId="77777777"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5B115C41" w14:textId="77777777" w:rsidR="00A23B3E" w:rsidRDefault="00A23B3E">
            <w:r>
              <w:rPr>
                <w:rFonts w:ascii="Arial" w:hAnsi="Arial" w:cs="Arial"/>
                <w:sz w:val="15"/>
                <w:szCs w:val="15"/>
              </w:rPr>
              <w:t>[……….…][…………][…………]</w:t>
            </w:r>
          </w:p>
        </w:tc>
      </w:tr>
      <w:tr w:rsidR="00A23B3E" w14:paraId="5B115C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4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44" w14:textId="77777777" w:rsidR="00A23B3E" w:rsidRDefault="00A23B3E">
            <w:r>
              <w:rPr>
                <w:rFonts w:ascii="Arial" w:hAnsi="Arial" w:cs="Arial"/>
                <w:sz w:val="15"/>
                <w:szCs w:val="15"/>
              </w:rPr>
              <w:t>[……]</w:t>
            </w:r>
          </w:p>
        </w:tc>
      </w:tr>
      <w:tr w:rsidR="00A23B3E" w14:paraId="5B115C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46"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B115C47"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48"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B115C49" w14:textId="77777777" w:rsidR="00A23B3E" w:rsidRDefault="00A23B3E">
            <w:r>
              <w:rPr>
                <w:rFonts w:ascii="Arial" w:hAnsi="Arial" w:cs="Arial"/>
                <w:sz w:val="15"/>
                <w:szCs w:val="15"/>
              </w:rPr>
              <w:t>[………..…][…………][……….…]</w:t>
            </w:r>
          </w:p>
        </w:tc>
      </w:tr>
      <w:tr w:rsidR="00A23B3E" w14:paraId="5B115C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4B"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B115C4C"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4D" w14:textId="77777777" w:rsidR="00A23B3E" w:rsidRDefault="00A23B3E">
            <w:pPr>
              <w:rPr>
                <w:rFonts w:ascii="Arial" w:hAnsi="Arial" w:cs="Arial"/>
                <w:sz w:val="15"/>
                <w:szCs w:val="15"/>
              </w:rPr>
            </w:pPr>
            <w:r>
              <w:rPr>
                <w:rFonts w:ascii="Arial" w:hAnsi="Arial" w:cs="Arial"/>
                <w:sz w:val="15"/>
                <w:szCs w:val="15"/>
              </w:rPr>
              <w:t>[……] […] valuta</w:t>
            </w:r>
          </w:p>
          <w:p w14:paraId="5B115C4E" w14:textId="77777777"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14:paraId="5B115C4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B115C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51"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B115C52"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53"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B115C54"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5B115C55" w14:textId="77777777" w:rsidR="00A23B3E" w:rsidRDefault="00A23B3E">
            <w:r>
              <w:rPr>
                <w:rFonts w:ascii="Arial" w:hAnsi="Arial" w:cs="Arial"/>
                <w:sz w:val="15"/>
                <w:szCs w:val="15"/>
              </w:rPr>
              <w:t>[…………..][……….…][………..…]</w:t>
            </w:r>
          </w:p>
        </w:tc>
      </w:tr>
    </w:tbl>
    <w:p w14:paraId="5B115C57" w14:textId="77777777" w:rsidR="00A23B3E" w:rsidRDefault="00A23B3E">
      <w:pPr>
        <w:pStyle w:val="SectionTitle"/>
        <w:spacing w:before="0" w:after="0"/>
        <w:jc w:val="both"/>
        <w:rPr>
          <w:rFonts w:ascii="Arial" w:hAnsi="Arial" w:cs="Arial"/>
          <w:caps/>
          <w:sz w:val="15"/>
          <w:szCs w:val="15"/>
        </w:rPr>
      </w:pPr>
    </w:p>
    <w:p w14:paraId="5B115C58" w14:textId="77777777" w:rsidR="00A23B3E" w:rsidRDefault="00A23B3E">
      <w:pPr>
        <w:pStyle w:val="Titolo1"/>
        <w:spacing w:before="0" w:after="0"/>
        <w:ind w:left="850"/>
        <w:rPr>
          <w:sz w:val="16"/>
          <w:szCs w:val="16"/>
        </w:rPr>
      </w:pPr>
    </w:p>
    <w:p w14:paraId="5B115C59"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B115C5A" w14:textId="77777777" w:rsidR="00A23B3E" w:rsidRPr="003A443E" w:rsidRDefault="00A23B3E">
      <w:pPr>
        <w:pStyle w:val="Titolo1"/>
        <w:spacing w:before="0" w:after="0"/>
        <w:ind w:left="850"/>
        <w:rPr>
          <w:color w:val="000000"/>
          <w:sz w:val="16"/>
          <w:szCs w:val="16"/>
        </w:rPr>
      </w:pPr>
    </w:p>
    <w:p w14:paraId="5B115C5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115C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5C"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5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B115C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5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B115C60"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61"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B115C62" w14:textId="77777777" w:rsidR="00A23B3E" w:rsidRDefault="00A23B3E">
            <w:r>
              <w:rPr>
                <w:rFonts w:ascii="Arial" w:hAnsi="Arial" w:cs="Arial"/>
                <w:sz w:val="15"/>
                <w:szCs w:val="15"/>
              </w:rPr>
              <w:t>[…………][………..…][……….…]</w:t>
            </w:r>
          </w:p>
        </w:tc>
      </w:tr>
      <w:tr w:rsidR="00A23B3E" w14:paraId="5B115C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64"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B115C6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66"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B115C67"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B115C6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B115C6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B115C69" w14:textId="77777777"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115C6A" w14:textId="77777777"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B115C6B" w14:textId="77777777" w:rsidR="00A23B3E" w:rsidRDefault="00A23B3E">
                  <w:proofErr w:type="gramStart"/>
                  <w:r>
                    <w:rPr>
                      <w:rFonts w:ascii="Arial" w:hAnsi="Arial" w:cs="Arial"/>
                      <w:sz w:val="15"/>
                      <w:szCs w:val="15"/>
                    </w:rPr>
                    <w:t>destinatari</w:t>
                  </w:r>
                  <w:proofErr w:type="gramEnd"/>
                </w:p>
              </w:tc>
            </w:tr>
            <w:tr w:rsidR="00A23B3E" w14:paraId="5B115C7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B115C6D"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B115C6E"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115C6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B115C70" w14:textId="77777777" w:rsidR="00A23B3E" w:rsidRDefault="00A23B3E">
                  <w:pPr>
                    <w:rPr>
                      <w:rFonts w:ascii="Arial" w:hAnsi="Arial" w:cs="Arial"/>
                      <w:sz w:val="15"/>
                      <w:szCs w:val="15"/>
                    </w:rPr>
                  </w:pPr>
                </w:p>
              </w:tc>
            </w:tr>
          </w:tbl>
          <w:p w14:paraId="5B115C72" w14:textId="77777777" w:rsidR="00A23B3E" w:rsidRDefault="00A23B3E">
            <w:pPr>
              <w:rPr>
                <w:rFonts w:ascii="Arial" w:hAnsi="Arial" w:cs="Arial"/>
                <w:sz w:val="15"/>
                <w:szCs w:val="15"/>
              </w:rPr>
            </w:pPr>
          </w:p>
        </w:tc>
      </w:tr>
      <w:tr w:rsidR="00A23B3E" w14:paraId="5B115C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7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B115C75"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76"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B115C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7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79" w14:textId="77777777" w:rsidR="00A23B3E" w:rsidRDefault="00A23B3E">
            <w:r>
              <w:rPr>
                <w:rFonts w:ascii="Arial" w:hAnsi="Arial" w:cs="Arial"/>
                <w:sz w:val="15"/>
                <w:szCs w:val="15"/>
              </w:rPr>
              <w:t>[……….…]</w:t>
            </w:r>
          </w:p>
        </w:tc>
      </w:tr>
      <w:tr w:rsidR="00A23B3E" w14:paraId="5B115C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7B"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7C" w14:textId="77777777" w:rsidR="00A23B3E" w:rsidRDefault="00A23B3E">
            <w:r>
              <w:rPr>
                <w:rFonts w:ascii="Arial" w:hAnsi="Arial" w:cs="Arial"/>
                <w:sz w:val="15"/>
                <w:szCs w:val="15"/>
              </w:rPr>
              <w:t>[……….…]</w:t>
            </w:r>
          </w:p>
        </w:tc>
      </w:tr>
      <w:tr w:rsidR="00A23B3E" w14:paraId="5B115C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7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B115C7F"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8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B115C81"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B115C82" w14:textId="77777777" w:rsidR="00350D7E" w:rsidRDefault="00350D7E">
            <w:pPr>
              <w:rPr>
                <w:rFonts w:ascii="Arial" w:hAnsi="Arial" w:cs="Arial"/>
                <w:sz w:val="15"/>
                <w:szCs w:val="15"/>
              </w:rPr>
            </w:pPr>
          </w:p>
          <w:p w14:paraId="5B115C83" w14:textId="77777777" w:rsidR="00350D7E" w:rsidRDefault="00350D7E"/>
        </w:tc>
      </w:tr>
      <w:tr w:rsidR="00A23B3E" w14:paraId="5B115C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85"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B115C86"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5B115C87" w14:textId="77777777"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B115C88"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89" w14:textId="77777777" w:rsidR="00A23B3E" w:rsidRDefault="00A23B3E">
            <w:pPr>
              <w:rPr>
                <w:rFonts w:ascii="Arial" w:hAnsi="Arial" w:cs="Arial"/>
                <w:sz w:val="15"/>
                <w:szCs w:val="15"/>
              </w:rPr>
            </w:pPr>
            <w:r>
              <w:rPr>
                <w:rFonts w:ascii="Arial" w:hAnsi="Arial" w:cs="Arial"/>
                <w:sz w:val="15"/>
                <w:szCs w:val="15"/>
              </w:rPr>
              <w:br/>
            </w:r>
          </w:p>
          <w:p w14:paraId="5B115C8A"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B115C8B" w14:textId="77777777" w:rsidR="00A23B3E" w:rsidRDefault="00A23B3E">
            <w:r>
              <w:rPr>
                <w:rFonts w:ascii="Arial" w:hAnsi="Arial" w:cs="Arial"/>
                <w:sz w:val="15"/>
                <w:szCs w:val="15"/>
              </w:rPr>
              <w:br/>
              <w:t>b) [………..…]</w:t>
            </w:r>
          </w:p>
        </w:tc>
      </w:tr>
      <w:tr w:rsidR="00A23B3E" w14:paraId="5B115C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8D"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8E" w14:textId="77777777" w:rsidR="00A23B3E" w:rsidRDefault="00A23B3E">
            <w:r>
              <w:rPr>
                <w:rFonts w:ascii="Arial" w:hAnsi="Arial" w:cs="Arial"/>
                <w:sz w:val="15"/>
                <w:szCs w:val="15"/>
              </w:rPr>
              <w:t>[…………..…]</w:t>
            </w:r>
          </w:p>
        </w:tc>
      </w:tr>
      <w:tr w:rsidR="00A23B3E" w14:paraId="5B115C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9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91"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B115C92" w14:textId="77777777" w:rsidR="00A23B3E" w:rsidRDefault="00A23B3E">
            <w:pPr>
              <w:spacing w:before="0" w:after="0"/>
              <w:rPr>
                <w:rFonts w:ascii="Arial" w:hAnsi="Arial" w:cs="Arial"/>
                <w:sz w:val="15"/>
                <w:szCs w:val="15"/>
              </w:rPr>
            </w:pPr>
            <w:r>
              <w:rPr>
                <w:rFonts w:ascii="Arial" w:hAnsi="Arial" w:cs="Arial"/>
                <w:sz w:val="15"/>
                <w:szCs w:val="15"/>
              </w:rPr>
              <w:t>[…………],[……..…],</w:t>
            </w:r>
          </w:p>
          <w:p w14:paraId="5B115C93" w14:textId="77777777" w:rsidR="00A23B3E" w:rsidRDefault="00A23B3E">
            <w:pPr>
              <w:spacing w:before="0" w:after="0"/>
              <w:rPr>
                <w:rFonts w:ascii="Arial" w:hAnsi="Arial" w:cs="Arial"/>
                <w:sz w:val="15"/>
                <w:szCs w:val="15"/>
              </w:rPr>
            </w:pPr>
            <w:r>
              <w:rPr>
                <w:rFonts w:ascii="Arial" w:hAnsi="Arial" w:cs="Arial"/>
                <w:sz w:val="15"/>
                <w:szCs w:val="15"/>
              </w:rPr>
              <w:t>[…………],[……..…],</w:t>
            </w:r>
          </w:p>
          <w:p w14:paraId="5B115C94" w14:textId="77777777" w:rsidR="00A23B3E" w:rsidRDefault="00A23B3E">
            <w:pPr>
              <w:spacing w:before="0" w:after="0"/>
              <w:rPr>
                <w:rFonts w:ascii="Arial" w:hAnsi="Arial" w:cs="Arial"/>
                <w:sz w:val="15"/>
                <w:szCs w:val="15"/>
              </w:rPr>
            </w:pPr>
            <w:r>
              <w:rPr>
                <w:rFonts w:ascii="Arial" w:hAnsi="Arial" w:cs="Arial"/>
                <w:sz w:val="15"/>
                <w:szCs w:val="15"/>
              </w:rPr>
              <w:t>[…………],[……..…],</w:t>
            </w:r>
          </w:p>
          <w:p w14:paraId="5B115C9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B115C96" w14:textId="77777777" w:rsidR="00A23B3E" w:rsidRDefault="00A23B3E">
            <w:pPr>
              <w:spacing w:before="0" w:after="0"/>
              <w:rPr>
                <w:rFonts w:ascii="Arial" w:hAnsi="Arial" w:cs="Arial"/>
                <w:sz w:val="15"/>
                <w:szCs w:val="15"/>
              </w:rPr>
            </w:pPr>
            <w:r>
              <w:rPr>
                <w:rFonts w:ascii="Arial" w:hAnsi="Arial" w:cs="Arial"/>
                <w:sz w:val="15"/>
                <w:szCs w:val="15"/>
              </w:rPr>
              <w:t>[…………],[……..…],</w:t>
            </w:r>
          </w:p>
          <w:p w14:paraId="5B115C97" w14:textId="77777777" w:rsidR="00A23B3E" w:rsidRDefault="00A23B3E">
            <w:pPr>
              <w:spacing w:before="0" w:after="0"/>
              <w:rPr>
                <w:rFonts w:ascii="Arial" w:hAnsi="Arial" w:cs="Arial"/>
                <w:sz w:val="15"/>
                <w:szCs w:val="15"/>
              </w:rPr>
            </w:pPr>
            <w:r>
              <w:rPr>
                <w:rFonts w:ascii="Arial" w:hAnsi="Arial" w:cs="Arial"/>
                <w:sz w:val="15"/>
                <w:szCs w:val="15"/>
              </w:rPr>
              <w:t>[…………],[……..…],</w:t>
            </w:r>
          </w:p>
          <w:p w14:paraId="5B115C98" w14:textId="77777777" w:rsidR="00A23B3E" w:rsidRDefault="00A23B3E">
            <w:pPr>
              <w:spacing w:before="0" w:after="0"/>
            </w:pPr>
            <w:r>
              <w:rPr>
                <w:rFonts w:ascii="Arial" w:hAnsi="Arial" w:cs="Arial"/>
                <w:sz w:val="15"/>
                <w:szCs w:val="15"/>
              </w:rPr>
              <w:t>[…………],[……..…]</w:t>
            </w:r>
          </w:p>
        </w:tc>
      </w:tr>
      <w:tr w:rsidR="00A23B3E" w14:paraId="5B115C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9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9B" w14:textId="77777777" w:rsidR="00A23B3E" w:rsidRDefault="00A23B3E">
            <w:r>
              <w:rPr>
                <w:rFonts w:ascii="Arial" w:hAnsi="Arial" w:cs="Arial"/>
                <w:sz w:val="15"/>
                <w:szCs w:val="15"/>
              </w:rPr>
              <w:t>[…………]</w:t>
            </w:r>
          </w:p>
        </w:tc>
      </w:tr>
      <w:tr w:rsidR="00A23B3E" w14:paraId="5B115C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9D"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9E" w14:textId="77777777" w:rsidR="00A23B3E" w:rsidRDefault="00A23B3E">
            <w:r>
              <w:rPr>
                <w:rFonts w:ascii="Arial" w:hAnsi="Arial" w:cs="Arial"/>
                <w:sz w:val="15"/>
                <w:szCs w:val="15"/>
              </w:rPr>
              <w:t>[…………]</w:t>
            </w:r>
          </w:p>
        </w:tc>
      </w:tr>
      <w:tr w:rsidR="00A23B3E" w14:paraId="5B115C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A0"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B115CA1"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B115CA2" w14:textId="77777777"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14:paraId="5B115CA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A4" w14:textId="77777777" w:rsidR="00A23B3E" w:rsidRDefault="00A23B3E">
            <w:pPr>
              <w:rPr>
                <w:rFonts w:ascii="Arial" w:hAnsi="Arial" w:cs="Arial"/>
                <w:sz w:val="15"/>
                <w:szCs w:val="15"/>
              </w:rPr>
            </w:pPr>
          </w:p>
          <w:p w14:paraId="5B115CA5" w14:textId="77777777" w:rsidR="00A23B3E" w:rsidRDefault="00A23B3E">
            <w:pPr>
              <w:rPr>
                <w:rFonts w:ascii="Arial" w:hAnsi="Arial" w:cs="Arial"/>
                <w:sz w:val="15"/>
                <w:szCs w:val="15"/>
              </w:rPr>
            </w:pPr>
          </w:p>
          <w:p w14:paraId="5B115CA6"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B115CA7" w14:textId="77777777" w:rsidR="00A23B3E" w:rsidRDefault="00A23B3E">
            <w:pPr>
              <w:rPr>
                <w:rFonts w:ascii="Arial" w:hAnsi="Arial" w:cs="Arial"/>
                <w:sz w:val="15"/>
                <w:szCs w:val="15"/>
              </w:rPr>
            </w:pPr>
          </w:p>
          <w:p w14:paraId="5B115CA8" w14:textId="77777777" w:rsidR="00A23B3E" w:rsidRDefault="00A23B3E">
            <w:pPr>
              <w:rPr>
                <w:rFonts w:ascii="Arial" w:hAnsi="Arial" w:cs="Arial"/>
                <w:sz w:val="15"/>
                <w:szCs w:val="15"/>
              </w:rPr>
            </w:pPr>
          </w:p>
          <w:p w14:paraId="5B115CA9"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B115CAA"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5B115CAB" w14:textId="77777777" w:rsidR="00A23B3E" w:rsidRDefault="00A23B3E">
            <w:r>
              <w:rPr>
                <w:rFonts w:ascii="Arial" w:hAnsi="Arial" w:cs="Arial"/>
                <w:sz w:val="15"/>
                <w:szCs w:val="15"/>
              </w:rPr>
              <w:t>[……….…][……….…][…………]</w:t>
            </w:r>
          </w:p>
        </w:tc>
      </w:tr>
      <w:tr w:rsidR="00A23B3E" w14:paraId="5B115C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A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B115CAE"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B115CA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B115CB0"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B1"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B115CB2" w14:textId="77777777" w:rsidR="00A23B3E" w:rsidRDefault="00A23B3E">
            <w:pPr>
              <w:spacing w:before="0" w:after="0"/>
              <w:rPr>
                <w:rFonts w:ascii="Arial" w:hAnsi="Arial" w:cs="Arial"/>
                <w:sz w:val="15"/>
                <w:szCs w:val="15"/>
              </w:rPr>
            </w:pPr>
          </w:p>
          <w:p w14:paraId="5B115CB3" w14:textId="77777777" w:rsidR="00A23B3E" w:rsidRDefault="00A23B3E">
            <w:pPr>
              <w:spacing w:before="0" w:after="0"/>
              <w:rPr>
                <w:rFonts w:ascii="Arial" w:hAnsi="Arial" w:cs="Arial"/>
                <w:sz w:val="15"/>
                <w:szCs w:val="15"/>
              </w:rPr>
            </w:pPr>
          </w:p>
          <w:p w14:paraId="5B115CB4"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B115CB5" w14:textId="77777777" w:rsidR="00A23B3E" w:rsidRDefault="00A23B3E">
            <w:pPr>
              <w:spacing w:before="0" w:after="0"/>
              <w:rPr>
                <w:rFonts w:ascii="Arial" w:hAnsi="Arial" w:cs="Arial"/>
                <w:sz w:val="15"/>
                <w:szCs w:val="15"/>
              </w:rPr>
            </w:pPr>
          </w:p>
          <w:p w14:paraId="5B115CB6" w14:textId="77777777"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5B115CB7" w14:textId="77777777" w:rsidR="00A23B3E" w:rsidRDefault="00A23B3E">
            <w:pPr>
              <w:spacing w:before="0" w:after="0"/>
              <w:rPr>
                <w:rFonts w:ascii="Arial" w:hAnsi="Arial" w:cs="Arial"/>
                <w:sz w:val="15"/>
                <w:szCs w:val="15"/>
              </w:rPr>
            </w:pPr>
            <w:r>
              <w:rPr>
                <w:rFonts w:ascii="Arial" w:hAnsi="Arial" w:cs="Arial"/>
                <w:sz w:val="15"/>
                <w:szCs w:val="15"/>
              </w:rPr>
              <w:t>[………..…][………….…][………….…]</w:t>
            </w:r>
          </w:p>
          <w:p w14:paraId="5B115CB8" w14:textId="77777777" w:rsidR="002E43BE" w:rsidRDefault="002E43BE">
            <w:pPr>
              <w:spacing w:before="0" w:after="0"/>
            </w:pPr>
          </w:p>
        </w:tc>
      </w:tr>
      <w:tr w:rsidR="00A23B3E" w:rsidRPr="003A443E" w14:paraId="5B115C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BA"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B115CBB"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B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14:paraId="5B115CBD" w14:textId="77777777" w:rsidR="00A23B3E" w:rsidRPr="003A443E" w:rsidRDefault="00A23B3E">
            <w:pPr>
              <w:rPr>
                <w:color w:val="000000"/>
              </w:rPr>
            </w:pPr>
            <w:r w:rsidRPr="003A443E">
              <w:rPr>
                <w:rFonts w:ascii="Arial" w:hAnsi="Arial" w:cs="Arial"/>
                <w:color w:val="000000"/>
                <w:sz w:val="15"/>
                <w:szCs w:val="15"/>
              </w:rPr>
              <w:t>[…………..][……….…][………..…]</w:t>
            </w:r>
          </w:p>
        </w:tc>
      </w:tr>
    </w:tbl>
    <w:p w14:paraId="5B115CBF" w14:textId="77777777" w:rsidR="00A23B3E" w:rsidRPr="003A443E" w:rsidRDefault="00A23B3E">
      <w:pPr>
        <w:jc w:val="both"/>
        <w:rPr>
          <w:rFonts w:ascii="Arial" w:hAnsi="Arial" w:cs="Arial"/>
          <w:color w:val="000000"/>
          <w:sz w:val="15"/>
          <w:szCs w:val="15"/>
        </w:rPr>
      </w:pPr>
    </w:p>
    <w:p w14:paraId="5B115CC0"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B115CC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115C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C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C3" w14:textId="77777777" w:rsidR="00A23B3E" w:rsidRDefault="00A23B3E">
            <w:r>
              <w:rPr>
                <w:rFonts w:ascii="Arial" w:hAnsi="Arial" w:cs="Arial"/>
                <w:b/>
                <w:w w:val="0"/>
                <w:sz w:val="15"/>
                <w:szCs w:val="15"/>
              </w:rPr>
              <w:t>Risposta:</w:t>
            </w:r>
          </w:p>
        </w:tc>
      </w:tr>
      <w:tr w:rsidR="00A23B3E" w14:paraId="5B115C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C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5B115CC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B115C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C8"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B115CC9" w14:textId="77777777" w:rsidR="00A23B3E" w:rsidRDefault="00A23B3E">
            <w:r>
              <w:rPr>
                <w:rFonts w:ascii="Arial" w:hAnsi="Arial" w:cs="Arial"/>
                <w:sz w:val="15"/>
                <w:szCs w:val="15"/>
              </w:rPr>
              <w:t>[……..…][…………][…………]</w:t>
            </w:r>
          </w:p>
        </w:tc>
      </w:tr>
      <w:tr w:rsidR="00A23B3E" w14:paraId="5B115C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C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B115CC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B115CC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CE"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14:paraId="5B115CCF" w14:textId="77777777" w:rsidR="00A23B3E" w:rsidRDefault="00A23B3E">
            <w:r>
              <w:rPr>
                <w:rFonts w:ascii="Arial" w:hAnsi="Arial" w:cs="Arial"/>
                <w:sz w:val="15"/>
                <w:szCs w:val="15"/>
              </w:rPr>
              <w:t xml:space="preserve"> […………][……..…][……..…]</w:t>
            </w:r>
          </w:p>
        </w:tc>
      </w:tr>
    </w:tbl>
    <w:p w14:paraId="5B115CD1" w14:textId="77777777" w:rsidR="00A23B3E" w:rsidRDefault="00A23B3E">
      <w:pPr>
        <w:rPr>
          <w:rFonts w:ascii="Arial" w:hAnsi="Arial" w:cs="Arial"/>
          <w:sz w:val="15"/>
          <w:szCs w:val="15"/>
        </w:rPr>
      </w:pPr>
    </w:p>
    <w:p w14:paraId="5B115CD2"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B115CD3" w14:textId="77777777" w:rsidR="00A23B3E" w:rsidRPr="00E44D27" w:rsidRDefault="00500DE4"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E44D27">
        <w:rPr>
          <w:rFonts w:ascii="Arial" w:hAnsi="Arial" w:cs="Arial"/>
          <w:b/>
          <w:color w:val="auto"/>
          <w:w w:val="0"/>
          <w:sz w:val="15"/>
          <w:szCs w:val="15"/>
        </w:rPr>
        <w:t>Non richiesto dalla stazione appaltante</w:t>
      </w:r>
    </w:p>
    <w:p w14:paraId="5B115CD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B115CD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D5"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115CD6" w14:textId="77777777" w:rsidR="00A23B3E" w:rsidRDefault="00A23B3E">
            <w:r>
              <w:rPr>
                <w:rFonts w:ascii="Arial" w:hAnsi="Arial" w:cs="Arial"/>
                <w:b/>
                <w:w w:val="0"/>
                <w:sz w:val="15"/>
                <w:szCs w:val="15"/>
              </w:rPr>
              <w:t>Risposta:</w:t>
            </w:r>
          </w:p>
        </w:tc>
      </w:tr>
      <w:tr w:rsidR="00A23B3E" w14:paraId="5B115CD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5CD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5B115CD9"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B115CDA"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115CDB"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B115CDC"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14:paraId="5B115CDD"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B115CDF" w14:textId="77777777" w:rsidR="00A23B3E" w:rsidRDefault="00A23B3E">
      <w:pPr>
        <w:pStyle w:val="ChapterTitle"/>
        <w:jc w:val="both"/>
        <w:rPr>
          <w:rFonts w:ascii="Arial" w:hAnsi="Arial" w:cs="Arial"/>
          <w:sz w:val="15"/>
          <w:szCs w:val="15"/>
        </w:rPr>
      </w:pPr>
    </w:p>
    <w:p w14:paraId="5B115CE0" w14:textId="77777777" w:rsidR="00A23B3E" w:rsidRDefault="00A23B3E" w:rsidP="00BF74E1">
      <w:pPr>
        <w:pStyle w:val="ChapterTitle"/>
        <w:rPr>
          <w:rFonts w:ascii="Arial" w:hAnsi="Arial" w:cs="Arial"/>
          <w:i/>
          <w:sz w:val="15"/>
          <w:szCs w:val="15"/>
        </w:rPr>
      </w:pPr>
      <w:r>
        <w:rPr>
          <w:sz w:val="19"/>
          <w:szCs w:val="19"/>
        </w:rPr>
        <w:t>Parte VI: Dichiarazioni finali</w:t>
      </w:r>
    </w:p>
    <w:p w14:paraId="5B115CE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B115CE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 xml:space="preserve">formalmente di essere in grado di produrre, su richiesta e senza indugio, i certificati e le altre forme di prove documentali del caso, con le seguenti </w:t>
      </w:r>
      <w:bookmarkStart w:id="3" w:name="_GoBack"/>
      <w:r w:rsidRPr="000953DC">
        <w:rPr>
          <w:rFonts w:ascii="Arial" w:hAnsi="Arial" w:cs="Arial"/>
          <w:i/>
          <w:sz w:val="15"/>
          <w:szCs w:val="15"/>
        </w:rPr>
        <w:t>eccezioni:</w:t>
      </w:r>
    </w:p>
    <w:bookmarkEnd w:id="3"/>
    <w:p w14:paraId="5B115CE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5B115CE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B115CE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B115CE6" w14:textId="77777777" w:rsidR="00A23B3E" w:rsidRDefault="00A23B3E">
      <w:pPr>
        <w:rPr>
          <w:rFonts w:ascii="Arial" w:hAnsi="Arial" w:cs="Arial"/>
          <w:i/>
          <w:sz w:val="15"/>
          <w:szCs w:val="15"/>
        </w:rPr>
      </w:pPr>
      <w:r>
        <w:rPr>
          <w:rFonts w:ascii="Arial" w:hAnsi="Arial" w:cs="Arial"/>
          <w:i/>
          <w:sz w:val="15"/>
          <w:szCs w:val="15"/>
        </w:rPr>
        <w:t xml:space="preserve"> </w:t>
      </w:r>
    </w:p>
    <w:p w14:paraId="5B115CE7" w14:textId="77777777" w:rsidR="00A23B3E" w:rsidRPr="00BF74E1" w:rsidRDefault="00A23B3E">
      <w:pPr>
        <w:rPr>
          <w:rFonts w:ascii="Arial" w:hAnsi="Arial" w:cs="Arial"/>
          <w:i/>
          <w:sz w:val="14"/>
          <w:szCs w:val="14"/>
        </w:rPr>
      </w:pPr>
    </w:p>
    <w:p w14:paraId="5B115CE8" w14:textId="77777777" w:rsidR="00A23B3E"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5B115CE9" w14:textId="77777777" w:rsidR="0092721F" w:rsidRDefault="0092721F">
      <w:pPr>
        <w:rPr>
          <w:rFonts w:ascii="Arial" w:hAnsi="Arial" w:cs="Arial"/>
          <w:sz w:val="14"/>
          <w:szCs w:val="14"/>
        </w:rPr>
      </w:pPr>
    </w:p>
    <w:p w14:paraId="5B115CEA" w14:textId="77777777" w:rsidR="0092721F" w:rsidRPr="00E44D27" w:rsidRDefault="0092721F" w:rsidP="0092721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E44D27">
        <w:rPr>
          <w:rFonts w:ascii="Arial" w:hAnsi="Arial" w:cs="Arial"/>
          <w:b/>
          <w:color w:val="auto"/>
          <w:w w:val="0"/>
          <w:sz w:val="15"/>
          <w:szCs w:val="15"/>
        </w:rPr>
        <w:t>Per gli aventi titolo alla firma dei modelli DGUE e per il numero degli stessi da presentare si rinvia a:</w:t>
      </w:r>
    </w:p>
    <w:p w14:paraId="5B115CEB" w14:textId="77777777" w:rsidR="0092721F" w:rsidRPr="00E44D27" w:rsidRDefault="0092721F" w:rsidP="0092721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E44D27">
        <w:rPr>
          <w:rFonts w:ascii="Arial" w:hAnsi="Arial" w:cs="Arial"/>
          <w:b/>
          <w:color w:val="auto"/>
          <w:w w:val="0"/>
          <w:sz w:val="15"/>
          <w:szCs w:val="15"/>
        </w:rPr>
        <w:t>-  Circolare 18 luglio 2016 n 3 del Ministero dei trasporti, che indica le modalità di compilazione del presente modello per tutto quanto non specificato nel modello medesimo.</w:t>
      </w:r>
    </w:p>
    <w:p w14:paraId="5B115CEC" w14:textId="77777777" w:rsidR="00A23B3E" w:rsidRDefault="00A23B3E">
      <w:pPr>
        <w:pStyle w:val="Titrearticle"/>
        <w:jc w:val="both"/>
        <w:rPr>
          <w:rFonts w:ascii="Arial" w:hAnsi="Arial" w:cs="Arial"/>
          <w:sz w:val="15"/>
          <w:szCs w:val="15"/>
        </w:rPr>
      </w:pPr>
    </w:p>
    <w:p w14:paraId="5B115CED" w14:textId="77777777" w:rsidR="000A7B33" w:rsidRDefault="000A7B33">
      <w:bookmarkStart w:id="4" w:name="_DV_C939"/>
      <w:bookmarkEnd w:id="4"/>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15CF0" w14:textId="77777777" w:rsidR="00CB0232" w:rsidRDefault="00CB0232">
      <w:pPr>
        <w:spacing w:before="0" w:after="0"/>
      </w:pPr>
      <w:r>
        <w:separator/>
      </w:r>
    </w:p>
  </w:endnote>
  <w:endnote w:type="continuationSeparator" w:id="0">
    <w:p w14:paraId="5B115CF1" w14:textId="77777777" w:rsidR="00CB0232" w:rsidRDefault="00CB02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5CF2" w14:textId="77777777" w:rsidR="00A2262F" w:rsidRDefault="00A2262F" w:rsidP="00500DE4">
    <w:pPr>
      <w:pStyle w:val="Pidipagina"/>
      <w:tabs>
        <w:tab w:val="clear" w:pos="9921"/>
        <w:tab w:val="right" w:pos="9356"/>
      </w:tabs>
      <w:ind w:right="-241"/>
      <w:jc w:val="right"/>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44D27">
      <w:rPr>
        <w:rFonts w:ascii="Calibri" w:hAnsi="Calibri"/>
        <w:noProof/>
        <w:sz w:val="20"/>
        <w:szCs w:val="20"/>
      </w:rPr>
      <w:t>16</w:t>
    </w:r>
    <w:r w:rsidRPr="00D509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15CEE" w14:textId="77777777" w:rsidR="00CB0232" w:rsidRDefault="00CB0232">
      <w:pPr>
        <w:spacing w:before="0" w:after="0"/>
      </w:pPr>
      <w:r>
        <w:separator/>
      </w:r>
    </w:p>
  </w:footnote>
  <w:footnote w:type="continuationSeparator" w:id="0">
    <w:p w14:paraId="5B115CEF" w14:textId="77777777" w:rsidR="00CB0232" w:rsidRDefault="00CB0232">
      <w:pPr>
        <w:spacing w:before="0" w:after="0"/>
      </w:pPr>
      <w:r>
        <w:continuationSeparator/>
      </w:r>
    </w:p>
  </w:footnote>
  <w:footnote w:id="1">
    <w:p w14:paraId="5B115CF3" w14:textId="77777777" w:rsidR="00A2262F" w:rsidRPr="001F35A9" w:rsidRDefault="00A2262F"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B115CF4" w14:textId="77777777" w:rsidR="00A2262F" w:rsidRPr="001F35A9" w:rsidRDefault="00A2262F"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B115CF5" w14:textId="77777777" w:rsidR="00A2262F" w:rsidRPr="001F35A9" w:rsidRDefault="00A2262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B115CF6" w14:textId="77777777" w:rsidR="00A2262F" w:rsidRPr="001F35A9" w:rsidRDefault="00A2262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14:paraId="5B115CF7" w14:textId="77777777" w:rsidR="00A2262F" w:rsidRPr="001F35A9" w:rsidRDefault="00A2262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14:paraId="5B115CF8" w14:textId="77777777" w:rsidR="00A2262F" w:rsidRPr="001F35A9" w:rsidRDefault="00A2262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B115CF9" w14:textId="77777777" w:rsidR="00A2262F" w:rsidRPr="001F35A9" w:rsidRDefault="00A2262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B115CFA" w14:textId="77777777" w:rsidR="00A2262F" w:rsidRPr="001F35A9" w:rsidRDefault="00A2262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B115CFB" w14:textId="77777777" w:rsidR="00A2262F" w:rsidRPr="001F35A9" w:rsidRDefault="00A2262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B115CFC" w14:textId="77777777" w:rsidR="00A2262F" w:rsidRPr="001F35A9" w:rsidRDefault="00A2262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B115CFD" w14:textId="77777777" w:rsidR="00A2262F" w:rsidRPr="001F35A9" w:rsidRDefault="00A2262F"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14:paraId="5B115CFE" w14:textId="77777777" w:rsidR="00A2262F" w:rsidRPr="001F35A9" w:rsidRDefault="00A2262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B115CFF" w14:textId="77777777" w:rsidR="00A2262F" w:rsidRPr="001F35A9" w:rsidRDefault="00A2262F"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14:paraId="5B115D00" w14:textId="77777777" w:rsidR="00A2262F" w:rsidRPr="001F35A9" w:rsidRDefault="00A2262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B115D01" w14:textId="77777777" w:rsidR="00A2262F" w:rsidRPr="003E60D1" w:rsidRDefault="00A2262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B115D02" w14:textId="77777777" w:rsidR="00A2262F" w:rsidRPr="003E60D1" w:rsidRDefault="00A2262F"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B115D03" w14:textId="77777777" w:rsidR="00A2262F" w:rsidRPr="003E60D1" w:rsidRDefault="00A2262F"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B115D04" w14:textId="77777777" w:rsidR="00A2262F" w:rsidRPr="003E60D1" w:rsidRDefault="00A2262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B115D05" w14:textId="77777777" w:rsidR="00A2262F" w:rsidRPr="003E60D1" w:rsidRDefault="00A2262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B115D06" w14:textId="77777777" w:rsidR="00A2262F" w:rsidRPr="003E60D1" w:rsidRDefault="00A2262F"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B115D07" w14:textId="77777777" w:rsidR="00A2262F" w:rsidRPr="003E60D1" w:rsidRDefault="00A2262F"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14:paraId="5B115D08" w14:textId="77777777" w:rsidR="00A2262F" w:rsidRPr="003E60D1" w:rsidRDefault="00A2262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B115D09" w14:textId="77777777" w:rsidR="00A2262F" w:rsidRPr="003E60D1" w:rsidRDefault="00A2262F"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14:paraId="5B115D0A" w14:textId="77777777" w:rsidR="00A2262F" w:rsidRPr="003E60D1" w:rsidRDefault="00A2262F"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14:paraId="5B115D0B" w14:textId="77777777" w:rsidR="00A2262F" w:rsidRPr="003E60D1" w:rsidRDefault="00A2262F"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14:paraId="5B115D0C" w14:textId="77777777" w:rsidR="00A2262F" w:rsidRPr="003E60D1" w:rsidRDefault="00A2262F"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B115D0D" w14:textId="77777777" w:rsidR="00A2262F" w:rsidRPr="003E60D1" w:rsidRDefault="00A2262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B115D0E" w14:textId="77777777" w:rsidR="00A2262F" w:rsidRPr="003E60D1" w:rsidRDefault="00A2262F"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14:paraId="5B115D0F" w14:textId="77777777" w:rsidR="00A2262F" w:rsidRPr="00BF74E1" w:rsidRDefault="00A2262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B115D10" w14:textId="77777777" w:rsidR="00A2262F" w:rsidRPr="00F351F0" w:rsidRDefault="00A2262F"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B115D11" w14:textId="77777777" w:rsidR="00A2262F" w:rsidRPr="003E60D1" w:rsidRDefault="00A226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B115D12" w14:textId="77777777" w:rsidR="00A2262F" w:rsidRPr="003E60D1" w:rsidRDefault="00A2262F"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14:paraId="5B115D13" w14:textId="77777777" w:rsidR="00A2262F" w:rsidRPr="003E60D1" w:rsidRDefault="00A226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B115D14" w14:textId="77777777" w:rsidR="00A2262F" w:rsidRPr="003E60D1" w:rsidRDefault="00A226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B115D15" w14:textId="77777777" w:rsidR="00A2262F" w:rsidRPr="003E60D1" w:rsidRDefault="00A2262F"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14:paraId="5B115D16" w14:textId="77777777" w:rsidR="00A2262F" w:rsidRPr="003E60D1" w:rsidRDefault="00A2262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B115D17" w14:textId="77777777" w:rsidR="00A2262F" w:rsidRPr="003E60D1" w:rsidRDefault="00A2262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B115D18" w14:textId="77777777" w:rsidR="00A2262F" w:rsidRPr="003E60D1" w:rsidRDefault="00A2262F"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5B115D19" w14:textId="77777777" w:rsidR="00A2262F" w:rsidRPr="003E60D1" w:rsidRDefault="00A2262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B115D1A" w14:textId="77777777" w:rsidR="00A2262F" w:rsidRPr="003E60D1" w:rsidRDefault="00A2262F"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B115D1B" w14:textId="77777777" w:rsidR="00A2262F" w:rsidRPr="003E60D1" w:rsidRDefault="00A226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B115D1C" w14:textId="77777777" w:rsidR="00A2262F" w:rsidRPr="003E60D1" w:rsidRDefault="00A2262F"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14:paraId="5B115D1D" w14:textId="77777777" w:rsidR="00A2262F" w:rsidRPr="003E60D1" w:rsidRDefault="00A226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B115D1E" w14:textId="77777777" w:rsidR="00A2262F" w:rsidRPr="003E60D1" w:rsidRDefault="00A2262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B115D1F" w14:textId="77777777" w:rsidR="00A2262F" w:rsidRPr="003E60D1" w:rsidRDefault="00A2262F"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23AC1"/>
    <w:rsid w:val="00053C5E"/>
    <w:rsid w:val="000576F3"/>
    <w:rsid w:val="00076DCA"/>
    <w:rsid w:val="000953DC"/>
    <w:rsid w:val="000A3380"/>
    <w:rsid w:val="000A7B33"/>
    <w:rsid w:val="000B4176"/>
    <w:rsid w:val="000B5314"/>
    <w:rsid w:val="000E3D93"/>
    <w:rsid w:val="000E5FBC"/>
    <w:rsid w:val="00100648"/>
    <w:rsid w:val="00121BF6"/>
    <w:rsid w:val="001752F0"/>
    <w:rsid w:val="001D3A2B"/>
    <w:rsid w:val="001D56C2"/>
    <w:rsid w:val="001E538D"/>
    <w:rsid w:val="001F35A9"/>
    <w:rsid w:val="00202AF9"/>
    <w:rsid w:val="00270DA2"/>
    <w:rsid w:val="002A21BC"/>
    <w:rsid w:val="002B6C7A"/>
    <w:rsid w:val="002C169E"/>
    <w:rsid w:val="002D50E9"/>
    <w:rsid w:val="002E43BE"/>
    <w:rsid w:val="00316FAD"/>
    <w:rsid w:val="00350D7E"/>
    <w:rsid w:val="0036728A"/>
    <w:rsid w:val="00384132"/>
    <w:rsid w:val="00390EC4"/>
    <w:rsid w:val="003A443E"/>
    <w:rsid w:val="003B3636"/>
    <w:rsid w:val="003C5B90"/>
    <w:rsid w:val="003D3CEB"/>
    <w:rsid w:val="003E60D1"/>
    <w:rsid w:val="003E7810"/>
    <w:rsid w:val="004234D1"/>
    <w:rsid w:val="004D598B"/>
    <w:rsid w:val="00500DE4"/>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739AF"/>
    <w:rsid w:val="0089654F"/>
    <w:rsid w:val="008C734C"/>
    <w:rsid w:val="008E3A62"/>
    <w:rsid w:val="008F12E6"/>
    <w:rsid w:val="00900583"/>
    <w:rsid w:val="0092721F"/>
    <w:rsid w:val="00934658"/>
    <w:rsid w:val="009644B4"/>
    <w:rsid w:val="009E204E"/>
    <w:rsid w:val="00A2262F"/>
    <w:rsid w:val="00A23B3E"/>
    <w:rsid w:val="00A30CBB"/>
    <w:rsid w:val="00A46950"/>
    <w:rsid w:val="00AA2252"/>
    <w:rsid w:val="00AA5F93"/>
    <w:rsid w:val="00AE5CFF"/>
    <w:rsid w:val="00B32C28"/>
    <w:rsid w:val="00B64AE6"/>
    <w:rsid w:val="00B67DE9"/>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B0232"/>
    <w:rsid w:val="00CC764A"/>
    <w:rsid w:val="00CD2288"/>
    <w:rsid w:val="00CD3E4F"/>
    <w:rsid w:val="00CF449A"/>
    <w:rsid w:val="00D27DB2"/>
    <w:rsid w:val="00D331DC"/>
    <w:rsid w:val="00D37E64"/>
    <w:rsid w:val="00D509A5"/>
    <w:rsid w:val="00D57EB6"/>
    <w:rsid w:val="00D64744"/>
    <w:rsid w:val="00D7519D"/>
    <w:rsid w:val="00D92A41"/>
    <w:rsid w:val="00D93877"/>
    <w:rsid w:val="00DA7329"/>
    <w:rsid w:val="00DE4996"/>
    <w:rsid w:val="00E0264E"/>
    <w:rsid w:val="00E44D27"/>
    <w:rsid w:val="00E6372E"/>
    <w:rsid w:val="00EB216B"/>
    <w:rsid w:val="00EB45DC"/>
    <w:rsid w:val="00F26DE7"/>
    <w:rsid w:val="00F351F0"/>
    <w:rsid w:val="00F51F37"/>
    <w:rsid w:val="00F575CF"/>
    <w:rsid w:val="00F62D30"/>
    <w:rsid w:val="00F62F53"/>
    <w:rsid w:val="00F672A2"/>
    <w:rsid w:val="00F70C33"/>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B1159A0"/>
  <w15:docId w15:val="{A294E0E4-B7F1-41E4-A8A4-5F9110AA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A2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0BDF-997D-4DDC-A49C-C72F4A0E8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697310-BF34-4879-AAE5-02618FAB10FD}">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12AA8CD4-BE11-42B6-8F5F-7AB9BB18579D}">
  <ds:schemaRefs>
    <ds:schemaRef ds:uri="http://schemas.microsoft.com/sharepoint/v3/contenttype/forms"/>
  </ds:schemaRefs>
</ds:datastoreItem>
</file>

<file path=customXml/itemProps4.xml><?xml version="1.0" encoding="utf-8"?>
<ds:datastoreItem xmlns:ds="http://schemas.openxmlformats.org/officeDocument/2006/customXml" ds:itemID="{C9AF233A-EB9F-4324-A361-51A96136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6598</Words>
  <Characters>37610</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44120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Favaro Paola</cp:lastModifiedBy>
  <cp:revision>20</cp:revision>
  <cp:lastPrinted>2016-07-15T13:50:00Z</cp:lastPrinted>
  <dcterms:created xsi:type="dcterms:W3CDTF">2017-05-03T11:26:00Z</dcterms:created>
  <dcterms:modified xsi:type="dcterms:W3CDTF">2017-11-08T12:29:00Z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0x01010029671DCC760B4F449955F1B18A435EAE</vt:lpwstr>
  </property>
</Properties>
</file>