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26E1D">
        <w:rPr>
          <w:rFonts w:ascii="Arial" w:hAnsi="Arial" w:cs="Arial"/>
          <w:b/>
          <w:sz w:val="15"/>
          <w:szCs w:val="15"/>
          <w:highlight w:val="yellow"/>
        </w:rPr>
        <w:t>PROCEDURA NEGOZIATA SENZA PREVIA PUBBLICAZIONE DI BANDO PER APPALTO DI SOLA ESECUZI</w:t>
      </w:r>
      <w:r w:rsidR="002F3487" w:rsidRPr="00B26E1D">
        <w:rPr>
          <w:rFonts w:ascii="Arial" w:hAnsi="Arial" w:cs="Arial"/>
          <w:b/>
          <w:sz w:val="15"/>
          <w:szCs w:val="15"/>
          <w:highlight w:val="yellow"/>
        </w:rPr>
        <w:t xml:space="preserve">ONE DI LAVORI </w:t>
      </w:r>
      <w:r w:rsidRPr="00B26E1D">
        <w:rPr>
          <w:rFonts w:ascii="Arial" w:hAnsi="Arial" w:cs="Arial"/>
          <w:b/>
          <w:sz w:val="15"/>
          <w:szCs w:val="15"/>
          <w:highlight w:val="yellow"/>
        </w:rPr>
        <w:t>PER “</w:t>
      </w:r>
      <w:r w:rsidR="00B33AF3" w:rsidRPr="00B33AF3">
        <w:rPr>
          <w:rFonts w:ascii="Arial" w:hAnsi="Arial" w:cs="Arial"/>
          <w:b/>
          <w:sz w:val="15"/>
          <w:szCs w:val="15"/>
          <w:highlight w:val="yellow"/>
        </w:rPr>
        <w:t>ACCORDO QUADRO PER LAVORI DI MANUTENZIONE DEGLI IMPIANTI TERMICI E DI CLIMATIZZAZIONE E DEGLI EDIFICI SITI IN ORISTANO DELLA PREFETTURA, QUESTURA E POLIZIA STRADALE E DELLA DIREZIONE PROVINCIALE INPS</w:t>
      </w:r>
      <w:r w:rsidR="002F3487" w:rsidRPr="00B33AF3">
        <w:rPr>
          <w:rFonts w:ascii="Arial" w:hAnsi="Arial" w:cs="Arial"/>
          <w:b/>
          <w:sz w:val="15"/>
          <w:szCs w:val="15"/>
          <w:highlight w:val="yellow"/>
        </w:rPr>
        <w:t>”</w:t>
      </w:r>
      <w:r w:rsidRPr="00B33AF3">
        <w:rPr>
          <w:rFonts w:ascii="Arial" w:hAnsi="Arial" w:cs="Arial"/>
          <w:b/>
          <w:sz w:val="15"/>
          <w:szCs w:val="15"/>
          <w:highlight w:val="yellow"/>
        </w:rPr>
        <w:t xml:space="preserve">, DA AFFIDARSI A </w:t>
      </w:r>
      <w:r w:rsidR="002F3487" w:rsidRPr="00B33AF3">
        <w:rPr>
          <w:rFonts w:ascii="Arial" w:hAnsi="Arial" w:cs="Arial"/>
          <w:b/>
          <w:sz w:val="15"/>
          <w:szCs w:val="15"/>
          <w:highlight w:val="yellow"/>
        </w:rPr>
        <w:t>MISURA</w:t>
      </w:r>
      <w:r w:rsidRPr="00B33AF3">
        <w:rPr>
          <w:rFonts w:ascii="Arial" w:hAnsi="Arial" w:cs="Arial"/>
          <w:b/>
          <w:sz w:val="15"/>
          <w:szCs w:val="15"/>
          <w:highlight w:val="yellow"/>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2F3487">
            <w:pPr>
              <w:rPr>
                <w:rFonts w:ascii="Arial" w:hAnsi="Arial" w:cs="Arial"/>
                <w:sz w:val="14"/>
                <w:szCs w:val="14"/>
              </w:rPr>
            </w:pPr>
            <w:r w:rsidRPr="00B26E1D">
              <w:rPr>
                <w:rFonts w:ascii="Arial" w:hAnsi="Arial" w:cs="Arial"/>
                <w:sz w:val="14"/>
                <w:szCs w:val="14"/>
                <w:highlight w:val="yellow"/>
              </w:rPr>
              <w:t>PROCEDURA NEGOZIATA SENZA PREVIA PUBBLICAZIONE DI BANDO PER APPALTO DI SOLA ESECUZIONE DI LAVORI PER “</w:t>
            </w:r>
            <w:r w:rsidR="00B33AF3" w:rsidRPr="00B33AF3">
              <w:rPr>
                <w:rFonts w:ascii="Arial" w:hAnsi="Arial" w:cs="Arial"/>
                <w:sz w:val="14"/>
                <w:szCs w:val="14"/>
                <w:highlight w:val="yellow"/>
              </w:rPr>
              <w:t>ACCORDO QUADRO PER LAVORI DI MANUTENZIONE DEGLI IMPIANTI TERMICI E DI CLIMATIZZAZIONE E DEGLI EDIFICI SITI IN ORISTANO DELLA PREFETTURA, QUESTURA E POLIZIA STRADALE E DELLA DIREZIONE PROVINCIALE INPS</w:t>
            </w:r>
            <w:r w:rsidRPr="00B33AF3">
              <w:rPr>
                <w:rFonts w:ascii="Arial" w:hAnsi="Arial" w:cs="Arial"/>
                <w:sz w:val="14"/>
                <w:szCs w:val="14"/>
                <w:highlight w:val="yellow"/>
              </w:rPr>
              <w:t>”, DA AFFIDARSI A MISURA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B33AF3">
            <w:pPr>
              <w:rPr>
                <w:color w:val="000000"/>
              </w:rPr>
            </w:pPr>
            <w:r w:rsidRPr="00B33AF3">
              <w:rPr>
                <w:rFonts w:ascii="Arial" w:hAnsi="Arial" w:cs="Arial"/>
                <w:color w:val="000000"/>
                <w:sz w:val="14"/>
                <w:szCs w:val="14"/>
                <w:highlight w:val="yellow"/>
              </w:rPr>
              <w:t>7704657417</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334170">
        <w:trPr>
          <w:trHeight w:val="190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nella categoria OS</w:t>
            </w:r>
            <w:r w:rsidR="00B26E1D">
              <w:rPr>
                <w:rFonts w:ascii="Arial" w:hAnsi="Arial" w:cs="Arial"/>
                <w:b/>
                <w:color w:val="000000"/>
                <w:w w:val="0"/>
                <w:sz w:val="14"/>
                <w:szCs w:val="14"/>
                <w:highlight w:val="yellow"/>
              </w:rPr>
              <w:t>11</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Pr="00334170"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w:t>
            </w:r>
            <w:r w:rsidR="00100CA9" w:rsidRPr="00334170">
              <w:rPr>
                <w:rFonts w:ascii="Arial" w:hAnsi="Arial" w:cs="Arial"/>
                <w:b/>
                <w:color w:val="000000"/>
                <w:w w:val="0"/>
                <w:sz w:val="14"/>
                <w:szCs w:val="14"/>
                <w:highlight w:val="yellow"/>
              </w:rPr>
              <w:t xml:space="preserve">documentali del caso (art 82 ed 86 </w:t>
            </w:r>
            <w:proofErr w:type="spellStart"/>
            <w:r w:rsidR="00100CA9" w:rsidRPr="00334170">
              <w:rPr>
                <w:rFonts w:ascii="Arial" w:hAnsi="Arial" w:cs="Arial"/>
                <w:b/>
                <w:color w:val="000000"/>
                <w:w w:val="0"/>
                <w:sz w:val="14"/>
                <w:szCs w:val="14"/>
                <w:highlight w:val="yellow"/>
              </w:rPr>
              <w:t>DLgs</w:t>
            </w:r>
            <w:proofErr w:type="spellEnd"/>
            <w:r w:rsidR="00100CA9" w:rsidRPr="00334170">
              <w:rPr>
                <w:rFonts w:ascii="Arial" w:hAnsi="Arial" w:cs="Arial"/>
                <w:b/>
                <w:color w:val="000000"/>
                <w:w w:val="0"/>
                <w:sz w:val="14"/>
                <w:szCs w:val="14"/>
                <w:highlight w:val="yellow"/>
              </w:rPr>
              <w:t xml:space="preserve"> 50/16)</w:t>
            </w:r>
            <w:r w:rsidR="00334170" w:rsidRPr="00334170">
              <w:rPr>
                <w:rFonts w:ascii="Arial" w:hAnsi="Arial" w:cs="Arial"/>
                <w:b/>
                <w:color w:val="000000"/>
                <w:w w:val="0"/>
                <w:sz w:val="14"/>
                <w:szCs w:val="14"/>
                <w:highlight w:val="yellow"/>
              </w:rPr>
              <w:t xml:space="preserve"> </w:t>
            </w:r>
          </w:p>
          <w:p w:rsidR="00334170" w:rsidRPr="00334170" w:rsidRDefault="00334170"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
          <w:p w:rsidR="006F1519" w:rsidRPr="00100CA9" w:rsidRDefault="00334170" w:rsidP="00B33AF3">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34170">
              <w:rPr>
                <w:rFonts w:ascii="Arial" w:hAnsi="Arial" w:cs="Arial"/>
                <w:b/>
                <w:color w:val="000000"/>
                <w:w w:val="0"/>
                <w:sz w:val="14"/>
                <w:szCs w:val="14"/>
                <w:highlight w:val="yellow"/>
              </w:rPr>
              <w:t>Nel presente appalto è richiesto il possesso della attestazione SOA, Categoria O</w:t>
            </w:r>
            <w:r w:rsidR="00B33AF3">
              <w:rPr>
                <w:rFonts w:ascii="Arial" w:hAnsi="Arial" w:cs="Arial"/>
                <w:b/>
                <w:color w:val="000000"/>
                <w:w w:val="0"/>
                <w:sz w:val="14"/>
                <w:szCs w:val="14"/>
                <w:highlight w:val="yellow"/>
              </w:rPr>
              <w:t xml:space="preserve">S28 classifica I attestabile anche con il possesso della Categoria </w:t>
            </w:r>
            <w:r w:rsidRPr="00334170">
              <w:rPr>
                <w:rFonts w:ascii="Arial" w:hAnsi="Arial" w:cs="Arial"/>
                <w:b/>
                <w:color w:val="000000"/>
                <w:w w:val="0"/>
                <w:sz w:val="14"/>
                <w:szCs w:val="14"/>
                <w:highlight w:val="yellow"/>
              </w:rPr>
              <w:t>G11 classifica I</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w:t>
            </w:r>
            <w:r w:rsidRPr="003A443E">
              <w:rPr>
                <w:rFonts w:ascii="Arial" w:hAnsi="Arial" w:cs="Arial"/>
                <w:color w:val="000000"/>
                <w:sz w:val="14"/>
                <w:szCs w:val="14"/>
              </w:rPr>
              <w:lastRenderedPageBreak/>
              <w:t xml:space="preserve">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lastRenderedPageBreak/>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B33AF3"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Non è</w:t>
      </w:r>
      <w:r w:rsidR="002F3487">
        <w:rPr>
          <w:rFonts w:ascii="Arial" w:hAnsi="Arial" w:cs="Arial"/>
          <w:b/>
          <w:color w:val="000000"/>
          <w:sz w:val="15"/>
          <w:szCs w:val="15"/>
          <w:highlight w:val="yellow"/>
        </w:rPr>
        <w:t xml:space="preserve">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Pr>
          <w:rFonts w:ascii="Arial" w:hAnsi="Arial" w:cs="Arial"/>
          <w:b/>
          <w:color w:val="000000"/>
          <w:sz w:val="15"/>
          <w:szCs w:val="15"/>
          <w:highlight w:val="yellow"/>
        </w:rPr>
        <w:t>speciali</w:t>
      </w:r>
      <w:r w:rsidR="002F3487">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unica e prevalente </w:t>
      </w:r>
      <w:r>
        <w:rPr>
          <w:rFonts w:ascii="Arial" w:hAnsi="Arial" w:cs="Arial"/>
          <w:b/>
          <w:color w:val="000000"/>
          <w:sz w:val="15"/>
          <w:szCs w:val="15"/>
          <w:highlight w:val="yellow"/>
        </w:rPr>
        <w:t>OS28</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sidR="003A7CF3">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sidR="003A7CF3">
        <w:rPr>
          <w:rFonts w:ascii="Arial" w:hAnsi="Arial" w:cs="Arial"/>
          <w:b/>
          <w:color w:val="000000"/>
          <w:sz w:val="15"/>
          <w:szCs w:val="15"/>
          <w:highlight w:val="yellow"/>
        </w:rPr>
        <w:t xml:space="preserve"> e del DM 248 del 10/11/2016</w:t>
      </w:r>
      <w:r w:rsidR="00436D48">
        <w:rPr>
          <w:rFonts w:ascii="Arial" w:hAnsi="Arial" w:cs="Arial"/>
          <w:b/>
          <w:color w:val="000000"/>
          <w:sz w:val="15"/>
          <w:szCs w:val="15"/>
          <w:highlight w:val="yellow"/>
        </w:rPr>
        <w:t>.</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Coloro in possesso della attestazione di qualificazione nella categoria O</w:t>
      </w:r>
      <w:r w:rsidR="00B33AF3">
        <w:rPr>
          <w:rFonts w:ascii="Arial" w:hAnsi="Arial" w:cs="Arial"/>
          <w:b/>
          <w:w w:val="0"/>
          <w:sz w:val="15"/>
          <w:szCs w:val="15"/>
          <w:highlight w:val="yellow"/>
        </w:rPr>
        <w:t xml:space="preserve">S28 o </w:t>
      </w:r>
      <w:r w:rsidR="00B26E1D">
        <w:rPr>
          <w:rFonts w:ascii="Arial" w:hAnsi="Arial" w:cs="Arial"/>
          <w:b/>
          <w:w w:val="0"/>
          <w:sz w:val="15"/>
          <w:szCs w:val="15"/>
          <w:highlight w:val="yellow"/>
        </w:rPr>
        <w:t>G11</w:t>
      </w:r>
      <w:r w:rsidRPr="00EC039D">
        <w:rPr>
          <w:rFonts w:ascii="Arial" w:hAnsi="Arial" w:cs="Arial"/>
          <w:b/>
          <w:w w:val="0"/>
          <w:sz w:val="15"/>
          <w:szCs w:val="15"/>
          <w:highlight w:val="yellow"/>
        </w:rPr>
        <w:t xml:space="preserve"> classifica I</w:t>
      </w:r>
      <w:r w:rsidR="00B26E1D">
        <w:rPr>
          <w:rFonts w:ascii="Arial" w:hAnsi="Arial" w:cs="Arial"/>
          <w:b/>
          <w:w w:val="0"/>
          <w:sz w:val="15"/>
          <w:szCs w:val="15"/>
          <w:highlight w:val="yellow"/>
        </w:rPr>
        <w:t xml:space="preserve"> possono limitarsi a rispondere </w:t>
      </w:r>
      <w:r w:rsidRPr="00EC039D">
        <w:rPr>
          <w:rFonts w:ascii="Arial" w:hAnsi="Arial" w:cs="Arial"/>
          <w:b/>
          <w:w w:val="0"/>
          <w:sz w:val="15"/>
          <w:szCs w:val="15"/>
          <w:highlight w:val="yellow"/>
        </w:rPr>
        <w:t xml:space="preserve">affermativamente alla presente parte </w:t>
      </w:r>
      <w:r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Arial" w:hAnsi="Arial" w:cs="Arial"/>
          <w:b/>
          <w:w w:val="0"/>
          <w:sz w:val="15"/>
          <w:szCs w:val="15"/>
          <w:highlight w:val="yellow"/>
        </w:rPr>
        <w:t xml:space="preserve">Nel presente appalto è richiesto il possesso della </w:t>
      </w:r>
      <w:r w:rsidR="00334170" w:rsidRPr="00334170">
        <w:rPr>
          <w:rFonts w:ascii="Arial" w:hAnsi="Arial" w:cs="Arial"/>
          <w:b/>
          <w:w w:val="0"/>
          <w:sz w:val="15"/>
          <w:szCs w:val="15"/>
          <w:highlight w:val="yellow"/>
        </w:rPr>
        <w:t>attestazione SOA, Categoria OG11 classifica I</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207/2010</w:t>
      </w:r>
      <w:r w:rsidR="003A7CF3" w:rsidRPr="00126B20">
        <w:rPr>
          <w:rFonts w:ascii="Arial" w:hAnsi="Arial" w:cs="Arial"/>
          <w:b/>
          <w:color w:val="000000"/>
          <w:w w:val="0"/>
          <w:sz w:val="15"/>
          <w:szCs w:val="15"/>
          <w:highlight w:val="yellow"/>
        </w:rPr>
        <w:t>– Per l’appalto in oggetto è rich</w:t>
      </w:r>
      <w:r w:rsidR="003A7CF3">
        <w:rPr>
          <w:rFonts w:ascii="Arial" w:hAnsi="Arial" w:cs="Arial"/>
          <w:b/>
          <w:color w:val="000000"/>
          <w:w w:val="0"/>
          <w:sz w:val="15"/>
          <w:szCs w:val="15"/>
          <w:highlight w:val="yellow"/>
        </w:rPr>
        <w:t>iesta la attestazione SOA in OS</w:t>
      </w:r>
      <w:r w:rsidR="00B33AF3">
        <w:rPr>
          <w:rFonts w:ascii="Arial" w:hAnsi="Arial" w:cs="Arial"/>
          <w:b/>
          <w:color w:val="000000"/>
          <w:w w:val="0"/>
          <w:sz w:val="15"/>
          <w:szCs w:val="15"/>
          <w:highlight w:val="yellow"/>
        </w:rPr>
        <w:t>28 o OG11</w:t>
      </w:r>
      <w:bookmarkStart w:id="1" w:name="_GoBack"/>
      <w:bookmarkEnd w:id="1"/>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w:t>
      </w:r>
      <w:r w:rsidRPr="003A7CF3">
        <w:rPr>
          <w:rFonts w:ascii="Arial" w:hAnsi="Arial" w:cs="Arial"/>
          <w:b/>
          <w:color w:val="000000"/>
          <w:w w:val="0"/>
          <w:sz w:val="15"/>
          <w:szCs w:val="15"/>
          <w:highlight w:val="yellow"/>
        </w:rPr>
        <w:t>207/2010</w:t>
      </w:r>
      <w:r w:rsidR="003A7CF3" w:rsidRPr="003A7CF3">
        <w:rPr>
          <w:rFonts w:ascii="Arial" w:hAnsi="Arial" w:cs="Arial"/>
          <w:b/>
          <w:color w:val="000000"/>
          <w:w w:val="0"/>
          <w:sz w:val="15"/>
          <w:szCs w:val="15"/>
          <w:highlight w:val="yellow"/>
        </w:rPr>
        <w:t xml:space="preserve"> - Per </w:t>
      </w:r>
      <w:r w:rsidR="003A7CF3" w:rsidRPr="00126B20">
        <w:rPr>
          <w:rFonts w:ascii="Arial" w:hAnsi="Arial" w:cs="Arial"/>
          <w:b/>
          <w:color w:val="000000"/>
          <w:w w:val="0"/>
          <w:sz w:val="15"/>
          <w:szCs w:val="15"/>
          <w:highlight w:val="yellow"/>
        </w:rPr>
        <w:t>l’appalto in oggetto è rich</w:t>
      </w:r>
      <w:r w:rsidR="003A7CF3">
        <w:rPr>
          <w:rFonts w:ascii="Arial" w:hAnsi="Arial" w:cs="Arial"/>
          <w:b/>
          <w:color w:val="000000"/>
          <w:w w:val="0"/>
          <w:sz w:val="15"/>
          <w:szCs w:val="15"/>
          <w:highlight w:val="yellow"/>
        </w:rPr>
        <w:t>iesta la attestazione SOA in OS</w:t>
      </w:r>
      <w:r w:rsidR="00B33AF3">
        <w:rPr>
          <w:rFonts w:ascii="Arial" w:hAnsi="Arial" w:cs="Arial"/>
          <w:b/>
          <w:color w:val="000000"/>
          <w:w w:val="0"/>
          <w:sz w:val="15"/>
          <w:szCs w:val="15"/>
          <w:highlight w:val="yellow"/>
        </w:rPr>
        <w:t>28 o OG11</w:t>
      </w:r>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AD3" w:rsidRDefault="00CD7AD3">
      <w:pPr>
        <w:spacing w:before="0" w:after="0"/>
      </w:pPr>
      <w:r>
        <w:separator/>
      </w:r>
    </w:p>
  </w:endnote>
  <w:endnote w:type="continuationSeparator" w:id="0">
    <w:p w:rsidR="00CD7AD3" w:rsidRDefault="00CD7A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1D" w:rsidRPr="00D509A5" w:rsidRDefault="00B26E1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33AF3">
      <w:rPr>
        <w:rFonts w:ascii="Calibri" w:hAnsi="Calibri"/>
        <w:noProof/>
        <w:sz w:val="20"/>
        <w:szCs w:val="20"/>
      </w:rPr>
      <w:t>13</w:t>
    </w:r>
    <w:r w:rsidRPr="00D509A5">
      <w:rPr>
        <w:rFonts w:ascii="Calibri" w:hAnsi="Calibri"/>
        <w:sz w:val="20"/>
        <w:szCs w:val="20"/>
      </w:rPr>
      <w:fldChar w:fldCharType="end"/>
    </w:r>
  </w:p>
  <w:p w:rsidR="00B26E1D" w:rsidRDefault="00B26E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AD3" w:rsidRDefault="00CD7AD3">
      <w:pPr>
        <w:spacing w:before="0" w:after="0"/>
      </w:pPr>
      <w:r>
        <w:separator/>
      </w:r>
    </w:p>
  </w:footnote>
  <w:footnote w:type="continuationSeparator" w:id="0">
    <w:p w:rsidR="00CD7AD3" w:rsidRDefault="00CD7AD3">
      <w:pPr>
        <w:spacing w:before="0" w:after="0"/>
      </w:pPr>
      <w:r>
        <w:continuationSeparator/>
      </w:r>
    </w:p>
  </w:footnote>
  <w:footnote w:id="1">
    <w:p w:rsidR="00B26E1D" w:rsidRPr="001F35A9" w:rsidRDefault="00B26E1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26E1D" w:rsidRPr="001F35A9" w:rsidRDefault="00B26E1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26E1D" w:rsidRPr="001F35A9" w:rsidRDefault="00B26E1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26E1D" w:rsidRPr="001F35A9" w:rsidRDefault="00B26E1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B26E1D" w:rsidRPr="001F35A9" w:rsidRDefault="00B26E1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26E1D" w:rsidRPr="001F35A9" w:rsidRDefault="00B26E1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26E1D" w:rsidRPr="001F35A9" w:rsidRDefault="00B26E1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26E1D" w:rsidRPr="001F35A9" w:rsidRDefault="00B26E1D"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26E1D" w:rsidRPr="001F35A9" w:rsidRDefault="00B26E1D"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B26E1D" w:rsidRPr="001F35A9" w:rsidRDefault="00B26E1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26E1D" w:rsidRPr="003E60D1" w:rsidRDefault="00B26E1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26E1D" w:rsidRPr="003E60D1" w:rsidRDefault="00B26E1D"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26E1D" w:rsidRPr="003E60D1" w:rsidRDefault="00B26E1D"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B26E1D" w:rsidRPr="003E60D1" w:rsidRDefault="00B26E1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26E1D" w:rsidRPr="003E60D1" w:rsidRDefault="00B26E1D"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B26E1D" w:rsidRPr="003E60D1" w:rsidRDefault="00B26E1D"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B26E1D" w:rsidRPr="003E60D1" w:rsidRDefault="00B26E1D"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B26E1D" w:rsidRPr="00BF74E1" w:rsidRDefault="00B26E1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26E1D" w:rsidRPr="00F351F0" w:rsidRDefault="00B26E1D"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26E1D" w:rsidRPr="003E60D1" w:rsidRDefault="00B26E1D"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26E1D" w:rsidRPr="003E60D1" w:rsidRDefault="00B26E1D"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B26E1D" w:rsidRPr="003E60D1" w:rsidRDefault="00B26E1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26E1D" w:rsidRPr="003E60D1" w:rsidRDefault="00B26E1D"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26E1D" w:rsidRPr="003E60D1" w:rsidRDefault="00B26E1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26E1D" w:rsidRPr="003E60D1" w:rsidRDefault="00B26E1D"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752F0"/>
    <w:rsid w:val="00181778"/>
    <w:rsid w:val="001D3A2B"/>
    <w:rsid w:val="001D56C2"/>
    <w:rsid w:val="001F35A9"/>
    <w:rsid w:val="002613B9"/>
    <w:rsid w:val="00270DA2"/>
    <w:rsid w:val="002A21BC"/>
    <w:rsid w:val="002C169E"/>
    <w:rsid w:val="002D50E9"/>
    <w:rsid w:val="002E26F1"/>
    <w:rsid w:val="002E43BE"/>
    <w:rsid w:val="002F3487"/>
    <w:rsid w:val="00316FAD"/>
    <w:rsid w:val="00334170"/>
    <w:rsid w:val="00350D7E"/>
    <w:rsid w:val="0036728A"/>
    <w:rsid w:val="00384132"/>
    <w:rsid w:val="003A443E"/>
    <w:rsid w:val="003A7CF3"/>
    <w:rsid w:val="003B3636"/>
    <w:rsid w:val="003E55D0"/>
    <w:rsid w:val="003E60D1"/>
    <w:rsid w:val="003E7810"/>
    <w:rsid w:val="004234D1"/>
    <w:rsid w:val="00436D48"/>
    <w:rsid w:val="004E0FEF"/>
    <w:rsid w:val="00516CEA"/>
    <w:rsid w:val="005309A4"/>
    <w:rsid w:val="005326FB"/>
    <w:rsid w:val="0058406C"/>
    <w:rsid w:val="005B3B08"/>
    <w:rsid w:val="005C036A"/>
    <w:rsid w:val="005C49E6"/>
    <w:rsid w:val="005E2955"/>
    <w:rsid w:val="00625142"/>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9654F"/>
    <w:rsid w:val="008C734C"/>
    <w:rsid w:val="008E3A62"/>
    <w:rsid w:val="008F12E6"/>
    <w:rsid w:val="00900583"/>
    <w:rsid w:val="00900EFA"/>
    <w:rsid w:val="00934658"/>
    <w:rsid w:val="00941967"/>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26E1D"/>
    <w:rsid w:val="00B32C28"/>
    <w:rsid w:val="00B33AF3"/>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D7AD3"/>
    <w:rsid w:val="00CF449A"/>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7C4F-7C51-45F6-925E-A7879F16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6911</Words>
  <Characters>39397</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46216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10</cp:revision>
  <cp:lastPrinted>2016-07-15T13:50:00Z</cp:lastPrinted>
  <dcterms:created xsi:type="dcterms:W3CDTF">2017-11-26T10:30:00Z</dcterms:created>
  <dcterms:modified xsi:type="dcterms:W3CDTF">2018-11-27T05:02:00Z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