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0301" w14:textId="6CD2BE50" w:rsidR="00147156" w:rsidRPr="000F6505" w:rsidRDefault="00EE125F" w:rsidP="003D73DD">
      <w:pPr>
        <w:widowControl w:val="0"/>
        <w:tabs>
          <w:tab w:val="left" w:pos="4051"/>
        </w:tabs>
        <w:spacing w:line="300" w:lineRule="exact"/>
        <w:jc w:val="center"/>
        <w:rPr>
          <w:rFonts w:ascii="Verdana" w:hAnsi="Verdana"/>
          <w:sz w:val="20"/>
          <w:szCs w:val="20"/>
        </w:rPr>
      </w:pPr>
      <w:bookmarkStart w:id="0" w:name="BookmarkData"/>
      <w:bookmarkEnd w:id="0"/>
      <w:r w:rsidRPr="003D73DD">
        <w:rPr>
          <w:rFonts w:ascii="Verdana" w:eastAsia="Calibri" w:hAnsi="Verdana"/>
          <w:noProof/>
          <w:sz w:val="20"/>
          <w:szCs w:val="20"/>
          <w:highlight w:val="yellow"/>
          <w:lang w:eastAsia="it-IT"/>
        </w:rPr>
        <w:drawing>
          <wp:anchor distT="0" distB="0" distL="114300" distR="114300" simplePos="0" relativeHeight="251659264" behindDoc="1" locked="1" layoutInCell="1" allowOverlap="1" wp14:anchorId="096F914C" wp14:editId="50F164C2">
            <wp:simplePos x="0" y="0"/>
            <wp:positionH relativeFrom="margin">
              <wp:posOffset>-353060</wp:posOffset>
            </wp:positionH>
            <wp:positionV relativeFrom="page">
              <wp:posOffset>1848485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14:paraId="5FFF05AB" w14:textId="77E6FF88" w:rsidR="00147156" w:rsidRPr="008754F3" w:rsidRDefault="005A1E8D" w:rsidP="003D73DD">
      <w:pPr>
        <w:pStyle w:val="art-num-tit"/>
        <w:widowControl w:val="0"/>
        <w:tabs>
          <w:tab w:val="left" w:pos="480"/>
          <w:tab w:val="left" w:pos="794"/>
          <w:tab w:val="left" w:pos="2280"/>
        </w:tabs>
        <w:spacing w:after="60" w:line="360" w:lineRule="auto"/>
        <w:jc w:val="both"/>
        <w:rPr>
          <w:rFonts w:ascii="Verdana" w:hAnsi="Verdana" w:cs="Verdana"/>
          <w:sz w:val="20"/>
          <w:szCs w:val="20"/>
        </w:rPr>
      </w:pPr>
      <w:r w:rsidRPr="008754F3">
        <w:rPr>
          <w:rFonts w:ascii="Verdana" w:hAnsi="Verdana" w:cs="Verdana"/>
          <w:sz w:val="20"/>
          <w:szCs w:val="20"/>
        </w:rPr>
        <w:tab/>
      </w:r>
      <w:r w:rsidRPr="008754F3">
        <w:rPr>
          <w:rFonts w:ascii="Verdana" w:hAnsi="Verdana" w:cs="Verdana"/>
          <w:sz w:val="20"/>
          <w:szCs w:val="20"/>
        </w:rPr>
        <w:tab/>
      </w:r>
      <w:r w:rsidR="003D73DD">
        <w:rPr>
          <w:rFonts w:ascii="Verdana" w:hAnsi="Verdana" w:cs="Verdana"/>
          <w:sz w:val="20"/>
          <w:szCs w:val="20"/>
        </w:rPr>
        <w:tab/>
      </w:r>
    </w:p>
    <w:p w14:paraId="0D88A8FA" w14:textId="009A831A" w:rsidR="00EE125F" w:rsidRPr="008754F3" w:rsidRDefault="00EE125F" w:rsidP="00EE125F">
      <w:pPr>
        <w:tabs>
          <w:tab w:val="left" w:pos="1932"/>
        </w:tabs>
        <w:rPr>
          <w:rFonts w:ascii="Verdana" w:hAnsi="Verdana"/>
          <w:sz w:val="20"/>
          <w:szCs w:val="20"/>
          <w:lang w:eastAsia="it-IT"/>
        </w:rPr>
      </w:pPr>
      <w:r w:rsidRPr="008754F3">
        <w:rPr>
          <w:rFonts w:ascii="Verdana" w:hAnsi="Verdana"/>
          <w:noProof/>
          <w:sz w:val="20"/>
          <w:szCs w:val="20"/>
          <w:lang w:eastAsia="it-IT"/>
        </w:rPr>
        <mc:AlternateContent>
          <mc:Choice Requires="wps">
            <w:drawing>
              <wp:anchor distT="45720" distB="45720" distL="114300" distR="114300" simplePos="0" relativeHeight="251661312" behindDoc="0" locked="0" layoutInCell="1" allowOverlap="1" wp14:anchorId="591AD4B0" wp14:editId="10650364">
                <wp:simplePos x="0" y="0"/>
                <wp:positionH relativeFrom="column">
                  <wp:posOffset>584591</wp:posOffset>
                </wp:positionH>
                <wp:positionV relativeFrom="page">
                  <wp:posOffset>2446411</wp:posOffset>
                </wp:positionV>
                <wp:extent cx="2360295" cy="824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824230"/>
                        </a:xfrm>
                        <a:prstGeom prst="rect">
                          <a:avLst/>
                        </a:prstGeom>
                        <a:noFill/>
                        <a:ln w="9525">
                          <a:noFill/>
                          <a:miter lim="800000"/>
                          <a:headEnd/>
                          <a:tailEnd/>
                        </a:ln>
                      </wps:spPr>
                      <wps:txbx>
                        <w:txbxContent>
                          <w:p w14:paraId="70732501" w14:textId="08795599" w:rsidR="00956DBE" w:rsidRPr="008608E1" w:rsidRDefault="00956DBE" w:rsidP="00EE125F">
                            <w:r w:rsidRPr="005C00C0">
                              <w:rPr>
                                <w:rFonts w:ascii="Gill Sans MT" w:hAnsi="Gill Sans MT"/>
                                <w:bCs/>
                                <w:sz w:val="20"/>
                                <w:szCs w:val="20"/>
                                <w:lang w:val="x-none"/>
                              </w:rPr>
                              <w:t>Direzione Centrale Acquisti e Appalti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D4B0" id="_x0000_t202" coordsize="21600,21600" o:spt="202" path="m,l,21600r21600,l21600,xe">
                <v:stroke joinstyle="miter"/>
                <v:path gradientshapeok="t" o:connecttype="rect"/>
              </v:shapetype>
              <v:shape id="Text Box 2" o:spid="_x0000_s1026" type="#_x0000_t202" style="position:absolute;left:0;text-align:left;margin-left:46.05pt;margin-top:192.65pt;width:185.85pt;height:6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" filled="f" stroked="f">
                <v:textbox>
                  <w:txbxContent>
                    <w:p w14:paraId="70732501" w14:textId="08795599" w:rsidR="00956DBE" w:rsidRPr="008608E1" w:rsidRDefault="00956DBE" w:rsidP="00EE125F">
                      <w:r w:rsidRPr="005C00C0">
                        <w:rPr>
                          <w:rFonts w:ascii="Gill Sans MT" w:hAnsi="Gill Sans MT"/>
                          <w:bCs/>
                          <w:sz w:val="20"/>
                          <w:szCs w:val="20"/>
                          <w:lang w:val="x-none"/>
                        </w:rPr>
                        <w:t>Direzione Centrale Acquisti e Appalti</w:t>
                      </w:r>
                    </w:p>
                  </w:txbxContent>
                </v:textbox>
                <w10:wrap type="square" anchory="page"/>
              </v:shape>
            </w:pict>
          </mc:Fallback>
        </mc:AlternateContent>
      </w:r>
      <w:r w:rsidRPr="008754F3">
        <w:rPr>
          <w:rFonts w:ascii="Verdana" w:hAnsi="Verdana"/>
          <w:sz w:val="20"/>
          <w:szCs w:val="20"/>
          <w:lang w:eastAsia="it-IT"/>
        </w:rPr>
        <w:tab/>
      </w:r>
    </w:p>
    <w:p w14:paraId="558955D3" w14:textId="1C260ED0" w:rsidR="00147156" w:rsidRPr="008754F3" w:rsidRDefault="00147156" w:rsidP="00147156">
      <w:pPr>
        <w:spacing w:after="60" w:line="360" w:lineRule="auto"/>
        <w:rPr>
          <w:rFonts w:ascii="Verdana" w:hAnsi="Verdana" w:cs="Verdana"/>
          <w:sz w:val="20"/>
          <w:szCs w:val="20"/>
        </w:rPr>
      </w:pPr>
    </w:p>
    <w:p w14:paraId="10AE5E4A"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147156" w:rsidRPr="008754F3" w14:paraId="4BA2E82E" w14:textId="77777777" w:rsidTr="00147156">
        <w:tc>
          <w:tcPr>
            <w:tcW w:w="9610" w:type="dxa"/>
          </w:tcPr>
          <w:p w14:paraId="0C64002C"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sz w:val="20"/>
                <w:szCs w:val="20"/>
              </w:rPr>
              <w:t>ISTITUTO NAZIONALE PREVIDENZA SOCIALE</w:t>
            </w:r>
          </w:p>
          <w:p w14:paraId="73674FCE" w14:textId="77777777" w:rsidR="00147156" w:rsidRPr="008754F3" w:rsidRDefault="00147156" w:rsidP="00147156">
            <w:pPr>
              <w:pStyle w:val="Titolo"/>
              <w:spacing w:line="360" w:lineRule="auto"/>
              <w:rPr>
                <w:rFonts w:ascii="Verdana" w:hAnsi="Verdana" w:cs="Verdana"/>
                <w:b w:val="0"/>
                <w:bCs w:val="0"/>
                <w:sz w:val="20"/>
                <w:szCs w:val="20"/>
              </w:rPr>
            </w:pPr>
            <w:r w:rsidRPr="008754F3">
              <w:rPr>
                <w:rFonts w:ascii="Verdana" w:hAnsi="Verdana" w:cs="Verdana-Bold"/>
                <w:b w:val="0"/>
                <w:sz w:val="20"/>
                <w:szCs w:val="20"/>
              </w:rPr>
              <w:t>Direzione Centrale Acquisti e Appalti</w:t>
            </w:r>
          </w:p>
          <w:p w14:paraId="5D6D7809"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bCs w:val="0"/>
                <w:sz w:val="20"/>
                <w:szCs w:val="20"/>
              </w:rPr>
              <w:t>CENTRALE ACQUISTI</w:t>
            </w:r>
          </w:p>
        </w:tc>
      </w:tr>
      <w:tr w:rsidR="00147156" w:rsidRPr="008754F3" w14:paraId="21362F70" w14:textId="77777777" w:rsidTr="00147156">
        <w:tc>
          <w:tcPr>
            <w:tcW w:w="9610" w:type="dxa"/>
          </w:tcPr>
          <w:p w14:paraId="43B210AA" w14:textId="77777777" w:rsidR="00147156" w:rsidRPr="008754F3" w:rsidRDefault="00147156" w:rsidP="00147156">
            <w:pPr>
              <w:pStyle w:val="Titolo"/>
              <w:spacing w:line="360" w:lineRule="auto"/>
              <w:rPr>
                <w:rFonts w:ascii="Verdana" w:hAnsi="Verdana" w:cs="Verdana"/>
                <w:b w:val="0"/>
                <w:bCs w:val="0"/>
                <w:sz w:val="20"/>
                <w:szCs w:val="20"/>
              </w:rPr>
            </w:pPr>
          </w:p>
        </w:tc>
      </w:tr>
    </w:tbl>
    <w:p w14:paraId="36C6A1D2"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147156" w:rsidRPr="008754F3" w14:paraId="08784764" w14:textId="77777777" w:rsidTr="00147156">
        <w:tc>
          <w:tcPr>
            <w:tcW w:w="9610" w:type="dxa"/>
            <w:tcBorders>
              <w:top w:val="double" w:sz="4" w:space="0" w:color="auto"/>
              <w:bottom w:val="double" w:sz="4" w:space="0" w:color="auto"/>
            </w:tcBorders>
          </w:tcPr>
          <w:p w14:paraId="7D3ACFB9" w14:textId="77777777" w:rsidR="00147156" w:rsidRPr="008754F3" w:rsidRDefault="00147156" w:rsidP="00147156">
            <w:pPr>
              <w:pStyle w:val="Rientrocorpodeltesto"/>
              <w:spacing w:after="60" w:line="360" w:lineRule="auto"/>
              <w:jc w:val="center"/>
              <w:rPr>
                <w:rFonts w:ascii="Verdana" w:hAnsi="Verdana"/>
                <w:b w:val="0"/>
              </w:rPr>
            </w:pPr>
          </w:p>
          <w:p w14:paraId="0381AF7F" w14:textId="18432D41" w:rsidR="00E82052" w:rsidRPr="00E82052" w:rsidRDefault="00B848FB" w:rsidP="00E82052">
            <w:pPr>
              <w:suppressAutoHyphens/>
              <w:spacing w:after="120" w:line="360" w:lineRule="auto"/>
              <w:ind w:left="283"/>
              <w:jc w:val="center"/>
              <w:rPr>
                <w:rFonts w:ascii="Verdana" w:hAnsi="Verdana"/>
                <w:b/>
                <w:sz w:val="20"/>
                <w:szCs w:val="20"/>
                <w:lang w:bidi="it-IT"/>
              </w:rPr>
            </w:pPr>
            <w:r>
              <w:rPr>
                <w:rFonts w:ascii="Verdana" w:hAnsi="Verdana"/>
                <w:b/>
                <w:sz w:val="20"/>
                <w:szCs w:val="20"/>
                <w:lang w:bidi="it-IT"/>
              </w:rPr>
              <w:t>Allegato 4</w:t>
            </w:r>
            <w:r w:rsidR="00E82052" w:rsidRPr="00E82052">
              <w:rPr>
                <w:rFonts w:ascii="Verdana" w:hAnsi="Verdana"/>
                <w:b/>
                <w:sz w:val="20"/>
                <w:szCs w:val="20"/>
                <w:lang w:bidi="it-IT"/>
              </w:rPr>
              <w:t xml:space="preserve"> al Disciplinare di Gara</w:t>
            </w:r>
          </w:p>
          <w:p w14:paraId="21364134" w14:textId="77777777" w:rsidR="00E82052" w:rsidRPr="00E82052" w:rsidRDefault="00E82052" w:rsidP="00E82052">
            <w:pPr>
              <w:suppressAutoHyphens/>
              <w:spacing w:after="120" w:line="360" w:lineRule="auto"/>
              <w:ind w:left="283"/>
              <w:jc w:val="center"/>
              <w:rPr>
                <w:rFonts w:ascii="Verdana" w:hAnsi="Verdana"/>
                <w:b/>
                <w:sz w:val="20"/>
                <w:szCs w:val="20"/>
                <w:u w:val="single"/>
                <w:lang w:eastAsia="it-IT"/>
              </w:rPr>
            </w:pPr>
            <w:r w:rsidRPr="00E82052">
              <w:rPr>
                <w:rFonts w:ascii="Verdana" w:hAnsi="Verdana"/>
                <w:b/>
                <w:sz w:val="20"/>
                <w:szCs w:val="20"/>
                <w:u w:val="single"/>
                <w:lang w:eastAsia="it-IT"/>
              </w:rPr>
              <w:t xml:space="preserve">DICHIARAZIONE SOSTITUTIVA DEL CONCORRENTE </w:t>
            </w:r>
          </w:p>
          <w:p w14:paraId="397025DB" w14:textId="77777777" w:rsidR="00E82052" w:rsidRPr="00E82052" w:rsidRDefault="00E82052" w:rsidP="00E82052">
            <w:pPr>
              <w:suppressAutoHyphens/>
              <w:spacing w:after="120" w:line="360" w:lineRule="auto"/>
              <w:ind w:left="283"/>
              <w:jc w:val="center"/>
              <w:rPr>
                <w:rFonts w:ascii="Verdana" w:hAnsi="Verdana"/>
                <w:b/>
                <w:sz w:val="20"/>
                <w:szCs w:val="20"/>
                <w:lang w:eastAsia="it-IT"/>
              </w:rPr>
            </w:pPr>
            <w:r w:rsidRPr="00E82052">
              <w:rPr>
                <w:rFonts w:ascii="Verdana" w:hAnsi="Verdana"/>
                <w:b/>
                <w:sz w:val="20"/>
                <w:szCs w:val="20"/>
                <w:lang w:eastAsia="it-IT"/>
              </w:rPr>
              <w:t>(</w:t>
            </w:r>
            <w:proofErr w:type="gramStart"/>
            <w:r w:rsidRPr="00E82052">
              <w:rPr>
                <w:rFonts w:ascii="Verdana" w:hAnsi="Verdana"/>
                <w:b/>
                <w:sz w:val="20"/>
                <w:szCs w:val="20"/>
                <w:lang w:eastAsia="it-IT"/>
              </w:rPr>
              <w:t>ai</w:t>
            </w:r>
            <w:proofErr w:type="gramEnd"/>
            <w:r w:rsidRPr="00E82052">
              <w:rPr>
                <w:rFonts w:ascii="Verdana" w:hAnsi="Verdana"/>
                <w:b/>
                <w:sz w:val="20"/>
                <w:szCs w:val="20"/>
                <w:lang w:eastAsia="it-IT"/>
              </w:rPr>
              <w:t xml:space="preserve"> sensi degli artt. 46 e 47 del </w:t>
            </w:r>
            <w:proofErr w:type="spellStart"/>
            <w:r w:rsidRPr="00E82052">
              <w:rPr>
                <w:rFonts w:ascii="Verdana" w:hAnsi="Verdana"/>
                <w:b/>
                <w:sz w:val="20"/>
                <w:szCs w:val="20"/>
                <w:lang w:eastAsia="it-IT"/>
              </w:rPr>
              <w:t>d.P.R.</w:t>
            </w:r>
            <w:proofErr w:type="spellEnd"/>
            <w:r w:rsidRPr="00E82052">
              <w:rPr>
                <w:rFonts w:ascii="Verdana" w:hAnsi="Verdana"/>
                <w:b/>
                <w:sz w:val="20"/>
                <w:szCs w:val="20"/>
                <w:lang w:eastAsia="it-IT"/>
              </w:rPr>
              <w:t xml:space="preserve"> n. 445 del 28 dicembre 2000)</w:t>
            </w:r>
          </w:p>
          <w:p w14:paraId="3CCD27E5" w14:textId="42B2585F" w:rsidR="00756D75" w:rsidRPr="00756D75" w:rsidRDefault="00E82052" w:rsidP="00E82052">
            <w:pPr>
              <w:spacing w:after="60" w:line="360" w:lineRule="auto"/>
              <w:ind w:left="360"/>
              <w:jc w:val="center"/>
              <w:rPr>
                <w:rFonts w:ascii="Verdana" w:eastAsia="Calibri" w:hAnsi="Verdana"/>
                <w:b/>
                <w:sz w:val="20"/>
                <w:szCs w:val="20"/>
                <w:u w:val="single"/>
                <w:lang w:eastAsia="it-IT" w:bidi="it-IT"/>
              </w:rPr>
            </w:pPr>
            <w:proofErr w:type="gramStart"/>
            <w:r w:rsidRPr="00E82052">
              <w:rPr>
                <w:rFonts w:ascii="Verdana" w:hAnsi="Verdana"/>
                <w:b/>
                <w:sz w:val="20"/>
                <w:szCs w:val="20"/>
                <w:lang w:eastAsia="it-IT"/>
              </w:rPr>
              <w:t>e</w:t>
            </w:r>
            <w:proofErr w:type="gramEnd"/>
            <w:r w:rsidRPr="00E82052">
              <w:rPr>
                <w:rFonts w:ascii="Verdana" w:hAnsi="Verdana"/>
                <w:b/>
                <w:sz w:val="20"/>
                <w:szCs w:val="20"/>
                <w:lang w:eastAsia="it-IT"/>
              </w:rPr>
              <w:t xml:space="preserve"> contestuali dichiarazioni di impegno</w:t>
            </w:r>
            <w:r w:rsidRPr="00756D75">
              <w:rPr>
                <w:rFonts w:ascii="Verdana" w:eastAsia="Calibri" w:hAnsi="Verdana"/>
                <w:b/>
                <w:sz w:val="20"/>
                <w:szCs w:val="20"/>
                <w:u w:val="single"/>
                <w:lang w:eastAsia="it-IT" w:bidi="it-IT"/>
              </w:rPr>
              <w:t xml:space="preserve"> </w:t>
            </w:r>
          </w:p>
          <w:p w14:paraId="7022AA36" w14:textId="42ADC110" w:rsidR="00147156" w:rsidRPr="008754F3" w:rsidRDefault="000F6505" w:rsidP="000F6505">
            <w:pPr>
              <w:widowControl w:val="0"/>
              <w:spacing w:after="120" w:line="360" w:lineRule="auto"/>
              <w:ind w:left="283"/>
              <w:jc w:val="center"/>
              <w:rPr>
                <w:rFonts w:ascii="Verdana" w:hAnsi="Verdana"/>
                <w:b/>
                <w:sz w:val="20"/>
                <w:szCs w:val="20"/>
              </w:rPr>
            </w:pPr>
            <w:r w:rsidRPr="000F6505">
              <w:rPr>
                <w:rFonts w:ascii="Verdana" w:hAnsi="Verdana"/>
                <w:b/>
                <w:sz w:val="20"/>
                <w:szCs w:val="20"/>
                <w:lang w:eastAsia="it-IT"/>
              </w:rPr>
              <w:t xml:space="preserve">Procedura aperta di carattere comunitario, ai sensi dell’art. 60 del </w:t>
            </w:r>
            <w:proofErr w:type="spellStart"/>
            <w:r w:rsidRPr="000F6505">
              <w:rPr>
                <w:rFonts w:ascii="Verdana" w:hAnsi="Verdana"/>
                <w:b/>
                <w:sz w:val="20"/>
                <w:szCs w:val="20"/>
                <w:lang w:eastAsia="it-IT"/>
              </w:rPr>
              <w:t>D.Lgs.</w:t>
            </w:r>
            <w:proofErr w:type="spellEnd"/>
            <w:r w:rsidRPr="000F6505">
              <w:rPr>
                <w:rFonts w:ascii="Verdana" w:hAnsi="Verdana"/>
                <w:b/>
                <w:sz w:val="20"/>
                <w:szCs w:val="20"/>
                <w:lang w:eastAsia="it-IT"/>
              </w:rPr>
              <w:t xml:space="preserve"> n. 50/2016, volta all’affidamento della «</w:t>
            </w:r>
            <w:r w:rsidRPr="000F6505">
              <w:rPr>
                <w:rFonts w:ascii="Verdana" w:hAnsi="Verdana"/>
                <w:b/>
                <w:i/>
                <w:sz w:val="20"/>
                <w:szCs w:val="20"/>
                <w:lang w:eastAsia="it-IT"/>
              </w:rPr>
              <w:t>Gestione in global service della Casa di soggiorno ex ENAM sita in Roma, Piazza dei Giuochi Delfici n° 15</w:t>
            </w:r>
            <w:r w:rsidRPr="000F6505">
              <w:rPr>
                <w:rFonts w:ascii="Verdana" w:hAnsi="Verdana"/>
                <w:b/>
                <w:sz w:val="20"/>
                <w:szCs w:val="20"/>
                <w:lang w:eastAsia="it-IT"/>
              </w:rPr>
              <w:t>»</w:t>
            </w:r>
          </w:p>
          <w:p w14:paraId="7CE8C270" w14:textId="77777777" w:rsidR="00147156" w:rsidRPr="008754F3" w:rsidRDefault="00147156" w:rsidP="00147156">
            <w:pPr>
              <w:shd w:val="clear" w:color="auto" w:fill="FFFFFF"/>
              <w:tabs>
                <w:tab w:val="left" w:pos="3690"/>
                <w:tab w:val="center" w:pos="4735"/>
              </w:tabs>
              <w:rPr>
                <w:rFonts w:ascii="Verdana" w:hAnsi="Verdana"/>
                <w:b/>
                <w:sz w:val="20"/>
                <w:szCs w:val="20"/>
              </w:rPr>
            </w:pPr>
          </w:p>
        </w:tc>
      </w:tr>
      <w:tr w:rsidR="00147156" w:rsidRPr="008754F3" w14:paraId="2223E62F" w14:textId="77777777" w:rsidTr="00147156">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09576ED2" w14:textId="77777777" w:rsidR="00147156" w:rsidRPr="008754F3" w:rsidRDefault="00147156" w:rsidP="00147156">
            <w:pPr>
              <w:spacing w:after="60" w:line="360" w:lineRule="auto"/>
              <w:jc w:val="center"/>
              <w:rPr>
                <w:rFonts w:ascii="Verdana" w:hAnsi="Verdana" w:cs="Verdana"/>
                <w:b/>
                <w:bCs/>
                <w:sz w:val="20"/>
                <w:szCs w:val="20"/>
              </w:rPr>
            </w:pPr>
          </w:p>
          <w:p w14:paraId="7A431732" w14:textId="77777777" w:rsidR="00147156" w:rsidRPr="008754F3" w:rsidRDefault="00147156" w:rsidP="00147156">
            <w:pPr>
              <w:spacing w:after="60" w:line="360" w:lineRule="auto"/>
              <w:jc w:val="center"/>
              <w:rPr>
                <w:rFonts w:ascii="Verdana" w:hAnsi="Verdana" w:cs="Verdana"/>
                <w:b/>
                <w:bCs/>
                <w:sz w:val="20"/>
                <w:szCs w:val="20"/>
              </w:rPr>
            </w:pPr>
          </w:p>
          <w:p w14:paraId="7ADDE01B" w14:textId="77777777" w:rsidR="00147156" w:rsidRPr="008754F3" w:rsidRDefault="00147156" w:rsidP="00147156">
            <w:pPr>
              <w:spacing w:after="60" w:line="360" w:lineRule="auto"/>
              <w:jc w:val="center"/>
              <w:rPr>
                <w:rFonts w:ascii="Verdana" w:hAnsi="Verdana" w:cs="Verdana"/>
                <w:b/>
                <w:bCs/>
                <w:sz w:val="20"/>
                <w:szCs w:val="20"/>
              </w:rPr>
            </w:pPr>
          </w:p>
          <w:p w14:paraId="2CEB7142" w14:textId="77777777" w:rsidR="00147156" w:rsidRPr="008754F3" w:rsidRDefault="00147156" w:rsidP="00147156">
            <w:pPr>
              <w:spacing w:after="60" w:line="360" w:lineRule="auto"/>
              <w:jc w:val="center"/>
              <w:rPr>
                <w:rFonts w:ascii="Verdana" w:hAnsi="Verdana" w:cs="Verdana"/>
                <w:b/>
                <w:bCs/>
                <w:sz w:val="20"/>
                <w:szCs w:val="20"/>
              </w:rPr>
            </w:pPr>
          </w:p>
          <w:p w14:paraId="5F64B7C8"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Via Ciro il Grande, 21 – 00144 Roma</w:t>
            </w:r>
          </w:p>
          <w:p w14:paraId="35EB6673"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tel. +390659054280 - fax +390659054240</w:t>
            </w:r>
          </w:p>
          <w:p w14:paraId="22C607BF"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C.F. 80078750587 - P.IVA 02121151001</w:t>
            </w:r>
          </w:p>
        </w:tc>
      </w:tr>
    </w:tbl>
    <w:p w14:paraId="56424A9A" w14:textId="77777777" w:rsidR="00FB1ABC" w:rsidRPr="008754F3" w:rsidRDefault="00FB1ABC" w:rsidP="00B65A5B">
      <w:pPr>
        <w:pStyle w:val="StileCorpodeltesto3TrebuchetMS14ptNonGrassettoNessu"/>
        <w:widowControl w:val="0"/>
        <w:spacing w:line="300" w:lineRule="exact"/>
        <w:rPr>
          <w:rFonts w:ascii="Verdana" w:hAnsi="Verdana"/>
          <w:b/>
          <w:sz w:val="20"/>
        </w:rPr>
      </w:pPr>
    </w:p>
    <w:p w14:paraId="4834D242" w14:textId="77777777" w:rsidR="008A2589" w:rsidRPr="008754F3" w:rsidRDefault="008A2589" w:rsidP="00B65A5B">
      <w:pPr>
        <w:pStyle w:val="Corpodeltesto31"/>
        <w:widowControl w:val="0"/>
        <w:spacing w:line="300" w:lineRule="exact"/>
        <w:ind w:right="-535"/>
        <w:jc w:val="left"/>
        <w:rPr>
          <w:rFonts w:ascii="Verdana" w:hAnsi="Verdana"/>
          <w:b w:val="0"/>
          <w:sz w:val="20"/>
        </w:rPr>
      </w:pPr>
    </w:p>
    <w:p w14:paraId="2D72FF6D" w14:textId="77777777" w:rsidR="008A2589" w:rsidRPr="008754F3" w:rsidRDefault="008A2589" w:rsidP="00B65A5B">
      <w:pPr>
        <w:widowControl w:val="0"/>
        <w:jc w:val="center"/>
        <w:rPr>
          <w:rFonts w:ascii="Verdana" w:hAnsi="Verdana"/>
          <w:b/>
          <w:sz w:val="20"/>
          <w:szCs w:val="20"/>
        </w:rPr>
      </w:pPr>
    </w:p>
    <w:p w14:paraId="2FBDBD15" w14:textId="77777777" w:rsidR="00D24140" w:rsidRPr="008754F3" w:rsidRDefault="00D24140" w:rsidP="00B65A5B">
      <w:pPr>
        <w:widowControl w:val="0"/>
        <w:rPr>
          <w:rFonts w:ascii="Verdana" w:hAnsi="Verdana"/>
          <w:b/>
          <w:sz w:val="20"/>
          <w:szCs w:val="20"/>
        </w:rPr>
      </w:pPr>
    </w:p>
    <w:p w14:paraId="1D0BA938" w14:textId="77777777" w:rsidR="00D24140" w:rsidRPr="008754F3" w:rsidRDefault="00D24140" w:rsidP="00B65A5B">
      <w:pPr>
        <w:widowControl w:val="0"/>
        <w:rPr>
          <w:rFonts w:ascii="Verdana" w:hAnsi="Verdana"/>
          <w:b/>
          <w:sz w:val="20"/>
          <w:szCs w:val="20"/>
        </w:rPr>
      </w:pPr>
    </w:p>
    <w:p w14:paraId="636793F8" w14:textId="77777777" w:rsidR="00D24140" w:rsidRPr="008754F3" w:rsidRDefault="00D24140" w:rsidP="00B65A5B">
      <w:pPr>
        <w:widowControl w:val="0"/>
        <w:rPr>
          <w:rFonts w:ascii="Verdana" w:hAnsi="Verdana"/>
          <w:b/>
          <w:sz w:val="20"/>
          <w:szCs w:val="20"/>
        </w:rPr>
      </w:pPr>
    </w:p>
    <w:p w14:paraId="3D006234" w14:textId="77777777" w:rsidR="00E82052" w:rsidRPr="00885B5C" w:rsidRDefault="00E82052" w:rsidP="00E82052">
      <w:pPr>
        <w:rPr>
          <w:rFonts w:ascii="Verdana" w:hAnsi="Verdana" w:cs="Arial"/>
          <w:sz w:val="20"/>
          <w:szCs w:val="20"/>
        </w:rPr>
      </w:pPr>
      <w:r w:rsidRPr="00885B5C">
        <w:rPr>
          <w:rFonts w:ascii="Verdana" w:hAnsi="Verdana" w:cs="Arial"/>
          <w:b/>
          <w:sz w:val="20"/>
          <w:szCs w:val="20"/>
        </w:rPr>
        <w:t>Il sottoscritto</w:t>
      </w:r>
      <w:r w:rsidRPr="00885B5C">
        <w:rPr>
          <w:rFonts w:ascii="Verdana" w:hAnsi="Verdana" w:cs="Arial"/>
          <w:sz w:val="20"/>
          <w:szCs w:val="20"/>
        </w:rPr>
        <w:t>: _____________________________________________________________</w:t>
      </w:r>
    </w:p>
    <w:p w14:paraId="52C433A4" w14:textId="77777777" w:rsidR="00E82052" w:rsidRPr="00885B5C" w:rsidRDefault="00E82052" w:rsidP="00E82052">
      <w:pPr>
        <w:rPr>
          <w:rFonts w:ascii="Verdana" w:hAnsi="Verdana" w:cs="Arial"/>
          <w:sz w:val="20"/>
          <w:szCs w:val="20"/>
        </w:rPr>
      </w:pPr>
      <w:r w:rsidRPr="00885B5C">
        <w:rPr>
          <w:rFonts w:ascii="Verdana" w:hAnsi="Verdana" w:cs="Arial"/>
          <w:b/>
          <w:sz w:val="20"/>
          <w:szCs w:val="20"/>
        </w:rPr>
        <w:t>Nato a</w:t>
      </w:r>
      <w:r w:rsidRPr="00885B5C">
        <w:rPr>
          <w:rFonts w:ascii="Verdana" w:hAnsi="Verdana" w:cs="Arial"/>
          <w:sz w:val="20"/>
          <w:szCs w:val="20"/>
        </w:rPr>
        <w:t>: ___________________________________</w:t>
      </w:r>
      <w:r w:rsidRPr="00885B5C">
        <w:rPr>
          <w:rFonts w:ascii="Verdana" w:hAnsi="Verdana" w:cs="Arial"/>
          <w:b/>
          <w:sz w:val="20"/>
          <w:szCs w:val="20"/>
        </w:rPr>
        <w:t xml:space="preserve">il </w:t>
      </w:r>
      <w:r w:rsidRPr="00885B5C">
        <w:rPr>
          <w:rFonts w:ascii="Verdana" w:hAnsi="Verdana" w:cs="Arial"/>
          <w:sz w:val="20"/>
          <w:szCs w:val="20"/>
        </w:rPr>
        <w:t>______________________________</w:t>
      </w:r>
    </w:p>
    <w:p w14:paraId="4BFDF0BF" w14:textId="77777777" w:rsidR="00E82052" w:rsidRPr="00885B5C" w:rsidRDefault="00E82052" w:rsidP="00E82052">
      <w:pPr>
        <w:rPr>
          <w:rFonts w:ascii="Verdana" w:hAnsi="Verdana" w:cs="Arial"/>
          <w:sz w:val="20"/>
          <w:szCs w:val="20"/>
        </w:rPr>
      </w:pPr>
      <w:r w:rsidRPr="00885B5C">
        <w:rPr>
          <w:rFonts w:ascii="Verdana" w:hAnsi="Verdana" w:cs="Arial"/>
          <w:b/>
          <w:sz w:val="20"/>
          <w:szCs w:val="20"/>
        </w:rPr>
        <w:t>Residente a</w:t>
      </w:r>
      <w:r w:rsidRPr="00885B5C">
        <w:rPr>
          <w:rFonts w:ascii="Verdana" w:hAnsi="Verdana" w:cs="Arial"/>
          <w:sz w:val="20"/>
          <w:szCs w:val="20"/>
        </w:rPr>
        <w:t xml:space="preserve">: ____________________________________ </w:t>
      </w:r>
      <w:r w:rsidRPr="00885B5C">
        <w:rPr>
          <w:rFonts w:ascii="Verdana" w:hAnsi="Verdana" w:cs="Arial"/>
          <w:b/>
          <w:sz w:val="20"/>
          <w:szCs w:val="20"/>
        </w:rPr>
        <w:t xml:space="preserve">Provincia di </w:t>
      </w:r>
      <w:r w:rsidRPr="00885B5C">
        <w:rPr>
          <w:rFonts w:ascii="Verdana" w:hAnsi="Verdana" w:cs="Arial"/>
          <w:sz w:val="20"/>
          <w:szCs w:val="20"/>
        </w:rPr>
        <w:t>________________</w:t>
      </w:r>
    </w:p>
    <w:p w14:paraId="6809A4E1"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via</w:t>
      </w:r>
      <w:proofErr w:type="gramEnd"/>
      <w:r w:rsidRPr="00885B5C">
        <w:rPr>
          <w:rFonts w:ascii="Verdana" w:hAnsi="Verdana" w:cs="Arial"/>
          <w:b/>
          <w:sz w:val="20"/>
          <w:szCs w:val="20"/>
        </w:rPr>
        <w:t>/piazza</w:t>
      </w:r>
      <w:r w:rsidRPr="00885B5C">
        <w:rPr>
          <w:rFonts w:ascii="Verdana" w:hAnsi="Verdana" w:cs="Arial"/>
          <w:sz w:val="20"/>
          <w:szCs w:val="20"/>
        </w:rPr>
        <w:t xml:space="preserve">__________________________ </w:t>
      </w:r>
      <w:r w:rsidRPr="00885B5C">
        <w:rPr>
          <w:rFonts w:ascii="Verdana" w:hAnsi="Verdana" w:cs="Arial"/>
          <w:b/>
          <w:sz w:val="20"/>
          <w:szCs w:val="20"/>
        </w:rPr>
        <w:t xml:space="preserve">n.° </w:t>
      </w:r>
      <w:r w:rsidRPr="00885B5C">
        <w:rPr>
          <w:rFonts w:ascii="Verdana" w:hAnsi="Verdana" w:cs="Arial"/>
          <w:sz w:val="20"/>
          <w:szCs w:val="20"/>
        </w:rPr>
        <w:t>___________</w:t>
      </w:r>
    </w:p>
    <w:p w14:paraId="55072F3E" w14:textId="77777777" w:rsidR="00E82052" w:rsidRPr="00885B5C" w:rsidRDefault="00E82052" w:rsidP="00E82052">
      <w:pPr>
        <w:rPr>
          <w:rFonts w:ascii="Verdana" w:hAnsi="Verdana" w:cs="Arial"/>
          <w:i/>
          <w:sz w:val="20"/>
          <w:szCs w:val="20"/>
        </w:rPr>
      </w:pPr>
      <w:proofErr w:type="gramStart"/>
      <w:r w:rsidRPr="00885B5C">
        <w:rPr>
          <w:rFonts w:ascii="Verdana" w:hAnsi="Verdana" w:cs="Arial"/>
          <w:b/>
          <w:sz w:val="20"/>
          <w:szCs w:val="20"/>
        </w:rPr>
        <w:t>in</w:t>
      </w:r>
      <w:proofErr w:type="gramEnd"/>
      <w:r w:rsidRPr="00885B5C">
        <w:rPr>
          <w:rFonts w:ascii="Verdana" w:hAnsi="Verdana" w:cs="Arial"/>
          <w:b/>
          <w:sz w:val="20"/>
          <w:szCs w:val="20"/>
        </w:rPr>
        <w:t xml:space="preserve"> qualità di</w:t>
      </w:r>
      <w:r w:rsidRPr="00885B5C">
        <w:rPr>
          <w:rFonts w:ascii="Verdana" w:hAnsi="Verdana" w:cs="Arial"/>
          <w:sz w:val="20"/>
          <w:szCs w:val="20"/>
        </w:rPr>
        <w:t xml:space="preserve">: </w:t>
      </w:r>
      <w:r w:rsidRPr="00885B5C">
        <w:rPr>
          <w:rFonts w:ascii="Verdana" w:hAnsi="Verdana" w:cs="Arial"/>
          <w:i/>
          <w:sz w:val="20"/>
          <w:szCs w:val="20"/>
        </w:rPr>
        <w:t>(indicare la carica, anche sociale) _______________________________________</w:t>
      </w:r>
    </w:p>
    <w:p w14:paraId="0FAC3FC2" w14:textId="77777777" w:rsidR="00E82052" w:rsidRPr="00885B5C" w:rsidRDefault="00E82052" w:rsidP="00E82052">
      <w:pPr>
        <w:rPr>
          <w:rFonts w:ascii="Verdana" w:hAnsi="Verdana" w:cs="Arial"/>
          <w:b/>
          <w:sz w:val="20"/>
          <w:szCs w:val="20"/>
        </w:rPr>
      </w:pPr>
      <w:r w:rsidRPr="00885B5C">
        <w:rPr>
          <w:rFonts w:ascii="Verdana" w:hAnsi="Verdana" w:cs="Arial"/>
          <w:b/>
          <w:sz w:val="20"/>
          <w:szCs w:val="20"/>
        </w:rPr>
        <w:t>dell’Operatore/Impresa: ____________________________________</w:t>
      </w:r>
    </w:p>
    <w:p w14:paraId="5E16ADF9"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con</w:t>
      </w:r>
      <w:proofErr w:type="gramEnd"/>
      <w:r w:rsidRPr="00885B5C">
        <w:rPr>
          <w:rFonts w:ascii="Verdana" w:hAnsi="Verdana" w:cs="Arial"/>
          <w:b/>
          <w:sz w:val="20"/>
          <w:szCs w:val="20"/>
        </w:rPr>
        <w:t xml:space="preserve"> sede nel Comune di</w:t>
      </w:r>
      <w:r w:rsidRPr="00885B5C">
        <w:rPr>
          <w:rFonts w:ascii="Verdana" w:hAnsi="Verdana" w:cs="Arial"/>
          <w:sz w:val="20"/>
          <w:szCs w:val="20"/>
        </w:rPr>
        <w:t xml:space="preserve">:___________________________ </w:t>
      </w:r>
      <w:r w:rsidRPr="00885B5C">
        <w:rPr>
          <w:rFonts w:ascii="Verdana" w:hAnsi="Verdana" w:cs="Arial"/>
          <w:b/>
          <w:sz w:val="20"/>
          <w:szCs w:val="20"/>
        </w:rPr>
        <w:t xml:space="preserve">Provincia di </w:t>
      </w:r>
      <w:r w:rsidRPr="00885B5C">
        <w:rPr>
          <w:rFonts w:ascii="Verdana" w:hAnsi="Verdana" w:cs="Arial"/>
          <w:sz w:val="20"/>
          <w:szCs w:val="20"/>
        </w:rPr>
        <w:t>________________</w:t>
      </w:r>
    </w:p>
    <w:p w14:paraId="271D01A6"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codice</w:t>
      </w:r>
      <w:proofErr w:type="gramEnd"/>
      <w:r w:rsidRPr="00885B5C">
        <w:rPr>
          <w:rFonts w:ascii="Verdana" w:hAnsi="Verdana" w:cs="Arial"/>
          <w:b/>
          <w:sz w:val="20"/>
          <w:szCs w:val="20"/>
        </w:rPr>
        <w:t xml:space="preserve"> fiscale: </w:t>
      </w:r>
      <w:r w:rsidRPr="00885B5C">
        <w:rPr>
          <w:rFonts w:ascii="Verdana" w:hAnsi="Verdana" w:cs="Arial"/>
          <w:sz w:val="20"/>
          <w:szCs w:val="20"/>
        </w:rPr>
        <w:t>_____________________________________</w:t>
      </w:r>
    </w:p>
    <w:p w14:paraId="1ED50F21"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partita</w:t>
      </w:r>
      <w:proofErr w:type="gramEnd"/>
      <w:r w:rsidRPr="00885B5C">
        <w:rPr>
          <w:rFonts w:ascii="Verdana" w:hAnsi="Verdana" w:cs="Arial"/>
          <w:b/>
          <w:sz w:val="20"/>
          <w:szCs w:val="20"/>
        </w:rPr>
        <w:t xml:space="preserve"> I.V.A.: </w:t>
      </w:r>
      <w:r w:rsidRPr="00885B5C">
        <w:rPr>
          <w:rFonts w:ascii="Verdana" w:hAnsi="Verdana" w:cs="Arial"/>
          <w:sz w:val="20"/>
          <w:szCs w:val="20"/>
        </w:rPr>
        <w:t>_____________________________________</w:t>
      </w:r>
    </w:p>
    <w:p w14:paraId="6EB225F3"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telefono</w:t>
      </w:r>
      <w:proofErr w:type="gramEnd"/>
      <w:r w:rsidRPr="00885B5C">
        <w:rPr>
          <w:rFonts w:ascii="Verdana" w:hAnsi="Verdana" w:cs="Arial"/>
          <w:b/>
          <w:sz w:val="20"/>
          <w:szCs w:val="20"/>
        </w:rPr>
        <w:t xml:space="preserve">: </w:t>
      </w:r>
      <w:r w:rsidRPr="00885B5C">
        <w:rPr>
          <w:rFonts w:ascii="Verdana" w:hAnsi="Verdana" w:cs="Arial"/>
          <w:sz w:val="20"/>
          <w:szCs w:val="20"/>
        </w:rPr>
        <w:t xml:space="preserve">_________________________________________ </w:t>
      </w:r>
      <w:r w:rsidRPr="00885B5C">
        <w:rPr>
          <w:rFonts w:ascii="Verdana" w:hAnsi="Verdana" w:cs="Arial"/>
          <w:b/>
          <w:sz w:val="20"/>
          <w:szCs w:val="20"/>
        </w:rPr>
        <w:t xml:space="preserve">fax </w:t>
      </w:r>
      <w:r w:rsidRPr="00885B5C">
        <w:rPr>
          <w:rFonts w:ascii="Verdana" w:hAnsi="Verdana" w:cs="Arial"/>
          <w:sz w:val="20"/>
          <w:szCs w:val="20"/>
        </w:rPr>
        <w:t>______________________</w:t>
      </w:r>
    </w:p>
    <w:p w14:paraId="4366C7A0" w14:textId="77777777" w:rsidR="00E82052" w:rsidRPr="00885B5C" w:rsidRDefault="00E82052" w:rsidP="00E82052">
      <w:pPr>
        <w:rPr>
          <w:rFonts w:ascii="Verdana" w:hAnsi="Verdana" w:cs="Arial"/>
          <w:sz w:val="20"/>
          <w:szCs w:val="20"/>
        </w:rPr>
      </w:pPr>
      <w:proofErr w:type="gramStart"/>
      <w:r w:rsidRPr="00885B5C">
        <w:rPr>
          <w:rFonts w:ascii="Verdana" w:hAnsi="Verdana" w:cs="Arial"/>
          <w:b/>
          <w:sz w:val="20"/>
          <w:szCs w:val="20"/>
        </w:rPr>
        <w:t>indirizzo</w:t>
      </w:r>
      <w:proofErr w:type="gramEnd"/>
      <w:r w:rsidRPr="00885B5C">
        <w:rPr>
          <w:rFonts w:ascii="Verdana" w:hAnsi="Verdana" w:cs="Arial"/>
          <w:b/>
          <w:sz w:val="20"/>
          <w:szCs w:val="20"/>
        </w:rPr>
        <w:t xml:space="preserve"> di posta elettronica: </w:t>
      </w:r>
      <w:r w:rsidRPr="00885B5C">
        <w:rPr>
          <w:rFonts w:ascii="Verdana" w:hAnsi="Verdana" w:cs="Arial"/>
          <w:sz w:val="20"/>
          <w:szCs w:val="20"/>
        </w:rPr>
        <w:t>_________________________________________________</w:t>
      </w:r>
    </w:p>
    <w:p w14:paraId="590511C7" w14:textId="77777777" w:rsidR="00E82052" w:rsidRPr="00885B5C" w:rsidRDefault="00E82052" w:rsidP="00E82052">
      <w:pPr>
        <w:rPr>
          <w:rFonts w:ascii="Verdana" w:hAnsi="Verdana" w:cs="Arial"/>
          <w:sz w:val="20"/>
          <w:szCs w:val="20"/>
        </w:rPr>
      </w:pPr>
    </w:p>
    <w:p w14:paraId="3287D22A" w14:textId="77777777" w:rsidR="00E82052" w:rsidRPr="00885B5C" w:rsidRDefault="00E82052" w:rsidP="00E82052">
      <w:pPr>
        <w:rPr>
          <w:rFonts w:ascii="Verdana" w:hAnsi="Verdana" w:cs="Arial"/>
          <w:sz w:val="20"/>
          <w:szCs w:val="20"/>
        </w:rPr>
      </w:pPr>
    </w:p>
    <w:p w14:paraId="1F966B0E" w14:textId="77777777" w:rsidR="00E82052" w:rsidRPr="00885B5C" w:rsidRDefault="00E82052" w:rsidP="00E82052">
      <w:pPr>
        <w:rPr>
          <w:rFonts w:ascii="Verdana" w:hAnsi="Verdana" w:cs="Arial"/>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4698"/>
      </w:tblGrid>
      <w:tr w:rsidR="00E82052" w:rsidRPr="00885B5C" w14:paraId="528AA32E" w14:textId="77777777" w:rsidTr="00956DBE">
        <w:tc>
          <w:tcPr>
            <w:tcW w:w="9923" w:type="dxa"/>
            <w:gridSpan w:val="2"/>
            <w:shd w:val="clear" w:color="auto" w:fill="B8CCE4" w:themeFill="accent1" w:themeFillTint="66"/>
          </w:tcPr>
          <w:p w14:paraId="6895AABC" w14:textId="77777777" w:rsidR="00E82052" w:rsidRPr="00885B5C" w:rsidRDefault="00E82052" w:rsidP="00956DBE">
            <w:pPr>
              <w:jc w:val="center"/>
              <w:rPr>
                <w:rFonts w:ascii="Verdana" w:hAnsi="Verdana" w:cs="Arial"/>
                <w:b/>
                <w:i/>
                <w:sz w:val="20"/>
                <w:szCs w:val="20"/>
              </w:rPr>
            </w:pPr>
            <w:r w:rsidRPr="00885B5C">
              <w:rPr>
                <w:rFonts w:ascii="Verdana" w:hAnsi="Verdana" w:cs="Arial"/>
                <w:b/>
                <w:i/>
                <w:sz w:val="20"/>
                <w:szCs w:val="20"/>
              </w:rPr>
              <w:t>Recapiti presso i quali si intendono ricevere le comunicazioni della Stazione Appaltante</w:t>
            </w:r>
          </w:p>
          <w:p w14:paraId="50C3E668" w14:textId="77777777" w:rsidR="00E82052" w:rsidRPr="00885B5C" w:rsidRDefault="00E82052" w:rsidP="00956DBE">
            <w:pPr>
              <w:jc w:val="center"/>
              <w:rPr>
                <w:rFonts w:ascii="Verdana" w:hAnsi="Verdana" w:cs="Arial"/>
                <w:b/>
                <w:i/>
                <w:sz w:val="20"/>
                <w:szCs w:val="20"/>
              </w:rPr>
            </w:pPr>
            <w:r w:rsidRPr="00885B5C">
              <w:rPr>
                <w:rFonts w:ascii="Verdana" w:hAnsi="Verdana" w:cs="Arial"/>
                <w:b/>
                <w:i/>
                <w:sz w:val="20"/>
                <w:szCs w:val="20"/>
              </w:rPr>
              <w:t>(</w:t>
            </w:r>
            <w:proofErr w:type="gramStart"/>
            <w:r w:rsidRPr="00885B5C">
              <w:rPr>
                <w:rFonts w:ascii="Verdana" w:hAnsi="Verdana" w:cs="Arial"/>
                <w:b/>
                <w:i/>
                <w:sz w:val="20"/>
                <w:szCs w:val="20"/>
              </w:rPr>
              <w:t>da</w:t>
            </w:r>
            <w:proofErr w:type="gramEnd"/>
            <w:r w:rsidRPr="00885B5C">
              <w:rPr>
                <w:rFonts w:ascii="Verdana" w:hAnsi="Verdana" w:cs="Arial"/>
                <w:b/>
                <w:i/>
                <w:sz w:val="20"/>
                <w:szCs w:val="20"/>
              </w:rPr>
              <w:t xml:space="preserve"> indicarsi </w:t>
            </w:r>
            <w:r w:rsidRPr="00885B5C">
              <w:rPr>
                <w:rFonts w:ascii="Verdana" w:hAnsi="Verdana" w:cs="Arial"/>
                <w:b/>
                <w:i/>
                <w:sz w:val="20"/>
                <w:szCs w:val="20"/>
                <w:u w:val="single"/>
              </w:rPr>
              <w:t>obbligatoriamente)</w:t>
            </w:r>
          </w:p>
          <w:p w14:paraId="066B0425" w14:textId="77777777" w:rsidR="00E82052" w:rsidRPr="00885B5C" w:rsidRDefault="00E82052" w:rsidP="00956DBE">
            <w:pPr>
              <w:rPr>
                <w:rFonts w:ascii="Verdana" w:hAnsi="Verdana" w:cs="Arial"/>
                <w:sz w:val="20"/>
                <w:szCs w:val="20"/>
              </w:rPr>
            </w:pPr>
          </w:p>
        </w:tc>
      </w:tr>
      <w:tr w:rsidR="00E82052" w:rsidRPr="00885B5C" w14:paraId="3C7C4211" w14:textId="77777777" w:rsidTr="00956DBE">
        <w:tc>
          <w:tcPr>
            <w:tcW w:w="4986" w:type="dxa"/>
          </w:tcPr>
          <w:p w14:paraId="2BA30E34" w14:textId="77777777" w:rsidR="00E82052" w:rsidRPr="00885B5C" w:rsidRDefault="00E82052" w:rsidP="00956DBE">
            <w:pPr>
              <w:rPr>
                <w:rFonts w:ascii="Verdana" w:hAnsi="Verdana" w:cs="Arial"/>
                <w:b/>
                <w:i/>
                <w:sz w:val="20"/>
                <w:szCs w:val="20"/>
              </w:rPr>
            </w:pPr>
            <w:r w:rsidRPr="00885B5C">
              <w:rPr>
                <w:rFonts w:ascii="Verdana" w:hAnsi="Verdana" w:cs="Arial"/>
                <w:b/>
                <w:i/>
                <w:sz w:val="20"/>
                <w:szCs w:val="20"/>
              </w:rPr>
              <w:t>Domicilio eletto</w:t>
            </w:r>
          </w:p>
        </w:tc>
        <w:tc>
          <w:tcPr>
            <w:tcW w:w="4937" w:type="dxa"/>
          </w:tcPr>
          <w:p w14:paraId="2964A959" w14:textId="77777777" w:rsidR="00E82052" w:rsidRPr="00885B5C" w:rsidRDefault="00E82052" w:rsidP="00956DBE">
            <w:pPr>
              <w:rPr>
                <w:rFonts w:ascii="Verdana" w:hAnsi="Verdana" w:cs="Arial"/>
                <w:sz w:val="20"/>
                <w:szCs w:val="20"/>
              </w:rPr>
            </w:pPr>
          </w:p>
          <w:p w14:paraId="15C1879D" w14:textId="77777777" w:rsidR="00E82052" w:rsidRPr="00885B5C" w:rsidRDefault="00E82052" w:rsidP="00956DBE">
            <w:pPr>
              <w:rPr>
                <w:rFonts w:ascii="Verdana" w:hAnsi="Verdana" w:cs="Arial"/>
                <w:sz w:val="20"/>
                <w:szCs w:val="20"/>
              </w:rPr>
            </w:pPr>
          </w:p>
        </w:tc>
      </w:tr>
      <w:tr w:rsidR="00E82052" w:rsidRPr="00885B5C" w14:paraId="0ABA10AD" w14:textId="77777777" w:rsidTr="00956DBE">
        <w:tc>
          <w:tcPr>
            <w:tcW w:w="4986" w:type="dxa"/>
          </w:tcPr>
          <w:p w14:paraId="05FF4A37" w14:textId="77777777" w:rsidR="00E82052" w:rsidRPr="00885B5C" w:rsidRDefault="00E82052" w:rsidP="00956DBE">
            <w:pPr>
              <w:rPr>
                <w:rFonts w:ascii="Verdana" w:hAnsi="Verdana" w:cs="Arial"/>
                <w:b/>
                <w:i/>
                <w:sz w:val="20"/>
                <w:szCs w:val="20"/>
              </w:rPr>
            </w:pPr>
            <w:r w:rsidRPr="00885B5C">
              <w:rPr>
                <w:rFonts w:ascii="Verdana" w:hAnsi="Verdana" w:cs="Arial"/>
                <w:b/>
                <w:i/>
                <w:sz w:val="20"/>
                <w:szCs w:val="20"/>
              </w:rPr>
              <w:t>Indirizzo di posta elettronica</w:t>
            </w:r>
          </w:p>
        </w:tc>
        <w:tc>
          <w:tcPr>
            <w:tcW w:w="4937" w:type="dxa"/>
          </w:tcPr>
          <w:p w14:paraId="2DCED0C3" w14:textId="77777777" w:rsidR="00E82052" w:rsidRPr="00885B5C" w:rsidRDefault="00E82052" w:rsidP="00956DBE">
            <w:pPr>
              <w:rPr>
                <w:rFonts w:ascii="Verdana" w:hAnsi="Verdana" w:cs="Arial"/>
                <w:sz w:val="20"/>
                <w:szCs w:val="20"/>
              </w:rPr>
            </w:pPr>
          </w:p>
          <w:p w14:paraId="722B85D4" w14:textId="77777777" w:rsidR="00E82052" w:rsidRPr="00885B5C" w:rsidRDefault="00E82052" w:rsidP="00956DBE">
            <w:pPr>
              <w:tabs>
                <w:tab w:val="left" w:pos="3295"/>
              </w:tabs>
              <w:ind w:right="1426"/>
              <w:rPr>
                <w:rFonts w:ascii="Verdana" w:hAnsi="Verdana" w:cs="Arial"/>
                <w:sz w:val="20"/>
                <w:szCs w:val="20"/>
              </w:rPr>
            </w:pPr>
          </w:p>
        </w:tc>
      </w:tr>
      <w:tr w:rsidR="00E82052" w:rsidRPr="009F14AE" w14:paraId="7CFF0963" w14:textId="77777777" w:rsidTr="00956DBE">
        <w:tc>
          <w:tcPr>
            <w:tcW w:w="4986" w:type="dxa"/>
          </w:tcPr>
          <w:p w14:paraId="1F1E7DAA" w14:textId="77777777" w:rsidR="00E82052" w:rsidRPr="00885B5C" w:rsidRDefault="00E82052" w:rsidP="00956DBE">
            <w:pPr>
              <w:rPr>
                <w:rFonts w:ascii="Verdana" w:hAnsi="Verdana" w:cs="Arial"/>
                <w:b/>
                <w:i/>
                <w:sz w:val="20"/>
                <w:szCs w:val="20"/>
              </w:rPr>
            </w:pPr>
            <w:r w:rsidRPr="00885B5C">
              <w:rPr>
                <w:rFonts w:ascii="Verdana" w:hAnsi="Verdana" w:cs="Arial"/>
                <w:b/>
                <w:i/>
                <w:sz w:val="20"/>
                <w:szCs w:val="20"/>
              </w:rPr>
              <w:t>Indirizzo di posta elettronica certificata (PEC)</w:t>
            </w:r>
          </w:p>
        </w:tc>
        <w:tc>
          <w:tcPr>
            <w:tcW w:w="4937" w:type="dxa"/>
          </w:tcPr>
          <w:p w14:paraId="6FC79ACD" w14:textId="77777777" w:rsidR="00E82052" w:rsidRPr="00885B5C" w:rsidRDefault="00E82052" w:rsidP="00956DBE">
            <w:pPr>
              <w:rPr>
                <w:rFonts w:ascii="Verdana" w:hAnsi="Verdana" w:cs="Arial"/>
                <w:sz w:val="20"/>
                <w:szCs w:val="20"/>
              </w:rPr>
            </w:pPr>
          </w:p>
          <w:p w14:paraId="578AA594" w14:textId="77777777" w:rsidR="00E82052" w:rsidRPr="00885B5C" w:rsidRDefault="00E82052" w:rsidP="00956DBE">
            <w:pPr>
              <w:rPr>
                <w:rFonts w:ascii="Verdana" w:hAnsi="Verdana" w:cs="Arial"/>
                <w:sz w:val="20"/>
                <w:szCs w:val="20"/>
              </w:rPr>
            </w:pPr>
          </w:p>
        </w:tc>
      </w:tr>
      <w:tr w:rsidR="00E82052" w:rsidRPr="00885B5C" w14:paraId="54ACE8AD" w14:textId="77777777" w:rsidTr="00956DBE">
        <w:tc>
          <w:tcPr>
            <w:tcW w:w="4986" w:type="dxa"/>
          </w:tcPr>
          <w:p w14:paraId="5F180703" w14:textId="77777777" w:rsidR="00E82052" w:rsidRPr="00885B5C" w:rsidRDefault="00E82052" w:rsidP="00956DBE">
            <w:pPr>
              <w:rPr>
                <w:rFonts w:ascii="Verdana" w:hAnsi="Verdana" w:cs="Arial"/>
                <w:b/>
                <w:i/>
                <w:sz w:val="20"/>
                <w:szCs w:val="20"/>
              </w:rPr>
            </w:pPr>
            <w:r w:rsidRPr="00885B5C">
              <w:rPr>
                <w:rFonts w:ascii="Verdana" w:hAnsi="Verdana" w:cs="Arial"/>
                <w:b/>
                <w:i/>
                <w:sz w:val="20"/>
                <w:szCs w:val="20"/>
              </w:rPr>
              <w:t>Numero di fax</w:t>
            </w:r>
          </w:p>
        </w:tc>
        <w:tc>
          <w:tcPr>
            <w:tcW w:w="4937" w:type="dxa"/>
          </w:tcPr>
          <w:p w14:paraId="37D1D53B" w14:textId="77777777" w:rsidR="00E82052" w:rsidRPr="00885B5C" w:rsidRDefault="00E82052" w:rsidP="00956DBE">
            <w:pPr>
              <w:rPr>
                <w:rFonts w:ascii="Verdana" w:hAnsi="Verdana" w:cs="Arial"/>
                <w:sz w:val="20"/>
                <w:szCs w:val="20"/>
              </w:rPr>
            </w:pPr>
          </w:p>
          <w:p w14:paraId="07EE1BCB" w14:textId="77777777" w:rsidR="00E82052" w:rsidRPr="00885B5C" w:rsidRDefault="00E82052" w:rsidP="00956DBE">
            <w:pPr>
              <w:rPr>
                <w:rFonts w:ascii="Verdana" w:hAnsi="Verdana" w:cs="Arial"/>
                <w:sz w:val="20"/>
                <w:szCs w:val="20"/>
              </w:rPr>
            </w:pPr>
          </w:p>
        </w:tc>
      </w:tr>
    </w:tbl>
    <w:p w14:paraId="08671BF4" w14:textId="77777777" w:rsidR="00E82052" w:rsidRPr="00885B5C" w:rsidRDefault="00E82052" w:rsidP="00E82052">
      <w:pPr>
        <w:rPr>
          <w:rFonts w:ascii="Verdana" w:hAnsi="Verdana" w:cs="Arial"/>
          <w:sz w:val="20"/>
          <w:szCs w:val="20"/>
        </w:rPr>
      </w:pPr>
    </w:p>
    <w:p w14:paraId="76A810B7" w14:textId="77777777" w:rsidR="00E82052" w:rsidRPr="00885B5C" w:rsidRDefault="00E82052" w:rsidP="00E82052">
      <w:pPr>
        <w:rPr>
          <w:rFonts w:ascii="Verdana" w:hAnsi="Verdana" w:cs="Arial"/>
          <w:b/>
          <w:sz w:val="20"/>
          <w:szCs w:val="20"/>
        </w:rPr>
      </w:pPr>
      <w:r w:rsidRPr="00885B5C">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85B5C">
        <w:rPr>
          <w:rFonts w:ascii="Verdana" w:hAnsi="Verdana" w:cs="Arial"/>
          <w:b/>
          <w:sz w:val="20"/>
          <w:szCs w:val="20"/>
        </w:rPr>
        <w:t>d.P.R.</w:t>
      </w:r>
      <w:proofErr w:type="spellEnd"/>
      <w:r w:rsidRPr="00885B5C">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885B5C">
        <w:rPr>
          <w:rFonts w:ascii="Verdana" w:hAnsi="Verdana" w:cs="Arial"/>
          <w:b/>
          <w:sz w:val="20"/>
          <w:szCs w:val="20"/>
        </w:rPr>
        <w:t>d.P.R.</w:t>
      </w:r>
      <w:proofErr w:type="spellEnd"/>
      <w:r w:rsidRPr="00885B5C">
        <w:rPr>
          <w:rFonts w:ascii="Verdana" w:hAnsi="Verdana" w:cs="Arial"/>
          <w:b/>
          <w:sz w:val="20"/>
          <w:szCs w:val="20"/>
        </w:rPr>
        <w:t xml:space="preserve"> n. 445 del 28 dicembre 2000.</w:t>
      </w:r>
    </w:p>
    <w:p w14:paraId="28963BB6" w14:textId="77777777" w:rsidR="00E82052" w:rsidRPr="00885B5C" w:rsidRDefault="00E82052" w:rsidP="00E82052">
      <w:pPr>
        <w:rPr>
          <w:rFonts w:ascii="Verdana" w:hAnsi="Verdana" w:cs="Arial"/>
          <w:b/>
          <w:sz w:val="20"/>
          <w:szCs w:val="20"/>
        </w:rPr>
      </w:pPr>
    </w:p>
    <w:p w14:paraId="267D7914" w14:textId="77777777" w:rsidR="00E82052" w:rsidRPr="00885B5C" w:rsidRDefault="00E82052" w:rsidP="00E82052">
      <w:pPr>
        <w:rPr>
          <w:rFonts w:ascii="Verdana" w:hAnsi="Verdana" w:cs="Arial"/>
          <w:b/>
          <w:sz w:val="20"/>
          <w:szCs w:val="20"/>
        </w:rPr>
      </w:pPr>
    </w:p>
    <w:p w14:paraId="369AC471" w14:textId="77777777" w:rsidR="00E82052" w:rsidRPr="00885B5C" w:rsidRDefault="00E82052" w:rsidP="00E82052">
      <w:pPr>
        <w:jc w:val="center"/>
        <w:outlineLvl w:val="0"/>
        <w:rPr>
          <w:rFonts w:ascii="Verdana" w:hAnsi="Verdana" w:cs="Arial"/>
          <w:b/>
          <w:sz w:val="20"/>
          <w:szCs w:val="20"/>
        </w:rPr>
      </w:pPr>
      <w:r w:rsidRPr="00885B5C">
        <w:rPr>
          <w:rFonts w:ascii="Verdana" w:hAnsi="Verdana" w:cs="Arial"/>
          <w:b/>
          <w:sz w:val="20"/>
          <w:szCs w:val="20"/>
        </w:rPr>
        <w:t>DICHIARA</w:t>
      </w:r>
    </w:p>
    <w:p w14:paraId="6A6EE429" w14:textId="77777777" w:rsidR="00E82052" w:rsidRPr="00885B5C" w:rsidRDefault="00E82052" w:rsidP="00E82052">
      <w:pPr>
        <w:jc w:val="center"/>
        <w:outlineLvl w:val="0"/>
        <w:rPr>
          <w:rFonts w:ascii="Verdana" w:hAnsi="Verdana" w:cs="Arial"/>
          <w:b/>
          <w:sz w:val="20"/>
          <w:szCs w:val="20"/>
        </w:rPr>
      </w:pPr>
    </w:p>
    <w:p w14:paraId="3B33F32E" w14:textId="77777777" w:rsidR="00E82052" w:rsidRPr="00885B5C" w:rsidRDefault="00E82052" w:rsidP="00E82052">
      <w:pPr>
        <w:rPr>
          <w:rFonts w:ascii="Verdana" w:hAnsi="Verdana"/>
          <w:b/>
          <w:sz w:val="20"/>
          <w:szCs w:val="20"/>
        </w:rPr>
      </w:pPr>
    </w:p>
    <w:p w14:paraId="5304EFF8" w14:textId="15923E5C" w:rsidR="00E82052" w:rsidRPr="00885B5C" w:rsidRDefault="00E82052" w:rsidP="00E82052">
      <w:pPr>
        <w:spacing w:after="120"/>
        <w:rPr>
          <w:rFonts w:ascii="Verdana" w:hAnsi="Verdana"/>
          <w:sz w:val="20"/>
          <w:szCs w:val="20"/>
        </w:rPr>
      </w:pPr>
      <w:proofErr w:type="gramStart"/>
      <w:r w:rsidRPr="00885B5C">
        <w:rPr>
          <w:rFonts w:ascii="Verdana" w:hAnsi="Verdana"/>
          <w:sz w:val="20"/>
          <w:szCs w:val="20"/>
        </w:rPr>
        <w:t>in</w:t>
      </w:r>
      <w:proofErr w:type="gramEnd"/>
      <w:r w:rsidRPr="00885B5C">
        <w:rPr>
          <w:rFonts w:ascii="Verdana" w:hAnsi="Verdana"/>
          <w:sz w:val="20"/>
          <w:szCs w:val="20"/>
        </w:rPr>
        <w:t xml:space="preserve"> relazione al Bando di Gara per la procedura in oggetto, di partecipare alla procedura medesima:</w:t>
      </w:r>
    </w:p>
    <w:p w14:paraId="7F76E923"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selezionare</w:t>
      </w:r>
      <w:proofErr w:type="gramEnd"/>
      <w:r w:rsidRPr="00885B5C">
        <w:rPr>
          <w:rFonts w:ascii="Verdana" w:hAnsi="Verdana"/>
          <w:i/>
          <w:sz w:val="20"/>
          <w:szCs w:val="20"/>
        </w:rPr>
        <w:t xml:space="preserve"> la casella corrispondente al regime soggettivo di partecipazione alla procedura</w:t>
      </w:r>
      <w:r w:rsidRPr="00885B5C">
        <w:rPr>
          <w:rFonts w:ascii="Verdana" w:hAnsi="Verdana"/>
          <w:sz w:val="20"/>
          <w:szCs w:val="20"/>
        </w:rPr>
        <w:t xml:space="preserve">] </w:t>
      </w:r>
    </w:p>
    <w:p w14:paraId="0FDAE113"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r w:rsidRPr="00885B5C">
        <w:rPr>
          <w:rFonts w:ascii="Verdana" w:hAnsi="Verdana"/>
          <w:sz w:val="20"/>
          <w:szCs w:val="20"/>
        </w:rPr>
        <w:tab/>
        <w:t>come Operatore economico singolo</w:t>
      </w:r>
    </w:p>
    <w:p w14:paraId="5AF94508"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ovvero</w:t>
      </w:r>
      <w:proofErr w:type="gramEnd"/>
      <w:r w:rsidRPr="00885B5C">
        <w:rPr>
          <w:rFonts w:ascii="Verdana" w:hAnsi="Verdana"/>
          <w:sz w:val="20"/>
          <w:szCs w:val="20"/>
        </w:rPr>
        <w:t>]</w:t>
      </w:r>
    </w:p>
    <w:p w14:paraId="27DA276A"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r w:rsidRPr="00885B5C">
        <w:rPr>
          <w:rFonts w:ascii="Verdana" w:hAnsi="Verdana"/>
          <w:sz w:val="20"/>
          <w:szCs w:val="20"/>
        </w:rPr>
        <w:tab/>
        <w:t>come consorzio con le seguenti imprese consorziate:</w:t>
      </w:r>
    </w:p>
    <w:p w14:paraId="7726C95F" w14:textId="77777777" w:rsidR="00E82052" w:rsidRPr="00885B5C" w:rsidRDefault="00E82052" w:rsidP="00E82052">
      <w:pPr>
        <w:tabs>
          <w:tab w:val="left" w:pos="360"/>
        </w:tabs>
        <w:spacing w:after="120"/>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3962"/>
        <w:gridCol w:w="5200"/>
      </w:tblGrid>
      <w:tr w:rsidR="00E82052" w:rsidRPr="00885B5C" w14:paraId="7F084D8A" w14:textId="77777777" w:rsidTr="00956DBE">
        <w:trPr>
          <w:trHeight w:val="166"/>
          <w:tblHeader/>
        </w:trPr>
        <w:tc>
          <w:tcPr>
            <w:tcW w:w="360" w:type="dxa"/>
            <w:shd w:val="clear" w:color="auto" w:fill="B8CCE4" w:themeFill="accent1" w:themeFillTint="66"/>
          </w:tcPr>
          <w:p w14:paraId="260846BC" w14:textId="77777777" w:rsidR="00E82052" w:rsidRPr="00885B5C" w:rsidRDefault="00E82052" w:rsidP="00956DBE">
            <w:pPr>
              <w:tabs>
                <w:tab w:val="left" w:pos="360"/>
              </w:tabs>
              <w:spacing w:after="120"/>
              <w:rPr>
                <w:rFonts w:ascii="Verdana" w:hAnsi="Verdana"/>
                <w:sz w:val="20"/>
                <w:szCs w:val="20"/>
              </w:rPr>
            </w:pPr>
          </w:p>
        </w:tc>
        <w:tc>
          <w:tcPr>
            <w:tcW w:w="4140" w:type="dxa"/>
            <w:shd w:val="clear" w:color="auto" w:fill="B8CCE4" w:themeFill="accent1" w:themeFillTint="66"/>
          </w:tcPr>
          <w:p w14:paraId="268E72A4" w14:textId="77777777" w:rsidR="00E82052" w:rsidRPr="00885B5C" w:rsidRDefault="00E82052" w:rsidP="00956DBE">
            <w:pPr>
              <w:tabs>
                <w:tab w:val="left" w:pos="360"/>
              </w:tabs>
              <w:spacing w:after="120"/>
              <w:jc w:val="center"/>
              <w:rPr>
                <w:rFonts w:ascii="Verdana" w:hAnsi="Verdana"/>
                <w:b/>
                <w:sz w:val="20"/>
                <w:szCs w:val="20"/>
              </w:rPr>
            </w:pPr>
            <w:r w:rsidRPr="00885B5C">
              <w:rPr>
                <w:rFonts w:ascii="Verdana" w:hAnsi="Verdana"/>
                <w:b/>
                <w:sz w:val="20"/>
                <w:szCs w:val="20"/>
              </w:rPr>
              <w:t>Denominazione</w:t>
            </w:r>
          </w:p>
        </w:tc>
        <w:tc>
          <w:tcPr>
            <w:tcW w:w="5580" w:type="dxa"/>
            <w:shd w:val="clear" w:color="auto" w:fill="B8CCE4" w:themeFill="accent1" w:themeFillTint="66"/>
          </w:tcPr>
          <w:p w14:paraId="41D0B6F9" w14:textId="77777777" w:rsidR="00E82052" w:rsidRPr="00885B5C" w:rsidRDefault="00E82052" w:rsidP="00956DBE">
            <w:pPr>
              <w:tabs>
                <w:tab w:val="left" w:pos="360"/>
              </w:tabs>
              <w:spacing w:after="120"/>
              <w:jc w:val="center"/>
              <w:rPr>
                <w:rFonts w:ascii="Verdana" w:hAnsi="Verdana"/>
                <w:b/>
                <w:sz w:val="20"/>
                <w:szCs w:val="20"/>
              </w:rPr>
            </w:pPr>
            <w:r w:rsidRPr="00885B5C">
              <w:rPr>
                <w:rFonts w:ascii="Verdana" w:hAnsi="Verdana"/>
                <w:b/>
                <w:sz w:val="20"/>
                <w:szCs w:val="20"/>
              </w:rPr>
              <w:t>Sede legale</w:t>
            </w:r>
          </w:p>
        </w:tc>
      </w:tr>
      <w:tr w:rsidR="00E82052" w:rsidRPr="00885B5C" w14:paraId="370368B5" w14:textId="77777777" w:rsidTr="00956DBE">
        <w:tc>
          <w:tcPr>
            <w:tcW w:w="360" w:type="dxa"/>
          </w:tcPr>
          <w:p w14:paraId="7C93943A"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1</w:t>
            </w:r>
          </w:p>
        </w:tc>
        <w:tc>
          <w:tcPr>
            <w:tcW w:w="4140" w:type="dxa"/>
          </w:tcPr>
          <w:p w14:paraId="44AA60E4" w14:textId="77777777" w:rsidR="00E82052" w:rsidRPr="00885B5C" w:rsidRDefault="00E82052" w:rsidP="00956DBE">
            <w:pPr>
              <w:tabs>
                <w:tab w:val="left" w:pos="360"/>
              </w:tabs>
              <w:spacing w:after="120"/>
              <w:rPr>
                <w:rFonts w:ascii="Verdana" w:hAnsi="Verdana"/>
                <w:sz w:val="20"/>
                <w:szCs w:val="20"/>
              </w:rPr>
            </w:pPr>
          </w:p>
          <w:p w14:paraId="5753F35A" w14:textId="77777777" w:rsidR="00E82052" w:rsidRPr="00885B5C" w:rsidRDefault="00E82052" w:rsidP="00956DBE">
            <w:pPr>
              <w:tabs>
                <w:tab w:val="left" w:pos="360"/>
              </w:tabs>
              <w:spacing w:after="120"/>
              <w:rPr>
                <w:rFonts w:ascii="Verdana" w:hAnsi="Verdana"/>
                <w:sz w:val="20"/>
                <w:szCs w:val="20"/>
              </w:rPr>
            </w:pPr>
          </w:p>
        </w:tc>
        <w:tc>
          <w:tcPr>
            <w:tcW w:w="5580" w:type="dxa"/>
          </w:tcPr>
          <w:p w14:paraId="4AABAC72" w14:textId="77777777" w:rsidR="00E82052" w:rsidRPr="00885B5C" w:rsidRDefault="00E82052" w:rsidP="00956DBE">
            <w:pPr>
              <w:tabs>
                <w:tab w:val="left" w:pos="360"/>
              </w:tabs>
              <w:spacing w:after="120"/>
              <w:rPr>
                <w:rFonts w:ascii="Verdana" w:hAnsi="Verdana"/>
                <w:sz w:val="20"/>
                <w:szCs w:val="20"/>
              </w:rPr>
            </w:pPr>
          </w:p>
        </w:tc>
      </w:tr>
      <w:tr w:rsidR="00E82052" w:rsidRPr="00885B5C" w14:paraId="17E3195D" w14:textId="77777777" w:rsidTr="00956DBE">
        <w:tc>
          <w:tcPr>
            <w:tcW w:w="360" w:type="dxa"/>
          </w:tcPr>
          <w:p w14:paraId="18D4B2AF"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2</w:t>
            </w:r>
          </w:p>
        </w:tc>
        <w:tc>
          <w:tcPr>
            <w:tcW w:w="4140" w:type="dxa"/>
          </w:tcPr>
          <w:p w14:paraId="32D7AFA1" w14:textId="77777777" w:rsidR="00E82052" w:rsidRPr="00885B5C" w:rsidRDefault="00E82052" w:rsidP="00956DBE">
            <w:pPr>
              <w:tabs>
                <w:tab w:val="left" w:pos="360"/>
              </w:tabs>
              <w:spacing w:after="120"/>
              <w:rPr>
                <w:rFonts w:ascii="Verdana" w:hAnsi="Verdana"/>
                <w:sz w:val="20"/>
                <w:szCs w:val="20"/>
              </w:rPr>
            </w:pPr>
          </w:p>
          <w:p w14:paraId="177974FA" w14:textId="77777777" w:rsidR="00E82052" w:rsidRPr="00885B5C" w:rsidRDefault="00E82052" w:rsidP="00956DBE">
            <w:pPr>
              <w:tabs>
                <w:tab w:val="left" w:pos="360"/>
              </w:tabs>
              <w:spacing w:after="120"/>
              <w:rPr>
                <w:rFonts w:ascii="Verdana" w:hAnsi="Verdana"/>
                <w:sz w:val="20"/>
                <w:szCs w:val="20"/>
              </w:rPr>
            </w:pPr>
          </w:p>
        </w:tc>
        <w:tc>
          <w:tcPr>
            <w:tcW w:w="5580" w:type="dxa"/>
          </w:tcPr>
          <w:p w14:paraId="29896B38" w14:textId="77777777" w:rsidR="00E82052" w:rsidRPr="00885B5C" w:rsidRDefault="00E82052" w:rsidP="00956DBE">
            <w:pPr>
              <w:tabs>
                <w:tab w:val="left" w:pos="360"/>
              </w:tabs>
              <w:spacing w:after="120"/>
              <w:rPr>
                <w:rFonts w:ascii="Verdana" w:hAnsi="Verdana"/>
                <w:sz w:val="20"/>
                <w:szCs w:val="20"/>
              </w:rPr>
            </w:pPr>
          </w:p>
        </w:tc>
      </w:tr>
      <w:tr w:rsidR="00E82052" w:rsidRPr="00885B5C" w14:paraId="792EDCF0" w14:textId="77777777" w:rsidTr="00956DBE">
        <w:tc>
          <w:tcPr>
            <w:tcW w:w="360" w:type="dxa"/>
          </w:tcPr>
          <w:p w14:paraId="7E50CC57"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3</w:t>
            </w:r>
          </w:p>
        </w:tc>
        <w:tc>
          <w:tcPr>
            <w:tcW w:w="4140" w:type="dxa"/>
          </w:tcPr>
          <w:p w14:paraId="7CBC1159" w14:textId="77777777" w:rsidR="00E82052" w:rsidRPr="00885B5C" w:rsidRDefault="00E82052" w:rsidP="00956DBE">
            <w:pPr>
              <w:tabs>
                <w:tab w:val="left" w:pos="360"/>
              </w:tabs>
              <w:spacing w:after="120"/>
              <w:rPr>
                <w:rFonts w:ascii="Verdana" w:hAnsi="Verdana"/>
                <w:sz w:val="20"/>
                <w:szCs w:val="20"/>
              </w:rPr>
            </w:pPr>
          </w:p>
          <w:p w14:paraId="55F28B53" w14:textId="77777777" w:rsidR="00E82052" w:rsidRPr="00885B5C" w:rsidRDefault="00E82052" w:rsidP="00956DBE">
            <w:pPr>
              <w:tabs>
                <w:tab w:val="left" w:pos="360"/>
              </w:tabs>
              <w:spacing w:after="120"/>
              <w:rPr>
                <w:rFonts w:ascii="Verdana" w:hAnsi="Verdana"/>
                <w:sz w:val="20"/>
                <w:szCs w:val="20"/>
              </w:rPr>
            </w:pPr>
          </w:p>
        </w:tc>
        <w:tc>
          <w:tcPr>
            <w:tcW w:w="5580" w:type="dxa"/>
          </w:tcPr>
          <w:p w14:paraId="54D7E311" w14:textId="77777777" w:rsidR="00E82052" w:rsidRPr="00885B5C" w:rsidRDefault="00E82052" w:rsidP="00956DBE">
            <w:pPr>
              <w:tabs>
                <w:tab w:val="left" w:pos="360"/>
              </w:tabs>
              <w:spacing w:after="120"/>
              <w:rPr>
                <w:rFonts w:ascii="Verdana" w:hAnsi="Verdana"/>
                <w:sz w:val="20"/>
                <w:szCs w:val="20"/>
              </w:rPr>
            </w:pPr>
          </w:p>
        </w:tc>
      </w:tr>
      <w:tr w:rsidR="00E82052" w:rsidRPr="00885B5C" w14:paraId="6FAB8F00" w14:textId="77777777" w:rsidTr="00956DBE">
        <w:tc>
          <w:tcPr>
            <w:tcW w:w="360" w:type="dxa"/>
          </w:tcPr>
          <w:p w14:paraId="15DED442"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4</w:t>
            </w:r>
          </w:p>
        </w:tc>
        <w:tc>
          <w:tcPr>
            <w:tcW w:w="4140" w:type="dxa"/>
          </w:tcPr>
          <w:p w14:paraId="20819F33" w14:textId="77777777" w:rsidR="00E82052" w:rsidRPr="00885B5C" w:rsidRDefault="00E82052" w:rsidP="00956DBE">
            <w:pPr>
              <w:tabs>
                <w:tab w:val="left" w:pos="360"/>
              </w:tabs>
              <w:spacing w:after="120"/>
              <w:rPr>
                <w:rFonts w:ascii="Verdana" w:hAnsi="Verdana"/>
                <w:sz w:val="20"/>
                <w:szCs w:val="20"/>
              </w:rPr>
            </w:pPr>
          </w:p>
          <w:p w14:paraId="27C53C59" w14:textId="77777777" w:rsidR="00E82052" w:rsidRPr="00885B5C" w:rsidRDefault="00E82052" w:rsidP="00956DBE">
            <w:pPr>
              <w:tabs>
                <w:tab w:val="left" w:pos="360"/>
              </w:tabs>
              <w:spacing w:after="120"/>
              <w:rPr>
                <w:rFonts w:ascii="Verdana" w:hAnsi="Verdana"/>
                <w:sz w:val="20"/>
                <w:szCs w:val="20"/>
              </w:rPr>
            </w:pPr>
          </w:p>
        </w:tc>
        <w:tc>
          <w:tcPr>
            <w:tcW w:w="5580" w:type="dxa"/>
          </w:tcPr>
          <w:p w14:paraId="54A8ED7C" w14:textId="77777777" w:rsidR="00E82052" w:rsidRPr="00885B5C" w:rsidRDefault="00E82052" w:rsidP="00956DBE">
            <w:pPr>
              <w:tabs>
                <w:tab w:val="left" w:pos="360"/>
              </w:tabs>
              <w:spacing w:after="120"/>
              <w:rPr>
                <w:rFonts w:ascii="Verdana" w:hAnsi="Verdana"/>
                <w:sz w:val="20"/>
                <w:szCs w:val="20"/>
              </w:rPr>
            </w:pPr>
          </w:p>
        </w:tc>
      </w:tr>
      <w:tr w:rsidR="00E82052" w:rsidRPr="00885B5C" w14:paraId="177C9A79" w14:textId="77777777" w:rsidTr="00956DBE">
        <w:tc>
          <w:tcPr>
            <w:tcW w:w="360" w:type="dxa"/>
          </w:tcPr>
          <w:p w14:paraId="2399F4DA"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5</w:t>
            </w:r>
          </w:p>
        </w:tc>
        <w:tc>
          <w:tcPr>
            <w:tcW w:w="4140" w:type="dxa"/>
          </w:tcPr>
          <w:p w14:paraId="645320CA" w14:textId="77777777" w:rsidR="00E82052" w:rsidRPr="00885B5C" w:rsidRDefault="00E82052" w:rsidP="00956DBE">
            <w:pPr>
              <w:tabs>
                <w:tab w:val="left" w:pos="360"/>
              </w:tabs>
              <w:spacing w:after="120"/>
              <w:rPr>
                <w:rFonts w:ascii="Verdana" w:hAnsi="Verdana"/>
                <w:sz w:val="20"/>
                <w:szCs w:val="20"/>
              </w:rPr>
            </w:pPr>
          </w:p>
          <w:p w14:paraId="641DDE2A" w14:textId="77777777" w:rsidR="00E82052" w:rsidRPr="00885B5C" w:rsidRDefault="00E82052" w:rsidP="00956DBE">
            <w:pPr>
              <w:tabs>
                <w:tab w:val="left" w:pos="360"/>
              </w:tabs>
              <w:spacing w:after="120"/>
              <w:rPr>
                <w:rFonts w:ascii="Verdana" w:hAnsi="Verdana"/>
                <w:sz w:val="20"/>
                <w:szCs w:val="20"/>
              </w:rPr>
            </w:pPr>
          </w:p>
        </w:tc>
        <w:tc>
          <w:tcPr>
            <w:tcW w:w="5580" w:type="dxa"/>
          </w:tcPr>
          <w:p w14:paraId="68E0E9F7" w14:textId="77777777" w:rsidR="00E82052" w:rsidRPr="00885B5C" w:rsidRDefault="00E82052" w:rsidP="00956DBE">
            <w:pPr>
              <w:tabs>
                <w:tab w:val="left" w:pos="360"/>
              </w:tabs>
              <w:spacing w:after="120"/>
              <w:rPr>
                <w:rFonts w:ascii="Verdana" w:hAnsi="Verdana"/>
                <w:sz w:val="20"/>
                <w:szCs w:val="20"/>
              </w:rPr>
            </w:pPr>
          </w:p>
        </w:tc>
      </w:tr>
      <w:tr w:rsidR="00E82052" w:rsidRPr="00885B5C" w14:paraId="142D6D54" w14:textId="77777777" w:rsidTr="00956DBE">
        <w:tc>
          <w:tcPr>
            <w:tcW w:w="360" w:type="dxa"/>
          </w:tcPr>
          <w:p w14:paraId="223EE375" w14:textId="77777777" w:rsidR="00E82052" w:rsidRPr="00885B5C" w:rsidRDefault="00E82052" w:rsidP="00956DBE">
            <w:pPr>
              <w:tabs>
                <w:tab w:val="left" w:pos="360"/>
              </w:tabs>
              <w:spacing w:after="120"/>
              <w:rPr>
                <w:rFonts w:ascii="Verdana" w:hAnsi="Verdana"/>
                <w:sz w:val="20"/>
                <w:szCs w:val="20"/>
              </w:rPr>
            </w:pPr>
            <w:r w:rsidRPr="00885B5C">
              <w:rPr>
                <w:rFonts w:ascii="Verdana" w:hAnsi="Verdana"/>
                <w:sz w:val="20"/>
                <w:szCs w:val="20"/>
              </w:rPr>
              <w:t>6</w:t>
            </w:r>
          </w:p>
        </w:tc>
        <w:tc>
          <w:tcPr>
            <w:tcW w:w="4140" w:type="dxa"/>
          </w:tcPr>
          <w:p w14:paraId="61A8CEA0" w14:textId="77777777" w:rsidR="00E82052" w:rsidRPr="00885B5C" w:rsidRDefault="00E82052" w:rsidP="00956DBE">
            <w:pPr>
              <w:tabs>
                <w:tab w:val="left" w:pos="360"/>
              </w:tabs>
              <w:spacing w:after="120"/>
              <w:rPr>
                <w:rFonts w:ascii="Verdana" w:hAnsi="Verdana"/>
                <w:sz w:val="20"/>
                <w:szCs w:val="20"/>
              </w:rPr>
            </w:pPr>
          </w:p>
          <w:p w14:paraId="240BC923" w14:textId="77777777" w:rsidR="00E82052" w:rsidRPr="00885B5C" w:rsidRDefault="00E82052" w:rsidP="00956DBE">
            <w:pPr>
              <w:tabs>
                <w:tab w:val="left" w:pos="360"/>
              </w:tabs>
              <w:spacing w:after="120"/>
              <w:rPr>
                <w:rFonts w:ascii="Verdana" w:hAnsi="Verdana"/>
                <w:sz w:val="20"/>
                <w:szCs w:val="20"/>
              </w:rPr>
            </w:pPr>
          </w:p>
        </w:tc>
        <w:tc>
          <w:tcPr>
            <w:tcW w:w="5580" w:type="dxa"/>
          </w:tcPr>
          <w:p w14:paraId="7330049A" w14:textId="77777777" w:rsidR="00E82052" w:rsidRPr="00885B5C" w:rsidRDefault="00E82052" w:rsidP="00956DBE">
            <w:pPr>
              <w:tabs>
                <w:tab w:val="left" w:pos="360"/>
              </w:tabs>
              <w:spacing w:after="120"/>
              <w:rPr>
                <w:rFonts w:ascii="Verdana" w:hAnsi="Verdana"/>
                <w:sz w:val="20"/>
                <w:szCs w:val="20"/>
              </w:rPr>
            </w:pPr>
          </w:p>
        </w:tc>
      </w:tr>
    </w:tbl>
    <w:p w14:paraId="2DC7D9DA"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ovvero</w:t>
      </w:r>
      <w:proofErr w:type="gramEnd"/>
      <w:r w:rsidRPr="00885B5C">
        <w:rPr>
          <w:rFonts w:ascii="Verdana" w:hAnsi="Verdana"/>
          <w:sz w:val="20"/>
          <w:szCs w:val="20"/>
        </w:rPr>
        <w:t>]</w:t>
      </w:r>
    </w:p>
    <w:p w14:paraId="66FD4BB9"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r w:rsidRPr="00885B5C">
        <w:rPr>
          <w:rFonts w:ascii="Verdana" w:hAnsi="Verdana"/>
          <w:sz w:val="20"/>
          <w:szCs w:val="20"/>
        </w:rPr>
        <w:tab/>
        <w:t>quale [mandatario] [mandante] in raggruppamento temporaneo di Operatori Economici di tipo:</w:t>
      </w:r>
    </w:p>
    <w:p w14:paraId="1E4ED5A5" w14:textId="77777777" w:rsidR="00E82052" w:rsidRPr="00885B5C" w:rsidRDefault="00E82052" w:rsidP="00E82052">
      <w:pPr>
        <w:tabs>
          <w:tab w:val="left" w:pos="360"/>
        </w:tabs>
        <w:spacing w:after="120"/>
        <w:ind w:left="360"/>
        <w:rPr>
          <w:rFonts w:ascii="Verdana" w:hAnsi="Verdana"/>
          <w:sz w:val="20"/>
          <w:szCs w:val="20"/>
        </w:rPr>
      </w:pPr>
      <w:r w:rsidRPr="00885B5C">
        <w:rPr>
          <w:rFonts w:ascii="Verdana" w:hAnsi="Verdana"/>
          <w:sz w:val="20"/>
          <w:szCs w:val="20"/>
        </w:rPr>
        <w:t>º orizzontale</w:t>
      </w:r>
    </w:p>
    <w:p w14:paraId="5166E1D3" w14:textId="77777777" w:rsidR="00E82052" w:rsidRPr="00885B5C" w:rsidRDefault="00E82052" w:rsidP="00E82052">
      <w:pPr>
        <w:tabs>
          <w:tab w:val="left" w:pos="360"/>
        </w:tabs>
        <w:spacing w:after="120"/>
        <w:ind w:left="360"/>
        <w:rPr>
          <w:rFonts w:ascii="Verdana" w:hAnsi="Verdana"/>
          <w:sz w:val="20"/>
          <w:szCs w:val="20"/>
        </w:rPr>
      </w:pPr>
      <w:r w:rsidRPr="00885B5C">
        <w:rPr>
          <w:rFonts w:ascii="Verdana" w:hAnsi="Verdana"/>
          <w:sz w:val="20"/>
          <w:szCs w:val="20"/>
        </w:rPr>
        <w:t>º verticale</w:t>
      </w:r>
    </w:p>
    <w:p w14:paraId="72F22F0B" w14:textId="77777777" w:rsidR="00E82052" w:rsidRPr="00885B5C" w:rsidRDefault="00E82052" w:rsidP="00E82052">
      <w:pPr>
        <w:tabs>
          <w:tab w:val="left" w:pos="360"/>
        </w:tabs>
        <w:spacing w:after="120"/>
        <w:ind w:left="360"/>
        <w:rPr>
          <w:rFonts w:ascii="Verdana" w:hAnsi="Verdana"/>
          <w:sz w:val="20"/>
          <w:szCs w:val="20"/>
        </w:rPr>
      </w:pPr>
      <w:r w:rsidRPr="00885B5C">
        <w:rPr>
          <w:rFonts w:ascii="Verdana" w:hAnsi="Verdana"/>
          <w:sz w:val="20"/>
          <w:szCs w:val="20"/>
        </w:rPr>
        <w:t>º misto</w:t>
      </w:r>
    </w:p>
    <w:p w14:paraId="5003BF91"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ovvero</w:t>
      </w:r>
      <w:proofErr w:type="gramEnd"/>
      <w:r w:rsidRPr="00885B5C">
        <w:rPr>
          <w:rFonts w:ascii="Verdana" w:hAnsi="Verdana"/>
          <w:sz w:val="20"/>
          <w:szCs w:val="20"/>
        </w:rPr>
        <w:t>]</w:t>
      </w:r>
    </w:p>
    <w:p w14:paraId="3AD90035" w14:textId="77777777" w:rsidR="00E82052" w:rsidRPr="00885B5C" w:rsidRDefault="00E82052" w:rsidP="00E82052">
      <w:pPr>
        <w:tabs>
          <w:tab w:val="left" w:pos="360"/>
        </w:tabs>
        <w:spacing w:after="120"/>
        <w:rPr>
          <w:rFonts w:ascii="Verdana" w:hAnsi="Verdana"/>
          <w:sz w:val="20"/>
          <w:szCs w:val="20"/>
        </w:rPr>
      </w:pPr>
      <w:r w:rsidRPr="00885B5C">
        <w:rPr>
          <w:rFonts w:ascii="Verdana" w:hAnsi="Verdana"/>
          <w:sz w:val="20"/>
          <w:szCs w:val="20"/>
        </w:rPr>
        <w:t>□</w:t>
      </w:r>
      <w:r w:rsidRPr="00885B5C">
        <w:rPr>
          <w:rFonts w:ascii="Verdana" w:hAnsi="Verdana"/>
          <w:sz w:val="20"/>
          <w:szCs w:val="20"/>
        </w:rPr>
        <w:tab/>
        <w:t>quale [capogruppo] [consorziato] in consorzio ordinario</w:t>
      </w:r>
    </w:p>
    <w:p w14:paraId="31E9C5A0" w14:textId="77777777" w:rsidR="00E82052" w:rsidRPr="00885B5C" w:rsidRDefault="00E82052" w:rsidP="00E82052">
      <w:pPr>
        <w:tabs>
          <w:tab w:val="left" w:pos="360"/>
        </w:tabs>
        <w:spacing w:after="120"/>
        <w:rPr>
          <w:rFonts w:ascii="Verdana" w:hAnsi="Verdana"/>
          <w:sz w:val="20"/>
          <w:szCs w:val="20"/>
        </w:rPr>
      </w:pPr>
      <w:proofErr w:type="gramStart"/>
      <w:r w:rsidRPr="00885B5C">
        <w:rPr>
          <w:rFonts w:ascii="Verdana" w:hAnsi="Verdana"/>
          <w:sz w:val="20"/>
          <w:szCs w:val="20"/>
        </w:rPr>
        <w:t>con</w:t>
      </w:r>
      <w:proofErr w:type="gramEnd"/>
      <w:r w:rsidRPr="00885B5C">
        <w:rPr>
          <w:rFonts w:ascii="Verdana" w:hAnsi="Verdana"/>
          <w:sz w:val="20"/>
          <w:szCs w:val="20"/>
        </w:rPr>
        <w:t xml:space="preserve"> i seguenti Operatori Economici concorrenti e con la seguente ripartizione dell’appalto tra i medesimi, ai sensi dell’art. 48, comma 4 del D.lgs. n. 50/2016:</w:t>
      </w:r>
    </w:p>
    <w:p w14:paraId="704F52D4" w14:textId="77777777" w:rsidR="00E82052" w:rsidRPr="00885B5C" w:rsidRDefault="00E82052" w:rsidP="00E82052">
      <w:pPr>
        <w:tabs>
          <w:tab w:val="left" w:pos="360"/>
        </w:tabs>
        <w:spacing w:after="120"/>
        <w:rPr>
          <w:rFonts w:ascii="Verdana" w:hAnsi="Verdana"/>
          <w:i/>
          <w:sz w:val="20"/>
          <w:szCs w:val="20"/>
        </w:rPr>
      </w:pPr>
      <w:r w:rsidRPr="00885B5C">
        <w:rPr>
          <w:rFonts w:ascii="Verdana" w:hAnsi="Verdana"/>
          <w:i/>
          <w:sz w:val="20"/>
          <w:szCs w:val="20"/>
        </w:rPr>
        <w:t>[</w:t>
      </w:r>
      <w:proofErr w:type="gramStart"/>
      <w:r w:rsidRPr="00885B5C">
        <w:rPr>
          <w:rFonts w:ascii="Verdana" w:hAnsi="Verdana"/>
          <w:i/>
          <w:sz w:val="20"/>
          <w:szCs w:val="20"/>
        </w:rPr>
        <w:t>quadro</w:t>
      </w:r>
      <w:proofErr w:type="gramEnd"/>
      <w:r w:rsidRPr="00885B5C">
        <w:rPr>
          <w:rFonts w:ascii="Verdana" w:hAnsi="Verdana"/>
          <w:i/>
          <w:sz w:val="20"/>
          <w:szCs w:val="20"/>
        </w:rPr>
        <w:t xml:space="preserve"> da compilare solo in caso di raggruppamento temporaneo o consorzio ordinario, costituendi o costituiti. In tal caso, per ciascun operatore occorrerà indicare la denominazione, il codice fiscale,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323"/>
        <w:gridCol w:w="2825"/>
      </w:tblGrid>
      <w:tr w:rsidR="00E82052" w:rsidRPr="00885B5C" w14:paraId="0B389251" w14:textId="77777777" w:rsidTr="00956DBE">
        <w:tc>
          <w:tcPr>
            <w:tcW w:w="3561" w:type="dxa"/>
            <w:shd w:val="clear" w:color="auto" w:fill="B8CCE4" w:themeFill="accent1" w:themeFillTint="66"/>
          </w:tcPr>
          <w:p w14:paraId="2E2988B3"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Operatore Mandatario/Capogruppo</w:t>
            </w:r>
          </w:p>
        </w:tc>
        <w:tc>
          <w:tcPr>
            <w:tcW w:w="3601" w:type="dxa"/>
            <w:shd w:val="clear" w:color="auto" w:fill="B8CCE4" w:themeFill="accent1" w:themeFillTint="66"/>
          </w:tcPr>
          <w:p w14:paraId="0A6E1445"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 xml:space="preserve">Parte dell’appalto di competenza </w:t>
            </w:r>
          </w:p>
          <w:p w14:paraId="3C0C5B5B" w14:textId="77777777" w:rsidR="00E82052" w:rsidRPr="00885B5C" w:rsidRDefault="00E82052" w:rsidP="00956DBE">
            <w:pPr>
              <w:tabs>
                <w:tab w:val="left" w:pos="360"/>
              </w:tabs>
              <w:spacing w:after="120"/>
              <w:rPr>
                <w:rFonts w:ascii="Verdana" w:hAnsi="Verdana" w:cs="Arial"/>
                <w:b/>
                <w:sz w:val="20"/>
                <w:szCs w:val="20"/>
              </w:rPr>
            </w:pPr>
          </w:p>
        </w:tc>
        <w:tc>
          <w:tcPr>
            <w:tcW w:w="3026" w:type="dxa"/>
            <w:shd w:val="clear" w:color="auto" w:fill="B8CCE4" w:themeFill="accent1" w:themeFillTint="66"/>
          </w:tcPr>
          <w:p w14:paraId="4119860E"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Percentuale di esecuzione</w:t>
            </w:r>
          </w:p>
        </w:tc>
      </w:tr>
      <w:tr w:rsidR="00E82052" w:rsidRPr="00885B5C" w14:paraId="51EAFE3B" w14:textId="77777777" w:rsidTr="00956DBE">
        <w:trPr>
          <w:trHeight w:val="535"/>
        </w:trPr>
        <w:tc>
          <w:tcPr>
            <w:tcW w:w="3561" w:type="dxa"/>
          </w:tcPr>
          <w:p w14:paraId="1451EEFE" w14:textId="77777777" w:rsidR="00E82052" w:rsidRPr="00885B5C" w:rsidRDefault="00E82052" w:rsidP="00956DBE">
            <w:pPr>
              <w:tabs>
                <w:tab w:val="left" w:pos="360"/>
              </w:tabs>
              <w:spacing w:after="120"/>
              <w:rPr>
                <w:rFonts w:ascii="Verdana" w:hAnsi="Verdana" w:cs="Arial"/>
                <w:sz w:val="20"/>
                <w:szCs w:val="20"/>
              </w:rPr>
            </w:pPr>
          </w:p>
        </w:tc>
        <w:tc>
          <w:tcPr>
            <w:tcW w:w="3601" w:type="dxa"/>
          </w:tcPr>
          <w:p w14:paraId="264A3747" w14:textId="77777777" w:rsidR="00E82052" w:rsidRPr="00885B5C" w:rsidRDefault="00E82052" w:rsidP="00956DBE">
            <w:pPr>
              <w:tabs>
                <w:tab w:val="left" w:pos="360"/>
              </w:tabs>
              <w:spacing w:after="120"/>
              <w:rPr>
                <w:rFonts w:ascii="Verdana" w:hAnsi="Verdana" w:cs="Arial"/>
                <w:sz w:val="20"/>
                <w:szCs w:val="20"/>
              </w:rPr>
            </w:pPr>
          </w:p>
        </w:tc>
        <w:tc>
          <w:tcPr>
            <w:tcW w:w="3026" w:type="dxa"/>
          </w:tcPr>
          <w:p w14:paraId="083770B1" w14:textId="77777777" w:rsidR="00E82052" w:rsidRPr="00885B5C" w:rsidRDefault="00E82052" w:rsidP="00956DBE">
            <w:pPr>
              <w:tabs>
                <w:tab w:val="left" w:pos="360"/>
              </w:tabs>
              <w:spacing w:after="120"/>
              <w:rPr>
                <w:rFonts w:ascii="Verdana" w:hAnsi="Verdana" w:cs="Arial"/>
                <w:sz w:val="20"/>
                <w:szCs w:val="20"/>
              </w:rPr>
            </w:pPr>
          </w:p>
        </w:tc>
      </w:tr>
    </w:tbl>
    <w:p w14:paraId="3F2805A9" w14:textId="77777777" w:rsidR="00E82052" w:rsidRPr="00885B5C" w:rsidRDefault="00E82052" w:rsidP="00E82052">
      <w:pPr>
        <w:tabs>
          <w:tab w:val="left" w:pos="360"/>
        </w:tabs>
        <w:spacing w:after="120"/>
        <w:rPr>
          <w:rFonts w:ascii="Verdana" w:hAnsi="Verdana"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59"/>
        <w:gridCol w:w="2867"/>
      </w:tblGrid>
      <w:tr w:rsidR="00E82052" w:rsidRPr="00885B5C" w14:paraId="58D6BFA3" w14:textId="77777777" w:rsidTr="00956DBE">
        <w:tc>
          <w:tcPr>
            <w:tcW w:w="3496" w:type="dxa"/>
            <w:shd w:val="clear" w:color="auto" w:fill="B8CCE4" w:themeFill="accent1" w:themeFillTint="66"/>
          </w:tcPr>
          <w:p w14:paraId="7D6DF144"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Operatore Mandante/Consorziato</w:t>
            </w:r>
          </w:p>
        </w:tc>
        <w:tc>
          <w:tcPr>
            <w:tcW w:w="3628" w:type="dxa"/>
            <w:shd w:val="clear" w:color="auto" w:fill="B8CCE4" w:themeFill="accent1" w:themeFillTint="66"/>
          </w:tcPr>
          <w:p w14:paraId="7DCDCBD7"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 xml:space="preserve">Parte dell’appalto di competenza </w:t>
            </w:r>
          </w:p>
        </w:tc>
        <w:tc>
          <w:tcPr>
            <w:tcW w:w="3064" w:type="dxa"/>
            <w:shd w:val="clear" w:color="auto" w:fill="B8CCE4" w:themeFill="accent1" w:themeFillTint="66"/>
          </w:tcPr>
          <w:p w14:paraId="5B11E6F9" w14:textId="77777777" w:rsidR="00E82052" w:rsidRPr="00885B5C" w:rsidRDefault="00E82052" w:rsidP="00956DBE">
            <w:pPr>
              <w:tabs>
                <w:tab w:val="left" w:pos="360"/>
              </w:tabs>
              <w:spacing w:after="120"/>
              <w:jc w:val="center"/>
              <w:rPr>
                <w:rFonts w:ascii="Verdana" w:hAnsi="Verdana" w:cs="Arial"/>
                <w:b/>
                <w:sz w:val="20"/>
                <w:szCs w:val="20"/>
              </w:rPr>
            </w:pPr>
            <w:r w:rsidRPr="00885B5C">
              <w:rPr>
                <w:rFonts w:ascii="Verdana" w:hAnsi="Verdana" w:cs="Arial"/>
                <w:b/>
                <w:sz w:val="20"/>
                <w:szCs w:val="20"/>
              </w:rPr>
              <w:t>Percentuale di esecuzione</w:t>
            </w:r>
          </w:p>
        </w:tc>
      </w:tr>
      <w:tr w:rsidR="00E82052" w:rsidRPr="00885B5C" w14:paraId="64D9CAE8" w14:textId="77777777" w:rsidTr="00956DBE">
        <w:trPr>
          <w:trHeight w:val="535"/>
        </w:trPr>
        <w:tc>
          <w:tcPr>
            <w:tcW w:w="3496" w:type="dxa"/>
          </w:tcPr>
          <w:p w14:paraId="4182C09C" w14:textId="77777777" w:rsidR="00E82052" w:rsidRPr="00885B5C" w:rsidRDefault="00E82052" w:rsidP="00956DBE">
            <w:pPr>
              <w:tabs>
                <w:tab w:val="left" w:pos="360"/>
              </w:tabs>
              <w:spacing w:after="120"/>
              <w:rPr>
                <w:rFonts w:ascii="Verdana" w:hAnsi="Verdana" w:cs="Arial"/>
                <w:sz w:val="20"/>
                <w:szCs w:val="20"/>
              </w:rPr>
            </w:pPr>
          </w:p>
        </w:tc>
        <w:tc>
          <w:tcPr>
            <w:tcW w:w="3628" w:type="dxa"/>
          </w:tcPr>
          <w:p w14:paraId="5023E5D4" w14:textId="77777777" w:rsidR="00E82052" w:rsidRPr="00885B5C" w:rsidRDefault="00E82052" w:rsidP="00956DBE">
            <w:pPr>
              <w:tabs>
                <w:tab w:val="left" w:pos="360"/>
              </w:tabs>
              <w:spacing w:after="120"/>
              <w:rPr>
                <w:rFonts w:ascii="Verdana" w:hAnsi="Verdana" w:cs="Arial"/>
                <w:sz w:val="20"/>
                <w:szCs w:val="20"/>
              </w:rPr>
            </w:pPr>
          </w:p>
        </w:tc>
        <w:tc>
          <w:tcPr>
            <w:tcW w:w="3064" w:type="dxa"/>
          </w:tcPr>
          <w:p w14:paraId="0C34E8F6" w14:textId="77777777" w:rsidR="00E82052" w:rsidRPr="00885B5C" w:rsidRDefault="00E82052" w:rsidP="00956DBE">
            <w:pPr>
              <w:tabs>
                <w:tab w:val="left" w:pos="360"/>
              </w:tabs>
              <w:spacing w:after="120"/>
              <w:rPr>
                <w:rFonts w:ascii="Verdana" w:hAnsi="Verdana" w:cs="Arial"/>
                <w:sz w:val="20"/>
                <w:szCs w:val="20"/>
              </w:rPr>
            </w:pPr>
          </w:p>
        </w:tc>
      </w:tr>
      <w:tr w:rsidR="00E82052" w:rsidRPr="00885B5C" w14:paraId="1290C469" w14:textId="77777777" w:rsidTr="00956DBE">
        <w:trPr>
          <w:trHeight w:val="535"/>
        </w:trPr>
        <w:tc>
          <w:tcPr>
            <w:tcW w:w="3496" w:type="dxa"/>
          </w:tcPr>
          <w:p w14:paraId="124A0033" w14:textId="77777777" w:rsidR="00E82052" w:rsidRPr="00885B5C" w:rsidRDefault="00E82052" w:rsidP="00956DBE">
            <w:pPr>
              <w:tabs>
                <w:tab w:val="left" w:pos="360"/>
              </w:tabs>
              <w:spacing w:after="120"/>
              <w:rPr>
                <w:rFonts w:ascii="Verdana" w:hAnsi="Verdana" w:cs="Arial"/>
                <w:sz w:val="20"/>
                <w:szCs w:val="20"/>
              </w:rPr>
            </w:pPr>
          </w:p>
        </w:tc>
        <w:tc>
          <w:tcPr>
            <w:tcW w:w="3628" w:type="dxa"/>
          </w:tcPr>
          <w:p w14:paraId="3BF656CE" w14:textId="77777777" w:rsidR="00E82052" w:rsidRPr="00885B5C" w:rsidRDefault="00E82052" w:rsidP="00956DBE">
            <w:pPr>
              <w:tabs>
                <w:tab w:val="left" w:pos="360"/>
              </w:tabs>
              <w:spacing w:after="120"/>
              <w:rPr>
                <w:rFonts w:ascii="Verdana" w:hAnsi="Verdana" w:cs="Arial"/>
                <w:sz w:val="20"/>
                <w:szCs w:val="20"/>
              </w:rPr>
            </w:pPr>
          </w:p>
        </w:tc>
        <w:tc>
          <w:tcPr>
            <w:tcW w:w="3064" w:type="dxa"/>
          </w:tcPr>
          <w:p w14:paraId="746CF21A" w14:textId="77777777" w:rsidR="00E82052" w:rsidRPr="00885B5C" w:rsidRDefault="00E82052" w:rsidP="00956DBE">
            <w:pPr>
              <w:tabs>
                <w:tab w:val="left" w:pos="360"/>
              </w:tabs>
              <w:spacing w:after="120"/>
              <w:rPr>
                <w:rFonts w:ascii="Verdana" w:hAnsi="Verdana" w:cs="Arial"/>
                <w:sz w:val="20"/>
                <w:szCs w:val="20"/>
              </w:rPr>
            </w:pPr>
          </w:p>
        </w:tc>
      </w:tr>
      <w:tr w:rsidR="00E82052" w:rsidRPr="00885B5C" w14:paraId="04E7BE14" w14:textId="77777777" w:rsidTr="00956DBE">
        <w:trPr>
          <w:trHeight w:val="535"/>
        </w:trPr>
        <w:tc>
          <w:tcPr>
            <w:tcW w:w="3496" w:type="dxa"/>
          </w:tcPr>
          <w:p w14:paraId="56CBB873" w14:textId="77777777" w:rsidR="00E82052" w:rsidRPr="00885B5C" w:rsidRDefault="00E82052" w:rsidP="00956DBE">
            <w:pPr>
              <w:tabs>
                <w:tab w:val="left" w:pos="360"/>
              </w:tabs>
              <w:spacing w:after="120"/>
              <w:rPr>
                <w:rFonts w:ascii="Verdana" w:hAnsi="Verdana" w:cs="Arial"/>
                <w:sz w:val="20"/>
                <w:szCs w:val="20"/>
              </w:rPr>
            </w:pPr>
          </w:p>
        </w:tc>
        <w:tc>
          <w:tcPr>
            <w:tcW w:w="3628" w:type="dxa"/>
          </w:tcPr>
          <w:p w14:paraId="606FF87B" w14:textId="77777777" w:rsidR="00E82052" w:rsidRPr="00885B5C" w:rsidRDefault="00E82052" w:rsidP="00956DBE">
            <w:pPr>
              <w:tabs>
                <w:tab w:val="left" w:pos="360"/>
              </w:tabs>
              <w:spacing w:after="120"/>
              <w:rPr>
                <w:rFonts w:ascii="Verdana" w:hAnsi="Verdana" w:cs="Arial"/>
                <w:sz w:val="20"/>
                <w:szCs w:val="20"/>
              </w:rPr>
            </w:pPr>
          </w:p>
        </w:tc>
        <w:tc>
          <w:tcPr>
            <w:tcW w:w="3064" w:type="dxa"/>
          </w:tcPr>
          <w:p w14:paraId="429C6551" w14:textId="77777777" w:rsidR="00E82052" w:rsidRPr="00885B5C" w:rsidRDefault="00E82052" w:rsidP="00956DBE">
            <w:pPr>
              <w:tabs>
                <w:tab w:val="left" w:pos="360"/>
              </w:tabs>
              <w:spacing w:after="120"/>
              <w:rPr>
                <w:rFonts w:ascii="Verdana" w:hAnsi="Verdana" w:cs="Arial"/>
                <w:sz w:val="20"/>
                <w:szCs w:val="20"/>
              </w:rPr>
            </w:pPr>
          </w:p>
        </w:tc>
      </w:tr>
      <w:tr w:rsidR="00E82052" w:rsidRPr="00885B5C" w14:paraId="19A87326" w14:textId="77777777" w:rsidTr="00956DBE">
        <w:trPr>
          <w:trHeight w:val="535"/>
        </w:trPr>
        <w:tc>
          <w:tcPr>
            <w:tcW w:w="3496" w:type="dxa"/>
          </w:tcPr>
          <w:p w14:paraId="4973BD16" w14:textId="77777777" w:rsidR="00E82052" w:rsidRPr="00885B5C" w:rsidRDefault="00E82052" w:rsidP="00956DBE">
            <w:pPr>
              <w:tabs>
                <w:tab w:val="left" w:pos="360"/>
              </w:tabs>
              <w:spacing w:after="120"/>
              <w:rPr>
                <w:rFonts w:ascii="Verdana" w:hAnsi="Verdana" w:cs="Arial"/>
                <w:sz w:val="20"/>
                <w:szCs w:val="20"/>
              </w:rPr>
            </w:pPr>
          </w:p>
        </w:tc>
        <w:tc>
          <w:tcPr>
            <w:tcW w:w="3628" w:type="dxa"/>
          </w:tcPr>
          <w:p w14:paraId="7829DB31" w14:textId="77777777" w:rsidR="00E82052" w:rsidRPr="00885B5C" w:rsidRDefault="00E82052" w:rsidP="00956DBE">
            <w:pPr>
              <w:tabs>
                <w:tab w:val="left" w:pos="360"/>
              </w:tabs>
              <w:spacing w:after="120"/>
              <w:rPr>
                <w:rFonts w:ascii="Verdana" w:hAnsi="Verdana" w:cs="Arial"/>
                <w:sz w:val="20"/>
                <w:szCs w:val="20"/>
              </w:rPr>
            </w:pPr>
          </w:p>
        </w:tc>
        <w:tc>
          <w:tcPr>
            <w:tcW w:w="3064" w:type="dxa"/>
          </w:tcPr>
          <w:p w14:paraId="78CADDB5" w14:textId="77777777" w:rsidR="00E82052" w:rsidRPr="00885B5C" w:rsidRDefault="00E82052" w:rsidP="00956DBE">
            <w:pPr>
              <w:tabs>
                <w:tab w:val="left" w:pos="360"/>
              </w:tabs>
              <w:spacing w:after="120"/>
              <w:rPr>
                <w:rFonts w:ascii="Verdana" w:hAnsi="Verdana" w:cs="Arial"/>
                <w:sz w:val="20"/>
                <w:szCs w:val="20"/>
              </w:rPr>
            </w:pPr>
          </w:p>
        </w:tc>
      </w:tr>
      <w:tr w:rsidR="00E82052" w:rsidRPr="00885B5C" w14:paraId="6EF10BEB" w14:textId="77777777" w:rsidTr="00956DBE">
        <w:trPr>
          <w:trHeight w:val="535"/>
        </w:trPr>
        <w:tc>
          <w:tcPr>
            <w:tcW w:w="3496" w:type="dxa"/>
          </w:tcPr>
          <w:p w14:paraId="6E563F29" w14:textId="77777777" w:rsidR="00E82052" w:rsidRPr="00885B5C" w:rsidRDefault="00E82052" w:rsidP="00956DBE">
            <w:pPr>
              <w:tabs>
                <w:tab w:val="left" w:pos="360"/>
              </w:tabs>
              <w:spacing w:after="120"/>
              <w:rPr>
                <w:rFonts w:ascii="Verdana" w:hAnsi="Verdana" w:cs="Arial"/>
                <w:sz w:val="20"/>
                <w:szCs w:val="20"/>
              </w:rPr>
            </w:pPr>
          </w:p>
        </w:tc>
        <w:tc>
          <w:tcPr>
            <w:tcW w:w="3628" w:type="dxa"/>
          </w:tcPr>
          <w:p w14:paraId="7DC1F73C" w14:textId="77777777" w:rsidR="00E82052" w:rsidRPr="00885B5C" w:rsidRDefault="00E82052" w:rsidP="00956DBE">
            <w:pPr>
              <w:tabs>
                <w:tab w:val="left" w:pos="360"/>
              </w:tabs>
              <w:spacing w:after="120"/>
              <w:rPr>
                <w:rFonts w:ascii="Verdana" w:hAnsi="Verdana" w:cs="Arial"/>
                <w:sz w:val="20"/>
                <w:szCs w:val="20"/>
              </w:rPr>
            </w:pPr>
          </w:p>
        </w:tc>
        <w:tc>
          <w:tcPr>
            <w:tcW w:w="3064" w:type="dxa"/>
          </w:tcPr>
          <w:p w14:paraId="1536B601" w14:textId="77777777" w:rsidR="00E82052" w:rsidRPr="00885B5C" w:rsidRDefault="00E82052" w:rsidP="00956DBE">
            <w:pPr>
              <w:tabs>
                <w:tab w:val="left" w:pos="360"/>
              </w:tabs>
              <w:spacing w:after="120"/>
              <w:rPr>
                <w:rFonts w:ascii="Verdana" w:hAnsi="Verdana" w:cs="Arial"/>
                <w:sz w:val="20"/>
                <w:szCs w:val="20"/>
              </w:rPr>
            </w:pPr>
          </w:p>
        </w:tc>
      </w:tr>
    </w:tbl>
    <w:p w14:paraId="3063221F" w14:textId="77777777" w:rsidR="00E82052" w:rsidRPr="00885B5C" w:rsidRDefault="00E82052" w:rsidP="00E82052">
      <w:pPr>
        <w:spacing w:after="120"/>
        <w:outlineLvl w:val="0"/>
        <w:rPr>
          <w:rFonts w:ascii="Verdana" w:hAnsi="Verdana" w:cs="Arial"/>
          <w:b/>
          <w:sz w:val="20"/>
          <w:szCs w:val="20"/>
          <w:highlight w:val="yellow"/>
        </w:rPr>
      </w:pPr>
    </w:p>
    <w:p w14:paraId="6620BA87" w14:textId="77777777" w:rsidR="00E82052" w:rsidRPr="00885B5C" w:rsidRDefault="00E82052" w:rsidP="00E82052">
      <w:pPr>
        <w:spacing w:after="120"/>
        <w:outlineLvl w:val="0"/>
        <w:rPr>
          <w:rFonts w:ascii="Verdana" w:hAnsi="Verdana" w:cs="Arial"/>
          <w:sz w:val="20"/>
          <w:szCs w:val="20"/>
        </w:rPr>
      </w:pPr>
      <w:r w:rsidRPr="00885B5C">
        <w:rPr>
          <w:rFonts w:ascii="Verdana" w:hAnsi="Verdana" w:cs="Arial"/>
          <w:sz w:val="20"/>
          <w:szCs w:val="20"/>
        </w:rPr>
        <w:t>[</w:t>
      </w:r>
      <w:proofErr w:type="gramStart"/>
      <w:r w:rsidRPr="00885B5C">
        <w:rPr>
          <w:rFonts w:ascii="Verdana" w:hAnsi="Verdana" w:cs="Arial"/>
          <w:i/>
          <w:sz w:val="20"/>
          <w:szCs w:val="20"/>
        </w:rPr>
        <w:t>ovvero</w:t>
      </w:r>
      <w:proofErr w:type="gramEnd"/>
      <w:r w:rsidRPr="00885B5C">
        <w:rPr>
          <w:rFonts w:ascii="Verdana" w:hAnsi="Verdana" w:cs="Arial"/>
          <w:sz w:val="20"/>
          <w:szCs w:val="20"/>
        </w:rPr>
        <w:t>]</w:t>
      </w:r>
    </w:p>
    <w:p w14:paraId="10A0C0E3" w14:textId="77777777" w:rsidR="00E82052" w:rsidRPr="00885B5C" w:rsidRDefault="00E82052" w:rsidP="00E82052">
      <w:pPr>
        <w:tabs>
          <w:tab w:val="left" w:pos="360"/>
        </w:tabs>
        <w:spacing w:after="120"/>
        <w:outlineLvl w:val="0"/>
        <w:rPr>
          <w:rFonts w:ascii="Verdana" w:hAnsi="Verdana"/>
          <w:sz w:val="20"/>
          <w:szCs w:val="20"/>
        </w:rPr>
      </w:pPr>
      <w:r w:rsidRPr="00885B5C">
        <w:rPr>
          <w:rFonts w:ascii="Verdana" w:hAnsi="Verdana"/>
          <w:sz w:val="20"/>
          <w:szCs w:val="20"/>
        </w:rPr>
        <w:t>□</w:t>
      </w:r>
      <w:r w:rsidRPr="00885B5C">
        <w:rPr>
          <w:rFonts w:ascii="Verdana" w:hAnsi="Verdana"/>
          <w:sz w:val="20"/>
          <w:szCs w:val="20"/>
        </w:rPr>
        <w:tab/>
        <w:t>come G.E.I.E.</w:t>
      </w:r>
    </w:p>
    <w:p w14:paraId="021470E7" w14:textId="77777777" w:rsidR="00E82052" w:rsidRPr="00885B5C" w:rsidRDefault="00E82052" w:rsidP="00E82052">
      <w:pPr>
        <w:spacing w:after="120"/>
        <w:jc w:val="center"/>
        <w:outlineLvl w:val="0"/>
        <w:rPr>
          <w:rFonts w:ascii="Verdana" w:hAnsi="Verdana" w:cs="Arial"/>
          <w:b/>
          <w:sz w:val="20"/>
          <w:szCs w:val="20"/>
        </w:rPr>
      </w:pPr>
    </w:p>
    <w:p w14:paraId="653BF661" w14:textId="77777777" w:rsidR="00E82052" w:rsidRPr="00885B5C" w:rsidRDefault="00E82052" w:rsidP="00E82052">
      <w:pPr>
        <w:spacing w:after="120"/>
        <w:jc w:val="center"/>
        <w:outlineLvl w:val="0"/>
        <w:rPr>
          <w:rFonts w:ascii="Verdana" w:hAnsi="Verdana" w:cs="Arial"/>
          <w:b/>
          <w:sz w:val="20"/>
          <w:szCs w:val="20"/>
        </w:rPr>
      </w:pPr>
      <w:proofErr w:type="gramStart"/>
      <w:r w:rsidRPr="00885B5C">
        <w:rPr>
          <w:rFonts w:ascii="Verdana" w:hAnsi="Verdana" w:cs="Arial"/>
          <w:b/>
          <w:sz w:val="20"/>
          <w:szCs w:val="20"/>
        </w:rPr>
        <w:t>nonché</w:t>
      </w:r>
      <w:proofErr w:type="gramEnd"/>
    </w:p>
    <w:p w14:paraId="4867C460" w14:textId="77777777" w:rsidR="00E82052" w:rsidRPr="00885B5C" w:rsidRDefault="00E82052" w:rsidP="00E82052">
      <w:pPr>
        <w:spacing w:after="120"/>
        <w:jc w:val="center"/>
        <w:outlineLvl w:val="0"/>
        <w:rPr>
          <w:rFonts w:ascii="Verdana" w:hAnsi="Verdana" w:cs="Arial"/>
          <w:b/>
          <w:sz w:val="20"/>
          <w:szCs w:val="20"/>
        </w:rPr>
      </w:pPr>
    </w:p>
    <w:p w14:paraId="4FE57F40" w14:textId="77777777" w:rsidR="00E82052" w:rsidRPr="00885B5C" w:rsidRDefault="00E82052" w:rsidP="00E82052">
      <w:pPr>
        <w:spacing w:after="120"/>
        <w:jc w:val="center"/>
        <w:outlineLvl w:val="0"/>
        <w:rPr>
          <w:rFonts w:ascii="Verdana" w:hAnsi="Verdana" w:cs="Arial"/>
          <w:b/>
          <w:sz w:val="20"/>
          <w:szCs w:val="20"/>
        </w:rPr>
      </w:pPr>
      <w:r w:rsidRPr="00885B5C">
        <w:rPr>
          <w:rFonts w:ascii="Verdana" w:hAnsi="Verdana" w:cs="Arial"/>
          <w:b/>
          <w:sz w:val="20"/>
          <w:szCs w:val="20"/>
        </w:rPr>
        <w:t>DICHIARA</w:t>
      </w:r>
    </w:p>
    <w:p w14:paraId="324F9510" w14:textId="77777777" w:rsidR="00E82052" w:rsidRPr="00885B5C" w:rsidRDefault="00E82052" w:rsidP="00E82052">
      <w:pPr>
        <w:spacing w:after="120"/>
        <w:rPr>
          <w:rFonts w:ascii="Verdana" w:hAnsi="Verdana" w:cs="Arial"/>
          <w:b/>
          <w:sz w:val="20"/>
          <w:szCs w:val="20"/>
        </w:rPr>
      </w:pPr>
      <w:proofErr w:type="gramStart"/>
      <w:r w:rsidRPr="00885B5C">
        <w:rPr>
          <w:rFonts w:ascii="Verdana" w:hAnsi="Verdana" w:cs="Arial"/>
          <w:b/>
          <w:sz w:val="20"/>
          <w:szCs w:val="20"/>
        </w:rPr>
        <w:t>sempre</w:t>
      </w:r>
      <w:proofErr w:type="gramEnd"/>
      <w:r w:rsidRPr="00885B5C">
        <w:rPr>
          <w:rFonts w:ascii="Verdana" w:hAnsi="Verdana" w:cs="Arial"/>
          <w:b/>
          <w:sz w:val="20"/>
          <w:szCs w:val="20"/>
        </w:rPr>
        <w:t xml:space="preserve"> nella predetta qualità, ai sensi e per gli effetti di cui agli artt. 46 e 47 del </w:t>
      </w:r>
      <w:proofErr w:type="spellStart"/>
      <w:r w:rsidRPr="00885B5C">
        <w:rPr>
          <w:rFonts w:ascii="Verdana" w:hAnsi="Verdana" w:cs="Arial"/>
          <w:b/>
          <w:sz w:val="20"/>
          <w:szCs w:val="20"/>
        </w:rPr>
        <w:t>d.P.R.</w:t>
      </w:r>
      <w:proofErr w:type="spellEnd"/>
      <w:r w:rsidRPr="00885B5C">
        <w:rPr>
          <w:rFonts w:ascii="Verdana" w:hAnsi="Verdana" w:cs="Arial"/>
          <w:b/>
          <w:sz w:val="20"/>
          <w:szCs w:val="20"/>
        </w:rPr>
        <w:t xml:space="preserve"> n. 445 del 28 dicembre 2000, e sotto comminatoria delle sanzioni sopra indicate:</w:t>
      </w:r>
    </w:p>
    <w:p w14:paraId="32166659" w14:textId="77777777" w:rsidR="00E82052" w:rsidRPr="00885B5C" w:rsidRDefault="00E82052" w:rsidP="00E82052">
      <w:pPr>
        <w:spacing w:after="120"/>
        <w:rPr>
          <w:rFonts w:ascii="Verdana" w:hAnsi="Verdana" w:cs="Arial"/>
          <w:b/>
          <w:sz w:val="20"/>
          <w:szCs w:val="20"/>
        </w:rPr>
      </w:pPr>
    </w:p>
    <w:p w14:paraId="20612E83" w14:textId="77777777" w:rsidR="00E82052" w:rsidRPr="00885B5C" w:rsidRDefault="00E82052" w:rsidP="00533B17">
      <w:pPr>
        <w:numPr>
          <w:ilvl w:val="0"/>
          <w:numId w:val="32"/>
        </w:numPr>
        <w:spacing w:after="120" w:line="240" w:lineRule="auto"/>
        <w:ind w:left="567" w:hanging="1134"/>
        <w:rPr>
          <w:rFonts w:ascii="Verdana" w:hAnsi="Verdana" w:cs="Arial"/>
          <w:b/>
          <w:sz w:val="20"/>
          <w:szCs w:val="20"/>
        </w:rPr>
      </w:pPr>
      <w:r w:rsidRPr="00885B5C">
        <w:rPr>
          <w:rFonts w:ascii="Verdana" w:hAnsi="Verdana" w:cs="Arial"/>
          <w:b/>
          <w:sz w:val="20"/>
          <w:szCs w:val="20"/>
        </w:rPr>
        <w:t>MOTIVI DI ESCLUSIONE</w:t>
      </w:r>
    </w:p>
    <w:p w14:paraId="4B422AAF"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Informazioni sull’applicabilità dei motivi di esclusione di cui all’art. 80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446C6646"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0D9C5816" w14:textId="77777777" w:rsidR="00E82052" w:rsidRPr="00885B5C" w:rsidRDefault="00E82052" w:rsidP="00533B17">
      <w:pPr>
        <w:numPr>
          <w:ilvl w:val="0"/>
          <w:numId w:val="16"/>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b/>
          <w:sz w:val="20"/>
          <w:szCs w:val="20"/>
        </w:rPr>
        <w:t>che</w:t>
      </w:r>
      <w:proofErr w:type="gramEnd"/>
      <w:r w:rsidRPr="00885B5C">
        <w:rPr>
          <w:rFonts w:ascii="Verdana" w:hAnsi="Verdana" w:cs="Arial"/>
          <w:b/>
          <w:sz w:val="20"/>
          <w:szCs w:val="20"/>
        </w:rPr>
        <w:t xml:space="preserve"> non è azienda o società sottoposta a sequestro o confisca</w:t>
      </w:r>
      <w:r w:rsidRPr="00885B5C">
        <w:rPr>
          <w:rFonts w:ascii="Verdana" w:hAnsi="Verdana" w:cs="Arial"/>
          <w:sz w:val="20"/>
          <w:szCs w:val="20"/>
        </w:rPr>
        <w:t xml:space="preserve"> ai sensi dell’articolo 12-</w:t>
      </w:r>
      <w:r w:rsidRPr="00885B5C">
        <w:rPr>
          <w:rFonts w:ascii="Verdana" w:hAnsi="Verdana" w:cs="Arial"/>
          <w:i/>
          <w:sz w:val="20"/>
          <w:szCs w:val="20"/>
        </w:rPr>
        <w:t>sexies</w:t>
      </w:r>
      <w:r w:rsidRPr="00885B5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1EBF080"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oppure</w:t>
      </w:r>
      <w:proofErr w:type="gramEnd"/>
      <w:r w:rsidRPr="00885B5C">
        <w:rPr>
          <w:rFonts w:ascii="Verdana" w:hAnsi="Verdana" w:cs="Arial"/>
          <w:i/>
          <w:sz w:val="20"/>
          <w:szCs w:val="20"/>
        </w:rPr>
        <w:t>]</w:t>
      </w:r>
    </w:p>
    <w:p w14:paraId="1376344C" w14:textId="77777777" w:rsidR="00E82052" w:rsidRPr="00885B5C" w:rsidRDefault="00E82052" w:rsidP="00533B17">
      <w:pPr>
        <w:numPr>
          <w:ilvl w:val="0"/>
          <w:numId w:val="16"/>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b/>
          <w:sz w:val="20"/>
          <w:szCs w:val="20"/>
        </w:rPr>
        <w:t>che</w:t>
      </w:r>
      <w:proofErr w:type="gramEnd"/>
      <w:r w:rsidRPr="00885B5C">
        <w:rPr>
          <w:rFonts w:ascii="Verdana" w:hAnsi="Verdana" w:cs="Arial"/>
          <w:b/>
          <w:sz w:val="20"/>
          <w:szCs w:val="20"/>
        </w:rPr>
        <w:t xml:space="preserve"> è azienda o società sottoposta a sequestro o confisca</w:t>
      </w:r>
      <w:r w:rsidRPr="00885B5C">
        <w:rPr>
          <w:rFonts w:ascii="Verdana" w:hAnsi="Verdana" w:cs="Arial"/>
          <w:sz w:val="20"/>
          <w:szCs w:val="20"/>
        </w:rPr>
        <w:t xml:space="preserve"> ai sensi dell’articolo 12-</w:t>
      </w:r>
      <w:r w:rsidRPr="00885B5C">
        <w:rPr>
          <w:rFonts w:ascii="Verdana" w:hAnsi="Verdana" w:cs="Arial"/>
          <w:i/>
          <w:sz w:val="20"/>
          <w:szCs w:val="20"/>
        </w:rPr>
        <w:t>sexies</w:t>
      </w:r>
      <w:r w:rsidRPr="00885B5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090"/>
        <w:gridCol w:w="2311"/>
        <w:gridCol w:w="2505"/>
      </w:tblGrid>
      <w:tr w:rsidR="00E82052" w:rsidRPr="009F14AE" w14:paraId="4FBDE499" w14:textId="77777777" w:rsidTr="00956DBE">
        <w:tc>
          <w:tcPr>
            <w:tcW w:w="2723" w:type="dxa"/>
            <w:shd w:val="clear" w:color="auto" w:fill="B8CCE4" w:themeFill="accent1" w:themeFillTint="66"/>
          </w:tcPr>
          <w:p w14:paraId="38C0FA43" w14:textId="77777777" w:rsidR="00E82052" w:rsidRPr="00885B5C" w:rsidRDefault="00E82052" w:rsidP="00956DBE">
            <w:pPr>
              <w:tabs>
                <w:tab w:val="num" w:pos="360"/>
              </w:tabs>
              <w:spacing w:after="120"/>
              <w:jc w:val="center"/>
              <w:rPr>
                <w:rFonts w:ascii="Verdana" w:hAnsi="Verdana" w:cs="Arial"/>
                <w:b/>
                <w:i/>
                <w:sz w:val="20"/>
                <w:szCs w:val="20"/>
              </w:rPr>
            </w:pPr>
            <w:r w:rsidRPr="00885B5C">
              <w:rPr>
                <w:rFonts w:ascii="Verdana" w:hAnsi="Verdana" w:cs="Arial"/>
                <w:b/>
                <w:i/>
                <w:sz w:val="20"/>
                <w:szCs w:val="20"/>
              </w:rPr>
              <w:t>Numero e anno del provvedimento di sequestro o di confisca</w:t>
            </w:r>
          </w:p>
        </w:tc>
        <w:tc>
          <w:tcPr>
            <w:tcW w:w="2297" w:type="dxa"/>
            <w:shd w:val="clear" w:color="auto" w:fill="B8CCE4" w:themeFill="accent1" w:themeFillTint="66"/>
          </w:tcPr>
          <w:p w14:paraId="5E4DAE16" w14:textId="77777777" w:rsidR="00E82052" w:rsidRPr="00885B5C" w:rsidRDefault="00E82052" w:rsidP="00956DBE">
            <w:pPr>
              <w:tabs>
                <w:tab w:val="num" w:pos="360"/>
              </w:tabs>
              <w:spacing w:after="120"/>
              <w:jc w:val="center"/>
              <w:rPr>
                <w:rFonts w:ascii="Verdana" w:hAnsi="Verdana" w:cs="Arial"/>
                <w:b/>
                <w:i/>
                <w:sz w:val="20"/>
                <w:szCs w:val="20"/>
              </w:rPr>
            </w:pPr>
            <w:r w:rsidRPr="00885B5C">
              <w:rPr>
                <w:rFonts w:ascii="Verdana" w:hAnsi="Verdana" w:cs="Arial"/>
                <w:b/>
                <w:i/>
                <w:sz w:val="20"/>
                <w:szCs w:val="20"/>
              </w:rPr>
              <w:t>Giudice emittente</w:t>
            </w:r>
          </w:p>
        </w:tc>
        <w:tc>
          <w:tcPr>
            <w:tcW w:w="2418" w:type="dxa"/>
            <w:shd w:val="clear" w:color="auto" w:fill="B8CCE4" w:themeFill="accent1" w:themeFillTint="66"/>
          </w:tcPr>
          <w:p w14:paraId="651C6259" w14:textId="77777777" w:rsidR="00E82052" w:rsidRPr="00885B5C" w:rsidRDefault="00E82052" w:rsidP="00956DBE">
            <w:pPr>
              <w:tabs>
                <w:tab w:val="num" w:pos="360"/>
              </w:tabs>
              <w:spacing w:after="120"/>
              <w:jc w:val="center"/>
              <w:rPr>
                <w:rFonts w:ascii="Verdana" w:hAnsi="Verdana" w:cs="Arial"/>
                <w:b/>
                <w:i/>
                <w:sz w:val="20"/>
                <w:szCs w:val="20"/>
              </w:rPr>
            </w:pPr>
            <w:r w:rsidRPr="00885B5C">
              <w:rPr>
                <w:rFonts w:ascii="Verdana" w:hAnsi="Verdana" w:cs="Arial"/>
                <w:b/>
                <w:i/>
                <w:sz w:val="20"/>
                <w:szCs w:val="20"/>
              </w:rPr>
              <w:t>Natura del provvedimento</w:t>
            </w:r>
          </w:p>
        </w:tc>
        <w:tc>
          <w:tcPr>
            <w:tcW w:w="2524" w:type="dxa"/>
            <w:shd w:val="clear" w:color="auto" w:fill="B8CCE4" w:themeFill="accent1" w:themeFillTint="66"/>
          </w:tcPr>
          <w:p w14:paraId="0CF5E0CE" w14:textId="77777777" w:rsidR="00E82052" w:rsidRPr="00885B5C" w:rsidRDefault="00E82052" w:rsidP="00956DBE">
            <w:pPr>
              <w:tabs>
                <w:tab w:val="num" w:pos="360"/>
              </w:tabs>
              <w:spacing w:after="120"/>
              <w:jc w:val="center"/>
              <w:rPr>
                <w:rFonts w:ascii="Verdana" w:hAnsi="Verdana" w:cs="Arial"/>
                <w:b/>
                <w:i/>
                <w:sz w:val="20"/>
                <w:szCs w:val="20"/>
              </w:rPr>
            </w:pPr>
            <w:r w:rsidRPr="00885B5C">
              <w:rPr>
                <w:rFonts w:ascii="Verdana" w:hAnsi="Verdana" w:cs="Arial"/>
                <w:b/>
                <w:i/>
                <w:sz w:val="20"/>
                <w:szCs w:val="20"/>
              </w:rPr>
              <w:t>Nominativo del custode, o dell’amministratore giudiziario o finanziario</w:t>
            </w:r>
          </w:p>
        </w:tc>
      </w:tr>
      <w:tr w:rsidR="00E82052" w:rsidRPr="009F14AE" w14:paraId="56F2DBFA" w14:textId="77777777" w:rsidTr="00956DBE">
        <w:tc>
          <w:tcPr>
            <w:tcW w:w="2723" w:type="dxa"/>
          </w:tcPr>
          <w:p w14:paraId="42F7B067" w14:textId="77777777" w:rsidR="00E82052" w:rsidRPr="00885B5C" w:rsidRDefault="00E82052" w:rsidP="00956DBE">
            <w:pPr>
              <w:tabs>
                <w:tab w:val="num" w:pos="360"/>
              </w:tabs>
              <w:spacing w:after="120"/>
              <w:rPr>
                <w:rFonts w:ascii="Verdana" w:hAnsi="Verdana" w:cs="Arial"/>
                <w:sz w:val="20"/>
                <w:szCs w:val="20"/>
              </w:rPr>
            </w:pPr>
          </w:p>
          <w:p w14:paraId="33372BB2" w14:textId="77777777" w:rsidR="00E82052" w:rsidRPr="00885B5C" w:rsidRDefault="00E82052" w:rsidP="00956DBE">
            <w:pPr>
              <w:tabs>
                <w:tab w:val="num" w:pos="360"/>
              </w:tabs>
              <w:spacing w:after="120"/>
              <w:rPr>
                <w:rFonts w:ascii="Verdana" w:hAnsi="Verdana" w:cs="Arial"/>
                <w:b/>
                <w:i/>
                <w:sz w:val="20"/>
                <w:szCs w:val="20"/>
              </w:rPr>
            </w:pPr>
          </w:p>
          <w:p w14:paraId="6694220E" w14:textId="77777777" w:rsidR="00E82052" w:rsidRPr="00885B5C" w:rsidRDefault="00E82052" w:rsidP="00956DBE">
            <w:pPr>
              <w:tabs>
                <w:tab w:val="num" w:pos="360"/>
              </w:tabs>
              <w:spacing w:after="120"/>
              <w:rPr>
                <w:rFonts w:ascii="Verdana" w:hAnsi="Verdana" w:cs="Arial"/>
                <w:sz w:val="20"/>
                <w:szCs w:val="20"/>
              </w:rPr>
            </w:pPr>
            <w:r w:rsidRPr="00885B5C">
              <w:rPr>
                <w:rFonts w:ascii="Verdana" w:hAnsi="Verdana" w:cs="Arial"/>
                <w:sz w:val="20"/>
                <w:szCs w:val="20"/>
              </w:rPr>
              <w:t>_____________/______</w:t>
            </w:r>
          </w:p>
          <w:p w14:paraId="5BEB5D7C" w14:textId="77777777" w:rsidR="00E82052" w:rsidRPr="00885B5C" w:rsidRDefault="00E82052" w:rsidP="00956DBE">
            <w:pPr>
              <w:tabs>
                <w:tab w:val="num" w:pos="360"/>
              </w:tabs>
              <w:spacing w:after="120"/>
              <w:rPr>
                <w:rFonts w:ascii="Verdana" w:hAnsi="Verdana" w:cs="Arial"/>
                <w:b/>
                <w:i/>
                <w:sz w:val="20"/>
                <w:szCs w:val="20"/>
              </w:rPr>
            </w:pPr>
          </w:p>
        </w:tc>
        <w:tc>
          <w:tcPr>
            <w:tcW w:w="2297" w:type="dxa"/>
          </w:tcPr>
          <w:p w14:paraId="6F6E3530" w14:textId="77777777" w:rsidR="00E82052" w:rsidRPr="00885B5C" w:rsidRDefault="00E82052" w:rsidP="00956DBE">
            <w:pPr>
              <w:tabs>
                <w:tab w:val="num" w:pos="360"/>
              </w:tabs>
              <w:spacing w:after="120"/>
              <w:rPr>
                <w:rFonts w:ascii="Verdana" w:hAnsi="Verdana" w:cs="Arial"/>
                <w:b/>
                <w:i/>
                <w:sz w:val="20"/>
                <w:szCs w:val="20"/>
              </w:rPr>
            </w:pPr>
          </w:p>
        </w:tc>
        <w:tc>
          <w:tcPr>
            <w:tcW w:w="2418" w:type="dxa"/>
          </w:tcPr>
          <w:p w14:paraId="71FB55CA" w14:textId="77777777" w:rsidR="00E82052" w:rsidRPr="00885B5C" w:rsidRDefault="00E82052" w:rsidP="00956DBE">
            <w:pPr>
              <w:tabs>
                <w:tab w:val="num" w:pos="360"/>
              </w:tabs>
              <w:spacing w:after="120"/>
              <w:rPr>
                <w:rFonts w:ascii="Verdana" w:hAnsi="Verdana" w:cs="Arial"/>
                <w:sz w:val="20"/>
                <w:szCs w:val="20"/>
              </w:rPr>
            </w:pPr>
          </w:p>
          <w:p w14:paraId="52172131" w14:textId="77777777" w:rsidR="00E82052" w:rsidRPr="00885B5C" w:rsidRDefault="00E82052" w:rsidP="00533B17">
            <w:pPr>
              <w:pStyle w:val="Paragrafoelenco"/>
              <w:numPr>
                <w:ilvl w:val="0"/>
                <w:numId w:val="21"/>
              </w:numPr>
              <w:tabs>
                <w:tab w:val="num" w:pos="435"/>
              </w:tabs>
              <w:spacing w:after="120" w:line="240" w:lineRule="auto"/>
              <w:ind w:left="435"/>
              <w:contextualSpacing/>
              <w:rPr>
                <w:rFonts w:ascii="Verdana" w:hAnsi="Verdana" w:cs="Arial"/>
                <w:sz w:val="20"/>
                <w:szCs w:val="20"/>
              </w:rPr>
            </w:pPr>
            <w:r w:rsidRPr="00885B5C">
              <w:rPr>
                <w:rFonts w:ascii="Verdana" w:hAnsi="Verdana" w:cs="Arial"/>
                <w:sz w:val="20"/>
                <w:szCs w:val="20"/>
              </w:rPr>
              <w:t>Art. 12-</w:t>
            </w:r>
            <w:r w:rsidRPr="00885B5C">
              <w:rPr>
                <w:rFonts w:ascii="Verdana" w:hAnsi="Verdana" w:cs="Arial"/>
                <w:i/>
                <w:sz w:val="20"/>
                <w:szCs w:val="20"/>
              </w:rPr>
              <w:t>sexies</w:t>
            </w:r>
            <w:r w:rsidRPr="00885B5C">
              <w:rPr>
                <w:rFonts w:ascii="Verdana" w:hAnsi="Verdana" w:cs="Arial"/>
                <w:sz w:val="20"/>
                <w:szCs w:val="20"/>
              </w:rPr>
              <w:t xml:space="preserve"> della l. 356/92</w:t>
            </w:r>
          </w:p>
          <w:p w14:paraId="5C61238D" w14:textId="77777777" w:rsidR="00E82052" w:rsidRPr="00885B5C" w:rsidRDefault="00E82052" w:rsidP="00956DBE">
            <w:pPr>
              <w:tabs>
                <w:tab w:val="num" w:pos="435"/>
              </w:tabs>
              <w:spacing w:after="120"/>
              <w:ind w:left="435"/>
              <w:rPr>
                <w:rFonts w:ascii="Verdana" w:hAnsi="Verdana" w:cs="Arial"/>
                <w:sz w:val="20"/>
                <w:szCs w:val="20"/>
              </w:rPr>
            </w:pPr>
          </w:p>
          <w:p w14:paraId="159DAE65" w14:textId="77777777" w:rsidR="00E82052" w:rsidRPr="00885B5C" w:rsidRDefault="00E82052" w:rsidP="00533B17">
            <w:pPr>
              <w:pStyle w:val="Paragrafoelenco"/>
              <w:numPr>
                <w:ilvl w:val="0"/>
                <w:numId w:val="21"/>
              </w:numPr>
              <w:tabs>
                <w:tab w:val="num" w:pos="435"/>
              </w:tabs>
              <w:spacing w:after="120" w:line="240" w:lineRule="auto"/>
              <w:ind w:left="435"/>
              <w:contextualSpacing/>
              <w:rPr>
                <w:rFonts w:ascii="Verdana" w:hAnsi="Verdana" w:cs="Arial"/>
                <w:sz w:val="20"/>
                <w:szCs w:val="20"/>
              </w:rPr>
            </w:pPr>
            <w:r w:rsidRPr="00885B5C">
              <w:rPr>
                <w:rFonts w:ascii="Verdana" w:hAnsi="Verdana" w:cs="Arial"/>
                <w:sz w:val="20"/>
                <w:szCs w:val="20"/>
              </w:rPr>
              <w:t xml:space="preserve">Artt. 20 e 24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159/11</w:t>
            </w:r>
          </w:p>
          <w:p w14:paraId="5D3807D2" w14:textId="77777777" w:rsidR="00E82052" w:rsidRPr="00885B5C" w:rsidRDefault="00E82052" w:rsidP="00956DBE">
            <w:pPr>
              <w:tabs>
                <w:tab w:val="num" w:pos="360"/>
              </w:tabs>
              <w:spacing w:after="120"/>
              <w:rPr>
                <w:rFonts w:ascii="Verdana" w:hAnsi="Verdana" w:cs="Arial"/>
                <w:b/>
                <w:sz w:val="20"/>
                <w:szCs w:val="20"/>
              </w:rPr>
            </w:pPr>
          </w:p>
        </w:tc>
        <w:tc>
          <w:tcPr>
            <w:tcW w:w="2524" w:type="dxa"/>
          </w:tcPr>
          <w:p w14:paraId="4990E6CB" w14:textId="77777777" w:rsidR="00E82052" w:rsidRPr="00885B5C" w:rsidRDefault="00E82052" w:rsidP="00956DBE">
            <w:pPr>
              <w:tabs>
                <w:tab w:val="num" w:pos="360"/>
              </w:tabs>
              <w:spacing w:after="120"/>
              <w:rPr>
                <w:rFonts w:ascii="Verdana" w:hAnsi="Verdana" w:cs="Arial"/>
                <w:b/>
                <w:i/>
                <w:sz w:val="20"/>
                <w:szCs w:val="20"/>
              </w:rPr>
            </w:pPr>
          </w:p>
        </w:tc>
      </w:tr>
    </w:tbl>
    <w:p w14:paraId="3DEDE4AE" w14:textId="77777777" w:rsidR="00E82052" w:rsidRPr="00885B5C" w:rsidRDefault="00E82052" w:rsidP="00E82052">
      <w:pPr>
        <w:spacing w:after="120"/>
        <w:rPr>
          <w:rFonts w:ascii="Verdana" w:hAnsi="Verdana" w:cs="Arial"/>
          <w:b/>
          <w:i/>
          <w:sz w:val="20"/>
          <w:szCs w:val="20"/>
        </w:rPr>
      </w:pPr>
      <w:r w:rsidRPr="00885B5C">
        <w:rPr>
          <w:rFonts w:ascii="Verdana" w:hAnsi="Verdana" w:cs="Arial"/>
          <w:b/>
          <w:i/>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p>
    <w:p w14:paraId="6A6ABF66" w14:textId="77777777" w:rsidR="00E82052" w:rsidRPr="00885B5C" w:rsidRDefault="00E82052" w:rsidP="00533B17">
      <w:pPr>
        <w:numPr>
          <w:ilvl w:val="0"/>
          <w:numId w:val="16"/>
        </w:numPr>
        <w:tabs>
          <w:tab w:val="clear" w:pos="720"/>
          <w:tab w:val="num" w:pos="284"/>
        </w:tabs>
        <w:spacing w:after="120" w:line="240" w:lineRule="auto"/>
        <w:ind w:left="284" w:hanging="284"/>
        <w:contextualSpacing/>
        <w:rPr>
          <w:rFonts w:ascii="Verdana" w:hAnsi="Verdana" w:cs="Arial"/>
          <w:b/>
          <w:i/>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ai fini di cui all’art. 80, comma 3,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50/16, i propri esponenti, in carica e/o cessati dalla carica nell’anno antecedente la data di pubblicazione del Bando di Gara, sono:</w:t>
      </w:r>
    </w:p>
    <w:p w14:paraId="1C3DA43E" w14:textId="77777777" w:rsidR="00E82052" w:rsidRPr="00885B5C" w:rsidRDefault="00E82052" w:rsidP="00E82052">
      <w:pPr>
        <w:spacing w:after="120"/>
        <w:ind w:left="284"/>
        <w:rPr>
          <w:rFonts w:ascii="Verdana" w:hAnsi="Verdana" w:cs="Arial"/>
          <w:b/>
          <w:sz w:val="20"/>
          <w:szCs w:val="20"/>
        </w:rPr>
      </w:pPr>
      <w:r w:rsidRPr="00885B5C">
        <w:rPr>
          <w:rFonts w:ascii="Verdana" w:hAnsi="Verdana" w:cs="Arial"/>
          <w:b/>
          <w:sz w:val="20"/>
          <w:szCs w:val="20"/>
        </w:rPr>
        <w:t>[</w:t>
      </w:r>
      <w:r w:rsidRPr="00885B5C">
        <w:rPr>
          <w:rFonts w:ascii="Verdana" w:hAnsi="Verdana" w:cs="Arial"/>
          <w:b/>
          <w:i/>
          <w:sz w:val="20"/>
          <w:szCs w:val="20"/>
        </w:rPr>
        <w:t xml:space="preserve">attenzione: inserire le informazioni di cui alla tabella sottostante con riferimento a tutti i soggetti indicati all’art. 80, comma 3, del Codice </w:t>
      </w:r>
      <w:r w:rsidRPr="00885B5C">
        <w:rPr>
          <w:rFonts w:ascii="Verdana" w:hAnsi="Verdana" w:cs="Arial"/>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85B5C">
        <w:rPr>
          <w:rFonts w:ascii="Verdana" w:hAnsi="Verdana" w:cs="Arial"/>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85B5C">
        <w:rPr>
          <w:rFonts w:ascii="Verdana" w:hAnsi="Verdana" w:cs="Arial"/>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85B5C">
        <w:rPr>
          <w:rFonts w:ascii="Verdana" w:hAnsi="Verdana" w:cs="Arial"/>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591"/>
        <w:gridCol w:w="1367"/>
        <w:gridCol w:w="1563"/>
        <w:gridCol w:w="1741"/>
        <w:gridCol w:w="1742"/>
      </w:tblGrid>
      <w:tr w:rsidR="00E82052" w:rsidRPr="009F14AE" w14:paraId="069A660D" w14:textId="77777777" w:rsidTr="00956DBE">
        <w:tc>
          <w:tcPr>
            <w:tcW w:w="1418" w:type="dxa"/>
            <w:shd w:val="clear" w:color="auto" w:fill="B8CCE4" w:themeFill="accent1" w:themeFillTint="66"/>
          </w:tcPr>
          <w:p w14:paraId="03D29F7E"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Cognome e nome</w:t>
            </w:r>
          </w:p>
        </w:tc>
        <w:tc>
          <w:tcPr>
            <w:tcW w:w="1701" w:type="dxa"/>
            <w:shd w:val="clear" w:color="auto" w:fill="B8CCE4" w:themeFill="accent1" w:themeFillTint="66"/>
          </w:tcPr>
          <w:p w14:paraId="423D4465"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Luogo, data di nascita, codice fiscale e comune di residenza</w:t>
            </w:r>
          </w:p>
        </w:tc>
        <w:tc>
          <w:tcPr>
            <w:tcW w:w="1417" w:type="dxa"/>
            <w:shd w:val="clear" w:color="auto" w:fill="B8CCE4" w:themeFill="accent1" w:themeFillTint="66"/>
          </w:tcPr>
          <w:p w14:paraId="4375A331"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Carica ricoperta</w:t>
            </w:r>
          </w:p>
        </w:tc>
        <w:tc>
          <w:tcPr>
            <w:tcW w:w="1701" w:type="dxa"/>
            <w:shd w:val="clear" w:color="auto" w:fill="B8CCE4" w:themeFill="accent1" w:themeFillTint="66"/>
          </w:tcPr>
          <w:p w14:paraId="13027A1A"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Poteri associati alla carica</w:t>
            </w:r>
          </w:p>
        </w:tc>
        <w:tc>
          <w:tcPr>
            <w:tcW w:w="1843" w:type="dxa"/>
            <w:shd w:val="clear" w:color="auto" w:fill="B8CCE4" w:themeFill="accent1" w:themeFillTint="66"/>
          </w:tcPr>
          <w:p w14:paraId="6112EF1E"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Data di assunzione della carica</w:t>
            </w:r>
          </w:p>
        </w:tc>
        <w:tc>
          <w:tcPr>
            <w:tcW w:w="1858" w:type="dxa"/>
            <w:shd w:val="clear" w:color="auto" w:fill="B8CCE4" w:themeFill="accent1" w:themeFillTint="66"/>
          </w:tcPr>
          <w:p w14:paraId="2E6C2A2A" w14:textId="77777777" w:rsidR="00E82052" w:rsidRPr="00885B5C" w:rsidRDefault="00E82052" w:rsidP="00956DBE">
            <w:pPr>
              <w:spacing w:after="120"/>
              <w:jc w:val="center"/>
              <w:rPr>
                <w:rFonts w:ascii="Verdana" w:hAnsi="Verdana"/>
                <w:b/>
                <w:sz w:val="20"/>
                <w:szCs w:val="20"/>
              </w:rPr>
            </w:pPr>
            <w:r w:rsidRPr="00885B5C">
              <w:rPr>
                <w:rFonts w:ascii="Verdana" w:hAnsi="Verdana"/>
                <w:b/>
                <w:sz w:val="20"/>
                <w:szCs w:val="20"/>
              </w:rPr>
              <w:t>Eventuale data di cessazione della carica</w:t>
            </w:r>
          </w:p>
        </w:tc>
      </w:tr>
      <w:tr w:rsidR="00E82052" w:rsidRPr="009F14AE" w14:paraId="03B0BBE8" w14:textId="77777777" w:rsidTr="00956DBE">
        <w:trPr>
          <w:trHeight w:val="593"/>
        </w:trPr>
        <w:tc>
          <w:tcPr>
            <w:tcW w:w="1418" w:type="dxa"/>
          </w:tcPr>
          <w:p w14:paraId="6C49BD90" w14:textId="77777777" w:rsidR="00E82052" w:rsidRPr="00885B5C" w:rsidRDefault="00E82052" w:rsidP="00956DBE">
            <w:pPr>
              <w:spacing w:after="120"/>
              <w:rPr>
                <w:rFonts w:ascii="Verdana" w:hAnsi="Verdana"/>
                <w:sz w:val="20"/>
                <w:szCs w:val="20"/>
              </w:rPr>
            </w:pPr>
          </w:p>
        </w:tc>
        <w:tc>
          <w:tcPr>
            <w:tcW w:w="1701" w:type="dxa"/>
          </w:tcPr>
          <w:p w14:paraId="63FA2A08" w14:textId="77777777" w:rsidR="00E82052" w:rsidRPr="00885B5C" w:rsidRDefault="00E82052" w:rsidP="00956DBE">
            <w:pPr>
              <w:spacing w:after="120"/>
              <w:rPr>
                <w:rFonts w:ascii="Verdana" w:hAnsi="Verdana"/>
                <w:sz w:val="20"/>
                <w:szCs w:val="20"/>
              </w:rPr>
            </w:pPr>
          </w:p>
        </w:tc>
        <w:tc>
          <w:tcPr>
            <w:tcW w:w="1417" w:type="dxa"/>
          </w:tcPr>
          <w:p w14:paraId="0F2B6454" w14:textId="77777777" w:rsidR="00E82052" w:rsidRPr="00885B5C" w:rsidRDefault="00E82052" w:rsidP="00956DBE">
            <w:pPr>
              <w:spacing w:after="120"/>
              <w:rPr>
                <w:rFonts w:ascii="Verdana" w:hAnsi="Verdana"/>
                <w:sz w:val="20"/>
                <w:szCs w:val="20"/>
              </w:rPr>
            </w:pPr>
          </w:p>
        </w:tc>
        <w:tc>
          <w:tcPr>
            <w:tcW w:w="1701" w:type="dxa"/>
          </w:tcPr>
          <w:p w14:paraId="0EB4A1D1" w14:textId="77777777" w:rsidR="00E82052" w:rsidRPr="00885B5C" w:rsidRDefault="00E82052" w:rsidP="00956DBE">
            <w:pPr>
              <w:spacing w:after="120"/>
              <w:rPr>
                <w:rFonts w:ascii="Verdana" w:hAnsi="Verdana"/>
                <w:sz w:val="20"/>
                <w:szCs w:val="20"/>
              </w:rPr>
            </w:pPr>
          </w:p>
        </w:tc>
        <w:tc>
          <w:tcPr>
            <w:tcW w:w="1843" w:type="dxa"/>
          </w:tcPr>
          <w:p w14:paraId="42B0845A" w14:textId="77777777" w:rsidR="00E82052" w:rsidRPr="00885B5C" w:rsidRDefault="00E82052" w:rsidP="00956DBE">
            <w:pPr>
              <w:spacing w:after="120"/>
              <w:rPr>
                <w:rFonts w:ascii="Verdana" w:hAnsi="Verdana"/>
                <w:sz w:val="20"/>
                <w:szCs w:val="20"/>
              </w:rPr>
            </w:pPr>
          </w:p>
        </w:tc>
        <w:tc>
          <w:tcPr>
            <w:tcW w:w="1858" w:type="dxa"/>
          </w:tcPr>
          <w:p w14:paraId="08D237BB" w14:textId="77777777" w:rsidR="00E82052" w:rsidRPr="00885B5C" w:rsidRDefault="00E82052" w:rsidP="00956DBE">
            <w:pPr>
              <w:spacing w:after="120"/>
              <w:rPr>
                <w:rFonts w:ascii="Verdana" w:hAnsi="Verdana"/>
                <w:sz w:val="20"/>
                <w:szCs w:val="20"/>
              </w:rPr>
            </w:pPr>
          </w:p>
        </w:tc>
      </w:tr>
      <w:tr w:rsidR="00E82052" w:rsidRPr="009F14AE" w14:paraId="06C0AD13" w14:textId="77777777" w:rsidTr="00956DBE">
        <w:trPr>
          <w:trHeight w:val="517"/>
        </w:trPr>
        <w:tc>
          <w:tcPr>
            <w:tcW w:w="1418" w:type="dxa"/>
          </w:tcPr>
          <w:p w14:paraId="2E2564E3" w14:textId="77777777" w:rsidR="00E82052" w:rsidRPr="00885B5C" w:rsidRDefault="00E82052" w:rsidP="00956DBE">
            <w:pPr>
              <w:spacing w:after="120"/>
              <w:rPr>
                <w:rFonts w:ascii="Verdana" w:hAnsi="Verdana"/>
                <w:sz w:val="20"/>
                <w:szCs w:val="20"/>
              </w:rPr>
            </w:pPr>
          </w:p>
        </w:tc>
        <w:tc>
          <w:tcPr>
            <w:tcW w:w="1701" w:type="dxa"/>
          </w:tcPr>
          <w:p w14:paraId="6B9C1561" w14:textId="77777777" w:rsidR="00E82052" w:rsidRPr="00885B5C" w:rsidRDefault="00E82052" w:rsidP="00956DBE">
            <w:pPr>
              <w:spacing w:after="120"/>
              <w:rPr>
                <w:rFonts w:ascii="Verdana" w:hAnsi="Verdana"/>
                <w:sz w:val="20"/>
                <w:szCs w:val="20"/>
              </w:rPr>
            </w:pPr>
          </w:p>
        </w:tc>
        <w:tc>
          <w:tcPr>
            <w:tcW w:w="1417" w:type="dxa"/>
          </w:tcPr>
          <w:p w14:paraId="5DED1DED" w14:textId="77777777" w:rsidR="00E82052" w:rsidRPr="00885B5C" w:rsidRDefault="00E82052" w:rsidP="00956DBE">
            <w:pPr>
              <w:spacing w:after="120"/>
              <w:rPr>
                <w:rFonts w:ascii="Verdana" w:hAnsi="Verdana"/>
                <w:sz w:val="20"/>
                <w:szCs w:val="20"/>
              </w:rPr>
            </w:pPr>
          </w:p>
        </w:tc>
        <w:tc>
          <w:tcPr>
            <w:tcW w:w="1701" w:type="dxa"/>
          </w:tcPr>
          <w:p w14:paraId="6CA1F851" w14:textId="77777777" w:rsidR="00E82052" w:rsidRPr="00885B5C" w:rsidRDefault="00E82052" w:rsidP="00956DBE">
            <w:pPr>
              <w:spacing w:after="120"/>
              <w:rPr>
                <w:rFonts w:ascii="Verdana" w:hAnsi="Verdana"/>
                <w:sz w:val="20"/>
                <w:szCs w:val="20"/>
              </w:rPr>
            </w:pPr>
          </w:p>
        </w:tc>
        <w:tc>
          <w:tcPr>
            <w:tcW w:w="1843" w:type="dxa"/>
          </w:tcPr>
          <w:p w14:paraId="1CC038DC" w14:textId="77777777" w:rsidR="00E82052" w:rsidRPr="00885B5C" w:rsidRDefault="00E82052" w:rsidP="00956DBE">
            <w:pPr>
              <w:spacing w:after="120"/>
              <w:rPr>
                <w:rFonts w:ascii="Verdana" w:hAnsi="Verdana"/>
                <w:sz w:val="20"/>
                <w:szCs w:val="20"/>
              </w:rPr>
            </w:pPr>
          </w:p>
        </w:tc>
        <w:tc>
          <w:tcPr>
            <w:tcW w:w="1858" w:type="dxa"/>
          </w:tcPr>
          <w:p w14:paraId="15520619" w14:textId="77777777" w:rsidR="00E82052" w:rsidRPr="00885B5C" w:rsidRDefault="00E82052" w:rsidP="00956DBE">
            <w:pPr>
              <w:spacing w:after="120"/>
              <w:rPr>
                <w:rFonts w:ascii="Verdana" w:hAnsi="Verdana"/>
                <w:sz w:val="20"/>
                <w:szCs w:val="20"/>
              </w:rPr>
            </w:pPr>
          </w:p>
        </w:tc>
      </w:tr>
      <w:tr w:rsidR="00E82052" w:rsidRPr="009F14AE" w14:paraId="7F03484B" w14:textId="77777777" w:rsidTr="00956DBE">
        <w:trPr>
          <w:trHeight w:val="525"/>
        </w:trPr>
        <w:tc>
          <w:tcPr>
            <w:tcW w:w="1418" w:type="dxa"/>
          </w:tcPr>
          <w:p w14:paraId="28BC6A06" w14:textId="77777777" w:rsidR="00E82052" w:rsidRPr="00885B5C" w:rsidRDefault="00E82052" w:rsidP="00956DBE">
            <w:pPr>
              <w:spacing w:after="120"/>
              <w:rPr>
                <w:rFonts w:ascii="Verdana" w:hAnsi="Verdana"/>
                <w:sz w:val="20"/>
                <w:szCs w:val="20"/>
              </w:rPr>
            </w:pPr>
          </w:p>
        </w:tc>
        <w:tc>
          <w:tcPr>
            <w:tcW w:w="1701" w:type="dxa"/>
          </w:tcPr>
          <w:p w14:paraId="5F3C43E4" w14:textId="77777777" w:rsidR="00E82052" w:rsidRPr="00885B5C" w:rsidRDefault="00E82052" w:rsidP="00956DBE">
            <w:pPr>
              <w:spacing w:after="120"/>
              <w:rPr>
                <w:rFonts w:ascii="Verdana" w:hAnsi="Verdana"/>
                <w:sz w:val="20"/>
                <w:szCs w:val="20"/>
              </w:rPr>
            </w:pPr>
          </w:p>
        </w:tc>
        <w:tc>
          <w:tcPr>
            <w:tcW w:w="1417" w:type="dxa"/>
          </w:tcPr>
          <w:p w14:paraId="26056842" w14:textId="77777777" w:rsidR="00E82052" w:rsidRPr="00885B5C" w:rsidRDefault="00E82052" w:rsidP="00956DBE">
            <w:pPr>
              <w:spacing w:after="120"/>
              <w:rPr>
                <w:rFonts w:ascii="Verdana" w:hAnsi="Verdana"/>
                <w:sz w:val="20"/>
                <w:szCs w:val="20"/>
              </w:rPr>
            </w:pPr>
          </w:p>
        </w:tc>
        <w:tc>
          <w:tcPr>
            <w:tcW w:w="1701" w:type="dxa"/>
          </w:tcPr>
          <w:p w14:paraId="387D6B11" w14:textId="77777777" w:rsidR="00E82052" w:rsidRPr="00885B5C" w:rsidRDefault="00E82052" w:rsidP="00956DBE">
            <w:pPr>
              <w:spacing w:after="120"/>
              <w:rPr>
                <w:rFonts w:ascii="Verdana" w:hAnsi="Verdana"/>
                <w:sz w:val="20"/>
                <w:szCs w:val="20"/>
              </w:rPr>
            </w:pPr>
          </w:p>
        </w:tc>
        <w:tc>
          <w:tcPr>
            <w:tcW w:w="1843" w:type="dxa"/>
          </w:tcPr>
          <w:p w14:paraId="3E8142C4" w14:textId="77777777" w:rsidR="00E82052" w:rsidRPr="00885B5C" w:rsidRDefault="00E82052" w:rsidP="00956DBE">
            <w:pPr>
              <w:spacing w:after="120"/>
              <w:rPr>
                <w:rFonts w:ascii="Verdana" w:hAnsi="Verdana"/>
                <w:sz w:val="20"/>
                <w:szCs w:val="20"/>
              </w:rPr>
            </w:pPr>
          </w:p>
        </w:tc>
        <w:tc>
          <w:tcPr>
            <w:tcW w:w="1858" w:type="dxa"/>
          </w:tcPr>
          <w:p w14:paraId="7FEB4000" w14:textId="77777777" w:rsidR="00E82052" w:rsidRPr="00885B5C" w:rsidRDefault="00E82052" w:rsidP="00956DBE">
            <w:pPr>
              <w:spacing w:after="120"/>
              <w:rPr>
                <w:rFonts w:ascii="Verdana" w:hAnsi="Verdana"/>
                <w:sz w:val="20"/>
                <w:szCs w:val="20"/>
              </w:rPr>
            </w:pPr>
          </w:p>
        </w:tc>
      </w:tr>
      <w:tr w:rsidR="00E82052" w:rsidRPr="009F14AE" w14:paraId="221C746E" w14:textId="77777777" w:rsidTr="00956DBE">
        <w:trPr>
          <w:trHeight w:val="533"/>
        </w:trPr>
        <w:tc>
          <w:tcPr>
            <w:tcW w:w="1418" w:type="dxa"/>
          </w:tcPr>
          <w:p w14:paraId="3BF94EAC" w14:textId="77777777" w:rsidR="00E82052" w:rsidRPr="00885B5C" w:rsidRDefault="00E82052" w:rsidP="00956DBE">
            <w:pPr>
              <w:spacing w:after="120"/>
              <w:rPr>
                <w:rFonts w:ascii="Verdana" w:hAnsi="Verdana"/>
                <w:sz w:val="20"/>
                <w:szCs w:val="20"/>
              </w:rPr>
            </w:pPr>
          </w:p>
        </w:tc>
        <w:tc>
          <w:tcPr>
            <w:tcW w:w="1701" w:type="dxa"/>
          </w:tcPr>
          <w:p w14:paraId="664BE5D6" w14:textId="77777777" w:rsidR="00E82052" w:rsidRPr="00885B5C" w:rsidRDefault="00E82052" w:rsidP="00956DBE">
            <w:pPr>
              <w:spacing w:after="120"/>
              <w:rPr>
                <w:rFonts w:ascii="Verdana" w:hAnsi="Verdana"/>
                <w:sz w:val="20"/>
                <w:szCs w:val="20"/>
              </w:rPr>
            </w:pPr>
          </w:p>
        </w:tc>
        <w:tc>
          <w:tcPr>
            <w:tcW w:w="1417" w:type="dxa"/>
          </w:tcPr>
          <w:p w14:paraId="08BD3C48" w14:textId="77777777" w:rsidR="00E82052" w:rsidRPr="00885B5C" w:rsidRDefault="00E82052" w:rsidP="00956DBE">
            <w:pPr>
              <w:spacing w:after="120"/>
              <w:rPr>
                <w:rFonts w:ascii="Verdana" w:hAnsi="Verdana"/>
                <w:sz w:val="20"/>
                <w:szCs w:val="20"/>
              </w:rPr>
            </w:pPr>
          </w:p>
        </w:tc>
        <w:tc>
          <w:tcPr>
            <w:tcW w:w="1701" w:type="dxa"/>
          </w:tcPr>
          <w:p w14:paraId="5EBE3B18" w14:textId="77777777" w:rsidR="00E82052" w:rsidRPr="00885B5C" w:rsidRDefault="00E82052" w:rsidP="00956DBE">
            <w:pPr>
              <w:spacing w:after="120"/>
              <w:rPr>
                <w:rFonts w:ascii="Verdana" w:hAnsi="Verdana"/>
                <w:sz w:val="20"/>
                <w:szCs w:val="20"/>
              </w:rPr>
            </w:pPr>
          </w:p>
        </w:tc>
        <w:tc>
          <w:tcPr>
            <w:tcW w:w="1843" w:type="dxa"/>
          </w:tcPr>
          <w:p w14:paraId="42EDF69D" w14:textId="77777777" w:rsidR="00E82052" w:rsidRPr="00885B5C" w:rsidRDefault="00E82052" w:rsidP="00956DBE">
            <w:pPr>
              <w:spacing w:after="120"/>
              <w:rPr>
                <w:rFonts w:ascii="Verdana" w:hAnsi="Verdana"/>
                <w:sz w:val="20"/>
                <w:szCs w:val="20"/>
              </w:rPr>
            </w:pPr>
          </w:p>
        </w:tc>
        <w:tc>
          <w:tcPr>
            <w:tcW w:w="1858" w:type="dxa"/>
          </w:tcPr>
          <w:p w14:paraId="3E1AB848" w14:textId="77777777" w:rsidR="00E82052" w:rsidRPr="00885B5C" w:rsidRDefault="00E82052" w:rsidP="00956DBE">
            <w:pPr>
              <w:spacing w:after="120"/>
              <w:rPr>
                <w:rFonts w:ascii="Verdana" w:hAnsi="Verdana"/>
                <w:sz w:val="20"/>
                <w:szCs w:val="20"/>
              </w:rPr>
            </w:pPr>
          </w:p>
        </w:tc>
      </w:tr>
      <w:tr w:rsidR="00E82052" w:rsidRPr="009F14AE" w14:paraId="29DAD118" w14:textId="77777777" w:rsidTr="00956DBE">
        <w:trPr>
          <w:trHeight w:val="527"/>
        </w:trPr>
        <w:tc>
          <w:tcPr>
            <w:tcW w:w="1418" w:type="dxa"/>
          </w:tcPr>
          <w:p w14:paraId="38AB645F" w14:textId="77777777" w:rsidR="00E82052" w:rsidRPr="00885B5C" w:rsidRDefault="00E82052" w:rsidP="00956DBE">
            <w:pPr>
              <w:spacing w:after="120"/>
              <w:rPr>
                <w:rFonts w:ascii="Verdana" w:hAnsi="Verdana"/>
                <w:sz w:val="20"/>
                <w:szCs w:val="20"/>
              </w:rPr>
            </w:pPr>
          </w:p>
        </w:tc>
        <w:tc>
          <w:tcPr>
            <w:tcW w:w="1701" w:type="dxa"/>
          </w:tcPr>
          <w:p w14:paraId="22366422" w14:textId="77777777" w:rsidR="00E82052" w:rsidRPr="00885B5C" w:rsidRDefault="00E82052" w:rsidP="00956DBE">
            <w:pPr>
              <w:spacing w:after="120"/>
              <w:rPr>
                <w:rFonts w:ascii="Verdana" w:hAnsi="Verdana"/>
                <w:sz w:val="20"/>
                <w:szCs w:val="20"/>
              </w:rPr>
            </w:pPr>
          </w:p>
        </w:tc>
        <w:tc>
          <w:tcPr>
            <w:tcW w:w="1417" w:type="dxa"/>
          </w:tcPr>
          <w:p w14:paraId="1BAC3B1B" w14:textId="77777777" w:rsidR="00E82052" w:rsidRPr="00885B5C" w:rsidRDefault="00E82052" w:rsidP="00956DBE">
            <w:pPr>
              <w:spacing w:after="120"/>
              <w:rPr>
                <w:rFonts w:ascii="Verdana" w:hAnsi="Verdana"/>
                <w:sz w:val="20"/>
                <w:szCs w:val="20"/>
              </w:rPr>
            </w:pPr>
          </w:p>
        </w:tc>
        <w:tc>
          <w:tcPr>
            <w:tcW w:w="1701" w:type="dxa"/>
          </w:tcPr>
          <w:p w14:paraId="39642A9D" w14:textId="77777777" w:rsidR="00E82052" w:rsidRPr="00885B5C" w:rsidRDefault="00E82052" w:rsidP="00956DBE">
            <w:pPr>
              <w:spacing w:after="120"/>
              <w:rPr>
                <w:rFonts w:ascii="Verdana" w:hAnsi="Verdana"/>
                <w:sz w:val="20"/>
                <w:szCs w:val="20"/>
              </w:rPr>
            </w:pPr>
          </w:p>
        </w:tc>
        <w:tc>
          <w:tcPr>
            <w:tcW w:w="1843" w:type="dxa"/>
          </w:tcPr>
          <w:p w14:paraId="52C39E87" w14:textId="77777777" w:rsidR="00E82052" w:rsidRPr="00885B5C" w:rsidRDefault="00E82052" w:rsidP="00956DBE">
            <w:pPr>
              <w:spacing w:after="120"/>
              <w:rPr>
                <w:rFonts w:ascii="Verdana" w:hAnsi="Verdana"/>
                <w:sz w:val="20"/>
                <w:szCs w:val="20"/>
              </w:rPr>
            </w:pPr>
          </w:p>
        </w:tc>
        <w:tc>
          <w:tcPr>
            <w:tcW w:w="1858" w:type="dxa"/>
          </w:tcPr>
          <w:p w14:paraId="35A5848C" w14:textId="77777777" w:rsidR="00E82052" w:rsidRPr="00885B5C" w:rsidRDefault="00E82052" w:rsidP="00956DBE">
            <w:pPr>
              <w:spacing w:after="120"/>
              <w:rPr>
                <w:rFonts w:ascii="Verdana" w:hAnsi="Verdana"/>
                <w:sz w:val="20"/>
                <w:szCs w:val="20"/>
              </w:rPr>
            </w:pPr>
          </w:p>
        </w:tc>
      </w:tr>
    </w:tbl>
    <w:p w14:paraId="4A943E37" w14:textId="77777777" w:rsidR="00E82052" w:rsidRPr="00885B5C" w:rsidRDefault="00E82052" w:rsidP="00E82052">
      <w:pPr>
        <w:spacing w:after="120"/>
        <w:rPr>
          <w:rFonts w:ascii="Verdana" w:hAnsi="Verdana" w:cs="Arial"/>
          <w:b/>
          <w:sz w:val="20"/>
          <w:szCs w:val="20"/>
        </w:rPr>
      </w:pPr>
    </w:p>
    <w:p w14:paraId="34239C2C"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oppure</w:t>
      </w:r>
      <w:proofErr w:type="gramEnd"/>
      <w:r w:rsidRPr="00885B5C">
        <w:rPr>
          <w:rFonts w:ascii="Verdana" w:hAnsi="Verdana" w:cs="Arial"/>
          <w:i/>
          <w:sz w:val="20"/>
          <w:szCs w:val="20"/>
        </w:rPr>
        <w:t>]</w:t>
      </w:r>
    </w:p>
    <w:p w14:paraId="552B15CE" w14:textId="77777777" w:rsidR="00E82052" w:rsidRPr="00885B5C" w:rsidRDefault="00E82052" w:rsidP="00533B17">
      <w:pPr>
        <w:numPr>
          <w:ilvl w:val="0"/>
          <w:numId w:val="16"/>
        </w:numPr>
        <w:tabs>
          <w:tab w:val="clear" w:pos="720"/>
          <w:tab w:val="num" w:pos="426"/>
        </w:tabs>
        <w:spacing w:after="120" w:line="240" w:lineRule="auto"/>
        <w:ind w:left="426" w:hanging="426"/>
        <w:contextualSpacing/>
        <w:rPr>
          <w:rFonts w:ascii="Verdana" w:hAnsi="Verdana" w:cs="Arial"/>
          <w:i/>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la banca dati ufficiale o il pubblico registro da cui i medesimi possono essere ricavati in modo aggiornato alla data di presentazione dell’Offerta è la seguente __________________________________________________________________.</w:t>
      </w:r>
    </w:p>
    <w:p w14:paraId="70F06729" w14:textId="77777777" w:rsidR="00E82052" w:rsidRPr="00885B5C" w:rsidRDefault="00E82052" w:rsidP="00E82052">
      <w:pPr>
        <w:spacing w:after="120"/>
        <w:rPr>
          <w:rFonts w:ascii="Verdana" w:hAnsi="Verdana" w:cs="Arial"/>
          <w:b/>
          <w:sz w:val="20"/>
          <w:szCs w:val="20"/>
        </w:rPr>
      </w:pPr>
    </w:p>
    <w:p w14:paraId="51B27C3D" w14:textId="77777777" w:rsidR="00E82052" w:rsidRPr="00885B5C" w:rsidRDefault="00E82052" w:rsidP="00E82052">
      <w:pPr>
        <w:spacing w:after="120"/>
        <w:rPr>
          <w:rFonts w:ascii="Verdana" w:hAnsi="Verdana" w:cs="Arial"/>
          <w:b/>
          <w:sz w:val="20"/>
          <w:szCs w:val="20"/>
        </w:rPr>
      </w:pPr>
    </w:p>
    <w:p w14:paraId="4755232D"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Motivi di esclusione di cui all’art. 80, comma 1,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28334838" w14:textId="77777777" w:rsidR="00E82052" w:rsidRPr="00885B5C" w:rsidRDefault="00E82052" w:rsidP="00E82052">
      <w:pPr>
        <w:spacing w:after="120"/>
        <w:ind w:left="-63"/>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52666223" w14:textId="77777777" w:rsidR="00E82052" w:rsidRPr="00885B5C" w:rsidRDefault="00E82052" w:rsidP="00533B17">
      <w:pPr>
        <w:numPr>
          <w:ilvl w:val="0"/>
          <w:numId w:val="16"/>
        </w:numPr>
        <w:spacing w:after="120" w:line="240" w:lineRule="auto"/>
        <w:rPr>
          <w:rFonts w:ascii="Verdana" w:hAnsi="Verdana" w:cs="Arial"/>
          <w:sz w:val="20"/>
          <w:szCs w:val="20"/>
        </w:rPr>
      </w:pPr>
      <w:r w:rsidRPr="00885B5C">
        <w:rPr>
          <w:rFonts w:ascii="Verdana" w:hAnsi="Verdana" w:cs="Arial"/>
          <w:sz w:val="20"/>
          <w:szCs w:val="20"/>
        </w:rPr>
        <w:t xml:space="preserve">che, nei confronti del titolare o del direttore tecnico, se si tratta di impresa individuale; dei soci o del direttore tecnico, se si tratta di società in nome collettivo; dei soci </w:t>
      </w:r>
      <w:r w:rsidRPr="00885B5C">
        <w:rPr>
          <w:rFonts w:ascii="Verdana" w:hAnsi="Verdana" w:cs="Arial"/>
          <w:sz w:val="20"/>
          <w:szCs w:val="20"/>
        </w:rPr>
        <w:lastRenderedPageBreak/>
        <w:t xml:space="preserve">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85B5C">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885B5C">
        <w:rPr>
          <w:rFonts w:ascii="Verdana" w:hAnsi="Verdana"/>
          <w:b/>
          <w:sz w:val="20"/>
          <w:szCs w:val="20"/>
        </w:rPr>
        <w:t>dell’8 novembre 2017</w:t>
      </w:r>
      <w:r w:rsidRPr="00885B5C">
        <w:rPr>
          <w:rFonts w:ascii="Verdana" w:hAnsi="Verdana" w:cs="Arial"/>
          <w:b/>
          <w:sz w:val="20"/>
          <w:szCs w:val="20"/>
        </w:rPr>
        <w:t>, come specificato anche nella nota di compilazione n. 5)</w:t>
      </w:r>
      <w:r w:rsidRPr="00885B5C">
        <w:rPr>
          <w:rFonts w:ascii="Verdana" w:hAnsi="Verdana" w:cs="Arial"/>
          <w:sz w:val="20"/>
          <w:szCs w:val="20"/>
        </w:rPr>
        <w:t xml:space="preserve">, del direttore tecnico o del socio unico persona fisica, ovvero del socio di maggioranza in caso di società con meno di quattro soci, se si tratta di altro tipo di società o consorzio, </w:t>
      </w:r>
      <w:r w:rsidRPr="00885B5C">
        <w:rPr>
          <w:rFonts w:ascii="Verdana" w:hAnsi="Verdana" w:cs="Arial"/>
          <w:b/>
          <w:sz w:val="20"/>
          <w:szCs w:val="20"/>
        </w:rPr>
        <w:t>in carica e/o cessati dalla carica nell’anno antecedente la data di pubblicazione del Bando di Gara</w:t>
      </w:r>
      <w:r w:rsidRPr="00885B5C">
        <w:rPr>
          <w:rFonts w:ascii="Verdana" w:hAnsi="Verdana" w:cs="Arial"/>
          <w:sz w:val="20"/>
          <w:szCs w:val="20"/>
        </w:rPr>
        <w:t xml:space="preserve">, </w:t>
      </w:r>
      <w:r w:rsidRPr="00885B5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885B5C">
        <w:rPr>
          <w:rFonts w:ascii="Verdana" w:hAnsi="Verdana" w:cs="Arial"/>
          <w:sz w:val="20"/>
          <w:szCs w:val="20"/>
        </w:rPr>
        <w:t xml:space="preserve">:  </w:t>
      </w:r>
    </w:p>
    <w:p w14:paraId="3CCFB1BB" w14:textId="77777777" w:rsidR="00E82052" w:rsidRPr="00885B5C" w:rsidRDefault="00E82052" w:rsidP="00533B17">
      <w:pPr>
        <w:numPr>
          <w:ilvl w:val="0"/>
          <w:numId w:val="25"/>
        </w:numPr>
        <w:spacing w:after="120" w:line="240" w:lineRule="auto"/>
        <w:rPr>
          <w:rFonts w:ascii="Verdana" w:hAnsi="Verdana" w:cs="Arial"/>
          <w:sz w:val="20"/>
          <w:szCs w:val="20"/>
        </w:rPr>
      </w:pPr>
      <w:r w:rsidRPr="00885B5C">
        <w:rPr>
          <w:rFonts w:ascii="Verdana" w:hAnsi="Verdana" w:cs="Arial"/>
          <w:sz w:val="20"/>
          <w:szCs w:val="20"/>
        </w:rPr>
        <w:t>delitti, consumati o tentati, di cui agli articoli 416, 416-</w:t>
      </w:r>
      <w:r w:rsidRPr="00885B5C">
        <w:rPr>
          <w:rFonts w:ascii="Verdana" w:hAnsi="Verdana" w:cs="Arial"/>
          <w:i/>
          <w:sz w:val="20"/>
          <w:szCs w:val="20"/>
        </w:rPr>
        <w:t>bis</w:t>
      </w:r>
      <w:r w:rsidRPr="00885B5C">
        <w:rPr>
          <w:rFonts w:ascii="Verdana" w:hAnsi="Verdana" w:cs="Arial"/>
          <w:sz w:val="20"/>
          <w:szCs w:val="20"/>
        </w:rPr>
        <w:t xml:space="preserve"> del codice penale ovvero delitti commessi avvalendosi delle condizioni previste dal predetto  articolo 416-</w:t>
      </w:r>
      <w:r w:rsidRPr="00885B5C">
        <w:rPr>
          <w:rFonts w:ascii="Verdana" w:hAnsi="Verdana" w:cs="Arial"/>
          <w:i/>
          <w:sz w:val="20"/>
          <w:szCs w:val="20"/>
        </w:rPr>
        <w:t>bis</w:t>
      </w:r>
      <w:r w:rsidRPr="00885B5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885B5C">
        <w:rPr>
          <w:rFonts w:ascii="Verdana" w:hAnsi="Verdana" w:cs="Arial"/>
          <w:i/>
          <w:sz w:val="20"/>
          <w:szCs w:val="20"/>
        </w:rPr>
        <w:t>quater</w:t>
      </w:r>
      <w:r w:rsidRPr="00885B5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06E224AF" w14:textId="77777777" w:rsidR="00E82052" w:rsidRPr="00885B5C" w:rsidRDefault="00E82052" w:rsidP="00533B17">
      <w:pPr>
        <w:numPr>
          <w:ilvl w:val="0"/>
          <w:numId w:val="25"/>
        </w:numPr>
        <w:spacing w:after="120" w:line="240" w:lineRule="auto"/>
        <w:rPr>
          <w:rFonts w:ascii="Verdana" w:hAnsi="Verdana" w:cs="Arial"/>
          <w:sz w:val="20"/>
          <w:szCs w:val="20"/>
        </w:rPr>
      </w:pPr>
      <w:proofErr w:type="gramStart"/>
      <w:r w:rsidRPr="00885B5C">
        <w:rPr>
          <w:rFonts w:ascii="Verdana" w:hAnsi="Verdana" w:cs="Arial"/>
          <w:sz w:val="20"/>
          <w:szCs w:val="20"/>
        </w:rPr>
        <w:t>delitti</w:t>
      </w:r>
      <w:proofErr w:type="gramEnd"/>
      <w:r w:rsidRPr="00885B5C">
        <w:rPr>
          <w:rFonts w:ascii="Verdana" w:hAnsi="Verdana" w:cs="Arial"/>
          <w:sz w:val="20"/>
          <w:szCs w:val="20"/>
        </w:rPr>
        <w:t>, consumati o tentati, di cui agli  articoli 317, 318, 319, 319-</w:t>
      </w:r>
      <w:r w:rsidRPr="00885B5C">
        <w:rPr>
          <w:rFonts w:ascii="Verdana" w:hAnsi="Verdana" w:cs="Arial"/>
          <w:i/>
          <w:sz w:val="20"/>
          <w:szCs w:val="20"/>
        </w:rPr>
        <w:t>ter</w:t>
      </w:r>
      <w:r w:rsidRPr="00885B5C">
        <w:rPr>
          <w:rFonts w:ascii="Verdana" w:hAnsi="Verdana" w:cs="Arial"/>
          <w:sz w:val="20"/>
          <w:szCs w:val="20"/>
        </w:rPr>
        <w:t>, 319-</w:t>
      </w:r>
      <w:r w:rsidRPr="00885B5C">
        <w:rPr>
          <w:rFonts w:ascii="Verdana" w:hAnsi="Verdana" w:cs="Arial"/>
          <w:i/>
          <w:sz w:val="20"/>
          <w:szCs w:val="20"/>
        </w:rPr>
        <w:t>quater</w:t>
      </w:r>
      <w:r w:rsidRPr="00885B5C">
        <w:rPr>
          <w:rFonts w:ascii="Verdana" w:hAnsi="Verdana" w:cs="Arial"/>
          <w:sz w:val="20"/>
          <w:szCs w:val="20"/>
        </w:rPr>
        <w:t>, 320, 321, 322, 322-</w:t>
      </w:r>
      <w:r w:rsidRPr="00885B5C">
        <w:rPr>
          <w:rFonts w:ascii="Verdana" w:hAnsi="Verdana" w:cs="Arial"/>
          <w:i/>
          <w:sz w:val="20"/>
          <w:szCs w:val="20"/>
        </w:rPr>
        <w:t>bis</w:t>
      </w:r>
      <w:r w:rsidRPr="00885B5C">
        <w:rPr>
          <w:rFonts w:ascii="Verdana" w:hAnsi="Verdana" w:cs="Arial"/>
          <w:sz w:val="20"/>
          <w:szCs w:val="20"/>
        </w:rPr>
        <w:t>,  346-</w:t>
      </w:r>
      <w:r w:rsidRPr="00885B5C">
        <w:rPr>
          <w:rFonts w:ascii="Verdana" w:hAnsi="Verdana" w:cs="Arial"/>
          <w:i/>
          <w:sz w:val="20"/>
          <w:szCs w:val="20"/>
        </w:rPr>
        <w:t>bis</w:t>
      </w:r>
      <w:r w:rsidRPr="00885B5C">
        <w:rPr>
          <w:rFonts w:ascii="Verdana" w:hAnsi="Verdana" w:cs="Arial"/>
          <w:sz w:val="20"/>
          <w:szCs w:val="20"/>
        </w:rPr>
        <w:t>, 353, 353-</w:t>
      </w:r>
      <w:r w:rsidRPr="00885B5C">
        <w:rPr>
          <w:rFonts w:ascii="Verdana" w:hAnsi="Verdana" w:cs="Arial"/>
          <w:i/>
          <w:sz w:val="20"/>
          <w:szCs w:val="20"/>
        </w:rPr>
        <w:t>bis</w:t>
      </w:r>
      <w:r w:rsidRPr="00885B5C">
        <w:rPr>
          <w:rFonts w:ascii="Verdana" w:hAnsi="Verdana" w:cs="Arial"/>
          <w:sz w:val="20"/>
          <w:szCs w:val="20"/>
        </w:rPr>
        <w:t xml:space="preserve">, 354, 355 e 356 del codice penale nonché all’articolo 2635 del codice civile; </w:t>
      </w:r>
    </w:p>
    <w:p w14:paraId="2CA60792" w14:textId="77777777" w:rsidR="00E82052" w:rsidRPr="00885B5C" w:rsidRDefault="00E82052" w:rsidP="00E82052">
      <w:pPr>
        <w:spacing w:after="120"/>
        <w:ind w:left="1077" w:hanging="226"/>
        <w:rPr>
          <w:rFonts w:ascii="Verdana" w:hAnsi="Verdana" w:cs="Arial"/>
          <w:sz w:val="20"/>
          <w:szCs w:val="20"/>
        </w:rPr>
      </w:pPr>
      <w:proofErr w:type="gramStart"/>
      <w:r w:rsidRPr="00885B5C">
        <w:rPr>
          <w:rFonts w:ascii="Verdana" w:hAnsi="Verdana" w:cs="Arial"/>
          <w:sz w:val="20"/>
          <w:szCs w:val="20"/>
        </w:rPr>
        <w:t>b</w:t>
      </w:r>
      <w:proofErr w:type="gramEnd"/>
      <w:r w:rsidRPr="00885B5C">
        <w:rPr>
          <w:rFonts w:ascii="Verdana" w:hAnsi="Verdana" w:cs="Arial"/>
          <w:sz w:val="20"/>
          <w:szCs w:val="20"/>
        </w:rPr>
        <w:t>-</w:t>
      </w:r>
      <w:r w:rsidRPr="00885B5C">
        <w:rPr>
          <w:rFonts w:ascii="Verdana" w:hAnsi="Verdana" w:cs="Arial"/>
          <w:i/>
          <w:sz w:val="20"/>
          <w:szCs w:val="20"/>
        </w:rPr>
        <w:t>bis</w:t>
      </w:r>
      <w:r w:rsidRPr="00885B5C">
        <w:rPr>
          <w:rFonts w:ascii="Verdana" w:hAnsi="Verdana" w:cs="Arial"/>
          <w:sz w:val="20"/>
          <w:szCs w:val="20"/>
        </w:rPr>
        <w:t xml:space="preserve">. </w:t>
      </w:r>
      <w:proofErr w:type="gramStart"/>
      <w:r w:rsidRPr="00885B5C">
        <w:rPr>
          <w:rFonts w:ascii="Verdana" w:hAnsi="Verdana" w:cs="Arial"/>
          <w:sz w:val="20"/>
          <w:szCs w:val="20"/>
        </w:rPr>
        <w:t>false</w:t>
      </w:r>
      <w:proofErr w:type="gramEnd"/>
      <w:r w:rsidRPr="00885B5C">
        <w:rPr>
          <w:rFonts w:ascii="Verdana" w:hAnsi="Verdana" w:cs="Arial"/>
          <w:sz w:val="20"/>
          <w:szCs w:val="20"/>
        </w:rPr>
        <w:t xml:space="preserve"> comunicazioni sociali di cui agli articoli 2621 e 2622 del codice civile;</w:t>
      </w:r>
    </w:p>
    <w:p w14:paraId="787D3624" w14:textId="77777777" w:rsidR="00E82052" w:rsidRPr="00885B5C" w:rsidRDefault="00E82052" w:rsidP="00533B17">
      <w:pPr>
        <w:numPr>
          <w:ilvl w:val="0"/>
          <w:numId w:val="25"/>
        </w:numPr>
        <w:spacing w:after="120" w:line="240" w:lineRule="auto"/>
        <w:rPr>
          <w:rFonts w:ascii="Verdana" w:hAnsi="Verdana" w:cs="Arial"/>
          <w:sz w:val="20"/>
          <w:szCs w:val="20"/>
        </w:rPr>
      </w:pPr>
      <w:proofErr w:type="gramStart"/>
      <w:r w:rsidRPr="00885B5C">
        <w:rPr>
          <w:rFonts w:ascii="Verdana" w:hAnsi="Verdana" w:cs="Arial"/>
          <w:sz w:val="20"/>
          <w:szCs w:val="20"/>
        </w:rPr>
        <w:t>frode</w:t>
      </w:r>
      <w:proofErr w:type="gramEnd"/>
      <w:r w:rsidRPr="00885B5C">
        <w:rPr>
          <w:rFonts w:ascii="Verdana" w:hAnsi="Verdana" w:cs="Arial"/>
          <w:sz w:val="20"/>
          <w:szCs w:val="20"/>
        </w:rPr>
        <w:t xml:space="preserve"> ai sensi dell'articolo 1 della convenzione relativa alla tutela degli interessi finanziari delle Comunità europee; </w:t>
      </w:r>
    </w:p>
    <w:p w14:paraId="7692F591" w14:textId="77777777" w:rsidR="00E82052" w:rsidRPr="00885B5C" w:rsidRDefault="00E82052" w:rsidP="00533B17">
      <w:pPr>
        <w:numPr>
          <w:ilvl w:val="0"/>
          <w:numId w:val="25"/>
        </w:numPr>
        <w:spacing w:after="120" w:line="240" w:lineRule="auto"/>
        <w:rPr>
          <w:rFonts w:ascii="Verdana" w:hAnsi="Verdana" w:cs="Arial"/>
          <w:sz w:val="20"/>
          <w:szCs w:val="20"/>
        </w:rPr>
      </w:pPr>
      <w:proofErr w:type="gramStart"/>
      <w:r w:rsidRPr="00885B5C">
        <w:rPr>
          <w:rFonts w:ascii="Verdana" w:hAnsi="Verdana" w:cs="Arial"/>
          <w:sz w:val="20"/>
          <w:szCs w:val="20"/>
        </w:rPr>
        <w:t>delitti</w:t>
      </w:r>
      <w:proofErr w:type="gramEnd"/>
      <w:r w:rsidRPr="00885B5C">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14:paraId="7EE3AA7E" w14:textId="77777777" w:rsidR="00E82052" w:rsidRPr="00885B5C" w:rsidRDefault="00E82052" w:rsidP="00533B17">
      <w:pPr>
        <w:numPr>
          <w:ilvl w:val="0"/>
          <w:numId w:val="25"/>
        </w:numPr>
        <w:spacing w:after="120" w:line="240" w:lineRule="auto"/>
        <w:rPr>
          <w:rFonts w:ascii="Verdana" w:hAnsi="Verdana" w:cs="Arial"/>
          <w:sz w:val="20"/>
          <w:szCs w:val="20"/>
        </w:rPr>
      </w:pPr>
      <w:proofErr w:type="gramStart"/>
      <w:r w:rsidRPr="00885B5C">
        <w:rPr>
          <w:rFonts w:ascii="Verdana" w:hAnsi="Verdana" w:cs="Arial"/>
          <w:sz w:val="20"/>
          <w:szCs w:val="20"/>
        </w:rPr>
        <w:t>delitti</w:t>
      </w:r>
      <w:proofErr w:type="gramEnd"/>
      <w:r w:rsidRPr="00885B5C">
        <w:rPr>
          <w:rFonts w:ascii="Verdana" w:hAnsi="Verdana" w:cs="Arial"/>
          <w:sz w:val="20"/>
          <w:szCs w:val="20"/>
        </w:rPr>
        <w:t xml:space="preserve"> di cui agli articoli 648-</w:t>
      </w:r>
      <w:r w:rsidRPr="00885B5C">
        <w:rPr>
          <w:rFonts w:ascii="Verdana" w:hAnsi="Verdana" w:cs="Arial"/>
          <w:i/>
          <w:sz w:val="20"/>
          <w:szCs w:val="20"/>
        </w:rPr>
        <w:t>bis</w:t>
      </w:r>
      <w:r w:rsidRPr="00885B5C">
        <w:rPr>
          <w:rFonts w:ascii="Verdana" w:hAnsi="Verdana" w:cs="Arial"/>
          <w:sz w:val="20"/>
          <w:szCs w:val="20"/>
        </w:rPr>
        <w:t>, 648-</w:t>
      </w:r>
      <w:r w:rsidRPr="00885B5C">
        <w:rPr>
          <w:rFonts w:ascii="Verdana" w:hAnsi="Verdana" w:cs="Arial"/>
          <w:i/>
          <w:sz w:val="20"/>
          <w:szCs w:val="20"/>
        </w:rPr>
        <w:t>ter</w:t>
      </w:r>
      <w:r w:rsidRPr="00885B5C">
        <w:rPr>
          <w:rFonts w:ascii="Verdana" w:hAnsi="Verdana" w:cs="Arial"/>
          <w:sz w:val="20"/>
          <w:szCs w:val="20"/>
        </w:rPr>
        <w:t xml:space="preserve"> e 648-</w:t>
      </w:r>
      <w:r w:rsidRPr="00885B5C">
        <w:rPr>
          <w:rFonts w:ascii="Verdana" w:hAnsi="Verdana" w:cs="Arial"/>
          <w:i/>
          <w:sz w:val="20"/>
          <w:szCs w:val="20"/>
        </w:rPr>
        <w:t>ter.1</w:t>
      </w:r>
      <w:r w:rsidRPr="00885B5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14:paraId="7F10967C" w14:textId="77777777" w:rsidR="00E82052" w:rsidRPr="00885B5C" w:rsidRDefault="00E82052" w:rsidP="00533B17">
      <w:pPr>
        <w:numPr>
          <w:ilvl w:val="0"/>
          <w:numId w:val="25"/>
        </w:numPr>
        <w:spacing w:after="120" w:line="240" w:lineRule="auto"/>
        <w:rPr>
          <w:rFonts w:ascii="Verdana" w:hAnsi="Verdana" w:cs="Arial"/>
          <w:sz w:val="20"/>
          <w:szCs w:val="20"/>
        </w:rPr>
      </w:pPr>
      <w:proofErr w:type="gramStart"/>
      <w:r w:rsidRPr="00885B5C">
        <w:rPr>
          <w:rFonts w:ascii="Verdana" w:hAnsi="Verdana" w:cs="Arial"/>
          <w:sz w:val="20"/>
          <w:szCs w:val="20"/>
        </w:rPr>
        <w:t>sfruttamento</w:t>
      </w:r>
      <w:proofErr w:type="gramEnd"/>
      <w:r w:rsidRPr="00885B5C">
        <w:rPr>
          <w:rFonts w:ascii="Verdana" w:hAnsi="Verdana" w:cs="Arial"/>
          <w:sz w:val="20"/>
          <w:szCs w:val="20"/>
        </w:rPr>
        <w:t xml:space="preserve"> del lavoro minorile e altre forme di tratta di esseri umani definite con il decreto legislativo 4 marzo 2014, n. 24; </w:t>
      </w:r>
    </w:p>
    <w:p w14:paraId="3A6A16D9" w14:textId="77777777" w:rsidR="00E82052" w:rsidRPr="00885B5C" w:rsidRDefault="00E82052" w:rsidP="00533B17">
      <w:pPr>
        <w:numPr>
          <w:ilvl w:val="0"/>
          <w:numId w:val="25"/>
        </w:numPr>
        <w:spacing w:after="120" w:line="240" w:lineRule="auto"/>
        <w:rPr>
          <w:rFonts w:ascii="Verdana" w:hAnsi="Verdana" w:cs="Arial"/>
          <w:b/>
          <w:i/>
          <w:sz w:val="20"/>
          <w:szCs w:val="20"/>
        </w:rPr>
      </w:pPr>
      <w:proofErr w:type="gramStart"/>
      <w:r w:rsidRPr="00885B5C">
        <w:rPr>
          <w:rFonts w:ascii="Verdana" w:hAnsi="Verdana" w:cs="Arial"/>
          <w:sz w:val="20"/>
          <w:szCs w:val="20"/>
        </w:rPr>
        <w:t>ogni</w:t>
      </w:r>
      <w:proofErr w:type="gramEnd"/>
      <w:r w:rsidRPr="00885B5C">
        <w:rPr>
          <w:rFonts w:ascii="Verdana" w:hAnsi="Verdana" w:cs="Arial"/>
          <w:sz w:val="20"/>
          <w:szCs w:val="20"/>
        </w:rPr>
        <w:t xml:space="preserve"> altro delitto da cui derivi, quale pena accessoria, l'incapacità di contrattare con la pubblica amministrazione</w:t>
      </w:r>
    </w:p>
    <w:p w14:paraId="12FB49CB" w14:textId="77777777" w:rsidR="00E82052" w:rsidRPr="00885B5C" w:rsidRDefault="00E82052" w:rsidP="00E82052">
      <w:pPr>
        <w:spacing w:after="120"/>
        <w:rPr>
          <w:rFonts w:ascii="Verdana" w:hAnsi="Verdana" w:cs="Arial"/>
          <w:sz w:val="20"/>
          <w:szCs w:val="20"/>
        </w:rPr>
      </w:pPr>
      <w:r w:rsidRPr="00885B5C" w:rsidDel="00BE3EDB">
        <w:rPr>
          <w:rFonts w:ascii="Verdana" w:hAnsi="Verdana" w:cs="Arial"/>
          <w:sz w:val="20"/>
          <w:szCs w:val="20"/>
        </w:rPr>
        <w:t xml:space="preserve"> </w:t>
      </w:r>
      <w:r w:rsidRPr="00885B5C">
        <w:rPr>
          <w:rFonts w:ascii="Verdana" w:hAnsi="Verdana" w:cs="Arial"/>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 qualora tali pronunce siano intervenute</w:t>
      </w:r>
      <w:r w:rsidRPr="00885B5C">
        <w:rPr>
          <w:rFonts w:ascii="Verdana" w:hAnsi="Verdana" w:cs="Arial"/>
          <w:sz w:val="20"/>
          <w:szCs w:val="20"/>
        </w:rPr>
        <w:t>]</w:t>
      </w:r>
    </w:p>
    <w:p w14:paraId="4D4AA4BF" w14:textId="77777777" w:rsidR="00E82052" w:rsidRPr="00885B5C" w:rsidRDefault="00E82052" w:rsidP="00533B17">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verso i seguenti soggetti sono stati pronunciati i seguenti provvedimenti penali di condanna:</w:t>
      </w:r>
    </w:p>
    <w:p w14:paraId="439F0F79"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 xml:space="preserve">[attenzione: indicare tutti i provvedimenti di condanna, </w:t>
      </w:r>
      <w:r w:rsidRPr="00885B5C">
        <w:rPr>
          <w:rFonts w:ascii="Verdana" w:hAnsi="Verdana" w:cs="Arial"/>
          <w:b/>
          <w:sz w:val="20"/>
          <w:szCs w:val="20"/>
          <w:u w:val="single"/>
        </w:rPr>
        <w:t>ivi compresi quelli per i quali sia stato conseguito il beneficio della non menzione</w:t>
      </w:r>
      <w:r w:rsidRPr="00885B5C">
        <w:rPr>
          <w:rFonts w:ascii="Verdana" w:hAnsi="Verdana" w:cs="Arial"/>
          <w:b/>
          <w:sz w:val="20"/>
          <w:szCs w:val="20"/>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w:t>
      </w:r>
      <w:r w:rsidRPr="00885B5C">
        <w:rPr>
          <w:rFonts w:ascii="Verdana" w:hAnsi="Verdana" w:cs="Arial"/>
          <w:b/>
          <w:sz w:val="20"/>
          <w:szCs w:val="20"/>
        </w:rPr>
        <w:lastRenderedPageBreak/>
        <w:t xml:space="preserve">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885B5C">
        <w:rPr>
          <w:rFonts w:ascii="Verdana" w:hAnsi="Verdana"/>
          <w:b/>
          <w:sz w:val="20"/>
          <w:szCs w:val="20"/>
        </w:rPr>
        <w:t>dell’8 novembre 2017</w:t>
      </w:r>
      <w:r w:rsidRPr="00885B5C">
        <w:rPr>
          <w:rFonts w:ascii="Verdana" w:hAnsi="Verdana" w:cs="Arial"/>
          <w:b/>
          <w:sz w:val="20"/>
          <w:szCs w:val="20"/>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51"/>
        <w:gridCol w:w="1666"/>
        <w:gridCol w:w="957"/>
        <w:gridCol w:w="1153"/>
        <w:gridCol w:w="774"/>
        <w:gridCol w:w="1168"/>
        <w:gridCol w:w="2119"/>
      </w:tblGrid>
      <w:tr w:rsidR="00E82052" w:rsidRPr="009F14AE" w14:paraId="434876B7" w14:textId="77777777" w:rsidTr="00E82052">
        <w:trPr>
          <w:trHeight w:val="1659"/>
        </w:trPr>
        <w:tc>
          <w:tcPr>
            <w:tcW w:w="695" w:type="pct"/>
            <w:shd w:val="clear" w:color="auto" w:fill="B8CCE4" w:themeFill="accent1" w:themeFillTint="66"/>
          </w:tcPr>
          <w:p w14:paraId="482177DD"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Cognome, nome</w:t>
            </w:r>
          </w:p>
          <w:p w14:paraId="47002A22" w14:textId="77777777" w:rsidR="00E82052" w:rsidRPr="00E82052" w:rsidRDefault="00E82052" w:rsidP="00956DBE">
            <w:pPr>
              <w:spacing w:after="120"/>
              <w:jc w:val="center"/>
              <w:rPr>
                <w:rFonts w:ascii="Verdana" w:hAnsi="Verdana" w:cs="Arial"/>
                <w:b/>
                <w:sz w:val="16"/>
                <w:szCs w:val="16"/>
              </w:rPr>
            </w:pPr>
            <w:proofErr w:type="gramStart"/>
            <w:r w:rsidRPr="00E82052">
              <w:rPr>
                <w:rFonts w:ascii="Verdana" w:hAnsi="Verdana" w:cs="Arial"/>
                <w:b/>
                <w:sz w:val="16"/>
                <w:szCs w:val="16"/>
              </w:rPr>
              <w:t>e</w:t>
            </w:r>
            <w:proofErr w:type="gramEnd"/>
            <w:r w:rsidRPr="00E82052">
              <w:rPr>
                <w:rFonts w:ascii="Verdana" w:hAnsi="Verdana" w:cs="Arial"/>
                <w:b/>
                <w:sz w:val="16"/>
                <w:szCs w:val="16"/>
              </w:rPr>
              <w:t xml:space="preserve"> carica ricoperta</w:t>
            </w:r>
          </w:p>
        </w:tc>
        <w:tc>
          <w:tcPr>
            <w:tcW w:w="466" w:type="pct"/>
            <w:shd w:val="clear" w:color="auto" w:fill="B8CCE4" w:themeFill="accent1" w:themeFillTint="66"/>
          </w:tcPr>
          <w:p w14:paraId="6C5D33D0"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Luogo e data di nascita</w:t>
            </w:r>
          </w:p>
        </w:tc>
        <w:tc>
          <w:tcPr>
            <w:tcW w:w="816" w:type="pct"/>
            <w:shd w:val="clear" w:color="auto" w:fill="B8CCE4" w:themeFill="accent1" w:themeFillTint="66"/>
          </w:tcPr>
          <w:p w14:paraId="4E99AE1E"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Tipologia provvedimento</w:t>
            </w:r>
          </w:p>
        </w:tc>
        <w:tc>
          <w:tcPr>
            <w:tcW w:w="469" w:type="pct"/>
            <w:shd w:val="clear" w:color="auto" w:fill="B8CCE4" w:themeFill="accent1" w:themeFillTint="66"/>
          </w:tcPr>
          <w:p w14:paraId="78B9A2F7"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Data e numero</w:t>
            </w:r>
          </w:p>
        </w:tc>
        <w:tc>
          <w:tcPr>
            <w:tcW w:w="565" w:type="pct"/>
            <w:shd w:val="clear" w:color="auto" w:fill="B8CCE4" w:themeFill="accent1" w:themeFillTint="66"/>
          </w:tcPr>
          <w:p w14:paraId="04ADD76B"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Giudice emittente</w:t>
            </w:r>
          </w:p>
        </w:tc>
        <w:tc>
          <w:tcPr>
            <w:tcW w:w="379" w:type="pct"/>
            <w:shd w:val="clear" w:color="auto" w:fill="B8CCE4" w:themeFill="accent1" w:themeFillTint="66"/>
          </w:tcPr>
          <w:p w14:paraId="1C2DD6C0"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Reato</w:t>
            </w:r>
          </w:p>
        </w:tc>
        <w:tc>
          <w:tcPr>
            <w:tcW w:w="572" w:type="pct"/>
            <w:shd w:val="clear" w:color="auto" w:fill="B8CCE4" w:themeFill="accent1" w:themeFillTint="66"/>
          </w:tcPr>
          <w:p w14:paraId="2594440A"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Durata della pena principale</w:t>
            </w:r>
          </w:p>
        </w:tc>
        <w:tc>
          <w:tcPr>
            <w:tcW w:w="1038" w:type="pct"/>
            <w:shd w:val="clear" w:color="auto" w:fill="B8CCE4" w:themeFill="accent1" w:themeFillTint="66"/>
          </w:tcPr>
          <w:p w14:paraId="440307A1" w14:textId="77777777" w:rsidR="00E82052" w:rsidRPr="00E82052" w:rsidRDefault="00E82052" w:rsidP="00956DBE">
            <w:pPr>
              <w:spacing w:after="120"/>
              <w:jc w:val="center"/>
              <w:rPr>
                <w:rFonts w:ascii="Verdana" w:hAnsi="Verdana" w:cs="Arial"/>
                <w:b/>
                <w:sz w:val="16"/>
                <w:szCs w:val="16"/>
              </w:rPr>
            </w:pPr>
            <w:r w:rsidRPr="00E82052">
              <w:rPr>
                <w:rFonts w:ascii="Verdana" w:hAnsi="Verdana" w:cs="Arial"/>
                <w:b/>
                <w:sz w:val="16"/>
                <w:szCs w:val="16"/>
              </w:rPr>
              <w:t>Durata della pena accessoria dell’incapacità di contrattare con la pubblica amministrazione</w:t>
            </w:r>
          </w:p>
        </w:tc>
      </w:tr>
      <w:tr w:rsidR="00E82052" w:rsidRPr="009F14AE" w14:paraId="34E08DFD" w14:textId="77777777" w:rsidTr="00E82052">
        <w:trPr>
          <w:trHeight w:val="549"/>
        </w:trPr>
        <w:tc>
          <w:tcPr>
            <w:tcW w:w="695" w:type="pct"/>
          </w:tcPr>
          <w:p w14:paraId="4DFF3268" w14:textId="77777777" w:rsidR="00E82052" w:rsidRPr="00885B5C" w:rsidRDefault="00E82052" w:rsidP="00956DBE">
            <w:pPr>
              <w:spacing w:after="120"/>
              <w:rPr>
                <w:rFonts w:ascii="Verdana" w:hAnsi="Verdana" w:cs="Arial"/>
                <w:sz w:val="20"/>
                <w:szCs w:val="20"/>
              </w:rPr>
            </w:pPr>
          </w:p>
        </w:tc>
        <w:tc>
          <w:tcPr>
            <w:tcW w:w="466" w:type="pct"/>
          </w:tcPr>
          <w:p w14:paraId="523D9726" w14:textId="77777777" w:rsidR="00E82052" w:rsidRPr="00885B5C" w:rsidRDefault="00E82052" w:rsidP="00956DBE">
            <w:pPr>
              <w:spacing w:after="120"/>
              <w:rPr>
                <w:rFonts w:ascii="Verdana" w:hAnsi="Verdana" w:cs="Arial"/>
                <w:sz w:val="20"/>
                <w:szCs w:val="20"/>
              </w:rPr>
            </w:pPr>
          </w:p>
        </w:tc>
        <w:tc>
          <w:tcPr>
            <w:tcW w:w="816" w:type="pct"/>
          </w:tcPr>
          <w:p w14:paraId="1FDC5EB4" w14:textId="77777777" w:rsidR="00E82052" w:rsidRPr="00885B5C" w:rsidRDefault="00E82052" w:rsidP="00956DBE">
            <w:pPr>
              <w:spacing w:after="120"/>
              <w:rPr>
                <w:rFonts w:ascii="Verdana" w:hAnsi="Verdana" w:cs="Arial"/>
                <w:sz w:val="20"/>
                <w:szCs w:val="20"/>
              </w:rPr>
            </w:pPr>
          </w:p>
        </w:tc>
        <w:tc>
          <w:tcPr>
            <w:tcW w:w="469" w:type="pct"/>
          </w:tcPr>
          <w:p w14:paraId="6429E752" w14:textId="77777777" w:rsidR="00E82052" w:rsidRPr="00885B5C" w:rsidRDefault="00E82052" w:rsidP="00956DBE">
            <w:pPr>
              <w:spacing w:after="120"/>
              <w:rPr>
                <w:rFonts w:ascii="Verdana" w:hAnsi="Verdana" w:cs="Arial"/>
                <w:sz w:val="20"/>
                <w:szCs w:val="20"/>
              </w:rPr>
            </w:pPr>
          </w:p>
        </w:tc>
        <w:tc>
          <w:tcPr>
            <w:tcW w:w="565" w:type="pct"/>
          </w:tcPr>
          <w:p w14:paraId="369C1D04" w14:textId="77777777" w:rsidR="00E82052" w:rsidRPr="00885B5C" w:rsidRDefault="00E82052" w:rsidP="00956DBE">
            <w:pPr>
              <w:spacing w:after="120"/>
              <w:rPr>
                <w:rFonts w:ascii="Verdana" w:hAnsi="Verdana" w:cs="Arial"/>
                <w:sz w:val="20"/>
                <w:szCs w:val="20"/>
              </w:rPr>
            </w:pPr>
          </w:p>
        </w:tc>
        <w:tc>
          <w:tcPr>
            <w:tcW w:w="379" w:type="pct"/>
          </w:tcPr>
          <w:p w14:paraId="1E11EF55" w14:textId="77777777" w:rsidR="00E82052" w:rsidRPr="00885B5C" w:rsidRDefault="00E82052" w:rsidP="00956DBE">
            <w:pPr>
              <w:spacing w:after="120"/>
              <w:rPr>
                <w:rFonts w:ascii="Verdana" w:hAnsi="Verdana" w:cs="Arial"/>
                <w:sz w:val="20"/>
                <w:szCs w:val="20"/>
              </w:rPr>
            </w:pPr>
          </w:p>
        </w:tc>
        <w:tc>
          <w:tcPr>
            <w:tcW w:w="572" w:type="pct"/>
          </w:tcPr>
          <w:p w14:paraId="3117514B" w14:textId="77777777" w:rsidR="00E82052" w:rsidRPr="00885B5C" w:rsidRDefault="00E82052" w:rsidP="00956DBE">
            <w:pPr>
              <w:spacing w:after="120"/>
              <w:rPr>
                <w:rFonts w:ascii="Verdana" w:hAnsi="Verdana" w:cs="Arial"/>
                <w:sz w:val="20"/>
                <w:szCs w:val="20"/>
              </w:rPr>
            </w:pPr>
          </w:p>
        </w:tc>
        <w:tc>
          <w:tcPr>
            <w:tcW w:w="1038" w:type="pct"/>
          </w:tcPr>
          <w:p w14:paraId="669673AC" w14:textId="77777777" w:rsidR="00E82052" w:rsidRPr="00885B5C" w:rsidRDefault="00E82052" w:rsidP="00956DBE">
            <w:pPr>
              <w:spacing w:after="120"/>
              <w:rPr>
                <w:rFonts w:ascii="Verdana" w:hAnsi="Verdana" w:cs="Arial"/>
                <w:sz w:val="20"/>
                <w:szCs w:val="20"/>
              </w:rPr>
            </w:pPr>
          </w:p>
        </w:tc>
      </w:tr>
      <w:tr w:rsidR="00E82052" w:rsidRPr="009F14AE" w14:paraId="60C57BF2" w14:textId="77777777" w:rsidTr="00E82052">
        <w:trPr>
          <w:trHeight w:val="478"/>
        </w:trPr>
        <w:tc>
          <w:tcPr>
            <w:tcW w:w="695" w:type="pct"/>
          </w:tcPr>
          <w:p w14:paraId="25B3EA18" w14:textId="77777777" w:rsidR="00E82052" w:rsidRPr="00885B5C" w:rsidRDefault="00E82052" w:rsidP="00956DBE">
            <w:pPr>
              <w:spacing w:after="120"/>
              <w:rPr>
                <w:rFonts w:ascii="Verdana" w:hAnsi="Verdana" w:cs="Arial"/>
                <w:sz w:val="20"/>
                <w:szCs w:val="20"/>
              </w:rPr>
            </w:pPr>
          </w:p>
        </w:tc>
        <w:tc>
          <w:tcPr>
            <w:tcW w:w="466" w:type="pct"/>
          </w:tcPr>
          <w:p w14:paraId="022863A1" w14:textId="77777777" w:rsidR="00E82052" w:rsidRPr="00885B5C" w:rsidRDefault="00E82052" w:rsidP="00956DBE">
            <w:pPr>
              <w:spacing w:after="120"/>
              <w:rPr>
                <w:rFonts w:ascii="Verdana" w:hAnsi="Verdana" w:cs="Arial"/>
                <w:sz w:val="20"/>
                <w:szCs w:val="20"/>
              </w:rPr>
            </w:pPr>
          </w:p>
        </w:tc>
        <w:tc>
          <w:tcPr>
            <w:tcW w:w="816" w:type="pct"/>
          </w:tcPr>
          <w:p w14:paraId="6282C0D9" w14:textId="77777777" w:rsidR="00E82052" w:rsidRPr="00885B5C" w:rsidRDefault="00E82052" w:rsidP="00956DBE">
            <w:pPr>
              <w:spacing w:after="120"/>
              <w:rPr>
                <w:rFonts w:ascii="Verdana" w:hAnsi="Verdana" w:cs="Arial"/>
                <w:sz w:val="20"/>
                <w:szCs w:val="20"/>
              </w:rPr>
            </w:pPr>
          </w:p>
        </w:tc>
        <w:tc>
          <w:tcPr>
            <w:tcW w:w="469" w:type="pct"/>
          </w:tcPr>
          <w:p w14:paraId="4D2D28DD" w14:textId="77777777" w:rsidR="00E82052" w:rsidRPr="00885B5C" w:rsidRDefault="00E82052" w:rsidP="00956DBE">
            <w:pPr>
              <w:spacing w:after="120"/>
              <w:rPr>
                <w:rFonts w:ascii="Verdana" w:hAnsi="Verdana" w:cs="Arial"/>
                <w:sz w:val="20"/>
                <w:szCs w:val="20"/>
              </w:rPr>
            </w:pPr>
          </w:p>
        </w:tc>
        <w:tc>
          <w:tcPr>
            <w:tcW w:w="565" w:type="pct"/>
          </w:tcPr>
          <w:p w14:paraId="58858392" w14:textId="77777777" w:rsidR="00E82052" w:rsidRPr="00885B5C" w:rsidRDefault="00E82052" w:rsidP="00956DBE">
            <w:pPr>
              <w:spacing w:after="120"/>
              <w:rPr>
                <w:rFonts w:ascii="Verdana" w:hAnsi="Verdana" w:cs="Arial"/>
                <w:sz w:val="20"/>
                <w:szCs w:val="20"/>
              </w:rPr>
            </w:pPr>
          </w:p>
        </w:tc>
        <w:tc>
          <w:tcPr>
            <w:tcW w:w="379" w:type="pct"/>
          </w:tcPr>
          <w:p w14:paraId="1515575A" w14:textId="77777777" w:rsidR="00E82052" w:rsidRPr="00885B5C" w:rsidRDefault="00E82052" w:rsidP="00956DBE">
            <w:pPr>
              <w:spacing w:after="120"/>
              <w:rPr>
                <w:rFonts w:ascii="Verdana" w:hAnsi="Verdana" w:cs="Arial"/>
                <w:sz w:val="20"/>
                <w:szCs w:val="20"/>
              </w:rPr>
            </w:pPr>
          </w:p>
        </w:tc>
        <w:tc>
          <w:tcPr>
            <w:tcW w:w="572" w:type="pct"/>
          </w:tcPr>
          <w:p w14:paraId="6EC4CCF8" w14:textId="77777777" w:rsidR="00E82052" w:rsidRPr="00885B5C" w:rsidRDefault="00E82052" w:rsidP="00956DBE">
            <w:pPr>
              <w:spacing w:after="120"/>
              <w:rPr>
                <w:rFonts w:ascii="Verdana" w:hAnsi="Verdana" w:cs="Arial"/>
                <w:sz w:val="20"/>
                <w:szCs w:val="20"/>
              </w:rPr>
            </w:pPr>
          </w:p>
        </w:tc>
        <w:tc>
          <w:tcPr>
            <w:tcW w:w="1038" w:type="pct"/>
          </w:tcPr>
          <w:p w14:paraId="0EF8258E" w14:textId="77777777" w:rsidR="00E82052" w:rsidRPr="00885B5C" w:rsidRDefault="00E82052" w:rsidP="00956DBE">
            <w:pPr>
              <w:spacing w:after="120"/>
              <w:rPr>
                <w:rFonts w:ascii="Verdana" w:hAnsi="Verdana" w:cs="Arial"/>
                <w:sz w:val="20"/>
                <w:szCs w:val="20"/>
              </w:rPr>
            </w:pPr>
          </w:p>
        </w:tc>
      </w:tr>
      <w:tr w:rsidR="00E82052" w:rsidRPr="009F14AE" w14:paraId="0DE71BAE" w14:textId="77777777" w:rsidTr="00E82052">
        <w:trPr>
          <w:trHeight w:val="486"/>
        </w:trPr>
        <w:tc>
          <w:tcPr>
            <w:tcW w:w="695" w:type="pct"/>
          </w:tcPr>
          <w:p w14:paraId="1330D812" w14:textId="77777777" w:rsidR="00E82052" w:rsidRPr="00885B5C" w:rsidRDefault="00E82052" w:rsidP="00956DBE">
            <w:pPr>
              <w:spacing w:after="120"/>
              <w:rPr>
                <w:rFonts w:ascii="Verdana" w:hAnsi="Verdana" w:cs="Arial"/>
                <w:sz w:val="20"/>
                <w:szCs w:val="20"/>
              </w:rPr>
            </w:pPr>
          </w:p>
        </w:tc>
        <w:tc>
          <w:tcPr>
            <w:tcW w:w="466" w:type="pct"/>
          </w:tcPr>
          <w:p w14:paraId="53DDE642" w14:textId="77777777" w:rsidR="00E82052" w:rsidRPr="00885B5C" w:rsidRDefault="00E82052" w:rsidP="00956DBE">
            <w:pPr>
              <w:spacing w:after="120"/>
              <w:rPr>
                <w:rFonts w:ascii="Verdana" w:hAnsi="Verdana" w:cs="Arial"/>
                <w:sz w:val="20"/>
                <w:szCs w:val="20"/>
              </w:rPr>
            </w:pPr>
          </w:p>
        </w:tc>
        <w:tc>
          <w:tcPr>
            <w:tcW w:w="816" w:type="pct"/>
          </w:tcPr>
          <w:p w14:paraId="02D742E7" w14:textId="77777777" w:rsidR="00E82052" w:rsidRPr="00885B5C" w:rsidRDefault="00E82052" w:rsidP="00956DBE">
            <w:pPr>
              <w:spacing w:after="120"/>
              <w:rPr>
                <w:rFonts w:ascii="Verdana" w:hAnsi="Verdana" w:cs="Arial"/>
                <w:sz w:val="20"/>
                <w:szCs w:val="20"/>
              </w:rPr>
            </w:pPr>
          </w:p>
        </w:tc>
        <w:tc>
          <w:tcPr>
            <w:tcW w:w="469" w:type="pct"/>
          </w:tcPr>
          <w:p w14:paraId="172E51FD" w14:textId="77777777" w:rsidR="00E82052" w:rsidRPr="00885B5C" w:rsidRDefault="00E82052" w:rsidP="00956DBE">
            <w:pPr>
              <w:spacing w:after="120"/>
              <w:rPr>
                <w:rFonts w:ascii="Verdana" w:hAnsi="Verdana" w:cs="Arial"/>
                <w:sz w:val="20"/>
                <w:szCs w:val="20"/>
              </w:rPr>
            </w:pPr>
          </w:p>
        </w:tc>
        <w:tc>
          <w:tcPr>
            <w:tcW w:w="565" w:type="pct"/>
          </w:tcPr>
          <w:p w14:paraId="670C27FC" w14:textId="77777777" w:rsidR="00E82052" w:rsidRPr="00885B5C" w:rsidRDefault="00E82052" w:rsidP="00956DBE">
            <w:pPr>
              <w:spacing w:after="120"/>
              <w:rPr>
                <w:rFonts w:ascii="Verdana" w:hAnsi="Verdana" w:cs="Arial"/>
                <w:sz w:val="20"/>
                <w:szCs w:val="20"/>
              </w:rPr>
            </w:pPr>
          </w:p>
        </w:tc>
        <w:tc>
          <w:tcPr>
            <w:tcW w:w="379" w:type="pct"/>
          </w:tcPr>
          <w:p w14:paraId="5866CD8E" w14:textId="77777777" w:rsidR="00E82052" w:rsidRPr="00885B5C" w:rsidRDefault="00E82052" w:rsidP="00956DBE">
            <w:pPr>
              <w:spacing w:after="120"/>
              <w:rPr>
                <w:rFonts w:ascii="Verdana" w:hAnsi="Verdana" w:cs="Arial"/>
                <w:sz w:val="20"/>
                <w:szCs w:val="20"/>
              </w:rPr>
            </w:pPr>
          </w:p>
        </w:tc>
        <w:tc>
          <w:tcPr>
            <w:tcW w:w="572" w:type="pct"/>
          </w:tcPr>
          <w:p w14:paraId="7AE8A6B6" w14:textId="77777777" w:rsidR="00E82052" w:rsidRPr="00885B5C" w:rsidRDefault="00E82052" w:rsidP="00956DBE">
            <w:pPr>
              <w:spacing w:after="120"/>
              <w:rPr>
                <w:rFonts w:ascii="Verdana" w:hAnsi="Verdana" w:cs="Arial"/>
                <w:sz w:val="20"/>
                <w:szCs w:val="20"/>
              </w:rPr>
            </w:pPr>
          </w:p>
        </w:tc>
        <w:tc>
          <w:tcPr>
            <w:tcW w:w="1038" w:type="pct"/>
          </w:tcPr>
          <w:p w14:paraId="4A50840F" w14:textId="77777777" w:rsidR="00E82052" w:rsidRPr="00885B5C" w:rsidRDefault="00E82052" w:rsidP="00956DBE">
            <w:pPr>
              <w:spacing w:after="120"/>
              <w:rPr>
                <w:rFonts w:ascii="Verdana" w:hAnsi="Verdana" w:cs="Arial"/>
                <w:sz w:val="20"/>
                <w:szCs w:val="20"/>
              </w:rPr>
            </w:pPr>
          </w:p>
        </w:tc>
      </w:tr>
      <w:tr w:rsidR="00E82052" w:rsidRPr="009F14AE" w14:paraId="6E3D5540" w14:textId="77777777" w:rsidTr="00E82052">
        <w:trPr>
          <w:trHeight w:val="493"/>
        </w:trPr>
        <w:tc>
          <w:tcPr>
            <w:tcW w:w="695" w:type="pct"/>
          </w:tcPr>
          <w:p w14:paraId="761D88B9" w14:textId="77777777" w:rsidR="00E82052" w:rsidRPr="00885B5C" w:rsidRDefault="00E82052" w:rsidP="00956DBE">
            <w:pPr>
              <w:spacing w:after="120"/>
              <w:rPr>
                <w:rFonts w:ascii="Verdana" w:hAnsi="Verdana" w:cs="Arial"/>
                <w:sz w:val="20"/>
                <w:szCs w:val="20"/>
              </w:rPr>
            </w:pPr>
          </w:p>
        </w:tc>
        <w:tc>
          <w:tcPr>
            <w:tcW w:w="466" w:type="pct"/>
          </w:tcPr>
          <w:p w14:paraId="661308FB" w14:textId="77777777" w:rsidR="00E82052" w:rsidRPr="00885B5C" w:rsidRDefault="00E82052" w:rsidP="00956DBE">
            <w:pPr>
              <w:spacing w:after="120"/>
              <w:rPr>
                <w:rFonts w:ascii="Verdana" w:hAnsi="Verdana" w:cs="Arial"/>
                <w:sz w:val="20"/>
                <w:szCs w:val="20"/>
              </w:rPr>
            </w:pPr>
          </w:p>
        </w:tc>
        <w:tc>
          <w:tcPr>
            <w:tcW w:w="816" w:type="pct"/>
          </w:tcPr>
          <w:p w14:paraId="034C750E" w14:textId="77777777" w:rsidR="00E82052" w:rsidRPr="00885B5C" w:rsidRDefault="00E82052" w:rsidP="00956DBE">
            <w:pPr>
              <w:spacing w:after="120"/>
              <w:rPr>
                <w:rFonts w:ascii="Verdana" w:hAnsi="Verdana" w:cs="Arial"/>
                <w:sz w:val="20"/>
                <w:szCs w:val="20"/>
              </w:rPr>
            </w:pPr>
          </w:p>
        </w:tc>
        <w:tc>
          <w:tcPr>
            <w:tcW w:w="469" w:type="pct"/>
          </w:tcPr>
          <w:p w14:paraId="273354D5" w14:textId="77777777" w:rsidR="00E82052" w:rsidRPr="00885B5C" w:rsidRDefault="00E82052" w:rsidP="00956DBE">
            <w:pPr>
              <w:spacing w:after="120"/>
              <w:rPr>
                <w:rFonts w:ascii="Verdana" w:hAnsi="Verdana" w:cs="Arial"/>
                <w:sz w:val="20"/>
                <w:szCs w:val="20"/>
              </w:rPr>
            </w:pPr>
          </w:p>
        </w:tc>
        <w:tc>
          <w:tcPr>
            <w:tcW w:w="565" w:type="pct"/>
          </w:tcPr>
          <w:p w14:paraId="774A3270" w14:textId="77777777" w:rsidR="00E82052" w:rsidRPr="00885B5C" w:rsidRDefault="00E82052" w:rsidP="00956DBE">
            <w:pPr>
              <w:spacing w:after="120"/>
              <w:rPr>
                <w:rFonts w:ascii="Verdana" w:hAnsi="Verdana" w:cs="Arial"/>
                <w:sz w:val="20"/>
                <w:szCs w:val="20"/>
              </w:rPr>
            </w:pPr>
          </w:p>
        </w:tc>
        <w:tc>
          <w:tcPr>
            <w:tcW w:w="379" w:type="pct"/>
          </w:tcPr>
          <w:p w14:paraId="747DF955" w14:textId="77777777" w:rsidR="00E82052" w:rsidRPr="00885B5C" w:rsidRDefault="00E82052" w:rsidP="00956DBE">
            <w:pPr>
              <w:spacing w:after="120"/>
              <w:rPr>
                <w:rFonts w:ascii="Verdana" w:hAnsi="Verdana" w:cs="Arial"/>
                <w:sz w:val="20"/>
                <w:szCs w:val="20"/>
              </w:rPr>
            </w:pPr>
          </w:p>
        </w:tc>
        <w:tc>
          <w:tcPr>
            <w:tcW w:w="572" w:type="pct"/>
          </w:tcPr>
          <w:p w14:paraId="1FD31B75" w14:textId="77777777" w:rsidR="00E82052" w:rsidRPr="00885B5C" w:rsidRDefault="00E82052" w:rsidP="00956DBE">
            <w:pPr>
              <w:spacing w:after="120"/>
              <w:rPr>
                <w:rFonts w:ascii="Verdana" w:hAnsi="Verdana" w:cs="Arial"/>
                <w:sz w:val="20"/>
                <w:szCs w:val="20"/>
              </w:rPr>
            </w:pPr>
          </w:p>
        </w:tc>
        <w:tc>
          <w:tcPr>
            <w:tcW w:w="1038" w:type="pct"/>
          </w:tcPr>
          <w:p w14:paraId="00D10870" w14:textId="77777777" w:rsidR="00E82052" w:rsidRPr="00885B5C" w:rsidRDefault="00E82052" w:rsidP="00956DBE">
            <w:pPr>
              <w:spacing w:after="120"/>
              <w:rPr>
                <w:rFonts w:ascii="Verdana" w:hAnsi="Verdana" w:cs="Arial"/>
                <w:sz w:val="20"/>
                <w:szCs w:val="20"/>
              </w:rPr>
            </w:pPr>
          </w:p>
        </w:tc>
      </w:tr>
      <w:tr w:rsidR="00E82052" w:rsidRPr="009F14AE" w14:paraId="47B47F1F" w14:textId="77777777" w:rsidTr="00E82052">
        <w:trPr>
          <w:trHeight w:val="488"/>
        </w:trPr>
        <w:tc>
          <w:tcPr>
            <w:tcW w:w="695" w:type="pct"/>
          </w:tcPr>
          <w:p w14:paraId="41FC6AAB" w14:textId="77777777" w:rsidR="00E82052" w:rsidRPr="00885B5C" w:rsidRDefault="00E82052" w:rsidP="00956DBE">
            <w:pPr>
              <w:spacing w:after="120"/>
              <w:rPr>
                <w:rFonts w:ascii="Verdana" w:hAnsi="Verdana" w:cs="Arial"/>
                <w:sz w:val="20"/>
                <w:szCs w:val="20"/>
              </w:rPr>
            </w:pPr>
          </w:p>
        </w:tc>
        <w:tc>
          <w:tcPr>
            <w:tcW w:w="466" w:type="pct"/>
          </w:tcPr>
          <w:p w14:paraId="0B94EF3A" w14:textId="77777777" w:rsidR="00E82052" w:rsidRPr="00885B5C" w:rsidRDefault="00E82052" w:rsidP="00956DBE">
            <w:pPr>
              <w:spacing w:after="120"/>
              <w:rPr>
                <w:rFonts w:ascii="Verdana" w:hAnsi="Verdana" w:cs="Arial"/>
                <w:sz w:val="20"/>
                <w:szCs w:val="20"/>
              </w:rPr>
            </w:pPr>
          </w:p>
        </w:tc>
        <w:tc>
          <w:tcPr>
            <w:tcW w:w="816" w:type="pct"/>
          </w:tcPr>
          <w:p w14:paraId="6BAA3406" w14:textId="77777777" w:rsidR="00E82052" w:rsidRPr="00885B5C" w:rsidRDefault="00E82052" w:rsidP="00956DBE">
            <w:pPr>
              <w:spacing w:after="120"/>
              <w:rPr>
                <w:rFonts w:ascii="Verdana" w:hAnsi="Verdana" w:cs="Arial"/>
                <w:sz w:val="20"/>
                <w:szCs w:val="20"/>
              </w:rPr>
            </w:pPr>
          </w:p>
        </w:tc>
        <w:tc>
          <w:tcPr>
            <w:tcW w:w="469" w:type="pct"/>
          </w:tcPr>
          <w:p w14:paraId="7B9AAD9B" w14:textId="77777777" w:rsidR="00E82052" w:rsidRPr="00885B5C" w:rsidRDefault="00E82052" w:rsidP="00956DBE">
            <w:pPr>
              <w:spacing w:after="120"/>
              <w:rPr>
                <w:rFonts w:ascii="Verdana" w:hAnsi="Verdana" w:cs="Arial"/>
                <w:sz w:val="20"/>
                <w:szCs w:val="20"/>
              </w:rPr>
            </w:pPr>
          </w:p>
        </w:tc>
        <w:tc>
          <w:tcPr>
            <w:tcW w:w="565" w:type="pct"/>
          </w:tcPr>
          <w:p w14:paraId="78031502" w14:textId="77777777" w:rsidR="00E82052" w:rsidRPr="00885B5C" w:rsidRDefault="00E82052" w:rsidP="00956DBE">
            <w:pPr>
              <w:spacing w:after="120"/>
              <w:rPr>
                <w:rFonts w:ascii="Verdana" w:hAnsi="Verdana" w:cs="Arial"/>
                <w:sz w:val="20"/>
                <w:szCs w:val="20"/>
              </w:rPr>
            </w:pPr>
          </w:p>
        </w:tc>
        <w:tc>
          <w:tcPr>
            <w:tcW w:w="379" w:type="pct"/>
          </w:tcPr>
          <w:p w14:paraId="2949D7C0" w14:textId="77777777" w:rsidR="00E82052" w:rsidRPr="00885B5C" w:rsidRDefault="00E82052" w:rsidP="00956DBE">
            <w:pPr>
              <w:spacing w:after="120"/>
              <w:rPr>
                <w:rFonts w:ascii="Verdana" w:hAnsi="Verdana" w:cs="Arial"/>
                <w:sz w:val="20"/>
                <w:szCs w:val="20"/>
              </w:rPr>
            </w:pPr>
          </w:p>
        </w:tc>
        <w:tc>
          <w:tcPr>
            <w:tcW w:w="572" w:type="pct"/>
          </w:tcPr>
          <w:p w14:paraId="10E6BB7E" w14:textId="77777777" w:rsidR="00E82052" w:rsidRPr="00885B5C" w:rsidRDefault="00E82052" w:rsidP="00956DBE">
            <w:pPr>
              <w:spacing w:after="120"/>
              <w:rPr>
                <w:rFonts w:ascii="Verdana" w:hAnsi="Verdana" w:cs="Arial"/>
                <w:sz w:val="20"/>
                <w:szCs w:val="20"/>
              </w:rPr>
            </w:pPr>
          </w:p>
        </w:tc>
        <w:tc>
          <w:tcPr>
            <w:tcW w:w="1038" w:type="pct"/>
          </w:tcPr>
          <w:p w14:paraId="7EB382F9" w14:textId="77777777" w:rsidR="00E82052" w:rsidRPr="00885B5C" w:rsidRDefault="00E82052" w:rsidP="00956DBE">
            <w:pPr>
              <w:spacing w:after="120"/>
              <w:rPr>
                <w:rFonts w:ascii="Verdana" w:hAnsi="Verdana" w:cs="Arial"/>
                <w:sz w:val="20"/>
                <w:szCs w:val="20"/>
              </w:rPr>
            </w:pPr>
          </w:p>
        </w:tc>
      </w:tr>
    </w:tbl>
    <w:p w14:paraId="727D9B0E" w14:textId="77777777" w:rsidR="00E82052" w:rsidRPr="00885B5C" w:rsidRDefault="00E82052" w:rsidP="00E82052">
      <w:pPr>
        <w:spacing w:after="120"/>
        <w:rPr>
          <w:rFonts w:ascii="Verdana" w:hAnsi="Verdana" w:cs="Arial"/>
          <w:sz w:val="20"/>
          <w:szCs w:val="20"/>
        </w:rPr>
      </w:pPr>
      <w:proofErr w:type="gramStart"/>
      <w:r w:rsidRPr="00885B5C">
        <w:rPr>
          <w:rFonts w:ascii="Verdana" w:hAnsi="Verdana" w:cs="Arial"/>
          <w:b/>
          <w:sz w:val="20"/>
          <w:szCs w:val="20"/>
        </w:rPr>
        <w:t>ma</w:t>
      </w:r>
      <w:proofErr w:type="gramEnd"/>
      <w:r w:rsidRPr="00885B5C">
        <w:rPr>
          <w:rFonts w:ascii="Verdana" w:hAnsi="Verdana" w:cs="Arial"/>
          <w:b/>
          <w:sz w:val="20"/>
          <w:szCs w:val="20"/>
        </w:rPr>
        <w:t xml:space="preserve"> che</w:t>
      </w:r>
      <w:r w:rsidRPr="00885B5C">
        <w:rPr>
          <w:rFonts w:ascii="Verdana" w:hAnsi="Verdana" w:cs="Arial"/>
          <w:sz w:val="20"/>
          <w:szCs w:val="20"/>
        </w:rPr>
        <w:t>:</w:t>
      </w:r>
    </w:p>
    <w:p w14:paraId="57B25D46" w14:textId="77777777" w:rsidR="00E82052" w:rsidRPr="00885B5C" w:rsidRDefault="00E82052" w:rsidP="00E82052">
      <w:pPr>
        <w:spacing w:after="120"/>
        <w:ind w:left="-63" w:firstLine="423"/>
        <w:rPr>
          <w:rFonts w:ascii="Verdana" w:hAnsi="Verdana" w:cs="Arial"/>
          <w:sz w:val="20"/>
          <w:szCs w:val="20"/>
        </w:rPr>
      </w:pPr>
      <w:r w:rsidRPr="00885B5C">
        <w:rPr>
          <w:rFonts w:ascii="Verdana" w:hAnsi="Verdana" w:cs="Arial"/>
          <w:sz w:val="20"/>
          <w:szCs w:val="20"/>
        </w:rPr>
        <w:t>[</w:t>
      </w:r>
      <w:proofErr w:type="gramStart"/>
      <w:r w:rsidRPr="00885B5C">
        <w:rPr>
          <w:rFonts w:ascii="Verdana" w:hAnsi="Verdana" w:cs="Arial"/>
          <w:i/>
          <w:sz w:val="20"/>
          <w:szCs w:val="20"/>
        </w:rPr>
        <w:t>selezionare</w:t>
      </w:r>
      <w:proofErr w:type="gramEnd"/>
      <w:r w:rsidRPr="00885B5C">
        <w:rPr>
          <w:rFonts w:ascii="Verdana" w:hAnsi="Verdana" w:cs="Arial"/>
          <w:i/>
          <w:sz w:val="20"/>
          <w:szCs w:val="20"/>
        </w:rPr>
        <w:t xml:space="preserve"> esclusivamente le caselle di interesse</w:t>
      </w:r>
      <w:r w:rsidRPr="00885B5C">
        <w:rPr>
          <w:rFonts w:ascii="Verdana" w:hAnsi="Verdana" w:cs="Arial"/>
          <w:sz w:val="20"/>
          <w:szCs w:val="20"/>
        </w:rPr>
        <w:t>]</w:t>
      </w:r>
    </w:p>
    <w:p w14:paraId="70B12390"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il</w:t>
      </w:r>
      <w:proofErr w:type="gramEnd"/>
      <w:r w:rsidRPr="00885B5C">
        <w:rPr>
          <w:rFonts w:ascii="Verdana" w:hAnsi="Verdana" w:cs="Arial"/>
          <w:sz w:val="20"/>
          <w:szCs w:val="20"/>
        </w:rPr>
        <w:t xml:space="preserve"> reato è stato depenalizzato;</w:t>
      </w:r>
    </w:p>
    <w:p w14:paraId="56AE430C"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è</w:t>
      </w:r>
      <w:proofErr w:type="gramEnd"/>
      <w:r w:rsidRPr="00885B5C">
        <w:rPr>
          <w:rFonts w:ascii="Verdana" w:hAnsi="Verdana" w:cs="Arial"/>
          <w:sz w:val="20"/>
          <w:szCs w:val="20"/>
        </w:rPr>
        <w:t xml:space="preserve"> intervenuta la riabilitazione;</w:t>
      </w:r>
    </w:p>
    <w:p w14:paraId="764F0763"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il</w:t>
      </w:r>
      <w:proofErr w:type="gramEnd"/>
      <w:r w:rsidRPr="00885B5C">
        <w:rPr>
          <w:rFonts w:ascii="Verdana" w:hAnsi="Verdana" w:cs="Arial"/>
          <w:sz w:val="20"/>
          <w:szCs w:val="20"/>
        </w:rPr>
        <w:t xml:space="preserve"> reato è stato dichiarato estinto dopo la condanna;</w:t>
      </w:r>
    </w:p>
    <w:p w14:paraId="50DB4D9C"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condanna è stata revocata;</w:t>
      </w:r>
    </w:p>
    <w:p w14:paraId="083D4233"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14:paraId="312160EA"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14:paraId="688FC84C"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ricorrono</w:t>
      </w:r>
      <w:proofErr w:type="gramEnd"/>
      <w:r w:rsidRPr="00885B5C">
        <w:rPr>
          <w:rFonts w:ascii="Verdana" w:hAnsi="Verdana" w:cs="Arial"/>
          <w:sz w:val="20"/>
          <w:szCs w:val="20"/>
        </w:rPr>
        <w:t xml:space="preserve"> i seguenti presupposti:</w:t>
      </w:r>
    </w:p>
    <w:p w14:paraId="6F03FCE6" w14:textId="77777777" w:rsidR="00E82052" w:rsidRPr="00885B5C" w:rsidRDefault="00E82052" w:rsidP="00533B17">
      <w:pPr>
        <w:numPr>
          <w:ilvl w:val="0"/>
          <w:numId w:val="27"/>
        </w:numPr>
        <w:spacing w:after="120" w:line="240" w:lineRule="auto"/>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sentenza definitiva ha imposto una pena detentiva non superiore a 18 mesi;</w:t>
      </w:r>
    </w:p>
    <w:p w14:paraId="0709F5F9" w14:textId="77777777" w:rsidR="00E82052" w:rsidRPr="00885B5C" w:rsidRDefault="00E82052" w:rsidP="00E82052">
      <w:pPr>
        <w:spacing w:after="120"/>
        <w:ind w:left="108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oppure</w:t>
      </w:r>
      <w:proofErr w:type="gramEnd"/>
      <w:r w:rsidRPr="00885B5C">
        <w:rPr>
          <w:rFonts w:ascii="Verdana" w:hAnsi="Verdana" w:cs="Arial"/>
          <w:i/>
          <w:sz w:val="20"/>
          <w:szCs w:val="20"/>
        </w:rPr>
        <w:t>]</w:t>
      </w:r>
    </w:p>
    <w:p w14:paraId="242E1305" w14:textId="77777777" w:rsidR="00E82052" w:rsidRPr="00885B5C" w:rsidRDefault="00E82052" w:rsidP="00533B17">
      <w:pPr>
        <w:numPr>
          <w:ilvl w:val="0"/>
          <w:numId w:val="27"/>
        </w:numPr>
        <w:spacing w:after="120" w:line="240" w:lineRule="auto"/>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sentenza definitiva ha riconosciuto l’attenuante della collaborazione come definita per la singola fattispecie di reato;</w:t>
      </w:r>
    </w:p>
    <w:p w14:paraId="169C7E30" w14:textId="77777777" w:rsidR="00E82052" w:rsidRPr="00885B5C" w:rsidRDefault="00E82052" w:rsidP="00E82052">
      <w:pPr>
        <w:spacing w:after="120"/>
        <w:ind w:left="108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e</w:t>
      </w:r>
      <w:proofErr w:type="gramEnd"/>
      <w:r w:rsidRPr="00885B5C">
        <w:rPr>
          <w:rFonts w:ascii="Verdana" w:hAnsi="Verdana" w:cs="Arial"/>
          <w:i/>
          <w:sz w:val="20"/>
          <w:szCs w:val="20"/>
        </w:rPr>
        <w:t>]</w:t>
      </w:r>
    </w:p>
    <w:p w14:paraId="0CA1A2F9" w14:textId="77777777" w:rsidR="00E82052" w:rsidRPr="00885B5C" w:rsidRDefault="00E82052" w:rsidP="00533B17">
      <w:pPr>
        <w:numPr>
          <w:ilvl w:val="0"/>
          <w:numId w:val="28"/>
        </w:numPr>
        <w:spacing w:after="120" w:line="240" w:lineRule="auto"/>
        <w:rPr>
          <w:rFonts w:ascii="Verdana" w:hAnsi="Verdana" w:cs="Arial"/>
          <w:sz w:val="20"/>
          <w:szCs w:val="20"/>
        </w:rPr>
      </w:pPr>
      <w:r w:rsidRPr="00885B5C">
        <w:rPr>
          <w:rFonts w:ascii="Verdana" w:hAnsi="Verdana" w:cs="Arial"/>
          <w:sz w:val="20"/>
          <w:szCs w:val="20"/>
        </w:rPr>
        <w:lastRenderedPageBreak/>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82052" w:rsidRPr="009F14AE" w14:paraId="7FBBD09F" w14:textId="77777777" w:rsidTr="00956DBE">
        <w:tc>
          <w:tcPr>
            <w:tcW w:w="9781" w:type="dxa"/>
            <w:shd w:val="clear" w:color="auto" w:fill="auto"/>
          </w:tcPr>
          <w:p w14:paraId="2FF5F264" w14:textId="77777777" w:rsidR="00E82052" w:rsidRPr="00885B5C" w:rsidRDefault="00E82052" w:rsidP="00956DBE">
            <w:pPr>
              <w:spacing w:after="120"/>
              <w:rPr>
                <w:rFonts w:ascii="Verdana" w:hAnsi="Verdana" w:cs="Arial"/>
                <w:sz w:val="20"/>
                <w:szCs w:val="20"/>
              </w:rPr>
            </w:pPr>
          </w:p>
          <w:p w14:paraId="0960A832" w14:textId="77777777" w:rsidR="00E82052" w:rsidRPr="00885B5C" w:rsidRDefault="00E82052" w:rsidP="00956DBE">
            <w:pPr>
              <w:spacing w:after="120"/>
              <w:rPr>
                <w:rFonts w:ascii="Verdana" w:hAnsi="Verdana" w:cs="Arial"/>
                <w:sz w:val="20"/>
                <w:szCs w:val="20"/>
              </w:rPr>
            </w:pPr>
          </w:p>
          <w:p w14:paraId="5C212CAD" w14:textId="77777777" w:rsidR="00E82052" w:rsidRPr="00885B5C" w:rsidRDefault="00E82052" w:rsidP="00956DBE">
            <w:pPr>
              <w:spacing w:after="120"/>
              <w:rPr>
                <w:rFonts w:ascii="Verdana" w:hAnsi="Verdana" w:cs="Arial"/>
                <w:sz w:val="20"/>
                <w:szCs w:val="20"/>
              </w:rPr>
            </w:pPr>
          </w:p>
        </w:tc>
      </w:tr>
    </w:tbl>
    <w:p w14:paraId="633F538E" w14:textId="77777777" w:rsidR="00E82052" w:rsidRPr="00885B5C" w:rsidRDefault="00E82052" w:rsidP="00E82052">
      <w:pPr>
        <w:spacing w:after="120"/>
        <w:ind w:left="108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e</w:t>
      </w:r>
      <w:proofErr w:type="gramEnd"/>
      <w:r w:rsidRPr="00885B5C">
        <w:rPr>
          <w:rFonts w:ascii="Verdana" w:hAnsi="Verdana" w:cs="Arial"/>
          <w:i/>
          <w:sz w:val="20"/>
          <w:szCs w:val="20"/>
        </w:rPr>
        <w:t>]</w:t>
      </w:r>
    </w:p>
    <w:p w14:paraId="0F7548BA" w14:textId="77777777" w:rsidR="00E82052" w:rsidRPr="00885B5C" w:rsidRDefault="00E82052" w:rsidP="00533B17">
      <w:pPr>
        <w:numPr>
          <w:ilvl w:val="0"/>
          <w:numId w:val="28"/>
        </w:numPr>
        <w:spacing w:after="120" w:line="240" w:lineRule="auto"/>
        <w:rPr>
          <w:rFonts w:ascii="Verdana" w:hAnsi="Verdana" w:cs="Arial"/>
          <w:sz w:val="20"/>
          <w:szCs w:val="20"/>
        </w:rPr>
      </w:pPr>
      <w:proofErr w:type="gramStart"/>
      <w:r w:rsidRPr="00885B5C">
        <w:rPr>
          <w:rFonts w:ascii="Verdana" w:hAnsi="Verdana" w:cs="Arial"/>
          <w:sz w:val="20"/>
          <w:szCs w:val="20"/>
        </w:rPr>
        <w:t>non</w:t>
      </w:r>
      <w:proofErr w:type="gramEnd"/>
      <w:r w:rsidRPr="00885B5C">
        <w:rPr>
          <w:rFonts w:ascii="Verdana" w:hAnsi="Verdana" w:cs="Arial"/>
          <w:sz w:val="20"/>
          <w:szCs w:val="20"/>
        </w:rPr>
        <w:t xml:space="preserve"> risulta escluso con sentenza definitiva dalla partecipazione alle procedure di appalto.</w:t>
      </w:r>
    </w:p>
    <w:p w14:paraId="2173CEC1" w14:textId="77777777" w:rsidR="00E82052" w:rsidRPr="00885B5C" w:rsidRDefault="00E82052" w:rsidP="00533B17">
      <w:pPr>
        <w:numPr>
          <w:ilvl w:val="0"/>
          <w:numId w:val="26"/>
        </w:numPr>
        <w:spacing w:after="120" w:line="240" w:lineRule="auto"/>
        <w:rPr>
          <w:rFonts w:ascii="Verdana" w:hAnsi="Verdana" w:cs="Arial"/>
          <w:sz w:val="20"/>
          <w:szCs w:val="20"/>
        </w:rPr>
      </w:pPr>
      <w:r w:rsidRPr="00885B5C">
        <w:rPr>
          <w:rFonts w:ascii="Verdana" w:hAnsi="Verdana" w:cs="Arial"/>
          <w:i/>
          <w:sz w:val="20"/>
          <w:szCs w:val="20"/>
        </w:rPr>
        <w:t>[</w:t>
      </w:r>
      <w:proofErr w:type="gramStart"/>
      <w:r w:rsidRPr="00885B5C">
        <w:rPr>
          <w:rFonts w:ascii="Verdana" w:hAnsi="Verdana" w:cs="Arial"/>
          <w:i/>
          <w:sz w:val="20"/>
          <w:szCs w:val="20"/>
        </w:rPr>
        <w:t>solo</w:t>
      </w:r>
      <w:proofErr w:type="gramEnd"/>
      <w:r w:rsidRPr="00885B5C">
        <w:rPr>
          <w:rFonts w:ascii="Verdana" w:hAnsi="Verdana" w:cs="Arial"/>
          <w:i/>
          <w:sz w:val="20"/>
          <w:szCs w:val="20"/>
        </w:rPr>
        <w:t xml:space="preserve"> in caso di soggetti cessati dalla carica nell’anno antecedente alla data di pubblicazione del Bando di Gara]</w:t>
      </w:r>
      <w:r w:rsidRPr="00885B5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82052" w:rsidRPr="009F14AE" w14:paraId="1F150E8B" w14:textId="77777777" w:rsidTr="00956DBE">
        <w:trPr>
          <w:trHeight w:val="737"/>
        </w:trPr>
        <w:tc>
          <w:tcPr>
            <w:tcW w:w="9796" w:type="dxa"/>
          </w:tcPr>
          <w:p w14:paraId="72CF8B04" w14:textId="77777777" w:rsidR="00E82052" w:rsidRPr="00885B5C" w:rsidRDefault="00E82052" w:rsidP="00956DBE">
            <w:pPr>
              <w:spacing w:after="120"/>
              <w:rPr>
                <w:rFonts w:ascii="Verdana" w:hAnsi="Verdana" w:cs="Arial"/>
                <w:sz w:val="20"/>
                <w:szCs w:val="20"/>
              </w:rPr>
            </w:pPr>
          </w:p>
        </w:tc>
      </w:tr>
    </w:tbl>
    <w:p w14:paraId="05DBA82A"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Motivi di esclusione di cui all’art. 80, comma 2,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56CF198A" w14:textId="77777777" w:rsidR="00E82052" w:rsidRPr="00885B5C" w:rsidRDefault="00E82052" w:rsidP="00533B17">
      <w:pPr>
        <w:numPr>
          <w:ilvl w:val="0"/>
          <w:numId w:val="8"/>
        </w:numPr>
        <w:spacing w:after="120" w:line="240" w:lineRule="auto"/>
        <w:rPr>
          <w:rFonts w:ascii="Verdana" w:hAnsi="Verdana" w:cs="Arial"/>
          <w:sz w:val="20"/>
          <w:szCs w:val="20"/>
        </w:rPr>
      </w:pPr>
      <w:r w:rsidRPr="00885B5C">
        <w:rPr>
          <w:rFonts w:ascii="Verdana" w:hAnsi="Verdana" w:cs="Arial"/>
          <w:sz w:val="20"/>
          <w:szCs w:val="20"/>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85B5C">
        <w:rPr>
          <w:rFonts w:ascii="Verdana" w:hAnsi="Verdana" w:cs="Arial"/>
          <w:b/>
          <w:sz w:val="20"/>
          <w:szCs w:val="20"/>
        </w:rPr>
        <w:t>(</w:t>
      </w:r>
      <w:r w:rsidRPr="00885B5C">
        <w:rPr>
          <w:rFonts w:ascii="Verdana" w:hAnsi="Verdana"/>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885B5C">
        <w:rPr>
          <w:rFonts w:ascii="Verdana" w:hAnsi="Verdana" w:cs="Arial"/>
          <w:b/>
          <w:sz w:val="20"/>
          <w:szCs w:val="20"/>
        </w:rPr>
        <w:t xml:space="preserve">anche </w:t>
      </w:r>
      <w:r w:rsidRPr="00885B5C">
        <w:rPr>
          <w:rFonts w:ascii="Verdana" w:hAnsi="Verdana"/>
          <w:b/>
          <w:sz w:val="20"/>
          <w:szCs w:val="20"/>
        </w:rPr>
        <w:t xml:space="preserve">al Comunicato A.N.A.C. dell’8 novembre 2017, come </w:t>
      </w:r>
      <w:r w:rsidRPr="00885B5C">
        <w:rPr>
          <w:rFonts w:ascii="Verdana" w:hAnsi="Verdana" w:cs="Arial"/>
          <w:b/>
          <w:sz w:val="20"/>
          <w:szCs w:val="20"/>
        </w:rPr>
        <w:t>specificato anche nella</w:t>
      </w:r>
      <w:r w:rsidRPr="00885B5C">
        <w:rPr>
          <w:rFonts w:ascii="Verdana" w:hAnsi="Verdana"/>
          <w:b/>
          <w:sz w:val="20"/>
          <w:szCs w:val="20"/>
        </w:rPr>
        <w:t xml:space="preserve"> nota di compilazione n. </w:t>
      </w:r>
      <w:r w:rsidRPr="00885B5C">
        <w:rPr>
          <w:rFonts w:ascii="Verdana" w:hAnsi="Verdana" w:cs="Arial"/>
          <w:b/>
          <w:sz w:val="20"/>
          <w:szCs w:val="20"/>
        </w:rPr>
        <w:t>5)</w:t>
      </w:r>
      <w:r w:rsidRPr="00885B5C">
        <w:rPr>
          <w:rFonts w:ascii="Verdana" w:hAnsi="Verdana" w:cs="Arial"/>
          <w:sz w:val="20"/>
          <w:szCs w:val="20"/>
        </w:rPr>
        <w:t>, del direttore tecnico o del socio unico persona fisica, ovvero del socio di maggioranza in caso di società con meno di quattro soci, se si tratta di altro tipo di società o consorzio;</w:t>
      </w:r>
      <w:r w:rsidRPr="00885B5C">
        <w:rPr>
          <w:rFonts w:ascii="Verdana" w:hAnsi="Verdana" w:cs="Arial"/>
          <w:b/>
          <w:i/>
          <w:sz w:val="20"/>
          <w:szCs w:val="20"/>
        </w:rPr>
        <w:t xml:space="preserve"> </w:t>
      </w:r>
    </w:p>
    <w:p w14:paraId="6213AB82" w14:textId="77777777" w:rsidR="00E82052" w:rsidRPr="00885B5C" w:rsidRDefault="00E82052" w:rsidP="00533B17">
      <w:pPr>
        <w:numPr>
          <w:ilvl w:val="0"/>
          <w:numId w:val="8"/>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in regola rispetto alla normativa antimafia, con riferimento a quanto previsto dall’art. 80, comma 2, seconda parte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n. 50/2016;</w:t>
      </w:r>
    </w:p>
    <w:p w14:paraId="27A7750B"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Motivi di esclusione di cui all’art. 80, comma 4,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5E41E02A"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20419BCD"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l’Operatore partecipante è stabilito;</w:t>
      </w:r>
    </w:p>
    <w:p w14:paraId="1002DA92"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5887D75F"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6E5E4A86"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325DEFEA"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lastRenderedPageBreak/>
        <w:t>la</w:t>
      </w:r>
      <w:proofErr w:type="gramEnd"/>
      <w:r w:rsidRPr="00885B5C">
        <w:rPr>
          <w:rFonts w:ascii="Verdana" w:hAnsi="Verdana" w:cs="Arial"/>
          <w:sz w:val="20"/>
          <w:szCs w:val="20"/>
        </w:rPr>
        <w:t xml:space="preserve"> fattispecie di cui al primo periodo del comma 4, dell’art. 80 del Codice, ove non sia intervenuta sentenza di condanna, è stata accertata definitivamente più di tre anni prima, ai sensi dell’art. 80, comma 10 del Codice medesimo;</w:t>
      </w:r>
    </w:p>
    <w:p w14:paraId="58C9B9F3"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4DEF863A"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aver commesso violazioni gravi, definitivamente accertate, rispetto agli obblighi relativi al pagamento dei contributi previdenziali, secondo la legislazione italiana o quella dello Stato in cui l’Operatore partecipante è stabilito;</w:t>
      </w:r>
    </w:p>
    <w:p w14:paraId="78FD4EEF" w14:textId="77777777" w:rsidR="00E82052" w:rsidRPr="00885B5C" w:rsidRDefault="00E82052" w:rsidP="00E82052">
      <w:pPr>
        <w:spacing w:after="120"/>
        <w:rPr>
          <w:rFonts w:ascii="Verdana" w:hAnsi="Verdana" w:cs="Arial"/>
          <w:i/>
          <w:sz w:val="20"/>
          <w:szCs w:val="20"/>
        </w:rPr>
      </w:pPr>
      <w:r w:rsidRPr="00885B5C">
        <w:rPr>
          <w:rFonts w:ascii="Verdana" w:hAnsi="Verdana" w:cs="Arial"/>
          <w:sz w:val="20"/>
          <w:szCs w:val="20"/>
        </w:rPr>
        <w:t>[</w:t>
      </w:r>
      <w:proofErr w:type="gramStart"/>
      <w:r w:rsidRPr="00885B5C">
        <w:rPr>
          <w:rFonts w:ascii="Verdana" w:hAnsi="Verdana" w:cs="Arial"/>
          <w:i/>
          <w:sz w:val="20"/>
          <w:szCs w:val="20"/>
        </w:rPr>
        <w:t>e</w:t>
      </w:r>
      <w:proofErr w:type="gramEnd"/>
      <w:r w:rsidRPr="00885B5C">
        <w:rPr>
          <w:rFonts w:ascii="Verdana" w:hAnsi="Verdana" w:cs="Arial"/>
          <w:i/>
          <w:sz w:val="20"/>
          <w:szCs w:val="20"/>
        </w:rPr>
        <w:t>/o</w:t>
      </w:r>
      <w:r w:rsidRPr="00885B5C">
        <w:rPr>
          <w:rFonts w:ascii="Verdana" w:hAnsi="Verdana" w:cs="Arial"/>
          <w:sz w:val="20"/>
          <w:szCs w:val="20"/>
        </w:rPr>
        <w:t xml:space="preserve">, </w:t>
      </w:r>
      <w:r w:rsidRPr="00885B5C">
        <w:rPr>
          <w:rFonts w:ascii="Verdana" w:hAnsi="Verdana" w:cs="Arial"/>
          <w:i/>
          <w:sz w:val="20"/>
          <w:szCs w:val="20"/>
        </w:rPr>
        <w:t>per il caso di conseguimento di D.U.R.C. su certificazione di corrispondenti crediti certi, liquidi ed esigibili verso la Pubblica Amministrazione</w:t>
      </w:r>
      <w:r w:rsidRPr="00885B5C">
        <w:rPr>
          <w:rFonts w:ascii="Verdana" w:hAnsi="Verdana" w:cs="Arial"/>
          <w:sz w:val="20"/>
          <w:szCs w:val="20"/>
        </w:rPr>
        <w:t>]</w:t>
      </w:r>
    </w:p>
    <w:p w14:paraId="28CA2E4C"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in possesso del Documento Unico di Regolarità contributiva, rilasciato ai sensi e per gli effetti dell’art. 13-</w:t>
      </w:r>
      <w:r w:rsidRPr="00885B5C">
        <w:rPr>
          <w:rFonts w:ascii="Verdana" w:hAnsi="Verdana" w:cs="Arial"/>
          <w:i/>
          <w:sz w:val="20"/>
          <w:szCs w:val="20"/>
        </w:rPr>
        <w:t>bis</w:t>
      </w:r>
      <w:r w:rsidRPr="00885B5C">
        <w:rPr>
          <w:rFonts w:ascii="Verdana" w:hAnsi="Verdana" w:cs="Arial"/>
          <w:sz w:val="20"/>
          <w:szCs w:val="20"/>
        </w:rPr>
        <w:t xml:space="preserve">, comma 5, del decreto-legge 7 maggio 2012 n. 52, come introdotto dalla relativa legge di conversione n. 94 del 6 luglio 2012; </w:t>
      </w:r>
    </w:p>
    <w:p w14:paraId="6F5EDCAB"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25447BC4"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4F4CDA8E" w14:textId="77777777" w:rsidR="00E82052" w:rsidRPr="00885B5C" w:rsidRDefault="00E82052" w:rsidP="00E82052">
      <w:pPr>
        <w:spacing w:after="120"/>
        <w:rPr>
          <w:rFonts w:ascii="Verdana" w:hAnsi="Verdana"/>
          <w:i/>
          <w:sz w:val="20"/>
          <w:szCs w:val="20"/>
        </w:rPr>
      </w:pPr>
      <w:r w:rsidRPr="00885B5C">
        <w:rPr>
          <w:rFonts w:ascii="Verdana" w:hAnsi="Verdana"/>
          <w:i/>
          <w:sz w:val="20"/>
          <w:szCs w:val="20"/>
        </w:rPr>
        <w:t>[</w:t>
      </w:r>
      <w:proofErr w:type="gramStart"/>
      <w:r w:rsidRPr="00885B5C">
        <w:rPr>
          <w:rFonts w:ascii="Verdana" w:hAnsi="Verdana" w:cs="Arial"/>
          <w:i/>
          <w:sz w:val="20"/>
          <w:szCs w:val="20"/>
        </w:rPr>
        <w:t>ovvero</w:t>
      </w:r>
      <w:proofErr w:type="gramEnd"/>
      <w:r w:rsidRPr="00885B5C">
        <w:rPr>
          <w:rFonts w:ascii="Verdana" w:hAnsi="Verdana"/>
          <w:i/>
          <w:sz w:val="20"/>
          <w:szCs w:val="20"/>
        </w:rPr>
        <w:t>]</w:t>
      </w:r>
    </w:p>
    <w:p w14:paraId="526956F2"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la</w:t>
      </w:r>
      <w:proofErr w:type="gramEnd"/>
      <w:r w:rsidRPr="00885B5C">
        <w:rPr>
          <w:rFonts w:ascii="Verdana" w:hAnsi="Verdana" w:cs="Arial"/>
          <w:sz w:val="20"/>
          <w:szCs w:val="20"/>
        </w:rPr>
        <w:t xml:space="preserve"> fattispecie di cui al primo periodo del comma 4, dell’art. 80 del Codice, ove non sia intervenuta sentenza di condanna, è stata accertata definitivamente più di tre anni prima, ai sensi dell’art. 80, comma 10 del Codice medesimo.</w:t>
      </w:r>
    </w:p>
    <w:p w14:paraId="2E396831"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Motivi di esclusione di cui all’art. 80, comma 5,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6B5EF751" w14:textId="77777777" w:rsidR="00E82052" w:rsidRPr="00885B5C" w:rsidRDefault="00E82052" w:rsidP="00E82052">
      <w:pPr>
        <w:spacing w:after="120"/>
        <w:rPr>
          <w:rFonts w:ascii="Verdana" w:hAnsi="Verdana" w:cs="Arial"/>
          <w:b/>
          <w:sz w:val="20"/>
          <w:szCs w:val="20"/>
        </w:rPr>
      </w:pPr>
      <w:r w:rsidRPr="00885B5C">
        <w:rPr>
          <w:rFonts w:ascii="Verdana" w:hAnsi="Verdana" w:cs="Arial"/>
          <w:sz w:val="20"/>
          <w:szCs w:val="20"/>
        </w:rPr>
        <w:t>[</w:t>
      </w:r>
      <w:proofErr w:type="gramStart"/>
      <w:r w:rsidRPr="00885B5C">
        <w:rPr>
          <w:rFonts w:ascii="Verdana" w:hAnsi="Verdana" w:cs="Arial"/>
          <w:i/>
          <w:sz w:val="20"/>
          <w:szCs w:val="20"/>
        </w:rPr>
        <w:t>selezionare</w:t>
      </w:r>
      <w:proofErr w:type="gramEnd"/>
      <w:r w:rsidRPr="00885B5C">
        <w:rPr>
          <w:rFonts w:ascii="Verdana" w:hAnsi="Verdana" w:cs="Arial"/>
          <w:i/>
          <w:sz w:val="20"/>
          <w:szCs w:val="20"/>
        </w:rPr>
        <w:t xml:space="preserve"> le caselle corrispondenti ai motivi di esclusione in cui </w:t>
      </w:r>
      <w:r w:rsidRPr="00885B5C">
        <w:rPr>
          <w:rFonts w:ascii="Verdana" w:hAnsi="Verdana" w:cs="Arial"/>
          <w:i/>
          <w:sz w:val="20"/>
          <w:szCs w:val="20"/>
          <w:u w:val="single"/>
        </w:rPr>
        <w:t>non</w:t>
      </w:r>
      <w:r w:rsidRPr="00885B5C">
        <w:rPr>
          <w:rFonts w:ascii="Verdana" w:hAnsi="Verdana" w:cs="Arial"/>
          <w:i/>
          <w:sz w:val="20"/>
          <w:szCs w:val="20"/>
        </w:rPr>
        <w:t xml:space="preserve"> si incorre</w:t>
      </w:r>
      <w:r w:rsidRPr="00885B5C">
        <w:rPr>
          <w:rFonts w:ascii="Verdana" w:hAnsi="Verdana" w:cs="Arial"/>
          <w:sz w:val="20"/>
          <w:szCs w:val="20"/>
        </w:rPr>
        <w:t>]</w:t>
      </w:r>
    </w:p>
    <w:p w14:paraId="3542BE43"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a)</w:t>
      </w:r>
    </w:p>
    <w:p w14:paraId="5C89D01A" w14:textId="77777777" w:rsidR="00E82052" w:rsidRPr="00885B5C" w:rsidRDefault="00E82052" w:rsidP="00533B17">
      <w:pPr>
        <w:numPr>
          <w:ilvl w:val="0"/>
          <w:numId w:val="2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aver commesso gravi infrazioni debitamente accertate alle norme in materia di salute e sicurezza sul lavoro e/o agli obblighi di cui all'articolo 30, comma 3, del D.lgs. n. 50/2016;</w:t>
      </w:r>
    </w:p>
    <w:p w14:paraId="2E016564"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b)</w:t>
      </w:r>
    </w:p>
    <w:p w14:paraId="069B6F0B" w14:textId="77777777" w:rsidR="00E82052" w:rsidRPr="00885B5C" w:rsidRDefault="00E82052" w:rsidP="00533B17">
      <w:pPr>
        <w:numPr>
          <w:ilvl w:val="0"/>
          <w:numId w:val="2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essere in stato di liquidazione coatta e che non risultano pendenti nei propri confronti procedimenti volti alla dichiarazione di tale stato;</w:t>
      </w:r>
    </w:p>
    <w:p w14:paraId="13FFB7F0"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 xml:space="preserve">           [</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 xml:space="preserve">]  </w:t>
      </w:r>
    </w:p>
    <w:p w14:paraId="54403BD7"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essere in stato di fallimento o di concordato preventivo e che non risultano pendenti nei propri confronti procedimenti volti alla dichiarazione di tali stati;</w:t>
      </w:r>
    </w:p>
    <w:p w14:paraId="3F449626"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454110FD"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w:t>
      </w:r>
      <w:r w:rsidRPr="00885B5C">
        <w:rPr>
          <w:rFonts w:ascii="Verdana" w:hAnsi="Verdana"/>
          <w:sz w:val="20"/>
          <w:szCs w:val="20"/>
        </w:rPr>
        <w:t xml:space="preserve"> stato </w:t>
      </w:r>
      <w:r w:rsidRPr="00885B5C">
        <w:rPr>
          <w:rFonts w:ascii="Verdana" w:hAnsi="Verdana" w:cs="Arial"/>
          <w:sz w:val="20"/>
          <w:szCs w:val="20"/>
        </w:rPr>
        <w:t xml:space="preserve">autorizzato all’esercizio provvisorio o ammesso al concordato con continuità aziendale, su autorizzazione del giudice delegato di _________, n.__________, del____________, </w:t>
      </w:r>
    </w:p>
    <w:p w14:paraId="6C3583F0"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c)</w:t>
      </w:r>
    </w:p>
    <w:p w14:paraId="5C1379B5" w14:textId="77777777" w:rsidR="00E82052" w:rsidRPr="00885B5C" w:rsidRDefault="00E82052" w:rsidP="00533B17">
      <w:pPr>
        <w:numPr>
          <w:ilvl w:val="0"/>
          <w:numId w:val="29"/>
        </w:numPr>
        <w:spacing w:after="120" w:line="240" w:lineRule="auto"/>
        <w:ind w:hanging="294"/>
        <w:rPr>
          <w:rFonts w:ascii="Verdana" w:hAnsi="Verdana" w:cs="Arial"/>
          <w:sz w:val="20"/>
          <w:szCs w:val="20"/>
        </w:rPr>
      </w:pPr>
      <w:r w:rsidRPr="00885B5C">
        <w:rPr>
          <w:rFonts w:ascii="Verdana" w:hAnsi="Verdana" w:cs="Arial"/>
          <w:sz w:val="20"/>
          <w:szCs w:val="20"/>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w:t>
      </w:r>
      <w:r w:rsidRPr="00885B5C">
        <w:rPr>
          <w:rFonts w:ascii="Verdana" w:hAnsi="Verdana" w:cs="Arial"/>
          <w:sz w:val="20"/>
          <w:szCs w:val="20"/>
        </w:rPr>
        <w:lastRenderedPageBreak/>
        <w:t>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14:paraId="723107C4" w14:textId="77777777" w:rsidR="00E82052" w:rsidRPr="00885B5C" w:rsidRDefault="00E82052" w:rsidP="00533B17">
      <w:pPr>
        <w:numPr>
          <w:ilvl w:val="0"/>
          <w:numId w:val="11"/>
        </w:numPr>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d)</w:t>
      </w:r>
    </w:p>
    <w:p w14:paraId="5E03E370" w14:textId="77777777" w:rsidR="00E82052" w:rsidRPr="00885B5C" w:rsidRDefault="00E82052" w:rsidP="00E82052">
      <w:pPr>
        <w:spacing w:after="120"/>
        <w:ind w:firstLine="7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563915A1"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la propria partecipazione alla presente procedura non determina alcuna situazione di conflitto di interesse ai sensi dell’articolo 42, comma 2,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n. 50/2016;</w:t>
      </w:r>
    </w:p>
    <w:p w14:paraId="66FFA870"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sz w:val="20"/>
          <w:szCs w:val="20"/>
        </w:rPr>
        <w:t>[</w:t>
      </w:r>
      <w:proofErr w:type="gramStart"/>
      <w:r w:rsidRPr="00885B5C">
        <w:rPr>
          <w:rFonts w:ascii="Verdana" w:hAnsi="Verdana" w:cs="Arial"/>
          <w:i/>
          <w:sz w:val="20"/>
          <w:szCs w:val="20"/>
        </w:rPr>
        <w:t>ovvero</w:t>
      </w:r>
      <w:proofErr w:type="gramEnd"/>
      <w:r w:rsidRPr="00885B5C">
        <w:rPr>
          <w:rFonts w:ascii="Verdana" w:hAnsi="Verdana" w:cs="Arial"/>
          <w:sz w:val="20"/>
          <w:szCs w:val="20"/>
        </w:rPr>
        <w:t>]</w:t>
      </w:r>
    </w:p>
    <w:p w14:paraId="78EDC08D"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la situazione di conflitto di interesse ai sensi dell’articolo 42, comma 2, del D.lgs. n. 50/2016, determinata</w:t>
      </w:r>
      <w:r w:rsidRPr="00885B5C">
        <w:rPr>
          <w:rFonts w:ascii="Verdana" w:hAnsi="Verdana"/>
          <w:sz w:val="20"/>
          <w:szCs w:val="20"/>
        </w:rPr>
        <w:t xml:space="preserve"> dal</w:t>
      </w:r>
      <w:r w:rsidRPr="00885B5C">
        <w:rPr>
          <w:rFonts w:ascii="Verdana" w:hAnsi="Verdana" w:cs="Arial"/>
          <w:sz w:val="20"/>
          <w:szCs w:val="20"/>
        </w:rPr>
        <w:t>la propria partecipazione alla presente procedura, è stata o verrà risolta come segue____________________________________________________________;</w:t>
      </w:r>
    </w:p>
    <w:p w14:paraId="5400E8B1"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e)</w:t>
      </w:r>
    </w:p>
    <w:p w14:paraId="41EBB7BA" w14:textId="77777777" w:rsidR="00E82052" w:rsidRPr="00885B5C" w:rsidRDefault="00E82052" w:rsidP="00E82052">
      <w:pPr>
        <w:spacing w:after="120"/>
        <w:ind w:firstLine="7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0AF423DB"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non sussistono distorsioni della concorrenza derivanti dal proprio precedente coinvolgimento nella preparazione della presente procedura, ai sensi dell’art. 67 del D.lgs. n. 50/2016;</w:t>
      </w:r>
    </w:p>
    <w:p w14:paraId="53102E66"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sz w:val="20"/>
          <w:szCs w:val="20"/>
        </w:rPr>
        <w:t>[</w:t>
      </w:r>
      <w:proofErr w:type="gramStart"/>
      <w:r w:rsidRPr="00885B5C">
        <w:rPr>
          <w:rFonts w:ascii="Verdana" w:hAnsi="Verdana" w:cs="Arial"/>
          <w:i/>
          <w:sz w:val="20"/>
          <w:szCs w:val="20"/>
        </w:rPr>
        <w:t>ovvero</w:t>
      </w:r>
      <w:proofErr w:type="gramEnd"/>
      <w:r w:rsidRPr="00885B5C">
        <w:rPr>
          <w:rFonts w:ascii="Verdana" w:hAnsi="Verdana" w:cs="Arial"/>
          <w:sz w:val="20"/>
          <w:szCs w:val="20"/>
        </w:rPr>
        <w:t>]</w:t>
      </w:r>
    </w:p>
    <w:p w14:paraId="2ED0CE7B"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le distorsioni della concorrenza derivanti dal proprio precedente coinvolgimento nella preparazione della presente procedura, ai sensi dell’art. 67 del D.lgs. n. 50/2016, sono state o potranno essere risolte con le seguenti misure__________________________________________________________________;</w:t>
      </w:r>
    </w:p>
    <w:p w14:paraId="1B8E0CD8"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f)</w:t>
      </w:r>
    </w:p>
    <w:p w14:paraId="338F6AE0" w14:textId="77777777" w:rsidR="00E82052" w:rsidRPr="00885B5C" w:rsidRDefault="00E82052" w:rsidP="00533B17">
      <w:pPr>
        <w:numPr>
          <w:ilvl w:val="0"/>
          <w:numId w:val="2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essere destinatario della sanzione </w:t>
      </w:r>
      <w:proofErr w:type="spellStart"/>
      <w:r w:rsidRPr="00885B5C">
        <w:rPr>
          <w:rFonts w:ascii="Verdana" w:hAnsi="Verdana" w:cs="Arial"/>
          <w:sz w:val="20"/>
          <w:szCs w:val="20"/>
        </w:rPr>
        <w:t>interdittiva</w:t>
      </w:r>
      <w:proofErr w:type="spellEnd"/>
      <w:r w:rsidRPr="00885B5C">
        <w:rPr>
          <w:rFonts w:ascii="Verdana" w:hAnsi="Verdana" w:cs="Arial"/>
          <w:sz w:val="20"/>
          <w:szCs w:val="20"/>
        </w:rPr>
        <w:t xml:space="preserve"> di cui all’articolo 9, comma 2, lettera c) del decreto legislativo 8 giugno 2001, n. 231 o di altra sanzione che comporta il divieto di contrarre con la pubblica amministrazione, compresi i provvedimenti </w:t>
      </w:r>
      <w:proofErr w:type="spellStart"/>
      <w:r w:rsidRPr="00885B5C">
        <w:rPr>
          <w:rFonts w:ascii="Verdana" w:hAnsi="Verdana" w:cs="Arial"/>
          <w:sz w:val="20"/>
          <w:szCs w:val="20"/>
        </w:rPr>
        <w:t>interdittivi</w:t>
      </w:r>
      <w:proofErr w:type="spellEnd"/>
      <w:r w:rsidRPr="00885B5C">
        <w:rPr>
          <w:rFonts w:ascii="Verdana" w:hAnsi="Verdana" w:cs="Arial"/>
          <w:sz w:val="20"/>
          <w:szCs w:val="20"/>
        </w:rPr>
        <w:t xml:space="preserve"> di cui all’articolo 14 del decreto legislativo 9 aprile 2008, n. 81;</w:t>
      </w:r>
    </w:p>
    <w:p w14:paraId="2003D3E4" w14:textId="77777777" w:rsidR="00E82052" w:rsidRPr="00885B5C" w:rsidRDefault="00E82052" w:rsidP="00533B17">
      <w:pPr>
        <w:numPr>
          <w:ilvl w:val="0"/>
          <w:numId w:val="10"/>
        </w:numPr>
        <w:tabs>
          <w:tab w:val="clear" w:pos="720"/>
          <w:tab w:val="num" w:pos="360"/>
        </w:tabs>
        <w:spacing w:after="120" w:line="240" w:lineRule="auto"/>
        <w:ind w:left="142" w:hanging="142"/>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xml:space="preserve">. </w:t>
      </w:r>
      <w:r w:rsidRPr="00885B5C">
        <w:rPr>
          <w:rFonts w:ascii="Verdana" w:hAnsi="Verdana" w:cs="Arial"/>
          <w:b/>
          <w:bCs/>
          <w:sz w:val="20"/>
          <w:szCs w:val="20"/>
        </w:rPr>
        <w:t>f-bis)</w:t>
      </w:r>
    </w:p>
    <w:p w14:paraId="4DE4945D" w14:textId="77777777" w:rsidR="00E82052" w:rsidRPr="00885B5C" w:rsidRDefault="00E82052" w:rsidP="00533B17">
      <w:pPr>
        <w:numPr>
          <w:ilvl w:val="0"/>
          <w:numId w:val="3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presentare nella procedura di gara in corso e negli affidamenti di subappalti documentazione o dichiarazioni non veritiere;</w:t>
      </w:r>
    </w:p>
    <w:p w14:paraId="551C9903"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f-ter)</w:t>
      </w:r>
    </w:p>
    <w:p w14:paraId="4526F124" w14:textId="77777777" w:rsidR="00E82052" w:rsidRPr="00885B5C" w:rsidRDefault="00E82052" w:rsidP="00533B17">
      <w:pPr>
        <w:numPr>
          <w:ilvl w:val="0"/>
          <w:numId w:val="3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1FDBEE2"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g)</w:t>
      </w:r>
    </w:p>
    <w:p w14:paraId="7E909E8B" w14:textId="77777777" w:rsidR="00E82052" w:rsidRPr="00885B5C" w:rsidRDefault="00E82052" w:rsidP="00533B17">
      <w:pPr>
        <w:numPr>
          <w:ilvl w:val="0"/>
          <w:numId w:val="29"/>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14:paraId="0D1F2E6A"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h)</w:t>
      </w:r>
    </w:p>
    <w:p w14:paraId="004462EA" w14:textId="77777777" w:rsidR="00E82052" w:rsidRPr="00885B5C" w:rsidRDefault="00E82052" w:rsidP="00533B17">
      <w:pPr>
        <w:numPr>
          <w:ilvl w:val="0"/>
          <w:numId w:val="29"/>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aver subito, nell’anno precedente, accertamento definitivo della violazione del divieto di intestazione fiduciaria posto dall’art. 17 della l. n. 55 del 19 marzo 1990 e </w:t>
      </w:r>
      <w:proofErr w:type="spellStart"/>
      <w:r w:rsidRPr="00885B5C">
        <w:rPr>
          <w:rFonts w:ascii="Verdana" w:hAnsi="Verdana" w:cs="Arial"/>
          <w:sz w:val="20"/>
          <w:szCs w:val="20"/>
        </w:rPr>
        <w:t>s.m</w:t>
      </w:r>
      <w:proofErr w:type="spellEnd"/>
      <w:r w:rsidRPr="00885B5C">
        <w:rPr>
          <w:rFonts w:ascii="Verdana" w:hAnsi="Verdana" w:cs="Arial"/>
          <w:sz w:val="20"/>
          <w:szCs w:val="20"/>
        </w:rPr>
        <w:t>. e i., e di non versare in tale violazione;</w:t>
      </w:r>
    </w:p>
    <w:p w14:paraId="5A936CA5"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lastRenderedPageBreak/>
        <w:t>Lett</w:t>
      </w:r>
      <w:proofErr w:type="spellEnd"/>
      <w:r w:rsidRPr="00885B5C">
        <w:rPr>
          <w:rFonts w:ascii="Verdana" w:hAnsi="Verdana" w:cs="Arial"/>
          <w:b/>
          <w:sz w:val="20"/>
          <w:szCs w:val="20"/>
        </w:rPr>
        <w:t>. i)</w:t>
      </w:r>
    </w:p>
    <w:p w14:paraId="64BBD447" w14:textId="77777777" w:rsidR="00E82052" w:rsidRPr="00885B5C" w:rsidRDefault="00E82052" w:rsidP="00E82052">
      <w:pPr>
        <w:spacing w:after="120"/>
        <w:ind w:firstLine="7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14CB83F5"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essere assoggettabile agli obblighi derivanti dalla l. n. 68 del 12 marzo 1999, disciplinante le norme che regolano il diritto al lavoro dei soggetti disabili;</w:t>
      </w:r>
    </w:p>
    <w:p w14:paraId="5E921183"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sz w:val="20"/>
          <w:szCs w:val="20"/>
        </w:rPr>
        <w:t>[</w:t>
      </w:r>
      <w:proofErr w:type="gramStart"/>
      <w:r w:rsidRPr="00885B5C">
        <w:rPr>
          <w:rFonts w:ascii="Verdana" w:hAnsi="Verdana" w:cs="Arial"/>
          <w:i/>
          <w:sz w:val="20"/>
          <w:szCs w:val="20"/>
        </w:rPr>
        <w:t>ovvero</w:t>
      </w:r>
      <w:proofErr w:type="gramEnd"/>
      <w:r w:rsidRPr="00885B5C">
        <w:rPr>
          <w:rFonts w:ascii="Verdana" w:hAnsi="Verdana" w:cs="Arial"/>
          <w:sz w:val="20"/>
          <w:szCs w:val="20"/>
        </w:rPr>
        <w:t xml:space="preserve">, </w:t>
      </w:r>
      <w:r w:rsidRPr="00885B5C">
        <w:rPr>
          <w:rFonts w:ascii="Verdana" w:hAnsi="Verdana" w:cs="Arial"/>
          <w:i/>
          <w:sz w:val="20"/>
          <w:szCs w:val="20"/>
        </w:rPr>
        <w:t>per il caso di soggezione alla predetta legge</w:t>
      </w:r>
      <w:r w:rsidRPr="00885B5C">
        <w:rPr>
          <w:rFonts w:ascii="Verdana" w:hAnsi="Verdana" w:cs="Arial"/>
          <w:sz w:val="20"/>
          <w:szCs w:val="20"/>
        </w:rPr>
        <w:t>]</w:t>
      </w:r>
    </w:p>
    <w:p w14:paraId="24B6C1AF"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in regola rispetto a quanto stabilito dalla l. n. 68 del 12 marzo 1999 in materia di assunzioni di soggetti disabili;</w:t>
      </w:r>
    </w:p>
    <w:p w14:paraId="12310A0E"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l)</w:t>
      </w:r>
    </w:p>
    <w:p w14:paraId="7E5B6664" w14:textId="77777777" w:rsidR="00E82052" w:rsidRPr="00885B5C" w:rsidRDefault="00E82052" w:rsidP="00E82052">
      <w:pPr>
        <w:spacing w:after="120"/>
        <w:ind w:firstLine="7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13740A15" w14:textId="77777777" w:rsidR="00E82052" w:rsidRPr="00885B5C" w:rsidRDefault="00E82052" w:rsidP="00533B17">
      <w:pPr>
        <w:numPr>
          <w:ilvl w:val="0"/>
          <w:numId w:val="26"/>
        </w:numPr>
        <w:spacing w:after="120" w:line="240" w:lineRule="auto"/>
        <w:rPr>
          <w:rFonts w:ascii="Verdana" w:hAnsi="Verdana" w:cs="Arial"/>
          <w:sz w:val="20"/>
          <w:szCs w:val="20"/>
        </w:rPr>
      </w:pPr>
      <w:r w:rsidRPr="00885B5C">
        <w:rPr>
          <w:rFonts w:ascii="Verdana" w:hAnsi="Verdana" w:cs="Arial"/>
          <w:sz w:val="20"/>
          <w:szCs w:val="2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sidRPr="00885B5C">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885B5C">
        <w:rPr>
          <w:rFonts w:ascii="Verdana" w:hAnsi="Verdana"/>
          <w:b/>
          <w:sz w:val="20"/>
          <w:szCs w:val="20"/>
        </w:rPr>
        <w:t xml:space="preserve">si rinvia </w:t>
      </w:r>
      <w:r w:rsidRPr="00885B5C">
        <w:rPr>
          <w:rFonts w:ascii="Verdana" w:hAnsi="Verdana" w:cs="Arial"/>
          <w:b/>
          <w:sz w:val="20"/>
          <w:szCs w:val="20"/>
        </w:rPr>
        <w:t xml:space="preserve">anche </w:t>
      </w:r>
      <w:r w:rsidRPr="00885B5C">
        <w:rPr>
          <w:rFonts w:ascii="Verdana" w:hAnsi="Verdana"/>
          <w:b/>
          <w:sz w:val="20"/>
          <w:szCs w:val="20"/>
        </w:rPr>
        <w:t xml:space="preserve">al Comunicato A.N.A.C. dell’8 novembre 2017, come </w:t>
      </w:r>
      <w:r w:rsidRPr="00885B5C">
        <w:rPr>
          <w:rFonts w:ascii="Verdana" w:hAnsi="Verdana" w:cs="Arial"/>
          <w:b/>
          <w:sz w:val="20"/>
          <w:szCs w:val="20"/>
        </w:rPr>
        <w:t>specificato anche nella</w:t>
      </w:r>
      <w:r w:rsidRPr="00885B5C">
        <w:rPr>
          <w:rFonts w:ascii="Verdana" w:hAnsi="Verdana"/>
          <w:b/>
          <w:sz w:val="20"/>
          <w:szCs w:val="20"/>
        </w:rPr>
        <w:t xml:space="preserve"> nota di compilazione n. </w:t>
      </w:r>
      <w:r w:rsidRPr="00885B5C">
        <w:rPr>
          <w:rFonts w:ascii="Verdana" w:hAnsi="Verdana" w:cs="Arial"/>
          <w:b/>
          <w:sz w:val="20"/>
          <w:szCs w:val="20"/>
        </w:rPr>
        <w:t>5)</w:t>
      </w:r>
      <w:r w:rsidRPr="00885B5C">
        <w:rPr>
          <w:rFonts w:ascii="Verdana" w:hAnsi="Verdana" w:cs="Arial"/>
          <w:sz w:val="20"/>
          <w:szCs w:val="20"/>
        </w:rPr>
        <w:t>,</w:t>
      </w:r>
      <w:r w:rsidRPr="00885B5C">
        <w:rPr>
          <w:rFonts w:ascii="Verdana" w:hAnsi="Verdana" w:cs="Arial"/>
          <w:b/>
          <w:sz w:val="20"/>
          <w:szCs w:val="20"/>
        </w:rPr>
        <w:t xml:space="preserve"> </w:t>
      </w:r>
      <w:r w:rsidRPr="00885B5C">
        <w:rPr>
          <w:rFonts w:ascii="Verdana" w:hAnsi="Verdana" w:cs="Arial"/>
          <w:sz w:val="20"/>
          <w:szCs w:val="20"/>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65B395ED"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i/>
          <w:sz w:val="20"/>
          <w:szCs w:val="20"/>
        </w:rPr>
        <w:t xml:space="preserve"> [</w:t>
      </w:r>
      <w:proofErr w:type="gramStart"/>
      <w:r w:rsidRPr="00885B5C">
        <w:rPr>
          <w:rFonts w:ascii="Verdana" w:hAnsi="Verdana" w:cs="Arial"/>
          <w:i/>
          <w:sz w:val="20"/>
          <w:szCs w:val="20"/>
        </w:rPr>
        <w:t>ovvero</w:t>
      </w:r>
      <w:proofErr w:type="gramEnd"/>
      <w:r w:rsidRPr="00885B5C">
        <w:rPr>
          <w:rFonts w:ascii="Verdana" w:hAnsi="Verdana" w:cs="Arial"/>
          <w:i/>
          <w:sz w:val="20"/>
          <w:szCs w:val="20"/>
        </w:rPr>
        <w:t>, qualora ne siano stati vittima ma abbiano denunciato i fatti]</w:t>
      </w:r>
    </w:p>
    <w:p w14:paraId="358B9E2F" w14:textId="77777777" w:rsidR="00E82052" w:rsidRPr="00885B5C" w:rsidRDefault="00E82052" w:rsidP="00533B17">
      <w:pPr>
        <w:numPr>
          <w:ilvl w:val="0"/>
          <w:numId w:val="26"/>
        </w:numPr>
        <w:spacing w:after="120" w:line="240" w:lineRule="auto"/>
        <w:rPr>
          <w:rFonts w:ascii="Verdana" w:hAnsi="Verdana" w:cs="Arial"/>
          <w:sz w:val="20"/>
          <w:szCs w:val="20"/>
        </w:rPr>
      </w:pPr>
      <w:r w:rsidRPr="00885B5C">
        <w:rPr>
          <w:rFonts w:ascii="Verdana" w:hAnsi="Verdana" w:cs="Arial"/>
          <w:sz w:val="20"/>
          <w:szCs w:val="20"/>
        </w:rPr>
        <w:t>che i seguenti esponenti dell’azienda o società [</w:t>
      </w:r>
      <w:r w:rsidRPr="00885B5C">
        <w:rPr>
          <w:rFonts w:ascii="Verdana" w:hAnsi="Verdana" w:cs="Arial"/>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85B5C">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885B5C">
        <w:rPr>
          <w:rFonts w:ascii="Verdana" w:hAnsi="Verdana"/>
          <w:b/>
          <w:sz w:val="20"/>
          <w:szCs w:val="20"/>
        </w:rPr>
        <w:t>dell’8 novembre 2017</w:t>
      </w:r>
      <w:r w:rsidRPr="00885B5C">
        <w:rPr>
          <w:rFonts w:ascii="Verdana" w:hAnsi="Verdana" w:cs="Arial"/>
          <w:b/>
          <w:sz w:val="20"/>
          <w:szCs w:val="20"/>
        </w:rPr>
        <w:t>, come specificato anche nella nota di compilazione n. 5)</w:t>
      </w:r>
      <w:r w:rsidRPr="00885B5C">
        <w:rPr>
          <w:rFonts w:ascii="Verdana" w:hAnsi="Verdana" w:cs="Arial"/>
          <w:sz w:val="20"/>
          <w:szCs w:val="20"/>
        </w:rPr>
        <w:t>,</w:t>
      </w:r>
      <w:r w:rsidRPr="00885B5C">
        <w:rPr>
          <w:rFonts w:ascii="Verdana" w:hAnsi="Verdana" w:cs="Arial"/>
          <w:i/>
          <w:sz w:val="20"/>
          <w:szCs w:val="20"/>
        </w:rPr>
        <w:t xml:space="preserve"> direttore tecnico o socio unico persona fisica, ovvero socio di maggioranza in caso di società con meno di quattro soci, se si tratta di altro tipo di società o consorzio</w:t>
      </w:r>
      <w:r w:rsidRPr="00885B5C">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183"/>
        <w:gridCol w:w="3194"/>
      </w:tblGrid>
      <w:tr w:rsidR="00E82052" w:rsidRPr="00885B5C" w14:paraId="19485182" w14:textId="77777777" w:rsidTr="00956DBE">
        <w:tc>
          <w:tcPr>
            <w:tcW w:w="2862" w:type="dxa"/>
            <w:shd w:val="clear" w:color="auto" w:fill="B8CCE4" w:themeFill="accent1" w:themeFillTint="66"/>
          </w:tcPr>
          <w:p w14:paraId="484038EE" w14:textId="77777777" w:rsidR="00E82052" w:rsidRPr="00885B5C" w:rsidRDefault="00E82052" w:rsidP="00956DBE">
            <w:pPr>
              <w:keepNext/>
              <w:spacing w:after="120"/>
              <w:jc w:val="center"/>
              <w:rPr>
                <w:rFonts w:ascii="Verdana" w:hAnsi="Verdana" w:cs="Arial"/>
                <w:b/>
                <w:i/>
                <w:sz w:val="20"/>
                <w:szCs w:val="20"/>
              </w:rPr>
            </w:pPr>
            <w:r w:rsidRPr="00885B5C">
              <w:rPr>
                <w:rFonts w:ascii="Verdana" w:hAnsi="Verdana" w:cs="Arial"/>
                <w:b/>
                <w:i/>
                <w:sz w:val="20"/>
                <w:szCs w:val="20"/>
              </w:rPr>
              <w:lastRenderedPageBreak/>
              <w:t>Cognome e nome</w:t>
            </w:r>
          </w:p>
        </w:tc>
        <w:tc>
          <w:tcPr>
            <w:tcW w:w="3396" w:type="dxa"/>
            <w:shd w:val="clear" w:color="auto" w:fill="B8CCE4" w:themeFill="accent1" w:themeFillTint="66"/>
          </w:tcPr>
          <w:p w14:paraId="62D4E3B7" w14:textId="77777777" w:rsidR="00E82052" w:rsidRPr="00885B5C" w:rsidRDefault="00E82052" w:rsidP="00956DBE">
            <w:pPr>
              <w:keepNext/>
              <w:spacing w:after="120"/>
              <w:jc w:val="center"/>
              <w:rPr>
                <w:rFonts w:ascii="Verdana" w:hAnsi="Verdana" w:cs="Arial"/>
                <w:b/>
                <w:i/>
                <w:sz w:val="20"/>
                <w:szCs w:val="20"/>
              </w:rPr>
            </w:pPr>
            <w:r w:rsidRPr="00885B5C">
              <w:rPr>
                <w:rFonts w:ascii="Verdana" w:hAnsi="Verdana" w:cs="Arial"/>
                <w:b/>
                <w:i/>
                <w:sz w:val="20"/>
                <w:szCs w:val="20"/>
              </w:rPr>
              <w:t>Luogo e data di nascita</w:t>
            </w:r>
          </w:p>
        </w:tc>
        <w:tc>
          <w:tcPr>
            <w:tcW w:w="3396" w:type="dxa"/>
            <w:shd w:val="clear" w:color="auto" w:fill="B8CCE4" w:themeFill="accent1" w:themeFillTint="66"/>
          </w:tcPr>
          <w:p w14:paraId="1C30DAD8" w14:textId="77777777" w:rsidR="00E82052" w:rsidRPr="00885B5C" w:rsidRDefault="00E82052" w:rsidP="00956DBE">
            <w:pPr>
              <w:keepNext/>
              <w:spacing w:after="120"/>
              <w:jc w:val="center"/>
              <w:rPr>
                <w:rFonts w:ascii="Verdana" w:hAnsi="Verdana" w:cs="Arial"/>
                <w:b/>
                <w:i/>
                <w:sz w:val="20"/>
                <w:szCs w:val="20"/>
              </w:rPr>
            </w:pPr>
            <w:r w:rsidRPr="00885B5C">
              <w:rPr>
                <w:rFonts w:ascii="Verdana" w:hAnsi="Verdana" w:cs="Arial"/>
                <w:b/>
                <w:i/>
                <w:sz w:val="20"/>
                <w:szCs w:val="20"/>
              </w:rPr>
              <w:t>Carica rivestita</w:t>
            </w:r>
          </w:p>
        </w:tc>
      </w:tr>
      <w:tr w:rsidR="00E82052" w:rsidRPr="00885B5C" w14:paraId="2EA26B22" w14:textId="77777777" w:rsidTr="00956DBE">
        <w:trPr>
          <w:trHeight w:val="459"/>
        </w:trPr>
        <w:tc>
          <w:tcPr>
            <w:tcW w:w="2862" w:type="dxa"/>
          </w:tcPr>
          <w:p w14:paraId="066BB52F" w14:textId="77777777" w:rsidR="00E82052" w:rsidRPr="00885B5C" w:rsidRDefault="00E82052" w:rsidP="00956DBE">
            <w:pPr>
              <w:keepNext/>
              <w:spacing w:after="120"/>
              <w:rPr>
                <w:rFonts w:ascii="Verdana" w:hAnsi="Verdana" w:cs="Arial"/>
                <w:b/>
                <w:sz w:val="20"/>
                <w:szCs w:val="20"/>
              </w:rPr>
            </w:pPr>
          </w:p>
        </w:tc>
        <w:tc>
          <w:tcPr>
            <w:tcW w:w="3396" w:type="dxa"/>
          </w:tcPr>
          <w:p w14:paraId="6D126E17" w14:textId="77777777" w:rsidR="00E82052" w:rsidRPr="00885B5C" w:rsidRDefault="00E82052" w:rsidP="00956DBE">
            <w:pPr>
              <w:keepNext/>
              <w:spacing w:after="120"/>
              <w:rPr>
                <w:rFonts w:ascii="Verdana" w:hAnsi="Verdana" w:cs="Arial"/>
                <w:b/>
                <w:sz w:val="20"/>
                <w:szCs w:val="20"/>
              </w:rPr>
            </w:pPr>
          </w:p>
        </w:tc>
        <w:tc>
          <w:tcPr>
            <w:tcW w:w="3396" w:type="dxa"/>
            <w:shd w:val="clear" w:color="auto" w:fill="auto"/>
          </w:tcPr>
          <w:p w14:paraId="77165406" w14:textId="77777777" w:rsidR="00E82052" w:rsidRPr="00885B5C" w:rsidRDefault="00E82052" w:rsidP="00956DBE">
            <w:pPr>
              <w:keepNext/>
              <w:spacing w:after="120"/>
              <w:rPr>
                <w:rFonts w:ascii="Verdana" w:hAnsi="Verdana" w:cs="Arial"/>
                <w:b/>
                <w:sz w:val="20"/>
                <w:szCs w:val="20"/>
              </w:rPr>
            </w:pPr>
          </w:p>
        </w:tc>
      </w:tr>
      <w:tr w:rsidR="00E82052" w:rsidRPr="00885B5C" w14:paraId="7E8F50AB" w14:textId="77777777" w:rsidTr="00956DBE">
        <w:trPr>
          <w:trHeight w:val="548"/>
        </w:trPr>
        <w:tc>
          <w:tcPr>
            <w:tcW w:w="2862" w:type="dxa"/>
          </w:tcPr>
          <w:p w14:paraId="27F4C20F" w14:textId="77777777" w:rsidR="00E82052" w:rsidRPr="00885B5C" w:rsidRDefault="00E82052" w:rsidP="00956DBE">
            <w:pPr>
              <w:keepNext/>
              <w:spacing w:after="120"/>
              <w:rPr>
                <w:rFonts w:ascii="Verdana" w:hAnsi="Verdana" w:cs="Arial"/>
                <w:b/>
                <w:sz w:val="20"/>
                <w:szCs w:val="20"/>
              </w:rPr>
            </w:pPr>
          </w:p>
        </w:tc>
        <w:tc>
          <w:tcPr>
            <w:tcW w:w="3396" w:type="dxa"/>
          </w:tcPr>
          <w:p w14:paraId="73C57098" w14:textId="77777777" w:rsidR="00E82052" w:rsidRPr="00885B5C" w:rsidRDefault="00E82052" w:rsidP="00956DBE">
            <w:pPr>
              <w:keepNext/>
              <w:spacing w:after="120"/>
              <w:rPr>
                <w:rFonts w:ascii="Verdana" w:hAnsi="Verdana" w:cs="Arial"/>
                <w:b/>
                <w:sz w:val="20"/>
                <w:szCs w:val="20"/>
              </w:rPr>
            </w:pPr>
          </w:p>
        </w:tc>
        <w:tc>
          <w:tcPr>
            <w:tcW w:w="3396" w:type="dxa"/>
            <w:shd w:val="clear" w:color="auto" w:fill="auto"/>
          </w:tcPr>
          <w:p w14:paraId="787D6B6E" w14:textId="77777777" w:rsidR="00E82052" w:rsidRPr="00885B5C" w:rsidRDefault="00E82052" w:rsidP="00956DBE">
            <w:pPr>
              <w:keepNext/>
              <w:spacing w:after="120"/>
              <w:rPr>
                <w:rFonts w:ascii="Verdana" w:hAnsi="Verdana" w:cs="Arial"/>
                <w:b/>
                <w:sz w:val="20"/>
                <w:szCs w:val="20"/>
              </w:rPr>
            </w:pPr>
          </w:p>
        </w:tc>
      </w:tr>
      <w:tr w:rsidR="00E82052" w:rsidRPr="00885B5C" w14:paraId="5CE8946B" w14:textId="77777777" w:rsidTr="00956DBE">
        <w:trPr>
          <w:trHeight w:val="556"/>
        </w:trPr>
        <w:tc>
          <w:tcPr>
            <w:tcW w:w="2862" w:type="dxa"/>
          </w:tcPr>
          <w:p w14:paraId="5B16BE1C" w14:textId="77777777" w:rsidR="00E82052" w:rsidRPr="00885B5C" w:rsidRDefault="00E82052" w:rsidP="00956DBE">
            <w:pPr>
              <w:spacing w:after="120"/>
              <w:rPr>
                <w:rFonts w:ascii="Verdana" w:hAnsi="Verdana" w:cs="Arial"/>
                <w:b/>
                <w:sz w:val="20"/>
                <w:szCs w:val="20"/>
              </w:rPr>
            </w:pPr>
          </w:p>
        </w:tc>
        <w:tc>
          <w:tcPr>
            <w:tcW w:w="3396" w:type="dxa"/>
          </w:tcPr>
          <w:p w14:paraId="12881A1B"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0A5E40CC" w14:textId="77777777" w:rsidR="00E82052" w:rsidRPr="00885B5C" w:rsidRDefault="00E82052" w:rsidP="00956DBE">
            <w:pPr>
              <w:spacing w:after="120"/>
              <w:rPr>
                <w:rFonts w:ascii="Verdana" w:hAnsi="Verdana" w:cs="Arial"/>
                <w:b/>
                <w:sz w:val="20"/>
                <w:szCs w:val="20"/>
              </w:rPr>
            </w:pPr>
          </w:p>
        </w:tc>
      </w:tr>
      <w:tr w:rsidR="00E82052" w:rsidRPr="00885B5C" w14:paraId="360F4B39" w14:textId="77777777" w:rsidTr="00956DBE">
        <w:trPr>
          <w:trHeight w:val="563"/>
        </w:trPr>
        <w:tc>
          <w:tcPr>
            <w:tcW w:w="2862" w:type="dxa"/>
          </w:tcPr>
          <w:p w14:paraId="6192C38E" w14:textId="77777777" w:rsidR="00E82052" w:rsidRPr="00885B5C" w:rsidRDefault="00E82052" w:rsidP="00956DBE">
            <w:pPr>
              <w:spacing w:after="120"/>
              <w:rPr>
                <w:rFonts w:ascii="Verdana" w:hAnsi="Verdana" w:cs="Arial"/>
                <w:b/>
                <w:sz w:val="20"/>
                <w:szCs w:val="20"/>
              </w:rPr>
            </w:pPr>
          </w:p>
        </w:tc>
        <w:tc>
          <w:tcPr>
            <w:tcW w:w="3396" w:type="dxa"/>
          </w:tcPr>
          <w:p w14:paraId="566513FF"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7EBD0FAD" w14:textId="77777777" w:rsidR="00E82052" w:rsidRPr="00885B5C" w:rsidRDefault="00E82052" w:rsidP="00956DBE">
            <w:pPr>
              <w:spacing w:after="120"/>
              <w:rPr>
                <w:rFonts w:ascii="Verdana" w:hAnsi="Verdana" w:cs="Arial"/>
                <w:b/>
                <w:sz w:val="20"/>
                <w:szCs w:val="20"/>
              </w:rPr>
            </w:pPr>
          </w:p>
        </w:tc>
      </w:tr>
      <w:tr w:rsidR="00E82052" w:rsidRPr="00885B5C" w14:paraId="034963F0" w14:textId="77777777" w:rsidTr="00956DBE">
        <w:trPr>
          <w:trHeight w:val="557"/>
        </w:trPr>
        <w:tc>
          <w:tcPr>
            <w:tcW w:w="2862" w:type="dxa"/>
          </w:tcPr>
          <w:p w14:paraId="03C5886D" w14:textId="77777777" w:rsidR="00E82052" w:rsidRPr="00885B5C" w:rsidRDefault="00E82052" w:rsidP="00956DBE">
            <w:pPr>
              <w:spacing w:after="120"/>
              <w:rPr>
                <w:rFonts w:ascii="Verdana" w:hAnsi="Verdana" w:cs="Arial"/>
                <w:b/>
                <w:sz w:val="20"/>
                <w:szCs w:val="20"/>
              </w:rPr>
            </w:pPr>
          </w:p>
        </w:tc>
        <w:tc>
          <w:tcPr>
            <w:tcW w:w="3396" w:type="dxa"/>
          </w:tcPr>
          <w:p w14:paraId="4C0F7259"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07A29561" w14:textId="77777777" w:rsidR="00E82052" w:rsidRPr="00885B5C" w:rsidRDefault="00E82052" w:rsidP="00956DBE">
            <w:pPr>
              <w:spacing w:after="120"/>
              <w:rPr>
                <w:rFonts w:ascii="Verdana" w:hAnsi="Verdana" w:cs="Arial"/>
                <w:b/>
                <w:sz w:val="20"/>
                <w:szCs w:val="20"/>
              </w:rPr>
            </w:pPr>
          </w:p>
        </w:tc>
      </w:tr>
      <w:tr w:rsidR="00E82052" w:rsidRPr="00885B5C" w14:paraId="37E6BE06" w14:textId="77777777" w:rsidTr="00956DBE">
        <w:trPr>
          <w:trHeight w:val="551"/>
        </w:trPr>
        <w:tc>
          <w:tcPr>
            <w:tcW w:w="2862" w:type="dxa"/>
          </w:tcPr>
          <w:p w14:paraId="318B9C6B" w14:textId="77777777" w:rsidR="00E82052" w:rsidRPr="00885B5C" w:rsidRDefault="00E82052" w:rsidP="00956DBE">
            <w:pPr>
              <w:spacing w:after="120"/>
              <w:rPr>
                <w:rFonts w:ascii="Verdana" w:hAnsi="Verdana" w:cs="Arial"/>
                <w:b/>
                <w:sz w:val="20"/>
                <w:szCs w:val="20"/>
              </w:rPr>
            </w:pPr>
          </w:p>
        </w:tc>
        <w:tc>
          <w:tcPr>
            <w:tcW w:w="3396" w:type="dxa"/>
          </w:tcPr>
          <w:p w14:paraId="53FC917C"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1B662002" w14:textId="77777777" w:rsidR="00E82052" w:rsidRPr="00885B5C" w:rsidRDefault="00E82052" w:rsidP="00956DBE">
            <w:pPr>
              <w:spacing w:after="120"/>
              <w:rPr>
                <w:rFonts w:ascii="Verdana" w:hAnsi="Verdana" w:cs="Arial"/>
                <w:b/>
                <w:sz w:val="20"/>
                <w:szCs w:val="20"/>
              </w:rPr>
            </w:pPr>
          </w:p>
        </w:tc>
      </w:tr>
      <w:tr w:rsidR="00E82052" w:rsidRPr="00885B5C" w14:paraId="5CA0DA29" w14:textId="77777777" w:rsidTr="00956DBE">
        <w:trPr>
          <w:trHeight w:val="559"/>
        </w:trPr>
        <w:tc>
          <w:tcPr>
            <w:tcW w:w="2862" w:type="dxa"/>
          </w:tcPr>
          <w:p w14:paraId="2A14C918" w14:textId="77777777" w:rsidR="00E82052" w:rsidRPr="00885B5C" w:rsidRDefault="00E82052" w:rsidP="00956DBE">
            <w:pPr>
              <w:spacing w:after="120"/>
              <w:rPr>
                <w:rFonts w:ascii="Verdana" w:hAnsi="Verdana" w:cs="Arial"/>
                <w:b/>
                <w:sz w:val="20"/>
                <w:szCs w:val="20"/>
              </w:rPr>
            </w:pPr>
          </w:p>
        </w:tc>
        <w:tc>
          <w:tcPr>
            <w:tcW w:w="3396" w:type="dxa"/>
          </w:tcPr>
          <w:p w14:paraId="7A735A2F"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3657AD51" w14:textId="77777777" w:rsidR="00E82052" w:rsidRPr="00885B5C" w:rsidRDefault="00E82052" w:rsidP="00956DBE">
            <w:pPr>
              <w:spacing w:after="120"/>
              <w:rPr>
                <w:rFonts w:ascii="Verdana" w:hAnsi="Verdana" w:cs="Arial"/>
                <w:b/>
                <w:sz w:val="20"/>
                <w:szCs w:val="20"/>
              </w:rPr>
            </w:pPr>
          </w:p>
        </w:tc>
      </w:tr>
      <w:tr w:rsidR="00E82052" w:rsidRPr="00885B5C" w14:paraId="19045767" w14:textId="77777777" w:rsidTr="00956DBE">
        <w:trPr>
          <w:trHeight w:val="553"/>
        </w:trPr>
        <w:tc>
          <w:tcPr>
            <w:tcW w:w="2862" w:type="dxa"/>
          </w:tcPr>
          <w:p w14:paraId="21DE39A7" w14:textId="77777777" w:rsidR="00E82052" w:rsidRPr="00885B5C" w:rsidRDefault="00E82052" w:rsidP="00956DBE">
            <w:pPr>
              <w:spacing w:after="120"/>
              <w:rPr>
                <w:rFonts w:ascii="Verdana" w:hAnsi="Verdana" w:cs="Arial"/>
                <w:b/>
                <w:sz w:val="20"/>
                <w:szCs w:val="20"/>
              </w:rPr>
            </w:pPr>
          </w:p>
        </w:tc>
        <w:tc>
          <w:tcPr>
            <w:tcW w:w="3396" w:type="dxa"/>
          </w:tcPr>
          <w:p w14:paraId="65567E94"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4242D579" w14:textId="77777777" w:rsidR="00E82052" w:rsidRPr="00885B5C" w:rsidRDefault="00E82052" w:rsidP="00956DBE">
            <w:pPr>
              <w:spacing w:after="120"/>
              <w:rPr>
                <w:rFonts w:ascii="Verdana" w:hAnsi="Verdana" w:cs="Arial"/>
                <w:b/>
                <w:sz w:val="20"/>
                <w:szCs w:val="20"/>
              </w:rPr>
            </w:pPr>
          </w:p>
        </w:tc>
      </w:tr>
      <w:tr w:rsidR="00E82052" w:rsidRPr="00885B5C" w14:paraId="107D92AE" w14:textId="77777777" w:rsidTr="00956DBE">
        <w:trPr>
          <w:trHeight w:val="561"/>
        </w:trPr>
        <w:tc>
          <w:tcPr>
            <w:tcW w:w="2862" w:type="dxa"/>
          </w:tcPr>
          <w:p w14:paraId="5699D917" w14:textId="77777777" w:rsidR="00E82052" w:rsidRPr="00885B5C" w:rsidRDefault="00E82052" w:rsidP="00956DBE">
            <w:pPr>
              <w:spacing w:after="120"/>
              <w:rPr>
                <w:rFonts w:ascii="Verdana" w:hAnsi="Verdana" w:cs="Arial"/>
                <w:b/>
                <w:sz w:val="20"/>
                <w:szCs w:val="20"/>
              </w:rPr>
            </w:pPr>
          </w:p>
        </w:tc>
        <w:tc>
          <w:tcPr>
            <w:tcW w:w="3396" w:type="dxa"/>
          </w:tcPr>
          <w:p w14:paraId="672A3CEA" w14:textId="77777777" w:rsidR="00E82052" w:rsidRPr="00885B5C" w:rsidRDefault="00E82052" w:rsidP="00956DBE">
            <w:pPr>
              <w:spacing w:after="120"/>
              <w:rPr>
                <w:rFonts w:ascii="Verdana" w:hAnsi="Verdana" w:cs="Arial"/>
                <w:b/>
                <w:sz w:val="20"/>
                <w:szCs w:val="20"/>
              </w:rPr>
            </w:pPr>
          </w:p>
        </w:tc>
        <w:tc>
          <w:tcPr>
            <w:tcW w:w="3396" w:type="dxa"/>
            <w:shd w:val="clear" w:color="auto" w:fill="auto"/>
          </w:tcPr>
          <w:p w14:paraId="5A6FDCFC" w14:textId="77777777" w:rsidR="00E82052" w:rsidRPr="00885B5C" w:rsidRDefault="00E82052" w:rsidP="00956DBE">
            <w:pPr>
              <w:spacing w:after="120"/>
              <w:rPr>
                <w:rFonts w:ascii="Verdana" w:hAnsi="Verdana" w:cs="Arial"/>
                <w:b/>
                <w:sz w:val="20"/>
                <w:szCs w:val="20"/>
              </w:rPr>
            </w:pPr>
          </w:p>
        </w:tc>
      </w:tr>
    </w:tbl>
    <w:p w14:paraId="3C70DC9A"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b/>
          <w:sz w:val="20"/>
          <w:szCs w:val="20"/>
        </w:rPr>
      </w:pPr>
      <w:proofErr w:type="spellStart"/>
      <w:r w:rsidRPr="00885B5C">
        <w:rPr>
          <w:rFonts w:ascii="Verdana" w:hAnsi="Verdana" w:cs="Arial"/>
          <w:b/>
          <w:sz w:val="20"/>
          <w:szCs w:val="20"/>
        </w:rPr>
        <w:t>Lett</w:t>
      </w:r>
      <w:proofErr w:type="spellEnd"/>
      <w:r w:rsidRPr="00885B5C">
        <w:rPr>
          <w:rFonts w:ascii="Verdana" w:hAnsi="Verdana" w:cs="Arial"/>
          <w:b/>
          <w:sz w:val="20"/>
          <w:szCs w:val="20"/>
        </w:rPr>
        <w:t>. m)</w:t>
      </w:r>
    </w:p>
    <w:p w14:paraId="50CBCD0C" w14:textId="77777777" w:rsidR="00E82052" w:rsidRPr="00885B5C" w:rsidRDefault="00E82052" w:rsidP="00E82052">
      <w:pPr>
        <w:spacing w:after="120"/>
        <w:ind w:firstLine="7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35861BAD"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w:t>
      </w:r>
      <w:r w:rsidRPr="00885B5C">
        <w:rPr>
          <w:rFonts w:ascii="Verdana" w:hAnsi="Verdana" w:cs="Arial"/>
          <w:b/>
          <w:sz w:val="20"/>
          <w:szCs w:val="20"/>
          <w:u w:val="single"/>
        </w:rPr>
        <w:t>non si trova in alcuna situazione di controllo</w:t>
      </w:r>
      <w:r w:rsidRPr="00885B5C">
        <w:rPr>
          <w:rFonts w:ascii="Verdana" w:hAnsi="Verdana" w:cs="Arial"/>
          <w:sz w:val="20"/>
          <w:szCs w:val="20"/>
        </w:rPr>
        <w:t xml:space="preserve"> di cui all’art. 2359 del codice civile rispetto ad alcun soggetto, e che ha formulato l’Offerta autonomamente;</w:t>
      </w:r>
    </w:p>
    <w:p w14:paraId="74E09F46" w14:textId="77777777" w:rsidR="00E82052" w:rsidRPr="00885B5C" w:rsidRDefault="00E82052" w:rsidP="00E82052">
      <w:pPr>
        <w:spacing w:after="120"/>
        <w:ind w:left="360" w:firstLine="360"/>
        <w:rPr>
          <w:rFonts w:ascii="Verdana" w:hAnsi="Verdana" w:cs="Arial"/>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684B420E" w14:textId="77777777" w:rsidR="00E82052" w:rsidRPr="00885B5C" w:rsidRDefault="00E82052" w:rsidP="00533B17">
      <w:pPr>
        <w:numPr>
          <w:ilvl w:val="0"/>
          <w:numId w:val="26"/>
        </w:numPr>
        <w:spacing w:after="120" w:line="240" w:lineRule="auto"/>
        <w:rPr>
          <w:rFonts w:ascii="Verdana" w:hAnsi="Verdana" w:cs="Arial"/>
          <w:i/>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w:t>
      </w:r>
      <w:r w:rsidRPr="00885B5C">
        <w:rPr>
          <w:rFonts w:ascii="Verdana" w:hAnsi="Verdana" w:cs="Arial"/>
          <w:b/>
          <w:sz w:val="20"/>
          <w:szCs w:val="20"/>
          <w:u w:val="single"/>
        </w:rPr>
        <w:t>non essere a conoscenza</w:t>
      </w:r>
      <w:r w:rsidRPr="00885B5C">
        <w:rPr>
          <w:rFonts w:ascii="Verdana" w:hAnsi="Verdana" w:cs="Arial"/>
          <w:sz w:val="20"/>
          <w:szCs w:val="20"/>
        </w:rPr>
        <w:t xml:space="preserve"> della partecipazione alla presente procedura di soggetti che si trovano, rispetto al sottoscritto partecipante, in una delle situazioni di controllo di cui all’art. 2359 del codice civile, e che ha formulato l’Offerta autonomamente;</w:t>
      </w:r>
    </w:p>
    <w:p w14:paraId="2A31F638" w14:textId="77777777" w:rsidR="00E82052" w:rsidRPr="00885B5C" w:rsidRDefault="00E82052" w:rsidP="00E82052">
      <w:pPr>
        <w:spacing w:after="120"/>
        <w:ind w:left="360" w:firstLine="36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oppure</w:t>
      </w:r>
      <w:proofErr w:type="gramEnd"/>
      <w:r w:rsidRPr="00885B5C">
        <w:rPr>
          <w:rFonts w:ascii="Verdana" w:hAnsi="Verdana" w:cs="Arial"/>
          <w:i/>
          <w:sz w:val="20"/>
          <w:szCs w:val="20"/>
        </w:rPr>
        <w:t>, in caso di soggezione a controllo ai sensi dell’art. 2359 c.c.]</w:t>
      </w:r>
    </w:p>
    <w:p w14:paraId="59BF81BB"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b/>
          <w:sz w:val="20"/>
          <w:szCs w:val="20"/>
          <w:u w:val="single"/>
        </w:rPr>
        <w:t>di</w:t>
      </w:r>
      <w:proofErr w:type="gramEnd"/>
      <w:r w:rsidRPr="00885B5C">
        <w:rPr>
          <w:rFonts w:ascii="Verdana" w:hAnsi="Verdana" w:cs="Arial"/>
          <w:b/>
          <w:sz w:val="20"/>
          <w:szCs w:val="20"/>
          <w:u w:val="single"/>
        </w:rPr>
        <w:t xml:space="preserve"> essere a conoscenza della partecipazione alla presente procedura dei seguenti soggetti, rispetto ai quali si trova in una situazione di controllo</w:t>
      </w:r>
      <w:r w:rsidRPr="00885B5C">
        <w:rPr>
          <w:rFonts w:ascii="Verdana" w:hAnsi="Verdana" w:cs="Arial"/>
          <w:sz w:val="20"/>
          <w:szCs w:val="20"/>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3268"/>
        <w:gridCol w:w="3432"/>
        <w:gridCol w:w="2515"/>
      </w:tblGrid>
      <w:tr w:rsidR="00E82052" w:rsidRPr="009F14AE" w14:paraId="6C61CE8A" w14:textId="77777777" w:rsidTr="00956DBE">
        <w:tc>
          <w:tcPr>
            <w:tcW w:w="437" w:type="dxa"/>
            <w:shd w:val="clear" w:color="auto" w:fill="B8CCE4" w:themeFill="accent1" w:themeFillTint="66"/>
          </w:tcPr>
          <w:p w14:paraId="22E0D666" w14:textId="77777777" w:rsidR="00E82052" w:rsidRPr="00885B5C" w:rsidRDefault="00E82052" w:rsidP="00956DBE">
            <w:pPr>
              <w:spacing w:after="120"/>
              <w:rPr>
                <w:rFonts w:ascii="Verdana" w:hAnsi="Verdana" w:cs="Arial"/>
                <w:sz w:val="20"/>
                <w:szCs w:val="20"/>
              </w:rPr>
            </w:pPr>
            <w:r w:rsidRPr="00885B5C">
              <w:rPr>
                <w:rFonts w:ascii="Verdana" w:hAnsi="Verdana" w:cs="Arial"/>
                <w:sz w:val="20"/>
                <w:szCs w:val="20"/>
              </w:rPr>
              <w:t xml:space="preserve"> </w:t>
            </w:r>
          </w:p>
        </w:tc>
        <w:tc>
          <w:tcPr>
            <w:tcW w:w="3268" w:type="dxa"/>
            <w:shd w:val="clear" w:color="auto" w:fill="B8CCE4" w:themeFill="accent1" w:themeFillTint="66"/>
          </w:tcPr>
          <w:p w14:paraId="268DDD60" w14:textId="77777777" w:rsidR="00E82052" w:rsidRPr="00885B5C" w:rsidRDefault="00E82052" w:rsidP="00956DBE">
            <w:pPr>
              <w:spacing w:after="120"/>
              <w:jc w:val="center"/>
              <w:rPr>
                <w:rFonts w:ascii="Verdana" w:hAnsi="Verdana" w:cs="Arial"/>
                <w:b/>
                <w:i/>
                <w:sz w:val="20"/>
                <w:szCs w:val="20"/>
              </w:rPr>
            </w:pPr>
            <w:r w:rsidRPr="00885B5C">
              <w:rPr>
                <w:rFonts w:ascii="Verdana" w:hAnsi="Verdana" w:cs="Arial"/>
                <w:b/>
                <w:i/>
                <w:sz w:val="20"/>
                <w:szCs w:val="20"/>
              </w:rPr>
              <w:t>Denominazione impresa</w:t>
            </w:r>
          </w:p>
        </w:tc>
        <w:tc>
          <w:tcPr>
            <w:tcW w:w="3938" w:type="dxa"/>
            <w:shd w:val="clear" w:color="auto" w:fill="B8CCE4" w:themeFill="accent1" w:themeFillTint="66"/>
          </w:tcPr>
          <w:p w14:paraId="2B7268F1" w14:textId="77777777" w:rsidR="00E82052" w:rsidRPr="00885B5C" w:rsidRDefault="00E82052" w:rsidP="00956DBE">
            <w:pPr>
              <w:spacing w:after="120"/>
              <w:jc w:val="center"/>
              <w:rPr>
                <w:rFonts w:ascii="Verdana" w:hAnsi="Verdana" w:cs="Arial"/>
                <w:sz w:val="20"/>
                <w:szCs w:val="20"/>
              </w:rPr>
            </w:pPr>
            <w:r w:rsidRPr="00885B5C">
              <w:rPr>
                <w:rFonts w:ascii="Verdana" w:hAnsi="Verdana" w:cs="Arial"/>
                <w:b/>
                <w:i/>
                <w:sz w:val="20"/>
                <w:szCs w:val="20"/>
              </w:rPr>
              <w:t>Rapporto</w:t>
            </w:r>
          </w:p>
        </w:tc>
        <w:tc>
          <w:tcPr>
            <w:tcW w:w="2545" w:type="dxa"/>
            <w:shd w:val="clear" w:color="auto" w:fill="B8CCE4" w:themeFill="accent1" w:themeFillTint="66"/>
          </w:tcPr>
          <w:p w14:paraId="5F30C0D0" w14:textId="77777777" w:rsidR="00E82052" w:rsidRPr="00885B5C" w:rsidRDefault="00E82052" w:rsidP="00956DBE">
            <w:pPr>
              <w:spacing w:after="120"/>
              <w:rPr>
                <w:rFonts w:ascii="Verdana" w:hAnsi="Verdana" w:cs="Arial"/>
                <w:b/>
                <w:i/>
                <w:sz w:val="20"/>
                <w:szCs w:val="20"/>
              </w:rPr>
            </w:pPr>
            <w:r w:rsidRPr="00885B5C">
              <w:rPr>
                <w:rFonts w:ascii="Verdana" w:hAnsi="Verdana" w:cs="Arial"/>
                <w:b/>
                <w:i/>
                <w:sz w:val="20"/>
                <w:szCs w:val="20"/>
              </w:rPr>
              <w:t xml:space="preserve">Tipologia di controllo </w:t>
            </w:r>
            <w:r w:rsidRPr="00885B5C">
              <w:rPr>
                <w:rFonts w:ascii="Verdana" w:hAnsi="Verdana" w:cs="Arial"/>
                <w:b/>
                <w:sz w:val="20"/>
                <w:szCs w:val="20"/>
              </w:rPr>
              <w:t>ex</w:t>
            </w:r>
            <w:r w:rsidRPr="00885B5C">
              <w:rPr>
                <w:rFonts w:ascii="Verdana" w:hAnsi="Verdana" w:cs="Arial"/>
                <w:b/>
                <w:i/>
                <w:sz w:val="20"/>
                <w:szCs w:val="20"/>
              </w:rPr>
              <w:t xml:space="preserve"> art. 2359 c.c.</w:t>
            </w:r>
          </w:p>
        </w:tc>
      </w:tr>
      <w:tr w:rsidR="00E82052" w:rsidRPr="00885B5C" w14:paraId="2CAA8A5F" w14:textId="77777777" w:rsidTr="00956DBE">
        <w:tc>
          <w:tcPr>
            <w:tcW w:w="437" w:type="dxa"/>
          </w:tcPr>
          <w:p w14:paraId="7F3D824F" w14:textId="77777777" w:rsidR="00E82052" w:rsidRPr="00885B5C" w:rsidRDefault="00E82052" w:rsidP="00956DBE">
            <w:pPr>
              <w:spacing w:after="120"/>
              <w:jc w:val="center"/>
              <w:rPr>
                <w:rFonts w:ascii="Verdana" w:hAnsi="Verdana" w:cs="Arial"/>
                <w:b/>
                <w:sz w:val="20"/>
                <w:szCs w:val="20"/>
              </w:rPr>
            </w:pPr>
          </w:p>
          <w:p w14:paraId="75BD0C67" w14:textId="77777777" w:rsidR="00E82052" w:rsidRPr="00885B5C" w:rsidRDefault="00E82052" w:rsidP="00956DBE">
            <w:pPr>
              <w:spacing w:after="120"/>
              <w:jc w:val="center"/>
              <w:rPr>
                <w:rFonts w:ascii="Verdana" w:hAnsi="Verdana" w:cs="Arial"/>
                <w:b/>
                <w:sz w:val="20"/>
                <w:szCs w:val="20"/>
              </w:rPr>
            </w:pPr>
          </w:p>
          <w:p w14:paraId="7091C76C" w14:textId="77777777" w:rsidR="00E82052" w:rsidRPr="00885B5C" w:rsidRDefault="00E82052" w:rsidP="00956DBE">
            <w:pPr>
              <w:spacing w:after="120"/>
              <w:jc w:val="center"/>
              <w:rPr>
                <w:rFonts w:ascii="Verdana" w:hAnsi="Verdana" w:cs="Arial"/>
                <w:b/>
                <w:sz w:val="20"/>
                <w:szCs w:val="20"/>
              </w:rPr>
            </w:pPr>
          </w:p>
          <w:p w14:paraId="239C6BC1" w14:textId="77777777" w:rsidR="00E82052" w:rsidRPr="00885B5C" w:rsidRDefault="00E82052" w:rsidP="00956DBE">
            <w:pPr>
              <w:spacing w:after="120"/>
              <w:jc w:val="center"/>
              <w:rPr>
                <w:rFonts w:ascii="Verdana" w:hAnsi="Verdana" w:cs="Arial"/>
                <w:b/>
                <w:sz w:val="20"/>
                <w:szCs w:val="20"/>
              </w:rPr>
            </w:pPr>
            <w:r w:rsidRPr="00885B5C">
              <w:rPr>
                <w:rFonts w:ascii="Verdana" w:hAnsi="Verdana" w:cs="Arial"/>
                <w:b/>
                <w:sz w:val="20"/>
                <w:szCs w:val="20"/>
              </w:rPr>
              <w:t>1</w:t>
            </w:r>
          </w:p>
        </w:tc>
        <w:tc>
          <w:tcPr>
            <w:tcW w:w="3268" w:type="dxa"/>
          </w:tcPr>
          <w:p w14:paraId="42DE85C8" w14:textId="77777777" w:rsidR="00E82052" w:rsidRPr="00885B5C" w:rsidRDefault="00E82052" w:rsidP="00956DBE">
            <w:pPr>
              <w:spacing w:after="120"/>
              <w:rPr>
                <w:rFonts w:ascii="Verdana" w:hAnsi="Verdana" w:cs="Arial"/>
                <w:sz w:val="20"/>
                <w:szCs w:val="20"/>
              </w:rPr>
            </w:pPr>
          </w:p>
          <w:p w14:paraId="6DBF2C1C" w14:textId="77777777" w:rsidR="00E82052" w:rsidRPr="00885B5C" w:rsidRDefault="00E82052" w:rsidP="00956DBE">
            <w:pPr>
              <w:spacing w:after="120"/>
              <w:rPr>
                <w:rFonts w:ascii="Verdana" w:hAnsi="Verdana" w:cs="Arial"/>
                <w:sz w:val="20"/>
                <w:szCs w:val="20"/>
              </w:rPr>
            </w:pPr>
          </w:p>
          <w:p w14:paraId="5A0C21EF" w14:textId="77777777" w:rsidR="00E82052" w:rsidRPr="00885B5C" w:rsidRDefault="00E82052" w:rsidP="00956DBE">
            <w:pPr>
              <w:spacing w:after="120"/>
              <w:rPr>
                <w:rFonts w:ascii="Verdana" w:hAnsi="Verdana" w:cs="Arial"/>
                <w:sz w:val="20"/>
                <w:szCs w:val="20"/>
              </w:rPr>
            </w:pPr>
          </w:p>
          <w:p w14:paraId="1E7EC018" w14:textId="77777777" w:rsidR="00E82052" w:rsidRPr="00885B5C" w:rsidRDefault="00E82052" w:rsidP="00956DBE">
            <w:pPr>
              <w:spacing w:after="120"/>
              <w:rPr>
                <w:rFonts w:ascii="Verdana" w:hAnsi="Verdana" w:cs="Arial"/>
                <w:sz w:val="20"/>
                <w:szCs w:val="20"/>
              </w:rPr>
            </w:pPr>
            <w:r w:rsidRPr="00885B5C">
              <w:rPr>
                <w:rFonts w:ascii="Verdana" w:hAnsi="Verdana" w:cs="Arial"/>
                <w:sz w:val="20"/>
                <w:szCs w:val="20"/>
              </w:rPr>
              <w:t>________________________</w:t>
            </w:r>
          </w:p>
        </w:tc>
        <w:tc>
          <w:tcPr>
            <w:tcW w:w="3938" w:type="dxa"/>
          </w:tcPr>
          <w:p w14:paraId="7F9C0C44" w14:textId="77777777" w:rsidR="00E82052" w:rsidRPr="00885B5C" w:rsidRDefault="00E82052" w:rsidP="00956DBE">
            <w:pPr>
              <w:spacing w:after="120"/>
              <w:rPr>
                <w:rFonts w:ascii="Verdana" w:hAnsi="Verdana" w:cs="Arial"/>
                <w:sz w:val="20"/>
                <w:szCs w:val="20"/>
              </w:rPr>
            </w:pPr>
          </w:p>
          <w:p w14:paraId="208F8BB5" w14:textId="77777777" w:rsidR="00E82052" w:rsidRPr="00885B5C" w:rsidRDefault="00E82052" w:rsidP="00956DBE">
            <w:pPr>
              <w:spacing w:after="120"/>
              <w:ind w:left="432"/>
              <w:rPr>
                <w:rFonts w:ascii="Verdana" w:hAnsi="Verdana" w:cs="Arial"/>
                <w:sz w:val="20"/>
                <w:szCs w:val="20"/>
              </w:rPr>
            </w:pPr>
          </w:p>
          <w:p w14:paraId="3DEF7419"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controllante</w:t>
            </w:r>
            <w:proofErr w:type="gramEnd"/>
          </w:p>
          <w:p w14:paraId="2645B8A7" w14:textId="77777777" w:rsidR="00E82052" w:rsidRPr="00885B5C" w:rsidRDefault="00E82052" w:rsidP="00956DBE">
            <w:pPr>
              <w:tabs>
                <w:tab w:val="num" w:pos="792"/>
              </w:tabs>
              <w:spacing w:after="120"/>
              <w:ind w:left="432"/>
              <w:rPr>
                <w:rFonts w:ascii="Verdana" w:hAnsi="Verdana" w:cs="Arial"/>
                <w:sz w:val="20"/>
                <w:szCs w:val="20"/>
              </w:rPr>
            </w:pPr>
          </w:p>
          <w:p w14:paraId="5BC9A2C7"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controllata</w:t>
            </w:r>
            <w:proofErr w:type="gramEnd"/>
          </w:p>
          <w:p w14:paraId="61768A67" w14:textId="77777777" w:rsidR="00E82052" w:rsidRPr="00885B5C" w:rsidRDefault="00E82052" w:rsidP="00956DBE">
            <w:pPr>
              <w:spacing w:after="120"/>
              <w:rPr>
                <w:rFonts w:ascii="Verdana" w:hAnsi="Verdana" w:cs="Arial"/>
                <w:sz w:val="20"/>
                <w:szCs w:val="20"/>
              </w:rPr>
            </w:pPr>
          </w:p>
        </w:tc>
        <w:tc>
          <w:tcPr>
            <w:tcW w:w="2545" w:type="dxa"/>
          </w:tcPr>
          <w:p w14:paraId="1BA870A8" w14:textId="77777777" w:rsidR="00E82052" w:rsidRPr="00885B5C" w:rsidRDefault="00E82052" w:rsidP="00956DBE">
            <w:pPr>
              <w:spacing w:after="120"/>
              <w:rPr>
                <w:rFonts w:ascii="Verdana" w:hAnsi="Verdana" w:cs="Arial"/>
                <w:sz w:val="20"/>
                <w:szCs w:val="20"/>
              </w:rPr>
            </w:pPr>
          </w:p>
          <w:p w14:paraId="27F68B57"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azionario</w:t>
            </w:r>
            <w:proofErr w:type="gramEnd"/>
            <w:r w:rsidRPr="00885B5C">
              <w:rPr>
                <w:rFonts w:ascii="Verdana" w:hAnsi="Verdana" w:cs="Arial"/>
                <w:sz w:val="20"/>
                <w:szCs w:val="20"/>
              </w:rPr>
              <w:t xml:space="preserve"> (partecipazione del ____________ %)</w:t>
            </w:r>
          </w:p>
          <w:p w14:paraId="384C45D3" w14:textId="77777777" w:rsidR="00E82052" w:rsidRPr="00885B5C" w:rsidRDefault="00E82052" w:rsidP="00956DBE">
            <w:pPr>
              <w:tabs>
                <w:tab w:val="num" w:pos="459"/>
              </w:tabs>
              <w:spacing w:after="120"/>
              <w:ind w:left="459" w:hanging="360"/>
              <w:rPr>
                <w:rFonts w:ascii="Verdana" w:hAnsi="Verdana" w:cs="Arial"/>
                <w:sz w:val="20"/>
                <w:szCs w:val="20"/>
              </w:rPr>
            </w:pPr>
          </w:p>
          <w:p w14:paraId="611F727D"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contrattuale</w:t>
            </w:r>
            <w:proofErr w:type="gramEnd"/>
            <w:r w:rsidRPr="00885B5C">
              <w:rPr>
                <w:rFonts w:ascii="Verdana" w:hAnsi="Verdana" w:cs="Arial"/>
                <w:sz w:val="20"/>
                <w:szCs w:val="20"/>
              </w:rPr>
              <w:t>/altro (influenza dominante)</w:t>
            </w:r>
          </w:p>
          <w:p w14:paraId="0E780027" w14:textId="77777777" w:rsidR="00E82052" w:rsidRPr="00885B5C" w:rsidRDefault="00E82052" w:rsidP="00956DBE">
            <w:pPr>
              <w:spacing w:after="120"/>
              <w:ind w:left="99"/>
              <w:rPr>
                <w:rFonts w:ascii="Verdana" w:hAnsi="Verdana" w:cs="Arial"/>
                <w:sz w:val="20"/>
                <w:szCs w:val="20"/>
              </w:rPr>
            </w:pPr>
          </w:p>
        </w:tc>
      </w:tr>
      <w:tr w:rsidR="00E82052" w:rsidRPr="00885B5C" w14:paraId="1E5A8FAD" w14:textId="77777777" w:rsidTr="00956DBE">
        <w:tc>
          <w:tcPr>
            <w:tcW w:w="437" w:type="dxa"/>
          </w:tcPr>
          <w:p w14:paraId="258B2CD0" w14:textId="77777777" w:rsidR="00E82052" w:rsidRPr="00885B5C" w:rsidRDefault="00E82052" w:rsidP="00956DBE">
            <w:pPr>
              <w:spacing w:after="120"/>
              <w:jc w:val="center"/>
              <w:rPr>
                <w:rFonts w:ascii="Verdana" w:hAnsi="Verdana" w:cs="Arial"/>
                <w:b/>
                <w:sz w:val="20"/>
                <w:szCs w:val="20"/>
              </w:rPr>
            </w:pPr>
          </w:p>
          <w:p w14:paraId="6742FA48" w14:textId="77777777" w:rsidR="00E82052" w:rsidRPr="00885B5C" w:rsidRDefault="00E82052" w:rsidP="00956DBE">
            <w:pPr>
              <w:spacing w:after="120"/>
              <w:jc w:val="center"/>
              <w:rPr>
                <w:rFonts w:ascii="Verdana" w:hAnsi="Verdana" w:cs="Arial"/>
                <w:b/>
                <w:sz w:val="20"/>
                <w:szCs w:val="20"/>
              </w:rPr>
            </w:pPr>
          </w:p>
          <w:p w14:paraId="0F888A61" w14:textId="77777777" w:rsidR="00E82052" w:rsidRPr="00885B5C" w:rsidRDefault="00E82052" w:rsidP="00956DBE">
            <w:pPr>
              <w:spacing w:after="120"/>
              <w:jc w:val="center"/>
              <w:rPr>
                <w:rFonts w:ascii="Verdana" w:hAnsi="Verdana" w:cs="Arial"/>
                <w:b/>
                <w:sz w:val="20"/>
                <w:szCs w:val="20"/>
              </w:rPr>
            </w:pPr>
          </w:p>
          <w:p w14:paraId="04316623" w14:textId="77777777" w:rsidR="00E82052" w:rsidRPr="00885B5C" w:rsidRDefault="00E82052" w:rsidP="00956DBE">
            <w:pPr>
              <w:spacing w:after="120"/>
              <w:jc w:val="center"/>
              <w:rPr>
                <w:rFonts w:ascii="Verdana" w:hAnsi="Verdana" w:cs="Arial"/>
                <w:b/>
                <w:sz w:val="20"/>
                <w:szCs w:val="20"/>
              </w:rPr>
            </w:pPr>
            <w:r w:rsidRPr="00885B5C">
              <w:rPr>
                <w:rFonts w:ascii="Verdana" w:hAnsi="Verdana" w:cs="Arial"/>
                <w:b/>
                <w:sz w:val="20"/>
                <w:szCs w:val="20"/>
              </w:rPr>
              <w:t>2</w:t>
            </w:r>
          </w:p>
        </w:tc>
        <w:tc>
          <w:tcPr>
            <w:tcW w:w="3268" w:type="dxa"/>
          </w:tcPr>
          <w:p w14:paraId="7627F759" w14:textId="77777777" w:rsidR="00E82052" w:rsidRPr="00885B5C" w:rsidRDefault="00E82052" w:rsidP="00956DBE">
            <w:pPr>
              <w:spacing w:after="120"/>
              <w:rPr>
                <w:rFonts w:ascii="Verdana" w:hAnsi="Verdana" w:cs="Arial"/>
                <w:sz w:val="20"/>
                <w:szCs w:val="20"/>
              </w:rPr>
            </w:pPr>
          </w:p>
          <w:p w14:paraId="7648F8BB" w14:textId="77777777" w:rsidR="00E82052" w:rsidRPr="00885B5C" w:rsidRDefault="00E82052" w:rsidP="00956DBE">
            <w:pPr>
              <w:spacing w:after="120"/>
              <w:rPr>
                <w:rFonts w:ascii="Verdana" w:hAnsi="Verdana" w:cs="Arial"/>
                <w:sz w:val="20"/>
                <w:szCs w:val="20"/>
              </w:rPr>
            </w:pPr>
          </w:p>
          <w:p w14:paraId="687B113F" w14:textId="77777777" w:rsidR="00E82052" w:rsidRPr="00885B5C" w:rsidRDefault="00E82052" w:rsidP="00956DBE">
            <w:pPr>
              <w:spacing w:after="120"/>
              <w:rPr>
                <w:rFonts w:ascii="Verdana" w:hAnsi="Verdana" w:cs="Arial"/>
                <w:sz w:val="20"/>
                <w:szCs w:val="20"/>
              </w:rPr>
            </w:pPr>
          </w:p>
          <w:p w14:paraId="54518CB4" w14:textId="77777777" w:rsidR="00E82052" w:rsidRPr="00885B5C" w:rsidRDefault="00E82052" w:rsidP="00956DBE">
            <w:pPr>
              <w:spacing w:after="120"/>
              <w:rPr>
                <w:rFonts w:ascii="Verdana" w:hAnsi="Verdana" w:cs="Arial"/>
                <w:sz w:val="20"/>
                <w:szCs w:val="20"/>
              </w:rPr>
            </w:pPr>
            <w:r w:rsidRPr="00885B5C">
              <w:rPr>
                <w:rFonts w:ascii="Verdana" w:hAnsi="Verdana" w:cs="Arial"/>
                <w:sz w:val="20"/>
                <w:szCs w:val="20"/>
              </w:rPr>
              <w:t>________________________</w:t>
            </w:r>
          </w:p>
        </w:tc>
        <w:tc>
          <w:tcPr>
            <w:tcW w:w="3938" w:type="dxa"/>
          </w:tcPr>
          <w:p w14:paraId="578FC808" w14:textId="77777777" w:rsidR="00E82052" w:rsidRPr="00885B5C" w:rsidRDefault="00E82052" w:rsidP="00956DBE">
            <w:pPr>
              <w:spacing w:after="120"/>
              <w:rPr>
                <w:rFonts w:ascii="Verdana" w:hAnsi="Verdana" w:cs="Arial"/>
                <w:sz w:val="20"/>
                <w:szCs w:val="20"/>
              </w:rPr>
            </w:pPr>
          </w:p>
          <w:p w14:paraId="41F9B14C" w14:textId="77777777" w:rsidR="00E82052" w:rsidRPr="00885B5C" w:rsidRDefault="00E82052" w:rsidP="00956DBE">
            <w:pPr>
              <w:spacing w:after="120"/>
              <w:ind w:left="432"/>
              <w:rPr>
                <w:rFonts w:ascii="Verdana" w:hAnsi="Verdana" w:cs="Arial"/>
                <w:sz w:val="20"/>
                <w:szCs w:val="20"/>
              </w:rPr>
            </w:pPr>
          </w:p>
          <w:p w14:paraId="23139B02"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controllante</w:t>
            </w:r>
            <w:proofErr w:type="gramEnd"/>
          </w:p>
          <w:p w14:paraId="422E72DE" w14:textId="77777777" w:rsidR="00E82052" w:rsidRPr="00885B5C" w:rsidRDefault="00E82052" w:rsidP="00956DBE">
            <w:pPr>
              <w:tabs>
                <w:tab w:val="num" w:pos="792"/>
              </w:tabs>
              <w:spacing w:after="120"/>
              <w:ind w:left="432"/>
              <w:rPr>
                <w:rFonts w:ascii="Verdana" w:hAnsi="Verdana" w:cs="Arial"/>
                <w:sz w:val="20"/>
                <w:szCs w:val="20"/>
              </w:rPr>
            </w:pPr>
          </w:p>
          <w:p w14:paraId="0AF99202"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controllata</w:t>
            </w:r>
            <w:proofErr w:type="gramEnd"/>
          </w:p>
          <w:p w14:paraId="236304A9" w14:textId="77777777" w:rsidR="00E82052" w:rsidRPr="00885B5C" w:rsidRDefault="00E82052" w:rsidP="00956DBE">
            <w:pPr>
              <w:spacing w:after="120"/>
              <w:rPr>
                <w:rFonts w:ascii="Verdana" w:hAnsi="Verdana" w:cs="Arial"/>
                <w:sz w:val="20"/>
                <w:szCs w:val="20"/>
              </w:rPr>
            </w:pPr>
          </w:p>
        </w:tc>
        <w:tc>
          <w:tcPr>
            <w:tcW w:w="2545" w:type="dxa"/>
          </w:tcPr>
          <w:p w14:paraId="28B68822" w14:textId="77777777" w:rsidR="00E82052" w:rsidRPr="00885B5C" w:rsidRDefault="00E82052" w:rsidP="00956DBE">
            <w:pPr>
              <w:spacing w:after="120"/>
              <w:rPr>
                <w:rFonts w:ascii="Verdana" w:hAnsi="Verdana" w:cs="Arial"/>
                <w:sz w:val="20"/>
                <w:szCs w:val="20"/>
              </w:rPr>
            </w:pPr>
          </w:p>
          <w:p w14:paraId="7D9157CA"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azionario</w:t>
            </w:r>
            <w:proofErr w:type="gramEnd"/>
            <w:r w:rsidRPr="00885B5C">
              <w:rPr>
                <w:rFonts w:ascii="Verdana" w:hAnsi="Verdana" w:cs="Arial"/>
                <w:sz w:val="20"/>
                <w:szCs w:val="20"/>
              </w:rPr>
              <w:t xml:space="preserve"> (partecipazione del ____________ %)</w:t>
            </w:r>
          </w:p>
          <w:p w14:paraId="4BE1DF9C" w14:textId="77777777" w:rsidR="00E82052" w:rsidRPr="00885B5C" w:rsidRDefault="00E82052" w:rsidP="00956DBE">
            <w:pPr>
              <w:tabs>
                <w:tab w:val="num" w:pos="459"/>
              </w:tabs>
              <w:spacing w:after="120"/>
              <w:ind w:left="459" w:hanging="360"/>
              <w:rPr>
                <w:rFonts w:ascii="Verdana" w:hAnsi="Verdana" w:cs="Arial"/>
                <w:sz w:val="20"/>
                <w:szCs w:val="20"/>
              </w:rPr>
            </w:pPr>
          </w:p>
          <w:p w14:paraId="334C4DFF"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contrattuale</w:t>
            </w:r>
            <w:proofErr w:type="gramEnd"/>
            <w:r w:rsidRPr="00885B5C">
              <w:rPr>
                <w:rFonts w:ascii="Verdana" w:hAnsi="Verdana" w:cs="Arial"/>
                <w:sz w:val="20"/>
                <w:szCs w:val="20"/>
              </w:rPr>
              <w:t>/altro (influenza dominante)</w:t>
            </w:r>
          </w:p>
          <w:p w14:paraId="1158FFD0" w14:textId="77777777" w:rsidR="00E82052" w:rsidRPr="00885B5C" w:rsidRDefault="00E82052" w:rsidP="00956DBE">
            <w:pPr>
              <w:spacing w:after="120"/>
              <w:ind w:left="99"/>
              <w:rPr>
                <w:rFonts w:ascii="Verdana" w:hAnsi="Verdana" w:cs="Arial"/>
                <w:sz w:val="20"/>
                <w:szCs w:val="20"/>
              </w:rPr>
            </w:pPr>
          </w:p>
        </w:tc>
      </w:tr>
      <w:tr w:rsidR="00E82052" w:rsidRPr="00885B5C" w14:paraId="2A3C19AF" w14:textId="77777777" w:rsidTr="00956DBE">
        <w:tc>
          <w:tcPr>
            <w:tcW w:w="437" w:type="dxa"/>
          </w:tcPr>
          <w:p w14:paraId="1346B3C5" w14:textId="77777777" w:rsidR="00E82052" w:rsidRPr="00885B5C" w:rsidRDefault="00E82052" w:rsidP="00956DBE">
            <w:pPr>
              <w:spacing w:after="120"/>
              <w:jc w:val="center"/>
              <w:rPr>
                <w:rFonts w:ascii="Verdana" w:hAnsi="Verdana" w:cs="Arial"/>
                <w:b/>
                <w:sz w:val="20"/>
                <w:szCs w:val="20"/>
              </w:rPr>
            </w:pPr>
          </w:p>
          <w:p w14:paraId="1A6B50D4" w14:textId="77777777" w:rsidR="00E82052" w:rsidRPr="00885B5C" w:rsidRDefault="00E82052" w:rsidP="00956DBE">
            <w:pPr>
              <w:spacing w:after="120"/>
              <w:jc w:val="center"/>
              <w:rPr>
                <w:rFonts w:ascii="Verdana" w:hAnsi="Verdana" w:cs="Arial"/>
                <w:b/>
                <w:sz w:val="20"/>
                <w:szCs w:val="20"/>
              </w:rPr>
            </w:pPr>
          </w:p>
          <w:p w14:paraId="22089AB3" w14:textId="77777777" w:rsidR="00E82052" w:rsidRPr="00885B5C" w:rsidRDefault="00E82052" w:rsidP="00956DBE">
            <w:pPr>
              <w:spacing w:after="120"/>
              <w:jc w:val="center"/>
              <w:rPr>
                <w:rFonts w:ascii="Verdana" w:hAnsi="Verdana" w:cs="Arial"/>
                <w:b/>
                <w:sz w:val="20"/>
                <w:szCs w:val="20"/>
              </w:rPr>
            </w:pPr>
          </w:p>
          <w:p w14:paraId="3F239C05" w14:textId="77777777" w:rsidR="00E82052" w:rsidRPr="00885B5C" w:rsidRDefault="00E82052" w:rsidP="00956DBE">
            <w:pPr>
              <w:spacing w:after="120"/>
              <w:jc w:val="center"/>
              <w:rPr>
                <w:rFonts w:ascii="Verdana" w:hAnsi="Verdana" w:cs="Arial"/>
                <w:b/>
                <w:sz w:val="20"/>
                <w:szCs w:val="20"/>
              </w:rPr>
            </w:pPr>
            <w:r w:rsidRPr="00885B5C">
              <w:rPr>
                <w:rFonts w:ascii="Verdana" w:hAnsi="Verdana" w:cs="Arial"/>
                <w:b/>
                <w:sz w:val="20"/>
                <w:szCs w:val="20"/>
              </w:rPr>
              <w:t>3</w:t>
            </w:r>
          </w:p>
        </w:tc>
        <w:tc>
          <w:tcPr>
            <w:tcW w:w="3268" w:type="dxa"/>
          </w:tcPr>
          <w:p w14:paraId="5425413C" w14:textId="77777777" w:rsidR="00E82052" w:rsidRPr="00885B5C" w:rsidRDefault="00E82052" w:rsidP="00956DBE">
            <w:pPr>
              <w:spacing w:after="120"/>
              <w:rPr>
                <w:rFonts w:ascii="Verdana" w:hAnsi="Verdana" w:cs="Arial"/>
                <w:sz w:val="20"/>
                <w:szCs w:val="20"/>
              </w:rPr>
            </w:pPr>
          </w:p>
          <w:p w14:paraId="34447756" w14:textId="77777777" w:rsidR="00E82052" w:rsidRPr="00885B5C" w:rsidRDefault="00E82052" w:rsidP="00956DBE">
            <w:pPr>
              <w:spacing w:after="120"/>
              <w:rPr>
                <w:rFonts w:ascii="Verdana" w:hAnsi="Verdana" w:cs="Arial"/>
                <w:sz w:val="20"/>
                <w:szCs w:val="20"/>
              </w:rPr>
            </w:pPr>
          </w:p>
          <w:p w14:paraId="41A2DE3B" w14:textId="77777777" w:rsidR="00E82052" w:rsidRPr="00885B5C" w:rsidRDefault="00E82052" w:rsidP="00956DBE">
            <w:pPr>
              <w:spacing w:after="120"/>
              <w:rPr>
                <w:rFonts w:ascii="Verdana" w:hAnsi="Verdana" w:cs="Arial"/>
                <w:sz w:val="20"/>
                <w:szCs w:val="20"/>
              </w:rPr>
            </w:pPr>
          </w:p>
          <w:p w14:paraId="20345BEC" w14:textId="77777777" w:rsidR="00E82052" w:rsidRPr="00885B5C" w:rsidRDefault="00E82052" w:rsidP="00956DBE">
            <w:pPr>
              <w:spacing w:after="120"/>
              <w:rPr>
                <w:rFonts w:ascii="Verdana" w:hAnsi="Verdana" w:cs="Arial"/>
                <w:sz w:val="20"/>
                <w:szCs w:val="20"/>
              </w:rPr>
            </w:pPr>
            <w:r w:rsidRPr="00885B5C">
              <w:rPr>
                <w:rFonts w:ascii="Verdana" w:hAnsi="Verdana" w:cs="Arial"/>
                <w:sz w:val="20"/>
                <w:szCs w:val="20"/>
              </w:rPr>
              <w:t>________________________</w:t>
            </w:r>
          </w:p>
        </w:tc>
        <w:tc>
          <w:tcPr>
            <w:tcW w:w="3938" w:type="dxa"/>
          </w:tcPr>
          <w:p w14:paraId="13B72216" w14:textId="77777777" w:rsidR="00E82052" w:rsidRPr="00885B5C" w:rsidRDefault="00E82052" w:rsidP="00956DBE">
            <w:pPr>
              <w:spacing w:after="120"/>
              <w:rPr>
                <w:rFonts w:ascii="Verdana" w:hAnsi="Verdana" w:cs="Arial"/>
                <w:sz w:val="20"/>
                <w:szCs w:val="20"/>
              </w:rPr>
            </w:pPr>
          </w:p>
          <w:p w14:paraId="73A3660E" w14:textId="77777777" w:rsidR="00E82052" w:rsidRPr="00885B5C" w:rsidRDefault="00E82052" w:rsidP="00956DBE">
            <w:pPr>
              <w:spacing w:after="120"/>
              <w:ind w:left="432"/>
              <w:rPr>
                <w:rFonts w:ascii="Verdana" w:hAnsi="Verdana" w:cs="Arial"/>
                <w:sz w:val="20"/>
                <w:szCs w:val="20"/>
              </w:rPr>
            </w:pPr>
          </w:p>
          <w:p w14:paraId="5E8F0C8A"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controllante</w:t>
            </w:r>
            <w:proofErr w:type="gramEnd"/>
          </w:p>
          <w:p w14:paraId="30E0E1E0" w14:textId="77777777" w:rsidR="00E82052" w:rsidRPr="00885B5C" w:rsidRDefault="00E82052" w:rsidP="00956DBE">
            <w:pPr>
              <w:tabs>
                <w:tab w:val="num" w:pos="792"/>
              </w:tabs>
              <w:spacing w:after="120"/>
              <w:ind w:left="432"/>
              <w:rPr>
                <w:rFonts w:ascii="Verdana" w:hAnsi="Verdana" w:cs="Arial"/>
                <w:sz w:val="20"/>
                <w:szCs w:val="20"/>
              </w:rPr>
            </w:pPr>
          </w:p>
          <w:p w14:paraId="3E461CC0" w14:textId="77777777" w:rsidR="00E82052" w:rsidRPr="00885B5C" w:rsidRDefault="00E82052" w:rsidP="00533B17">
            <w:pPr>
              <w:numPr>
                <w:ilvl w:val="0"/>
                <w:numId w:val="17"/>
              </w:numPr>
              <w:tabs>
                <w:tab w:val="clear" w:pos="2160"/>
                <w:tab w:val="num" w:pos="792"/>
              </w:tabs>
              <w:spacing w:after="120" w:line="240" w:lineRule="auto"/>
              <w:ind w:left="432" w:firstLine="0"/>
              <w:rPr>
                <w:rFonts w:ascii="Verdana" w:hAnsi="Verdana" w:cs="Arial"/>
                <w:sz w:val="20"/>
                <w:szCs w:val="20"/>
              </w:rPr>
            </w:pPr>
            <w:proofErr w:type="gramStart"/>
            <w:r w:rsidRPr="00885B5C">
              <w:rPr>
                <w:rFonts w:ascii="Verdana" w:hAnsi="Verdana" w:cs="Arial"/>
                <w:sz w:val="20"/>
                <w:szCs w:val="20"/>
              </w:rPr>
              <w:t>controllata</w:t>
            </w:r>
            <w:proofErr w:type="gramEnd"/>
          </w:p>
          <w:p w14:paraId="22C9CB71" w14:textId="77777777" w:rsidR="00E82052" w:rsidRPr="00885B5C" w:rsidRDefault="00E82052" w:rsidP="00956DBE">
            <w:pPr>
              <w:spacing w:after="120"/>
              <w:rPr>
                <w:rFonts w:ascii="Verdana" w:hAnsi="Verdana" w:cs="Arial"/>
                <w:sz w:val="20"/>
                <w:szCs w:val="20"/>
              </w:rPr>
            </w:pPr>
          </w:p>
        </w:tc>
        <w:tc>
          <w:tcPr>
            <w:tcW w:w="2545" w:type="dxa"/>
          </w:tcPr>
          <w:p w14:paraId="328E71C9" w14:textId="77777777" w:rsidR="00E82052" w:rsidRPr="00885B5C" w:rsidRDefault="00E82052" w:rsidP="00956DBE">
            <w:pPr>
              <w:spacing w:after="120"/>
              <w:rPr>
                <w:rFonts w:ascii="Verdana" w:hAnsi="Verdana" w:cs="Arial"/>
                <w:sz w:val="20"/>
                <w:szCs w:val="20"/>
              </w:rPr>
            </w:pPr>
          </w:p>
          <w:p w14:paraId="1DB00DA7"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azionario</w:t>
            </w:r>
            <w:proofErr w:type="gramEnd"/>
            <w:r w:rsidRPr="00885B5C">
              <w:rPr>
                <w:rFonts w:ascii="Verdana" w:hAnsi="Verdana" w:cs="Arial"/>
                <w:sz w:val="20"/>
                <w:szCs w:val="20"/>
              </w:rPr>
              <w:t xml:space="preserve"> (partecipazione del ____________ %)</w:t>
            </w:r>
          </w:p>
          <w:p w14:paraId="06088D26" w14:textId="77777777" w:rsidR="00E82052" w:rsidRPr="00885B5C" w:rsidRDefault="00E82052" w:rsidP="00956DBE">
            <w:pPr>
              <w:tabs>
                <w:tab w:val="num" w:pos="459"/>
              </w:tabs>
              <w:spacing w:after="120"/>
              <w:ind w:left="459" w:hanging="360"/>
              <w:rPr>
                <w:rFonts w:ascii="Verdana" w:hAnsi="Verdana" w:cs="Arial"/>
                <w:sz w:val="20"/>
                <w:szCs w:val="20"/>
              </w:rPr>
            </w:pPr>
          </w:p>
          <w:p w14:paraId="111B973E" w14:textId="77777777" w:rsidR="00E82052" w:rsidRPr="00885B5C" w:rsidRDefault="00E82052" w:rsidP="00533B17">
            <w:pPr>
              <w:numPr>
                <w:ilvl w:val="1"/>
                <w:numId w:val="17"/>
              </w:numPr>
              <w:tabs>
                <w:tab w:val="clear" w:pos="1440"/>
                <w:tab w:val="num" w:pos="459"/>
              </w:tabs>
              <w:spacing w:after="120" w:line="240" w:lineRule="auto"/>
              <w:ind w:left="459"/>
              <w:rPr>
                <w:rFonts w:ascii="Verdana" w:hAnsi="Verdana" w:cs="Arial"/>
                <w:sz w:val="20"/>
                <w:szCs w:val="20"/>
              </w:rPr>
            </w:pPr>
            <w:proofErr w:type="gramStart"/>
            <w:r w:rsidRPr="00885B5C">
              <w:rPr>
                <w:rFonts w:ascii="Verdana" w:hAnsi="Verdana" w:cs="Arial"/>
                <w:sz w:val="20"/>
                <w:szCs w:val="20"/>
              </w:rPr>
              <w:t>contrattuale</w:t>
            </w:r>
            <w:proofErr w:type="gramEnd"/>
            <w:r w:rsidRPr="00885B5C">
              <w:rPr>
                <w:rFonts w:ascii="Verdana" w:hAnsi="Verdana" w:cs="Arial"/>
                <w:sz w:val="20"/>
                <w:szCs w:val="20"/>
              </w:rPr>
              <w:t>/altro (influenza dominante)</w:t>
            </w:r>
          </w:p>
          <w:p w14:paraId="6A85CDFC" w14:textId="77777777" w:rsidR="00E82052" w:rsidRPr="00885B5C" w:rsidRDefault="00E82052" w:rsidP="00956DBE">
            <w:pPr>
              <w:spacing w:after="120"/>
              <w:ind w:left="99"/>
              <w:rPr>
                <w:rFonts w:ascii="Verdana" w:hAnsi="Verdana" w:cs="Arial"/>
                <w:sz w:val="20"/>
                <w:szCs w:val="20"/>
              </w:rPr>
            </w:pPr>
          </w:p>
        </w:tc>
      </w:tr>
    </w:tbl>
    <w:p w14:paraId="5EB21FF2" w14:textId="77777777" w:rsidR="00E82052" w:rsidRPr="00885B5C" w:rsidRDefault="00E82052" w:rsidP="00E82052">
      <w:pPr>
        <w:spacing w:after="120"/>
        <w:ind w:left="720"/>
        <w:rPr>
          <w:rFonts w:ascii="Verdana" w:hAnsi="Verdana" w:cs="Arial"/>
          <w:sz w:val="20"/>
          <w:szCs w:val="20"/>
        </w:rPr>
      </w:pPr>
      <w:proofErr w:type="gramStart"/>
      <w:r w:rsidRPr="00885B5C">
        <w:rPr>
          <w:rFonts w:ascii="Verdana" w:hAnsi="Verdana" w:cs="Arial"/>
          <w:sz w:val="20"/>
          <w:szCs w:val="20"/>
        </w:rPr>
        <w:t>ma</w:t>
      </w:r>
      <w:proofErr w:type="gramEnd"/>
      <w:r w:rsidRPr="00885B5C">
        <w:rPr>
          <w:rFonts w:ascii="Verdana" w:hAnsi="Verdana" w:cs="Arial"/>
          <w:sz w:val="20"/>
          <w:szCs w:val="20"/>
        </w:rPr>
        <w:t xml:space="preserve"> che, pur nella predetta situazione di controllo, </w:t>
      </w:r>
      <w:r w:rsidRPr="00885B5C">
        <w:rPr>
          <w:rFonts w:ascii="Verdana" w:hAnsi="Verdana" w:cs="Arial"/>
          <w:b/>
          <w:sz w:val="20"/>
          <w:szCs w:val="20"/>
        </w:rPr>
        <w:t>ha formulato la propria Offerta in via del tutto autonoma</w:t>
      </w:r>
      <w:r w:rsidRPr="00885B5C">
        <w:rPr>
          <w:rFonts w:ascii="Verdana" w:hAnsi="Verdana" w:cs="Arial"/>
          <w:sz w:val="20"/>
          <w:szCs w:val="20"/>
        </w:rPr>
        <w:t>;</w:t>
      </w:r>
    </w:p>
    <w:p w14:paraId="72806ACA" w14:textId="77777777" w:rsidR="00E82052" w:rsidRPr="00885B5C" w:rsidRDefault="00E82052" w:rsidP="00E82052">
      <w:pPr>
        <w:spacing w:after="120"/>
        <w:rPr>
          <w:rFonts w:ascii="Verdana" w:hAnsi="Verdana" w:cs="Arial"/>
          <w:sz w:val="20"/>
          <w:szCs w:val="20"/>
        </w:rPr>
      </w:pPr>
      <w:r w:rsidRPr="00885B5C">
        <w:rPr>
          <w:rFonts w:ascii="Verdana" w:hAnsi="Verdana" w:cs="Arial"/>
          <w:i/>
          <w:sz w:val="20"/>
          <w:szCs w:val="20"/>
        </w:rPr>
        <w:t>[</w:t>
      </w:r>
      <w:proofErr w:type="gramStart"/>
      <w:r w:rsidRPr="00885B5C">
        <w:rPr>
          <w:rFonts w:ascii="Verdana" w:hAnsi="Verdana" w:cs="Arial"/>
          <w:i/>
          <w:sz w:val="20"/>
          <w:szCs w:val="20"/>
        </w:rPr>
        <w:t>selezionare</w:t>
      </w:r>
      <w:proofErr w:type="gramEnd"/>
      <w:r w:rsidRPr="00885B5C">
        <w:rPr>
          <w:rFonts w:ascii="Verdana" w:hAnsi="Verdana" w:cs="Arial"/>
          <w:i/>
          <w:sz w:val="20"/>
          <w:szCs w:val="20"/>
        </w:rPr>
        <w:t xml:space="preserve"> la casella che segue solo qualora </w:t>
      </w:r>
      <w:r w:rsidRPr="00885B5C">
        <w:rPr>
          <w:rFonts w:ascii="Verdana" w:hAnsi="Verdana" w:cs="Arial"/>
          <w:i/>
          <w:sz w:val="20"/>
          <w:szCs w:val="20"/>
          <w:u w:val="single"/>
        </w:rPr>
        <w:t>sussista</w:t>
      </w:r>
      <w:r w:rsidRPr="00885B5C">
        <w:rPr>
          <w:rFonts w:ascii="Verdana" w:hAnsi="Verdana" w:cs="Arial"/>
          <w:i/>
          <w:sz w:val="20"/>
          <w:szCs w:val="20"/>
        </w:rPr>
        <w:t xml:space="preserve"> uno o più dei motivi di esclusione di cui all’art. 80, comma 5, del D.lgs. n. 50/2016]</w:t>
      </w:r>
      <w:r w:rsidRPr="00885B5C">
        <w:rPr>
          <w:rFonts w:ascii="Verdana" w:hAnsi="Verdana" w:cs="Arial"/>
          <w:sz w:val="20"/>
          <w:szCs w:val="20"/>
        </w:rPr>
        <w:t xml:space="preserve"> </w:t>
      </w:r>
    </w:p>
    <w:p w14:paraId="438DCC75" w14:textId="77777777" w:rsidR="00E82052" w:rsidRPr="00885B5C" w:rsidRDefault="00E82052" w:rsidP="00533B17">
      <w:pPr>
        <w:numPr>
          <w:ilvl w:val="0"/>
          <w:numId w:val="10"/>
        </w:numPr>
        <w:tabs>
          <w:tab w:val="clear" w:pos="720"/>
        </w:tabs>
        <w:spacing w:after="120" w:line="240" w:lineRule="auto"/>
        <w:ind w:left="426" w:hanging="426"/>
        <w:rPr>
          <w:rFonts w:ascii="Verdana" w:hAnsi="Verdana" w:cs="Arial"/>
          <w:sz w:val="20"/>
          <w:szCs w:val="20"/>
        </w:rPr>
      </w:pPr>
      <w:proofErr w:type="gramStart"/>
      <w:r w:rsidRPr="00885B5C">
        <w:rPr>
          <w:rFonts w:ascii="Verdana" w:hAnsi="Verdana" w:cs="Arial"/>
          <w:b/>
          <w:sz w:val="20"/>
          <w:szCs w:val="20"/>
        </w:rPr>
        <w:t>che</w:t>
      </w:r>
      <w:proofErr w:type="gramEnd"/>
      <w:r w:rsidRPr="00885B5C">
        <w:rPr>
          <w:rFonts w:ascii="Verdana" w:hAnsi="Verdana" w:cs="Arial"/>
          <w:b/>
          <w:sz w:val="20"/>
          <w:szCs w:val="20"/>
        </w:rPr>
        <w:t xml:space="preserve"> ricorre/ricorrono uno o più dei seguenti motivi di esclusione di cui all’art.80, comma 5,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r w:rsidRPr="00885B5C">
        <w:rPr>
          <w:rFonts w:ascii="Verdana" w:hAnsi="Verdana" w:cs="Arial"/>
          <w:sz w:val="20"/>
          <w:szCs w:val="20"/>
        </w:rPr>
        <w:t>:</w:t>
      </w:r>
    </w:p>
    <w:p w14:paraId="31E96EC2" w14:textId="77777777" w:rsidR="00E82052" w:rsidRPr="00885B5C" w:rsidRDefault="00E82052" w:rsidP="00E82052">
      <w:pPr>
        <w:spacing w:after="120"/>
        <w:ind w:left="36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selezionare</w:t>
      </w:r>
      <w:proofErr w:type="gramEnd"/>
      <w:r w:rsidRPr="00885B5C">
        <w:rPr>
          <w:rFonts w:ascii="Verdana" w:hAnsi="Verdana" w:cs="Arial"/>
          <w:i/>
          <w:sz w:val="20"/>
          <w:szCs w:val="20"/>
        </w:rPr>
        <w:t xml:space="preserve"> esclusivamente la/le casella/e di interesse]</w:t>
      </w:r>
    </w:p>
    <w:p w14:paraId="634AE28A" w14:textId="77777777" w:rsidR="00E82052" w:rsidRPr="00885B5C" w:rsidRDefault="00E82052" w:rsidP="00533B17">
      <w:pPr>
        <w:numPr>
          <w:ilvl w:val="0"/>
          <w:numId w:val="38"/>
        </w:numPr>
        <w:spacing w:after="120" w:line="240" w:lineRule="auto"/>
        <w:ind w:left="714" w:hanging="357"/>
        <w:rPr>
          <w:rFonts w:ascii="Verdana" w:hAnsi="Verdana"/>
          <w:sz w:val="20"/>
          <w:szCs w:val="20"/>
        </w:rPr>
      </w:pPr>
      <w:proofErr w:type="gramStart"/>
      <w:r w:rsidRPr="00885B5C">
        <w:rPr>
          <w:rFonts w:ascii="Verdana" w:hAnsi="Verdana"/>
          <w:sz w:val="20"/>
          <w:szCs w:val="20"/>
        </w:rPr>
        <w:t>commissione</w:t>
      </w:r>
      <w:proofErr w:type="gramEnd"/>
      <w:r w:rsidRPr="00885B5C">
        <w:rPr>
          <w:rFonts w:ascii="Verdana" w:hAnsi="Verdana"/>
          <w:sz w:val="20"/>
          <w:szCs w:val="20"/>
        </w:rPr>
        <w:t xml:space="preserve"> da parte dell’Operatore Economico di gravi infrazioni debitamente accertate alle norme in materia di salute e sicurezza sul lavoro nonché agli obblighi di cui all'articolo 30, comma 3, del D.lgs. n. 50/2016 (cfr. sezione A5, </w:t>
      </w:r>
      <w:proofErr w:type="spellStart"/>
      <w:r w:rsidRPr="00885B5C">
        <w:rPr>
          <w:rFonts w:ascii="Verdana" w:hAnsi="Verdana"/>
          <w:sz w:val="20"/>
          <w:szCs w:val="20"/>
        </w:rPr>
        <w:t>lett</w:t>
      </w:r>
      <w:proofErr w:type="spellEnd"/>
      <w:r w:rsidRPr="00885B5C">
        <w:rPr>
          <w:rFonts w:ascii="Verdana" w:hAnsi="Verdana"/>
          <w:sz w:val="20"/>
          <w:szCs w:val="20"/>
        </w:rPr>
        <w:t xml:space="preserve">. a, della presente dichiarazione); </w:t>
      </w:r>
    </w:p>
    <w:p w14:paraId="4AE1AEB6" w14:textId="77777777" w:rsidR="00E82052" w:rsidRPr="00885B5C" w:rsidRDefault="00E82052" w:rsidP="00533B17">
      <w:pPr>
        <w:numPr>
          <w:ilvl w:val="0"/>
          <w:numId w:val="38"/>
        </w:numPr>
        <w:spacing w:after="120" w:line="240" w:lineRule="auto"/>
        <w:ind w:left="714" w:hanging="357"/>
        <w:rPr>
          <w:rFonts w:ascii="Verdana" w:hAnsi="Verdana" w:cs="Arial"/>
          <w:sz w:val="20"/>
          <w:szCs w:val="20"/>
        </w:rPr>
      </w:pPr>
      <w:proofErr w:type="gramStart"/>
      <w:r w:rsidRPr="00885B5C">
        <w:rPr>
          <w:rFonts w:ascii="Verdana" w:hAnsi="Verdana"/>
          <w:sz w:val="20"/>
          <w:szCs w:val="20"/>
        </w:rPr>
        <w:t>stato</w:t>
      </w:r>
      <w:proofErr w:type="gramEnd"/>
      <w:r w:rsidRPr="00885B5C">
        <w:rPr>
          <w:rFonts w:ascii="Verdana" w:hAnsi="Verdana"/>
          <w:sz w:val="20"/>
          <w:szCs w:val="20"/>
        </w:rPr>
        <w:t xml:space="preserve"> di fallimento, di liquidazione coatta, di concordato preventivo dell’Operatore Economico (salvo il caso di concordato con continuità aziendale), o</w:t>
      </w:r>
      <w:r w:rsidRPr="00885B5C">
        <w:rPr>
          <w:rFonts w:ascii="Verdana" w:hAnsi="Verdana" w:cs="Arial"/>
          <w:sz w:val="20"/>
          <w:szCs w:val="20"/>
        </w:rPr>
        <w:t xml:space="preserve"> pendenza di procedimenti volti alla dichiarazione di tali stati</w:t>
      </w:r>
      <w:r w:rsidRPr="00885B5C">
        <w:rPr>
          <w:rFonts w:ascii="Verdana" w:hAnsi="Verdana"/>
          <w:sz w:val="20"/>
          <w:szCs w:val="20"/>
        </w:rPr>
        <w:t xml:space="preserve">, fermo restando quanto previsto dall'articolo 110, del D.lgs. n. 50/2016 (cfr. sezione A5, </w:t>
      </w:r>
      <w:proofErr w:type="spellStart"/>
      <w:r w:rsidRPr="00885B5C">
        <w:rPr>
          <w:rFonts w:ascii="Verdana" w:hAnsi="Verdana"/>
          <w:sz w:val="20"/>
          <w:szCs w:val="20"/>
        </w:rPr>
        <w:t>lett</w:t>
      </w:r>
      <w:proofErr w:type="spellEnd"/>
      <w:r w:rsidRPr="00885B5C">
        <w:rPr>
          <w:rFonts w:ascii="Verdana" w:hAnsi="Verdana"/>
          <w:sz w:val="20"/>
          <w:szCs w:val="20"/>
        </w:rPr>
        <w:t>. b, della presente dichiarazione);</w:t>
      </w:r>
    </w:p>
    <w:p w14:paraId="4EF84925" w14:textId="77777777" w:rsidR="00E82052" w:rsidRPr="00885B5C" w:rsidRDefault="00E82052" w:rsidP="00533B17">
      <w:pPr>
        <w:numPr>
          <w:ilvl w:val="0"/>
          <w:numId w:val="38"/>
        </w:numPr>
        <w:spacing w:after="120" w:line="240" w:lineRule="auto"/>
        <w:rPr>
          <w:rFonts w:ascii="Verdana" w:hAnsi="Verdana"/>
          <w:sz w:val="20"/>
          <w:szCs w:val="20"/>
        </w:rPr>
      </w:pPr>
      <w:proofErr w:type="gramStart"/>
      <w:r w:rsidRPr="00885B5C">
        <w:rPr>
          <w:rFonts w:ascii="Verdana" w:hAnsi="Verdana"/>
          <w:sz w:val="20"/>
          <w:szCs w:val="20"/>
        </w:rPr>
        <w:t>commissione</w:t>
      </w:r>
      <w:proofErr w:type="gramEnd"/>
      <w:r w:rsidRPr="00885B5C">
        <w:rPr>
          <w:rFonts w:ascii="Verdana" w:hAnsi="Verdana"/>
          <w:sz w:val="20"/>
          <w:szCs w:val="20"/>
        </w:rPr>
        <w:t xml:space="preserve">, da parte dell’operatore economico, di gravi illeciti professionali, tali da rendere dubbia la sua integrità o affidabilità, ai sensi dell’art. 80, comma 5, </w:t>
      </w:r>
      <w:proofErr w:type="spellStart"/>
      <w:r w:rsidRPr="00885B5C">
        <w:rPr>
          <w:rFonts w:ascii="Verdana" w:hAnsi="Verdana"/>
          <w:sz w:val="20"/>
          <w:szCs w:val="20"/>
        </w:rPr>
        <w:t>lett</w:t>
      </w:r>
      <w:proofErr w:type="spellEnd"/>
      <w:r w:rsidRPr="00885B5C">
        <w:rPr>
          <w:rFonts w:ascii="Verdana" w:hAnsi="Verdana"/>
          <w:sz w:val="20"/>
          <w:szCs w:val="20"/>
        </w:rPr>
        <w:t xml:space="preserve">. c) del D.lgs. n. 50/2016 </w:t>
      </w:r>
      <w:r w:rsidRPr="00885B5C">
        <w:rPr>
          <w:rFonts w:ascii="Verdana" w:hAnsi="Verdana" w:cs="Arial"/>
          <w:sz w:val="20"/>
          <w:szCs w:val="20"/>
        </w:rPr>
        <w:t xml:space="preserve">(cfr. sezione A5, </w:t>
      </w:r>
      <w:proofErr w:type="spellStart"/>
      <w:r w:rsidRPr="00885B5C">
        <w:rPr>
          <w:rFonts w:ascii="Verdana" w:hAnsi="Verdana" w:cs="Arial"/>
          <w:sz w:val="20"/>
          <w:szCs w:val="20"/>
        </w:rPr>
        <w:t>lett</w:t>
      </w:r>
      <w:proofErr w:type="spellEnd"/>
      <w:r w:rsidRPr="00885B5C">
        <w:rPr>
          <w:rFonts w:ascii="Verdana" w:hAnsi="Verdana" w:cs="Arial"/>
          <w:sz w:val="20"/>
          <w:szCs w:val="20"/>
        </w:rPr>
        <w:t>. c, della presente dichiarazione), e in particolare:</w:t>
      </w:r>
    </w:p>
    <w:p w14:paraId="261ADFCB" w14:textId="77777777" w:rsidR="00E82052" w:rsidRPr="00885B5C" w:rsidRDefault="00E82052" w:rsidP="00E82052">
      <w:pPr>
        <w:pBdr>
          <w:top w:val="single" w:sz="4" w:space="1" w:color="auto"/>
          <w:left w:val="single" w:sz="4" w:space="0" w:color="auto"/>
          <w:bottom w:val="single" w:sz="4" w:space="1" w:color="auto"/>
          <w:right w:val="single" w:sz="4" w:space="4" w:color="auto"/>
        </w:pBdr>
        <w:spacing w:after="120"/>
        <w:ind w:left="284"/>
        <w:rPr>
          <w:rFonts w:ascii="Verdana" w:hAnsi="Verdana"/>
          <w:sz w:val="20"/>
          <w:szCs w:val="20"/>
        </w:rPr>
      </w:pPr>
    </w:p>
    <w:p w14:paraId="70082FEE" w14:textId="77777777" w:rsidR="00E82052" w:rsidRPr="00885B5C" w:rsidRDefault="00E82052" w:rsidP="00E82052">
      <w:pPr>
        <w:pBdr>
          <w:top w:val="single" w:sz="4" w:space="1" w:color="auto"/>
          <w:left w:val="single" w:sz="4" w:space="0" w:color="auto"/>
          <w:bottom w:val="single" w:sz="4" w:space="1" w:color="auto"/>
          <w:right w:val="single" w:sz="4" w:space="4" w:color="auto"/>
        </w:pBdr>
        <w:spacing w:after="120"/>
        <w:ind w:left="284"/>
        <w:rPr>
          <w:rFonts w:ascii="Verdana" w:hAnsi="Verdana"/>
          <w:sz w:val="20"/>
          <w:szCs w:val="20"/>
        </w:rPr>
      </w:pPr>
    </w:p>
    <w:p w14:paraId="0523BEB7" w14:textId="77777777" w:rsidR="00E82052" w:rsidRPr="00885B5C" w:rsidRDefault="00E82052" w:rsidP="00E82052">
      <w:pPr>
        <w:pBdr>
          <w:top w:val="single" w:sz="4" w:space="1" w:color="auto"/>
          <w:left w:val="single" w:sz="4" w:space="0" w:color="auto"/>
          <w:bottom w:val="single" w:sz="4" w:space="1" w:color="auto"/>
          <w:right w:val="single" w:sz="4" w:space="4" w:color="auto"/>
        </w:pBdr>
        <w:spacing w:after="120"/>
        <w:ind w:left="284"/>
        <w:rPr>
          <w:rFonts w:ascii="Verdana" w:hAnsi="Verdana"/>
          <w:sz w:val="20"/>
          <w:szCs w:val="20"/>
        </w:rPr>
      </w:pPr>
    </w:p>
    <w:p w14:paraId="475832B2" w14:textId="77777777" w:rsidR="00E82052" w:rsidRPr="00885B5C" w:rsidRDefault="00E82052" w:rsidP="00E82052">
      <w:pPr>
        <w:pBdr>
          <w:top w:val="single" w:sz="4" w:space="1" w:color="auto"/>
          <w:left w:val="single" w:sz="4" w:space="0" w:color="auto"/>
          <w:bottom w:val="single" w:sz="4" w:space="1" w:color="auto"/>
          <w:right w:val="single" w:sz="4" w:space="4" w:color="auto"/>
        </w:pBdr>
        <w:spacing w:after="120"/>
        <w:ind w:left="284"/>
        <w:rPr>
          <w:rFonts w:ascii="Verdana" w:hAnsi="Verdana"/>
          <w:sz w:val="20"/>
          <w:szCs w:val="20"/>
        </w:rPr>
      </w:pPr>
    </w:p>
    <w:p w14:paraId="1D9DA3B1" w14:textId="77777777" w:rsidR="00E82052" w:rsidRPr="00885B5C" w:rsidRDefault="00E82052" w:rsidP="00E82052">
      <w:pPr>
        <w:spacing w:after="120"/>
        <w:rPr>
          <w:rFonts w:ascii="Verdana" w:hAnsi="Verdana"/>
          <w:sz w:val="20"/>
          <w:szCs w:val="20"/>
        </w:rPr>
      </w:pPr>
    </w:p>
    <w:p w14:paraId="439D8CA6" w14:textId="77777777" w:rsidR="00E82052" w:rsidRPr="00885B5C" w:rsidRDefault="00E82052" w:rsidP="00533B17">
      <w:pPr>
        <w:numPr>
          <w:ilvl w:val="0"/>
          <w:numId w:val="38"/>
        </w:numPr>
        <w:spacing w:after="120" w:line="240" w:lineRule="auto"/>
        <w:ind w:left="714" w:hanging="357"/>
        <w:rPr>
          <w:rFonts w:ascii="Verdana" w:hAnsi="Verdana"/>
          <w:sz w:val="20"/>
          <w:szCs w:val="20"/>
        </w:rPr>
      </w:pPr>
      <w:r w:rsidRPr="00885B5C">
        <w:rPr>
          <w:rFonts w:ascii="Verdana" w:hAnsi="Verdana"/>
          <w:sz w:val="20"/>
          <w:szCs w:val="20"/>
        </w:rPr>
        <w:t xml:space="preserve">applicazione, nei confronti dell'Operatore Economico, di una sanzione </w:t>
      </w:r>
      <w:proofErr w:type="spellStart"/>
      <w:r w:rsidRPr="00885B5C">
        <w:rPr>
          <w:rFonts w:ascii="Verdana" w:hAnsi="Verdana"/>
          <w:sz w:val="20"/>
          <w:szCs w:val="20"/>
        </w:rPr>
        <w:t>interdittiva</w:t>
      </w:r>
      <w:proofErr w:type="spellEnd"/>
      <w:r w:rsidRPr="00885B5C">
        <w:rPr>
          <w:rFonts w:ascii="Verdana" w:hAnsi="Verdana"/>
          <w:sz w:val="20"/>
          <w:szCs w:val="20"/>
        </w:rPr>
        <w:t xml:space="preserve"> di cui all'art. </w:t>
      </w:r>
      <w:hyperlink r:id="rId10" w:anchor="id=10LX0000146502ART10,__m=document" w:history="1">
        <w:r w:rsidRPr="00885B5C">
          <w:rPr>
            <w:rFonts w:ascii="Verdana" w:hAnsi="Verdana"/>
            <w:sz w:val="20"/>
            <w:szCs w:val="20"/>
          </w:rPr>
          <w:t>9, comma 2, lettera c)</w:t>
        </w:r>
      </w:hyperlink>
      <w:r w:rsidRPr="00885B5C">
        <w:rPr>
          <w:rFonts w:ascii="Verdana" w:hAnsi="Verdana"/>
          <w:sz w:val="20"/>
          <w:szCs w:val="20"/>
        </w:rPr>
        <w:t xml:space="preserve"> del </w:t>
      </w:r>
      <w:hyperlink r:id="rId11" w:anchor="id=10LX0000146502ART0,__m=document" w:history="1">
        <w:r w:rsidRPr="00885B5C">
          <w:rPr>
            <w:rFonts w:ascii="Verdana" w:hAnsi="Verdana"/>
            <w:sz w:val="20"/>
            <w:szCs w:val="20"/>
          </w:rPr>
          <w:t>Decreto Legislativo 8 giugno 2001, n. 231</w:t>
        </w:r>
      </w:hyperlink>
      <w:r w:rsidRPr="00885B5C">
        <w:rPr>
          <w:rFonts w:ascii="Verdana" w:hAnsi="Verdana"/>
          <w:sz w:val="20"/>
          <w:szCs w:val="20"/>
        </w:rPr>
        <w:t xml:space="preserve"> o di altra sanzione che comporti il divieto di contrarre con la pubblica amministrazione, compresi i provvedimenti </w:t>
      </w:r>
      <w:proofErr w:type="spellStart"/>
      <w:r w:rsidRPr="00885B5C">
        <w:rPr>
          <w:rFonts w:ascii="Verdana" w:hAnsi="Verdana"/>
          <w:sz w:val="20"/>
          <w:szCs w:val="20"/>
        </w:rPr>
        <w:t>interdittivi</w:t>
      </w:r>
      <w:proofErr w:type="spellEnd"/>
      <w:r w:rsidRPr="00885B5C">
        <w:rPr>
          <w:rFonts w:ascii="Verdana" w:hAnsi="Verdana"/>
          <w:sz w:val="20"/>
          <w:szCs w:val="20"/>
        </w:rPr>
        <w:t xml:space="preserve"> di cui all'articolo </w:t>
      </w:r>
      <w:hyperlink r:id="rId12" w:anchor="id=10LX0000604861ART35,__m=document" w:history="1">
        <w:r w:rsidRPr="00885B5C">
          <w:rPr>
            <w:rFonts w:ascii="Verdana" w:hAnsi="Verdana"/>
            <w:sz w:val="20"/>
            <w:szCs w:val="20"/>
          </w:rPr>
          <w:t>14</w:t>
        </w:r>
      </w:hyperlink>
      <w:r w:rsidRPr="00885B5C">
        <w:rPr>
          <w:rFonts w:ascii="Verdana" w:hAnsi="Verdana"/>
          <w:sz w:val="20"/>
          <w:szCs w:val="20"/>
        </w:rPr>
        <w:t xml:space="preserve"> del </w:t>
      </w:r>
      <w:hyperlink r:id="rId13" w:anchor="id=10LX0000604861ART0,__m=document" w:history="1">
        <w:r w:rsidRPr="00885B5C">
          <w:rPr>
            <w:rFonts w:ascii="Verdana" w:hAnsi="Verdana"/>
            <w:sz w:val="20"/>
            <w:szCs w:val="20"/>
          </w:rPr>
          <w:t>Decreto Legislativo 9 aprile 2008, n. 81</w:t>
        </w:r>
      </w:hyperlink>
      <w:r w:rsidRPr="00885B5C">
        <w:rPr>
          <w:rFonts w:ascii="Verdana" w:hAnsi="Verdana"/>
          <w:sz w:val="20"/>
          <w:szCs w:val="20"/>
        </w:rPr>
        <w:t xml:space="preserve"> (cfr. sezione A5, </w:t>
      </w:r>
      <w:proofErr w:type="spellStart"/>
      <w:r w:rsidRPr="00885B5C">
        <w:rPr>
          <w:rFonts w:ascii="Verdana" w:hAnsi="Verdana"/>
          <w:sz w:val="20"/>
          <w:szCs w:val="20"/>
        </w:rPr>
        <w:t>lett</w:t>
      </w:r>
      <w:proofErr w:type="spellEnd"/>
      <w:r w:rsidRPr="00885B5C">
        <w:rPr>
          <w:rFonts w:ascii="Verdana" w:hAnsi="Verdana"/>
          <w:sz w:val="20"/>
          <w:szCs w:val="20"/>
        </w:rPr>
        <w:t xml:space="preserve">. f, della presente dichiarazione); </w:t>
      </w:r>
    </w:p>
    <w:p w14:paraId="0E29A3DC" w14:textId="77777777" w:rsidR="00E82052" w:rsidRPr="00885B5C" w:rsidRDefault="00E82052" w:rsidP="00533B17">
      <w:pPr>
        <w:numPr>
          <w:ilvl w:val="0"/>
          <w:numId w:val="38"/>
        </w:numPr>
        <w:spacing w:after="120" w:line="240" w:lineRule="auto"/>
        <w:ind w:left="714" w:hanging="357"/>
        <w:rPr>
          <w:rFonts w:ascii="Verdana" w:hAnsi="Verdana"/>
          <w:sz w:val="20"/>
          <w:szCs w:val="20"/>
        </w:rPr>
      </w:pPr>
      <w:proofErr w:type="gramStart"/>
      <w:r w:rsidRPr="00885B5C">
        <w:rPr>
          <w:rFonts w:ascii="Verdana" w:hAnsi="Verdana"/>
          <w:sz w:val="20"/>
          <w:szCs w:val="20"/>
        </w:rPr>
        <w:t>iscrizione</w:t>
      </w:r>
      <w:proofErr w:type="gramEnd"/>
      <w:r w:rsidRPr="00885B5C">
        <w:rPr>
          <w:rFonts w:ascii="Verdana" w:hAnsi="Verdana"/>
          <w:sz w:val="20"/>
          <w:szCs w:val="20"/>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85B5C">
        <w:rPr>
          <w:rFonts w:ascii="Verdana" w:hAnsi="Verdana"/>
          <w:sz w:val="20"/>
          <w:szCs w:val="20"/>
        </w:rPr>
        <w:t>lett</w:t>
      </w:r>
      <w:proofErr w:type="spellEnd"/>
      <w:r w:rsidRPr="00885B5C">
        <w:rPr>
          <w:rFonts w:ascii="Verdana" w:hAnsi="Verdana"/>
          <w:sz w:val="20"/>
          <w:szCs w:val="20"/>
        </w:rPr>
        <w:t>. f-ter, della presente dichiarazione);</w:t>
      </w:r>
    </w:p>
    <w:p w14:paraId="6E7FE372" w14:textId="77777777" w:rsidR="00E82052" w:rsidRPr="00885B5C" w:rsidRDefault="00E82052" w:rsidP="00533B17">
      <w:pPr>
        <w:numPr>
          <w:ilvl w:val="0"/>
          <w:numId w:val="38"/>
        </w:numPr>
        <w:spacing w:after="120" w:line="240" w:lineRule="auto"/>
        <w:ind w:left="714" w:hanging="357"/>
        <w:rPr>
          <w:rFonts w:ascii="Verdana" w:hAnsi="Verdana" w:cs="Arial"/>
          <w:sz w:val="20"/>
          <w:szCs w:val="20"/>
        </w:rPr>
      </w:pPr>
      <w:proofErr w:type="gramStart"/>
      <w:r w:rsidRPr="00885B5C">
        <w:rPr>
          <w:rFonts w:ascii="Verdana" w:hAnsi="Verdana"/>
          <w:sz w:val="20"/>
          <w:szCs w:val="20"/>
        </w:rPr>
        <w:t>iscrizione</w:t>
      </w:r>
      <w:proofErr w:type="gramEnd"/>
      <w:r w:rsidRPr="00885B5C">
        <w:rPr>
          <w:rFonts w:ascii="Verdana" w:hAnsi="Verdana"/>
          <w:sz w:val="20"/>
          <w:szCs w:val="20"/>
        </w:rPr>
        <w:t xml:space="preserve"> dell’Operatore nel casellario informatico tenuto dall'Osservatorio dell'A.N.AC. </w:t>
      </w:r>
      <w:proofErr w:type="gramStart"/>
      <w:r w:rsidRPr="00885B5C">
        <w:rPr>
          <w:rFonts w:ascii="Verdana" w:hAnsi="Verdana"/>
          <w:sz w:val="20"/>
          <w:szCs w:val="20"/>
        </w:rPr>
        <w:t>per</w:t>
      </w:r>
      <w:proofErr w:type="gramEnd"/>
      <w:r w:rsidRPr="00885B5C">
        <w:rPr>
          <w:rFonts w:ascii="Verdana" w:hAnsi="Verdana"/>
          <w:sz w:val="20"/>
          <w:szCs w:val="20"/>
        </w:rPr>
        <w:t xml:space="preserve"> aver presentato false dichiarazioni o falsa documentazione ai fini del rilascio dell'attestazione di qualificazione, per il periodo durante il quale perdura l'iscrizione (cfr. sezione A5, </w:t>
      </w:r>
      <w:proofErr w:type="spellStart"/>
      <w:r w:rsidRPr="00885B5C">
        <w:rPr>
          <w:rFonts w:ascii="Verdana" w:hAnsi="Verdana"/>
          <w:sz w:val="20"/>
          <w:szCs w:val="20"/>
        </w:rPr>
        <w:t>lett</w:t>
      </w:r>
      <w:proofErr w:type="spellEnd"/>
      <w:r w:rsidRPr="00885B5C">
        <w:rPr>
          <w:rFonts w:ascii="Verdana" w:hAnsi="Verdana"/>
          <w:sz w:val="20"/>
          <w:szCs w:val="20"/>
        </w:rPr>
        <w:t>. g, della presente dichiarazione);</w:t>
      </w:r>
    </w:p>
    <w:p w14:paraId="3B4572EB" w14:textId="77777777" w:rsidR="00E82052" w:rsidRPr="00885B5C" w:rsidRDefault="00E82052" w:rsidP="00533B17">
      <w:pPr>
        <w:numPr>
          <w:ilvl w:val="0"/>
          <w:numId w:val="38"/>
        </w:numPr>
        <w:spacing w:after="120" w:line="240" w:lineRule="auto"/>
        <w:ind w:left="714" w:hanging="357"/>
        <w:rPr>
          <w:rFonts w:ascii="Verdana" w:hAnsi="Verdana" w:cs="Arial"/>
          <w:sz w:val="20"/>
          <w:szCs w:val="20"/>
        </w:rPr>
      </w:pPr>
      <w:proofErr w:type="gramStart"/>
      <w:r w:rsidRPr="00885B5C">
        <w:rPr>
          <w:rFonts w:ascii="Verdana" w:hAnsi="Verdana"/>
          <w:sz w:val="20"/>
          <w:szCs w:val="20"/>
        </w:rPr>
        <w:t>violazione</w:t>
      </w:r>
      <w:proofErr w:type="gramEnd"/>
      <w:r w:rsidRPr="00885B5C">
        <w:rPr>
          <w:rFonts w:ascii="Verdana" w:hAnsi="Verdana"/>
          <w:sz w:val="20"/>
          <w:szCs w:val="20"/>
        </w:rPr>
        <w:t xml:space="preserve">, da parte dell’Operatore Economico, </w:t>
      </w:r>
      <w:r w:rsidRPr="00885B5C">
        <w:rPr>
          <w:rFonts w:ascii="Verdana" w:hAnsi="Verdana" w:cs="Arial"/>
          <w:sz w:val="20"/>
          <w:szCs w:val="20"/>
        </w:rPr>
        <w:t xml:space="preserve">nell’anno precedente, </w:t>
      </w:r>
      <w:r w:rsidRPr="00885B5C">
        <w:rPr>
          <w:rFonts w:ascii="Verdana" w:hAnsi="Verdana"/>
          <w:sz w:val="20"/>
          <w:szCs w:val="20"/>
        </w:rPr>
        <w:t xml:space="preserve">del divieto di intestazione fiduciaria di cui all'art. </w:t>
      </w:r>
      <w:hyperlink r:id="rId14" w:anchor="id=10LX0000110025ART18,__m=document" w:history="1">
        <w:r w:rsidRPr="00885B5C">
          <w:rPr>
            <w:rFonts w:ascii="Verdana" w:hAnsi="Verdana"/>
            <w:sz w:val="20"/>
            <w:szCs w:val="20"/>
          </w:rPr>
          <w:t>17</w:t>
        </w:r>
      </w:hyperlink>
      <w:r w:rsidRPr="00885B5C">
        <w:rPr>
          <w:rFonts w:ascii="Verdana" w:hAnsi="Verdana"/>
          <w:sz w:val="20"/>
          <w:szCs w:val="20"/>
        </w:rPr>
        <w:t xml:space="preserve"> della </w:t>
      </w:r>
      <w:hyperlink r:id="rId15" w:anchor="id=10LX0000110025ART0,__m=document" w:history="1">
        <w:r w:rsidRPr="00885B5C">
          <w:rPr>
            <w:rFonts w:ascii="Verdana" w:hAnsi="Verdana"/>
            <w:sz w:val="20"/>
            <w:szCs w:val="20"/>
          </w:rPr>
          <w:t>Legge 19 marzo 1990, n. 55</w:t>
        </w:r>
      </w:hyperlink>
      <w:r w:rsidRPr="00885B5C">
        <w:rPr>
          <w:rFonts w:ascii="Verdana" w:hAnsi="Verdana"/>
          <w:sz w:val="20"/>
          <w:szCs w:val="20"/>
        </w:rPr>
        <w:t xml:space="preserve">, ove la violazione non sia stata rimossa (cfr. sezione A5, </w:t>
      </w:r>
      <w:proofErr w:type="spellStart"/>
      <w:r w:rsidRPr="00885B5C">
        <w:rPr>
          <w:rFonts w:ascii="Verdana" w:hAnsi="Verdana"/>
          <w:sz w:val="20"/>
          <w:szCs w:val="20"/>
        </w:rPr>
        <w:t>lett</w:t>
      </w:r>
      <w:proofErr w:type="spellEnd"/>
      <w:r w:rsidRPr="00885B5C">
        <w:rPr>
          <w:rFonts w:ascii="Verdana" w:hAnsi="Verdana"/>
          <w:sz w:val="20"/>
          <w:szCs w:val="20"/>
        </w:rPr>
        <w:t>. h, della presente dichiarazione);</w:t>
      </w:r>
    </w:p>
    <w:p w14:paraId="7256676D" w14:textId="77777777" w:rsidR="00E82052" w:rsidRPr="00885B5C" w:rsidRDefault="00E82052" w:rsidP="00533B17">
      <w:pPr>
        <w:numPr>
          <w:ilvl w:val="0"/>
          <w:numId w:val="38"/>
        </w:numPr>
        <w:spacing w:after="120" w:line="240" w:lineRule="auto"/>
        <w:ind w:left="714" w:hanging="357"/>
        <w:rPr>
          <w:rFonts w:ascii="Verdana" w:hAnsi="Verdana" w:cs="Arial"/>
          <w:sz w:val="20"/>
          <w:szCs w:val="20"/>
        </w:rPr>
      </w:pPr>
      <w:proofErr w:type="gramStart"/>
      <w:r w:rsidRPr="00885B5C">
        <w:rPr>
          <w:rFonts w:ascii="Verdana" w:hAnsi="Verdana" w:cs="Arial"/>
          <w:sz w:val="20"/>
          <w:szCs w:val="20"/>
        </w:rPr>
        <w:t>mancato</w:t>
      </w:r>
      <w:proofErr w:type="gramEnd"/>
      <w:r w:rsidRPr="00885B5C">
        <w:rPr>
          <w:rFonts w:ascii="Verdana" w:hAnsi="Verdana" w:cs="Arial"/>
          <w:sz w:val="20"/>
          <w:szCs w:val="20"/>
        </w:rPr>
        <w:t xml:space="preserve"> rispetto, da parte dell’Operatore Economico, delle prescrizioni contenute nella  legge n. 68 del 12 marzo 1999, in materia di assunzioni di soggetti disabili </w:t>
      </w:r>
      <w:r w:rsidRPr="00885B5C">
        <w:rPr>
          <w:rFonts w:ascii="Verdana" w:hAnsi="Verdana"/>
          <w:sz w:val="20"/>
          <w:szCs w:val="20"/>
        </w:rPr>
        <w:t xml:space="preserve">(cfr. sezione A5, </w:t>
      </w:r>
      <w:proofErr w:type="spellStart"/>
      <w:r w:rsidRPr="00885B5C">
        <w:rPr>
          <w:rFonts w:ascii="Verdana" w:hAnsi="Verdana"/>
          <w:sz w:val="20"/>
          <w:szCs w:val="20"/>
        </w:rPr>
        <w:t>lett</w:t>
      </w:r>
      <w:proofErr w:type="spellEnd"/>
      <w:r w:rsidRPr="00885B5C">
        <w:rPr>
          <w:rFonts w:ascii="Verdana" w:hAnsi="Verdana"/>
          <w:sz w:val="20"/>
          <w:szCs w:val="20"/>
        </w:rPr>
        <w:t>. i, della presente dichiarazione);</w:t>
      </w:r>
    </w:p>
    <w:p w14:paraId="77CABA6E" w14:textId="77777777" w:rsidR="00E82052" w:rsidRPr="00885B5C" w:rsidRDefault="00E82052" w:rsidP="00533B17">
      <w:pPr>
        <w:numPr>
          <w:ilvl w:val="0"/>
          <w:numId w:val="38"/>
        </w:numPr>
        <w:spacing w:after="120" w:line="240" w:lineRule="auto"/>
        <w:ind w:left="714" w:hanging="357"/>
        <w:rPr>
          <w:rFonts w:ascii="Verdana" w:hAnsi="Verdana" w:cs="Arial"/>
          <w:sz w:val="20"/>
          <w:szCs w:val="20"/>
        </w:rPr>
      </w:pPr>
      <w:r w:rsidRPr="00885B5C">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885B5C">
          <w:rPr>
            <w:rFonts w:ascii="Verdana" w:hAnsi="Verdana"/>
            <w:sz w:val="20"/>
            <w:szCs w:val="20"/>
          </w:rPr>
          <w:t>7</w:t>
        </w:r>
      </w:hyperlink>
      <w:r w:rsidRPr="00885B5C">
        <w:rPr>
          <w:rFonts w:ascii="Verdana" w:hAnsi="Verdana"/>
          <w:sz w:val="20"/>
          <w:szCs w:val="20"/>
        </w:rPr>
        <w:t xml:space="preserve"> del </w:t>
      </w:r>
      <w:hyperlink r:id="rId17" w:anchor="id=10LX0000119983ART0,__m=document" w:history="1">
        <w:r w:rsidRPr="00885B5C">
          <w:rPr>
            <w:rFonts w:ascii="Verdana" w:hAnsi="Verdana"/>
            <w:sz w:val="20"/>
            <w:szCs w:val="20"/>
          </w:rPr>
          <w:t>Decreto-Legge 13 maggio 1991, n. 152</w:t>
        </w:r>
      </w:hyperlink>
      <w:r w:rsidRPr="00885B5C">
        <w:rPr>
          <w:rFonts w:ascii="Verdana" w:hAnsi="Verdana"/>
          <w:sz w:val="20"/>
          <w:szCs w:val="20"/>
        </w:rPr>
        <w:t xml:space="preserve">, convertito, con modificazioni, dalla </w:t>
      </w:r>
      <w:hyperlink r:id="rId18" w:anchor="id=10LX0000136826ART0,__m=document" w:history="1">
        <w:r w:rsidRPr="00885B5C">
          <w:rPr>
            <w:rFonts w:ascii="Verdana" w:hAnsi="Verdana"/>
            <w:sz w:val="20"/>
            <w:szCs w:val="20"/>
          </w:rPr>
          <w:t>Legge 12 luglio 1991, n. 203</w:t>
        </w:r>
      </w:hyperlink>
      <w:r w:rsidRPr="00885B5C">
        <w:rPr>
          <w:rFonts w:ascii="Verdana" w:hAnsi="Verdana"/>
          <w:sz w:val="20"/>
          <w:szCs w:val="20"/>
        </w:rPr>
        <w:t xml:space="preserve"> (salvo che ricorrano i casi previsti dall'art. </w:t>
      </w:r>
      <w:hyperlink r:id="rId19" w:anchor="id=10LX0000110082ART4,__m=document" w:history="1">
        <w:r w:rsidRPr="00885B5C">
          <w:rPr>
            <w:rFonts w:ascii="Verdana" w:hAnsi="Verdana"/>
            <w:sz w:val="20"/>
            <w:szCs w:val="20"/>
          </w:rPr>
          <w:t>4, comma</w:t>
        </w:r>
      </w:hyperlink>
      <w:r w:rsidRPr="00885B5C">
        <w:rPr>
          <w:rFonts w:ascii="Verdana" w:hAnsi="Verdana"/>
          <w:sz w:val="20"/>
          <w:szCs w:val="20"/>
        </w:rPr>
        <w:t xml:space="preserve"> 1, della </w:t>
      </w:r>
      <w:hyperlink r:id="rId20" w:anchor="id=10LX0000110082ART0,__m=document" w:history="1">
        <w:r w:rsidRPr="00885B5C">
          <w:rPr>
            <w:rFonts w:ascii="Verdana" w:hAnsi="Verdana"/>
            <w:sz w:val="20"/>
            <w:szCs w:val="20"/>
          </w:rPr>
          <w:t>Legge 24 novembre 1981, n. 689</w:t>
        </w:r>
      </w:hyperlink>
      <w:r w:rsidRPr="00885B5C">
        <w:rPr>
          <w:rFonts w:ascii="Verdana" w:hAnsi="Verdana"/>
          <w:sz w:val="20"/>
          <w:szCs w:val="20"/>
        </w:rPr>
        <w:t xml:space="preserve">), risultante dalla richiesta di rinvio a giudizio formulata nei confronti  dell’Operatore </w:t>
      </w:r>
      <w:r w:rsidRPr="00885B5C">
        <w:rPr>
          <w:rFonts w:ascii="Verdana" w:hAnsi="Verdana" w:cs="Arial"/>
          <w:sz w:val="20"/>
          <w:szCs w:val="20"/>
        </w:rPr>
        <w:t xml:space="preserve">nell’anno antecedente alla data di pubblicazione del Bando, comunicata dal procuratore della Repubblica all’ANAC, ai sensi dell’art. 80, comma 5, </w:t>
      </w:r>
      <w:proofErr w:type="spellStart"/>
      <w:r w:rsidRPr="00885B5C">
        <w:rPr>
          <w:rFonts w:ascii="Verdana" w:hAnsi="Verdana" w:cs="Arial"/>
          <w:sz w:val="20"/>
          <w:szCs w:val="20"/>
        </w:rPr>
        <w:t>lett</w:t>
      </w:r>
      <w:proofErr w:type="spellEnd"/>
      <w:r w:rsidRPr="00885B5C">
        <w:rPr>
          <w:rFonts w:ascii="Verdana" w:hAnsi="Verdana" w:cs="Arial"/>
          <w:sz w:val="20"/>
          <w:szCs w:val="20"/>
        </w:rPr>
        <w:t xml:space="preserve">. l) del D.lgs. n. 50/2016 </w:t>
      </w:r>
      <w:r w:rsidRPr="00885B5C">
        <w:rPr>
          <w:rFonts w:ascii="Verdana" w:hAnsi="Verdana"/>
          <w:sz w:val="20"/>
          <w:szCs w:val="20"/>
        </w:rPr>
        <w:t xml:space="preserve">(cfr. sezione A5, </w:t>
      </w:r>
      <w:proofErr w:type="spellStart"/>
      <w:r w:rsidRPr="00885B5C">
        <w:rPr>
          <w:rFonts w:ascii="Verdana" w:hAnsi="Verdana"/>
          <w:sz w:val="20"/>
          <w:szCs w:val="20"/>
        </w:rPr>
        <w:t>lett</w:t>
      </w:r>
      <w:proofErr w:type="spellEnd"/>
      <w:r w:rsidRPr="00885B5C">
        <w:rPr>
          <w:rFonts w:ascii="Verdana" w:hAnsi="Verdana"/>
          <w:sz w:val="20"/>
          <w:szCs w:val="20"/>
        </w:rPr>
        <w:t>. l, della presente dichiarazione);</w:t>
      </w:r>
    </w:p>
    <w:p w14:paraId="375EF54A" w14:textId="77777777" w:rsidR="00E82052" w:rsidRPr="00885B5C" w:rsidRDefault="00E82052" w:rsidP="00E82052">
      <w:pPr>
        <w:spacing w:after="120"/>
        <w:ind w:left="709"/>
        <w:rPr>
          <w:rFonts w:ascii="Verdana" w:hAnsi="Verdana" w:cs="Arial"/>
          <w:b/>
          <w:sz w:val="20"/>
          <w:szCs w:val="20"/>
        </w:rPr>
      </w:pPr>
      <w:proofErr w:type="gramStart"/>
      <w:r w:rsidRPr="00885B5C">
        <w:rPr>
          <w:rFonts w:ascii="Verdana" w:hAnsi="Verdana" w:cs="Arial"/>
          <w:b/>
          <w:sz w:val="20"/>
          <w:szCs w:val="20"/>
        </w:rPr>
        <w:t>ma</w:t>
      </w:r>
      <w:proofErr w:type="gramEnd"/>
      <w:r w:rsidRPr="00885B5C">
        <w:rPr>
          <w:rFonts w:ascii="Verdana" w:hAnsi="Verdana" w:cs="Arial"/>
          <w:b/>
          <w:sz w:val="20"/>
          <w:szCs w:val="20"/>
        </w:rPr>
        <w:t xml:space="preserve"> che: </w:t>
      </w:r>
    </w:p>
    <w:p w14:paraId="50F4DDF1"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5CF33A05" w14:textId="77777777" w:rsidR="00E82052" w:rsidRPr="00885B5C" w:rsidRDefault="00E82052" w:rsidP="00533B17">
      <w:pPr>
        <w:numPr>
          <w:ilvl w:val="0"/>
          <w:numId w:val="11"/>
        </w:numPr>
        <w:spacing w:after="120" w:line="240" w:lineRule="auto"/>
        <w:rPr>
          <w:rFonts w:ascii="Verdana" w:hAnsi="Verdana" w:cs="Arial"/>
          <w:sz w:val="20"/>
          <w:szCs w:val="20"/>
        </w:rPr>
      </w:pPr>
      <w:proofErr w:type="gramStart"/>
      <w:r w:rsidRPr="00885B5C">
        <w:rPr>
          <w:rFonts w:ascii="Verdana" w:hAnsi="Verdana" w:cs="Arial"/>
          <w:sz w:val="20"/>
          <w:szCs w:val="20"/>
        </w:rPr>
        <w:t>ha</w:t>
      </w:r>
      <w:proofErr w:type="gramEnd"/>
      <w:r w:rsidRPr="00885B5C">
        <w:rPr>
          <w:rFonts w:ascii="Verdana" w:hAnsi="Verdana" w:cs="Arial"/>
          <w:sz w:val="20"/>
          <w:szCs w:val="20"/>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Pr="00885B5C">
        <w:rPr>
          <w:rFonts w:ascii="Verdana" w:hAnsi="Verdan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E82052" w:rsidRPr="009F14AE" w14:paraId="4CEC99F9" w14:textId="77777777" w:rsidTr="00956DBE">
        <w:tc>
          <w:tcPr>
            <w:tcW w:w="9428" w:type="dxa"/>
            <w:shd w:val="clear" w:color="auto" w:fill="auto"/>
          </w:tcPr>
          <w:p w14:paraId="7A05B8FD" w14:textId="77777777" w:rsidR="00E82052" w:rsidRPr="00885B5C" w:rsidRDefault="00E82052" w:rsidP="00956DBE">
            <w:pPr>
              <w:spacing w:after="120"/>
              <w:rPr>
                <w:rFonts w:ascii="Verdana" w:hAnsi="Verdana" w:cs="Arial"/>
                <w:sz w:val="20"/>
                <w:szCs w:val="20"/>
              </w:rPr>
            </w:pPr>
          </w:p>
          <w:p w14:paraId="4896C6AF" w14:textId="77777777" w:rsidR="00E82052" w:rsidRPr="00885B5C" w:rsidRDefault="00E82052" w:rsidP="00956DBE">
            <w:pPr>
              <w:spacing w:after="120"/>
              <w:rPr>
                <w:rFonts w:ascii="Verdana" w:hAnsi="Verdana" w:cs="Arial"/>
                <w:sz w:val="20"/>
                <w:szCs w:val="20"/>
              </w:rPr>
            </w:pPr>
          </w:p>
          <w:p w14:paraId="5B50FC51" w14:textId="77777777" w:rsidR="00E82052" w:rsidRPr="00885B5C" w:rsidRDefault="00E82052" w:rsidP="00956DBE">
            <w:pPr>
              <w:spacing w:after="120"/>
              <w:rPr>
                <w:rFonts w:ascii="Verdana" w:hAnsi="Verdana" w:cs="Arial"/>
                <w:sz w:val="20"/>
                <w:szCs w:val="20"/>
              </w:rPr>
            </w:pPr>
          </w:p>
        </w:tc>
      </w:tr>
    </w:tbl>
    <w:p w14:paraId="2BDBCA89" w14:textId="77777777" w:rsidR="00E82052" w:rsidRPr="00885B5C" w:rsidRDefault="00E82052" w:rsidP="00E82052">
      <w:pPr>
        <w:spacing w:after="120"/>
        <w:ind w:left="360"/>
        <w:rPr>
          <w:rFonts w:ascii="Verdana" w:hAnsi="Verdana" w:cs="Arial"/>
          <w:sz w:val="20"/>
          <w:szCs w:val="20"/>
        </w:rPr>
      </w:pPr>
      <w:proofErr w:type="gramStart"/>
      <w:r w:rsidRPr="00885B5C">
        <w:rPr>
          <w:rFonts w:ascii="Verdana" w:hAnsi="Verdana" w:cs="Arial"/>
          <w:sz w:val="20"/>
          <w:szCs w:val="20"/>
        </w:rPr>
        <w:t>e</w:t>
      </w:r>
      <w:proofErr w:type="gramEnd"/>
      <w:r w:rsidRPr="00885B5C">
        <w:rPr>
          <w:rFonts w:ascii="Verdana" w:hAnsi="Verdana" w:cs="Arial"/>
          <w:sz w:val="20"/>
          <w:szCs w:val="20"/>
        </w:rPr>
        <w:t xml:space="preserve"> non è escluso con sentenza definitiva dalla partecipazione alle procedure di appalto;</w:t>
      </w:r>
    </w:p>
    <w:p w14:paraId="29F5C4E2" w14:textId="77777777" w:rsidR="00E82052" w:rsidRPr="00885B5C" w:rsidRDefault="00E82052" w:rsidP="00E82052">
      <w:pPr>
        <w:spacing w:after="120"/>
        <w:ind w:left="284"/>
        <w:rPr>
          <w:rFonts w:ascii="Verdana" w:hAnsi="Verdana" w:cs="Arial"/>
          <w:sz w:val="20"/>
          <w:szCs w:val="20"/>
        </w:rPr>
      </w:pPr>
      <w:r w:rsidRPr="00885B5C">
        <w:rPr>
          <w:rFonts w:ascii="Verdana" w:hAnsi="Verdana"/>
          <w:i/>
          <w:sz w:val="20"/>
          <w:szCs w:val="20"/>
        </w:rPr>
        <w:t>[</w:t>
      </w:r>
      <w:proofErr w:type="gramStart"/>
      <w:r w:rsidRPr="00885B5C">
        <w:rPr>
          <w:rFonts w:ascii="Verdana" w:hAnsi="Verdana" w:cs="Arial"/>
          <w:i/>
          <w:sz w:val="20"/>
          <w:szCs w:val="20"/>
        </w:rPr>
        <w:t>ovvero</w:t>
      </w:r>
      <w:proofErr w:type="gramEnd"/>
      <w:r w:rsidRPr="00885B5C">
        <w:rPr>
          <w:rFonts w:ascii="Verdana" w:hAnsi="Verdana"/>
          <w:i/>
          <w:sz w:val="20"/>
          <w:szCs w:val="20"/>
        </w:rPr>
        <w:t>]</w:t>
      </w:r>
    </w:p>
    <w:p w14:paraId="548EE725" w14:textId="77777777" w:rsidR="00E82052" w:rsidRPr="00885B5C" w:rsidRDefault="00E82052" w:rsidP="00533B17">
      <w:pPr>
        <w:numPr>
          <w:ilvl w:val="0"/>
          <w:numId w:val="26"/>
        </w:numPr>
        <w:spacing w:after="120" w:line="240" w:lineRule="auto"/>
        <w:rPr>
          <w:rFonts w:ascii="Verdana" w:hAnsi="Verdana" w:cs="Arial"/>
          <w:sz w:val="20"/>
          <w:szCs w:val="20"/>
        </w:rPr>
      </w:pPr>
      <w:proofErr w:type="gramStart"/>
      <w:r w:rsidRPr="00885B5C">
        <w:rPr>
          <w:rFonts w:ascii="Verdana" w:hAnsi="Verdana" w:cs="Arial"/>
          <w:sz w:val="20"/>
          <w:szCs w:val="20"/>
        </w:rPr>
        <w:t>le</w:t>
      </w:r>
      <w:proofErr w:type="gramEnd"/>
      <w:r w:rsidRPr="00885B5C">
        <w:rPr>
          <w:rFonts w:ascii="Verdana" w:hAnsi="Verdana" w:cs="Arial"/>
          <w:sz w:val="20"/>
          <w:szCs w:val="20"/>
        </w:rPr>
        <w:t xml:space="preserve"> fattispecie di cui al comma 5 dell’art. 80 del Codice, ove non sia intervenuta sentenza di condanna, sono state accertate definitivamente più di tre anni prima , ai sensi dell’art. 80, comma 10, del medesimo Codice.</w:t>
      </w:r>
    </w:p>
    <w:p w14:paraId="09465681" w14:textId="77777777" w:rsidR="00E82052" w:rsidRPr="00885B5C" w:rsidRDefault="00E82052" w:rsidP="00E82052">
      <w:pPr>
        <w:rPr>
          <w:rFonts w:ascii="Verdana" w:hAnsi="Verdana"/>
          <w:sz w:val="20"/>
          <w:szCs w:val="20"/>
        </w:rPr>
      </w:pPr>
    </w:p>
    <w:p w14:paraId="6A714117" w14:textId="77777777" w:rsidR="00E82052" w:rsidRPr="00885B5C" w:rsidRDefault="00E82052" w:rsidP="00533B17">
      <w:pPr>
        <w:numPr>
          <w:ilvl w:val="0"/>
          <w:numId w:val="33"/>
        </w:numPr>
        <w:spacing w:after="120" w:line="240" w:lineRule="auto"/>
        <w:ind w:left="142" w:hanging="568"/>
        <w:rPr>
          <w:rFonts w:ascii="Verdana" w:hAnsi="Verdana" w:cs="Arial"/>
          <w:b/>
          <w:sz w:val="20"/>
          <w:szCs w:val="20"/>
        </w:rPr>
      </w:pPr>
      <w:r w:rsidRPr="00885B5C">
        <w:rPr>
          <w:rFonts w:ascii="Verdana" w:hAnsi="Verdana" w:cs="Arial"/>
          <w:b/>
          <w:sz w:val="20"/>
          <w:szCs w:val="20"/>
        </w:rPr>
        <w:t>Ulteriori motivi di esclusione previsti dalla normativa nazionale</w:t>
      </w:r>
    </w:p>
    <w:p w14:paraId="15DB1255"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w:t>
      </w:r>
      <w:r w:rsidRPr="00885B5C">
        <w:rPr>
          <w:rFonts w:ascii="Verdana" w:hAnsi="Verdana" w:cs="Arial"/>
          <w:sz w:val="20"/>
          <w:szCs w:val="20"/>
        </w:rPr>
        <w:lastRenderedPageBreak/>
        <w:t xml:space="preserve">la propria sede, nonché di rispettare le forme e le procedure previste in materia dalla l. n. 55 del 19 marzo 1990 e </w:t>
      </w:r>
      <w:proofErr w:type="spellStart"/>
      <w:r w:rsidRPr="00885B5C">
        <w:rPr>
          <w:rFonts w:ascii="Verdana" w:hAnsi="Verdana" w:cs="Arial"/>
          <w:sz w:val="20"/>
          <w:szCs w:val="20"/>
        </w:rPr>
        <w:t>s.m</w:t>
      </w:r>
      <w:proofErr w:type="spellEnd"/>
      <w:r w:rsidRPr="00885B5C">
        <w:rPr>
          <w:rFonts w:ascii="Verdana" w:hAnsi="Verdana" w:cs="Arial"/>
          <w:sz w:val="20"/>
          <w:szCs w:val="20"/>
        </w:rPr>
        <w:t>. e i.;</w:t>
      </w:r>
    </w:p>
    <w:p w14:paraId="105B0DD7"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aver posto in essere atti o comportamenti discriminatori debitamente accertati, ai sensi degli artt. 43 e 44, 11 comma,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n. 286 del 25 luglio 1998, comportanti l’esclusione dalle gare;</w:t>
      </w:r>
    </w:p>
    <w:p w14:paraId="102EA51C" w14:textId="726301F1"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non trovarsi nelle condi</w:t>
      </w:r>
      <w:r w:rsidR="00956DBE">
        <w:rPr>
          <w:rFonts w:ascii="Verdana" w:hAnsi="Verdana" w:cs="Arial"/>
          <w:sz w:val="20"/>
          <w:szCs w:val="20"/>
        </w:rPr>
        <w:t>zioni ostative di cui all’art. 7, comma 6</w:t>
      </w:r>
      <w:r w:rsidRPr="00885B5C">
        <w:rPr>
          <w:rFonts w:ascii="Verdana" w:hAnsi="Verdana" w:cs="Arial"/>
          <w:sz w:val="20"/>
          <w:szCs w:val="20"/>
        </w:rPr>
        <w:t>, del Disciplinare di Gara, il quale prevede che “</w:t>
      </w:r>
      <w:r w:rsidRPr="00885B5C">
        <w:rPr>
          <w:rFonts w:ascii="Verdana" w:hAnsi="Verdana" w:cs="Arial"/>
          <w:i/>
          <w:sz w:val="20"/>
          <w:szCs w:val="20"/>
        </w:rPr>
        <w:t xml:space="preserve">Ai sensi dell’art. 53, comma 16-ter, del </w:t>
      </w:r>
      <w:proofErr w:type="spellStart"/>
      <w:r w:rsidRPr="00885B5C">
        <w:rPr>
          <w:rFonts w:ascii="Verdana" w:hAnsi="Verdana" w:cs="Arial"/>
          <w:i/>
          <w:sz w:val="20"/>
          <w:szCs w:val="20"/>
        </w:rPr>
        <w:t>D.Lgs.</w:t>
      </w:r>
      <w:proofErr w:type="spellEnd"/>
      <w:r w:rsidRPr="00885B5C">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885B5C">
        <w:rPr>
          <w:rFonts w:ascii="Verdana" w:hAnsi="Verdana" w:cs="Arial"/>
          <w:i/>
          <w:sz w:val="20"/>
          <w:szCs w:val="20"/>
        </w:rPr>
        <w:t>D.Lgs.</w:t>
      </w:r>
      <w:proofErr w:type="spellEnd"/>
      <w:r w:rsidRPr="00885B5C">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885B5C">
        <w:rPr>
          <w:rFonts w:ascii="Verdana" w:hAnsi="Verdana" w:cs="Arial"/>
          <w:i/>
          <w:sz w:val="20"/>
          <w:szCs w:val="20"/>
        </w:rPr>
        <w:t>D.Lgs.</w:t>
      </w:r>
      <w:proofErr w:type="spellEnd"/>
      <w:r w:rsidRPr="00885B5C">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885B5C">
        <w:rPr>
          <w:rFonts w:ascii="Verdana" w:hAnsi="Verdana" w:cs="Arial"/>
          <w:sz w:val="20"/>
          <w:szCs w:val="20"/>
        </w:rPr>
        <w:t>”;</w:t>
      </w:r>
    </w:p>
    <w:p w14:paraId="6880D8E5" w14:textId="77777777" w:rsidR="00E82052" w:rsidRPr="00885B5C" w:rsidRDefault="00E82052" w:rsidP="00E82052">
      <w:pPr>
        <w:spacing w:after="120"/>
        <w:rPr>
          <w:rFonts w:ascii="Verdana" w:hAnsi="Verdana" w:cs="Arial"/>
          <w:sz w:val="20"/>
          <w:szCs w:val="20"/>
        </w:rPr>
      </w:pPr>
    </w:p>
    <w:p w14:paraId="320DAC19" w14:textId="77777777" w:rsidR="00E82052" w:rsidRPr="00885B5C" w:rsidRDefault="00E82052" w:rsidP="00533B17">
      <w:pPr>
        <w:numPr>
          <w:ilvl w:val="0"/>
          <w:numId w:val="32"/>
        </w:numPr>
        <w:spacing w:after="120" w:line="240" w:lineRule="auto"/>
        <w:ind w:left="567" w:hanging="1134"/>
        <w:rPr>
          <w:rFonts w:ascii="Verdana" w:hAnsi="Verdana" w:cs="Arial"/>
          <w:sz w:val="20"/>
          <w:szCs w:val="20"/>
        </w:rPr>
      </w:pPr>
      <w:r w:rsidRPr="00885B5C">
        <w:rPr>
          <w:rFonts w:ascii="Verdana" w:hAnsi="Verdana" w:cs="Arial"/>
          <w:b/>
          <w:sz w:val="20"/>
          <w:szCs w:val="20"/>
        </w:rPr>
        <w:t>CRITERI DI SELEZIONE</w:t>
      </w:r>
    </w:p>
    <w:p w14:paraId="51900BEE" w14:textId="77777777" w:rsidR="00E82052" w:rsidRPr="00885B5C" w:rsidRDefault="00E82052" w:rsidP="00533B17">
      <w:pPr>
        <w:numPr>
          <w:ilvl w:val="0"/>
          <w:numId w:val="34"/>
        </w:numPr>
        <w:spacing w:after="120" w:line="240" w:lineRule="auto"/>
        <w:ind w:left="142" w:hanging="568"/>
        <w:rPr>
          <w:rFonts w:ascii="Verdana" w:hAnsi="Verdana" w:cs="Arial"/>
          <w:b/>
          <w:sz w:val="20"/>
          <w:szCs w:val="20"/>
        </w:rPr>
      </w:pPr>
      <w:r w:rsidRPr="00885B5C">
        <w:rPr>
          <w:rFonts w:ascii="Verdana" w:hAnsi="Verdana" w:cs="Arial"/>
          <w:b/>
          <w:sz w:val="20"/>
          <w:szCs w:val="20"/>
        </w:rPr>
        <w:t>Idoneità professionale</w:t>
      </w:r>
    </w:p>
    <w:p w14:paraId="1E2682ED" w14:textId="77777777" w:rsidR="00E82052" w:rsidRPr="00885B5C" w:rsidRDefault="00E82052" w:rsidP="00533B17">
      <w:pPr>
        <w:numPr>
          <w:ilvl w:val="0"/>
          <w:numId w:val="7"/>
        </w:numPr>
        <w:tabs>
          <w:tab w:val="clear" w:pos="720"/>
          <w:tab w:val="left" w:pos="360"/>
        </w:tabs>
        <w:spacing w:after="120" w:line="240" w:lineRule="auto"/>
        <w:ind w:left="57"/>
        <w:rPr>
          <w:rFonts w:ascii="Verdana" w:hAnsi="Verdana" w:cs="Arial"/>
          <w:b/>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regolarmente iscritto alla Camera di Commercio, Industria, Artigianato ed Agricoltura di ______________________________________, n.° iscrizione______________________, per le medesime attività oggetto di procedura, ovvero </w:t>
      </w:r>
      <w:r w:rsidRPr="00885B5C">
        <w:rPr>
          <w:rFonts w:ascii="Verdana" w:hAnsi="Verdana"/>
          <w:iCs/>
          <w:sz w:val="20"/>
          <w:szCs w:val="20"/>
        </w:rPr>
        <w:t>nel registro professionale o commerciale dello Stato di residenza_____________________, al n. _______________________</w:t>
      </w:r>
      <w:r w:rsidRPr="00885B5C">
        <w:rPr>
          <w:rFonts w:ascii="Verdana" w:hAnsi="Verdana" w:cs="Arial"/>
          <w:sz w:val="20"/>
          <w:szCs w:val="20"/>
        </w:rPr>
        <w:t>;</w:t>
      </w:r>
    </w:p>
    <w:p w14:paraId="4679934B" w14:textId="77777777" w:rsidR="00E82052" w:rsidRPr="00885B5C" w:rsidRDefault="00E82052" w:rsidP="00E82052">
      <w:pPr>
        <w:tabs>
          <w:tab w:val="left" w:pos="360"/>
        </w:tabs>
        <w:spacing w:after="120"/>
        <w:ind w:left="57"/>
        <w:rPr>
          <w:rFonts w:ascii="Verdana" w:hAnsi="Verdana" w:cs="Arial"/>
          <w:b/>
          <w:sz w:val="20"/>
          <w:szCs w:val="20"/>
        </w:rPr>
      </w:pPr>
      <w:r w:rsidRPr="00885B5C">
        <w:rPr>
          <w:rFonts w:ascii="Verdana" w:hAnsi="Verdana" w:cs="Arial"/>
          <w:b/>
          <w:color w:val="000000" w:themeColor="text1"/>
          <w:sz w:val="20"/>
          <w:szCs w:val="20"/>
        </w:rPr>
        <w:t>[</w:t>
      </w:r>
      <w:proofErr w:type="gramStart"/>
      <w:r w:rsidRPr="00885B5C">
        <w:rPr>
          <w:rFonts w:ascii="Verdana" w:hAnsi="Verdana" w:cs="Arial"/>
          <w:b/>
          <w:i/>
          <w:color w:val="000000" w:themeColor="text1"/>
          <w:sz w:val="20"/>
          <w:szCs w:val="20"/>
        </w:rPr>
        <w:t>clausole</w:t>
      </w:r>
      <w:proofErr w:type="gramEnd"/>
      <w:r w:rsidRPr="00885B5C">
        <w:rPr>
          <w:rFonts w:ascii="Verdana" w:hAnsi="Verdana" w:cs="Arial"/>
          <w:b/>
          <w:i/>
          <w:color w:val="000000" w:themeColor="text1"/>
          <w:sz w:val="20"/>
          <w:szCs w:val="20"/>
        </w:rPr>
        <w:t xml:space="preserve"> a selezione alternativa</w:t>
      </w:r>
      <w:r w:rsidRPr="00885B5C">
        <w:rPr>
          <w:rFonts w:ascii="Verdana" w:hAnsi="Verdana" w:cs="Arial"/>
          <w:b/>
          <w:color w:val="000000" w:themeColor="text1"/>
          <w:sz w:val="20"/>
          <w:szCs w:val="20"/>
        </w:rPr>
        <w:t>]</w:t>
      </w:r>
    </w:p>
    <w:p w14:paraId="41146BE1" w14:textId="77777777" w:rsidR="00E82052" w:rsidRPr="00885B5C" w:rsidRDefault="00E82052" w:rsidP="00533B17">
      <w:pPr>
        <w:pStyle w:val="Paragrafoelenco"/>
        <w:numPr>
          <w:ilvl w:val="0"/>
          <w:numId w:val="7"/>
        </w:numPr>
        <w:tabs>
          <w:tab w:val="left" w:pos="360"/>
        </w:tabs>
        <w:spacing w:after="120" w:line="240" w:lineRule="auto"/>
        <w:ind w:left="57"/>
        <w:contextualSpacing/>
        <w:rPr>
          <w:rFonts w:ascii="Verdana" w:hAnsi="Verdana" w:cs="Arial"/>
          <w:b/>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è iscritto  al Registro delle Imprese o Albo provinciale delle Imprese artigiane di ____, per le imprese che svolgono servizi di pulizia, ai sensi della l. 25 gennaio 1994, n. 82 e del D.M.  7 luglio 1997, n. 274, con appartenenza alla fascia di classificazione ___</w:t>
      </w:r>
      <w:proofErr w:type="gramStart"/>
      <w:r w:rsidRPr="00885B5C">
        <w:rPr>
          <w:rFonts w:ascii="Verdana" w:hAnsi="Verdana" w:cs="Arial"/>
          <w:sz w:val="20"/>
          <w:szCs w:val="20"/>
        </w:rPr>
        <w:t>_ ,</w:t>
      </w:r>
      <w:proofErr w:type="gramEnd"/>
      <w:r w:rsidRPr="00885B5C">
        <w:rPr>
          <w:rFonts w:ascii="Verdana" w:hAnsi="Verdana" w:cs="Arial"/>
          <w:sz w:val="20"/>
          <w:szCs w:val="20"/>
        </w:rPr>
        <w:t xml:space="preserve"> data iscrizione ___________ ;</w:t>
      </w:r>
    </w:p>
    <w:p w14:paraId="477B6317" w14:textId="77777777" w:rsidR="00E82052" w:rsidRPr="00885B5C" w:rsidRDefault="00E82052" w:rsidP="00E82052">
      <w:pPr>
        <w:pStyle w:val="Paragrafoelenco"/>
        <w:spacing w:after="120"/>
        <w:ind w:left="57"/>
        <w:rPr>
          <w:rFonts w:ascii="Verdana" w:hAnsi="Verdana" w:cs="Arial"/>
          <w:sz w:val="20"/>
          <w:szCs w:val="20"/>
        </w:rPr>
      </w:pPr>
    </w:p>
    <w:p w14:paraId="639546B7" w14:textId="77777777" w:rsidR="00E82052" w:rsidRPr="00885B5C" w:rsidRDefault="00E82052" w:rsidP="00E82052">
      <w:pPr>
        <w:pStyle w:val="Paragrafoelenco"/>
        <w:spacing w:after="120"/>
        <w:ind w:left="57"/>
        <w:rPr>
          <w:rFonts w:ascii="Verdana" w:hAnsi="Verdana" w:cs="Arial"/>
          <w:i/>
          <w:color w:val="000000" w:themeColor="text1"/>
          <w:sz w:val="20"/>
          <w:szCs w:val="20"/>
        </w:rPr>
      </w:pPr>
      <w:r w:rsidRPr="00885B5C">
        <w:rPr>
          <w:rFonts w:ascii="Verdana" w:hAnsi="Verdana" w:cs="Arial"/>
          <w:i/>
          <w:color w:val="000000" w:themeColor="text1"/>
          <w:sz w:val="20"/>
          <w:szCs w:val="20"/>
        </w:rPr>
        <w:t>[</w:t>
      </w:r>
      <w:proofErr w:type="gramStart"/>
      <w:r w:rsidRPr="00885B5C">
        <w:rPr>
          <w:rFonts w:ascii="Verdana" w:hAnsi="Verdana" w:cs="Arial"/>
          <w:i/>
          <w:color w:val="000000" w:themeColor="text1"/>
          <w:sz w:val="20"/>
          <w:szCs w:val="20"/>
        </w:rPr>
        <w:t>ovvero</w:t>
      </w:r>
      <w:proofErr w:type="gramEnd"/>
      <w:r w:rsidRPr="00885B5C">
        <w:rPr>
          <w:rFonts w:ascii="Verdana" w:hAnsi="Verdana" w:cs="Arial"/>
          <w:i/>
          <w:color w:val="000000" w:themeColor="text1"/>
          <w:sz w:val="20"/>
          <w:szCs w:val="20"/>
        </w:rPr>
        <w:t>]</w:t>
      </w:r>
    </w:p>
    <w:p w14:paraId="70C6C0C1" w14:textId="77777777" w:rsidR="00E82052" w:rsidRPr="00885B5C" w:rsidRDefault="00E82052" w:rsidP="00E82052">
      <w:pPr>
        <w:pStyle w:val="Paragrafoelenco"/>
        <w:spacing w:after="120"/>
        <w:ind w:left="57"/>
        <w:rPr>
          <w:rFonts w:ascii="Verdana" w:hAnsi="Verdana" w:cs="Arial"/>
          <w:color w:val="000000" w:themeColor="text1"/>
          <w:sz w:val="20"/>
          <w:szCs w:val="20"/>
        </w:rPr>
      </w:pPr>
    </w:p>
    <w:p w14:paraId="13DDA9FF" w14:textId="77777777" w:rsidR="00E82052" w:rsidRPr="00885B5C" w:rsidRDefault="00E82052" w:rsidP="00533B17">
      <w:pPr>
        <w:pStyle w:val="Paragrafoelenco"/>
        <w:numPr>
          <w:ilvl w:val="0"/>
          <w:numId w:val="40"/>
        </w:numPr>
        <w:spacing w:after="120"/>
        <w:ind w:left="57"/>
        <w:contextualSpacing/>
        <w:rPr>
          <w:rFonts w:ascii="Verdana" w:hAnsi="Verdana" w:cs="Arial"/>
          <w:color w:val="000000" w:themeColor="text1"/>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un’impresa stabilita in altro stato membro dell’Unione Europea e di essere in possesso dei requisiti, dei presupposti e delle altre condizioni richieste dalla normativa vigente per l’esercizio del servizio di pulizia.</w:t>
      </w:r>
    </w:p>
    <w:p w14:paraId="39CF551C" w14:textId="77777777" w:rsidR="00E82052" w:rsidRPr="00885B5C" w:rsidRDefault="00E82052" w:rsidP="00E82052">
      <w:pPr>
        <w:tabs>
          <w:tab w:val="left" w:pos="360"/>
        </w:tabs>
        <w:spacing w:after="120"/>
        <w:ind w:left="-3"/>
        <w:rPr>
          <w:rFonts w:ascii="Verdana" w:hAnsi="Verdana" w:cs="Arial"/>
          <w:b/>
          <w:sz w:val="20"/>
          <w:szCs w:val="20"/>
        </w:rPr>
      </w:pPr>
    </w:p>
    <w:p w14:paraId="6200D2DC" w14:textId="77777777" w:rsidR="00E82052" w:rsidRPr="00885B5C" w:rsidRDefault="00E82052" w:rsidP="00533B17">
      <w:pPr>
        <w:numPr>
          <w:ilvl w:val="0"/>
          <w:numId w:val="34"/>
        </w:numPr>
        <w:spacing w:after="120" w:line="240" w:lineRule="auto"/>
        <w:ind w:left="142" w:hanging="568"/>
        <w:rPr>
          <w:rFonts w:ascii="Verdana" w:hAnsi="Verdana" w:cs="Arial"/>
          <w:b/>
          <w:sz w:val="20"/>
          <w:szCs w:val="20"/>
        </w:rPr>
      </w:pPr>
      <w:r w:rsidRPr="00885B5C">
        <w:rPr>
          <w:rFonts w:ascii="Verdana" w:hAnsi="Verdana" w:cs="Arial"/>
          <w:b/>
          <w:sz w:val="20"/>
          <w:szCs w:val="20"/>
        </w:rPr>
        <w:t>Capacità economica e finanziaria</w:t>
      </w:r>
    </w:p>
    <w:p w14:paraId="54A62AE5" w14:textId="2C7F3177" w:rsidR="00E82052" w:rsidRPr="00885B5C" w:rsidRDefault="00E82052" w:rsidP="00533B17">
      <w:pPr>
        <w:numPr>
          <w:ilvl w:val="0"/>
          <w:numId w:val="7"/>
        </w:numPr>
        <w:tabs>
          <w:tab w:val="left"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è in possesso di un fatturato globale di impresa medio annuo, riferito agli ultimi tre esercizi finanziari il cui bilancio, o altro documento fiscale o tributario equivalente, sia stato già approvato alla data di pubblicazione del Bando di Gara, non inferiore a 1,5 volte il valore complessivo annuale del contratto posto a base di gara</w:t>
      </w:r>
      <w:r w:rsidR="00956DBE">
        <w:rPr>
          <w:rFonts w:ascii="Verdana" w:hAnsi="Verdana" w:cs="Arial"/>
          <w:sz w:val="20"/>
          <w:szCs w:val="20"/>
        </w:rPr>
        <w:t>, (importo di cui all’art. 5</w:t>
      </w:r>
      <w:r w:rsidRPr="00885B5C">
        <w:rPr>
          <w:rFonts w:ascii="Verdana" w:hAnsi="Verdana" w:cs="Arial"/>
          <w:sz w:val="20"/>
          <w:szCs w:val="20"/>
        </w:rPr>
        <w:t>, comma 1 del Disciplinare, diviso per le annualità di durata contrattuale, al netto dell’opzione di rinnovo)</w:t>
      </w:r>
    </w:p>
    <w:p w14:paraId="05C87F64" w14:textId="73E5F240" w:rsidR="00E82052" w:rsidRPr="00885B5C" w:rsidRDefault="00E82052" w:rsidP="00533B17">
      <w:pPr>
        <w:numPr>
          <w:ilvl w:val="0"/>
          <w:numId w:val="7"/>
        </w:numPr>
        <w:tabs>
          <w:tab w:val="clear" w:pos="720"/>
          <w:tab w:val="left" w:pos="360"/>
          <w:tab w:val="num" w:pos="502"/>
        </w:tabs>
        <w:spacing w:after="120" w:line="240" w:lineRule="auto"/>
        <w:ind w:left="357"/>
        <w:rPr>
          <w:rFonts w:ascii="Verdana" w:hAnsi="Verdana" w:cs="Arial"/>
          <w:color w:val="000000" w:themeColor="text1"/>
          <w:sz w:val="20"/>
          <w:szCs w:val="20"/>
        </w:rPr>
      </w:pPr>
      <w:proofErr w:type="gramStart"/>
      <w:r w:rsidRPr="00885B5C">
        <w:rPr>
          <w:rFonts w:ascii="Verdana" w:hAnsi="Verdana" w:cs="Arial"/>
          <w:color w:val="000000" w:themeColor="text1"/>
          <w:sz w:val="20"/>
          <w:szCs w:val="20"/>
        </w:rPr>
        <w:t>che</w:t>
      </w:r>
      <w:proofErr w:type="gramEnd"/>
      <w:r w:rsidRPr="00885B5C">
        <w:rPr>
          <w:rFonts w:ascii="Verdana" w:hAnsi="Verdana" w:cs="Arial"/>
          <w:color w:val="000000" w:themeColor="text1"/>
          <w:sz w:val="20"/>
          <w:szCs w:val="20"/>
        </w:rPr>
        <w:t xml:space="preserve"> è in possesso di un fatturato specifico medio annuo relativo a servizi analoghi a quelli oggetti di affidamento riferito agli ultimi tre esercizi finanziari il cui bilancio o altro documento </w:t>
      </w:r>
      <w:r w:rsidRPr="00885B5C">
        <w:rPr>
          <w:rFonts w:ascii="Verdana" w:hAnsi="Verdana" w:cs="Arial"/>
          <w:color w:val="000000" w:themeColor="text1"/>
          <w:sz w:val="20"/>
          <w:szCs w:val="20"/>
        </w:rPr>
        <w:lastRenderedPageBreak/>
        <w:t>fiscale o tributario equivalente sia stato già approvato alla data di pubblicazione del Bando, non inferiore a quello riportato</w:t>
      </w:r>
      <w:r w:rsidR="00956DBE">
        <w:rPr>
          <w:rFonts w:ascii="Verdana" w:hAnsi="Verdana" w:cs="Arial"/>
          <w:color w:val="000000" w:themeColor="text1"/>
          <w:sz w:val="20"/>
          <w:szCs w:val="20"/>
        </w:rPr>
        <w:t xml:space="preserve"> all’art. 8, comma 5</w:t>
      </w:r>
      <w:r w:rsidRPr="00885B5C">
        <w:rPr>
          <w:rFonts w:ascii="Verdana" w:hAnsi="Verdana" w:cs="Arial"/>
          <w:color w:val="000000" w:themeColor="text1"/>
          <w:sz w:val="20"/>
          <w:szCs w:val="20"/>
        </w:rPr>
        <w:t>, punto II, pari a___________.</w:t>
      </w:r>
    </w:p>
    <w:p w14:paraId="77CBDDE4" w14:textId="77777777" w:rsidR="00E82052" w:rsidRPr="00885B5C" w:rsidRDefault="00E82052" w:rsidP="00E82052">
      <w:pPr>
        <w:tabs>
          <w:tab w:val="left" w:pos="360"/>
        </w:tabs>
        <w:spacing w:after="120"/>
        <w:ind w:left="357"/>
        <w:rPr>
          <w:rFonts w:ascii="Verdana" w:hAnsi="Verdana" w:cs="Arial"/>
          <w:color w:val="000000" w:themeColor="text1"/>
          <w:sz w:val="20"/>
          <w:szCs w:val="20"/>
        </w:rPr>
      </w:pPr>
      <w:r w:rsidRPr="00885B5C">
        <w:rPr>
          <w:rFonts w:ascii="Verdana" w:hAnsi="Verdana" w:cs="Arial"/>
          <w:color w:val="000000" w:themeColor="text1"/>
          <w:sz w:val="20"/>
          <w:szCs w:val="20"/>
        </w:rPr>
        <w:t>A tal fine dichiara di aver realizzato tale fatturato specifico nell’ambito dei contratti di seguito indicati:</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1843"/>
        <w:gridCol w:w="1418"/>
        <w:gridCol w:w="1559"/>
        <w:gridCol w:w="1417"/>
      </w:tblGrid>
      <w:tr w:rsidR="00E82052" w:rsidRPr="009F14AE" w14:paraId="752B2937" w14:textId="77777777" w:rsidTr="00956DBE">
        <w:trPr>
          <w:trHeight w:val="870"/>
        </w:trPr>
        <w:tc>
          <w:tcPr>
            <w:tcW w:w="1275" w:type="dxa"/>
            <w:shd w:val="clear" w:color="auto" w:fill="B8CCE4" w:themeFill="accent1" w:themeFillTint="66"/>
            <w:vAlign w:val="center"/>
          </w:tcPr>
          <w:p w14:paraId="630C675E"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Contratto</w:t>
            </w:r>
          </w:p>
        </w:tc>
        <w:tc>
          <w:tcPr>
            <w:tcW w:w="2268" w:type="dxa"/>
            <w:shd w:val="clear" w:color="auto" w:fill="B8CCE4" w:themeFill="accent1" w:themeFillTint="66"/>
            <w:vAlign w:val="center"/>
          </w:tcPr>
          <w:p w14:paraId="6DE65E95"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Oggetto</w:t>
            </w:r>
          </w:p>
        </w:tc>
        <w:tc>
          <w:tcPr>
            <w:tcW w:w="1843" w:type="dxa"/>
            <w:shd w:val="clear" w:color="auto" w:fill="B8CCE4" w:themeFill="accent1" w:themeFillTint="66"/>
            <w:vAlign w:val="center"/>
          </w:tcPr>
          <w:p w14:paraId="39C76760"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Denominazione del Committente</w:t>
            </w:r>
          </w:p>
        </w:tc>
        <w:tc>
          <w:tcPr>
            <w:tcW w:w="1418" w:type="dxa"/>
            <w:shd w:val="clear" w:color="auto" w:fill="B8CCE4" w:themeFill="accent1" w:themeFillTint="66"/>
            <w:vAlign w:val="center"/>
          </w:tcPr>
          <w:p w14:paraId="31D5A16C"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Data di inizio e di fine della prestazione</w:t>
            </w:r>
          </w:p>
        </w:tc>
        <w:tc>
          <w:tcPr>
            <w:tcW w:w="1559" w:type="dxa"/>
            <w:shd w:val="clear" w:color="auto" w:fill="B8CCE4" w:themeFill="accent1" w:themeFillTint="66"/>
            <w:vAlign w:val="center"/>
          </w:tcPr>
          <w:p w14:paraId="6B9E7403"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 xml:space="preserve">Importo contrattuale </w:t>
            </w:r>
          </w:p>
        </w:tc>
        <w:tc>
          <w:tcPr>
            <w:tcW w:w="1417" w:type="dxa"/>
            <w:shd w:val="clear" w:color="auto" w:fill="B8CCE4" w:themeFill="accent1" w:themeFillTint="66"/>
            <w:vAlign w:val="center"/>
          </w:tcPr>
          <w:p w14:paraId="38D597BE" w14:textId="77777777" w:rsidR="00E82052" w:rsidRPr="00885B5C" w:rsidRDefault="00E82052" w:rsidP="00956DBE">
            <w:pPr>
              <w:spacing w:after="120"/>
              <w:jc w:val="center"/>
              <w:rPr>
                <w:rFonts w:ascii="Verdana" w:hAnsi="Verdana"/>
                <w:color w:val="000000" w:themeColor="text1"/>
                <w:sz w:val="20"/>
                <w:szCs w:val="20"/>
              </w:rPr>
            </w:pPr>
            <w:r w:rsidRPr="00885B5C">
              <w:rPr>
                <w:rFonts w:ascii="Verdana" w:hAnsi="Verdana"/>
                <w:color w:val="000000" w:themeColor="text1"/>
                <w:sz w:val="20"/>
                <w:szCs w:val="20"/>
              </w:rPr>
              <w:t>Importo fatturato nel periodo di riferimento</w:t>
            </w:r>
          </w:p>
        </w:tc>
      </w:tr>
      <w:tr w:rsidR="00E82052" w:rsidRPr="00885B5C" w14:paraId="6F56424D" w14:textId="77777777" w:rsidTr="00956DBE">
        <w:trPr>
          <w:trHeight w:val="689"/>
        </w:trPr>
        <w:tc>
          <w:tcPr>
            <w:tcW w:w="1275" w:type="dxa"/>
            <w:vAlign w:val="center"/>
          </w:tcPr>
          <w:p w14:paraId="13D910FA" w14:textId="77777777" w:rsidR="00E82052" w:rsidRPr="00885B5C" w:rsidRDefault="00E82052" w:rsidP="00956DBE">
            <w:pPr>
              <w:spacing w:after="120"/>
              <w:rPr>
                <w:rFonts w:ascii="Verdana" w:hAnsi="Verdana"/>
                <w:color w:val="000000" w:themeColor="text1"/>
                <w:sz w:val="20"/>
                <w:szCs w:val="20"/>
              </w:rPr>
            </w:pPr>
            <w:r w:rsidRPr="00885B5C">
              <w:rPr>
                <w:rFonts w:ascii="Verdana" w:hAnsi="Verdana"/>
                <w:color w:val="000000" w:themeColor="text1"/>
                <w:sz w:val="20"/>
                <w:szCs w:val="20"/>
              </w:rPr>
              <w:t>1</w:t>
            </w:r>
          </w:p>
        </w:tc>
        <w:tc>
          <w:tcPr>
            <w:tcW w:w="2268" w:type="dxa"/>
          </w:tcPr>
          <w:p w14:paraId="096D132D" w14:textId="77777777" w:rsidR="00E82052" w:rsidRPr="00885B5C" w:rsidRDefault="00E82052" w:rsidP="00956DBE">
            <w:pPr>
              <w:spacing w:after="120"/>
              <w:rPr>
                <w:rFonts w:ascii="Verdana" w:hAnsi="Verdana"/>
                <w:color w:val="000000" w:themeColor="text1"/>
                <w:sz w:val="20"/>
                <w:szCs w:val="20"/>
              </w:rPr>
            </w:pPr>
          </w:p>
        </w:tc>
        <w:tc>
          <w:tcPr>
            <w:tcW w:w="1843" w:type="dxa"/>
          </w:tcPr>
          <w:p w14:paraId="38855C59" w14:textId="77777777" w:rsidR="00E82052" w:rsidRPr="00885B5C" w:rsidRDefault="00E82052" w:rsidP="00956DBE">
            <w:pPr>
              <w:spacing w:after="120"/>
              <w:rPr>
                <w:rFonts w:ascii="Verdana" w:hAnsi="Verdana"/>
                <w:color w:val="000000" w:themeColor="text1"/>
                <w:sz w:val="20"/>
                <w:szCs w:val="20"/>
              </w:rPr>
            </w:pPr>
          </w:p>
        </w:tc>
        <w:tc>
          <w:tcPr>
            <w:tcW w:w="1418" w:type="dxa"/>
          </w:tcPr>
          <w:p w14:paraId="6F34823E" w14:textId="77777777" w:rsidR="00E82052" w:rsidRPr="00885B5C" w:rsidRDefault="00E82052" w:rsidP="00956DBE">
            <w:pPr>
              <w:spacing w:after="120"/>
              <w:rPr>
                <w:rFonts w:ascii="Verdana" w:hAnsi="Verdana"/>
                <w:color w:val="000000" w:themeColor="text1"/>
                <w:sz w:val="20"/>
                <w:szCs w:val="20"/>
              </w:rPr>
            </w:pPr>
          </w:p>
        </w:tc>
        <w:tc>
          <w:tcPr>
            <w:tcW w:w="1559" w:type="dxa"/>
          </w:tcPr>
          <w:p w14:paraId="4C758267" w14:textId="77777777" w:rsidR="00E82052" w:rsidRPr="00885B5C" w:rsidRDefault="00E82052" w:rsidP="00956DBE">
            <w:pPr>
              <w:spacing w:after="120"/>
              <w:rPr>
                <w:rFonts w:ascii="Verdana" w:hAnsi="Verdana"/>
                <w:color w:val="000000" w:themeColor="text1"/>
                <w:sz w:val="20"/>
                <w:szCs w:val="20"/>
              </w:rPr>
            </w:pPr>
          </w:p>
        </w:tc>
        <w:tc>
          <w:tcPr>
            <w:tcW w:w="1417" w:type="dxa"/>
          </w:tcPr>
          <w:p w14:paraId="53188940" w14:textId="77777777" w:rsidR="00E82052" w:rsidRPr="00885B5C" w:rsidRDefault="00E82052" w:rsidP="00956DBE">
            <w:pPr>
              <w:spacing w:after="120"/>
              <w:rPr>
                <w:rFonts w:ascii="Verdana" w:hAnsi="Verdana"/>
                <w:color w:val="000000" w:themeColor="text1"/>
                <w:sz w:val="20"/>
                <w:szCs w:val="20"/>
              </w:rPr>
            </w:pPr>
          </w:p>
        </w:tc>
      </w:tr>
      <w:tr w:rsidR="00E82052" w:rsidRPr="00885B5C" w14:paraId="649513BD" w14:textId="77777777" w:rsidTr="00956DBE">
        <w:trPr>
          <w:trHeight w:val="663"/>
        </w:trPr>
        <w:tc>
          <w:tcPr>
            <w:tcW w:w="1275" w:type="dxa"/>
            <w:vAlign w:val="center"/>
          </w:tcPr>
          <w:p w14:paraId="5B3A6CF2" w14:textId="77777777" w:rsidR="00E82052" w:rsidRPr="00885B5C" w:rsidRDefault="00E82052" w:rsidP="00956DBE">
            <w:pPr>
              <w:spacing w:after="120"/>
              <w:rPr>
                <w:rFonts w:ascii="Verdana" w:hAnsi="Verdana"/>
                <w:color w:val="000000" w:themeColor="text1"/>
                <w:sz w:val="20"/>
                <w:szCs w:val="20"/>
              </w:rPr>
            </w:pPr>
            <w:r w:rsidRPr="00885B5C">
              <w:rPr>
                <w:rFonts w:ascii="Verdana" w:hAnsi="Verdana"/>
                <w:color w:val="000000" w:themeColor="text1"/>
                <w:sz w:val="20"/>
                <w:szCs w:val="20"/>
              </w:rPr>
              <w:t>2</w:t>
            </w:r>
          </w:p>
        </w:tc>
        <w:tc>
          <w:tcPr>
            <w:tcW w:w="2268" w:type="dxa"/>
          </w:tcPr>
          <w:p w14:paraId="6B726C2F" w14:textId="77777777" w:rsidR="00E82052" w:rsidRPr="00885B5C" w:rsidRDefault="00E82052" w:rsidP="00956DBE">
            <w:pPr>
              <w:spacing w:after="120"/>
              <w:rPr>
                <w:rFonts w:ascii="Verdana" w:hAnsi="Verdana"/>
                <w:color w:val="000000" w:themeColor="text1"/>
                <w:sz w:val="20"/>
                <w:szCs w:val="20"/>
              </w:rPr>
            </w:pPr>
          </w:p>
        </w:tc>
        <w:tc>
          <w:tcPr>
            <w:tcW w:w="1843" w:type="dxa"/>
          </w:tcPr>
          <w:p w14:paraId="1FAD32F9" w14:textId="77777777" w:rsidR="00E82052" w:rsidRPr="00885B5C" w:rsidRDefault="00E82052" w:rsidP="00956DBE">
            <w:pPr>
              <w:spacing w:after="120"/>
              <w:rPr>
                <w:rFonts w:ascii="Verdana" w:hAnsi="Verdana"/>
                <w:color w:val="000000" w:themeColor="text1"/>
                <w:sz w:val="20"/>
                <w:szCs w:val="20"/>
              </w:rPr>
            </w:pPr>
          </w:p>
        </w:tc>
        <w:tc>
          <w:tcPr>
            <w:tcW w:w="1418" w:type="dxa"/>
          </w:tcPr>
          <w:p w14:paraId="52894383" w14:textId="77777777" w:rsidR="00E82052" w:rsidRPr="00885B5C" w:rsidRDefault="00E82052" w:rsidP="00956DBE">
            <w:pPr>
              <w:spacing w:after="120"/>
              <w:rPr>
                <w:rFonts w:ascii="Verdana" w:hAnsi="Verdana"/>
                <w:color w:val="000000" w:themeColor="text1"/>
                <w:sz w:val="20"/>
                <w:szCs w:val="20"/>
              </w:rPr>
            </w:pPr>
          </w:p>
        </w:tc>
        <w:tc>
          <w:tcPr>
            <w:tcW w:w="1559" w:type="dxa"/>
          </w:tcPr>
          <w:p w14:paraId="76EFD63F" w14:textId="77777777" w:rsidR="00E82052" w:rsidRPr="00885B5C" w:rsidRDefault="00E82052" w:rsidP="00956DBE">
            <w:pPr>
              <w:spacing w:after="120"/>
              <w:rPr>
                <w:rFonts w:ascii="Verdana" w:hAnsi="Verdana"/>
                <w:color w:val="000000" w:themeColor="text1"/>
                <w:sz w:val="20"/>
                <w:szCs w:val="20"/>
              </w:rPr>
            </w:pPr>
          </w:p>
        </w:tc>
        <w:tc>
          <w:tcPr>
            <w:tcW w:w="1417" w:type="dxa"/>
          </w:tcPr>
          <w:p w14:paraId="69FB3109" w14:textId="77777777" w:rsidR="00E82052" w:rsidRPr="00885B5C" w:rsidRDefault="00E82052" w:rsidP="00956DBE">
            <w:pPr>
              <w:spacing w:after="120"/>
              <w:rPr>
                <w:rFonts w:ascii="Verdana" w:hAnsi="Verdana"/>
                <w:color w:val="000000" w:themeColor="text1"/>
                <w:sz w:val="20"/>
                <w:szCs w:val="20"/>
              </w:rPr>
            </w:pPr>
          </w:p>
        </w:tc>
      </w:tr>
      <w:tr w:rsidR="00E82052" w:rsidRPr="00885B5C" w14:paraId="5F833772" w14:textId="77777777" w:rsidTr="00956DBE">
        <w:trPr>
          <w:trHeight w:val="540"/>
        </w:trPr>
        <w:tc>
          <w:tcPr>
            <w:tcW w:w="1275" w:type="dxa"/>
            <w:vAlign w:val="center"/>
          </w:tcPr>
          <w:p w14:paraId="462321F6" w14:textId="77777777" w:rsidR="00E82052" w:rsidRPr="00885B5C" w:rsidRDefault="00E82052" w:rsidP="00956DBE">
            <w:pPr>
              <w:spacing w:after="120"/>
              <w:rPr>
                <w:rFonts w:ascii="Verdana" w:hAnsi="Verdana"/>
                <w:color w:val="000000" w:themeColor="text1"/>
                <w:sz w:val="20"/>
                <w:szCs w:val="20"/>
              </w:rPr>
            </w:pPr>
            <w:r w:rsidRPr="00885B5C">
              <w:rPr>
                <w:rFonts w:ascii="Verdana" w:hAnsi="Verdana"/>
                <w:color w:val="000000" w:themeColor="text1"/>
                <w:sz w:val="20"/>
                <w:szCs w:val="20"/>
              </w:rPr>
              <w:t>3</w:t>
            </w:r>
          </w:p>
        </w:tc>
        <w:tc>
          <w:tcPr>
            <w:tcW w:w="2268" w:type="dxa"/>
          </w:tcPr>
          <w:p w14:paraId="4CDAAE36" w14:textId="77777777" w:rsidR="00E82052" w:rsidRPr="00885B5C" w:rsidRDefault="00E82052" w:rsidP="00956DBE">
            <w:pPr>
              <w:spacing w:after="120"/>
              <w:rPr>
                <w:rFonts w:ascii="Verdana" w:hAnsi="Verdana"/>
                <w:color w:val="000000" w:themeColor="text1"/>
                <w:sz w:val="20"/>
                <w:szCs w:val="20"/>
              </w:rPr>
            </w:pPr>
          </w:p>
        </w:tc>
        <w:tc>
          <w:tcPr>
            <w:tcW w:w="1843" w:type="dxa"/>
          </w:tcPr>
          <w:p w14:paraId="7C5A3145" w14:textId="77777777" w:rsidR="00E82052" w:rsidRPr="00885B5C" w:rsidRDefault="00E82052" w:rsidP="00956DBE">
            <w:pPr>
              <w:spacing w:after="120"/>
              <w:rPr>
                <w:rFonts w:ascii="Verdana" w:hAnsi="Verdana"/>
                <w:color w:val="000000" w:themeColor="text1"/>
                <w:sz w:val="20"/>
                <w:szCs w:val="20"/>
              </w:rPr>
            </w:pPr>
          </w:p>
        </w:tc>
        <w:tc>
          <w:tcPr>
            <w:tcW w:w="1418" w:type="dxa"/>
          </w:tcPr>
          <w:p w14:paraId="2B21143C" w14:textId="77777777" w:rsidR="00E82052" w:rsidRPr="00885B5C" w:rsidRDefault="00E82052" w:rsidP="00956DBE">
            <w:pPr>
              <w:spacing w:after="120"/>
              <w:rPr>
                <w:rFonts w:ascii="Verdana" w:hAnsi="Verdana"/>
                <w:color w:val="000000" w:themeColor="text1"/>
                <w:sz w:val="20"/>
                <w:szCs w:val="20"/>
              </w:rPr>
            </w:pPr>
          </w:p>
        </w:tc>
        <w:tc>
          <w:tcPr>
            <w:tcW w:w="1559" w:type="dxa"/>
          </w:tcPr>
          <w:p w14:paraId="2F12187E" w14:textId="77777777" w:rsidR="00E82052" w:rsidRPr="00885B5C" w:rsidRDefault="00E82052" w:rsidP="00956DBE">
            <w:pPr>
              <w:spacing w:after="120"/>
              <w:rPr>
                <w:rFonts w:ascii="Verdana" w:hAnsi="Verdana"/>
                <w:color w:val="000000" w:themeColor="text1"/>
                <w:sz w:val="20"/>
                <w:szCs w:val="20"/>
              </w:rPr>
            </w:pPr>
          </w:p>
        </w:tc>
        <w:tc>
          <w:tcPr>
            <w:tcW w:w="1417" w:type="dxa"/>
          </w:tcPr>
          <w:p w14:paraId="64425351" w14:textId="77777777" w:rsidR="00E82052" w:rsidRPr="00885B5C" w:rsidRDefault="00E82052" w:rsidP="00956DBE">
            <w:pPr>
              <w:spacing w:after="120"/>
              <w:rPr>
                <w:rFonts w:ascii="Verdana" w:hAnsi="Verdana"/>
                <w:color w:val="000000" w:themeColor="text1"/>
                <w:sz w:val="20"/>
                <w:szCs w:val="20"/>
              </w:rPr>
            </w:pPr>
          </w:p>
        </w:tc>
      </w:tr>
    </w:tbl>
    <w:p w14:paraId="47F2F544" w14:textId="77777777" w:rsidR="00E82052" w:rsidRPr="00885B5C" w:rsidRDefault="00E82052" w:rsidP="00E82052">
      <w:pPr>
        <w:spacing w:after="120"/>
        <w:rPr>
          <w:rFonts w:ascii="Verdana" w:hAnsi="Verdana" w:cs="Arial"/>
          <w:color w:val="000000" w:themeColor="text1"/>
          <w:sz w:val="20"/>
          <w:szCs w:val="20"/>
        </w:rPr>
      </w:pPr>
    </w:p>
    <w:p w14:paraId="4EB81E46" w14:textId="77777777" w:rsidR="00E82052" w:rsidRPr="00885B5C" w:rsidRDefault="00E82052" w:rsidP="00533B17">
      <w:pPr>
        <w:numPr>
          <w:ilvl w:val="0"/>
          <w:numId w:val="34"/>
        </w:numPr>
        <w:spacing w:after="120" w:line="240" w:lineRule="auto"/>
        <w:ind w:left="142" w:hanging="568"/>
        <w:rPr>
          <w:rFonts w:ascii="Verdana" w:hAnsi="Verdana" w:cs="Arial"/>
          <w:b/>
          <w:sz w:val="20"/>
          <w:szCs w:val="20"/>
        </w:rPr>
      </w:pPr>
      <w:r w:rsidRPr="00885B5C">
        <w:rPr>
          <w:rFonts w:ascii="Verdana" w:hAnsi="Verdana" w:cs="Arial"/>
          <w:b/>
          <w:sz w:val="20"/>
          <w:szCs w:val="20"/>
        </w:rPr>
        <w:t>Capacità tecnica e professionale</w:t>
      </w:r>
    </w:p>
    <w:p w14:paraId="086E44D7" w14:textId="77777777" w:rsidR="00E82052" w:rsidRPr="00885B5C" w:rsidRDefault="00E82052" w:rsidP="00533B17">
      <w:pPr>
        <w:numPr>
          <w:ilvl w:val="0"/>
          <w:numId w:val="24"/>
        </w:numPr>
        <w:spacing w:after="120" w:line="240" w:lineRule="auto"/>
        <w:ind w:left="426" w:hanging="426"/>
        <w:rPr>
          <w:rFonts w:ascii="Verdana" w:hAnsi="Verdana" w:cs="Courier New"/>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negli ultimi tre anni rispetto alla data di pubblicazione del Bando di Gara, ha effettuato i seguenti </w:t>
      </w:r>
      <w:r w:rsidRPr="00885B5C">
        <w:rPr>
          <w:rFonts w:ascii="Verdana" w:hAnsi="Verdana" w:cs="Courier New"/>
          <w:sz w:val="20"/>
          <w:szCs w:val="20"/>
        </w:rPr>
        <w:t xml:space="preserve">servizi analoghi a quelli oggetto di affidamento: </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124"/>
        <w:gridCol w:w="1985"/>
        <w:gridCol w:w="1559"/>
        <w:gridCol w:w="2553"/>
      </w:tblGrid>
      <w:tr w:rsidR="00E82052" w:rsidRPr="00885B5C" w14:paraId="7067E395" w14:textId="77777777" w:rsidTr="00956DBE">
        <w:trPr>
          <w:trHeight w:val="870"/>
        </w:trPr>
        <w:tc>
          <w:tcPr>
            <w:tcW w:w="1559" w:type="dxa"/>
            <w:shd w:val="clear" w:color="auto" w:fill="B8CCE4" w:themeFill="accent1" w:themeFillTint="66"/>
            <w:vAlign w:val="center"/>
          </w:tcPr>
          <w:p w14:paraId="0953A4AE" w14:textId="77777777" w:rsidR="00E82052" w:rsidRPr="00885B5C" w:rsidRDefault="00E82052" w:rsidP="00956DBE">
            <w:pPr>
              <w:spacing w:after="120"/>
              <w:jc w:val="center"/>
              <w:rPr>
                <w:rFonts w:ascii="Verdana" w:hAnsi="Verdana"/>
                <w:sz w:val="20"/>
                <w:szCs w:val="20"/>
              </w:rPr>
            </w:pPr>
            <w:r w:rsidRPr="00885B5C">
              <w:rPr>
                <w:rFonts w:ascii="Verdana" w:hAnsi="Verdana"/>
                <w:sz w:val="20"/>
                <w:szCs w:val="20"/>
              </w:rPr>
              <w:t>Contratto</w:t>
            </w:r>
          </w:p>
        </w:tc>
        <w:tc>
          <w:tcPr>
            <w:tcW w:w="2124" w:type="dxa"/>
            <w:shd w:val="clear" w:color="auto" w:fill="B8CCE4" w:themeFill="accent1" w:themeFillTint="66"/>
            <w:vAlign w:val="center"/>
          </w:tcPr>
          <w:p w14:paraId="68E16001" w14:textId="77777777" w:rsidR="00E82052" w:rsidRPr="00885B5C" w:rsidRDefault="00E82052" w:rsidP="00956DBE">
            <w:pPr>
              <w:spacing w:after="120"/>
              <w:jc w:val="center"/>
              <w:rPr>
                <w:rFonts w:ascii="Verdana" w:hAnsi="Verdana"/>
                <w:sz w:val="20"/>
                <w:szCs w:val="20"/>
              </w:rPr>
            </w:pPr>
            <w:r w:rsidRPr="00885B5C">
              <w:rPr>
                <w:rFonts w:ascii="Verdana" w:hAnsi="Verdana"/>
                <w:sz w:val="20"/>
                <w:szCs w:val="20"/>
              </w:rPr>
              <w:t>Oggetto</w:t>
            </w:r>
          </w:p>
        </w:tc>
        <w:tc>
          <w:tcPr>
            <w:tcW w:w="1985" w:type="dxa"/>
            <w:shd w:val="clear" w:color="auto" w:fill="B8CCE4" w:themeFill="accent1" w:themeFillTint="66"/>
            <w:vAlign w:val="center"/>
          </w:tcPr>
          <w:p w14:paraId="292CFA6E" w14:textId="77777777" w:rsidR="00E82052" w:rsidRPr="00885B5C" w:rsidRDefault="00E82052" w:rsidP="00956DBE">
            <w:pPr>
              <w:spacing w:after="120"/>
              <w:jc w:val="center"/>
              <w:rPr>
                <w:rFonts w:ascii="Verdana" w:hAnsi="Verdana"/>
                <w:sz w:val="20"/>
                <w:szCs w:val="20"/>
              </w:rPr>
            </w:pPr>
            <w:r w:rsidRPr="00885B5C">
              <w:rPr>
                <w:rFonts w:ascii="Verdana" w:hAnsi="Verdana"/>
                <w:sz w:val="20"/>
                <w:szCs w:val="20"/>
              </w:rPr>
              <w:t>Denominazione del Committente</w:t>
            </w:r>
          </w:p>
        </w:tc>
        <w:tc>
          <w:tcPr>
            <w:tcW w:w="1559" w:type="dxa"/>
            <w:shd w:val="clear" w:color="auto" w:fill="B8CCE4" w:themeFill="accent1" w:themeFillTint="66"/>
            <w:vAlign w:val="center"/>
          </w:tcPr>
          <w:p w14:paraId="3D900F4D" w14:textId="77777777" w:rsidR="00E82052" w:rsidRPr="00885B5C" w:rsidRDefault="00E82052" w:rsidP="00956DBE">
            <w:pPr>
              <w:spacing w:after="120"/>
              <w:jc w:val="center"/>
              <w:rPr>
                <w:rFonts w:ascii="Verdana" w:hAnsi="Verdana"/>
                <w:sz w:val="20"/>
                <w:szCs w:val="20"/>
              </w:rPr>
            </w:pPr>
            <w:r w:rsidRPr="00885B5C">
              <w:rPr>
                <w:rFonts w:ascii="Verdana" w:hAnsi="Verdana"/>
                <w:sz w:val="20"/>
                <w:szCs w:val="20"/>
              </w:rPr>
              <w:t>Data di inizio e di fine della prestazione</w:t>
            </w:r>
          </w:p>
        </w:tc>
        <w:tc>
          <w:tcPr>
            <w:tcW w:w="2553" w:type="dxa"/>
            <w:shd w:val="clear" w:color="auto" w:fill="B8CCE4" w:themeFill="accent1" w:themeFillTint="66"/>
            <w:vAlign w:val="center"/>
          </w:tcPr>
          <w:p w14:paraId="5AA7BF6F" w14:textId="77777777" w:rsidR="00E82052" w:rsidRPr="00885B5C" w:rsidRDefault="00E82052" w:rsidP="00956DBE">
            <w:pPr>
              <w:spacing w:after="120"/>
              <w:rPr>
                <w:rFonts w:ascii="Verdana" w:hAnsi="Verdana"/>
                <w:sz w:val="20"/>
                <w:szCs w:val="20"/>
              </w:rPr>
            </w:pPr>
            <w:r w:rsidRPr="00885B5C">
              <w:rPr>
                <w:rFonts w:ascii="Verdana" w:hAnsi="Verdana"/>
                <w:sz w:val="20"/>
                <w:szCs w:val="20"/>
              </w:rPr>
              <w:t xml:space="preserve">Importo contrattuale </w:t>
            </w:r>
          </w:p>
        </w:tc>
      </w:tr>
      <w:tr w:rsidR="00E82052" w:rsidRPr="00885B5C" w14:paraId="588513D4" w14:textId="77777777" w:rsidTr="00956DBE">
        <w:trPr>
          <w:trHeight w:val="689"/>
        </w:trPr>
        <w:tc>
          <w:tcPr>
            <w:tcW w:w="1559" w:type="dxa"/>
            <w:vAlign w:val="center"/>
          </w:tcPr>
          <w:p w14:paraId="5C92B84C" w14:textId="77777777" w:rsidR="00E82052" w:rsidRPr="00885B5C" w:rsidRDefault="00E82052" w:rsidP="00956DBE">
            <w:pPr>
              <w:spacing w:after="120"/>
              <w:rPr>
                <w:rFonts w:ascii="Verdana" w:hAnsi="Verdana"/>
                <w:sz w:val="20"/>
                <w:szCs w:val="20"/>
              </w:rPr>
            </w:pPr>
            <w:r w:rsidRPr="00885B5C">
              <w:rPr>
                <w:rFonts w:ascii="Verdana" w:hAnsi="Verdana"/>
                <w:sz w:val="20"/>
                <w:szCs w:val="20"/>
              </w:rPr>
              <w:t>1</w:t>
            </w:r>
          </w:p>
        </w:tc>
        <w:tc>
          <w:tcPr>
            <w:tcW w:w="2124" w:type="dxa"/>
          </w:tcPr>
          <w:p w14:paraId="03B52E7A" w14:textId="77777777" w:rsidR="00E82052" w:rsidRPr="00885B5C" w:rsidRDefault="00E82052" w:rsidP="00956DBE">
            <w:pPr>
              <w:spacing w:after="120"/>
              <w:rPr>
                <w:rFonts w:ascii="Verdana" w:hAnsi="Verdana"/>
                <w:sz w:val="20"/>
                <w:szCs w:val="20"/>
              </w:rPr>
            </w:pPr>
          </w:p>
        </w:tc>
        <w:tc>
          <w:tcPr>
            <w:tcW w:w="1985" w:type="dxa"/>
          </w:tcPr>
          <w:p w14:paraId="58C4C341" w14:textId="77777777" w:rsidR="00E82052" w:rsidRPr="00885B5C" w:rsidRDefault="00E82052" w:rsidP="00956DBE">
            <w:pPr>
              <w:spacing w:after="120"/>
              <w:rPr>
                <w:rFonts w:ascii="Verdana" w:hAnsi="Verdana"/>
                <w:sz w:val="20"/>
                <w:szCs w:val="20"/>
              </w:rPr>
            </w:pPr>
          </w:p>
        </w:tc>
        <w:tc>
          <w:tcPr>
            <w:tcW w:w="1559" w:type="dxa"/>
          </w:tcPr>
          <w:p w14:paraId="0F8372A7" w14:textId="77777777" w:rsidR="00E82052" w:rsidRPr="00885B5C" w:rsidRDefault="00E82052" w:rsidP="00956DBE">
            <w:pPr>
              <w:spacing w:after="120"/>
              <w:rPr>
                <w:rFonts w:ascii="Verdana" w:hAnsi="Verdana"/>
                <w:sz w:val="20"/>
                <w:szCs w:val="20"/>
              </w:rPr>
            </w:pPr>
          </w:p>
        </w:tc>
        <w:tc>
          <w:tcPr>
            <w:tcW w:w="2553" w:type="dxa"/>
          </w:tcPr>
          <w:p w14:paraId="40D22292" w14:textId="77777777" w:rsidR="00E82052" w:rsidRPr="00885B5C" w:rsidRDefault="00E82052" w:rsidP="00956DBE">
            <w:pPr>
              <w:spacing w:after="120"/>
              <w:rPr>
                <w:rFonts w:ascii="Verdana" w:hAnsi="Verdana"/>
                <w:sz w:val="20"/>
                <w:szCs w:val="20"/>
              </w:rPr>
            </w:pPr>
          </w:p>
        </w:tc>
      </w:tr>
      <w:tr w:rsidR="00E82052" w:rsidRPr="00885B5C" w14:paraId="5B8B600E" w14:textId="77777777" w:rsidTr="00956DBE">
        <w:trPr>
          <w:trHeight w:val="663"/>
        </w:trPr>
        <w:tc>
          <w:tcPr>
            <w:tcW w:w="1559" w:type="dxa"/>
            <w:vAlign w:val="center"/>
          </w:tcPr>
          <w:p w14:paraId="04568F3A" w14:textId="77777777" w:rsidR="00E82052" w:rsidRPr="00885B5C" w:rsidRDefault="00E82052" w:rsidP="00956DBE">
            <w:pPr>
              <w:spacing w:after="120"/>
              <w:rPr>
                <w:rFonts w:ascii="Verdana" w:hAnsi="Verdana"/>
                <w:sz w:val="20"/>
                <w:szCs w:val="20"/>
              </w:rPr>
            </w:pPr>
            <w:r w:rsidRPr="00885B5C">
              <w:rPr>
                <w:rFonts w:ascii="Verdana" w:hAnsi="Verdana"/>
                <w:sz w:val="20"/>
                <w:szCs w:val="20"/>
              </w:rPr>
              <w:t>2</w:t>
            </w:r>
          </w:p>
        </w:tc>
        <w:tc>
          <w:tcPr>
            <w:tcW w:w="2124" w:type="dxa"/>
          </w:tcPr>
          <w:p w14:paraId="07C14412" w14:textId="77777777" w:rsidR="00E82052" w:rsidRPr="00885B5C" w:rsidRDefault="00E82052" w:rsidP="00956DBE">
            <w:pPr>
              <w:spacing w:after="120"/>
              <w:rPr>
                <w:rFonts w:ascii="Verdana" w:hAnsi="Verdana"/>
                <w:sz w:val="20"/>
                <w:szCs w:val="20"/>
              </w:rPr>
            </w:pPr>
          </w:p>
        </w:tc>
        <w:tc>
          <w:tcPr>
            <w:tcW w:w="1985" w:type="dxa"/>
          </w:tcPr>
          <w:p w14:paraId="1C5D0929" w14:textId="77777777" w:rsidR="00E82052" w:rsidRPr="00885B5C" w:rsidRDefault="00E82052" w:rsidP="00956DBE">
            <w:pPr>
              <w:spacing w:after="120"/>
              <w:rPr>
                <w:rFonts w:ascii="Verdana" w:hAnsi="Verdana"/>
                <w:sz w:val="20"/>
                <w:szCs w:val="20"/>
              </w:rPr>
            </w:pPr>
          </w:p>
        </w:tc>
        <w:tc>
          <w:tcPr>
            <w:tcW w:w="1559" w:type="dxa"/>
          </w:tcPr>
          <w:p w14:paraId="38351A39" w14:textId="77777777" w:rsidR="00E82052" w:rsidRPr="00885B5C" w:rsidRDefault="00E82052" w:rsidP="00956DBE">
            <w:pPr>
              <w:spacing w:after="120"/>
              <w:rPr>
                <w:rFonts w:ascii="Verdana" w:hAnsi="Verdana"/>
                <w:sz w:val="20"/>
                <w:szCs w:val="20"/>
              </w:rPr>
            </w:pPr>
          </w:p>
        </w:tc>
        <w:tc>
          <w:tcPr>
            <w:tcW w:w="2553" w:type="dxa"/>
          </w:tcPr>
          <w:p w14:paraId="683BDC9D" w14:textId="77777777" w:rsidR="00E82052" w:rsidRPr="00885B5C" w:rsidRDefault="00E82052" w:rsidP="00956DBE">
            <w:pPr>
              <w:spacing w:after="120"/>
              <w:rPr>
                <w:rFonts w:ascii="Verdana" w:hAnsi="Verdana"/>
                <w:sz w:val="20"/>
                <w:szCs w:val="20"/>
              </w:rPr>
            </w:pPr>
          </w:p>
        </w:tc>
      </w:tr>
      <w:tr w:rsidR="00E82052" w:rsidRPr="00885B5C" w14:paraId="5003B1A9" w14:textId="77777777" w:rsidTr="00956DBE">
        <w:trPr>
          <w:trHeight w:val="540"/>
        </w:trPr>
        <w:tc>
          <w:tcPr>
            <w:tcW w:w="1559" w:type="dxa"/>
            <w:vAlign w:val="center"/>
          </w:tcPr>
          <w:p w14:paraId="0CF0DDF1" w14:textId="77777777" w:rsidR="00E82052" w:rsidRPr="00885B5C" w:rsidRDefault="00E82052" w:rsidP="00956DBE">
            <w:pPr>
              <w:spacing w:after="120"/>
              <w:rPr>
                <w:rFonts w:ascii="Verdana" w:hAnsi="Verdana"/>
                <w:sz w:val="20"/>
                <w:szCs w:val="20"/>
              </w:rPr>
            </w:pPr>
            <w:r w:rsidRPr="00885B5C">
              <w:rPr>
                <w:rFonts w:ascii="Verdana" w:hAnsi="Verdana"/>
                <w:sz w:val="20"/>
                <w:szCs w:val="20"/>
              </w:rPr>
              <w:t>3</w:t>
            </w:r>
          </w:p>
        </w:tc>
        <w:tc>
          <w:tcPr>
            <w:tcW w:w="2124" w:type="dxa"/>
          </w:tcPr>
          <w:p w14:paraId="0F7F2CC3" w14:textId="77777777" w:rsidR="00E82052" w:rsidRPr="00885B5C" w:rsidRDefault="00E82052" w:rsidP="00956DBE">
            <w:pPr>
              <w:spacing w:after="120"/>
              <w:rPr>
                <w:rFonts w:ascii="Verdana" w:hAnsi="Verdana"/>
                <w:sz w:val="20"/>
                <w:szCs w:val="20"/>
              </w:rPr>
            </w:pPr>
          </w:p>
        </w:tc>
        <w:tc>
          <w:tcPr>
            <w:tcW w:w="1985" w:type="dxa"/>
          </w:tcPr>
          <w:p w14:paraId="1CE4EFE3" w14:textId="77777777" w:rsidR="00E82052" w:rsidRPr="00885B5C" w:rsidRDefault="00E82052" w:rsidP="00956DBE">
            <w:pPr>
              <w:spacing w:after="120"/>
              <w:rPr>
                <w:rFonts w:ascii="Verdana" w:hAnsi="Verdana"/>
                <w:sz w:val="20"/>
                <w:szCs w:val="20"/>
              </w:rPr>
            </w:pPr>
          </w:p>
        </w:tc>
        <w:tc>
          <w:tcPr>
            <w:tcW w:w="1559" w:type="dxa"/>
          </w:tcPr>
          <w:p w14:paraId="15D3900A" w14:textId="77777777" w:rsidR="00E82052" w:rsidRPr="00885B5C" w:rsidRDefault="00E82052" w:rsidP="00956DBE">
            <w:pPr>
              <w:spacing w:after="120"/>
              <w:rPr>
                <w:rFonts w:ascii="Verdana" w:hAnsi="Verdana"/>
                <w:sz w:val="20"/>
                <w:szCs w:val="20"/>
              </w:rPr>
            </w:pPr>
          </w:p>
        </w:tc>
        <w:tc>
          <w:tcPr>
            <w:tcW w:w="2553" w:type="dxa"/>
          </w:tcPr>
          <w:p w14:paraId="7049886D" w14:textId="77777777" w:rsidR="00E82052" w:rsidRPr="00885B5C" w:rsidRDefault="00E82052" w:rsidP="00956DBE">
            <w:pPr>
              <w:spacing w:after="120"/>
              <w:rPr>
                <w:rFonts w:ascii="Verdana" w:hAnsi="Verdana"/>
                <w:sz w:val="20"/>
                <w:szCs w:val="20"/>
              </w:rPr>
            </w:pPr>
          </w:p>
        </w:tc>
      </w:tr>
    </w:tbl>
    <w:p w14:paraId="38C3882C" w14:textId="77777777" w:rsidR="00E82052" w:rsidRPr="00885B5C" w:rsidRDefault="00E82052" w:rsidP="00E82052">
      <w:pPr>
        <w:spacing w:after="120"/>
        <w:rPr>
          <w:rFonts w:ascii="Verdana" w:hAnsi="Verdana" w:cs="Arial"/>
          <w:i/>
          <w:sz w:val="20"/>
          <w:szCs w:val="20"/>
        </w:rPr>
      </w:pPr>
    </w:p>
    <w:p w14:paraId="404BC96A" w14:textId="77777777" w:rsidR="00E82052" w:rsidRPr="00885B5C" w:rsidRDefault="00E82052" w:rsidP="00E82052">
      <w:pPr>
        <w:spacing w:after="120"/>
        <w:rPr>
          <w:rFonts w:ascii="Verdana" w:hAnsi="Verdana" w:cs="Arial"/>
          <w:b/>
          <w:sz w:val="20"/>
          <w:szCs w:val="20"/>
        </w:rPr>
      </w:pPr>
      <w:r w:rsidRPr="00885B5C" w:rsidDel="00480BEC">
        <w:rPr>
          <w:rFonts w:ascii="Verdana" w:hAnsi="Verdana" w:cs="Arial"/>
          <w:sz w:val="20"/>
          <w:szCs w:val="20"/>
        </w:rPr>
        <w:t xml:space="preserve"> </w:t>
      </w: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367AC1A6"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è in possesso di apposita certificazione di qualità </w:t>
      </w:r>
      <w:r w:rsidRPr="00885B5C">
        <w:rPr>
          <w:rFonts w:ascii="Verdana" w:hAnsi="Verdana" w:cs="Courier New"/>
          <w:i/>
          <w:sz w:val="20"/>
          <w:szCs w:val="20"/>
        </w:rPr>
        <w:t xml:space="preserve"> _________________</w:t>
      </w:r>
      <w:r w:rsidRPr="00885B5C">
        <w:rPr>
          <w:rFonts w:ascii="Verdana" w:hAnsi="Verdana" w:cs="Arial"/>
          <w:sz w:val="20"/>
          <w:szCs w:val="20"/>
        </w:rPr>
        <w:t xml:space="preserve">, </w:t>
      </w:r>
      <w:r w:rsidRPr="00885B5C">
        <w:rPr>
          <w:rFonts w:ascii="Verdana" w:hAnsi="Verdana" w:cs="Arial"/>
          <w:color w:val="000000" w:themeColor="text1"/>
          <w:sz w:val="20"/>
          <w:szCs w:val="20"/>
        </w:rPr>
        <w:t xml:space="preserve">conforme </w:t>
      </w:r>
      <w:r w:rsidRPr="00885B5C">
        <w:rPr>
          <w:rFonts w:ascii="Verdana" w:hAnsi="Verdana"/>
          <w:color w:val="000000" w:themeColor="text1"/>
          <w:sz w:val="20"/>
          <w:szCs w:val="20"/>
        </w:rPr>
        <w:t xml:space="preserve">alla norma ________________, </w:t>
      </w:r>
      <w:r w:rsidRPr="00885B5C">
        <w:rPr>
          <w:rStyle w:val="Enfasigrassetto"/>
          <w:rFonts w:ascii="Verdana" w:hAnsi="Verdana"/>
          <w:b w:val="0"/>
          <w:color w:val="000000" w:themeColor="text1"/>
          <w:sz w:val="20"/>
          <w:szCs w:val="20"/>
        </w:rPr>
        <w:t xml:space="preserve">per il settore </w:t>
      </w:r>
      <w:r w:rsidRPr="00885B5C">
        <w:rPr>
          <w:rFonts w:ascii="Verdana" w:hAnsi="Verdana" w:cs="Verdana"/>
          <w:b/>
          <w:color w:val="000000" w:themeColor="text1"/>
          <w:sz w:val="20"/>
          <w:szCs w:val="20"/>
        </w:rPr>
        <w:t>EA</w:t>
      </w:r>
      <w:r w:rsidRPr="00885B5C">
        <w:rPr>
          <w:rFonts w:ascii="Verdana" w:hAnsi="Verdana" w:cs="Verdana"/>
          <w:color w:val="000000" w:themeColor="text1"/>
          <w:sz w:val="20"/>
          <w:szCs w:val="20"/>
        </w:rPr>
        <w:t xml:space="preserve"> 30</w:t>
      </w:r>
      <w:r w:rsidRPr="00885B5C">
        <w:rPr>
          <w:rFonts w:ascii="Verdana" w:hAnsi="Verdana" w:cs="Arial"/>
          <w:color w:val="000000" w:themeColor="text1"/>
          <w:sz w:val="20"/>
          <w:szCs w:val="20"/>
        </w:rPr>
        <w:t xml:space="preserve">, </w:t>
      </w:r>
      <w:r w:rsidRPr="00885B5C">
        <w:rPr>
          <w:rFonts w:ascii="Verdana" w:hAnsi="Verdana" w:cs="Arial"/>
          <w:sz w:val="20"/>
          <w:szCs w:val="20"/>
        </w:rPr>
        <w:t xml:space="preserve"> in corso di validità, rilasciata da ____________ in data___________ </w:t>
      </w:r>
      <w:r w:rsidRPr="00885B5C">
        <w:rPr>
          <w:rFonts w:ascii="Verdana" w:hAnsi="Verdana" w:cs="Arial"/>
          <w:i/>
          <w:sz w:val="20"/>
          <w:szCs w:val="20"/>
        </w:rPr>
        <w:t>sub</w:t>
      </w:r>
      <w:r w:rsidRPr="00885B5C">
        <w:rPr>
          <w:rFonts w:ascii="Verdana" w:hAnsi="Verdana" w:cs="Arial"/>
          <w:sz w:val="20"/>
          <w:szCs w:val="20"/>
        </w:rPr>
        <w:t xml:space="preserve"> n. ____________________ed avente validità sino al _____________________;</w:t>
      </w:r>
    </w:p>
    <w:p w14:paraId="1E63C47D"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7475B850"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è in possesso di altra prova relativa all’impiego di misure equivalenti di garanzia della qualità, ai sensi dell’art.87, comma 1, del D.lgs. n. 50/2016, consistente nello specifico in _________________________________________________________________</w:t>
      </w:r>
      <w:r w:rsidRPr="00885B5C">
        <w:rPr>
          <w:rFonts w:ascii="Verdana" w:hAnsi="Verdana" w:cs="Courier New"/>
          <w:sz w:val="20"/>
          <w:szCs w:val="20"/>
        </w:rPr>
        <w:t xml:space="preserve"> stante l’impossibilità di</w:t>
      </w:r>
      <w:r w:rsidRPr="00885B5C">
        <w:rPr>
          <w:rFonts w:ascii="Verdana" w:hAnsi="Verdana"/>
          <w:sz w:val="20"/>
          <w:szCs w:val="20"/>
        </w:rPr>
        <w:t xml:space="preserve"> </w:t>
      </w:r>
      <w:r w:rsidRPr="00885B5C">
        <w:rPr>
          <w:rFonts w:ascii="Verdana" w:hAnsi="Verdana" w:cs="Courier New"/>
          <w:sz w:val="20"/>
          <w:szCs w:val="20"/>
        </w:rPr>
        <w:t>ottenere la suddetta certificazione entro i termini richiesti, in quanto___________________</w:t>
      </w:r>
      <w:r w:rsidRPr="00885B5C">
        <w:rPr>
          <w:rFonts w:ascii="Verdana" w:hAnsi="Verdana" w:cs="Arial"/>
          <w:sz w:val="20"/>
          <w:szCs w:val="20"/>
        </w:rPr>
        <w:t>;</w:t>
      </w:r>
      <w:r w:rsidRPr="00885B5C">
        <w:rPr>
          <w:rFonts w:ascii="Verdana" w:hAnsi="Verdana" w:cs="Arial"/>
          <w:sz w:val="20"/>
          <w:szCs w:val="20"/>
        </w:rPr>
        <w:tab/>
      </w:r>
    </w:p>
    <w:p w14:paraId="632CCB26"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487A54D5"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Courier New"/>
          <w:sz w:val="20"/>
          <w:szCs w:val="20"/>
        </w:rPr>
      </w:pPr>
      <w:proofErr w:type="gramStart"/>
      <w:r w:rsidRPr="00885B5C">
        <w:rPr>
          <w:rFonts w:ascii="Verdana" w:hAnsi="Verdana" w:cs="Arial"/>
          <w:sz w:val="20"/>
          <w:szCs w:val="20"/>
        </w:rPr>
        <w:lastRenderedPageBreak/>
        <w:t>che</w:t>
      </w:r>
      <w:proofErr w:type="gramEnd"/>
      <w:r w:rsidRPr="00885B5C">
        <w:rPr>
          <w:rFonts w:ascii="Verdana" w:hAnsi="Verdana" w:cs="Arial"/>
          <w:sz w:val="20"/>
          <w:szCs w:val="20"/>
        </w:rPr>
        <w:t xml:space="preserve"> è in possesso di </w:t>
      </w:r>
      <w:r w:rsidRPr="00885B5C">
        <w:rPr>
          <w:rFonts w:ascii="Verdana" w:hAnsi="Verdana" w:cs="Courier New"/>
          <w:sz w:val="20"/>
          <w:szCs w:val="20"/>
        </w:rPr>
        <w:t xml:space="preserve">apposita certificazione in materia ambientale, attestante il rispetto del </w:t>
      </w:r>
      <w:r w:rsidRPr="00885B5C">
        <w:rPr>
          <w:rFonts w:ascii="Verdana" w:hAnsi="Verdana" w:cs="Arial"/>
          <w:sz w:val="20"/>
          <w:szCs w:val="20"/>
        </w:rPr>
        <w:t>sistema</w:t>
      </w:r>
      <w:r w:rsidRPr="00885B5C">
        <w:rPr>
          <w:rFonts w:ascii="Verdana" w:hAnsi="Verdana" w:cs="Courier New"/>
          <w:sz w:val="20"/>
          <w:szCs w:val="20"/>
        </w:rPr>
        <w:t xml:space="preserve">/norma______________, </w:t>
      </w:r>
      <w:r w:rsidRPr="00885B5C">
        <w:rPr>
          <w:rFonts w:ascii="Verdana" w:hAnsi="Verdana" w:cs="Arial"/>
          <w:sz w:val="20"/>
          <w:szCs w:val="20"/>
        </w:rPr>
        <w:t>rilasciata</w:t>
      </w:r>
      <w:r w:rsidRPr="00885B5C">
        <w:rPr>
          <w:rFonts w:ascii="Verdana" w:hAnsi="Verdana" w:cs="Courier New"/>
          <w:sz w:val="20"/>
          <w:szCs w:val="20"/>
        </w:rPr>
        <w:t xml:space="preserve"> da____________, in data ______________</w:t>
      </w:r>
      <w:r w:rsidRPr="00885B5C">
        <w:rPr>
          <w:rFonts w:ascii="Verdana" w:hAnsi="Verdana" w:cs="Courier New"/>
          <w:i/>
          <w:sz w:val="20"/>
          <w:szCs w:val="20"/>
        </w:rPr>
        <w:t>sub</w:t>
      </w:r>
      <w:r w:rsidRPr="00885B5C">
        <w:rPr>
          <w:rFonts w:ascii="Verdana" w:hAnsi="Verdana" w:cs="Courier New"/>
          <w:sz w:val="20"/>
          <w:szCs w:val="20"/>
        </w:rPr>
        <w:t xml:space="preserve"> n. ___________________ed avente validità sino al ________________;</w:t>
      </w:r>
    </w:p>
    <w:p w14:paraId="18155C07"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w:t>
      </w:r>
      <w:proofErr w:type="gramStart"/>
      <w:r w:rsidRPr="00885B5C">
        <w:rPr>
          <w:rFonts w:ascii="Verdana" w:hAnsi="Verdana" w:cs="Arial"/>
          <w:i/>
          <w:sz w:val="20"/>
          <w:szCs w:val="20"/>
        </w:rPr>
        <w:t>ovvero</w:t>
      </w:r>
      <w:proofErr w:type="gramEnd"/>
      <w:r w:rsidRPr="00885B5C">
        <w:rPr>
          <w:rFonts w:ascii="Verdana" w:hAnsi="Verdana" w:cs="Arial"/>
          <w:i/>
          <w:sz w:val="20"/>
          <w:szCs w:val="20"/>
        </w:rPr>
        <w:t>]</w:t>
      </w:r>
    </w:p>
    <w:p w14:paraId="06783A8F" w14:textId="77777777" w:rsidR="00E82052" w:rsidRPr="00885B5C" w:rsidRDefault="00E82052" w:rsidP="00533B17">
      <w:pPr>
        <w:numPr>
          <w:ilvl w:val="0"/>
          <w:numId w:val="11"/>
        </w:numPr>
        <w:tabs>
          <w:tab w:val="clear" w:pos="720"/>
          <w:tab w:val="num" w:pos="360"/>
        </w:tabs>
        <w:spacing w:after="120" w:line="240" w:lineRule="auto"/>
        <w:ind w:left="360"/>
        <w:rPr>
          <w:rFonts w:ascii="Verdana" w:hAnsi="Verdana" w:cs="Courier New"/>
          <w:sz w:val="20"/>
          <w:szCs w:val="20"/>
        </w:rPr>
      </w:pPr>
      <w:proofErr w:type="gramStart"/>
      <w:r w:rsidRPr="00885B5C">
        <w:rPr>
          <w:rFonts w:ascii="Verdana" w:hAnsi="Verdana" w:cs="Courier New"/>
          <w:sz w:val="20"/>
          <w:szCs w:val="20"/>
        </w:rPr>
        <w:t>che</w:t>
      </w:r>
      <w:proofErr w:type="gramEnd"/>
      <w:r w:rsidRPr="00885B5C">
        <w:rPr>
          <w:rFonts w:ascii="Verdana" w:hAnsi="Verdana" w:cs="Courier New"/>
          <w:sz w:val="20"/>
          <w:szCs w:val="20"/>
        </w:rPr>
        <w:t xml:space="preserve"> è in possesso di altra prova relativa all’impiego di misure di gestione ambientale equivalenti, ai sensi dell’art. 87, comma 2,  del D.lgs. n. 50/2016, consistente nello specifico in_________________________________, stante l’impossibilità di</w:t>
      </w:r>
      <w:r w:rsidRPr="00885B5C">
        <w:rPr>
          <w:rFonts w:ascii="Verdana" w:hAnsi="Verdana"/>
          <w:sz w:val="20"/>
          <w:szCs w:val="20"/>
        </w:rPr>
        <w:t xml:space="preserve"> </w:t>
      </w:r>
      <w:r w:rsidRPr="00885B5C">
        <w:rPr>
          <w:rFonts w:ascii="Verdana" w:hAnsi="Verdana" w:cs="Courier New"/>
          <w:sz w:val="20"/>
          <w:szCs w:val="20"/>
        </w:rPr>
        <w:t>avere accesso alla suddetta certificazione o di ottenerla entro i termini richiesti, in quanto___________;</w:t>
      </w:r>
    </w:p>
    <w:p w14:paraId="4D6B3466" w14:textId="77777777" w:rsidR="00E82052" w:rsidRPr="00885B5C" w:rsidRDefault="00E82052" w:rsidP="00E82052">
      <w:pPr>
        <w:spacing w:after="120"/>
        <w:rPr>
          <w:rFonts w:ascii="Verdana" w:hAnsi="Verdana" w:cs="Arial"/>
          <w:b/>
          <w:sz w:val="20"/>
          <w:szCs w:val="20"/>
        </w:rPr>
      </w:pPr>
    </w:p>
    <w:p w14:paraId="24C60C97" w14:textId="77777777" w:rsidR="00E82052" w:rsidRPr="00885B5C" w:rsidRDefault="00E82052" w:rsidP="00E82052">
      <w:pPr>
        <w:spacing w:after="120"/>
        <w:ind w:left="284"/>
        <w:rPr>
          <w:rFonts w:ascii="Verdana" w:hAnsi="Verdana" w:cs="Arial"/>
          <w:sz w:val="20"/>
          <w:szCs w:val="20"/>
        </w:rPr>
      </w:pPr>
    </w:p>
    <w:p w14:paraId="5CDDC708" w14:textId="77777777" w:rsidR="00E82052" w:rsidRPr="00885B5C" w:rsidRDefault="00E82052" w:rsidP="00533B17">
      <w:pPr>
        <w:numPr>
          <w:ilvl w:val="0"/>
          <w:numId w:val="32"/>
        </w:numPr>
        <w:spacing w:after="120" w:line="240" w:lineRule="auto"/>
        <w:ind w:left="567" w:hanging="1134"/>
        <w:rPr>
          <w:rFonts w:ascii="Verdana" w:hAnsi="Verdana" w:cs="Arial"/>
          <w:b/>
          <w:sz w:val="20"/>
          <w:szCs w:val="20"/>
        </w:rPr>
      </w:pPr>
      <w:r w:rsidRPr="00885B5C">
        <w:rPr>
          <w:rFonts w:ascii="Verdana" w:hAnsi="Verdana" w:cs="Arial"/>
          <w:b/>
          <w:sz w:val="20"/>
          <w:szCs w:val="20"/>
        </w:rPr>
        <w:t>INFORMAZIONI RELATIVE ALL’AVVALIMENTO</w:t>
      </w:r>
    </w:p>
    <w:p w14:paraId="4329775D" w14:textId="77777777" w:rsidR="00E82052" w:rsidRPr="00885B5C" w:rsidRDefault="00E82052" w:rsidP="00533B17">
      <w:pPr>
        <w:pStyle w:val="Paragrafoelenco"/>
        <w:numPr>
          <w:ilvl w:val="0"/>
          <w:numId w:val="20"/>
        </w:numPr>
        <w:spacing w:after="120" w:line="240" w:lineRule="auto"/>
        <w:ind w:left="426" w:hanging="426"/>
        <w:contextualSpacing/>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non intende avvalersi della capacità di altri soggetti per soddisfare la richiesta relativa al possesso dei requisiti di carattere economico, finanziario, tecnico e professionale;</w:t>
      </w:r>
    </w:p>
    <w:p w14:paraId="28D5157C"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ovvero</w:t>
      </w:r>
      <w:proofErr w:type="gramEnd"/>
      <w:r w:rsidRPr="00885B5C">
        <w:rPr>
          <w:rFonts w:ascii="Verdana" w:hAnsi="Verdana"/>
          <w:sz w:val="20"/>
          <w:szCs w:val="20"/>
        </w:rPr>
        <w:t>]</w:t>
      </w:r>
    </w:p>
    <w:p w14:paraId="11A602B4" w14:textId="77777777" w:rsidR="00E82052" w:rsidRPr="00885B5C" w:rsidRDefault="00E82052" w:rsidP="00533B17">
      <w:pPr>
        <w:pStyle w:val="Paragrafoelenco"/>
        <w:numPr>
          <w:ilvl w:val="0"/>
          <w:numId w:val="20"/>
        </w:numPr>
        <w:spacing w:after="120" w:line="240" w:lineRule="auto"/>
        <w:ind w:left="426" w:hanging="426"/>
        <w:contextualSpacing/>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intende avvalersi della capacità di altri soggetti per soddisfare la richiesta relativa al possesso dei requisiti di carattere economico, finanziario, tecnico e professionale;</w:t>
      </w:r>
    </w:p>
    <w:p w14:paraId="28C25FE6"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compilare</w:t>
      </w:r>
      <w:proofErr w:type="gramEnd"/>
      <w:r w:rsidRPr="00885B5C">
        <w:rPr>
          <w:rFonts w:ascii="Verdana" w:hAnsi="Verdana"/>
          <w:i/>
          <w:sz w:val="20"/>
          <w:szCs w:val="20"/>
        </w:rPr>
        <w:t xml:space="preserve"> i seguenti campi solo in caso di avvalimento</w:t>
      </w:r>
      <w:r w:rsidRPr="00885B5C">
        <w:rPr>
          <w:rFonts w:ascii="Verdana" w:hAnsi="Verdana"/>
          <w:sz w:val="20"/>
          <w:szCs w:val="20"/>
        </w:rPr>
        <w:t>]</w:t>
      </w:r>
    </w:p>
    <w:p w14:paraId="43E5D059"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ai sensi dell’art. 89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n. 50/2016, intende avvalersi della/e seguente/i impresa/e per il soddisfacimento dei sotto elencati requisiti di carattere economico, finanziario, tecnico e professionale mancanti: </w:t>
      </w:r>
    </w:p>
    <w:p w14:paraId="6276BF58" w14:textId="77777777" w:rsidR="00E82052" w:rsidRPr="00885B5C" w:rsidRDefault="00E82052" w:rsidP="00E82052">
      <w:pPr>
        <w:spacing w:after="120"/>
        <w:rPr>
          <w:rFonts w:ascii="Verdana" w:hAnsi="Verdana" w:cs="Arial"/>
          <w:sz w:val="20"/>
          <w:szCs w:val="20"/>
        </w:rPr>
      </w:pPr>
    </w:p>
    <w:p w14:paraId="00978B15" w14:textId="77777777" w:rsidR="00E82052" w:rsidRPr="00885B5C" w:rsidRDefault="00E82052" w:rsidP="00E82052">
      <w:pPr>
        <w:spacing w:after="120"/>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2646"/>
        <w:gridCol w:w="6597"/>
      </w:tblGrid>
      <w:tr w:rsidR="00E82052" w:rsidRPr="009F14AE" w14:paraId="69A719FB" w14:textId="77777777" w:rsidTr="00956DBE">
        <w:trPr>
          <w:trHeight w:val="450"/>
          <w:tblHeader/>
        </w:trPr>
        <w:tc>
          <w:tcPr>
            <w:tcW w:w="392" w:type="dxa"/>
            <w:shd w:val="clear" w:color="auto" w:fill="B8CCE4" w:themeFill="accent1" w:themeFillTint="66"/>
          </w:tcPr>
          <w:p w14:paraId="50BF5E9F" w14:textId="77777777" w:rsidR="00E82052" w:rsidRPr="00885B5C" w:rsidRDefault="00E82052" w:rsidP="00956DBE">
            <w:pPr>
              <w:pStyle w:val="Paragrafoelenco"/>
              <w:ind w:left="0"/>
              <w:rPr>
                <w:rFonts w:ascii="Verdana" w:hAnsi="Verdana"/>
                <w:sz w:val="20"/>
                <w:szCs w:val="20"/>
              </w:rPr>
            </w:pPr>
          </w:p>
        </w:tc>
        <w:tc>
          <w:tcPr>
            <w:tcW w:w="2693" w:type="dxa"/>
            <w:shd w:val="clear" w:color="auto" w:fill="B8CCE4" w:themeFill="accent1" w:themeFillTint="66"/>
          </w:tcPr>
          <w:p w14:paraId="589DEA3B" w14:textId="77777777" w:rsidR="00E82052" w:rsidRPr="00885B5C" w:rsidRDefault="00E82052" w:rsidP="00956DBE">
            <w:pPr>
              <w:pStyle w:val="Paragrafoelenco"/>
              <w:ind w:left="0"/>
              <w:jc w:val="center"/>
              <w:rPr>
                <w:rFonts w:ascii="Verdana" w:hAnsi="Verdana"/>
                <w:b/>
                <w:i/>
                <w:sz w:val="20"/>
                <w:szCs w:val="20"/>
              </w:rPr>
            </w:pPr>
            <w:r w:rsidRPr="00885B5C">
              <w:rPr>
                <w:rFonts w:ascii="Verdana" w:hAnsi="Verdana"/>
                <w:b/>
                <w:i/>
                <w:sz w:val="20"/>
                <w:szCs w:val="20"/>
              </w:rPr>
              <w:t>Impresa Ausiliaria</w:t>
            </w:r>
          </w:p>
        </w:tc>
        <w:tc>
          <w:tcPr>
            <w:tcW w:w="6769" w:type="dxa"/>
            <w:shd w:val="clear" w:color="auto" w:fill="B8CCE4" w:themeFill="accent1" w:themeFillTint="66"/>
          </w:tcPr>
          <w:p w14:paraId="3D2FB106" w14:textId="77777777" w:rsidR="00E82052" w:rsidRPr="00885B5C" w:rsidRDefault="00E82052" w:rsidP="00956DBE">
            <w:pPr>
              <w:pStyle w:val="Paragrafoelenco"/>
              <w:ind w:left="0"/>
              <w:jc w:val="center"/>
              <w:rPr>
                <w:rFonts w:ascii="Verdana" w:hAnsi="Verdana"/>
                <w:b/>
                <w:i/>
                <w:sz w:val="20"/>
                <w:szCs w:val="20"/>
              </w:rPr>
            </w:pPr>
            <w:r w:rsidRPr="00885B5C">
              <w:rPr>
                <w:rFonts w:ascii="Verdana" w:hAnsi="Verdana"/>
                <w:b/>
                <w:i/>
                <w:sz w:val="20"/>
                <w:szCs w:val="20"/>
              </w:rPr>
              <w:t>Requisito prestato (</w:t>
            </w:r>
            <w:r w:rsidRPr="00885B5C">
              <w:rPr>
                <w:rFonts w:ascii="Verdana" w:hAnsi="Verdana"/>
                <w:b/>
                <w:i/>
                <w:sz w:val="20"/>
                <w:szCs w:val="20"/>
                <w:u w:val="single"/>
              </w:rPr>
              <w:t>da indicarsi in maniera dettagliata</w:t>
            </w:r>
            <w:r w:rsidRPr="00885B5C">
              <w:rPr>
                <w:rFonts w:ascii="Verdana" w:hAnsi="Verdana"/>
                <w:b/>
                <w:i/>
                <w:sz w:val="20"/>
                <w:szCs w:val="20"/>
              </w:rPr>
              <w:t>)</w:t>
            </w:r>
          </w:p>
        </w:tc>
      </w:tr>
      <w:tr w:rsidR="00E82052" w:rsidRPr="009F14AE" w14:paraId="2DC47DB1" w14:textId="77777777" w:rsidTr="00956DBE">
        <w:trPr>
          <w:trHeight w:val="843"/>
        </w:trPr>
        <w:tc>
          <w:tcPr>
            <w:tcW w:w="392" w:type="dxa"/>
          </w:tcPr>
          <w:p w14:paraId="4A9C941D" w14:textId="77777777" w:rsidR="00E82052" w:rsidRPr="00885B5C" w:rsidRDefault="00E82052" w:rsidP="00956DBE">
            <w:pPr>
              <w:pStyle w:val="Paragrafoelenco"/>
              <w:ind w:left="0"/>
              <w:rPr>
                <w:rFonts w:ascii="Verdana" w:hAnsi="Verdana"/>
                <w:sz w:val="20"/>
                <w:szCs w:val="20"/>
              </w:rPr>
            </w:pPr>
          </w:p>
        </w:tc>
        <w:tc>
          <w:tcPr>
            <w:tcW w:w="2693" w:type="dxa"/>
          </w:tcPr>
          <w:p w14:paraId="73EB05E2" w14:textId="77777777" w:rsidR="00E82052" w:rsidRPr="00885B5C" w:rsidRDefault="00E82052" w:rsidP="00956DBE">
            <w:pPr>
              <w:pStyle w:val="Paragrafoelenco"/>
              <w:ind w:left="0"/>
              <w:rPr>
                <w:rFonts w:ascii="Verdana" w:hAnsi="Verdana"/>
                <w:sz w:val="20"/>
                <w:szCs w:val="20"/>
              </w:rPr>
            </w:pPr>
          </w:p>
        </w:tc>
        <w:tc>
          <w:tcPr>
            <w:tcW w:w="6769" w:type="dxa"/>
          </w:tcPr>
          <w:p w14:paraId="1A4D97C7" w14:textId="77777777" w:rsidR="00E82052" w:rsidRPr="00885B5C" w:rsidRDefault="00E82052" w:rsidP="00956DBE">
            <w:pPr>
              <w:pStyle w:val="Paragrafoelenco"/>
              <w:ind w:left="0"/>
              <w:rPr>
                <w:rFonts w:ascii="Verdana" w:hAnsi="Verdana"/>
                <w:sz w:val="20"/>
                <w:szCs w:val="20"/>
              </w:rPr>
            </w:pPr>
          </w:p>
        </w:tc>
      </w:tr>
      <w:tr w:rsidR="00E82052" w:rsidRPr="009F14AE" w14:paraId="723B4EF6" w14:textId="77777777" w:rsidTr="00956DBE">
        <w:trPr>
          <w:trHeight w:val="843"/>
        </w:trPr>
        <w:tc>
          <w:tcPr>
            <w:tcW w:w="392" w:type="dxa"/>
            <w:shd w:val="clear" w:color="auto" w:fill="auto"/>
          </w:tcPr>
          <w:p w14:paraId="6616C551" w14:textId="77777777" w:rsidR="00E82052" w:rsidRPr="00885B5C" w:rsidRDefault="00E82052" w:rsidP="00956DBE">
            <w:pPr>
              <w:pStyle w:val="Paragrafoelenco"/>
              <w:ind w:left="0"/>
              <w:rPr>
                <w:rFonts w:ascii="Verdana" w:hAnsi="Verdana"/>
                <w:sz w:val="20"/>
                <w:szCs w:val="20"/>
              </w:rPr>
            </w:pPr>
          </w:p>
        </w:tc>
        <w:tc>
          <w:tcPr>
            <w:tcW w:w="2693" w:type="dxa"/>
            <w:shd w:val="clear" w:color="auto" w:fill="auto"/>
          </w:tcPr>
          <w:p w14:paraId="129CA259" w14:textId="77777777" w:rsidR="00E82052" w:rsidRPr="00885B5C" w:rsidRDefault="00E82052" w:rsidP="00956DBE">
            <w:pPr>
              <w:pStyle w:val="Paragrafoelenco"/>
              <w:ind w:left="0"/>
              <w:rPr>
                <w:rFonts w:ascii="Verdana" w:hAnsi="Verdana"/>
                <w:sz w:val="20"/>
                <w:szCs w:val="20"/>
              </w:rPr>
            </w:pPr>
          </w:p>
        </w:tc>
        <w:tc>
          <w:tcPr>
            <w:tcW w:w="6769" w:type="dxa"/>
            <w:shd w:val="clear" w:color="auto" w:fill="auto"/>
          </w:tcPr>
          <w:p w14:paraId="1E0CF5B8" w14:textId="77777777" w:rsidR="00E82052" w:rsidRPr="00885B5C" w:rsidRDefault="00E82052" w:rsidP="00956DBE">
            <w:pPr>
              <w:pStyle w:val="Paragrafoelenco"/>
              <w:ind w:left="0"/>
              <w:rPr>
                <w:rFonts w:ascii="Verdana" w:hAnsi="Verdana"/>
                <w:sz w:val="20"/>
                <w:szCs w:val="20"/>
              </w:rPr>
            </w:pPr>
          </w:p>
        </w:tc>
      </w:tr>
      <w:tr w:rsidR="00E82052" w:rsidRPr="009F14AE" w14:paraId="23C15648" w14:textId="77777777" w:rsidTr="00956DBE">
        <w:trPr>
          <w:trHeight w:val="843"/>
        </w:trPr>
        <w:tc>
          <w:tcPr>
            <w:tcW w:w="392" w:type="dxa"/>
          </w:tcPr>
          <w:p w14:paraId="68511944" w14:textId="77777777" w:rsidR="00E82052" w:rsidRPr="00885B5C" w:rsidRDefault="00E82052" w:rsidP="00956DBE">
            <w:pPr>
              <w:pStyle w:val="Paragrafoelenco"/>
              <w:ind w:left="0"/>
              <w:rPr>
                <w:rFonts w:ascii="Verdana" w:hAnsi="Verdana"/>
                <w:sz w:val="20"/>
                <w:szCs w:val="20"/>
              </w:rPr>
            </w:pPr>
          </w:p>
        </w:tc>
        <w:tc>
          <w:tcPr>
            <w:tcW w:w="2693" w:type="dxa"/>
          </w:tcPr>
          <w:p w14:paraId="0A43471C" w14:textId="77777777" w:rsidR="00E82052" w:rsidRPr="00885B5C" w:rsidRDefault="00E82052" w:rsidP="00956DBE">
            <w:pPr>
              <w:pStyle w:val="Paragrafoelenco"/>
              <w:ind w:left="0"/>
              <w:rPr>
                <w:rFonts w:ascii="Verdana" w:hAnsi="Verdana"/>
                <w:sz w:val="20"/>
                <w:szCs w:val="20"/>
              </w:rPr>
            </w:pPr>
          </w:p>
        </w:tc>
        <w:tc>
          <w:tcPr>
            <w:tcW w:w="6769" w:type="dxa"/>
          </w:tcPr>
          <w:p w14:paraId="520BA4E2" w14:textId="77777777" w:rsidR="00E82052" w:rsidRPr="00885B5C" w:rsidRDefault="00E82052" w:rsidP="00956DBE">
            <w:pPr>
              <w:pStyle w:val="Paragrafoelenco"/>
              <w:ind w:left="0"/>
              <w:rPr>
                <w:rFonts w:ascii="Verdana" w:hAnsi="Verdana"/>
                <w:sz w:val="20"/>
                <w:szCs w:val="20"/>
              </w:rPr>
            </w:pPr>
          </w:p>
        </w:tc>
      </w:tr>
    </w:tbl>
    <w:p w14:paraId="4B17DC60" w14:textId="77777777" w:rsidR="00E82052" w:rsidRPr="00885B5C" w:rsidRDefault="00E82052" w:rsidP="00E82052">
      <w:pPr>
        <w:spacing w:after="120"/>
        <w:ind w:left="357"/>
        <w:rPr>
          <w:rFonts w:ascii="Verdana" w:hAnsi="Verdana" w:cs="Arial"/>
          <w:sz w:val="20"/>
          <w:szCs w:val="20"/>
        </w:rPr>
      </w:pPr>
    </w:p>
    <w:p w14:paraId="6D6E2F01"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per quanto a propria conoscenza, in capo alla/e </w:t>
      </w:r>
      <w:r w:rsidRPr="00885B5C">
        <w:rPr>
          <w:rFonts w:ascii="Verdana" w:hAnsi="Verdana" w:cs="Arial"/>
          <w:sz w:val="20"/>
          <w:szCs w:val="20"/>
        </w:rPr>
        <w:t>suddetta/e impresa/e</w:t>
      </w:r>
      <w:r w:rsidRPr="00885B5C">
        <w:rPr>
          <w:rFonts w:ascii="Verdana" w:hAnsi="Verdana"/>
          <w:sz w:val="20"/>
          <w:szCs w:val="20"/>
        </w:rPr>
        <w:t xml:space="preserve"> non sussistono i motivi di esclusione di cui all’art. 80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né gli altri previsti dalla normativa nazionale vigente;</w:t>
      </w:r>
    </w:p>
    <w:p w14:paraId="370E3B4A"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la/e </w:t>
      </w:r>
      <w:r w:rsidRPr="00885B5C">
        <w:rPr>
          <w:rFonts w:ascii="Verdana" w:hAnsi="Verdana" w:cs="Arial"/>
          <w:sz w:val="20"/>
          <w:szCs w:val="20"/>
        </w:rPr>
        <w:t>suddetta/e impresa/e</w:t>
      </w:r>
      <w:r w:rsidRPr="00885B5C">
        <w:rPr>
          <w:rFonts w:ascii="Verdana" w:hAnsi="Verdana"/>
          <w:sz w:val="20"/>
          <w:szCs w:val="20"/>
        </w:rPr>
        <w:t xml:space="preserve"> è/sono in possesso dei requisiti di carattere economico, finanziario, tecnico e professionale mancanti sopra indicati;</w:t>
      </w:r>
    </w:p>
    <w:p w14:paraId="38055E86"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è consapevole:</w:t>
      </w:r>
    </w:p>
    <w:p w14:paraId="41080FF3"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ai sensi dell’art. 89, comma 1,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in caso di dichiarazioni mendaci, ferma restando l’applicazione dell’art. 80, </w:t>
      </w:r>
      <w:proofErr w:type="spellStart"/>
      <w:r w:rsidRPr="00885B5C">
        <w:rPr>
          <w:rFonts w:ascii="Verdana" w:hAnsi="Verdana"/>
          <w:sz w:val="20"/>
          <w:szCs w:val="20"/>
        </w:rPr>
        <w:t>D.Lgs.</w:t>
      </w:r>
      <w:proofErr w:type="spellEnd"/>
      <w:r w:rsidRPr="00885B5C">
        <w:rPr>
          <w:rFonts w:ascii="Verdana" w:hAnsi="Verdana"/>
          <w:sz w:val="20"/>
          <w:szCs w:val="20"/>
        </w:rPr>
        <w:t xml:space="preserve"> n. 50/2016 nei confronti dei sottoscrittori, la Stazione Appaltante escluderà il Concorrente e escuterà la garanzia;</w:t>
      </w:r>
    </w:p>
    <w:p w14:paraId="6D58ABE0"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lastRenderedPageBreak/>
        <w:t>che</w:t>
      </w:r>
      <w:proofErr w:type="gramEnd"/>
      <w:r w:rsidRPr="00885B5C">
        <w:rPr>
          <w:rFonts w:ascii="Verdana" w:hAnsi="Verdana"/>
          <w:sz w:val="20"/>
          <w:szCs w:val="20"/>
        </w:rPr>
        <w:t xml:space="preserve">, ai sensi dell'art. 89, comma 5,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gli obblighi previsti dalla normativa antimafia a carico dell’Appaltatore si applicano anche nei confronti del soggetto ausiliario, in ragione dell’importo dell’Appalto posto a base di gara;</w:t>
      </w:r>
    </w:p>
    <w:p w14:paraId="7DC69EF7"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ai sensi dell’art. 89, comma 3,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il Concorrente dovrà sostituire i soggetti che non soddisfino un pertinente criterio di selezione o per i quali sussistono motivi obbligatori di esclusione;</w:t>
      </w:r>
    </w:p>
    <w:p w14:paraId="47CD6DD4"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ai sensi dell'art. 89, comma 5,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esso Concorrente e l’Impresa Ausiliaria saranno responsabili in solido nei confronti della Stazione Appaltante in relazione alle prestazioni oggetto del Contratto;</w:t>
      </w:r>
    </w:p>
    <w:p w14:paraId="2EFB40D9"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ai sensi dell'art. 89, comma 7,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non è consentito che della stessa impresa ausiliaria si avvalga più di un Concorrente, </w:t>
      </w:r>
      <w:proofErr w:type="spellStart"/>
      <w:r w:rsidRPr="00885B5C">
        <w:rPr>
          <w:rFonts w:ascii="Verdana" w:hAnsi="Verdana"/>
          <w:sz w:val="20"/>
          <w:szCs w:val="20"/>
        </w:rPr>
        <w:t>nè</w:t>
      </w:r>
      <w:proofErr w:type="spellEnd"/>
      <w:r w:rsidRPr="00885B5C">
        <w:rPr>
          <w:rFonts w:ascii="Verdana" w:hAnsi="Verdana"/>
          <w:sz w:val="20"/>
          <w:szCs w:val="20"/>
        </w:rPr>
        <w:t xml:space="preserve"> che partecipino sia l’Impresa Ausiliaria che quella che si avvale dei requisiti;</w:t>
      </w:r>
    </w:p>
    <w:p w14:paraId="77F38EB5"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ai sensi dell’art. 89, comma 9,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14:paraId="55B6B9B4"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e</w:t>
      </w:r>
      <w:proofErr w:type="gramEnd"/>
      <w:r w:rsidRPr="00885B5C">
        <w:rPr>
          <w:rFonts w:ascii="Verdana" w:hAnsi="Verdana"/>
          <w:sz w:val="20"/>
          <w:szCs w:val="20"/>
        </w:rPr>
        <w:t>, a tal fine, allega:</w:t>
      </w:r>
    </w:p>
    <w:p w14:paraId="5DFF0348"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una</w:t>
      </w:r>
      <w:proofErr w:type="gramEnd"/>
      <w:r w:rsidRPr="00885B5C">
        <w:rPr>
          <w:rFonts w:ascii="Verdana" w:hAnsi="Verdana"/>
          <w:sz w:val="20"/>
          <w:szCs w:val="20"/>
        </w:rPr>
        <w:t xml:space="preserve"> dichiarazione sostitutiva sottoscritta dall’Impresa Ausiliaria attestante il possesso da parte di quest'ultima dei requisiti generali di cui all'articolo 80 nonché il possesso dei requisiti tecnici e delle risorse oggetto di avvalimento;</w:t>
      </w:r>
    </w:p>
    <w:p w14:paraId="1B2DD9A5"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una</w:t>
      </w:r>
      <w:proofErr w:type="gramEnd"/>
      <w:r w:rsidRPr="00885B5C">
        <w:rPr>
          <w:rFonts w:ascii="Verdana" w:hAnsi="Verdana"/>
          <w:sz w:val="20"/>
          <w:szCs w:val="20"/>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14:paraId="4903456A" w14:textId="77777777" w:rsidR="00E82052" w:rsidRPr="00885B5C" w:rsidRDefault="00E82052" w:rsidP="00533B17">
      <w:pPr>
        <w:numPr>
          <w:ilvl w:val="0"/>
          <w:numId w:val="31"/>
        </w:numPr>
        <w:spacing w:after="120" w:line="240" w:lineRule="auto"/>
        <w:rPr>
          <w:rFonts w:ascii="Verdana" w:hAnsi="Verdana"/>
          <w:sz w:val="20"/>
          <w:szCs w:val="20"/>
        </w:rPr>
      </w:pPr>
      <w:proofErr w:type="gramStart"/>
      <w:r w:rsidRPr="00885B5C">
        <w:rPr>
          <w:rFonts w:ascii="Verdana" w:hAnsi="Verdana"/>
          <w:sz w:val="20"/>
          <w:szCs w:val="20"/>
        </w:rPr>
        <w:t>originale</w:t>
      </w:r>
      <w:proofErr w:type="gramEnd"/>
      <w:r w:rsidRPr="00885B5C">
        <w:rPr>
          <w:rFonts w:ascii="Verdana" w:hAnsi="Verdana"/>
          <w:sz w:val="20"/>
          <w:szCs w:val="20"/>
        </w:rPr>
        <w:t xml:space="preserve"> o copia autentica del contratto in virtù del quale l’Impresa Ausiliaria si obbliga nei confronti del Concorrente a fornire i requisiti e a mettere a disposizione le risorse necessarie per tutta la durata dell’Appalto. Tale contratto deve contenere, a pena di nullità, la specificazione dei requisiti forniti e delle risorse messe a disposizione dall’impresa ausiliaria.</w:t>
      </w:r>
    </w:p>
    <w:p w14:paraId="1D8ACF5F" w14:textId="77777777" w:rsidR="00E82052" w:rsidRPr="00885B5C" w:rsidRDefault="00E82052" w:rsidP="00E82052">
      <w:pPr>
        <w:spacing w:after="120"/>
        <w:rPr>
          <w:rFonts w:ascii="Verdana" w:hAnsi="Verdana" w:cs="Arial"/>
          <w:b/>
          <w:sz w:val="20"/>
          <w:szCs w:val="20"/>
        </w:rPr>
      </w:pPr>
    </w:p>
    <w:p w14:paraId="71423D82" w14:textId="77777777" w:rsidR="00E82052" w:rsidRPr="00885B5C" w:rsidRDefault="00E82052" w:rsidP="00533B17">
      <w:pPr>
        <w:numPr>
          <w:ilvl w:val="0"/>
          <w:numId w:val="32"/>
        </w:numPr>
        <w:spacing w:after="120" w:line="240" w:lineRule="auto"/>
        <w:ind w:left="567" w:hanging="1134"/>
        <w:rPr>
          <w:rFonts w:ascii="Verdana" w:hAnsi="Verdana" w:cs="Arial"/>
          <w:b/>
          <w:sz w:val="20"/>
          <w:szCs w:val="20"/>
        </w:rPr>
      </w:pPr>
      <w:r w:rsidRPr="00885B5C">
        <w:rPr>
          <w:rFonts w:ascii="Verdana" w:hAnsi="Verdana" w:cs="Arial"/>
          <w:b/>
          <w:sz w:val="20"/>
          <w:szCs w:val="20"/>
        </w:rPr>
        <w:t>INFORMAZIONI RELATIVE AI MEZZI DI PROVA</w:t>
      </w:r>
    </w:p>
    <w:p w14:paraId="153EA7CE"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le seguenti autorità pubbliche o soggetti terzi, sono responsabili al rilascio dei seguenti documenti complementari:</w:t>
      </w:r>
    </w:p>
    <w:p w14:paraId="1FB83BD1"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compilare</w:t>
      </w:r>
      <w:proofErr w:type="gramEnd"/>
      <w:r w:rsidRPr="00885B5C">
        <w:rPr>
          <w:rFonts w:ascii="Verdana" w:hAnsi="Verdana"/>
          <w:i/>
          <w:sz w:val="20"/>
          <w:szCs w:val="20"/>
        </w:rPr>
        <w:t xml:space="preserve"> i seguenti campi solo qualora le relative informazioni siano conosciute dall’Operatore</w:t>
      </w:r>
      <w:r w:rsidRPr="00885B5C">
        <w:rPr>
          <w:rFonts w:ascii="Verdana" w:hAnsi="Verdana"/>
          <w:sz w:val="20"/>
          <w:szCs w:val="20"/>
        </w:rPr>
        <w:t>]</w:t>
      </w:r>
    </w:p>
    <w:p w14:paraId="79DB7A51" w14:textId="77777777" w:rsidR="00E82052" w:rsidRPr="00885B5C" w:rsidRDefault="00E82052" w:rsidP="00E82052">
      <w:pPr>
        <w:spacing w:after="120"/>
        <w:ind w:left="-3"/>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99"/>
        <w:gridCol w:w="2268"/>
        <w:gridCol w:w="2123"/>
      </w:tblGrid>
      <w:tr w:rsidR="00E82052" w:rsidRPr="00885B5C" w14:paraId="65289C02" w14:textId="77777777" w:rsidTr="00956DBE">
        <w:tc>
          <w:tcPr>
            <w:tcW w:w="2528" w:type="dxa"/>
            <w:shd w:val="clear" w:color="auto" w:fill="B8CCE4" w:themeFill="accent1" w:themeFillTint="66"/>
          </w:tcPr>
          <w:p w14:paraId="73F07ADF" w14:textId="77777777" w:rsidR="00E82052" w:rsidRPr="00885B5C" w:rsidRDefault="00E82052" w:rsidP="00956DBE">
            <w:pPr>
              <w:spacing w:after="120"/>
              <w:jc w:val="center"/>
              <w:rPr>
                <w:rFonts w:ascii="Verdana" w:hAnsi="Verdana"/>
                <w:b/>
                <w:color w:val="000000"/>
                <w:sz w:val="20"/>
                <w:szCs w:val="20"/>
              </w:rPr>
            </w:pPr>
            <w:r w:rsidRPr="00885B5C">
              <w:rPr>
                <w:rFonts w:ascii="Verdana" w:hAnsi="Verdana"/>
                <w:b/>
                <w:color w:val="000000"/>
                <w:sz w:val="20"/>
                <w:szCs w:val="20"/>
              </w:rPr>
              <w:t>Motivo di esclusione/Criterio di selezione</w:t>
            </w:r>
          </w:p>
        </w:tc>
        <w:tc>
          <w:tcPr>
            <w:tcW w:w="2528" w:type="dxa"/>
            <w:shd w:val="clear" w:color="auto" w:fill="B8CCE4" w:themeFill="accent1" w:themeFillTint="66"/>
          </w:tcPr>
          <w:p w14:paraId="6BA6AA2E" w14:textId="77777777" w:rsidR="00E82052" w:rsidRPr="00885B5C" w:rsidRDefault="00E82052" w:rsidP="00956DBE">
            <w:pPr>
              <w:spacing w:after="120"/>
              <w:jc w:val="center"/>
              <w:rPr>
                <w:rFonts w:ascii="Verdana" w:hAnsi="Verdana"/>
                <w:b/>
                <w:color w:val="000000"/>
                <w:sz w:val="20"/>
                <w:szCs w:val="20"/>
              </w:rPr>
            </w:pPr>
            <w:r w:rsidRPr="00885B5C">
              <w:rPr>
                <w:rFonts w:ascii="Verdana" w:hAnsi="Verdana"/>
                <w:b/>
                <w:color w:val="000000"/>
                <w:sz w:val="20"/>
                <w:szCs w:val="20"/>
              </w:rPr>
              <w:t>Documentazione complementare</w:t>
            </w:r>
          </w:p>
        </w:tc>
        <w:tc>
          <w:tcPr>
            <w:tcW w:w="2528" w:type="dxa"/>
            <w:shd w:val="clear" w:color="auto" w:fill="B8CCE4" w:themeFill="accent1" w:themeFillTint="66"/>
          </w:tcPr>
          <w:p w14:paraId="73DB9993" w14:textId="77777777" w:rsidR="00E82052" w:rsidRPr="00885B5C" w:rsidRDefault="00E82052" w:rsidP="00956DBE">
            <w:pPr>
              <w:spacing w:after="120"/>
              <w:jc w:val="center"/>
              <w:rPr>
                <w:rFonts w:ascii="Verdana" w:hAnsi="Verdana"/>
                <w:b/>
                <w:color w:val="000000"/>
                <w:sz w:val="20"/>
                <w:szCs w:val="20"/>
              </w:rPr>
            </w:pPr>
            <w:r w:rsidRPr="00885B5C">
              <w:rPr>
                <w:rFonts w:ascii="Verdana" w:hAnsi="Verdana"/>
                <w:b/>
                <w:color w:val="000000"/>
                <w:sz w:val="20"/>
                <w:szCs w:val="20"/>
              </w:rPr>
              <w:t>Autorità o organismo responsabile al rilascio</w:t>
            </w:r>
          </w:p>
        </w:tc>
        <w:tc>
          <w:tcPr>
            <w:tcW w:w="2528" w:type="dxa"/>
            <w:shd w:val="clear" w:color="auto" w:fill="B8CCE4" w:themeFill="accent1" w:themeFillTint="66"/>
          </w:tcPr>
          <w:p w14:paraId="4A9F87C6" w14:textId="77777777" w:rsidR="00E82052" w:rsidRPr="00885B5C" w:rsidRDefault="00E82052" w:rsidP="00956DBE">
            <w:pPr>
              <w:spacing w:after="120"/>
              <w:jc w:val="center"/>
              <w:rPr>
                <w:rFonts w:ascii="Verdana" w:hAnsi="Verdana"/>
                <w:b/>
                <w:color w:val="000000"/>
                <w:sz w:val="20"/>
                <w:szCs w:val="20"/>
              </w:rPr>
            </w:pPr>
            <w:r w:rsidRPr="00885B5C">
              <w:rPr>
                <w:rFonts w:ascii="Verdana" w:hAnsi="Verdana"/>
                <w:b/>
                <w:color w:val="000000"/>
                <w:sz w:val="20"/>
                <w:szCs w:val="20"/>
              </w:rPr>
              <w:t>Punti di contatto</w:t>
            </w:r>
          </w:p>
        </w:tc>
      </w:tr>
      <w:tr w:rsidR="00E82052" w:rsidRPr="00885B5C" w14:paraId="250BDB6D" w14:textId="77777777" w:rsidTr="00956DBE">
        <w:tc>
          <w:tcPr>
            <w:tcW w:w="2528" w:type="dxa"/>
            <w:shd w:val="clear" w:color="auto" w:fill="auto"/>
          </w:tcPr>
          <w:p w14:paraId="61F5D3D6" w14:textId="77777777" w:rsidR="00E82052" w:rsidRPr="00885B5C" w:rsidRDefault="00E82052" w:rsidP="00956DBE">
            <w:pPr>
              <w:spacing w:after="120"/>
              <w:rPr>
                <w:rFonts w:ascii="Verdana" w:hAnsi="Verdana"/>
                <w:sz w:val="20"/>
                <w:szCs w:val="20"/>
              </w:rPr>
            </w:pPr>
          </w:p>
        </w:tc>
        <w:tc>
          <w:tcPr>
            <w:tcW w:w="2528" w:type="dxa"/>
            <w:shd w:val="clear" w:color="auto" w:fill="auto"/>
          </w:tcPr>
          <w:p w14:paraId="2ECCB427" w14:textId="77777777" w:rsidR="00E82052" w:rsidRPr="00885B5C" w:rsidRDefault="00E82052" w:rsidP="00956DBE">
            <w:pPr>
              <w:spacing w:after="120"/>
              <w:rPr>
                <w:rFonts w:ascii="Verdana" w:hAnsi="Verdana"/>
                <w:sz w:val="20"/>
                <w:szCs w:val="20"/>
              </w:rPr>
            </w:pPr>
          </w:p>
        </w:tc>
        <w:tc>
          <w:tcPr>
            <w:tcW w:w="2528" w:type="dxa"/>
            <w:shd w:val="clear" w:color="auto" w:fill="auto"/>
          </w:tcPr>
          <w:p w14:paraId="7E27F5DC" w14:textId="77777777" w:rsidR="00E82052" w:rsidRPr="00885B5C" w:rsidRDefault="00E82052" w:rsidP="00956DBE">
            <w:pPr>
              <w:spacing w:after="120"/>
              <w:rPr>
                <w:rFonts w:ascii="Verdana" w:hAnsi="Verdana"/>
                <w:sz w:val="20"/>
                <w:szCs w:val="20"/>
              </w:rPr>
            </w:pPr>
          </w:p>
        </w:tc>
        <w:tc>
          <w:tcPr>
            <w:tcW w:w="2528" w:type="dxa"/>
            <w:shd w:val="clear" w:color="auto" w:fill="auto"/>
          </w:tcPr>
          <w:p w14:paraId="5E0FF3E1" w14:textId="77777777" w:rsidR="00E82052" w:rsidRPr="00885B5C" w:rsidRDefault="00E82052" w:rsidP="00956DBE">
            <w:pPr>
              <w:spacing w:after="120"/>
              <w:rPr>
                <w:rFonts w:ascii="Verdana" w:hAnsi="Verdana"/>
                <w:sz w:val="20"/>
                <w:szCs w:val="20"/>
              </w:rPr>
            </w:pPr>
          </w:p>
        </w:tc>
      </w:tr>
      <w:tr w:rsidR="00E82052" w:rsidRPr="00885B5C" w14:paraId="64261477" w14:textId="77777777" w:rsidTr="00956DBE">
        <w:tc>
          <w:tcPr>
            <w:tcW w:w="2528" w:type="dxa"/>
            <w:shd w:val="clear" w:color="auto" w:fill="auto"/>
          </w:tcPr>
          <w:p w14:paraId="52EDB286" w14:textId="77777777" w:rsidR="00E82052" w:rsidRPr="00885B5C" w:rsidRDefault="00E82052" w:rsidP="00956DBE">
            <w:pPr>
              <w:spacing w:after="120"/>
              <w:rPr>
                <w:rFonts w:ascii="Verdana" w:hAnsi="Verdana"/>
                <w:sz w:val="20"/>
                <w:szCs w:val="20"/>
              </w:rPr>
            </w:pPr>
          </w:p>
        </w:tc>
        <w:tc>
          <w:tcPr>
            <w:tcW w:w="2528" w:type="dxa"/>
            <w:shd w:val="clear" w:color="auto" w:fill="auto"/>
          </w:tcPr>
          <w:p w14:paraId="03E694ED" w14:textId="77777777" w:rsidR="00E82052" w:rsidRPr="00885B5C" w:rsidRDefault="00E82052" w:rsidP="00956DBE">
            <w:pPr>
              <w:spacing w:after="120"/>
              <w:rPr>
                <w:rFonts w:ascii="Verdana" w:hAnsi="Verdana"/>
                <w:sz w:val="20"/>
                <w:szCs w:val="20"/>
              </w:rPr>
            </w:pPr>
          </w:p>
        </w:tc>
        <w:tc>
          <w:tcPr>
            <w:tcW w:w="2528" w:type="dxa"/>
            <w:shd w:val="clear" w:color="auto" w:fill="auto"/>
          </w:tcPr>
          <w:p w14:paraId="3FEBFE32" w14:textId="77777777" w:rsidR="00E82052" w:rsidRPr="00885B5C" w:rsidRDefault="00E82052" w:rsidP="00956DBE">
            <w:pPr>
              <w:spacing w:after="120"/>
              <w:rPr>
                <w:rFonts w:ascii="Verdana" w:hAnsi="Verdana"/>
                <w:sz w:val="20"/>
                <w:szCs w:val="20"/>
              </w:rPr>
            </w:pPr>
          </w:p>
        </w:tc>
        <w:tc>
          <w:tcPr>
            <w:tcW w:w="2528" w:type="dxa"/>
            <w:shd w:val="clear" w:color="auto" w:fill="auto"/>
          </w:tcPr>
          <w:p w14:paraId="5B83A38C" w14:textId="77777777" w:rsidR="00E82052" w:rsidRPr="00885B5C" w:rsidRDefault="00E82052" w:rsidP="00956DBE">
            <w:pPr>
              <w:spacing w:after="120"/>
              <w:rPr>
                <w:rFonts w:ascii="Verdana" w:hAnsi="Verdana"/>
                <w:sz w:val="20"/>
                <w:szCs w:val="20"/>
              </w:rPr>
            </w:pPr>
          </w:p>
        </w:tc>
      </w:tr>
      <w:tr w:rsidR="00E82052" w:rsidRPr="00885B5C" w14:paraId="0292D1C7" w14:textId="77777777" w:rsidTr="00956DBE">
        <w:tc>
          <w:tcPr>
            <w:tcW w:w="2528" w:type="dxa"/>
            <w:shd w:val="clear" w:color="auto" w:fill="auto"/>
          </w:tcPr>
          <w:p w14:paraId="23EBF492" w14:textId="77777777" w:rsidR="00E82052" w:rsidRPr="00885B5C" w:rsidRDefault="00E82052" w:rsidP="00956DBE">
            <w:pPr>
              <w:spacing w:after="120"/>
              <w:rPr>
                <w:rFonts w:ascii="Verdana" w:hAnsi="Verdana"/>
                <w:sz w:val="20"/>
                <w:szCs w:val="20"/>
              </w:rPr>
            </w:pPr>
          </w:p>
        </w:tc>
        <w:tc>
          <w:tcPr>
            <w:tcW w:w="2528" w:type="dxa"/>
            <w:shd w:val="clear" w:color="auto" w:fill="auto"/>
          </w:tcPr>
          <w:p w14:paraId="2E1248A0" w14:textId="77777777" w:rsidR="00E82052" w:rsidRPr="00885B5C" w:rsidRDefault="00E82052" w:rsidP="00956DBE">
            <w:pPr>
              <w:spacing w:after="120"/>
              <w:rPr>
                <w:rFonts w:ascii="Verdana" w:hAnsi="Verdana"/>
                <w:sz w:val="20"/>
                <w:szCs w:val="20"/>
              </w:rPr>
            </w:pPr>
          </w:p>
        </w:tc>
        <w:tc>
          <w:tcPr>
            <w:tcW w:w="2528" w:type="dxa"/>
            <w:shd w:val="clear" w:color="auto" w:fill="auto"/>
          </w:tcPr>
          <w:p w14:paraId="0E78F5D3" w14:textId="77777777" w:rsidR="00E82052" w:rsidRPr="00885B5C" w:rsidRDefault="00E82052" w:rsidP="00956DBE">
            <w:pPr>
              <w:spacing w:after="120"/>
              <w:rPr>
                <w:rFonts w:ascii="Verdana" w:hAnsi="Verdana"/>
                <w:sz w:val="20"/>
                <w:szCs w:val="20"/>
              </w:rPr>
            </w:pPr>
          </w:p>
        </w:tc>
        <w:tc>
          <w:tcPr>
            <w:tcW w:w="2528" w:type="dxa"/>
            <w:shd w:val="clear" w:color="auto" w:fill="auto"/>
          </w:tcPr>
          <w:p w14:paraId="517B4F02" w14:textId="77777777" w:rsidR="00E82052" w:rsidRPr="00885B5C" w:rsidRDefault="00E82052" w:rsidP="00956DBE">
            <w:pPr>
              <w:spacing w:after="120"/>
              <w:rPr>
                <w:rFonts w:ascii="Verdana" w:hAnsi="Verdana"/>
                <w:sz w:val="20"/>
                <w:szCs w:val="20"/>
              </w:rPr>
            </w:pPr>
          </w:p>
        </w:tc>
      </w:tr>
      <w:tr w:rsidR="00E82052" w:rsidRPr="00885B5C" w14:paraId="1D89AA69" w14:textId="77777777" w:rsidTr="00956DBE">
        <w:tc>
          <w:tcPr>
            <w:tcW w:w="2528" w:type="dxa"/>
            <w:shd w:val="clear" w:color="auto" w:fill="auto"/>
          </w:tcPr>
          <w:p w14:paraId="55866ECC" w14:textId="77777777" w:rsidR="00E82052" w:rsidRPr="00885B5C" w:rsidRDefault="00E82052" w:rsidP="00956DBE">
            <w:pPr>
              <w:spacing w:after="120"/>
              <w:rPr>
                <w:rFonts w:ascii="Verdana" w:hAnsi="Verdana"/>
                <w:sz w:val="20"/>
                <w:szCs w:val="20"/>
              </w:rPr>
            </w:pPr>
          </w:p>
        </w:tc>
        <w:tc>
          <w:tcPr>
            <w:tcW w:w="2528" w:type="dxa"/>
            <w:shd w:val="clear" w:color="auto" w:fill="auto"/>
          </w:tcPr>
          <w:p w14:paraId="21556819" w14:textId="77777777" w:rsidR="00E82052" w:rsidRPr="00885B5C" w:rsidRDefault="00E82052" w:rsidP="00956DBE">
            <w:pPr>
              <w:spacing w:after="120"/>
              <w:rPr>
                <w:rFonts w:ascii="Verdana" w:hAnsi="Verdana"/>
                <w:sz w:val="20"/>
                <w:szCs w:val="20"/>
              </w:rPr>
            </w:pPr>
          </w:p>
        </w:tc>
        <w:tc>
          <w:tcPr>
            <w:tcW w:w="2528" w:type="dxa"/>
            <w:shd w:val="clear" w:color="auto" w:fill="auto"/>
          </w:tcPr>
          <w:p w14:paraId="64874558" w14:textId="77777777" w:rsidR="00E82052" w:rsidRPr="00885B5C" w:rsidRDefault="00E82052" w:rsidP="00956DBE">
            <w:pPr>
              <w:spacing w:after="120"/>
              <w:rPr>
                <w:rFonts w:ascii="Verdana" w:hAnsi="Verdana"/>
                <w:sz w:val="20"/>
                <w:szCs w:val="20"/>
              </w:rPr>
            </w:pPr>
          </w:p>
        </w:tc>
        <w:tc>
          <w:tcPr>
            <w:tcW w:w="2528" w:type="dxa"/>
            <w:shd w:val="clear" w:color="auto" w:fill="auto"/>
          </w:tcPr>
          <w:p w14:paraId="347C3F00" w14:textId="77777777" w:rsidR="00E82052" w:rsidRPr="00885B5C" w:rsidRDefault="00E82052" w:rsidP="00956DBE">
            <w:pPr>
              <w:spacing w:after="120"/>
              <w:rPr>
                <w:rFonts w:ascii="Verdana" w:hAnsi="Verdana"/>
                <w:sz w:val="20"/>
                <w:szCs w:val="20"/>
              </w:rPr>
            </w:pPr>
          </w:p>
        </w:tc>
      </w:tr>
    </w:tbl>
    <w:p w14:paraId="455B3597" w14:textId="2C5B0F99" w:rsidR="00E82052" w:rsidRPr="00885B5C" w:rsidRDefault="00E82052" w:rsidP="00533B17">
      <w:pPr>
        <w:numPr>
          <w:ilvl w:val="0"/>
          <w:numId w:val="19"/>
        </w:numPr>
        <w:tabs>
          <w:tab w:val="clear" w:pos="720"/>
          <w:tab w:val="num" w:pos="360"/>
        </w:tabs>
        <w:spacing w:after="120" w:line="240" w:lineRule="auto"/>
        <w:ind w:left="357"/>
        <w:rPr>
          <w:rFonts w:ascii="Verdana" w:hAnsi="Verdana"/>
          <w:sz w:val="20"/>
          <w:szCs w:val="20"/>
        </w:rPr>
      </w:pPr>
      <w:proofErr w:type="gramStart"/>
      <w:r w:rsidRPr="00885B5C">
        <w:rPr>
          <w:rFonts w:ascii="Verdana" w:hAnsi="Verdana"/>
          <w:sz w:val="20"/>
          <w:szCs w:val="20"/>
        </w:rPr>
        <w:lastRenderedPageBreak/>
        <w:t>di</w:t>
      </w:r>
      <w:proofErr w:type="gramEnd"/>
      <w:r w:rsidRPr="00885B5C">
        <w:rPr>
          <w:rFonts w:ascii="Verdana" w:hAnsi="Verdana"/>
          <w:sz w:val="20"/>
          <w:szCs w:val="20"/>
        </w:rPr>
        <w:t xml:space="preserve"> essere in grado, su richiesta e senza indugio, di fornire la documentazione co</w:t>
      </w:r>
      <w:r w:rsidR="004D6B71">
        <w:rPr>
          <w:rFonts w:ascii="Verdana" w:hAnsi="Verdana"/>
          <w:sz w:val="20"/>
          <w:szCs w:val="20"/>
        </w:rPr>
        <w:t>mplementare indicata all’art. 19</w:t>
      </w:r>
      <w:r w:rsidRPr="00885B5C">
        <w:rPr>
          <w:rFonts w:ascii="Verdana" w:hAnsi="Verdana"/>
          <w:sz w:val="20"/>
          <w:szCs w:val="20"/>
        </w:rPr>
        <w:t xml:space="preserve"> del Disciplinare di Gara.</w:t>
      </w:r>
    </w:p>
    <w:p w14:paraId="5723CB94" w14:textId="77777777" w:rsidR="00E82052" w:rsidRPr="00885B5C" w:rsidRDefault="00E82052" w:rsidP="00E82052">
      <w:pPr>
        <w:spacing w:after="120"/>
        <w:rPr>
          <w:rFonts w:ascii="Verdana" w:hAnsi="Verdana" w:cs="Arial"/>
          <w:b/>
          <w:sz w:val="20"/>
          <w:szCs w:val="20"/>
        </w:rPr>
      </w:pPr>
    </w:p>
    <w:p w14:paraId="1345D1EC" w14:textId="77777777" w:rsidR="00E82052" w:rsidRPr="00885B5C" w:rsidRDefault="00E82052" w:rsidP="00533B17">
      <w:pPr>
        <w:numPr>
          <w:ilvl w:val="0"/>
          <w:numId w:val="32"/>
        </w:numPr>
        <w:spacing w:after="120" w:line="240" w:lineRule="auto"/>
        <w:ind w:left="567" w:hanging="1134"/>
        <w:rPr>
          <w:rFonts w:ascii="Verdana" w:hAnsi="Verdana" w:cs="Arial"/>
          <w:sz w:val="20"/>
          <w:szCs w:val="20"/>
        </w:rPr>
      </w:pPr>
      <w:r w:rsidRPr="00885B5C">
        <w:rPr>
          <w:rFonts w:ascii="Verdana" w:hAnsi="Verdana" w:cs="Arial"/>
          <w:b/>
          <w:sz w:val="20"/>
          <w:szCs w:val="20"/>
        </w:rPr>
        <w:t>ULTERIORI INFORMAZIONI RILEVANTI</w:t>
      </w:r>
    </w:p>
    <w:p w14:paraId="78930673" w14:textId="77777777" w:rsidR="00E82052" w:rsidRPr="00885B5C" w:rsidRDefault="00E82052" w:rsidP="00533B17">
      <w:pPr>
        <w:numPr>
          <w:ilvl w:val="0"/>
          <w:numId w:val="35"/>
        </w:numPr>
        <w:spacing w:after="120" w:line="240" w:lineRule="auto"/>
        <w:ind w:left="142" w:hanging="568"/>
        <w:rPr>
          <w:rFonts w:ascii="Verdana" w:hAnsi="Verdana" w:cs="Arial"/>
          <w:b/>
          <w:sz w:val="20"/>
          <w:szCs w:val="20"/>
        </w:rPr>
      </w:pPr>
      <w:r w:rsidRPr="00885B5C">
        <w:rPr>
          <w:rFonts w:ascii="Verdana" w:hAnsi="Verdana" w:cs="Arial"/>
          <w:b/>
          <w:sz w:val="20"/>
          <w:szCs w:val="20"/>
        </w:rPr>
        <w:t>Informazioni di carattere generale</w:t>
      </w:r>
    </w:p>
    <w:p w14:paraId="3B6B6110"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nel</w:t>
      </w:r>
      <w:proofErr w:type="gramEnd"/>
      <w:r w:rsidRPr="00885B5C">
        <w:rPr>
          <w:rFonts w:ascii="Verdana" w:hAnsi="Verdana"/>
          <w:i/>
          <w:sz w:val="20"/>
          <w:szCs w:val="20"/>
        </w:rPr>
        <w:t xml:space="preserve"> solo caso di società, GEIE, o di raggruppamento o consorzio già costituiti</w:t>
      </w:r>
      <w:r w:rsidRPr="00885B5C">
        <w:rPr>
          <w:rFonts w:ascii="Verdana" w:hAnsi="Verdana"/>
          <w:sz w:val="20"/>
          <w:szCs w:val="20"/>
        </w:rPr>
        <w:t>] di essere validamente costituito ed organizzato ai sensi della normativa vigente nel rispettivo Paese di appartenenza;</w:t>
      </w:r>
    </w:p>
    <w:p w14:paraId="2177833F"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la propria azienda detiene tutte le autorizzazioni amministrative, i nulla osta, le licenze, i pareri ed i permessi, comunque denominati, eventualmente necessari per l'esercizio della propria attività e la prestazione dell'appalto;</w:t>
      </w:r>
    </w:p>
    <w:p w14:paraId="00F2D8F7" w14:textId="77777777" w:rsidR="00E82052" w:rsidRPr="00885B5C" w:rsidRDefault="00E82052" w:rsidP="00533B17">
      <w:pPr>
        <w:numPr>
          <w:ilvl w:val="0"/>
          <w:numId w:val="7"/>
        </w:numPr>
        <w:tabs>
          <w:tab w:val="clear" w:pos="720"/>
          <w:tab w:val="left" w:pos="360"/>
        </w:tabs>
        <w:spacing w:after="120" w:line="240" w:lineRule="auto"/>
        <w:ind w:left="357"/>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ha prodot</w:t>
      </w:r>
      <w:r w:rsidRPr="00885B5C">
        <w:rPr>
          <w:rFonts w:ascii="Verdana" w:hAnsi="Verdana"/>
          <w:color w:val="000000"/>
          <w:sz w:val="20"/>
          <w:szCs w:val="20"/>
        </w:rPr>
        <w:t>to nella “</w:t>
      </w:r>
      <w:r w:rsidRPr="00885B5C">
        <w:rPr>
          <w:rFonts w:ascii="Verdana" w:hAnsi="Verdana"/>
          <w:color w:val="000000"/>
          <w:sz w:val="20"/>
          <w:szCs w:val="20"/>
          <w:u w:val="single"/>
        </w:rPr>
        <w:t>Busta A – Documentazione Amministrativa</w:t>
      </w:r>
      <w:r w:rsidRPr="00885B5C">
        <w:rPr>
          <w:rFonts w:ascii="Verdana" w:hAnsi="Verdana"/>
          <w:color w:val="000000"/>
          <w:sz w:val="20"/>
          <w:szCs w:val="20"/>
        </w:rPr>
        <w:t xml:space="preserve">” dell’Offerta </w:t>
      </w:r>
      <w:r w:rsidRPr="00885B5C">
        <w:rPr>
          <w:rFonts w:ascii="Verdana" w:hAnsi="Verdana"/>
          <w:b/>
          <w:color w:val="000000"/>
          <w:sz w:val="20"/>
          <w:szCs w:val="20"/>
        </w:rPr>
        <w:t>la</w:t>
      </w:r>
      <w:r w:rsidRPr="00885B5C">
        <w:rPr>
          <w:rFonts w:ascii="Verdana" w:hAnsi="Verdana"/>
          <w:color w:val="000000"/>
          <w:sz w:val="20"/>
          <w:szCs w:val="20"/>
        </w:rPr>
        <w:t xml:space="preserve"> </w:t>
      </w:r>
      <w:r w:rsidRPr="00885B5C">
        <w:rPr>
          <w:rFonts w:ascii="Verdana" w:hAnsi="Verdana"/>
          <w:b/>
          <w:color w:val="000000"/>
          <w:sz w:val="20"/>
          <w:szCs w:val="20"/>
        </w:rPr>
        <w:t xml:space="preserve">garanzia provvisoria di cui all’art. 93 del </w:t>
      </w:r>
      <w:proofErr w:type="spellStart"/>
      <w:r w:rsidRPr="00885B5C">
        <w:rPr>
          <w:rFonts w:ascii="Verdana" w:hAnsi="Verdana"/>
          <w:b/>
          <w:color w:val="000000"/>
          <w:sz w:val="20"/>
          <w:szCs w:val="20"/>
        </w:rPr>
        <w:t>D.Lgs.</w:t>
      </w:r>
      <w:proofErr w:type="spellEnd"/>
      <w:r w:rsidRPr="00885B5C">
        <w:rPr>
          <w:rFonts w:ascii="Verdana" w:hAnsi="Verdana"/>
          <w:b/>
          <w:color w:val="000000"/>
          <w:sz w:val="20"/>
          <w:szCs w:val="20"/>
        </w:rPr>
        <w:t xml:space="preserve"> n. 50/2016</w:t>
      </w:r>
      <w:r w:rsidRPr="00885B5C">
        <w:rPr>
          <w:rFonts w:ascii="Verdana" w:hAnsi="Verdana"/>
          <w:color w:val="000000"/>
          <w:sz w:val="20"/>
          <w:szCs w:val="20"/>
        </w:rPr>
        <w:t>, nella misura e secondo le modalità stabilite nel Disciplinare di Gara, e che la medesima è congrua per entità e tenore alle prescrizioni della norma in questione e a quell</w:t>
      </w:r>
      <w:r w:rsidRPr="00885B5C">
        <w:rPr>
          <w:rFonts w:ascii="Verdana" w:hAnsi="Verdana"/>
          <w:sz w:val="20"/>
          <w:szCs w:val="20"/>
        </w:rPr>
        <w:t>e ulteriori poste dal Bando di Gara e dal Disciplinare di Gara;</w:t>
      </w:r>
    </w:p>
    <w:p w14:paraId="7F7A1D5F" w14:textId="77777777" w:rsidR="00E82052" w:rsidRPr="00885B5C" w:rsidRDefault="00E82052" w:rsidP="00533B17">
      <w:pPr>
        <w:numPr>
          <w:ilvl w:val="0"/>
          <w:numId w:val="7"/>
        </w:numPr>
        <w:tabs>
          <w:tab w:val="clear" w:pos="720"/>
          <w:tab w:val="left" w:pos="360"/>
        </w:tabs>
        <w:spacing w:after="120" w:line="240" w:lineRule="auto"/>
        <w:ind w:left="357"/>
        <w:rPr>
          <w:rFonts w:ascii="Verdana" w:hAnsi="Verdana"/>
          <w:sz w:val="20"/>
          <w:szCs w:val="20"/>
        </w:rPr>
      </w:pPr>
      <w:proofErr w:type="gramStart"/>
      <w:r w:rsidRPr="00885B5C">
        <w:rPr>
          <w:rFonts w:ascii="Verdana" w:hAnsi="Verdana"/>
          <w:sz w:val="20"/>
          <w:szCs w:val="20"/>
        </w:rPr>
        <w:t>c</w:t>
      </w:r>
      <w:r w:rsidRPr="00885B5C">
        <w:rPr>
          <w:rFonts w:ascii="Verdana" w:hAnsi="Verdana"/>
          <w:color w:val="000000"/>
          <w:sz w:val="20"/>
          <w:szCs w:val="20"/>
        </w:rPr>
        <w:t>he</w:t>
      </w:r>
      <w:proofErr w:type="gramEnd"/>
      <w:r w:rsidRPr="00885B5C">
        <w:rPr>
          <w:rFonts w:ascii="Verdana" w:hAnsi="Verdana"/>
          <w:color w:val="000000"/>
          <w:sz w:val="20"/>
          <w:szCs w:val="20"/>
        </w:rPr>
        <w:t>, ai fini dei benefici di cui all’art. 93, comma 7, del D.lgs. n. 50/2016:</w:t>
      </w:r>
    </w:p>
    <w:p w14:paraId="0AC5B4B6" w14:textId="77777777" w:rsidR="00E82052" w:rsidRPr="00885B5C" w:rsidRDefault="00E82052" w:rsidP="00E82052">
      <w:pPr>
        <w:spacing w:after="120"/>
        <w:rPr>
          <w:rFonts w:ascii="Verdana" w:hAnsi="Verdana" w:cs="Arial"/>
          <w:sz w:val="20"/>
          <w:szCs w:val="20"/>
        </w:rPr>
      </w:pPr>
      <w:r w:rsidRPr="00885B5C">
        <w:rPr>
          <w:rFonts w:ascii="Verdana" w:hAnsi="Verdana" w:cs="Arial"/>
          <w:sz w:val="20"/>
          <w:szCs w:val="20"/>
        </w:rPr>
        <w:t>[</w:t>
      </w:r>
      <w:proofErr w:type="gramStart"/>
      <w:r w:rsidRPr="00885B5C">
        <w:rPr>
          <w:rFonts w:ascii="Verdana" w:hAnsi="Verdana" w:cs="Arial"/>
          <w:i/>
          <w:sz w:val="20"/>
          <w:szCs w:val="20"/>
        </w:rPr>
        <w:t>compilare</w:t>
      </w:r>
      <w:proofErr w:type="gramEnd"/>
      <w:r w:rsidRPr="00885B5C">
        <w:rPr>
          <w:rFonts w:ascii="Verdana" w:hAnsi="Verdana" w:cs="Arial"/>
          <w:i/>
          <w:sz w:val="20"/>
          <w:szCs w:val="20"/>
        </w:rPr>
        <w:t xml:space="preserve"> gli spazi relativi ai documenti di cui si è in possesso</w:t>
      </w:r>
      <w:r w:rsidRPr="00885B5C">
        <w:rPr>
          <w:rFonts w:ascii="Verdana" w:hAnsi="Verdana" w:cs="Arial"/>
          <w:sz w:val="20"/>
          <w:szCs w:val="20"/>
        </w:rPr>
        <w:t>]</w:t>
      </w:r>
    </w:p>
    <w:p w14:paraId="5DB2580C"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r w:rsidRPr="00885B5C">
        <w:rPr>
          <w:rFonts w:ascii="Verdana" w:hAnsi="Verdana"/>
          <w:sz w:val="20"/>
          <w:szCs w:val="20"/>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1DE8AB77"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proofErr w:type="gramStart"/>
      <w:r w:rsidRPr="00885B5C">
        <w:rPr>
          <w:rFonts w:ascii="Verdana" w:hAnsi="Verdana"/>
          <w:sz w:val="20"/>
          <w:szCs w:val="20"/>
        </w:rPr>
        <w:t>è</w:t>
      </w:r>
      <w:proofErr w:type="gramEnd"/>
      <w:r w:rsidRPr="00885B5C">
        <w:rPr>
          <w:rFonts w:ascii="Verdana" w:hAnsi="Verdana"/>
          <w:sz w:val="20"/>
          <w:szCs w:val="20"/>
        </w:rPr>
        <w:t xml:space="preserve"> in possesso di registrazione al sistema comunitario di </w:t>
      </w:r>
      <w:proofErr w:type="spellStart"/>
      <w:r w:rsidRPr="00885B5C">
        <w:rPr>
          <w:rFonts w:ascii="Verdana" w:hAnsi="Verdana"/>
          <w:sz w:val="20"/>
          <w:szCs w:val="20"/>
        </w:rPr>
        <w:t>ecogestione</w:t>
      </w:r>
      <w:proofErr w:type="spellEnd"/>
      <w:r w:rsidRPr="00885B5C">
        <w:rPr>
          <w:rFonts w:ascii="Verdana" w:hAnsi="Verdana"/>
          <w:sz w:val="20"/>
          <w:szCs w:val="20"/>
        </w:rPr>
        <w:t xml:space="preserve"> e audit (EMAS), ai sensi del regolamento (CE) n. 1221/2009 del Parlamento europeo e del Consiglio, del 25 novembre 2009, in corso di validità, n._________________________, con scadenza al______; </w:t>
      </w:r>
    </w:p>
    <w:p w14:paraId="0206A550"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proofErr w:type="gramStart"/>
      <w:r w:rsidRPr="00885B5C">
        <w:rPr>
          <w:rFonts w:ascii="Verdana" w:hAnsi="Verdana"/>
          <w:bCs/>
          <w:sz w:val="20"/>
          <w:szCs w:val="20"/>
        </w:rPr>
        <w:t>è</w:t>
      </w:r>
      <w:proofErr w:type="gramEnd"/>
      <w:r w:rsidRPr="00885B5C">
        <w:rPr>
          <w:rFonts w:ascii="Verdana" w:hAnsi="Verdana"/>
          <w:bCs/>
          <w:sz w:val="20"/>
          <w:szCs w:val="20"/>
        </w:rPr>
        <w:t xml:space="preserve"> </w:t>
      </w:r>
      <w:proofErr w:type="spellStart"/>
      <w:r w:rsidRPr="00885B5C">
        <w:rPr>
          <w:rFonts w:ascii="Verdana" w:hAnsi="Verdana"/>
          <w:bCs/>
          <w:sz w:val="20"/>
          <w:szCs w:val="20"/>
        </w:rPr>
        <w:t>microimpresa</w:t>
      </w:r>
      <w:proofErr w:type="spellEnd"/>
      <w:r w:rsidRPr="00885B5C">
        <w:rPr>
          <w:rFonts w:ascii="Verdana" w:hAnsi="Verdana"/>
          <w:bCs/>
          <w:sz w:val="20"/>
          <w:szCs w:val="20"/>
        </w:rPr>
        <w:t>, piccola o media impresa o raggruppamento di operatori economici o consorzio ordinario costituito esclusivamente da microimprese, piccole e medie imprese;</w:t>
      </w:r>
    </w:p>
    <w:p w14:paraId="5400A090"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proofErr w:type="gramStart"/>
      <w:r w:rsidRPr="00885B5C">
        <w:rPr>
          <w:rFonts w:ascii="Verdana" w:hAnsi="Verdana"/>
          <w:sz w:val="20"/>
          <w:szCs w:val="20"/>
        </w:rPr>
        <w:t>è</w:t>
      </w:r>
      <w:proofErr w:type="gramEnd"/>
      <w:r w:rsidRPr="00885B5C">
        <w:rPr>
          <w:rFonts w:ascii="Verdana" w:hAnsi="Verdana"/>
          <w:sz w:val="20"/>
          <w:szCs w:val="20"/>
        </w:rPr>
        <w:t xml:space="preserve"> in possesso di certificazione ambientale ai sensi della norma UNI EN ISO 14001, in corso di validità, rilasciata da ___________________________, in data_________________________, e scadenza al ________________; </w:t>
      </w:r>
    </w:p>
    <w:p w14:paraId="371C9E7D"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proofErr w:type="gramStart"/>
      <w:r w:rsidRPr="00885B5C">
        <w:rPr>
          <w:rFonts w:ascii="Verdana" w:hAnsi="Verdana"/>
          <w:sz w:val="20"/>
          <w:szCs w:val="20"/>
        </w:rPr>
        <w:t>è</w:t>
      </w:r>
      <w:proofErr w:type="gramEnd"/>
      <w:r w:rsidRPr="00885B5C">
        <w:rPr>
          <w:rFonts w:ascii="Verdana" w:hAnsi="Verdana"/>
          <w:sz w:val="20"/>
          <w:szCs w:val="20"/>
        </w:rPr>
        <w:t xml:space="preserve"> in possesso di marchio di qualità ecologica dell’Unione europea (</w:t>
      </w:r>
      <w:proofErr w:type="spellStart"/>
      <w:r w:rsidRPr="00885B5C">
        <w:rPr>
          <w:rFonts w:ascii="Verdana" w:hAnsi="Verdana"/>
          <w:sz w:val="20"/>
          <w:szCs w:val="20"/>
        </w:rPr>
        <w:t>Ecolabel</w:t>
      </w:r>
      <w:proofErr w:type="spellEnd"/>
      <w:r w:rsidRPr="00885B5C">
        <w:rPr>
          <w:rFonts w:ascii="Verdana" w:hAnsi="Verdana"/>
          <w:sz w:val="20"/>
          <w:szCs w:val="20"/>
        </w:rPr>
        <w:t xml:space="preserve"> UE) ai sensi del regolamento (CE) n. 66/2010 del Parlamento europeo e del Consiglio, del 25 novembre 2009, in corso di validità, rilasciato da ___________________________, in data_________________________, avente ad oggetto ___________________, e scadenza al__________; </w:t>
      </w:r>
    </w:p>
    <w:p w14:paraId="5FF8FAA6" w14:textId="77777777" w:rsidR="00E82052" w:rsidRPr="00885B5C" w:rsidRDefault="00E82052" w:rsidP="00533B17">
      <w:pPr>
        <w:numPr>
          <w:ilvl w:val="0"/>
          <w:numId w:val="23"/>
        </w:numPr>
        <w:tabs>
          <w:tab w:val="left" w:pos="360"/>
        </w:tabs>
        <w:spacing w:after="120" w:line="240" w:lineRule="auto"/>
        <w:rPr>
          <w:rFonts w:ascii="Verdana" w:hAnsi="Verdana"/>
          <w:sz w:val="20"/>
          <w:szCs w:val="20"/>
        </w:rPr>
      </w:pPr>
      <w:proofErr w:type="gramStart"/>
      <w:r w:rsidRPr="00885B5C">
        <w:rPr>
          <w:rFonts w:ascii="Verdana" w:hAnsi="Verdana"/>
          <w:sz w:val="20"/>
          <w:szCs w:val="20"/>
        </w:rPr>
        <w:t>ha</w:t>
      </w:r>
      <w:proofErr w:type="gramEnd"/>
      <w:r w:rsidRPr="00885B5C">
        <w:rPr>
          <w:rFonts w:ascii="Verdana" w:hAnsi="Verdana"/>
          <w:sz w:val="20"/>
          <w:szCs w:val="20"/>
        </w:rPr>
        <w:t xml:space="preserve"> sviluppato un inventario di gas ad effetto serra ai sensi della norma UNI EN ISO 14064-1, certificato mediante__________, in corso di validità, rilasciata/o da___________, in data___________, e scadenza al___________;</w:t>
      </w:r>
    </w:p>
    <w:p w14:paraId="6DB498F4"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proofErr w:type="gramStart"/>
      <w:r w:rsidRPr="00885B5C">
        <w:rPr>
          <w:rFonts w:ascii="Verdana" w:hAnsi="Verdana"/>
          <w:color w:val="000000"/>
          <w:sz w:val="20"/>
          <w:szCs w:val="20"/>
        </w:rPr>
        <w:t>ha</w:t>
      </w:r>
      <w:proofErr w:type="gramEnd"/>
      <w:r w:rsidRPr="00885B5C">
        <w:rPr>
          <w:rFonts w:ascii="Verdana" w:hAnsi="Verdana"/>
          <w:color w:val="000000"/>
          <w:sz w:val="20"/>
          <w:szCs w:val="20"/>
        </w:rPr>
        <w:t xml:space="preserve"> sviluppato un’impronta climatica (</w:t>
      </w:r>
      <w:r w:rsidRPr="00885B5C">
        <w:rPr>
          <w:rFonts w:ascii="Verdana" w:hAnsi="Verdana"/>
          <w:i/>
          <w:color w:val="000000"/>
          <w:sz w:val="20"/>
          <w:szCs w:val="20"/>
        </w:rPr>
        <w:t xml:space="preserve">carbon </w:t>
      </w:r>
      <w:proofErr w:type="spellStart"/>
      <w:r w:rsidRPr="00885B5C">
        <w:rPr>
          <w:rFonts w:ascii="Verdana" w:hAnsi="Verdana"/>
          <w:i/>
          <w:color w:val="000000"/>
          <w:sz w:val="20"/>
          <w:szCs w:val="20"/>
        </w:rPr>
        <w:t>footprint</w:t>
      </w:r>
      <w:proofErr w:type="spellEnd"/>
      <w:r w:rsidRPr="00885B5C">
        <w:rPr>
          <w:rFonts w:ascii="Verdana" w:hAnsi="Verdana"/>
          <w:color w:val="000000"/>
          <w:sz w:val="20"/>
          <w:szCs w:val="20"/>
        </w:rPr>
        <w:t xml:space="preserve">) di prodotto ai sensi della norma UNI ISO/TS 14067, </w:t>
      </w:r>
      <w:r w:rsidRPr="00885B5C">
        <w:rPr>
          <w:rFonts w:ascii="Verdana" w:hAnsi="Verdana"/>
          <w:sz w:val="20"/>
          <w:szCs w:val="20"/>
        </w:rPr>
        <w:t>certificata mediante__________, in corso di validità, rilasciata/o da___________, in data___________, e scadenza al___________</w:t>
      </w:r>
      <w:r w:rsidRPr="00885B5C">
        <w:rPr>
          <w:rFonts w:ascii="Verdana" w:hAnsi="Verdana"/>
          <w:color w:val="000000"/>
          <w:sz w:val="20"/>
          <w:szCs w:val="20"/>
        </w:rPr>
        <w:t>;</w:t>
      </w:r>
    </w:p>
    <w:p w14:paraId="445CC300"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proofErr w:type="gramStart"/>
      <w:r w:rsidRPr="00885B5C">
        <w:rPr>
          <w:rFonts w:ascii="Verdana" w:hAnsi="Verdana"/>
          <w:color w:val="000000"/>
          <w:sz w:val="20"/>
          <w:szCs w:val="20"/>
        </w:rPr>
        <w:lastRenderedPageBreak/>
        <w:t>è</w:t>
      </w:r>
      <w:proofErr w:type="gramEnd"/>
      <w:r w:rsidRPr="00885B5C">
        <w:rPr>
          <w:rFonts w:ascii="Verdana" w:hAnsi="Verdana"/>
          <w:color w:val="000000"/>
          <w:sz w:val="20"/>
          <w:szCs w:val="20"/>
        </w:rPr>
        <w:t xml:space="preserve"> in possesso di </w:t>
      </w:r>
      <w:r w:rsidRPr="00885B5C">
        <w:rPr>
          <w:rFonts w:ascii="Verdana" w:hAnsi="Verdana"/>
          <w:i/>
          <w:color w:val="000000"/>
          <w:sz w:val="20"/>
          <w:szCs w:val="20"/>
        </w:rPr>
        <w:t>rating di legalità_______</w:t>
      </w:r>
      <w:r w:rsidRPr="00885B5C">
        <w:rPr>
          <w:rFonts w:ascii="Verdana" w:hAnsi="Verdana"/>
          <w:color w:val="000000"/>
          <w:sz w:val="20"/>
          <w:szCs w:val="20"/>
        </w:rPr>
        <w:t>, ottenuto in data___________, con scadenza al_________, non sospeso né revocato;</w:t>
      </w:r>
    </w:p>
    <w:p w14:paraId="35B1A24E"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proofErr w:type="gramStart"/>
      <w:r w:rsidRPr="00885B5C">
        <w:rPr>
          <w:rFonts w:ascii="Verdana" w:hAnsi="Verdana"/>
          <w:color w:val="000000"/>
          <w:sz w:val="20"/>
          <w:szCs w:val="20"/>
        </w:rPr>
        <w:t>è</w:t>
      </w:r>
      <w:proofErr w:type="gramEnd"/>
      <w:r w:rsidRPr="00885B5C">
        <w:rPr>
          <w:rFonts w:ascii="Verdana" w:hAnsi="Verdana"/>
          <w:color w:val="000000"/>
          <w:sz w:val="20"/>
          <w:szCs w:val="20"/>
        </w:rPr>
        <w:t xml:space="preserve"> in possesso del modello organizzativo ai sensi del  decreto legislativo n. 231/2001, adottato in data___________, con provvedimento </w:t>
      </w:r>
      <w:proofErr w:type="spellStart"/>
      <w:r w:rsidRPr="00885B5C">
        <w:rPr>
          <w:rFonts w:ascii="Verdana" w:hAnsi="Verdana"/>
          <w:color w:val="000000"/>
          <w:sz w:val="20"/>
          <w:szCs w:val="20"/>
        </w:rPr>
        <w:t>prot</w:t>
      </w:r>
      <w:proofErr w:type="spellEnd"/>
      <w:r w:rsidRPr="00885B5C">
        <w:rPr>
          <w:rFonts w:ascii="Verdana" w:hAnsi="Verdana"/>
          <w:color w:val="000000"/>
          <w:sz w:val="20"/>
          <w:szCs w:val="20"/>
        </w:rPr>
        <w:t>. n._____________;</w:t>
      </w:r>
    </w:p>
    <w:p w14:paraId="7AAC52DD"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proofErr w:type="gramStart"/>
      <w:r w:rsidRPr="00885B5C">
        <w:rPr>
          <w:rFonts w:ascii="Verdana" w:hAnsi="Verdana"/>
          <w:color w:val="000000"/>
          <w:sz w:val="20"/>
          <w:szCs w:val="20"/>
        </w:rPr>
        <w:t>è</w:t>
      </w:r>
      <w:proofErr w:type="gramEnd"/>
      <w:r w:rsidRPr="00885B5C">
        <w:rPr>
          <w:rFonts w:ascii="Verdana" w:hAnsi="Verdana"/>
          <w:color w:val="000000"/>
          <w:sz w:val="20"/>
          <w:szCs w:val="20"/>
        </w:rPr>
        <w:t xml:space="preserve"> in possesso di certificazione </w:t>
      </w:r>
      <w:r w:rsidRPr="00885B5C">
        <w:rPr>
          <w:rFonts w:ascii="Verdana" w:hAnsi="Verdana"/>
          <w:i/>
          <w:color w:val="000000"/>
          <w:sz w:val="20"/>
          <w:szCs w:val="20"/>
        </w:rPr>
        <w:t xml:space="preserve">social </w:t>
      </w:r>
      <w:proofErr w:type="spellStart"/>
      <w:r w:rsidRPr="00885B5C">
        <w:rPr>
          <w:rFonts w:ascii="Verdana" w:hAnsi="Verdana"/>
          <w:i/>
          <w:color w:val="000000"/>
          <w:sz w:val="20"/>
          <w:szCs w:val="20"/>
        </w:rPr>
        <w:t>accountability</w:t>
      </w:r>
      <w:proofErr w:type="spellEnd"/>
      <w:r w:rsidRPr="00885B5C">
        <w:rPr>
          <w:rFonts w:ascii="Verdana" w:hAnsi="Verdana"/>
          <w:color w:val="000000"/>
          <w:sz w:val="20"/>
          <w:szCs w:val="20"/>
        </w:rPr>
        <w:t xml:space="preserve"> 8000</w:t>
      </w:r>
      <w:r w:rsidRPr="00885B5C">
        <w:rPr>
          <w:rFonts w:ascii="Verdana" w:hAnsi="Verdana"/>
          <w:sz w:val="20"/>
          <w:szCs w:val="20"/>
        </w:rPr>
        <w:t>, in corso di validità, rilasciata da____________________________, in data_________________________ e scadenza al _________________________________</w:t>
      </w:r>
      <w:r w:rsidRPr="00885B5C">
        <w:rPr>
          <w:rFonts w:ascii="Verdana" w:hAnsi="Verdana"/>
          <w:color w:val="000000"/>
          <w:sz w:val="20"/>
          <w:szCs w:val="20"/>
        </w:rPr>
        <w:t>;</w:t>
      </w:r>
    </w:p>
    <w:p w14:paraId="3FF3E1E5"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proofErr w:type="gramStart"/>
      <w:r w:rsidRPr="00885B5C">
        <w:rPr>
          <w:rFonts w:ascii="Verdana" w:hAnsi="Verdana"/>
          <w:color w:val="000000"/>
          <w:sz w:val="20"/>
          <w:szCs w:val="20"/>
        </w:rPr>
        <w:t>è</w:t>
      </w:r>
      <w:proofErr w:type="gramEnd"/>
      <w:r w:rsidRPr="00885B5C">
        <w:rPr>
          <w:rFonts w:ascii="Verdana" w:hAnsi="Verdana"/>
          <w:color w:val="000000"/>
          <w:sz w:val="20"/>
          <w:szCs w:val="20"/>
        </w:rPr>
        <w:t xml:space="preserve"> in possesso di certificazione del sistema di gestione a tutela della sicurezza e della salute dei lavoratori, o di certificazione OHSAS 18001</w:t>
      </w:r>
      <w:r w:rsidRPr="00885B5C">
        <w:rPr>
          <w:rFonts w:ascii="Verdana" w:hAnsi="Verdana"/>
          <w:sz w:val="20"/>
          <w:szCs w:val="20"/>
        </w:rPr>
        <w:t>, in corso di validità, rilasciata da____________________________, in data_________________________ e scadenza al _________________________________</w:t>
      </w:r>
      <w:r w:rsidRPr="00885B5C">
        <w:rPr>
          <w:rFonts w:ascii="Verdana" w:hAnsi="Verdana"/>
          <w:color w:val="000000"/>
          <w:sz w:val="20"/>
          <w:szCs w:val="20"/>
        </w:rPr>
        <w:t>;</w:t>
      </w:r>
    </w:p>
    <w:p w14:paraId="0A2DE08B" w14:textId="77777777" w:rsidR="00E82052" w:rsidRPr="00885B5C" w:rsidRDefault="00E82052" w:rsidP="00533B17">
      <w:pPr>
        <w:numPr>
          <w:ilvl w:val="0"/>
          <w:numId w:val="23"/>
        </w:numPr>
        <w:tabs>
          <w:tab w:val="left" w:pos="360"/>
        </w:tabs>
        <w:spacing w:after="120" w:line="240" w:lineRule="auto"/>
        <w:rPr>
          <w:rFonts w:ascii="Verdana" w:hAnsi="Verdana"/>
          <w:color w:val="000000"/>
          <w:sz w:val="20"/>
          <w:szCs w:val="20"/>
        </w:rPr>
      </w:pPr>
      <w:r w:rsidRPr="00885B5C">
        <w:rPr>
          <w:rFonts w:ascii="Verdana" w:hAnsi="Verdana"/>
          <w:color w:val="000000"/>
          <w:sz w:val="20"/>
          <w:szCs w:val="20"/>
        </w:rPr>
        <w:t>è in possesso di certificazione UNI CEI EN ISO 50001 riguardante il sistema di gestione dell’energia o UNI CEI 11352 riguardante la certificazione di operatività in qualità di ESC (</w:t>
      </w:r>
      <w:r w:rsidRPr="00885B5C">
        <w:rPr>
          <w:rFonts w:ascii="Verdana" w:hAnsi="Verdana"/>
          <w:i/>
          <w:color w:val="000000"/>
          <w:sz w:val="20"/>
          <w:szCs w:val="20"/>
        </w:rPr>
        <w:t>Energy Service Company</w:t>
      </w:r>
      <w:r w:rsidRPr="00885B5C">
        <w:rPr>
          <w:rFonts w:ascii="Verdana" w:hAnsi="Verdana"/>
          <w:color w:val="000000"/>
          <w:sz w:val="20"/>
          <w:szCs w:val="20"/>
        </w:rPr>
        <w:t xml:space="preserve">) per l’offerta qualitativa dei servizi energetici e per gli Operatori Economici in possesso della certificazione ISO 27001 riguardante il sistema di gestione della sicurezza delle informazioni, </w:t>
      </w:r>
      <w:r w:rsidRPr="00885B5C">
        <w:rPr>
          <w:rFonts w:ascii="Verdana" w:hAnsi="Verdana"/>
          <w:sz w:val="20"/>
          <w:szCs w:val="20"/>
        </w:rPr>
        <w:t>in corso di validità, rilasciata da____________________________, in data_________________________ e scadenza al _________________________________</w:t>
      </w:r>
      <w:r w:rsidRPr="00885B5C">
        <w:rPr>
          <w:rFonts w:ascii="Verdana" w:hAnsi="Verdana"/>
          <w:color w:val="000000"/>
          <w:sz w:val="20"/>
          <w:szCs w:val="20"/>
        </w:rPr>
        <w:t>;</w:t>
      </w:r>
    </w:p>
    <w:p w14:paraId="1D0BD983" w14:textId="77777777" w:rsidR="00E82052" w:rsidRPr="00885B5C" w:rsidRDefault="00E82052" w:rsidP="00E82052">
      <w:pPr>
        <w:tabs>
          <w:tab w:val="left" w:pos="360"/>
        </w:tabs>
        <w:spacing w:after="120"/>
        <w:ind w:left="360"/>
        <w:rPr>
          <w:rFonts w:ascii="Verdana" w:hAnsi="Verdana"/>
          <w:color w:val="000000"/>
          <w:sz w:val="20"/>
          <w:szCs w:val="20"/>
        </w:rPr>
      </w:pPr>
    </w:p>
    <w:p w14:paraId="6AA44616" w14:textId="77777777" w:rsidR="00E82052" w:rsidRPr="00885B5C" w:rsidRDefault="00E82052" w:rsidP="00533B17">
      <w:pPr>
        <w:numPr>
          <w:ilvl w:val="0"/>
          <w:numId w:val="36"/>
        </w:numPr>
        <w:tabs>
          <w:tab w:val="left" w:pos="426"/>
        </w:tabs>
        <w:spacing w:after="120" w:line="240" w:lineRule="auto"/>
        <w:ind w:left="426" w:hanging="426"/>
        <w:rPr>
          <w:rFonts w:ascii="Verdana" w:hAnsi="Verdana"/>
          <w:color w:val="000000"/>
          <w:sz w:val="20"/>
          <w:szCs w:val="20"/>
        </w:rPr>
      </w:pPr>
      <w:r w:rsidRPr="00885B5C">
        <w:rPr>
          <w:rFonts w:ascii="Verdana" w:hAnsi="Verdana" w:cs="Verdana"/>
          <w:spacing w:val="-1"/>
          <w:sz w:val="20"/>
          <w:szCs w:val="20"/>
        </w:rPr>
        <w:t>(fatta eccezione per le microimprese, piccole e medie imprese e i raggruppamenti temporanei o consorzi ordinari costituiti esclusivamente da microimprese, piccole e medie imprese)</w:t>
      </w:r>
      <w:r w:rsidRPr="00885B5C">
        <w:rPr>
          <w:rFonts w:ascii="Verdana" w:hAnsi="Verdana"/>
          <w:color w:val="000000"/>
          <w:sz w:val="20"/>
          <w:szCs w:val="20"/>
        </w:rPr>
        <w:t xml:space="preserve"> che, nel caso in cui non sia già contenuto nella fideiussione provvisoria, ha prodotto nella </w:t>
      </w:r>
      <w:r w:rsidRPr="00885B5C">
        <w:rPr>
          <w:rFonts w:ascii="Verdana" w:hAnsi="Verdana"/>
          <w:color w:val="000000"/>
          <w:sz w:val="20"/>
          <w:szCs w:val="20"/>
          <w:u w:val="single"/>
        </w:rPr>
        <w:t>“Busta A – Documentazione Amministrativa”</w:t>
      </w:r>
      <w:r w:rsidRPr="00885B5C">
        <w:rPr>
          <w:rFonts w:ascii="Verdana" w:hAnsi="Verdana"/>
          <w:color w:val="000000"/>
          <w:sz w:val="20"/>
          <w:szCs w:val="20"/>
        </w:rPr>
        <w:t xml:space="preserve"> dell’Offerta </w:t>
      </w:r>
      <w:r w:rsidRPr="00885B5C">
        <w:rPr>
          <w:rFonts w:ascii="Verdana" w:hAnsi="Verdana"/>
          <w:b/>
          <w:color w:val="000000"/>
          <w:sz w:val="20"/>
          <w:szCs w:val="20"/>
        </w:rPr>
        <w:t>l’impegno di un fideiussore</w:t>
      </w:r>
      <w:r w:rsidRPr="00885B5C">
        <w:rPr>
          <w:rFonts w:ascii="Verdana" w:hAnsi="Verdana"/>
          <w:color w:val="000000"/>
          <w:sz w:val="20"/>
          <w:szCs w:val="20"/>
        </w:rPr>
        <w:t xml:space="preserve">, anche diverso da quello che ha rilasciato la garanzia provvisoria, </w:t>
      </w:r>
      <w:r w:rsidRPr="00885B5C">
        <w:rPr>
          <w:rFonts w:ascii="Verdana" w:hAnsi="Verdana"/>
          <w:b/>
          <w:color w:val="000000"/>
          <w:sz w:val="20"/>
          <w:szCs w:val="20"/>
        </w:rPr>
        <w:t>a rilasciare la garanzia fideiussoria di cui all’art. 103 del Codice</w:t>
      </w:r>
      <w:r w:rsidRPr="00885B5C">
        <w:rPr>
          <w:rFonts w:ascii="Verdana" w:hAnsi="Verdana"/>
          <w:color w:val="000000"/>
          <w:sz w:val="20"/>
          <w:szCs w:val="20"/>
        </w:rPr>
        <w:t>, in caso di aggiudicazione;</w:t>
      </w:r>
    </w:p>
    <w:p w14:paraId="3B21AF7B" w14:textId="77777777" w:rsidR="00E82052" w:rsidRPr="00885B5C" w:rsidRDefault="00E82052" w:rsidP="00533B17">
      <w:pPr>
        <w:numPr>
          <w:ilvl w:val="0"/>
          <w:numId w:val="36"/>
        </w:numPr>
        <w:tabs>
          <w:tab w:val="left" w:pos="426"/>
        </w:tabs>
        <w:spacing w:after="120" w:line="240" w:lineRule="auto"/>
        <w:ind w:left="426" w:hanging="426"/>
        <w:rPr>
          <w:rFonts w:ascii="Verdana" w:hAnsi="Verdana"/>
          <w:color w:val="000000"/>
          <w:sz w:val="20"/>
          <w:szCs w:val="20"/>
        </w:rPr>
      </w:pPr>
      <w:proofErr w:type="gramStart"/>
      <w:r w:rsidRPr="00885B5C">
        <w:rPr>
          <w:rFonts w:ascii="Verdana" w:hAnsi="Verdana"/>
          <w:color w:val="000000"/>
          <w:sz w:val="20"/>
          <w:szCs w:val="20"/>
        </w:rPr>
        <w:t>che</w:t>
      </w:r>
      <w:proofErr w:type="gramEnd"/>
      <w:r w:rsidRPr="00885B5C">
        <w:rPr>
          <w:rFonts w:ascii="Verdana" w:hAnsi="Verdana"/>
          <w:color w:val="000000"/>
          <w:sz w:val="20"/>
          <w:szCs w:val="20"/>
        </w:rPr>
        <w:t xml:space="preserve"> ha provveduto al pagamento del </w:t>
      </w:r>
      <w:r w:rsidRPr="00885B5C">
        <w:rPr>
          <w:rFonts w:ascii="Verdana" w:hAnsi="Verdana"/>
          <w:b/>
          <w:color w:val="000000"/>
          <w:sz w:val="20"/>
          <w:szCs w:val="20"/>
        </w:rPr>
        <w:t>contributo all’A.N.AC.</w:t>
      </w:r>
      <w:r w:rsidRPr="00885B5C">
        <w:rPr>
          <w:rFonts w:ascii="Verdana" w:hAnsi="Verdana"/>
          <w:color w:val="000000"/>
          <w:sz w:val="20"/>
          <w:szCs w:val="20"/>
        </w:rPr>
        <w:t>, nella misura e secondo le modalità stabilite nel Disciplinare di Gara, e che ha allegato la prova di tale pagamento nell’ambito della “Busta A – Documentazione Amministrativa”;</w:t>
      </w:r>
    </w:p>
    <w:p w14:paraId="1655D455" w14:textId="77777777" w:rsidR="00E82052" w:rsidRPr="00885B5C" w:rsidRDefault="00E82052" w:rsidP="00E82052">
      <w:pPr>
        <w:spacing w:after="120"/>
        <w:ind w:firstLine="351"/>
        <w:rPr>
          <w:rFonts w:ascii="Verdana" w:hAnsi="Verdana"/>
          <w:b/>
          <w:color w:val="000000"/>
          <w:sz w:val="20"/>
          <w:szCs w:val="20"/>
        </w:rPr>
      </w:pPr>
      <w:r w:rsidRPr="00885B5C">
        <w:rPr>
          <w:rFonts w:ascii="Verdana" w:hAnsi="Verdana"/>
          <w:b/>
          <w:color w:val="000000"/>
          <w:sz w:val="20"/>
          <w:szCs w:val="20"/>
        </w:rPr>
        <w:t>[</w:t>
      </w:r>
      <w:proofErr w:type="gramStart"/>
      <w:r w:rsidRPr="00885B5C">
        <w:rPr>
          <w:rFonts w:ascii="Verdana" w:hAnsi="Verdana"/>
          <w:b/>
          <w:i/>
          <w:color w:val="000000"/>
          <w:sz w:val="20"/>
          <w:szCs w:val="20"/>
        </w:rPr>
        <w:t>clausole</w:t>
      </w:r>
      <w:proofErr w:type="gramEnd"/>
      <w:r w:rsidRPr="00885B5C">
        <w:rPr>
          <w:rFonts w:ascii="Verdana" w:hAnsi="Verdana"/>
          <w:b/>
          <w:i/>
          <w:color w:val="000000"/>
          <w:sz w:val="20"/>
          <w:szCs w:val="20"/>
        </w:rPr>
        <w:t xml:space="preserve"> a selezione alternativa</w:t>
      </w:r>
      <w:r w:rsidRPr="00885B5C">
        <w:rPr>
          <w:rFonts w:ascii="Verdana" w:hAnsi="Verdana"/>
          <w:b/>
          <w:color w:val="000000"/>
          <w:sz w:val="20"/>
          <w:szCs w:val="20"/>
        </w:rPr>
        <w:t>]</w:t>
      </w:r>
    </w:p>
    <w:p w14:paraId="75BF81C4" w14:textId="77777777" w:rsidR="00E82052" w:rsidRPr="00885B5C" w:rsidRDefault="00E82052" w:rsidP="00533B17">
      <w:pPr>
        <w:numPr>
          <w:ilvl w:val="0"/>
          <w:numId w:val="22"/>
        </w:numPr>
        <w:spacing w:after="120" w:line="240" w:lineRule="auto"/>
        <w:rPr>
          <w:rFonts w:ascii="Verdana" w:hAnsi="Verdana"/>
          <w:color w:val="000000"/>
          <w:sz w:val="20"/>
          <w:szCs w:val="20"/>
        </w:rPr>
      </w:pPr>
      <w:proofErr w:type="gramStart"/>
      <w:r w:rsidRPr="00885B5C">
        <w:rPr>
          <w:rFonts w:ascii="Verdana" w:hAnsi="Verdana"/>
          <w:color w:val="000000"/>
          <w:sz w:val="20"/>
          <w:szCs w:val="20"/>
        </w:rPr>
        <w:t>che</w:t>
      </w:r>
      <w:proofErr w:type="gramEnd"/>
      <w:r w:rsidRPr="00885B5C">
        <w:rPr>
          <w:rFonts w:ascii="Verdana" w:hAnsi="Verdana"/>
          <w:color w:val="000000"/>
          <w:sz w:val="20"/>
          <w:szCs w:val="20"/>
        </w:rPr>
        <w:t>, ai sensi di quanto previsto dagli artt. 81 e 216, comma 13 del D.lgs. n. 50/2016 e dalla Deliberazione dell’A.N.AC. (</w:t>
      </w:r>
      <w:proofErr w:type="gramStart"/>
      <w:r w:rsidRPr="00885B5C">
        <w:rPr>
          <w:rFonts w:ascii="Verdana" w:hAnsi="Verdana"/>
          <w:color w:val="000000"/>
          <w:sz w:val="20"/>
          <w:szCs w:val="20"/>
        </w:rPr>
        <w:t>già</w:t>
      </w:r>
      <w:proofErr w:type="gramEnd"/>
      <w:r w:rsidRPr="00885B5C">
        <w:rPr>
          <w:rFonts w:ascii="Verdana" w:hAnsi="Verdana"/>
          <w:color w:val="000000"/>
          <w:sz w:val="20"/>
          <w:szCs w:val="20"/>
        </w:rPr>
        <w:t xml:space="preserve"> A.V.C.P.) n. 111 del 20 dicembre 2012, come aggiornata dalla successiva Deliberazione n. 157 del 17 febbraio 2016, </w:t>
      </w:r>
      <w:r w:rsidRPr="00885B5C">
        <w:rPr>
          <w:rFonts w:ascii="Verdana" w:hAnsi="Verdana"/>
          <w:b/>
          <w:color w:val="000000"/>
          <w:sz w:val="20"/>
          <w:szCs w:val="20"/>
          <w:u w:val="single"/>
        </w:rPr>
        <w:t>ha provveduto</w:t>
      </w:r>
      <w:r w:rsidRPr="00885B5C">
        <w:rPr>
          <w:rFonts w:ascii="Verdana" w:hAnsi="Verdana"/>
          <w:color w:val="000000"/>
          <w:sz w:val="20"/>
          <w:szCs w:val="20"/>
        </w:rPr>
        <w:t>, secondo le modalità stabilite nel Disciplinare di Gara, alla richiesta del “</w:t>
      </w:r>
      <w:proofErr w:type="spellStart"/>
      <w:r w:rsidRPr="00885B5C">
        <w:rPr>
          <w:rFonts w:ascii="Verdana" w:hAnsi="Verdana"/>
          <w:b/>
          <w:i/>
          <w:color w:val="000000"/>
          <w:sz w:val="20"/>
          <w:szCs w:val="20"/>
        </w:rPr>
        <w:t>PassOE</w:t>
      </w:r>
      <w:proofErr w:type="spellEnd"/>
      <w:r w:rsidRPr="00885B5C">
        <w:rPr>
          <w:rFonts w:ascii="Verdana" w:hAnsi="Verdana"/>
          <w:color w:val="000000"/>
          <w:sz w:val="20"/>
          <w:szCs w:val="20"/>
        </w:rPr>
        <w:t xml:space="preserve">” all’Autorità Nazionale </w:t>
      </w:r>
      <w:proofErr w:type="spellStart"/>
      <w:r w:rsidRPr="00885B5C">
        <w:rPr>
          <w:rFonts w:ascii="Verdana" w:hAnsi="Verdana"/>
          <w:color w:val="000000"/>
          <w:sz w:val="20"/>
          <w:szCs w:val="20"/>
        </w:rPr>
        <w:t>AntiCorruzione</w:t>
      </w:r>
      <w:proofErr w:type="spellEnd"/>
      <w:r w:rsidRPr="00885B5C">
        <w:rPr>
          <w:rFonts w:ascii="Verdana" w:hAnsi="Verdana"/>
          <w:color w:val="000000"/>
          <w:sz w:val="20"/>
          <w:szCs w:val="20"/>
        </w:rPr>
        <w:t xml:space="preserve"> e che </w:t>
      </w:r>
      <w:r w:rsidRPr="00885B5C">
        <w:rPr>
          <w:rFonts w:ascii="Verdana" w:hAnsi="Verdana"/>
          <w:b/>
          <w:color w:val="000000"/>
          <w:sz w:val="20"/>
          <w:szCs w:val="20"/>
          <w:u w:val="single"/>
        </w:rPr>
        <w:t>ha allegato</w:t>
      </w:r>
      <w:r w:rsidRPr="00885B5C">
        <w:rPr>
          <w:rFonts w:ascii="Verdana" w:hAnsi="Verdana"/>
          <w:color w:val="000000"/>
          <w:sz w:val="20"/>
          <w:szCs w:val="20"/>
        </w:rPr>
        <w:t xml:space="preserve"> il documento attestante il rilascio del </w:t>
      </w:r>
      <w:proofErr w:type="spellStart"/>
      <w:r w:rsidRPr="00885B5C">
        <w:rPr>
          <w:rFonts w:ascii="Verdana" w:hAnsi="Verdana"/>
          <w:i/>
          <w:color w:val="000000"/>
          <w:sz w:val="20"/>
          <w:szCs w:val="20"/>
        </w:rPr>
        <w:t>PassOE</w:t>
      </w:r>
      <w:proofErr w:type="spellEnd"/>
      <w:r w:rsidRPr="00885B5C">
        <w:rPr>
          <w:rFonts w:ascii="Verdana" w:hAnsi="Verdana"/>
          <w:color w:val="000000"/>
          <w:sz w:val="20"/>
          <w:szCs w:val="20"/>
        </w:rPr>
        <w:t>, nell’ambito della “Busta A – Documentazione Amministrativa”</w:t>
      </w:r>
    </w:p>
    <w:p w14:paraId="4EE22195" w14:textId="77777777" w:rsidR="00E82052" w:rsidRPr="00885B5C" w:rsidRDefault="00E82052" w:rsidP="00E82052">
      <w:pPr>
        <w:spacing w:after="120"/>
        <w:ind w:firstLine="360"/>
        <w:rPr>
          <w:rFonts w:ascii="Verdana" w:hAnsi="Verdana"/>
          <w:i/>
          <w:color w:val="000000"/>
          <w:sz w:val="20"/>
          <w:szCs w:val="20"/>
        </w:rPr>
      </w:pPr>
      <w:r w:rsidRPr="00885B5C">
        <w:rPr>
          <w:rFonts w:ascii="Verdana" w:hAnsi="Verdana"/>
          <w:i/>
          <w:color w:val="000000"/>
          <w:sz w:val="20"/>
          <w:szCs w:val="20"/>
        </w:rPr>
        <w:t>[</w:t>
      </w:r>
      <w:proofErr w:type="gramStart"/>
      <w:r w:rsidRPr="00885B5C">
        <w:rPr>
          <w:rFonts w:ascii="Verdana" w:hAnsi="Verdana"/>
          <w:i/>
          <w:color w:val="000000"/>
          <w:sz w:val="20"/>
          <w:szCs w:val="20"/>
        </w:rPr>
        <w:t>ovvero</w:t>
      </w:r>
      <w:proofErr w:type="gramEnd"/>
      <w:r w:rsidRPr="00885B5C">
        <w:rPr>
          <w:rFonts w:ascii="Verdana" w:hAnsi="Verdana"/>
          <w:i/>
          <w:color w:val="000000"/>
          <w:sz w:val="20"/>
          <w:szCs w:val="20"/>
        </w:rPr>
        <w:t>]</w:t>
      </w:r>
    </w:p>
    <w:p w14:paraId="542F21D3" w14:textId="77777777" w:rsidR="00E82052" w:rsidRPr="00885B5C" w:rsidRDefault="00E82052" w:rsidP="00533B17">
      <w:pPr>
        <w:numPr>
          <w:ilvl w:val="0"/>
          <w:numId w:val="22"/>
        </w:numPr>
        <w:spacing w:after="120" w:line="240" w:lineRule="auto"/>
        <w:rPr>
          <w:rFonts w:ascii="Verdana" w:hAnsi="Verdana"/>
          <w:color w:val="000000"/>
          <w:sz w:val="20"/>
          <w:szCs w:val="20"/>
        </w:rPr>
      </w:pPr>
      <w:proofErr w:type="gramStart"/>
      <w:r w:rsidRPr="00885B5C">
        <w:rPr>
          <w:rFonts w:ascii="Verdana" w:hAnsi="Verdana"/>
          <w:color w:val="000000"/>
          <w:sz w:val="20"/>
          <w:szCs w:val="20"/>
        </w:rPr>
        <w:t>che</w:t>
      </w:r>
      <w:proofErr w:type="gramEnd"/>
      <w:r w:rsidRPr="00885B5C">
        <w:rPr>
          <w:rFonts w:ascii="Verdana" w:hAnsi="Verdana"/>
          <w:color w:val="000000"/>
          <w:sz w:val="20"/>
          <w:szCs w:val="20"/>
        </w:rPr>
        <w:t xml:space="preserve"> </w:t>
      </w:r>
      <w:r w:rsidRPr="00885B5C">
        <w:rPr>
          <w:rFonts w:ascii="Verdana" w:hAnsi="Verdana"/>
          <w:b/>
          <w:color w:val="000000"/>
          <w:sz w:val="20"/>
          <w:szCs w:val="20"/>
          <w:u w:val="single"/>
        </w:rPr>
        <w:t>non ha provveduto</w:t>
      </w:r>
      <w:r w:rsidRPr="00885B5C">
        <w:rPr>
          <w:rFonts w:ascii="Verdana" w:hAnsi="Verdana"/>
          <w:color w:val="000000"/>
          <w:sz w:val="20"/>
          <w:szCs w:val="20"/>
        </w:rPr>
        <w:t xml:space="preserve"> alla richiesta del “</w:t>
      </w:r>
      <w:proofErr w:type="spellStart"/>
      <w:r w:rsidRPr="00885B5C">
        <w:rPr>
          <w:rFonts w:ascii="Verdana" w:hAnsi="Verdana"/>
          <w:b/>
          <w:i/>
          <w:color w:val="000000"/>
          <w:sz w:val="20"/>
          <w:szCs w:val="20"/>
        </w:rPr>
        <w:t>PassOE</w:t>
      </w:r>
      <w:proofErr w:type="spellEnd"/>
      <w:r w:rsidRPr="00885B5C">
        <w:rPr>
          <w:rFonts w:ascii="Verdana" w:hAnsi="Verdana"/>
          <w:color w:val="000000"/>
          <w:sz w:val="20"/>
          <w:szCs w:val="20"/>
        </w:rPr>
        <w:t xml:space="preserve">” all’A.N.AC. </w:t>
      </w:r>
      <w:proofErr w:type="gramStart"/>
      <w:r w:rsidRPr="00885B5C">
        <w:rPr>
          <w:rFonts w:ascii="Verdana" w:hAnsi="Verdana"/>
          <w:color w:val="000000"/>
          <w:sz w:val="20"/>
          <w:szCs w:val="20"/>
        </w:rPr>
        <w:t>e</w:t>
      </w:r>
      <w:proofErr w:type="gramEnd"/>
      <w:r w:rsidRPr="00885B5C">
        <w:rPr>
          <w:rFonts w:ascii="Verdana" w:hAnsi="Verdana"/>
          <w:color w:val="000000"/>
          <w:sz w:val="20"/>
          <w:szCs w:val="20"/>
        </w:rPr>
        <w:t xml:space="preserve"> che pertanto </w:t>
      </w:r>
      <w:r w:rsidRPr="00885B5C">
        <w:rPr>
          <w:rFonts w:ascii="Verdana" w:hAnsi="Verdana"/>
          <w:b/>
          <w:color w:val="000000"/>
          <w:sz w:val="20"/>
          <w:szCs w:val="20"/>
          <w:u w:val="single"/>
        </w:rPr>
        <w:t>non ha allegato</w:t>
      </w:r>
      <w:r w:rsidRPr="00885B5C">
        <w:rPr>
          <w:rFonts w:ascii="Verdana" w:hAnsi="Verdana"/>
          <w:color w:val="000000"/>
          <w:sz w:val="20"/>
          <w:szCs w:val="20"/>
        </w:rPr>
        <w:t xml:space="preserve"> il documento attestante il rilascio del </w:t>
      </w:r>
      <w:proofErr w:type="spellStart"/>
      <w:r w:rsidRPr="00885B5C">
        <w:rPr>
          <w:rFonts w:ascii="Verdana" w:hAnsi="Verdana"/>
          <w:i/>
          <w:color w:val="000000"/>
          <w:sz w:val="20"/>
          <w:szCs w:val="20"/>
        </w:rPr>
        <w:t>PassOE</w:t>
      </w:r>
      <w:proofErr w:type="spellEnd"/>
      <w:r w:rsidRPr="00885B5C">
        <w:rPr>
          <w:rFonts w:ascii="Verdana" w:hAnsi="Verdana"/>
          <w:color w:val="000000"/>
          <w:sz w:val="20"/>
          <w:szCs w:val="20"/>
        </w:rPr>
        <w:t xml:space="preserve"> nell’ambito della “Busta A – Documentazione Amministrativa”, ma che si impegna a richiedere all’A.N.AC. </w:t>
      </w:r>
      <w:proofErr w:type="gramStart"/>
      <w:r w:rsidRPr="00885B5C">
        <w:rPr>
          <w:rFonts w:ascii="Verdana" w:hAnsi="Verdana"/>
          <w:color w:val="000000"/>
          <w:sz w:val="20"/>
          <w:szCs w:val="20"/>
        </w:rPr>
        <w:t>il</w:t>
      </w:r>
      <w:proofErr w:type="gramEnd"/>
      <w:r w:rsidRPr="00885B5C">
        <w:rPr>
          <w:rFonts w:ascii="Verdana" w:hAnsi="Verdana"/>
          <w:color w:val="000000"/>
          <w:sz w:val="20"/>
          <w:szCs w:val="20"/>
        </w:rPr>
        <w:t xml:space="preserve"> </w:t>
      </w:r>
      <w:proofErr w:type="spellStart"/>
      <w:r w:rsidRPr="00885B5C">
        <w:rPr>
          <w:rFonts w:ascii="Verdana" w:hAnsi="Verdana"/>
          <w:i/>
          <w:color w:val="000000"/>
          <w:sz w:val="20"/>
          <w:szCs w:val="20"/>
        </w:rPr>
        <w:t>PassOE</w:t>
      </w:r>
      <w:proofErr w:type="spellEnd"/>
      <w:r w:rsidRPr="00885B5C">
        <w:rPr>
          <w:rFonts w:ascii="Verdana" w:hAnsi="Verdana"/>
          <w:color w:val="000000"/>
          <w:sz w:val="20"/>
          <w:szCs w:val="20"/>
        </w:rPr>
        <w:t xml:space="preserve"> nel termine assegnato, qualora la Stazione Appaltante ne faccia richiesta, ai fini della verifica dei requisiti </w:t>
      </w:r>
      <w:r w:rsidRPr="00885B5C">
        <w:rPr>
          <w:rFonts w:ascii="Verdana" w:hAnsi="Verdana"/>
          <w:i/>
          <w:color w:val="000000"/>
          <w:sz w:val="20"/>
          <w:szCs w:val="20"/>
        </w:rPr>
        <w:t>ex</w:t>
      </w:r>
      <w:r w:rsidRPr="00885B5C">
        <w:rPr>
          <w:rFonts w:ascii="Verdana" w:hAnsi="Verdana"/>
          <w:color w:val="000000"/>
          <w:sz w:val="20"/>
          <w:szCs w:val="20"/>
        </w:rPr>
        <w:t xml:space="preserve"> artt. 80 e 83 del D.lgs. n. 50/2016;</w:t>
      </w:r>
    </w:p>
    <w:p w14:paraId="2F318D8B"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color w:val="000000"/>
          <w:sz w:val="20"/>
          <w:szCs w:val="20"/>
        </w:rPr>
      </w:pPr>
      <w:proofErr w:type="gramStart"/>
      <w:r w:rsidRPr="00885B5C">
        <w:rPr>
          <w:rFonts w:ascii="Verdana" w:hAnsi="Verdana" w:cs="Arial"/>
          <w:color w:val="000000"/>
          <w:sz w:val="20"/>
          <w:szCs w:val="20"/>
        </w:rPr>
        <w:t>di</w:t>
      </w:r>
      <w:proofErr w:type="gramEnd"/>
      <w:r w:rsidRPr="00885B5C">
        <w:rPr>
          <w:rFonts w:ascii="Verdana" w:hAnsi="Verdana" w:cs="Arial"/>
          <w:color w:val="000000"/>
          <w:sz w:val="20"/>
          <w:szCs w:val="20"/>
        </w:rPr>
        <w:t xml:space="preserve"> essere consapevole che è necessario produrre, in allegato alla presente, copia dei </w:t>
      </w:r>
      <w:r w:rsidRPr="00885B5C">
        <w:rPr>
          <w:rFonts w:ascii="Verdana" w:hAnsi="Verdana"/>
          <w:sz w:val="20"/>
          <w:szCs w:val="20"/>
        </w:rPr>
        <w:t>documenti</w:t>
      </w:r>
      <w:r w:rsidRPr="00885B5C">
        <w:rPr>
          <w:rFonts w:ascii="Verdana" w:hAnsi="Verdana" w:cs="Arial"/>
          <w:color w:val="000000"/>
          <w:sz w:val="20"/>
          <w:szCs w:val="20"/>
        </w:rPr>
        <w:t xml:space="preserve"> di identità di tutti i soggetti sottoscriventi, in corso di validità;</w:t>
      </w:r>
    </w:p>
    <w:p w14:paraId="1B0FEAEF"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color w:val="000000"/>
          <w:sz w:val="20"/>
          <w:szCs w:val="20"/>
        </w:rPr>
      </w:pPr>
      <w:proofErr w:type="gramStart"/>
      <w:r w:rsidRPr="00885B5C">
        <w:rPr>
          <w:rFonts w:ascii="Verdana" w:hAnsi="Verdana" w:cs="Arial"/>
          <w:color w:val="000000"/>
          <w:sz w:val="20"/>
          <w:szCs w:val="20"/>
        </w:rPr>
        <w:t>di</w:t>
      </w:r>
      <w:proofErr w:type="gramEnd"/>
      <w:r w:rsidRPr="00885B5C">
        <w:rPr>
          <w:rFonts w:ascii="Verdana" w:hAnsi="Verdana" w:cs="Arial"/>
          <w:color w:val="000000"/>
          <w:sz w:val="20"/>
          <w:szCs w:val="20"/>
        </w:rPr>
        <w:t xml:space="preserve"> aver preso </w:t>
      </w:r>
      <w:r w:rsidRPr="00885B5C">
        <w:rPr>
          <w:rFonts w:ascii="Verdana" w:hAnsi="Verdana" w:cs="Arial"/>
          <w:sz w:val="20"/>
          <w:szCs w:val="20"/>
        </w:rPr>
        <w:t>conoscenza</w:t>
      </w:r>
      <w:r w:rsidRPr="00885B5C">
        <w:rPr>
          <w:rFonts w:ascii="Verdana" w:hAnsi="Verdana" w:cs="Arial"/>
          <w:color w:val="000000"/>
          <w:sz w:val="20"/>
          <w:szCs w:val="20"/>
        </w:rPr>
        <w:t xml:space="preserve"> del contenuto del Bando di Gara, del Disciplinare di Gara e di tutti gli allegati, e di accettarne il contenuto senza riserva alcuna;</w:t>
      </w:r>
    </w:p>
    <w:p w14:paraId="4CB499B5"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lastRenderedPageBreak/>
        <w:t>che</w:t>
      </w:r>
      <w:proofErr w:type="gramEnd"/>
      <w:r w:rsidRPr="00885B5C">
        <w:rPr>
          <w:rFonts w:ascii="Verdana" w:hAnsi="Verdana" w:cs="Arial"/>
          <w:sz w:val="20"/>
          <w:szCs w:val="20"/>
        </w:rPr>
        <w:t xml:space="preserve"> gli sono ben note e accetta, per il caso di affidamento del Contratto, tutte le condizioni previste dalla documentazione della procedura e dall’offerta avanzata, le quali vengono accolte senza riserva e/o condizione alcuna;</w:t>
      </w:r>
    </w:p>
    <w:p w14:paraId="47798826"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14:paraId="1C68FA04" w14:textId="77777777" w:rsidR="00E82052" w:rsidRPr="00885B5C" w:rsidRDefault="00E82052" w:rsidP="00533B17">
      <w:pPr>
        <w:numPr>
          <w:ilvl w:val="0"/>
          <w:numId w:val="19"/>
        </w:numPr>
        <w:tabs>
          <w:tab w:val="clear" w:pos="720"/>
          <w:tab w:val="num" w:pos="360"/>
        </w:tabs>
        <w:spacing w:after="120" w:line="240" w:lineRule="auto"/>
        <w:ind w:left="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comunicherà alla Stazione Appaltante qualunque tentativo di turbativa, nonché qualunque irregolarità o illecito nelle fasi di svolgimento della procedura e/o in quelle di esecuzione del contratto;</w:t>
      </w:r>
    </w:p>
    <w:p w14:paraId="024C27A0"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l’offerta che andrà a rappresentare alla Stazione Appaltante è rispettosa delle misure per la prevenzione degli infortuni e per l’igiene del lavoro previste dal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n. 81 del 9 aprile 2008 e farà espressa menzione dei costi della sicurezza a proprio carico quale Appaltatore, ai sensi dell’art. </w:t>
      </w:r>
      <w:r w:rsidRPr="00885B5C">
        <w:rPr>
          <w:rFonts w:ascii="Verdana" w:hAnsi="Verdana" w:cs="Arial"/>
          <w:color w:val="000000"/>
          <w:sz w:val="20"/>
          <w:szCs w:val="20"/>
        </w:rPr>
        <w:t>95, comma 10, del D.lgs. n. 50/2016, che risulteranno ponderati e congrui rispetto alle prestazioni richieste ed alla normativa di settore;</w:t>
      </w:r>
    </w:p>
    <w:p w14:paraId="3E98D322"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che</w:t>
      </w:r>
      <w:proofErr w:type="gramEnd"/>
      <w:r w:rsidRPr="00885B5C">
        <w:rPr>
          <w:rFonts w:ascii="Verdana" w:hAnsi="Verdana" w:cs="Arial"/>
          <w:color w:val="000000"/>
          <w:sz w:val="20"/>
          <w:szCs w:val="20"/>
        </w:rPr>
        <w:t xml:space="preserve">, ai sensi dell’art. 26, comma 1, lettera a), n. 2) del </w:t>
      </w:r>
      <w:proofErr w:type="spellStart"/>
      <w:r w:rsidRPr="00885B5C">
        <w:rPr>
          <w:rFonts w:ascii="Verdana" w:hAnsi="Verdana" w:cs="Arial"/>
          <w:color w:val="000000"/>
          <w:sz w:val="20"/>
          <w:szCs w:val="20"/>
        </w:rPr>
        <w:t>D.Lgs.</w:t>
      </w:r>
      <w:proofErr w:type="spellEnd"/>
      <w:r w:rsidRPr="00885B5C">
        <w:rPr>
          <w:rFonts w:ascii="Verdana" w:hAnsi="Verdana" w:cs="Arial"/>
          <w:color w:val="000000"/>
          <w:sz w:val="20"/>
          <w:szCs w:val="20"/>
        </w:rPr>
        <w:t xml:space="preserve"> n. 81/2008, e dell’Allegato XVII al predetto Decreto, è in possesso dei requisiti di idoneità tecnico professionale in tema di sicurezza sui luoghi di lavoro, e che dunque:</w:t>
      </w:r>
    </w:p>
    <w:p w14:paraId="07E88710" w14:textId="77777777" w:rsidR="00E82052" w:rsidRPr="00885B5C" w:rsidRDefault="00E82052" w:rsidP="00533B17">
      <w:pPr>
        <w:numPr>
          <w:ilvl w:val="0"/>
          <w:numId w:val="15"/>
        </w:numPr>
        <w:tabs>
          <w:tab w:val="clear" w:pos="720"/>
          <w:tab w:val="num" w:pos="900"/>
        </w:tabs>
        <w:spacing w:after="120" w:line="240" w:lineRule="auto"/>
        <w:ind w:left="900" w:hanging="540"/>
        <w:rPr>
          <w:rFonts w:ascii="Verdana" w:hAnsi="Verdana" w:cs="Arial"/>
          <w:color w:val="000000"/>
          <w:sz w:val="20"/>
          <w:szCs w:val="20"/>
        </w:rPr>
      </w:pPr>
      <w:proofErr w:type="gramStart"/>
      <w:r w:rsidRPr="00885B5C">
        <w:rPr>
          <w:rFonts w:ascii="Verdana" w:hAnsi="Verdana" w:cs="Arial"/>
          <w:color w:val="000000"/>
          <w:sz w:val="20"/>
          <w:szCs w:val="20"/>
        </w:rPr>
        <w:t>ha</w:t>
      </w:r>
      <w:proofErr w:type="gramEnd"/>
      <w:r w:rsidRPr="00885B5C">
        <w:rPr>
          <w:rFonts w:ascii="Verdana" w:hAnsi="Verdana" w:cs="Arial"/>
          <w:color w:val="000000"/>
          <w:sz w:val="20"/>
          <w:szCs w:val="20"/>
        </w:rPr>
        <w:t xml:space="preserve"> provveduto alla redazione del documento di valutazione dei rischi ai sensi dell’art. 17, comma 1, lettera a) del </w:t>
      </w:r>
      <w:proofErr w:type="spellStart"/>
      <w:r w:rsidRPr="00885B5C">
        <w:rPr>
          <w:rFonts w:ascii="Verdana" w:hAnsi="Verdana" w:cs="Arial"/>
          <w:color w:val="000000"/>
          <w:sz w:val="20"/>
          <w:szCs w:val="20"/>
        </w:rPr>
        <w:t>D.Lgs.</w:t>
      </w:r>
      <w:proofErr w:type="spellEnd"/>
      <w:r w:rsidRPr="00885B5C">
        <w:rPr>
          <w:rFonts w:ascii="Verdana" w:hAnsi="Verdana" w:cs="Arial"/>
          <w:color w:val="000000"/>
          <w:sz w:val="20"/>
          <w:szCs w:val="20"/>
        </w:rPr>
        <w:t xml:space="preserve"> n. 81/2008, o ha comunque reso autocertificazione ai sensi dell’art. 29, comma 5, del predetto Decreto;</w:t>
      </w:r>
    </w:p>
    <w:p w14:paraId="7E9234C5" w14:textId="77777777" w:rsidR="00E82052" w:rsidRPr="00885B5C" w:rsidRDefault="00E82052" w:rsidP="00533B17">
      <w:pPr>
        <w:numPr>
          <w:ilvl w:val="0"/>
          <w:numId w:val="15"/>
        </w:numPr>
        <w:tabs>
          <w:tab w:val="clear" w:pos="720"/>
          <w:tab w:val="num" w:pos="900"/>
        </w:tabs>
        <w:spacing w:after="120" w:line="240" w:lineRule="auto"/>
        <w:ind w:left="900" w:hanging="540"/>
        <w:rPr>
          <w:rFonts w:ascii="Verdana" w:hAnsi="Verdana" w:cs="Arial"/>
          <w:color w:val="000000"/>
          <w:sz w:val="20"/>
          <w:szCs w:val="20"/>
        </w:rPr>
      </w:pPr>
      <w:proofErr w:type="gramStart"/>
      <w:r w:rsidRPr="00885B5C">
        <w:rPr>
          <w:rFonts w:ascii="Verdana" w:hAnsi="Verdana" w:cs="Arial"/>
          <w:color w:val="000000"/>
          <w:sz w:val="20"/>
          <w:szCs w:val="20"/>
        </w:rPr>
        <w:t>non</w:t>
      </w:r>
      <w:proofErr w:type="gramEnd"/>
      <w:r w:rsidRPr="00885B5C">
        <w:rPr>
          <w:rFonts w:ascii="Verdana" w:hAnsi="Verdana" w:cs="Arial"/>
          <w:color w:val="000000"/>
          <w:sz w:val="20"/>
          <w:szCs w:val="20"/>
        </w:rPr>
        <w:t xml:space="preserve"> è oggetto di provvedimenti di sospensione o </w:t>
      </w:r>
      <w:proofErr w:type="spellStart"/>
      <w:r w:rsidRPr="00885B5C">
        <w:rPr>
          <w:rFonts w:ascii="Verdana" w:hAnsi="Verdana" w:cs="Arial"/>
          <w:color w:val="000000"/>
          <w:sz w:val="20"/>
          <w:szCs w:val="20"/>
        </w:rPr>
        <w:t>interdittivi</w:t>
      </w:r>
      <w:proofErr w:type="spellEnd"/>
      <w:r w:rsidRPr="00885B5C">
        <w:rPr>
          <w:rFonts w:ascii="Verdana" w:hAnsi="Verdana" w:cs="Arial"/>
          <w:color w:val="000000"/>
          <w:sz w:val="20"/>
          <w:szCs w:val="20"/>
        </w:rPr>
        <w:t xml:space="preserve"> di cui all’art. 14 del </w:t>
      </w:r>
      <w:proofErr w:type="spellStart"/>
      <w:r w:rsidRPr="00885B5C">
        <w:rPr>
          <w:rFonts w:ascii="Verdana" w:hAnsi="Verdana" w:cs="Arial"/>
          <w:color w:val="000000"/>
          <w:sz w:val="20"/>
          <w:szCs w:val="20"/>
        </w:rPr>
        <w:t>D.Lgs.</w:t>
      </w:r>
      <w:proofErr w:type="spellEnd"/>
      <w:r w:rsidRPr="00885B5C">
        <w:rPr>
          <w:rFonts w:ascii="Verdana" w:hAnsi="Verdana" w:cs="Arial"/>
          <w:color w:val="000000"/>
          <w:sz w:val="20"/>
          <w:szCs w:val="20"/>
        </w:rPr>
        <w:t xml:space="preserve"> 81/2008;</w:t>
      </w:r>
    </w:p>
    <w:p w14:paraId="49FF601A"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consapevole che i contenuti tutti di tale dichiarazione potranno essere oggetto di verifica a cura della Stazione Appaltante, nei casi previsti dall’art. 85, comma 5, del D.lgs. n. 50/2016, e con le conseguenze previste dalla normativa vigente per il caso di mancata prova o prova non conforme a quanto qui dichiarato;</w:t>
      </w:r>
    </w:p>
    <w:p w14:paraId="6516AD12"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consapevole che l’Istituto procederà alla verifica del possesso dei requisiti di carattere generale, economico-finanziario e tecnico-organizzativo attraverso il sistema </w:t>
      </w:r>
      <w:proofErr w:type="spellStart"/>
      <w:r w:rsidRPr="00885B5C">
        <w:rPr>
          <w:rFonts w:ascii="Verdana" w:hAnsi="Verdana" w:cs="Arial"/>
          <w:sz w:val="20"/>
          <w:szCs w:val="20"/>
        </w:rPr>
        <w:t>AVCpass</w:t>
      </w:r>
      <w:proofErr w:type="spellEnd"/>
      <w:r w:rsidRPr="00885B5C">
        <w:rPr>
          <w:rFonts w:ascii="Verdana" w:hAnsi="Verdana" w:cs="Arial"/>
          <w:sz w:val="20"/>
          <w:szCs w:val="20"/>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14:paraId="31FA6D66"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che</w:t>
      </w:r>
      <w:proofErr w:type="gramEnd"/>
      <w:r w:rsidRPr="00885B5C">
        <w:rPr>
          <w:rFonts w:ascii="Verdana" w:hAnsi="Verdana" w:cs="Arial"/>
          <w:color w:val="000000"/>
          <w:sz w:val="20"/>
          <w:szCs w:val="20"/>
        </w:rPr>
        <w:t xml:space="preserv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del Decreto del Ministero delle infrastrutture e dei trasporti 2 dicembre 2016; </w:t>
      </w:r>
    </w:p>
    <w:p w14:paraId="6F439E12"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di</w:t>
      </w:r>
      <w:proofErr w:type="gramEnd"/>
      <w:r w:rsidRPr="00885B5C">
        <w:rPr>
          <w:rFonts w:ascii="Verdana" w:hAnsi="Verdana" w:cs="Arial"/>
          <w:color w:val="000000"/>
          <w:sz w:val="20"/>
          <w:szCs w:val="20"/>
        </w:rPr>
        <w:t xml:space="preserve">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14:paraId="10140557"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sz w:val="20"/>
          <w:szCs w:val="20"/>
        </w:rPr>
        <w:t>di</w:t>
      </w:r>
      <w:proofErr w:type="gramEnd"/>
      <w:r w:rsidRPr="00885B5C">
        <w:rPr>
          <w:rFonts w:ascii="Verdana" w:hAnsi="Verdana"/>
          <w:sz w:val="20"/>
          <w:szCs w:val="20"/>
        </w:rPr>
        <w:t xml:space="preserve"> essere consapevole che, in caso di aggiudicazione, sarà tenuto al rispetto degli obblighi di condotta derivanti dal «</w:t>
      </w:r>
      <w:r w:rsidRPr="00885B5C">
        <w:rPr>
          <w:rFonts w:ascii="Verdana" w:hAnsi="Verdana"/>
          <w:i/>
          <w:iCs/>
          <w:sz w:val="20"/>
          <w:szCs w:val="20"/>
        </w:rPr>
        <w:t>Codice di comportamento dei dipendenti pubblici</w:t>
      </w:r>
      <w:r w:rsidRPr="00885B5C">
        <w:rPr>
          <w:rFonts w:ascii="Verdana" w:hAnsi="Verdana"/>
          <w:sz w:val="20"/>
          <w:szCs w:val="20"/>
        </w:rPr>
        <w:t xml:space="preserve">», di cui al </w:t>
      </w:r>
      <w:proofErr w:type="spellStart"/>
      <w:r w:rsidRPr="00885B5C">
        <w:rPr>
          <w:rFonts w:ascii="Verdana" w:hAnsi="Verdana"/>
          <w:sz w:val="20"/>
          <w:szCs w:val="20"/>
        </w:rPr>
        <w:t>d.P.R.</w:t>
      </w:r>
      <w:proofErr w:type="spellEnd"/>
      <w:r w:rsidRPr="00885B5C">
        <w:rPr>
          <w:rFonts w:ascii="Verdana" w:hAnsi="Verdana"/>
          <w:sz w:val="20"/>
          <w:szCs w:val="20"/>
        </w:rPr>
        <w:t xml:space="preserve"> 16 aprile 2013, n. 62 e dal «</w:t>
      </w:r>
      <w:r w:rsidRPr="00885B5C">
        <w:rPr>
          <w:rFonts w:ascii="Verdana" w:hAnsi="Verdana"/>
          <w:i/>
          <w:sz w:val="20"/>
          <w:szCs w:val="20"/>
        </w:rPr>
        <w:t>Codice di comportamento dei dipendenti dell’Istituto Nazionale della Previdenza Sociale, ai sensi dell’art. 54, comma 5, del decreto legislativo 30 marzo 2001, n. 165</w:t>
      </w:r>
      <w:r w:rsidRPr="00885B5C">
        <w:rPr>
          <w:rFonts w:ascii="Verdana" w:hAnsi="Verdana"/>
          <w:sz w:val="20"/>
          <w:szCs w:val="20"/>
        </w:rPr>
        <w:t>»;</w:t>
      </w:r>
    </w:p>
    <w:p w14:paraId="6B1D8430"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lastRenderedPageBreak/>
        <w:t>che</w:t>
      </w:r>
      <w:proofErr w:type="gramEnd"/>
      <w:r w:rsidRPr="00885B5C">
        <w:rPr>
          <w:rFonts w:ascii="Verdana" w:hAnsi="Verdana" w:cs="Arial"/>
          <w:sz w:val="20"/>
          <w:szCs w:val="20"/>
        </w:rPr>
        <w:t xml:space="preserve"> sarà tenuto a trasmettere la documentazione a comprova dei requisiti economici, fatturato globale e specifico, entro e non oltre 15 giorni dalla comunicazione di aggiudicazione;</w:t>
      </w:r>
    </w:p>
    <w:p w14:paraId="66651E5F"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sarà tenuto a trasmettere, prima dell’avvio delle prestazioni, la documentazione di avvenuta denunzia agli enti previdenziali, inclusa la cassa edile, assicurativi e antinfortunistici, nonché copia del piano di sicurezza di cui all’art. 105, comma 17, del D.lgs. n. 50/2016, ove necessario in ragione dell’oggetto delle prestazioni dell’appalto;</w:t>
      </w:r>
    </w:p>
    <w:p w14:paraId="504B02F2"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acconsentirà, in caso di affidamento dell’appalto, all’esecuzione anticipata del medesimo su semplice richiesta della Stazione Appaltante, per motivate ragioni di urgenza;</w:t>
      </w:r>
    </w:p>
    <w:p w14:paraId="68BCCEFC"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di</w:t>
      </w:r>
      <w:proofErr w:type="gramEnd"/>
      <w:r w:rsidRPr="00885B5C">
        <w:rPr>
          <w:rFonts w:ascii="Verdana" w:hAnsi="Verdana" w:cs="Arial"/>
          <w:color w:val="000000"/>
          <w:sz w:val="20"/>
          <w:szCs w:val="20"/>
        </w:rPr>
        <w:t xml:space="preserve">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2E5D87EB"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di</w:t>
      </w:r>
      <w:proofErr w:type="gramEnd"/>
      <w:r w:rsidRPr="00885B5C">
        <w:rPr>
          <w:rFonts w:ascii="Verdana" w:hAnsi="Verdana" w:cs="Arial"/>
          <w:color w:val="000000"/>
          <w:sz w:val="20"/>
          <w:szCs w:val="20"/>
        </w:rPr>
        <w:t xml:space="preserve"> essere a conoscenza che la stipula del contratto avverrà secondo le modalità di cui all’art. 32, comma 14, del D.lgs. n. 50/2016;</w:t>
      </w:r>
    </w:p>
    <w:p w14:paraId="55340B33"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che</w:t>
      </w:r>
      <w:proofErr w:type="gramEnd"/>
      <w:r w:rsidRPr="00885B5C">
        <w:rPr>
          <w:rFonts w:ascii="Verdana" w:hAnsi="Verdana" w:cs="Arial"/>
          <w:color w:val="000000"/>
          <w:sz w:val="20"/>
          <w:szCs w:val="20"/>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14:paraId="489E92A5" w14:textId="0BD2BF7D"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essere consapevole che, al fine di garantire i livelli occupazionali esistenti, troveranno applicazione le disposizioni previste dai contratti collettivi di settore di cui all'art. 51 del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15 giugno 2015, n. 81 in materia di riassorbimento del personale, se</w:t>
      </w:r>
      <w:r w:rsidR="004D6B71">
        <w:rPr>
          <w:rFonts w:ascii="Verdana" w:hAnsi="Verdana" w:cs="Arial"/>
          <w:sz w:val="20"/>
          <w:szCs w:val="20"/>
        </w:rPr>
        <w:t>condo quanto previso dall’art. 5, comma 22</w:t>
      </w:r>
      <w:r w:rsidRPr="00885B5C">
        <w:rPr>
          <w:rFonts w:ascii="Verdana" w:hAnsi="Verdana" w:cs="Arial"/>
          <w:sz w:val="20"/>
          <w:szCs w:val="20"/>
        </w:rPr>
        <w:t xml:space="preserve"> del Disciplinare;</w:t>
      </w:r>
    </w:p>
    <w:p w14:paraId="066CAC18"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osserverà integralmente il trattamento economico e normativo stabilito dai contratti collettivi nazionale e territoriale in vigore per il settore e per la zona nella quale si eseguono le prestazioni;</w:t>
      </w:r>
    </w:p>
    <w:p w14:paraId="1212DAA1"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color w:val="000000"/>
          <w:sz w:val="20"/>
          <w:szCs w:val="20"/>
        </w:rPr>
      </w:pPr>
      <w:proofErr w:type="gramStart"/>
      <w:r w:rsidRPr="00885B5C">
        <w:rPr>
          <w:rFonts w:ascii="Verdana" w:hAnsi="Verdana" w:cs="Arial"/>
          <w:color w:val="000000"/>
          <w:sz w:val="20"/>
          <w:szCs w:val="20"/>
        </w:rPr>
        <w:t>che</w:t>
      </w:r>
      <w:proofErr w:type="gramEnd"/>
      <w:r w:rsidRPr="00885B5C">
        <w:rPr>
          <w:rFonts w:ascii="Verdana" w:hAnsi="Verdana" w:cs="Arial"/>
          <w:color w:val="000000"/>
          <w:sz w:val="20"/>
          <w:szCs w:val="20"/>
        </w:rPr>
        <w:t xml:space="preserve"> assumerà a proprio carico tutti gli oneri previdenziali, assicurativi e retributivi previsti dalla legge;</w:t>
      </w:r>
    </w:p>
    <w:p w14:paraId="785A1805"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di</w:t>
      </w:r>
      <w:proofErr w:type="gramEnd"/>
      <w:r w:rsidRPr="00885B5C">
        <w:rPr>
          <w:rFonts w:ascii="Verdana" w:hAnsi="Verdana" w:cs="Arial"/>
          <w:sz w:val="20"/>
          <w:szCs w:val="20"/>
        </w:rPr>
        <w:t xml:space="preserve"> accettare ogni requisito o condizione previsto dalla documentazione di gara ai fini dell’esecuzione;</w:t>
      </w:r>
    </w:p>
    <w:p w14:paraId="3358673C"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617D4688"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r w:rsidRPr="00885B5C">
        <w:rPr>
          <w:rFonts w:ascii="Verdana" w:hAnsi="Verdana" w:cs="Arial"/>
          <w:sz w:val="20"/>
          <w:szCs w:val="20"/>
        </w:rPr>
        <w:t>di impegnarsi alla stretta osservanza degli obblighi di tracciabilità dei flussi finanziari previsti dalla legge del 13 agosto 2010, n. 136 (“</w:t>
      </w:r>
      <w:r w:rsidRPr="00885B5C">
        <w:rPr>
          <w:rFonts w:ascii="Verdana" w:hAnsi="Verdana" w:cs="Arial"/>
          <w:i/>
          <w:sz w:val="20"/>
          <w:szCs w:val="20"/>
        </w:rPr>
        <w:t>Piano straordinario contro le mafie, nonché delega al Governo in materia di normativa antimafi</w:t>
      </w:r>
      <w:r w:rsidRPr="00885B5C">
        <w:rPr>
          <w:rFonts w:ascii="Verdana" w:hAnsi="Verdana" w:cs="Arial"/>
          <w:sz w:val="20"/>
          <w:szCs w:val="20"/>
        </w:rPr>
        <w:t>a”) e del decreto-legge 187 del 12 novembre 2010 (“</w:t>
      </w:r>
      <w:r w:rsidRPr="00885B5C">
        <w:rPr>
          <w:rFonts w:ascii="Verdana" w:hAnsi="Verdana" w:cs="Arial"/>
          <w:i/>
          <w:sz w:val="20"/>
          <w:szCs w:val="20"/>
        </w:rPr>
        <w:t>Misure urgenti in materia di sicurezza</w:t>
      </w:r>
      <w:r w:rsidRPr="00885B5C">
        <w:rPr>
          <w:rFonts w:ascii="Verdana" w:hAnsi="Verdana" w:cs="Arial"/>
          <w:sz w:val="20"/>
          <w:szCs w:val="20"/>
        </w:rPr>
        <w:t>”), convertito con modificazioni della legge n. 217 del 17 dicembre 2010, e successive modifiche, integrazioni e provvedimenti di attuazione, sia nei rapporti verso l’Istituto che nei rapporti con la Filiera delle Imprese;</w:t>
      </w:r>
    </w:p>
    <w:p w14:paraId="1E07B22A"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885B5C">
        <w:rPr>
          <w:rFonts w:ascii="Verdana" w:hAnsi="Verdana" w:cs="Arial"/>
          <w:sz w:val="20"/>
          <w:szCs w:val="20"/>
        </w:rPr>
        <w:t>Lgs</w:t>
      </w:r>
      <w:proofErr w:type="spellEnd"/>
      <w:r w:rsidRPr="00885B5C">
        <w:rPr>
          <w:rFonts w:ascii="Verdana" w:hAnsi="Verdana" w:cs="Arial"/>
          <w:sz w:val="20"/>
          <w:szCs w:val="20"/>
        </w:rPr>
        <w:t>. n. 196 del 30 giugno 2003 (“</w:t>
      </w:r>
      <w:r w:rsidRPr="00885B5C">
        <w:rPr>
          <w:rFonts w:ascii="Verdana" w:hAnsi="Verdana" w:cs="Arial"/>
          <w:i/>
          <w:sz w:val="20"/>
          <w:szCs w:val="20"/>
        </w:rPr>
        <w:t>Codice in materia di Protezione dei Dati Personali</w:t>
      </w:r>
      <w:r w:rsidRPr="00885B5C">
        <w:rPr>
          <w:rFonts w:ascii="Verdana" w:hAnsi="Verdana" w:cs="Arial"/>
          <w:sz w:val="20"/>
          <w:szCs w:val="20"/>
        </w:rPr>
        <w:t>”);</w:t>
      </w:r>
    </w:p>
    <w:p w14:paraId="284AB82C"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cs="Arial"/>
          <w:sz w:val="20"/>
          <w:szCs w:val="20"/>
        </w:rPr>
        <w:t>che</w:t>
      </w:r>
      <w:proofErr w:type="gramEnd"/>
      <w:r w:rsidRPr="00885B5C">
        <w:rPr>
          <w:rFonts w:ascii="Verdana" w:hAnsi="Verdana" w:cs="Arial"/>
          <w:sz w:val="20"/>
          <w:szCs w:val="20"/>
        </w:rPr>
        <w:t xml:space="preserve">, ai sensi e per gli effetti del precedente </w:t>
      </w:r>
      <w:proofErr w:type="spellStart"/>
      <w:r w:rsidRPr="00885B5C">
        <w:rPr>
          <w:rFonts w:ascii="Verdana" w:hAnsi="Verdana" w:cs="Arial"/>
          <w:sz w:val="20"/>
          <w:szCs w:val="20"/>
        </w:rPr>
        <w:t>D.Lgs.</w:t>
      </w:r>
      <w:proofErr w:type="spellEnd"/>
      <w:r w:rsidRPr="00885B5C">
        <w:rPr>
          <w:rFonts w:ascii="Verdana" w:hAnsi="Verdana" w:cs="Arial"/>
          <w:sz w:val="20"/>
          <w:szCs w:val="20"/>
        </w:rPr>
        <w:t xml:space="preserve"> 196/2003, con la sottoscrizione della presente dichiarazione e la partecipazione alla procedura acconsente al trattamento dei dati forniti per le finalità di svolgimento della procedura stessa;</w:t>
      </w:r>
    </w:p>
    <w:p w14:paraId="55882B54"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lastRenderedPageBreak/>
        <w:t>di</w:t>
      </w:r>
      <w:proofErr w:type="gramEnd"/>
      <w:r w:rsidRPr="00885B5C">
        <w:rPr>
          <w:rFonts w:ascii="Verdana" w:hAnsi="Verdana"/>
          <w:sz w:val="20"/>
          <w:szCs w:val="20"/>
        </w:rPr>
        <w:t xml:space="preserve"> autorizzare espressamente la Stazione Appaltante ad inviare comunicazioni, ivi comprese quelle a mezzo fax, ai recapiti indicati in precedenza nella apposita tabella;</w:t>
      </w:r>
    </w:p>
    <w:p w14:paraId="63F309F5"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r w:rsidRPr="00885B5C">
        <w:rPr>
          <w:rFonts w:ascii="Verdana" w:hAnsi="Verdana"/>
          <w:sz w:val="20"/>
          <w:szCs w:val="20"/>
        </w:rPr>
        <w:t>(</w:t>
      </w:r>
      <w:proofErr w:type="gramStart"/>
      <w:r w:rsidRPr="00885B5C">
        <w:rPr>
          <w:rFonts w:ascii="Verdana" w:hAnsi="Verdana"/>
          <w:sz w:val="20"/>
          <w:szCs w:val="20"/>
        </w:rPr>
        <w:t>in</w:t>
      </w:r>
      <w:proofErr w:type="gramEnd"/>
      <w:r w:rsidRPr="00885B5C">
        <w:rPr>
          <w:rFonts w:ascii="Verdana" w:hAnsi="Verdana"/>
          <w:sz w:val="20"/>
          <w:szCs w:val="20"/>
        </w:rPr>
        <w:t xml:space="preserve"> caso di operatori economici non residenti e privi di stabile organizzazione in Italia) che si impegna ad uniformarsi, in caso di aggiudicazione, alla disciplina di cui agli articoli 17, comma 2, e 53, comma 3 del </w:t>
      </w:r>
      <w:proofErr w:type="spellStart"/>
      <w:r w:rsidRPr="00885B5C">
        <w:rPr>
          <w:rFonts w:ascii="Verdana" w:hAnsi="Verdana"/>
          <w:sz w:val="20"/>
          <w:szCs w:val="20"/>
        </w:rPr>
        <w:t>d.P.R.</w:t>
      </w:r>
      <w:proofErr w:type="spellEnd"/>
      <w:r w:rsidRPr="00885B5C">
        <w:rPr>
          <w:rFonts w:ascii="Verdana" w:hAnsi="Verdana"/>
          <w:sz w:val="20"/>
          <w:szCs w:val="20"/>
        </w:rPr>
        <w:t xml:space="preserve"> 633/1972 e a comunicare alla stazione appaltante la nomina del proprio rappresentante fiscale, nelle forme di legge.</w:t>
      </w:r>
    </w:p>
    <w:p w14:paraId="7DD1F10A" w14:textId="77777777" w:rsidR="00E82052" w:rsidRPr="00885B5C" w:rsidRDefault="00E82052" w:rsidP="00533B17">
      <w:pPr>
        <w:numPr>
          <w:ilvl w:val="0"/>
          <w:numId w:val="35"/>
        </w:numPr>
        <w:spacing w:after="120" w:line="240" w:lineRule="auto"/>
        <w:ind w:left="142" w:hanging="568"/>
        <w:rPr>
          <w:rFonts w:ascii="Verdana" w:hAnsi="Verdana" w:cs="Arial"/>
          <w:b/>
          <w:sz w:val="20"/>
          <w:szCs w:val="20"/>
        </w:rPr>
      </w:pPr>
      <w:r w:rsidRPr="00885B5C">
        <w:rPr>
          <w:rFonts w:ascii="Verdana" w:hAnsi="Verdana" w:cs="Arial"/>
          <w:b/>
          <w:sz w:val="20"/>
          <w:szCs w:val="20"/>
        </w:rPr>
        <w:t>Informazioni relative al subappalto</w:t>
      </w:r>
    </w:p>
    <w:p w14:paraId="7A190231" w14:textId="77777777" w:rsidR="00E82052" w:rsidRPr="00885B5C" w:rsidRDefault="00E82052" w:rsidP="00E82052">
      <w:pPr>
        <w:spacing w:after="120"/>
        <w:rPr>
          <w:rFonts w:ascii="Verdana" w:hAnsi="Verdana" w:cs="Arial"/>
          <w:b/>
          <w:sz w:val="20"/>
          <w:szCs w:val="20"/>
        </w:rPr>
      </w:pPr>
      <w:r w:rsidRPr="00885B5C">
        <w:rPr>
          <w:rFonts w:ascii="Verdana" w:hAnsi="Verdana" w:cs="Arial"/>
          <w:b/>
          <w:sz w:val="20"/>
          <w:szCs w:val="20"/>
        </w:rPr>
        <w:t>[</w:t>
      </w:r>
      <w:proofErr w:type="gramStart"/>
      <w:r w:rsidRPr="00885B5C">
        <w:rPr>
          <w:rFonts w:ascii="Verdana" w:hAnsi="Verdana" w:cs="Arial"/>
          <w:b/>
          <w:i/>
          <w:sz w:val="20"/>
          <w:szCs w:val="20"/>
        </w:rPr>
        <w:t>clausole</w:t>
      </w:r>
      <w:proofErr w:type="gramEnd"/>
      <w:r w:rsidRPr="00885B5C">
        <w:rPr>
          <w:rFonts w:ascii="Verdana" w:hAnsi="Verdana" w:cs="Arial"/>
          <w:b/>
          <w:i/>
          <w:sz w:val="20"/>
          <w:szCs w:val="20"/>
        </w:rPr>
        <w:t xml:space="preserve"> a selezione alternativa</w:t>
      </w:r>
      <w:r w:rsidRPr="00885B5C">
        <w:rPr>
          <w:rFonts w:ascii="Verdana" w:hAnsi="Verdana" w:cs="Arial"/>
          <w:b/>
          <w:sz w:val="20"/>
          <w:szCs w:val="20"/>
        </w:rPr>
        <w:t>]</w:t>
      </w:r>
    </w:p>
    <w:p w14:paraId="2C7611DB" w14:textId="77777777" w:rsidR="00E82052" w:rsidRPr="00885B5C" w:rsidRDefault="00E82052" w:rsidP="00533B17">
      <w:pPr>
        <w:pStyle w:val="Paragrafoelenco"/>
        <w:numPr>
          <w:ilvl w:val="0"/>
          <w:numId w:val="20"/>
        </w:numPr>
        <w:spacing w:after="120" w:line="240" w:lineRule="auto"/>
        <w:ind w:left="426" w:hanging="426"/>
        <w:contextualSpacing/>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non intende subappaltare o concedere in cottimo parte delle prestazioni;</w:t>
      </w:r>
    </w:p>
    <w:p w14:paraId="4897C25E"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ovvero</w:t>
      </w:r>
      <w:proofErr w:type="gramEnd"/>
      <w:r w:rsidRPr="00885B5C">
        <w:rPr>
          <w:rFonts w:ascii="Verdana" w:hAnsi="Verdana"/>
          <w:sz w:val="20"/>
          <w:szCs w:val="20"/>
        </w:rPr>
        <w:t>]</w:t>
      </w:r>
    </w:p>
    <w:p w14:paraId="010878C1" w14:textId="77777777" w:rsidR="00E82052" w:rsidRPr="00885B5C" w:rsidRDefault="00E82052" w:rsidP="00533B17">
      <w:pPr>
        <w:pStyle w:val="Paragrafoelenco"/>
        <w:numPr>
          <w:ilvl w:val="0"/>
          <w:numId w:val="20"/>
        </w:numPr>
        <w:spacing w:after="120" w:line="240" w:lineRule="auto"/>
        <w:ind w:left="426" w:hanging="426"/>
        <w:contextualSpacing/>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intende subappaltare o concedere in cottimo parte delle prestazioni;</w:t>
      </w:r>
    </w:p>
    <w:p w14:paraId="3D0D271B" w14:textId="77777777" w:rsidR="00E82052" w:rsidRPr="00885B5C" w:rsidRDefault="00E82052" w:rsidP="00E82052">
      <w:pPr>
        <w:spacing w:after="12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compilare</w:t>
      </w:r>
      <w:proofErr w:type="gramEnd"/>
      <w:r w:rsidRPr="00885B5C">
        <w:rPr>
          <w:rFonts w:ascii="Verdana" w:hAnsi="Verdana"/>
          <w:i/>
          <w:sz w:val="20"/>
          <w:szCs w:val="20"/>
        </w:rPr>
        <w:t xml:space="preserve"> i seguenti campi solo in caso di subappalto o di cottimo</w:t>
      </w:r>
      <w:r w:rsidRPr="00885B5C">
        <w:rPr>
          <w:rFonts w:ascii="Verdana" w:hAnsi="Verdana"/>
          <w:sz w:val="20"/>
          <w:szCs w:val="20"/>
        </w:rPr>
        <w:t>]</w:t>
      </w:r>
    </w:p>
    <w:p w14:paraId="3CA209FB"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la parte delle prestazioni che intende subappaltare, nel rispetto dell’art. 105 del D.Lgs.50/2016, e che comunque la stessa non supera i limiti di importo previsti dalla normativa vigente:</w:t>
      </w:r>
    </w:p>
    <w:p w14:paraId="2F65B8F4"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cs="Arial"/>
          <w:sz w:val="20"/>
          <w:szCs w:val="20"/>
        </w:rPr>
      </w:pPr>
      <w:proofErr w:type="gramStart"/>
      <w:r w:rsidRPr="00885B5C">
        <w:rPr>
          <w:rFonts w:ascii="Verdana" w:hAnsi="Verdana"/>
          <w:sz w:val="20"/>
          <w:szCs w:val="20"/>
        </w:rPr>
        <w:t>è</w:t>
      </w:r>
      <w:proofErr w:type="gramEnd"/>
      <w:r w:rsidRPr="00885B5C">
        <w:rPr>
          <w:rFonts w:ascii="Verdana" w:hAnsi="Verdana"/>
          <w:sz w:val="20"/>
          <w:szCs w:val="20"/>
        </w:rPr>
        <w:t xml:space="preserve"> la seguente</w:t>
      </w:r>
    </w:p>
    <w:p w14:paraId="6C752927" w14:textId="77777777" w:rsidR="00E82052" w:rsidRPr="00885B5C" w:rsidRDefault="00E82052" w:rsidP="00E82052">
      <w:pPr>
        <w:pStyle w:val="Paragrafoelenco"/>
        <w:spacing w:after="120"/>
        <w:ind w:left="426"/>
        <w:rPr>
          <w:rFonts w:ascii="Verdana" w:hAnsi="Verdana"/>
          <w:sz w:val="20"/>
          <w:szCs w:val="20"/>
        </w:rPr>
      </w:pPr>
    </w:p>
    <w:p w14:paraId="65B8A611" w14:textId="77777777" w:rsidR="00E82052" w:rsidRPr="00885B5C" w:rsidRDefault="00E82052" w:rsidP="00E82052">
      <w:pPr>
        <w:pStyle w:val="Paragrafoelenco"/>
        <w:spacing w:after="120"/>
        <w:ind w:left="426"/>
        <w:rPr>
          <w:rFonts w:ascii="Verdana" w:hAnsi="Verdana"/>
          <w:sz w:val="20"/>
          <w:szCs w:val="20"/>
        </w:rPr>
      </w:pPr>
    </w:p>
    <w:p w14:paraId="77C7BF67" w14:textId="77777777" w:rsidR="00E82052" w:rsidRPr="00885B5C" w:rsidRDefault="00E82052" w:rsidP="00E82052">
      <w:pPr>
        <w:pStyle w:val="Paragrafoelenco"/>
        <w:spacing w:after="120"/>
        <w:ind w:left="426"/>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E82052" w:rsidRPr="00885B5C" w14:paraId="725895D4" w14:textId="77777777" w:rsidTr="00956DBE">
        <w:trPr>
          <w:jc w:val="center"/>
        </w:trPr>
        <w:tc>
          <w:tcPr>
            <w:tcW w:w="3135" w:type="dxa"/>
            <w:shd w:val="clear" w:color="auto" w:fill="B8CCE4" w:themeFill="accent1" w:themeFillTint="66"/>
          </w:tcPr>
          <w:p w14:paraId="4506BB78" w14:textId="77777777" w:rsidR="00E82052" w:rsidRPr="00885B5C" w:rsidRDefault="00E82052" w:rsidP="00956DBE">
            <w:pPr>
              <w:pStyle w:val="Paragrafoelenco"/>
              <w:spacing w:after="120"/>
              <w:ind w:left="0"/>
              <w:jc w:val="center"/>
              <w:rPr>
                <w:rFonts w:ascii="Verdana" w:hAnsi="Verdana"/>
                <w:b/>
                <w:i/>
                <w:sz w:val="20"/>
                <w:szCs w:val="20"/>
              </w:rPr>
            </w:pPr>
            <w:r w:rsidRPr="00885B5C">
              <w:rPr>
                <w:rFonts w:ascii="Verdana" w:hAnsi="Verdana"/>
                <w:b/>
                <w:i/>
                <w:sz w:val="20"/>
                <w:szCs w:val="20"/>
              </w:rPr>
              <w:t>Oggetto del subappalto</w:t>
            </w:r>
          </w:p>
        </w:tc>
        <w:tc>
          <w:tcPr>
            <w:tcW w:w="3063" w:type="dxa"/>
            <w:shd w:val="clear" w:color="auto" w:fill="B8CCE4" w:themeFill="accent1" w:themeFillTint="66"/>
          </w:tcPr>
          <w:p w14:paraId="2E52B78C" w14:textId="77777777" w:rsidR="00E82052" w:rsidRDefault="00E82052" w:rsidP="00956DBE">
            <w:pPr>
              <w:pStyle w:val="Paragrafoelenco"/>
              <w:spacing w:after="120"/>
              <w:ind w:left="0"/>
              <w:jc w:val="center"/>
              <w:rPr>
                <w:rFonts w:ascii="Verdana" w:hAnsi="Verdana"/>
                <w:b/>
                <w:i/>
                <w:sz w:val="20"/>
                <w:szCs w:val="20"/>
              </w:rPr>
            </w:pPr>
            <w:r w:rsidRPr="00885B5C">
              <w:rPr>
                <w:rFonts w:ascii="Verdana" w:hAnsi="Verdana"/>
                <w:b/>
                <w:i/>
                <w:sz w:val="20"/>
                <w:szCs w:val="20"/>
              </w:rPr>
              <w:t xml:space="preserve">Percentuale </w:t>
            </w:r>
          </w:p>
          <w:p w14:paraId="36583E3E" w14:textId="77777777" w:rsidR="00E82052" w:rsidRPr="00885B5C" w:rsidRDefault="00E82052" w:rsidP="00956DBE">
            <w:pPr>
              <w:pStyle w:val="Paragrafoelenco"/>
              <w:spacing w:after="120"/>
              <w:ind w:left="0"/>
              <w:jc w:val="center"/>
              <w:rPr>
                <w:rFonts w:ascii="Verdana" w:hAnsi="Verdana"/>
                <w:b/>
                <w:i/>
                <w:sz w:val="20"/>
                <w:szCs w:val="20"/>
              </w:rPr>
            </w:pPr>
            <w:r>
              <w:rPr>
                <w:rFonts w:ascii="Verdana" w:hAnsi="Verdana"/>
                <w:b/>
                <w:i/>
                <w:sz w:val="20"/>
                <w:szCs w:val="20"/>
              </w:rPr>
              <w:t>(</w:t>
            </w:r>
            <w:proofErr w:type="gramStart"/>
            <w:r>
              <w:rPr>
                <w:rFonts w:ascii="Verdana" w:hAnsi="Verdana"/>
                <w:b/>
                <w:i/>
                <w:sz w:val="20"/>
                <w:szCs w:val="20"/>
              </w:rPr>
              <w:t>non</w:t>
            </w:r>
            <w:proofErr w:type="gramEnd"/>
            <w:r>
              <w:rPr>
                <w:rFonts w:ascii="Verdana" w:hAnsi="Verdana"/>
                <w:b/>
                <w:i/>
                <w:sz w:val="20"/>
                <w:szCs w:val="20"/>
              </w:rPr>
              <w:t xml:space="preserve"> inferiore al 30%)</w:t>
            </w:r>
          </w:p>
        </w:tc>
      </w:tr>
      <w:tr w:rsidR="00E82052" w:rsidRPr="00885B5C" w14:paraId="15FA5FDD" w14:textId="77777777" w:rsidTr="00956DBE">
        <w:trPr>
          <w:trHeight w:val="697"/>
          <w:jc w:val="center"/>
        </w:trPr>
        <w:tc>
          <w:tcPr>
            <w:tcW w:w="3135" w:type="dxa"/>
          </w:tcPr>
          <w:p w14:paraId="4B78E6E4" w14:textId="77777777" w:rsidR="00E82052" w:rsidRPr="00885B5C" w:rsidRDefault="00E82052" w:rsidP="00956DBE">
            <w:pPr>
              <w:pStyle w:val="Paragrafoelenco"/>
              <w:spacing w:after="120"/>
              <w:ind w:left="0"/>
              <w:rPr>
                <w:rFonts w:ascii="Verdana" w:hAnsi="Verdana"/>
                <w:b/>
                <w:i/>
                <w:sz w:val="20"/>
                <w:szCs w:val="20"/>
              </w:rPr>
            </w:pPr>
          </w:p>
        </w:tc>
        <w:tc>
          <w:tcPr>
            <w:tcW w:w="3063" w:type="dxa"/>
          </w:tcPr>
          <w:p w14:paraId="783EA2D9" w14:textId="77777777" w:rsidR="00E82052" w:rsidRPr="00885B5C" w:rsidRDefault="00E82052" w:rsidP="00956DBE">
            <w:pPr>
              <w:pStyle w:val="Paragrafoelenco"/>
              <w:spacing w:after="120"/>
              <w:ind w:left="0"/>
              <w:rPr>
                <w:rFonts w:ascii="Verdana" w:hAnsi="Verdana"/>
                <w:b/>
                <w:i/>
                <w:sz w:val="20"/>
                <w:szCs w:val="20"/>
              </w:rPr>
            </w:pPr>
          </w:p>
        </w:tc>
      </w:tr>
      <w:tr w:rsidR="00E82052" w:rsidRPr="00885B5C" w14:paraId="1F8F64CA" w14:textId="77777777" w:rsidTr="00956DBE">
        <w:trPr>
          <w:trHeight w:val="707"/>
          <w:jc w:val="center"/>
        </w:trPr>
        <w:tc>
          <w:tcPr>
            <w:tcW w:w="3135" w:type="dxa"/>
          </w:tcPr>
          <w:p w14:paraId="413C4CAB" w14:textId="77777777" w:rsidR="00E82052" w:rsidRPr="00885B5C" w:rsidRDefault="00E82052" w:rsidP="00956DBE">
            <w:pPr>
              <w:pStyle w:val="Paragrafoelenco"/>
              <w:spacing w:after="120"/>
              <w:ind w:left="0"/>
              <w:rPr>
                <w:rFonts w:ascii="Verdana" w:hAnsi="Verdana"/>
                <w:b/>
                <w:i/>
                <w:sz w:val="20"/>
                <w:szCs w:val="20"/>
              </w:rPr>
            </w:pPr>
          </w:p>
        </w:tc>
        <w:tc>
          <w:tcPr>
            <w:tcW w:w="3063" w:type="dxa"/>
          </w:tcPr>
          <w:p w14:paraId="41561C7B" w14:textId="77777777" w:rsidR="00E82052" w:rsidRPr="00885B5C" w:rsidRDefault="00E82052" w:rsidP="00956DBE">
            <w:pPr>
              <w:pStyle w:val="Paragrafoelenco"/>
              <w:spacing w:after="120"/>
              <w:ind w:left="0"/>
              <w:rPr>
                <w:rFonts w:ascii="Verdana" w:hAnsi="Verdana"/>
                <w:b/>
                <w:i/>
                <w:sz w:val="20"/>
                <w:szCs w:val="20"/>
              </w:rPr>
            </w:pPr>
          </w:p>
        </w:tc>
      </w:tr>
    </w:tbl>
    <w:p w14:paraId="5B1A6582"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ai</w:t>
      </w:r>
      <w:proofErr w:type="gramEnd"/>
      <w:r w:rsidRPr="00885B5C">
        <w:rPr>
          <w:rFonts w:ascii="Verdana" w:hAnsi="Verdana"/>
          <w:sz w:val="20"/>
          <w:szCs w:val="20"/>
        </w:rPr>
        <w:t xml:space="preserve"> fini di cui al punto precedente, le prestazioni affidate in subappalto saranno eseguite da uno o più dei seguenti soggetti </w:t>
      </w:r>
      <w:r w:rsidRPr="00885B5C">
        <w:rPr>
          <w:rFonts w:ascii="Verdana" w:hAnsi="Verdana"/>
          <w:i/>
          <w:sz w:val="20"/>
          <w:szCs w:val="20"/>
        </w:rPr>
        <w:t>[indicare una terna di subappaltatori con riferimento a ciascuna tipologia di prestazione omogenea. In tale caso il medesimo subappaltatore può essere indicato in più terne]</w:t>
      </w:r>
      <w:r w:rsidRPr="00885B5C">
        <w:rPr>
          <w:rFonts w:ascii="Verdana" w:hAnsi="Verdana"/>
          <w:sz w:val="20"/>
          <w:szCs w:val="20"/>
        </w:rPr>
        <w:t>:</w:t>
      </w:r>
    </w:p>
    <w:p w14:paraId="24DB67A3" w14:textId="77777777" w:rsidR="00E82052" w:rsidRPr="00885B5C" w:rsidRDefault="00E82052" w:rsidP="00533B17">
      <w:pPr>
        <w:numPr>
          <w:ilvl w:val="0"/>
          <w:numId w:val="30"/>
        </w:numPr>
        <w:spacing w:after="120" w:line="240" w:lineRule="auto"/>
        <w:rPr>
          <w:rFonts w:ascii="Verdana" w:hAnsi="Verdana"/>
          <w:sz w:val="20"/>
          <w:szCs w:val="20"/>
        </w:rPr>
      </w:pPr>
      <w:r w:rsidRPr="00885B5C">
        <w:rPr>
          <w:rFonts w:ascii="Verdana" w:hAnsi="Verdana"/>
          <w:sz w:val="20"/>
          <w:szCs w:val="20"/>
        </w:rPr>
        <w:t>___________________________________;</w:t>
      </w:r>
    </w:p>
    <w:p w14:paraId="1023AE9C" w14:textId="77777777" w:rsidR="00E82052" w:rsidRPr="00885B5C" w:rsidRDefault="00E82052" w:rsidP="00533B17">
      <w:pPr>
        <w:numPr>
          <w:ilvl w:val="0"/>
          <w:numId w:val="30"/>
        </w:numPr>
        <w:spacing w:after="120" w:line="240" w:lineRule="auto"/>
        <w:rPr>
          <w:rFonts w:ascii="Verdana" w:hAnsi="Verdana"/>
          <w:sz w:val="20"/>
          <w:szCs w:val="20"/>
        </w:rPr>
      </w:pPr>
      <w:r w:rsidRPr="00885B5C">
        <w:rPr>
          <w:rFonts w:ascii="Verdana" w:hAnsi="Verdana"/>
          <w:sz w:val="20"/>
          <w:szCs w:val="20"/>
        </w:rPr>
        <w:t>___________________________________;</w:t>
      </w:r>
    </w:p>
    <w:p w14:paraId="43EE5AB5" w14:textId="77777777" w:rsidR="00E82052" w:rsidRPr="00885B5C" w:rsidRDefault="00E82052" w:rsidP="00533B17">
      <w:pPr>
        <w:numPr>
          <w:ilvl w:val="0"/>
          <w:numId w:val="30"/>
        </w:numPr>
        <w:spacing w:after="120" w:line="240" w:lineRule="auto"/>
        <w:rPr>
          <w:rFonts w:ascii="Verdana" w:hAnsi="Verdana"/>
          <w:sz w:val="20"/>
          <w:szCs w:val="20"/>
        </w:rPr>
      </w:pPr>
      <w:r w:rsidRPr="00885B5C">
        <w:rPr>
          <w:rFonts w:ascii="Verdana" w:hAnsi="Verdana"/>
          <w:sz w:val="20"/>
          <w:szCs w:val="20"/>
        </w:rPr>
        <w:t>___________________________________;</w:t>
      </w:r>
    </w:p>
    <w:p w14:paraId="2A1AA8E6"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per quanto a propria conoscenza, in capo ai soggetti sopra indicati non sussistono i motivi di esclusione di cui all’art. 80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 né gli altri previsti dalla normativa nazionale vigente;</w:t>
      </w:r>
    </w:p>
    <w:p w14:paraId="5BCE3C8C"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è consapevole che i soggetti sopra indicati non dovranno aver partecipato alla procedura per l’affidamento dell’appalto; </w:t>
      </w:r>
    </w:p>
    <w:p w14:paraId="11F59B28"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è consapevole di dover allegare, nell’ambito della “</w:t>
      </w:r>
      <w:r w:rsidRPr="00885B5C">
        <w:rPr>
          <w:rFonts w:ascii="Verdana" w:hAnsi="Verdana"/>
          <w:sz w:val="20"/>
          <w:szCs w:val="20"/>
          <w:u w:val="single"/>
        </w:rPr>
        <w:t>Busta A – Documentazione Amministrativa</w:t>
      </w:r>
      <w:r w:rsidRPr="00885B5C">
        <w:rPr>
          <w:rFonts w:ascii="Verdana" w:hAnsi="Verdana"/>
          <w:sz w:val="20"/>
          <w:szCs w:val="20"/>
        </w:rPr>
        <w:t xml:space="preserve">”, anche il </w:t>
      </w:r>
      <w:r w:rsidRPr="00885B5C">
        <w:rPr>
          <w:rFonts w:ascii="Verdana" w:hAnsi="Verdana"/>
          <w:i/>
          <w:sz w:val="20"/>
          <w:szCs w:val="20"/>
        </w:rPr>
        <w:t>PASSOE</w:t>
      </w:r>
      <w:r w:rsidRPr="00885B5C">
        <w:rPr>
          <w:rFonts w:ascii="Verdana" w:hAnsi="Verdana"/>
          <w:sz w:val="20"/>
          <w:szCs w:val="20"/>
        </w:rPr>
        <w:t xml:space="preserve"> relativo all’impresa subappaltatrice;</w:t>
      </w:r>
    </w:p>
    <w:p w14:paraId="164E0E46" w14:textId="77777777" w:rsidR="00E82052" w:rsidRPr="00885B5C" w:rsidRDefault="00E82052" w:rsidP="00533B17">
      <w:pPr>
        <w:numPr>
          <w:ilvl w:val="0"/>
          <w:numId w:val="8"/>
        </w:numPr>
        <w:tabs>
          <w:tab w:val="clear" w:pos="720"/>
          <w:tab w:val="num" w:pos="360"/>
        </w:tabs>
        <w:spacing w:after="120" w:line="240" w:lineRule="auto"/>
        <w:ind w:left="360"/>
        <w:rPr>
          <w:rFonts w:ascii="Verdana" w:hAnsi="Verdana"/>
          <w:sz w:val="20"/>
          <w:szCs w:val="20"/>
        </w:rPr>
      </w:pPr>
      <w:proofErr w:type="gramStart"/>
      <w:r w:rsidRPr="00885B5C">
        <w:rPr>
          <w:rFonts w:ascii="Verdana" w:hAnsi="Verdana"/>
          <w:sz w:val="20"/>
          <w:szCs w:val="20"/>
        </w:rPr>
        <w:lastRenderedPageBreak/>
        <w:t>che</w:t>
      </w:r>
      <w:proofErr w:type="gramEnd"/>
      <w:r w:rsidRPr="00885B5C">
        <w:rPr>
          <w:rFonts w:ascii="Verdana" w:hAnsi="Verdana"/>
          <w:sz w:val="20"/>
          <w:szCs w:val="20"/>
        </w:rPr>
        <w:t xml:space="preserve"> il mancato possesso dei requisiti di cui all’art. 80 del Codice, ad eccezione di quelli previsti nel comma 4 del medesimo articolo, in capo ad uno dei subappaltatori indicati nella terna comporta </w:t>
      </w:r>
      <w:r w:rsidRPr="00885B5C">
        <w:rPr>
          <w:rFonts w:ascii="Verdana" w:hAnsi="Verdana"/>
          <w:b/>
          <w:sz w:val="20"/>
          <w:szCs w:val="20"/>
        </w:rPr>
        <w:t>l’esclusione</w:t>
      </w:r>
      <w:r w:rsidRPr="00885B5C">
        <w:rPr>
          <w:rFonts w:ascii="Verdana" w:hAnsi="Verdana"/>
          <w:sz w:val="20"/>
          <w:szCs w:val="20"/>
        </w:rPr>
        <w:t xml:space="preserve"> del concorrente dalla gara;</w:t>
      </w:r>
    </w:p>
    <w:p w14:paraId="4B864482"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Verdana"/>
          <w:sz w:val="20"/>
          <w:szCs w:val="20"/>
        </w:rPr>
      </w:pPr>
      <w:proofErr w:type="gramStart"/>
      <w:r w:rsidRPr="00885B5C">
        <w:rPr>
          <w:rFonts w:ascii="Verdana" w:hAnsi="Verdana" w:cs="Verdana"/>
          <w:sz w:val="20"/>
          <w:szCs w:val="20"/>
        </w:rPr>
        <w:t>che</w:t>
      </w:r>
      <w:proofErr w:type="gramEnd"/>
      <w:r w:rsidRPr="00885B5C">
        <w:rPr>
          <w:rFonts w:ascii="Verdana" w:hAnsi="Verdana" w:cs="Verdana"/>
          <w:sz w:val="20"/>
          <w:szCs w:val="20"/>
        </w:rPr>
        <w:t>, ai fini dell’autorizzazione della Stazione Appaltante in ordine ai contratti di subappalto ed equiparati, invierà (</w:t>
      </w:r>
      <w:r w:rsidRPr="00885B5C">
        <w:rPr>
          <w:rFonts w:ascii="Verdana" w:hAnsi="Verdana" w:cs="Verdana"/>
          <w:b/>
          <w:bCs/>
          <w:i/>
          <w:iCs/>
          <w:sz w:val="20"/>
          <w:szCs w:val="20"/>
        </w:rPr>
        <w:t>i</w:t>
      </w:r>
      <w:r w:rsidRPr="00885B5C">
        <w:rPr>
          <w:rFonts w:ascii="Verdana" w:hAnsi="Verdana" w:cs="Verdana"/>
          <w:sz w:val="20"/>
          <w:szCs w:val="20"/>
        </w:rPr>
        <w:t>) gli eventuali contratti di subappalto e simili alla Stazione Appaltante, in copia autentica, nel termine di venti giorni antecedenti rispetto all’inizio dell’esecuzione delle prestazioni affidate in subappalto o simili; (</w:t>
      </w:r>
      <w:r w:rsidRPr="00885B5C">
        <w:rPr>
          <w:rFonts w:ascii="Verdana" w:hAnsi="Verdana" w:cs="Verdana"/>
          <w:b/>
          <w:bCs/>
          <w:i/>
          <w:iCs/>
          <w:sz w:val="20"/>
          <w:szCs w:val="20"/>
        </w:rPr>
        <w:t>ii</w:t>
      </w:r>
      <w:r w:rsidRPr="00885B5C">
        <w:rPr>
          <w:rFonts w:ascii="Verdana" w:hAnsi="Verdana" w:cs="Verdana"/>
          <w:sz w:val="20"/>
          <w:szCs w:val="20"/>
        </w:rPr>
        <w:t xml:space="preserve">) la certificazione attestante il possesso da parte del subappaltatore dei requisiti di qualificazione prescritti dal D. </w:t>
      </w:r>
      <w:proofErr w:type="spellStart"/>
      <w:r w:rsidRPr="00885B5C">
        <w:rPr>
          <w:rFonts w:ascii="Verdana" w:hAnsi="Verdana" w:cs="Verdana"/>
          <w:sz w:val="20"/>
          <w:szCs w:val="20"/>
        </w:rPr>
        <w:t>Lgs</w:t>
      </w:r>
      <w:proofErr w:type="spellEnd"/>
      <w:r w:rsidRPr="00885B5C">
        <w:rPr>
          <w:rFonts w:ascii="Verdana" w:hAnsi="Verdana" w:cs="Verdana"/>
          <w:sz w:val="20"/>
          <w:szCs w:val="20"/>
        </w:rPr>
        <w:t>. n. 50/2016; (</w:t>
      </w:r>
      <w:r w:rsidRPr="00885B5C">
        <w:rPr>
          <w:rFonts w:ascii="Verdana" w:hAnsi="Verdana" w:cs="Verdana"/>
          <w:b/>
          <w:bCs/>
          <w:i/>
          <w:iCs/>
          <w:sz w:val="20"/>
          <w:szCs w:val="20"/>
        </w:rPr>
        <w:t>iii</w:t>
      </w:r>
      <w:r w:rsidRPr="00885B5C">
        <w:rPr>
          <w:rFonts w:ascii="Verdana" w:hAnsi="Verdana" w:cs="Verdana"/>
          <w:sz w:val="20"/>
          <w:szCs w:val="20"/>
        </w:rPr>
        <w:t>) la dichiarazione del subappaltatore attestante l’assenza in capo a sé dei motivi di esclusione di cui all’art. 80 del D.lgs. n. 50/2016; (</w:t>
      </w:r>
      <w:r w:rsidRPr="00885B5C">
        <w:rPr>
          <w:rFonts w:ascii="Verdana" w:hAnsi="Verdana" w:cs="Verdana"/>
          <w:b/>
          <w:bCs/>
          <w:i/>
          <w:iCs/>
          <w:sz w:val="20"/>
          <w:szCs w:val="20"/>
        </w:rPr>
        <w:t>iv</w:t>
      </w:r>
      <w:r w:rsidRPr="00885B5C">
        <w:rPr>
          <w:rFonts w:ascii="Verdana" w:hAnsi="Verdana" w:cs="Verdana"/>
          <w:sz w:val="20"/>
          <w:szCs w:val="20"/>
        </w:rPr>
        <w:t>) la dichiarazione dell’affidatario circa la sussistenza o meno di eventuali forme di controllo o di collegamento a norma dell’articolo 2359 c.c. con il titolare del subappalto o analogo rapporto; (</w:t>
      </w:r>
      <w:r w:rsidRPr="00885B5C">
        <w:rPr>
          <w:rFonts w:ascii="Verdana" w:hAnsi="Verdana" w:cs="Verdana"/>
          <w:b/>
          <w:bCs/>
          <w:i/>
          <w:iCs/>
          <w:sz w:val="20"/>
          <w:szCs w:val="20"/>
        </w:rPr>
        <w:t>v</w:t>
      </w:r>
      <w:r w:rsidRPr="00885B5C">
        <w:rPr>
          <w:rFonts w:ascii="Verdana" w:hAnsi="Verdana" w:cs="Verdana"/>
          <w:sz w:val="20"/>
          <w:szCs w:val="20"/>
        </w:rPr>
        <w:t>) tutti gli altri documenti richiesti dalla legge e dalla Stazione Appaltante;</w:t>
      </w:r>
    </w:p>
    <w:p w14:paraId="78FF0817" w14:textId="77777777" w:rsidR="00E82052" w:rsidRPr="00885B5C" w:rsidRDefault="00E82052" w:rsidP="00533B17">
      <w:pPr>
        <w:numPr>
          <w:ilvl w:val="0"/>
          <w:numId w:val="8"/>
        </w:numPr>
        <w:tabs>
          <w:tab w:val="clear" w:pos="720"/>
          <w:tab w:val="num" w:pos="360"/>
        </w:tabs>
        <w:spacing w:after="120" w:line="240" w:lineRule="auto"/>
        <w:ind w:left="357" w:hanging="357"/>
        <w:rPr>
          <w:rFonts w:ascii="Verdana" w:hAnsi="Verdana" w:cs="Arial"/>
          <w:sz w:val="20"/>
          <w:szCs w:val="20"/>
        </w:rPr>
      </w:pPr>
      <w:proofErr w:type="gramStart"/>
      <w:r w:rsidRPr="00885B5C">
        <w:rPr>
          <w:rFonts w:ascii="Verdana" w:hAnsi="Verdana" w:cs="Verdana"/>
          <w:sz w:val="20"/>
          <w:szCs w:val="20"/>
        </w:rPr>
        <w:t>che</w:t>
      </w:r>
      <w:proofErr w:type="gramEnd"/>
      <w:r w:rsidRPr="00885B5C">
        <w:rPr>
          <w:rFonts w:ascii="Verdana" w:hAnsi="Verdana" w:cs="Verdana"/>
          <w:sz w:val="20"/>
          <w:szCs w:val="20"/>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6AE64487" w14:textId="77777777" w:rsidR="00E82052" w:rsidRPr="00885B5C" w:rsidRDefault="00E82052" w:rsidP="00533B17">
      <w:pPr>
        <w:numPr>
          <w:ilvl w:val="0"/>
          <w:numId w:val="35"/>
        </w:numPr>
        <w:spacing w:after="120" w:line="240" w:lineRule="auto"/>
        <w:ind w:left="142" w:hanging="568"/>
        <w:rPr>
          <w:rFonts w:ascii="Verdana" w:hAnsi="Verdana" w:cs="Arial"/>
          <w:b/>
          <w:sz w:val="20"/>
          <w:szCs w:val="20"/>
        </w:rPr>
      </w:pPr>
      <w:r w:rsidRPr="00885B5C">
        <w:rPr>
          <w:rFonts w:ascii="Verdana" w:hAnsi="Verdana" w:cs="Arial"/>
          <w:b/>
          <w:sz w:val="20"/>
          <w:szCs w:val="20"/>
        </w:rPr>
        <w:t>Dichiarazioni aggiuntive nel caso di raggruppamenti di Operatori Economici e consorzi ordinari</w:t>
      </w:r>
    </w:p>
    <w:p w14:paraId="1EDFD7B8" w14:textId="77777777" w:rsidR="00E82052" w:rsidRPr="00885B5C" w:rsidRDefault="00E82052" w:rsidP="00533B17">
      <w:pPr>
        <w:pStyle w:val="Paragrafoelenco"/>
        <w:numPr>
          <w:ilvl w:val="0"/>
          <w:numId w:val="20"/>
        </w:numPr>
        <w:spacing w:after="120" w:line="240" w:lineRule="auto"/>
        <w:contextualSpacing/>
        <w:rPr>
          <w:rFonts w:ascii="Verdana" w:hAnsi="Verdana" w:cs="Arial"/>
          <w:b/>
          <w:sz w:val="20"/>
          <w:szCs w:val="20"/>
        </w:rPr>
      </w:pPr>
      <w:r w:rsidRPr="00885B5C">
        <w:rPr>
          <w:rFonts w:ascii="Verdana" w:hAnsi="Verdana"/>
          <w:sz w:val="20"/>
          <w:szCs w:val="20"/>
        </w:rPr>
        <w:t>[</w:t>
      </w:r>
      <w:proofErr w:type="gramStart"/>
      <w:r w:rsidRPr="00885B5C">
        <w:rPr>
          <w:rFonts w:ascii="Verdana" w:hAnsi="Verdana"/>
          <w:i/>
          <w:sz w:val="20"/>
          <w:szCs w:val="20"/>
        </w:rPr>
        <w:t>selezionare</w:t>
      </w:r>
      <w:proofErr w:type="gramEnd"/>
      <w:r w:rsidRPr="00885B5C">
        <w:rPr>
          <w:rFonts w:ascii="Verdana" w:hAnsi="Verdana"/>
          <w:i/>
          <w:sz w:val="20"/>
          <w:szCs w:val="20"/>
        </w:rPr>
        <w:t xml:space="preserve"> la casella in caso di raggruppamenti o consorzi </w:t>
      </w:r>
      <w:r w:rsidRPr="00885B5C">
        <w:rPr>
          <w:rFonts w:ascii="Verdana" w:hAnsi="Verdana"/>
          <w:b/>
          <w:i/>
          <w:sz w:val="20"/>
          <w:szCs w:val="20"/>
        </w:rPr>
        <w:t>non ancora costituiti</w:t>
      </w:r>
      <w:r w:rsidRPr="00885B5C">
        <w:rPr>
          <w:rFonts w:ascii="Verdana" w:hAnsi="Verdana"/>
          <w:i/>
          <w:sz w:val="20"/>
          <w:szCs w:val="20"/>
        </w:rPr>
        <w:t xml:space="preserve">] </w:t>
      </w:r>
      <w:r w:rsidRPr="00885B5C">
        <w:rPr>
          <w:rFonts w:ascii="Verdana" w:hAnsi="Verdana"/>
          <w:sz w:val="20"/>
          <w:szCs w:val="20"/>
        </w:rPr>
        <w:t>di impegnarsi, in caso di affidamento:</w:t>
      </w:r>
    </w:p>
    <w:p w14:paraId="0C637E3F" w14:textId="77777777" w:rsidR="00E82052" w:rsidRPr="00885B5C" w:rsidRDefault="00E82052" w:rsidP="00533B17">
      <w:pPr>
        <w:numPr>
          <w:ilvl w:val="0"/>
          <w:numId w:val="14"/>
        </w:numPr>
        <w:tabs>
          <w:tab w:val="clear" w:pos="2160"/>
          <w:tab w:val="num" w:pos="1800"/>
        </w:tabs>
        <w:autoSpaceDE w:val="0"/>
        <w:autoSpaceDN w:val="0"/>
        <w:adjustRightInd w:val="0"/>
        <w:spacing w:after="120" w:line="240" w:lineRule="auto"/>
        <w:ind w:left="284" w:hanging="284"/>
        <w:rPr>
          <w:rFonts w:ascii="Verdana" w:hAnsi="Verdana"/>
          <w:color w:val="000000" w:themeColor="text1"/>
          <w:sz w:val="20"/>
          <w:szCs w:val="20"/>
        </w:rPr>
      </w:pPr>
      <w:bookmarkStart w:id="1" w:name="_GoBack"/>
      <w:proofErr w:type="gramStart"/>
      <w:r w:rsidRPr="00885B5C">
        <w:rPr>
          <w:rFonts w:ascii="Verdana" w:hAnsi="Verdana"/>
          <w:color w:val="000000" w:themeColor="text1"/>
          <w:sz w:val="20"/>
          <w:szCs w:val="20"/>
        </w:rPr>
        <w:t>a</w:t>
      </w:r>
      <w:proofErr w:type="gramEnd"/>
      <w:r w:rsidRPr="00885B5C">
        <w:rPr>
          <w:rFonts w:ascii="Verdana" w:hAnsi="Verdana"/>
          <w:color w:val="000000" w:themeColor="text1"/>
          <w:sz w:val="20"/>
          <w:szCs w:val="20"/>
        </w:rPr>
        <w:t xml:space="preserve"> costituirsi nella forma giuridica prescelta e di trasmettere alla Stazione Appaltante l’atto costitutivo entro 15 giorni dalla comunicazione di avvenuta aggiudicazione;</w:t>
      </w:r>
    </w:p>
    <w:bookmarkEnd w:id="1"/>
    <w:p w14:paraId="5FEEE68A" w14:textId="77777777" w:rsidR="00E82052" w:rsidRPr="00885B5C" w:rsidRDefault="00E82052" w:rsidP="00533B17">
      <w:pPr>
        <w:numPr>
          <w:ilvl w:val="0"/>
          <w:numId w:val="14"/>
        </w:numPr>
        <w:tabs>
          <w:tab w:val="clear" w:pos="2160"/>
          <w:tab w:val="left" w:pos="360"/>
          <w:tab w:val="num" w:pos="1800"/>
        </w:tabs>
        <w:autoSpaceDE w:val="0"/>
        <w:autoSpaceDN w:val="0"/>
        <w:adjustRightInd w:val="0"/>
        <w:spacing w:after="120" w:line="240" w:lineRule="auto"/>
        <w:ind w:left="0" w:firstLine="0"/>
        <w:rPr>
          <w:rFonts w:ascii="Verdana" w:hAnsi="Verdana"/>
          <w:sz w:val="20"/>
          <w:szCs w:val="20"/>
        </w:rPr>
      </w:pPr>
      <w:proofErr w:type="gramStart"/>
      <w:r w:rsidRPr="00885B5C">
        <w:rPr>
          <w:rFonts w:ascii="Verdana" w:hAnsi="Verdana"/>
          <w:sz w:val="20"/>
          <w:szCs w:val="20"/>
        </w:rPr>
        <w:t>a</w:t>
      </w:r>
      <w:proofErr w:type="gramEnd"/>
      <w:r w:rsidRPr="00885B5C">
        <w:rPr>
          <w:rFonts w:ascii="Verdana" w:hAnsi="Verdana"/>
          <w:sz w:val="20"/>
          <w:szCs w:val="20"/>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14:paraId="6B0F2A0D" w14:textId="77777777" w:rsidR="00E82052" w:rsidRPr="00885B5C" w:rsidRDefault="00E82052" w:rsidP="00533B17">
      <w:pPr>
        <w:numPr>
          <w:ilvl w:val="0"/>
          <w:numId w:val="14"/>
        </w:numPr>
        <w:tabs>
          <w:tab w:val="clear" w:pos="2160"/>
          <w:tab w:val="num" w:pos="360"/>
        </w:tabs>
        <w:autoSpaceDE w:val="0"/>
        <w:autoSpaceDN w:val="0"/>
        <w:adjustRightInd w:val="0"/>
        <w:spacing w:after="120" w:line="240" w:lineRule="auto"/>
        <w:ind w:left="360"/>
        <w:rPr>
          <w:rFonts w:ascii="Verdana" w:hAnsi="Verdana"/>
          <w:sz w:val="20"/>
          <w:szCs w:val="20"/>
        </w:rPr>
      </w:pPr>
      <w:proofErr w:type="gramStart"/>
      <w:r w:rsidRPr="00885B5C">
        <w:rPr>
          <w:rFonts w:ascii="Verdana" w:hAnsi="Verdana"/>
          <w:sz w:val="20"/>
          <w:szCs w:val="20"/>
        </w:rPr>
        <w:t>a</w:t>
      </w:r>
      <w:proofErr w:type="gramEnd"/>
      <w:r w:rsidRPr="00885B5C">
        <w:rPr>
          <w:rFonts w:ascii="Verdana" w:hAnsi="Verdana"/>
          <w:sz w:val="20"/>
          <w:szCs w:val="20"/>
        </w:rPr>
        <w:t xml:space="preserve"> perfezionare in tempo utile detto mandato, e comunque entro i termini stabiliti dalla Stazione Appaltante;</w:t>
      </w:r>
    </w:p>
    <w:p w14:paraId="3FCD2078" w14:textId="77777777" w:rsidR="00E82052" w:rsidRPr="00885B5C" w:rsidRDefault="00E82052" w:rsidP="00533B17">
      <w:pPr>
        <w:numPr>
          <w:ilvl w:val="0"/>
          <w:numId w:val="14"/>
        </w:numPr>
        <w:tabs>
          <w:tab w:val="clear" w:pos="2160"/>
          <w:tab w:val="num" w:pos="360"/>
        </w:tabs>
        <w:autoSpaceDE w:val="0"/>
        <w:autoSpaceDN w:val="0"/>
        <w:adjustRightInd w:val="0"/>
        <w:spacing w:after="120" w:line="240" w:lineRule="auto"/>
        <w:ind w:left="360"/>
        <w:rPr>
          <w:rFonts w:ascii="Verdana" w:hAnsi="Verdana"/>
          <w:sz w:val="20"/>
          <w:szCs w:val="20"/>
        </w:rPr>
      </w:pPr>
      <w:proofErr w:type="gramStart"/>
      <w:r w:rsidRPr="00885B5C">
        <w:rPr>
          <w:rFonts w:ascii="Verdana" w:hAnsi="Verdana"/>
          <w:sz w:val="20"/>
          <w:szCs w:val="20"/>
        </w:rPr>
        <w:t>a</w:t>
      </w:r>
      <w:proofErr w:type="gramEnd"/>
      <w:r w:rsidRPr="00885B5C">
        <w:rPr>
          <w:rFonts w:ascii="Verdana" w:hAnsi="Verdana"/>
          <w:sz w:val="20"/>
          <w:szCs w:val="20"/>
        </w:rPr>
        <w:t xml:space="preserve"> non modificare la composizione del raggruppamento o del consorzio, rispetto a quanto dichiarato in sede di offerta;</w:t>
      </w:r>
    </w:p>
    <w:p w14:paraId="3B637D3A" w14:textId="77777777" w:rsidR="00E82052" w:rsidRPr="00885B5C" w:rsidRDefault="00E82052" w:rsidP="00533B17">
      <w:pPr>
        <w:numPr>
          <w:ilvl w:val="0"/>
          <w:numId w:val="14"/>
        </w:numPr>
        <w:tabs>
          <w:tab w:val="clear" w:pos="2160"/>
          <w:tab w:val="left" w:pos="360"/>
          <w:tab w:val="num" w:pos="1800"/>
        </w:tabs>
        <w:autoSpaceDE w:val="0"/>
        <w:autoSpaceDN w:val="0"/>
        <w:adjustRightInd w:val="0"/>
        <w:spacing w:after="120" w:line="240" w:lineRule="auto"/>
        <w:ind w:left="0" w:firstLine="0"/>
        <w:rPr>
          <w:rFonts w:ascii="Verdana" w:hAnsi="Verdana"/>
          <w:sz w:val="20"/>
          <w:szCs w:val="20"/>
        </w:rPr>
      </w:pPr>
      <w:proofErr w:type="gramStart"/>
      <w:r w:rsidRPr="00885B5C">
        <w:rPr>
          <w:rFonts w:ascii="Verdana" w:hAnsi="Verdana"/>
          <w:sz w:val="20"/>
          <w:szCs w:val="20"/>
        </w:rPr>
        <w:t>a</w:t>
      </w:r>
      <w:proofErr w:type="gramEnd"/>
      <w:r w:rsidRPr="00885B5C">
        <w:rPr>
          <w:rFonts w:ascii="Verdana" w:hAnsi="Verdana"/>
          <w:sz w:val="20"/>
          <w:szCs w:val="20"/>
        </w:rPr>
        <w:t xml:space="preserve"> rispettare tutte le prescrizioni poste dall’art. 48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w:t>
      </w:r>
    </w:p>
    <w:p w14:paraId="72C7E78B" w14:textId="77777777" w:rsidR="00E82052" w:rsidRPr="00885B5C" w:rsidRDefault="00E82052" w:rsidP="00E82052">
      <w:pPr>
        <w:tabs>
          <w:tab w:val="left" w:pos="360"/>
        </w:tabs>
        <w:autoSpaceDE w:val="0"/>
        <w:autoSpaceDN w:val="0"/>
        <w:adjustRightInd w:val="0"/>
        <w:spacing w:after="120"/>
        <w:rPr>
          <w:rFonts w:ascii="Verdana" w:hAnsi="Verdana"/>
          <w:i/>
          <w:sz w:val="20"/>
          <w:szCs w:val="20"/>
        </w:rPr>
      </w:pPr>
      <w:r w:rsidRPr="00885B5C">
        <w:rPr>
          <w:rFonts w:ascii="Verdana" w:hAnsi="Verdana"/>
          <w:sz w:val="20"/>
          <w:szCs w:val="20"/>
        </w:rPr>
        <w:tab/>
        <w:t>[</w:t>
      </w:r>
      <w:proofErr w:type="gramStart"/>
      <w:r w:rsidRPr="00885B5C">
        <w:rPr>
          <w:rFonts w:ascii="Verdana" w:hAnsi="Verdana"/>
          <w:i/>
          <w:sz w:val="20"/>
          <w:szCs w:val="20"/>
        </w:rPr>
        <w:t>ovvero</w:t>
      </w:r>
      <w:proofErr w:type="gramEnd"/>
      <w:r w:rsidRPr="00885B5C">
        <w:rPr>
          <w:rFonts w:ascii="Verdana" w:hAnsi="Verdana"/>
          <w:sz w:val="20"/>
          <w:szCs w:val="20"/>
        </w:rPr>
        <w:t>]</w:t>
      </w:r>
    </w:p>
    <w:p w14:paraId="7A0AB8A7" w14:textId="77777777" w:rsidR="00E82052" w:rsidRPr="00885B5C" w:rsidRDefault="00E82052" w:rsidP="00533B17">
      <w:pPr>
        <w:numPr>
          <w:ilvl w:val="0"/>
          <w:numId w:val="12"/>
        </w:numPr>
        <w:tabs>
          <w:tab w:val="clear" w:pos="720"/>
          <w:tab w:val="num" w:pos="0"/>
          <w:tab w:val="left" w:pos="360"/>
        </w:tabs>
        <w:autoSpaceDE w:val="0"/>
        <w:autoSpaceDN w:val="0"/>
        <w:adjustRightInd w:val="0"/>
        <w:spacing w:after="120" w:line="240" w:lineRule="auto"/>
        <w:ind w:left="0" w:firstLine="0"/>
        <w:rPr>
          <w:rFonts w:ascii="Verdana" w:hAnsi="Verdana"/>
          <w:sz w:val="20"/>
          <w:szCs w:val="20"/>
        </w:rPr>
      </w:pPr>
      <w:r w:rsidRPr="00885B5C">
        <w:rPr>
          <w:rFonts w:ascii="Verdana" w:hAnsi="Verdana"/>
          <w:sz w:val="20"/>
          <w:szCs w:val="20"/>
        </w:rPr>
        <w:t>[</w:t>
      </w:r>
      <w:proofErr w:type="gramStart"/>
      <w:r w:rsidRPr="00885B5C">
        <w:rPr>
          <w:rFonts w:ascii="Verdana" w:hAnsi="Verdana"/>
          <w:i/>
          <w:sz w:val="20"/>
          <w:szCs w:val="20"/>
        </w:rPr>
        <w:t>selezionare</w:t>
      </w:r>
      <w:proofErr w:type="gramEnd"/>
      <w:r w:rsidRPr="00885B5C">
        <w:rPr>
          <w:rFonts w:ascii="Verdana" w:hAnsi="Verdana"/>
          <w:i/>
          <w:sz w:val="20"/>
          <w:szCs w:val="20"/>
        </w:rPr>
        <w:t xml:space="preserve"> la casella in caso di raggruppamenti o consorzi </w:t>
      </w:r>
      <w:r w:rsidRPr="00885B5C">
        <w:rPr>
          <w:rFonts w:ascii="Verdana" w:hAnsi="Verdana"/>
          <w:b/>
          <w:i/>
          <w:sz w:val="20"/>
          <w:szCs w:val="20"/>
        </w:rPr>
        <w:t>già costituiti</w:t>
      </w:r>
      <w:r w:rsidRPr="00885B5C">
        <w:rPr>
          <w:rFonts w:ascii="Verdana" w:hAnsi="Verdana"/>
          <w:i/>
          <w:sz w:val="20"/>
          <w:szCs w:val="20"/>
        </w:rPr>
        <w:t xml:space="preserve">]: </w:t>
      </w:r>
    </w:p>
    <w:p w14:paraId="085AD3EF" w14:textId="77777777" w:rsidR="00E82052" w:rsidRPr="00885B5C" w:rsidRDefault="00E82052" w:rsidP="00E82052">
      <w:pPr>
        <w:tabs>
          <w:tab w:val="left" w:pos="360"/>
        </w:tabs>
        <w:autoSpaceDE w:val="0"/>
        <w:autoSpaceDN w:val="0"/>
        <w:adjustRightInd w:val="0"/>
        <w:spacing w:after="120"/>
        <w:rPr>
          <w:rFonts w:ascii="Verdana" w:hAnsi="Verdana"/>
          <w:sz w:val="20"/>
          <w:szCs w:val="20"/>
        </w:rPr>
      </w:pPr>
      <w:r w:rsidRPr="00885B5C">
        <w:rPr>
          <w:rFonts w:ascii="Verdana" w:hAnsi="Verdana"/>
          <w:sz w:val="20"/>
          <w:szCs w:val="20"/>
        </w:rPr>
        <w:t xml:space="preserve"> </w:t>
      </w:r>
    </w:p>
    <w:p w14:paraId="1F8135A4" w14:textId="77777777" w:rsidR="00E82052" w:rsidRPr="00885B5C" w:rsidRDefault="00E82052" w:rsidP="00533B17">
      <w:pPr>
        <w:numPr>
          <w:ilvl w:val="0"/>
          <w:numId w:val="18"/>
        </w:numPr>
        <w:tabs>
          <w:tab w:val="clear" w:pos="2160"/>
          <w:tab w:val="num" w:pos="360"/>
        </w:tabs>
        <w:autoSpaceDE w:val="0"/>
        <w:autoSpaceDN w:val="0"/>
        <w:adjustRightInd w:val="0"/>
        <w:spacing w:after="120" w:line="240" w:lineRule="auto"/>
        <w:ind w:left="360"/>
        <w:rPr>
          <w:rFonts w:ascii="Verdana" w:hAnsi="Verdana"/>
          <w:sz w:val="20"/>
          <w:szCs w:val="20"/>
        </w:rPr>
      </w:pPr>
      <w:r w:rsidRPr="00885B5C">
        <w:rPr>
          <w:rFonts w:ascii="Verdana" w:hAnsi="Verdana"/>
          <w:sz w:val="20"/>
          <w:szCs w:val="20"/>
        </w:rPr>
        <w:t>che al seguente soggetto designato mandatario _____________________________________________, è stato conferito mandato collettivo speciale con rappresentanza mediante il seguente atto ________________________________________e, a tal fine, allega: copia autentica</w:t>
      </w:r>
      <w:r w:rsidRPr="00885B5C" w:rsidDel="008F1111">
        <w:rPr>
          <w:rFonts w:ascii="Verdana" w:hAnsi="Verdana"/>
          <w:sz w:val="20"/>
          <w:szCs w:val="20"/>
        </w:rPr>
        <w:t xml:space="preserve"> </w:t>
      </w:r>
      <w:r w:rsidRPr="00885B5C">
        <w:rPr>
          <w:rFonts w:ascii="Verdana" w:hAnsi="Verdana"/>
          <w:sz w:val="20"/>
          <w:szCs w:val="20"/>
        </w:rPr>
        <w:t>del mandato collettivo irrevocabile con rappresentanza conferito alla mandataria per atto pubblico o scrittura privata autenticata/atto costitutivo e statuto del consorzio, in copia autentica, con indicazione del soggetto designato quale capofila;</w:t>
      </w:r>
    </w:p>
    <w:p w14:paraId="3AF3A8CC" w14:textId="77777777" w:rsidR="00E82052" w:rsidRPr="00885B5C" w:rsidRDefault="00E82052" w:rsidP="00533B17">
      <w:pPr>
        <w:numPr>
          <w:ilvl w:val="0"/>
          <w:numId w:val="13"/>
        </w:numPr>
        <w:tabs>
          <w:tab w:val="clear" w:pos="2160"/>
          <w:tab w:val="num" w:pos="360"/>
        </w:tabs>
        <w:autoSpaceDE w:val="0"/>
        <w:autoSpaceDN w:val="0"/>
        <w:adjustRightInd w:val="0"/>
        <w:spacing w:after="120" w:line="240" w:lineRule="auto"/>
        <w:ind w:left="0" w:firstLine="0"/>
        <w:rPr>
          <w:rFonts w:ascii="Verdana" w:hAnsi="Verdana"/>
          <w:sz w:val="20"/>
          <w:szCs w:val="20"/>
        </w:rPr>
      </w:pPr>
      <w:proofErr w:type="gramStart"/>
      <w:r w:rsidRPr="00885B5C">
        <w:rPr>
          <w:rFonts w:ascii="Verdana" w:hAnsi="Verdana"/>
          <w:sz w:val="20"/>
          <w:szCs w:val="20"/>
        </w:rPr>
        <w:t>che</w:t>
      </w:r>
      <w:proofErr w:type="gramEnd"/>
      <w:r w:rsidRPr="00885B5C">
        <w:rPr>
          <w:rFonts w:ascii="Verdana" w:hAnsi="Verdana"/>
          <w:sz w:val="20"/>
          <w:szCs w:val="20"/>
        </w:rPr>
        <w:t xml:space="preserve"> verranno rispettate tutte le prescrizioni poste dall’art. 48 del </w:t>
      </w:r>
      <w:proofErr w:type="spellStart"/>
      <w:r w:rsidRPr="00885B5C">
        <w:rPr>
          <w:rFonts w:ascii="Verdana" w:hAnsi="Verdana"/>
          <w:sz w:val="20"/>
          <w:szCs w:val="20"/>
        </w:rPr>
        <w:t>D.Lgs.</w:t>
      </w:r>
      <w:proofErr w:type="spellEnd"/>
      <w:r w:rsidRPr="00885B5C">
        <w:rPr>
          <w:rFonts w:ascii="Verdana" w:hAnsi="Verdana"/>
          <w:sz w:val="20"/>
          <w:szCs w:val="20"/>
        </w:rPr>
        <w:t xml:space="preserve"> n. 50/2016;</w:t>
      </w:r>
    </w:p>
    <w:p w14:paraId="309F7A3E" w14:textId="77777777" w:rsidR="00E82052" w:rsidRPr="00885B5C" w:rsidRDefault="00E82052" w:rsidP="00533B17">
      <w:pPr>
        <w:numPr>
          <w:ilvl w:val="0"/>
          <w:numId w:val="35"/>
        </w:numPr>
        <w:spacing w:after="120" w:line="240" w:lineRule="auto"/>
        <w:ind w:left="142" w:hanging="568"/>
        <w:rPr>
          <w:rFonts w:ascii="Verdana" w:hAnsi="Verdana" w:cs="Arial"/>
          <w:b/>
          <w:sz w:val="20"/>
          <w:szCs w:val="20"/>
        </w:rPr>
      </w:pPr>
      <w:r w:rsidRPr="00885B5C">
        <w:rPr>
          <w:rFonts w:ascii="Verdana" w:hAnsi="Verdana" w:cs="Arial"/>
          <w:b/>
          <w:sz w:val="20"/>
          <w:szCs w:val="20"/>
        </w:rPr>
        <w:t xml:space="preserve">Ulteriori dichiarazioni aggiuntive nel caso di consorzi di cui all’art. 45, comma 2, </w:t>
      </w:r>
      <w:proofErr w:type="spellStart"/>
      <w:r w:rsidRPr="00885B5C">
        <w:rPr>
          <w:rFonts w:ascii="Verdana" w:hAnsi="Verdana" w:cs="Arial"/>
          <w:b/>
          <w:sz w:val="20"/>
          <w:szCs w:val="20"/>
        </w:rPr>
        <w:t>lett</w:t>
      </w:r>
      <w:proofErr w:type="spellEnd"/>
      <w:r w:rsidRPr="00885B5C">
        <w:rPr>
          <w:rFonts w:ascii="Verdana" w:hAnsi="Verdana" w:cs="Arial"/>
          <w:b/>
          <w:sz w:val="20"/>
          <w:szCs w:val="20"/>
        </w:rPr>
        <w:t xml:space="preserve">. b) e c) del </w:t>
      </w:r>
      <w:proofErr w:type="spellStart"/>
      <w:r w:rsidRPr="00885B5C">
        <w:rPr>
          <w:rFonts w:ascii="Verdana" w:hAnsi="Verdana" w:cs="Arial"/>
          <w:b/>
          <w:sz w:val="20"/>
          <w:szCs w:val="20"/>
        </w:rPr>
        <w:t>D.Lgs.</w:t>
      </w:r>
      <w:proofErr w:type="spellEnd"/>
      <w:r w:rsidRPr="00885B5C">
        <w:rPr>
          <w:rFonts w:ascii="Verdana" w:hAnsi="Verdana" w:cs="Arial"/>
          <w:b/>
          <w:sz w:val="20"/>
          <w:szCs w:val="20"/>
        </w:rPr>
        <w:t xml:space="preserve"> n. 50/2016</w:t>
      </w:r>
    </w:p>
    <w:p w14:paraId="71217815" w14:textId="77777777" w:rsidR="00E82052" w:rsidRPr="00885B5C" w:rsidRDefault="00E82052" w:rsidP="00533B17">
      <w:pPr>
        <w:numPr>
          <w:ilvl w:val="0"/>
          <w:numId w:val="12"/>
        </w:numPr>
        <w:tabs>
          <w:tab w:val="clear" w:pos="720"/>
          <w:tab w:val="num" w:pos="360"/>
        </w:tabs>
        <w:spacing w:after="120" w:line="240" w:lineRule="auto"/>
        <w:ind w:left="0" w:firstLine="0"/>
        <w:rPr>
          <w:rFonts w:ascii="Verdana" w:hAnsi="Verdana"/>
          <w:sz w:val="20"/>
          <w:szCs w:val="20"/>
        </w:rPr>
      </w:pPr>
      <w:r w:rsidRPr="00885B5C">
        <w:rPr>
          <w:rFonts w:ascii="Verdana" w:hAnsi="Verdana"/>
          <w:sz w:val="20"/>
          <w:szCs w:val="20"/>
        </w:rPr>
        <w:lastRenderedPageBreak/>
        <w:t>[</w:t>
      </w:r>
      <w:proofErr w:type="gramStart"/>
      <w:r w:rsidRPr="00885B5C">
        <w:rPr>
          <w:rFonts w:ascii="Verdana" w:hAnsi="Verdana"/>
          <w:i/>
          <w:sz w:val="20"/>
          <w:szCs w:val="20"/>
        </w:rPr>
        <w:t>selezionare</w:t>
      </w:r>
      <w:proofErr w:type="gramEnd"/>
      <w:r w:rsidRPr="00885B5C">
        <w:rPr>
          <w:rFonts w:ascii="Verdana" w:hAnsi="Verdana"/>
          <w:i/>
          <w:sz w:val="20"/>
          <w:szCs w:val="20"/>
        </w:rPr>
        <w:t xml:space="preserve"> la casella in caso di </w:t>
      </w:r>
      <w:r w:rsidRPr="00885B5C">
        <w:rPr>
          <w:rFonts w:ascii="Verdana" w:hAnsi="Verdana"/>
          <w:i/>
          <w:sz w:val="20"/>
          <w:szCs w:val="20"/>
          <w:u w:val="single"/>
        </w:rPr>
        <w:t>consorzi</w:t>
      </w:r>
      <w:r w:rsidRPr="00885B5C">
        <w:rPr>
          <w:rFonts w:ascii="Verdana" w:hAnsi="Verdana"/>
          <w:sz w:val="20"/>
          <w:szCs w:val="20"/>
        </w:rPr>
        <w:t>]</w:t>
      </w:r>
      <w:r w:rsidRPr="00885B5C">
        <w:rPr>
          <w:rFonts w:ascii="Verdana" w:hAnsi="Verdana"/>
          <w:i/>
          <w:sz w:val="20"/>
          <w:szCs w:val="20"/>
        </w:rPr>
        <w:t xml:space="preserve"> </w:t>
      </w:r>
      <w:r w:rsidRPr="00885B5C">
        <w:rPr>
          <w:rFonts w:ascii="Verdana" w:hAnsi="Verdana"/>
          <w:sz w:val="20"/>
          <w:szCs w:val="20"/>
        </w:rPr>
        <w:t>che i consorziati per i quali il consorzio concorre sono i seguenti:______________________________________________________________</w:t>
      </w:r>
    </w:p>
    <w:p w14:paraId="2C08BC7C" w14:textId="77777777" w:rsidR="00E82052" w:rsidRPr="00885B5C" w:rsidRDefault="00E82052" w:rsidP="00E82052">
      <w:pPr>
        <w:tabs>
          <w:tab w:val="left" w:pos="360"/>
        </w:tabs>
        <w:spacing w:after="120"/>
        <w:rPr>
          <w:rFonts w:ascii="Verdana" w:hAnsi="Verdana" w:cs="Arial"/>
          <w:sz w:val="20"/>
          <w:szCs w:val="20"/>
        </w:rPr>
      </w:pPr>
    </w:p>
    <w:p w14:paraId="6633A874" w14:textId="77777777" w:rsidR="00E82052" w:rsidRPr="00885B5C" w:rsidRDefault="00E82052" w:rsidP="00E82052">
      <w:pPr>
        <w:spacing w:after="120"/>
        <w:rPr>
          <w:rFonts w:ascii="Verdana" w:hAnsi="Verdana" w:cs="Arial"/>
          <w:sz w:val="20"/>
          <w:szCs w:val="20"/>
        </w:rPr>
      </w:pPr>
      <w:r w:rsidRPr="00885B5C">
        <w:rPr>
          <w:rFonts w:ascii="Verdana" w:hAnsi="Verdana" w:cs="Arial"/>
          <w:i/>
          <w:sz w:val="20"/>
          <w:szCs w:val="20"/>
        </w:rPr>
        <w:t xml:space="preserve">[Luogo e </w:t>
      </w:r>
      <w:proofErr w:type="gramStart"/>
      <w:r w:rsidRPr="00885B5C">
        <w:rPr>
          <w:rFonts w:ascii="Verdana" w:hAnsi="Verdana" w:cs="Arial"/>
          <w:i/>
          <w:sz w:val="20"/>
          <w:szCs w:val="20"/>
        </w:rPr>
        <w:t>Data]</w:t>
      </w:r>
      <w:r w:rsidRPr="00885B5C">
        <w:rPr>
          <w:rFonts w:ascii="Verdana" w:hAnsi="Verdana" w:cs="Arial"/>
          <w:sz w:val="20"/>
          <w:szCs w:val="20"/>
        </w:rPr>
        <w:t>_</w:t>
      </w:r>
      <w:proofErr w:type="gramEnd"/>
      <w:r w:rsidRPr="00885B5C">
        <w:rPr>
          <w:rFonts w:ascii="Verdana" w:hAnsi="Verdana" w:cs="Arial"/>
          <w:sz w:val="20"/>
          <w:szCs w:val="20"/>
        </w:rPr>
        <w:t>__________,___________.</w:t>
      </w:r>
    </w:p>
    <w:p w14:paraId="66D247F3" w14:textId="77777777" w:rsidR="00E82052" w:rsidRPr="00885B5C" w:rsidRDefault="00E82052" w:rsidP="00E82052">
      <w:pPr>
        <w:spacing w:after="120"/>
        <w:rPr>
          <w:rFonts w:ascii="Verdana" w:hAnsi="Verdana" w:cs="Arial"/>
          <w:i/>
          <w:sz w:val="20"/>
          <w:szCs w:val="20"/>
        </w:rPr>
      </w:pPr>
      <w:r w:rsidRPr="00885B5C">
        <w:rPr>
          <w:rFonts w:ascii="Verdana" w:hAnsi="Verdana" w:cs="Arial"/>
          <w:i/>
          <w:sz w:val="20"/>
          <w:szCs w:val="20"/>
        </w:rPr>
        <w:t xml:space="preserve">                                                                                                 [Firma dell’Operatore]</w:t>
      </w:r>
    </w:p>
    <w:p w14:paraId="2C1F1F01" w14:textId="77777777" w:rsidR="00E82052" w:rsidRPr="00885B5C" w:rsidRDefault="00E82052" w:rsidP="00E82052">
      <w:pPr>
        <w:spacing w:after="120"/>
        <w:jc w:val="right"/>
        <w:rPr>
          <w:rFonts w:ascii="Verdana" w:hAnsi="Verdana" w:cs="Arial"/>
          <w:b/>
          <w:sz w:val="20"/>
          <w:szCs w:val="20"/>
          <w:u w:val="single"/>
        </w:rPr>
      </w:pPr>
      <w:r w:rsidRPr="00885B5C">
        <w:rPr>
          <w:rFonts w:ascii="Verdana" w:hAnsi="Verdana" w:cs="Arial"/>
          <w:i/>
          <w:sz w:val="20"/>
          <w:szCs w:val="20"/>
        </w:rPr>
        <w:t>_________________________</w:t>
      </w:r>
    </w:p>
    <w:p w14:paraId="40F52827" w14:textId="77777777" w:rsidR="00E82052" w:rsidRPr="00885B5C" w:rsidRDefault="00E82052" w:rsidP="00E82052">
      <w:pPr>
        <w:spacing w:after="120"/>
        <w:rPr>
          <w:rFonts w:ascii="Verdana" w:hAnsi="Verdana" w:cs="Arial"/>
          <w:b/>
          <w:sz w:val="20"/>
          <w:szCs w:val="20"/>
          <w:u w:val="single"/>
        </w:rPr>
      </w:pPr>
    </w:p>
    <w:p w14:paraId="18124240" w14:textId="77777777" w:rsidR="00E82052" w:rsidRPr="00885B5C" w:rsidRDefault="00E82052" w:rsidP="00E82052">
      <w:pPr>
        <w:spacing w:after="120"/>
        <w:rPr>
          <w:rFonts w:ascii="Verdana" w:hAnsi="Verdana" w:cs="Arial"/>
          <w:b/>
          <w:sz w:val="20"/>
          <w:szCs w:val="20"/>
          <w:u w:val="single"/>
        </w:rPr>
      </w:pPr>
    </w:p>
    <w:p w14:paraId="0F84622D" w14:textId="77777777" w:rsidR="00E82052" w:rsidRPr="00885B5C" w:rsidRDefault="00E82052" w:rsidP="00E82052">
      <w:pPr>
        <w:spacing w:after="120"/>
        <w:rPr>
          <w:rFonts w:ascii="Verdana" w:hAnsi="Verdana" w:cs="Arial"/>
          <w:sz w:val="20"/>
          <w:szCs w:val="20"/>
        </w:rPr>
      </w:pPr>
      <w:r w:rsidRPr="00885B5C">
        <w:rPr>
          <w:rFonts w:ascii="Verdana" w:hAnsi="Verdana" w:cs="Arial"/>
          <w:b/>
          <w:sz w:val="20"/>
          <w:szCs w:val="20"/>
          <w:u w:val="single"/>
        </w:rPr>
        <w:t>Note</w:t>
      </w:r>
      <w:r w:rsidRPr="00885B5C">
        <w:rPr>
          <w:rFonts w:ascii="Verdana" w:hAnsi="Verdana" w:cs="Arial"/>
          <w:sz w:val="20"/>
          <w:szCs w:val="20"/>
          <w:u w:val="single"/>
        </w:rPr>
        <w:t xml:space="preserve"> </w:t>
      </w:r>
      <w:r w:rsidRPr="00885B5C">
        <w:rPr>
          <w:rFonts w:ascii="Verdana" w:hAnsi="Verdana" w:cs="Arial"/>
          <w:b/>
          <w:sz w:val="20"/>
          <w:szCs w:val="20"/>
          <w:u w:val="single"/>
        </w:rPr>
        <w:t>di compilazione</w:t>
      </w:r>
      <w:r w:rsidRPr="00885B5C">
        <w:rPr>
          <w:rFonts w:ascii="Verdana" w:hAnsi="Verdana" w:cs="Arial"/>
          <w:sz w:val="20"/>
          <w:szCs w:val="20"/>
        </w:rPr>
        <w:t>:</w:t>
      </w:r>
    </w:p>
    <w:p w14:paraId="64B7126A"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la</w:t>
      </w:r>
      <w:proofErr w:type="gramEnd"/>
      <w:r w:rsidRPr="00885B5C">
        <w:rPr>
          <w:rFonts w:ascii="Verdana" w:hAnsi="Verdana" w:cs="Arial"/>
          <w:i/>
          <w:sz w:val="20"/>
          <w:szCs w:val="20"/>
        </w:rPr>
        <w:t xml:space="preserve"> presente dichiarazione dovrà essere sottoscritta da parte (</w:t>
      </w:r>
      <w:r w:rsidRPr="00885B5C">
        <w:rPr>
          <w:rFonts w:ascii="Verdana" w:hAnsi="Verdana" w:cs="Arial"/>
          <w:b/>
          <w:i/>
          <w:sz w:val="20"/>
          <w:szCs w:val="20"/>
        </w:rPr>
        <w:t>i</w:t>
      </w:r>
      <w:r w:rsidRPr="00885B5C">
        <w:rPr>
          <w:rFonts w:ascii="Verdana" w:hAnsi="Verdana" w:cs="Arial"/>
          <w:i/>
          <w:sz w:val="20"/>
          <w:szCs w:val="20"/>
        </w:rPr>
        <w:t>) del legale rappresentante o (</w:t>
      </w:r>
      <w:r w:rsidRPr="00885B5C">
        <w:rPr>
          <w:rFonts w:ascii="Verdana" w:hAnsi="Verdana" w:cs="Arial"/>
          <w:b/>
          <w:i/>
          <w:sz w:val="20"/>
          <w:szCs w:val="20"/>
        </w:rPr>
        <w:t>ii</w:t>
      </w:r>
      <w:r w:rsidRPr="00885B5C">
        <w:rPr>
          <w:rFonts w:ascii="Verdana" w:hAnsi="Verdana" w:cs="Arial"/>
          <w:i/>
          <w:sz w:val="20"/>
          <w:szCs w:val="20"/>
        </w:rPr>
        <w:t xml:space="preserve">) da persona abilitata ad impegnare l’Operatore. In tale ultimo caso, dovrà essere prodotta in atti copia conforme all’originale, da rendersi con le modalità di cui all’art. 19, del </w:t>
      </w:r>
      <w:proofErr w:type="spellStart"/>
      <w:r w:rsidRPr="00885B5C">
        <w:rPr>
          <w:rFonts w:ascii="Verdana" w:hAnsi="Verdana" w:cs="Arial"/>
          <w:i/>
          <w:sz w:val="20"/>
          <w:szCs w:val="20"/>
        </w:rPr>
        <w:t>d.p.r.n</w:t>
      </w:r>
      <w:proofErr w:type="spellEnd"/>
      <w:r w:rsidRPr="00885B5C">
        <w:rPr>
          <w:rFonts w:ascii="Verdana" w:hAnsi="Verdana" w:cs="Arial"/>
          <w:i/>
          <w:sz w:val="20"/>
          <w:szCs w:val="20"/>
        </w:rPr>
        <w:t>. 445/2000, della fonte dei poteri;</w:t>
      </w:r>
    </w:p>
    <w:p w14:paraId="5E4A63F1"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le</w:t>
      </w:r>
      <w:proofErr w:type="gramEnd"/>
      <w:r w:rsidRPr="00885B5C">
        <w:rPr>
          <w:rFonts w:ascii="Verdana" w:hAnsi="Verdana" w:cs="Arial"/>
          <w:i/>
          <w:sz w:val="20"/>
          <w:szCs w:val="20"/>
        </w:rPr>
        <w:t xml:space="preserve"> dichiarazioni relative ai motivi di esclusione di cui all’art. 80 commi 1, 2 e 5, lettera l), del D.lgs. n. 50/2016, esposte nel testo di cui sopra, potranno essere rese dal soggetto sottoscrittore </w:t>
      </w:r>
      <w:r w:rsidRPr="00885B5C">
        <w:rPr>
          <w:rFonts w:ascii="Verdana" w:hAnsi="Verdana" w:cs="Arial"/>
          <w:i/>
          <w:sz w:val="20"/>
          <w:szCs w:val="20"/>
          <w:u w:val="single"/>
        </w:rPr>
        <w:t>per quanto a propria conoscenza</w:t>
      </w:r>
      <w:r w:rsidRPr="00885B5C">
        <w:rPr>
          <w:rFonts w:ascii="Verdana" w:hAnsi="Verdana" w:cs="Arial"/>
          <w:i/>
          <w:sz w:val="20"/>
          <w:szCs w:val="20"/>
        </w:rPr>
        <w:t>, con riferimento a ciascuno dei singoli esponenti sopra indicati;</w:t>
      </w:r>
    </w:p>
    <w:p w14:paraId="66E902EB"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in</w:t>
      </w:r>
      <w:proofErr w:type="gramEnd"/>
      <w:r w:rsidRPr="00885B5C">
        <w:rPr>
          <w:rFonts w:ascii="Verdana" w:hAnsi="Verdana" w:cs="Arial"/>
          <w:i/>
          <w:sz w:val="20"/>
          <w:szCs w:val="20"/>
        </w:rPr>
        <w:t xml:space="preserve"> caso di cessione di azienda, incorporazione o fusione realizzatasi nell’ultimo anno, la dichiarazione relativa al motivo di esclusione di cui all’art. 80, comma 1, del D.lgs. n. 50/2016 può essere resa dal soggetto sottoscrittore </w:t>
      </w:r>
      <w:r w:rsidRPr="00885B5C">
        <w:rPr>
          <w:rFonts w:ascii="Verdana" w:hAnsi="Verdana" w:cs="Arial"/>
          <w:i/>
          <w:sz w:val="20"/>
          <w:szCs w:val="20"/>
          <w:u w:val="single"/>
        </w:rPr>
        <w:t>per quanto a propria conoscenza</w:t>
      </w:r>
      <w:r w:rsidRPr="00885B5C">
        <w:rPr>
          <w:rFonts w:ascii="Verdana" w:hAnsi="Verdana" w:cs="Arial"/>
          <w:i/>
          <w:sz w:val="20"/>
          <w:szCs w:val="20"/>
        </w:rPr>
        <w:t>, anche con riferimento agli esponenti della società cedente, incorporata o fusa;</w:t>
      </w:r>
    </w:p>
    <w:p w14:paraId="1421E091"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in</w:t>
      </w:r>
      <w:proofErr w:type="gramEnd"/>
      <w:r w:rsidRPr="00885B5C">
        <w:rPr>
          <w:rFonts w:ascii="Verdana" w:hAnsi="Verdana" w:cs="Arial"/>
          <w:i/>
          <w:sz w:val="20"/>
          <w:szCs w:val="20"/>
        </w:rPr>
        <w:t xml:space="preserve"> alternativa a quanto previsto dai due punti precedenti, l’Operatore dovrà dimostrare l’insussistenza dei motivi di esclusione di cui all’art. 80 commi 1, 2 e 5, lettera l), del D.lgs. n. 50/2016, producendo le relative dichiarazioni sottoscritte personalmente da ciascuno dei singoli esponenti sopra indicati;</w:t>
      </w:r>
    </w:p>
    <w:p w14:paraId="72B0E36E" w14:textId="2F778AA4" w:rsidR="00E82052" w:rsidRPr="00885B5C" w:rsidRDefault="00E82052" w:rsidP="00533B17">
      <w:pPr>
        <w:numPr>
          <w:ilvl w:val="0"/>
          <w:numId w:val="9"/>
        </w:numPr>
        <w:spacing w:after="120" w:line="240" w:lineRule="auto"/>
        <w:ind w:left="720" w:hanging="360"/>
        <w:rPr>
          <w:rFonts w:ascii="Verdana" w:hAnsi="Verdana" w:cs="Arial"/>
          <w:i/>
          <w:sz w:val="20"/>
          <w:szCs w:val="20"/>
        </w:rPr>
      </w:pPr>
      <w:proofErr w:type="gramStart"/>
      <w:r w:rsidRPr="00885B5C">
        <w:rPr>
          <w:rFonts w:ascii="Verdana" w:hAnsi="Verdana"/>
          <w:i/>
          <w:spacing w:val="-1"/>
          <w:sz w:val="20"/>
          <w:szCs w:val="20"/>
        </w:rPr>
        <w:t>il</w:t>
      </w:r>
      <w:proofErr w:type="gramEnd"/>
      <w:r w:rsidRPr="00885B5C">
        <w:rPr>
          <w:rFonts w:ascii="Verdana" w:hAnsi="Verdana"/>
          <w:i/>
          <w:spacing w:val="-1"/>
          <w:sz w:val="20"/>
          <w:szCs w:val="20"/>
        </w:rPr>
        <w:t xml:space="preserve"> Comunicato del Presidente dell’A.N.A.C. dell’8 novembre 2017, come riportato anche</w:t>
      </w:r>
      <w:r w:rsidR="00956DBE">
        <w:rPr>
          <w:rFonts w:ascii="Verdana" w:hAnsi="Verdana"/>
          <w:i/>
          <w:spacing w:val="-1"/>
          <w:sz w:val="20"/>
          <w:szCs w:val="20"/>
        </w:rPr>
        <w:t xml:space="preserve"> su</w:t>
      </w:r>
      <w:r w:rsidRPr="00885B5C">
        <w:rPr>
          <w:rFonts w:ascii="Verdana" w:hAnsi="Verdana"/>
          <w:i/>
          <w:spacing w:val="-1"/>
          <w:sz w:val="20"/>
          <w:szCs w:val="20"/>
        </w:rPr>
        <w:t>l Disciplinare, prevede che, nell’ambito degli “altri tipi di società o consorzio”</w:t>
      </w:r>
      <w:r w:rsidRPr="00885B5C">
        <w:rPr>
          <w:rFonts w:ascii="Verdana" w:hAnsi="Verdana"/>
          <w:sz w:val="20"/>
          <w:szCs w:val="20"/>
        </w:rPr>
        <w:t xml:space="preserve"> </w:t>
      </w:r>
      <w:r w:rsidRPr="00885B5C">
        <w:rPr>
          <w:rFonts w:ascii="Verdana" w:hAnsi="Verdana"/>
          <w:i/>
          <w:spacing w:val="-1"/>
          <w:sz w:val="20"/>
          <w:szCs w:val="20"/>
        </w:rPr>
        <w:t>siano ricompresi:</w:t>
      </w:r>
    </w:p>
    <w:p w14:paraId="0711DB1D" w14:textId="77777777" w:rsidR="00E82052" w:rsidRPr="00885B5C" w:rsidRDefault="00E82052" w:rsidP="00533B17">
      <w:pPr>
        <w:numPr>
          <w:ilvl w:val="0"/>
          <w:numId w:val="37"/>
        </w:numPr>
        <w:spacing w:after="120" w:line="240" w:lineRule="auto"/>
        <w:rPr>
          <w:rFonts w:ascii="Verdana" w:hAnsi="Verdana"/>
          <w:i/>
          <w:sz w:val="20"/>
          <w:szCs w:val="20"/>
        </w:rPr>
      </w:pPr>
      <w:proofErr w:type="gramStart"/>
      <w:r w:rsidRPr="00885B5C">
        <w:rPr>
          <w:rFonts w:ascii="Verdana" w:hAnsi="Verdana"/>
          <w:i/>
          <w:spacing w:val="-1"/>
          <w:sz w:val="20"/>
          <w:szCs w:val="20"/>
        </w:rPr>
        <w:t>i</w:t>
      </w:r>
      <w:proofErr w:type="gramEnd"/>
      <w:r w:rsidRPr="00885B5C">
        <w:rPr>
          <w:rFonts w:ascii="Verdana" w:hAnsi="Verdana"/>
          <w:i/>
          <w:spacing w:val="-1"/>
          <w:sz w:val="20"/>
          <w:szCs w:val="20"/>
        </w:rPr>
        <w:t xml:space="preserve"> membri del consiglio di amministrazione cui sia stata conferita la legale rappresentanza, ivi compresi institori e procuratori generali, e i membri degli organi con poteri di direzione o di vigilanza </w:t>
      </w:r>
      <w:r w:rsidRPr="00885B5C">
        <w:rPr>
          <w:rFonts w:ascii="Verdana" w:hAnsi="Verdana"/>
          <w:i/>
          <w:spacing w:val="-1"/>
          <w:sz w:val="20"/>
          <w:szCs w:val="20"/>
          <w:u w:val="single"/>
        </w:rPr>
        <w:t xml:space="preserve">sono da individuarsi nei seguenti soggetti: </w:t>
      </w:r>
    </w:p>
    <w:p w14:paraId="530FAD98" w14:textId="77777777" w:rsidR="00E82052" w:rsidRPr="00885B5C" w:rsidRDefault="00E82052" w:rsidP="00533B17">
      <w:pPr>
        <w:pStyle w:val="Corpotesto"/>
        <w:numPr>
          <w:ilvl w:val="0"/>
          <w:numId w:val="6"/>
        </w:numPr>
        <w:spacing w:after="120" w:line="240" w:lineRule="auto"/>
        <w:ind w:left="1418" w:right="111" w:hanging="425"/>
        <w:rPr>
          <w:rFonts w:ascii="Verdana" w:hAnsi="Verdana"/>
          <w:i/>
          <w:spacing w:val="-1"/>
          <w:sz w:val="20"/>
          <w:lang w:val="it-IT"/>
        </w:rPr>
      </w:pPr>
      <w:proofErr w:type="gramStart"/>
      <w:r w:rsidRPr="00885B5C">
        <w:rPr>
          <w:rFonts w:ascii="Verdana" w:hAnsi="Verdana"/>
          <w:i/>
          <w:spacing w:val="-1"/>
          <w:sz w:val="20"/>
          <w:lang w:val="it-IT"/>
        </w:rPr>
        <w:t>membri</w:t>
      </w:r>
      <w:proofErr w:type="gramEnd"/>
      <w:r w:rsidRPr="00885B5C">
        <w:rPr>
          <w:rFonts w:ascii="Verdana" w:hAnsi="Verdana"/>
          <w:i/>
          <w:spacing w:val="-1"/>
          <w:sz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B8373B1" w14:textId="77777777" w:rsidR="00E82052" w:rsidRPr="00885B5C" w:rsidRDefault="00E82052" w:rsidP="00533B17">
      <w:pPr>
        <w:pStyle w:val="Corpotesto"/>
        <w:numPr>
          <w:ilvl w:val="0"/>
          <w:numId w:val="6"/>
        </w:numPr>
        <w:spacing w:after="120" w:line="240" w:lineRule="auto"/>
        <w:ind w:left="1418" w:right="111" w:hanging="425"/>
        <w:rPr>
          <w:rFonts w:ascii="Verdana" w:hAnsi="Verdana"/>
          <w:i/>
          <w:spacing w:val="-1"/>
          <w:sz w:val="20"/>
          <w:lang w:val="it-IT"/>
        </w:rPr>
      </w:pPr>
      <w:proofErr w:type="gramStart"/>
      <w:r w:rsidRPr="00885B5C">
        <w:rPr>
          <w:rFonts w:ascii="Verdana" w:hAnsi="Verdana"/>
          <w:i/>
          <w:spacing w:val="-1"/>
          <w:sz w:val="20"/>
          <w:lang w:val="it-IT"/>
        </w:rPr>
        <w:t>membri</w:t>
      </w:r>
      <w:proofErr w:type="gramEnd"/>
      <w:r w:rsidRPr="00885B5C">
        <w:rPr>
          <w:rFonts w:ascii="Verdana" w:hAnsi="Verdana"/>
          <w:i/>
          <w:spacing w:val="-1"/>
          <w:sz w:val="20"/>
          <w:lang w:val="it-IT"/>
        </w:rPr>
        <w:t xml:space="preserve"> del collegio sindacale nelle società con sistema di amministrazione  tradizionale e ai membri del comitato per il controllo sulla gestione nelle  società con sistema di amministrazione monistico;</w:t>
      </w:r>
    </w:p>
    <w:p w14:paraId="1CFA0E1E" w14:textId="77777777" w:rsidR="00E82052" w:rsidRPr="00885B5C" w:rsidRDefault="00E82052" w:rsidP="00533B17">
      <w:pPr>
        <w:pStyle w:val="Corpotesto"/>
        <w:numPr>
          <w:ilvl w:val="0"/>
          <w:numId w:val="6"/>
        </w:numPr>
        <w:spacing w:after="120" w:line="240" w:lineRule="auto"/>
        <w:ind w:left="1418" w:right="111" w:hanging="425"/>
        <w:rPr>
          <w:rFonts w:ascii="Verdana" w:hAnsi="Verdana"/>
          <w:i/>
          <w:spacing w:val="-1"/>
          <w:sz w:val="20"/>
          <w:lang w:val="it-IT"/>
        </w:rPr>
      </w:pPr>
      <w:proofErr w:type="gramStart"/>
      <w:r w:rsidRPr="00885B5C">
        <w:rPr>
          <w:rFonts w:ascii="Verdana" w:hAnsi="Verdana"/>
          <w:i/>
          <w:spacing w:val="-1"/>
          <w:sz w:val="20"/>
          <w:lang w:val="it-IT"/>
        </w:rPr>
        <w:t>membri</w:t>
      </w:r>
      <w:proofErr w:type="gramEnd"/>
      <w:r w:rsidRPr="00885B5C">
        <w:rPr>
          <w:rFonts w:ascii="Verdana" w:hAnsi="Verdana"/>
          <w:i/>
          <w:spacing w:val="-1"/>
          <w:sz w:val="20"/>
          <w:lang w:val="it-IT"/>
        </w:rPr>
        <w:t xml:space="preserve"> del consiglio di gestione e ai membri del consiglio di sorveglianza,  nelle società con sistema di amministrazione dualistico;</w:t>
      </w:r>
    </w:p>
    <w:p w14:paraId="3FFC4CF2" w14:textId="77777777" w:rsidR="00E82052" w:rsidRPr="00885B5C" w:rsidRDefault="00E82052" w:rsidP="00533B17">
      <w:pPr>
        <w:numPr>
          <w:ilvl w:val="0"/>
          <w:numId w:val="37"/>
        </w:numPr>
        <w:spacing w:after="120" w:line="240" w:lineRule="auto"/>
        <w:rPr>
          <w:rFonts w:ascii="Verdana" w:hAnsi="Verdana" w:cs="Arial"/>
          <w:i/>
          <w:sz w:val="20"/>
          <w:szCs w:val="20"/>
        </w:rPr>
      </w:pPr>
      <w:proofErr w:type="gramStart"/>
      <w:r w:rsidRPr="00885B5C">
        <w:rPr>
          <w:rFonts w:ascii="Verdana" w:hAnsi="Verdana"/>
          <w:i/>
          <w:spacing w:val="-1"/>
          <w:sz w:val="20"/>
          <w:szCs w:val="20"/>
        </w:rPr>
        <w:t>i</w:t>
      </w:r>
      <w:proofErr w:type="gramEnd"/>
      <w:r w:rsidRPr="00885B5C">
        <w:rPr>
          <w:rFonts w:ascii="Verdana" w:hAnsi="Verdana"/>
          <w:i/>
          <w:spacing w:val="-1"/>
          <w:sz w:val="20"/>
          <w:szCs w:val="20"/>
        </w:rPr>
        <w:t xml:space="preserve"> soggetti muniti di poteri di rappresentanza, di direzione o di controllo </w:t>
      </w:r>
      <w:r w:rsidRPr="00885B5C">
        <w:rPr>
          <w:rFonts w:ascii="Verdana" w:hAnsi="Verdana"/>
          <w:i/>
          <w:spacing w:val="-1"/>
          <w:sz w:val="20"/>
          <w:szCs w:val="20"/>
          <w:u w:val="single"/>
        </w:rPr>
        <w:t>sono da individuarsi in quei soggetti che,</w:t>
      </w:r>
      <w:r w:rsidRPr="00885B5C">
        <w:rPr>
          <w:rFonts w:ascii="Verdana" w:hAnsi="Verdana"/>
          <w:i/>
          <w:sz w:val="20"/>
          <w:szCs w:val="20"/>
        </w:rPr>
        <w:t xml:space="preserve"> </w:t>
      </w:r>
      <w:r w:rsidRPr="00885B5C">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885B5C">
        <w:rPr>
          <w:rFonts w:ascii="Verdana" w:hAnsi="Verdana"/>
          <w:i/>
          <w:spacing w:val="-1"/>
          <w:sz w:val="20"/>
          <w:szCs w:val="20"/>
        </w:rPr>
        <w:t>Lgs</w:t>
      </w:r>
      <w:proofErr w:type="spellEnd"/>
      <w:r w:rsidRPr="00885B5C">
        <w:rPr>
          <w:rFonts w:ascii="Verdana" w:hAnsi="Verdana"/>
          <w:i/>
          <w:spacing w:val="-1"/>
          <w:sz w:val="20"/>
          <w:szCs w:val="20"/>
        </w:rPr>
        <w:t xml:space="preserve">. n. 231/2001 cui sia affidato il compito di vigilare sul funzionamento e </w:t>
      </w:r>
      <w:r w:rsidRPr="00885B5C">
        <w:rPr>
          <w:rFonts w:ascii="Verdana" w:hAnsi="Verdana"/>
          <w:i/>
          <w:spacing w:val="-1"/>
          <w:sz w:val="20"/>
          <w:szCs w:val="20"/>
        </w:rPr>
        <w:lastRenderedPageBreak/>
        <w:t>sull’osservanza dei modelli di organizzazione e di gestione idonei a prevenire reati).</w:t>
      </w:r>
      <w:r w:rsidRPr="00885B5C">
        <w:rPr>
          <w:rFonts w:ascii="Verdana" w:hAnsi="Verdana"/>
          <w:i/>
          <w:sz w:val="20"/>
          <w:szCs w:val="20"/>
        </w:rPr>
        <w:t xml:space="preserve"> </w:t>
      </w:r>
      <w:r w:rsidRPr="00885B5C">
        <w:rPr>
          <w:rFonts w:ascii="Verdana" w:hAnsi="Verdana"/>
          <w:i/>
          <w:spacing w:val="-1"/>
          <w:sz w:val="20"/>
          <w:szCs w:val="20"/>
        </w:rPr>
        <w:t>In caso di affidamento del controllo contabile a una società di revisione, le verifiche non devono essere condotte sui membri degli organi sociali della società di revisione;</w:t>
      </w:r>
    </w:p>
    <w:p w14:paraId="4D20B4A8"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alla</w:t>
      </w:r>
      <w:proofErr w:type="gramEnd"/>
      <w:r w:rsidRPr="00885B5C">
        <w:rPr>
          <w:rFonts w:ascii="Verdana" w:hAnsi="Verdana" w:cs="Arial"/>
          <w:i/>
          <w:sz w:val="20"/>
          <w:szCs w:val="20"/>
        </w:rPr>
        <w:t xml:space="preserve"> presente dichiarazione dovrà essere allegata, copia di un documento di identità del sottoscrittore, in corso di validità;</w:t>
      </w:r>
    </w:p>
    <w:p w14:paraId="7ABF7B93"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la</w:t>
      </w:r>
      <w:proofErr w:type="gramEnd"/>
      <w:r w:rsidRPr="00885B5C">
        <w:rPr>
          <w:rFonts w:ascii="Verdana" w:hAnsi="Verdana" w:cs="Arial"/>
          <w:i/>
          <w:sz w:val="20"/>
          <w:szCs w:val="20"/>
        </w:rPr>
        <w:t xml:space="preserve"> presente dichiarazione dovrà essere prodotta da ciascuna impresa concorrente, da ogni singolo Operatore del raggruppamento o del consorzio ordinario, dai consorzi di cui all’art. 45, comma 2, </w:t>
      </w:r>
      <w:proofErr w:type="spellStart"/>
      <w:r w:rsidRPr="00885B5C">
        <w:rPr>
          <w:rFonts w:ascii="Verdana" w:hAnsi="Verdana" w:cs="Arial"/>
          <w:i/>
          <w:sz w:val="20"/>
          <w:szCs w:val="20"/>
        </w:rPr>
        <w:t>lett</w:t>
      </w:r>
      <w:proofErr w:type="spellEnd"/>
      <w:r w:rsidRPr="00885B5C">
        <w:rPr>
          <w:rFonts w:ascii="Verdana" w:hAnsi="Verdana" w:cs="Arial"/>
          <w:i/>
          <w:sz w:val="20"/>
          <w:szCs w:val="20"/>
        </w:rPr>
        <w:t>. b) e c), del D.lgs. n. 50/2016 e da tutte le imprese da questi indicate come concorrenti;</w:t>
      </w:r>
    </w:p>
    <w:p w14:paraId="1EF4C1D9"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cs="Arial"/>
          <w:i/>
          <w:sz w:val="20"/>
          <w:szCs w:val="20"/>
        </w:rPr>
      </w:pPr>
      <w:proofErr w:type="gramStart"/>
      <w:r w:rsidRPr="00885B5C">
        <w:rPr>
          <w:rFonts w:ascii="Verdana" w:hAnsi="Verdana" w:cs="Arial"/>
          <w:i/>
          <w:sz w:val="20"/>
          <w:szCs w:val="20"/>
        </w:rPr>
        <w:t>all’atto</w:t>
      </w:r>
      <w:proofErr w:type="gramEnd"/>
      <w:r w:rsidRPr="00885B5C">
        <w:rPr>
          <w:rFonts w:ascii="Verdana" w:hAnsi="Verdana" w:cs="Arial"/>
          <w:i/>
          <w:sz w:val="20"/>
          <w:szCs w:val="20"/>
        </w:rPr>
        <w:t xml:space="preserve"> della compilazione, selezionare le opzioni a compilazione alternativa barrando il relativo riquadro, in maniera tale che la scelta del soggetto che compila sia chiaramente espressa;</w:t>
      </w:r>
    </w:p>
    <w:p w14:paraId="2EBD56A8" w14:textId="77777777" w:rsidR="00E82052" w:rsidRPr="00885B5C" w:rsidRDefault="00E82052" w:rsidP="00533B17">
      <w:pPr>
        <w:numPr>
          <w:ilvl w:val="0"/>
          <w:numId w:val="9"/>
        </w:numPr>
        <w:tabs>
          <w:tab w:val="clear" w:pos="0"/>
          <w:tab w:val="num" w:pos="360"/>
        </w:tabs>
        <w:spacing w:after="120" w:line="240" w:lineRule="auto"/>
        <w:ind w:left="720" w:hanging="360"/>
        <w:rPr>
          <w:rFonts w:ascii="Verdana" w:hAnsi="Verdana"/>
          <w:sz w:val="20"/>
          <w:szCs w:val="20"/>
        </w:rPr>
      </w:pPr>
      <w:proofErr w:type="gramStart"/>
      <w:r w:rsidRPr="00885B5C">
        <w:rPr>
          <w:rFonts w:ascii="Verdana" w:hAnsi="Verdana" w:cs="Arial"/>
          <w:i/>
          <w:sz w:val="20"/>
          <w:szCs w:val="20"/>
        </w:rPr>
        <w:t>le</w:t>
      </w:r>
      <w:proofErr w:type="gramEnd"/>
      <w:r w:rsidRPr="00885B5C">
        <w:rPr>
          <w:rFonts w:ascii="Verdana" w:hAnsi="Verdana" w:cs="Arial"/>
          <w:i/>
          <w:sz w:val="20"/>
          <w:szCs w:val="20"/>
        </w:rPr>
        <w:t xml:space="preserve"> clausole obbligatorie non potranno essere oggetto di spunta e/o eliminazione.</w:t>
      </w:r>
    </w:p>
    <w:p w14:paraId="17A48E01" w14:textId="77777777" w:rsidR="00D24140" w:rsidRPr="008754F3" w:rsidRDefault="00D24140" w:rsidP="00B65A5B">
      <w:pPr>
        <w:widowControl w:val="0"/>
        <w:rPr>
          <w:rFonts w:ascii="Verdana" w:hAnsi="Verdana"/>
          <w:b/>
          <w:sz w:val="20"/>
          <w:szCs w:val="20"/>
        </w:rPr>
      </w:pPr>
    </w:p>
    <w:sectPr w:rsidR="00D24140" w:rsidRPr="008754F3" w:rsidSect="00DA2ADC">
      <w:headerReference w:type="default" r:id="rId21"/>
      <w:footerReference w:type="default" r:id="rId22"/>
      <w:headerReference w:type="first" r:id="rId23"/>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95A2" w14:textId="77777777" w:rsidR="00713C7B" w:rsidRDefault="00713C7B" w:rsidP="002750E3">
      <w:pPr>
        <w:spacing w:line="240" w:lineRule="auto"/>
      </w:pPr>
      <w:r>
        <w:separator/>
      </w:r>
    </w:p>
  </w:endnote>
  <w:endnote w:type="continuationSeparator" w:id="0">
    <w:p w14:paraId="38F6F92B" w14:textId="77777777" w:rsidR="00713C7B" w:rsidRDefault="00713C7B" w:rsidP="002750E3">
      <w:pPr>
        <w:spacing w:line="240" w:lineRule="auto"/>
      </w:pPr>
      <w:r>
        <w:continuationSeparator/>
      </w:r>
    </w:p>
  </w:endnote>
  <w:endnote w:type="continuationNotice" w:id="1">
    <w:p w14:paraId="24660786" w14:textId="77777777" w:rsidR="00713C7B" w:rsidRDefault="00713C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6506" w14:textId="3128BA2C" w:rsidR="00956DBE" w:rsidRDefault="00956DBE" w:rsidP="00FF011E">
    <w:pPr>
      <w:pStyle w:val="Pidipagina"/>
      <w:tabs>
        <w:tab w:val="clear" w:pos="4819"/>
        <w:tab w:val="clear" w:pos="9638"/>
        <w:tab w:val="left" w:pos="3850"/>
      </w:tabs>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0A12CC7B" wp14:editId="0E3B5311">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956DBE" w:rsidRPr="00ED0834" w:rsidRDefault="00956DBE"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185054">
                                    <w:rPr>
                                      <w:rFonts w:asciiTheme="minorHAnsi" w:hAnsiTheme="minorHAnsi"/>
                                      <w:b/>
                                      <w:bCs/>
                                      <w:noProof/>
                                      <w:sz w:val="18"/>
                                      <w:szCs w:val="18"/>
                                    </w:rPr>
                                    <w:t>5</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185054">
                                    <w:rPr>
                                      <w:rFonts w:asciiTheme="minorHAnsi" w:hAnsiTheme="minorHAnsi"/>
                                      <w:b/>
                                      <w:bCs/>
                                      <w:noProof/>
                                      <w:sz w:val="18"/>
                                      <w:szCs w:val="18"/>
                                    </w:rPr>
                                    <w:t>26</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CC7B" id="_x0000_t202" coordsize="21600,21600" o:spt="202" path="m,l,21600r21600,l21600,xe">
              <v:stroke joinstyle="miter"/>
              <v:path gradientshapeok="t" o:connecttype="rect"/>
            </v:shapetype>
            <v:shape id="Casella di testo 3" o:spid="_x0000_s1027"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ChwIAABY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956DBE" w:rsidRPr="00ED0834" w:rsidRDefault="00956DBE"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185054">
                              <w:rPr>
                                <w:rFonts w:asciiTheme="minorHAnsi" w:hAnsiTheme="minorHAnsi"/>
                                <w:b/>
                                <w:bCs/>
                                <w:noProof/>
                                <w:sz w:val="18"/>
                                <w:szCs w:val="18"/>
                              </w:rPr>
                              <w:t>5</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185054">
                              <w:rPr>
                                <w:rFonts w:asciiTheme="minorHAnsi" w:hAnsiTheme="minorHAnsi"/>
                                <w:b/>
                                <w:bCs/>
                                <w:noProof/>
                                <w:sz w:val="18"/>
                                <w:szCs w:val="18"/>
                              </w:rPr>
                              <w:t>26</w:t>
                            </w:r>
                            <w:r w:rsidRPr="00ED0834">
                              <w:rPr>
                                <w:rFonts w:asciiTheme="minorHAnsi" w:hAnsiTheme="minorHAnsi"/>
                                <w:b/>
                                <w:bCs/>
                                <w:sz w:val="18"/>
                                <w:szCs w:val="18"/>
                              </w:rPr>
                              <w:fldChar w:fldCharType="end"/>
                            </w:r>
                          </w:p>
                        </w:sdtContent>
                      </w:sdt>
                    </w:sdtContent>
                  </w:sdt>
                </w:txbxContent>
              </v:textbox>
            </v:shape>
          </w:pict>
        </mc:Fallback>
      </mc:AlternateContent>
    </w:r>
    <w:r>
      <w:tab/>
    </w:r>
  </w:p>
  <w:p w14:paraId="2AAA975D" w14:textId="77777777" w:rsidR="00956DBE" w:rsidRDefault="00956DBE" w:rsidP="00FF011E">
    <w:pPr>
      <w:pStyle w:val="Pidipagina"/>
      <w:tabs>
        <w:tab w:val="clear" w:pos="4819"/>
        <w:tab w:val="clear" w:pos="9638"/>
        <w:tab w:val="left" w:pos="3850"/>
      </w:tabs>
      <w:spacing w:before="0" w:beforeAutospacing="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7D43" w14:textId="77777777" w:rsidR="00713C7B" w:rsidRDefault="00713C7B" w:rsidP="002750E3">
      <w:pPr>
        <w:spacing w:line="240" w:lineRule="auto"/>
      </w:pPr>
      <w:r>
        <w:separator/>
      </w:r>
    </w:p>
  </w:footnote>
  <w:footnote w:type="continuationSeparator" w:id="0">
    <w:p w14:paraId="72A79779" w14:textId="77777777" w:rsidR="00713C7B" w:rsidRDefault="00713C7B" w:rsidP="002750E3">
      <w:pPr>
        <w:spacing w:line="240" w:lineRule="auto"/>
      </w:pPr>
      <w:r>
        <w:continuationSeparator/>
      </w:r>
    </w:p>
  </w:footnote>
  <w:footnote w:type="continuationNotice" w:id="1">
    <w:p w14:paraId="79688EB6" w14:textId="77777777" w:rsidR="00713C7B" w:rsidRDefault="00713C7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3568" w14:textId="77777777" w:rsidR="00956DBE" w:rsidRPr="000F6505" w:rsidRDefault="00956DBE" w:rsidP="00756D7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401FD9D7" w14:textId="77777777" w:rsidR="00956DBE" w:rsidRPr="00756D75" w:rsidRDefault="00956DBE" w:rsidP="00756D75">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0FD5" w14:textId="77777777" w:rsidR="00956DBE" w:rsidRPr="000F6505" w:rsidRDefault="00956DBE" w:rsidP="000F650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754F110C" w14:textId="77777777" w:rsidR="00956DBE" w:rsidRPr="00147156" w:rsidRDefault="00956DBE"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9F32E8A"/>
    <w:multiLevelType w:val="hybridMultilevel"/>
    <w:tmpl w:val="762A90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7CE4EF6"/>
    <w:multiLevelType w:val="hybridMultilevel"/>
    <w:tmpl w:val="5AB094AE"/>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3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E068FD"/>
    <w:multiLevelType w:val="multilevel"/>
    <w:tmpl w:val="5F2C7148"/>
    <w:lvl w:ilvl="0">
      <w:start w:val="1"/>
      <w:numFmt w:val="decimal"/>
      <w:pStyle w:val="Titolo2"/>
      <w:lvlText w:val="%1."/>
      <w:lvlJc w:val="left"/>
      <w:pPr>
        <w:ind w:left="502" w:hanging="360"/>
      </w:pPr>
      <w:rPr>
        <w:rFonts w:asciiTheme="minorHAnsi" w:hAnsiTheme="minorHAnsi" w:hint="default"/>
        <w:b/>
        <w:i w:val="0"/>
        <w:sz w:val="20"/>
        <w:szCs w:val="20"/>
        <w:lang w:val="it-IT"/>
      </w:rPr>
    </w:lvl>
    <w:lvl w:ilvl="1">
      <w:start w:val="1"/>
      <w:numFmt w:val="decimal"/>
      <w:pStyle w:val="Titolo3"/>
      <w:isLgl/>
      <w:lvlText w:val="%1.%2"/>
      <w:lvlJc w:val="left"/>
      <w:pPr>
        <w:ind w:left="862"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47" w15:restartNumberingAfterBreak="0">
    <w:nsid w:val="6F02781A"/>
    <w:multiLevelType w:val="hybridMultilevel"/>
    <w:tmpl w:val="B2B8CB84"/>
    <w:lvl w:ilvl="0" w:tplc="A06498F6">
      <w:start w:val="1"/>
      <w:numFmt w:val="decimal"/>
      <w:pStyle w:val="Numerazioneperbuste"/>
      <w:lvlText w:val="%1)"/>
      <w:lvlJc w:val="left"/>
      <w:pPr>
        <w:tabs>
          <w:tab w:val="num" w:pos="928"/>
        </w:tabs>
        <w:ind w:left="928"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648"/>
        </w:tabs>
        <w:ind w:left="1648"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893"/>
        </w:tabs>
        <w:ind w:left="2893" w:hanging="705"/>
      </w:pPr>
      <w:rPr>
        <w:rFonts w:hint="default"/>
      </w:rPr>
    </w:lvl>
    <w:lvl w:ilvl="3" w:tplc="04090001">
      <w:start w:val="1"/>
      <w:numFmt w:val="decimal"/>
      <w:lvlText w:val="%4."/>
      <w:lvlJc w:val="left"/>
      <w:pPr>
        <w:tabs>
          <w:tab w:val="num" w:pos="3088"/>
        </w:tabs>
        <w:ind w:left="3088" w:hanging="360"/>
      </w:pPr>
    </w:lvl>
    <w:lvl w:ilvl="4" w:tplc="04090003">
      <w:start w:val="1"/>
      <w:numFmt w:val="lowerLetter"/>
      <w:lvlText w:val="%5."/>
      <w:lvlJc w:val="left"/>
      <w:pPr>
        <w:tabs>
          <w:tab w:val="num" w:pos="3808"/>
        </w:tabs>
        <w:ind w:left="3808" w:hanging="360"/>
      </w:pPr>
    </w:lvl>
    <w:lvl w:ilvl="5" w:tplc="04090005">
      <w:start w:val="1"/>
      <w:numFmt w:val="lowerRoman"/>
      <w:lvlText w:val="%6."/>
      <w:lvlJc w:val="right"/>
      <w:pPr>
        <w:tabs>
          <w:tab w:val="num" w:pos="4528"/>
        </w:tabs>
        <w:ind w:left="4528" w:hanging="180"/>
      </w:pPr>
    </w:lvl>
    <w:lvl w:ilvl="6" w:tplc="04090001">
      <w:start w:val="1"/>
      <w:numFmt w:val="decimal"/>
      <w:lvlText w:val="%7."/>
      <w:lvlJc w:val="left"/>
      <w:pPr>
        <w:tabs>
          <w:tab w:val="num" w:pos="5248"/>
        </w:tabs>
        <w:ind w:left="5248" w:hanging="360"/>
      </w:pPr>
    </w:lvl>
    <w:lvl w:ilvl="7" w:tplc="04090003">
      <w:start w:val="1"/>
      <w:numFmt w:val="lowerLetter"/>
      <w:lvlText w:val="%8."/>
      <w:lvlJc w:val="left"/>
      <w:pPr>
        <w:tabs>
          <w:tab w:val="num" w:pos="5968"/>
        </w:tabs>
        <w:ind w:left="5968" w:hanging="360"/>
      </w:pPr>
    </w:lvl>
    <w:lvl w:ilvl="8" w:tplc="04090005">
      <w:start w:val="1"/>
      <w:numFmt w:val="lowerRoman"/>
      <w:lvlText w:val="%9."/>
      <w:lvlJc w:val="right"/>
      <w:pPr>
        <w:tabs>
          <w:tab w:val="num" w:pos="6688"/>
        </w:tabs>
        <w:ind w:left="6688" w:hanging="180"/>
      </w:pPr>
    </w:lvl>
  </w:abstractNum>
  <w:abstractNum w:abstractNumId="48"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0C6B4D"/>
    <w:multiLevelType w:val="hybridMultilevel"/>
    <w:tmpl w:val="46BAC4C0"/>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4"/>
  </w:num>
  <w:num w:numId="3">
    <w:abstractNumId w:val="42"/>
    <w:lvlOverride w:ilvl="0"/>
    <w:lvlOverride w:ilvl="1">
      <w:startOverride w:val="1"/>
    </w:lvlOverride>
    <w:lvlOverride w:ilvl="2"/>
    <w:lvlOverride w:ilvl="3"/>
    <w:lvlOverride w:ilvl="4"/>
    <w:lvlOverride w:ilvl="5"/>
    <w:lvlOverride w:ilvl="6"/>
    <w:lvlOverride w:ilvl="7"/>
    <w:lvlOverride w:ilvl="8"/>
  </w:num>
  <w:num w:numId="4">
    <w:abstractNumId w:val="17"/>
  </w:num>
  <w:num w:numId="5">
    <w:abstractNumId w:val="47"/>
  </w:num>
  <w:num w:numId="6">
    <w:abstractNumId w:val="32"/>
  </w:num>
  <w:num w:numId="7">
    <w:abstractNumId w:val="49"/>
  </w:num>
  <w:num w:numId="8">
    <w:abstractNumId w:val="53"/>
  </w:num>
  <w:num w:numId="9">
    <w:abstractNumId w:val="36"/>
  </w:num>
  <w:num w:numId="10">
    <w:abstractNumId w:val="34"/>
  </w:num>
  <w:num w:numId="11">
    <w:abstractNumId w:val="23"/>
  </w:num>
  <w:num w:numId="12">
    <w:abstractNumId w:val="37"/>
  </w:num>
  <w:num w:numId="13">
    <w:abstractNumId w:val="48"/>
  </w:num>
  <w:num w:numId="14">
    <w:abstractNumId w:val="27"/>
  </w:num>
  <w:num w:numId="15">
    <w:abstractNumId w:val="39"/>
  </w:num>
  <w:num w:numId="16">
    <w:abstractNumId w:val="15"/>
  </w:num>
  <w:num w:numId="17">
    <w:abstractNumId w:val="41"/>
  </w:num>
  <w:num w:numId="18">
    <w:abstractNumId w:val="30"/>
  </w:num>
  <w:num w:numId="19">
    <w:abstractNumId w:val="26"/>
  </w:num>
  <w:num w:numId="20">
    <w:abstractNumId w:val="35"/>
  </w:num>
  <w:num w:numId="21">
    <w:abstractNumId w:val="33"/>
  </w:num>
  <w:num w:numId="22">
    <w:abstractNumId w:val="45"/>
  </w:num>
  <w:num w:numId="23">
    <w:abstractNumId w:val="18"/>
  </w:num>
  <w:num w:numId="24">
    <w:abstractNumId w:val="50"/>
  </w:num>
  <w:num w:numId="25">
    <w:abstractNumId w:val="43"/>
  </w:num>
  <w:num w:numId="26">
    <w:abstractNumId w:val="31"/>
  </w:num>
  <w:num w:numId="27">
    <w:abstractNumId w:val="21"/>
  </w:num>
  <w:num w:numId="28">
    <w:abstractNumId w:val="14"/>
  </w:num>
  <w:num w:numId="29">
    <w:abstractNumId w:val="25"/>
  </w:num>
  <w:num w:numId="30">
    <w:abstractNumId w:val="46"/>
  </w:num>
  <w:num w:numId="31">
    <w:abstractNumId w:val="19"/>
  </w:num>
  <w:num w:numId="32">
    <w:abstractNumId w:val="20"/>
  </w:num>
  <w:num w:numId="33">
    <w:abstractNumId w:val="51"/>
  </w:num>
  <w:num w:numId="34">
    <w:abstractNumId w:val="22"/>
  </w:num>
  <w:num w:numId="35">
    <w:abstractNumId w:val="52"/>
  </w:num>
  <w:num w:numId="36">
    <w:abstractNumId w:val="38"/>
  </w:num>
  <w:num w:numId="37">
    <w:abstractNumId w:val="16"/>
  </w:num>
  <w:num w:numId="38">
    <w:abstractNumId w:val="28"/>
  </w:num>
  <w:num w:numId="39">
    <w:abstractNumId w:val="24"/>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1E5E"/>
    <w:rsid w:val="00002055"/>
    <w:rsid w:val="000020D7"/>
    <w:rsid w:val="00002294"/>
    <w:rsid w:val="00002353"/>
    <w:rsid w:val="00002366"/>
    <w:rsid w:val="00002D91"/>
    <w:rsid w:val="00002EF5"/>
    <w:rsid w:val="000036DE"/>
    <w:rsid w:val="000037F4"/>
    <w:rsid w:val="00003820"/>
    <w:rsid w:val="00003958"/>
    <w:rsid w:val="00003CB7"/>
    <w:rsid w:val="00003EBB"/>
    <w:rsid w:val="00003F14"/>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EF0"/>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1E32"/>
    <w:rsid w:val="00022094"/>
    <w:rsid w:val="00022150"/>
    <w:rsid w:val="00022296"/>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47E"/>
    <w:rsid w:val="0002573B"/>
    <w:rsid w:val="00025B27"/>
    <w:rsid w:val="00025C01"/>
    <w:rsid w:val="0002635A"/>
    <w:rsid w:val="0002646F"/>
    <w:rsid w:val="00026CB9"/>
    <w:rsid w:val="00027385"/>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25"/>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0E"/>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9DD"/>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B8B"/>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1C9"/>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1FF1"/>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AA"/>
    <w:rsid w:val="00076FD3"/>
    <w:rsid w:val="000770A0"/>
    <w:rsid w:val="000770BE"/>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2C5C"/>
    <w:rsid w:val="000830C5"/>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3F"/>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187"/>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73A"/>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878"/>
    <w:rsid w:val="000B4BCE"/>
    <w:rsid w:val="000B4D61"/>
    <w:rsid w:val="000B5153"/>
    <w:rsid w:val="000B5245"/>
    <w:rsid w:val="000B53B5"/>
    <w:rsid w:val="000B54E9"/>
    <w:rsid w:val="000B566E"/>
    <w:rsid w:val="000B58F0"/>
    <w:rsid w:val="000B5A42"/>
    <w:rsid w:val="000B5A71"/>
    <w:rsid w:val="000B5DAC"/>
    <w:rsid w:val="000B619C"/>
    <w:rsid w:val="000B6406"/>
    <w:rsid w:val="000B6516"/>
    <w:rsid w:val="000B689D"/>
    <w:rsid w:val="000B69AB"/>
    <w:rsid w:val="000B6BBA"/>
    <w:rsid w:val="000B6E09"/>
    <w:rsid w:val="000B7723"/>
    <w:rsid w:val="000B78D2"/>
    <w:rsid w:val="000B7B5A"/>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D46"/>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1A5"/>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820"/>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2DFF"/>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4A"/>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DA"/>
    <w:rsid w:val="000F2A7D"/>
    <w:rsid w:val="000F2E3B"/>
    <w:rsid w:val="000F3133"/>
    <w:rsid w:val="000F3C3F"/>
    <w:rsid w:val="000F3CFC"/>
    <w:rsid w:val="000F3DE3"/>
    <w:rsid w:val="000F3F35"/>
    <w:rsid w:val="000F4444"/>
    <w:rsid w:val="000F474E"/>
    <w:rsid w:val="000F4AFD"/>
    <w:rsid w:val="000F4C4C"/>
    <w:rsid w:val="000F4E88"/>
    <w:rsid w:val="000F4EB3"/>
    <w:rsid w:val="000F51E6"/>
    <w:rsid w:val="000F534B"/>
    <w:rsid w:val="000F54F9"/>
    <w:rsid w:val="000F5558"/>
    <w:rsid w:val="000F5779"/>
    <w:rsid w:val="000F57E8"/>
    <w:rsid w:val="000F589F"/>
    <w:rsid w:val="000F5994"/>
    <w:rsid w:val="000F5C96"/>
    <w:rsid w:val="000F5EB8"/>
    <w:rsid w:val="000F60C8"/>
    <w:rsid w:val="000F62B5"/>
    <w:rsid w:val="000F62C6"/>
    <w:rsid w:val="000F637B"/>
    <w:rsid w:val="000F6416"/>
    <w:rsid w:val="000F6505"/>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38F"/>
    <w:rsid w:val="00100481"/>
    <w:rsid w:val="00100826"/>
    <w:rsid w:val="00100BC6"/>
    <w:rsid w:val="001013AD"/>
    <w:rsid w:val="00101425"/>
    <w:rsid w:val="001014E6"/>
    <w:rsid w:val="0010168E"/>
    <w:rsid w:val="0010187B"/>
    <w:rsid w:val="001018C5"/>
    <w:rsid w:val="00101CC3"/>
    <w:rsid w:val="00101DC4"/>
    <w:rsid w:val="00102205"/>
    <w:rsid w:val="00102231"/>
    <w:rsid w:val="0010226B"/>
    <w:rsid w:val="0010236C"/>
    <w:rsid w:val="001026A2"/>
    <w:rsid w:val="00102AE0"/>
    <w:rsid w:val="00102C30"/>
    <w:rsid w:val="00102CEC"/>
    <w:rsid w:val="00102CFD"/>
    <w:rsid w:val="00102F77"/>
    <w:rsid w:val="00102F7E"/>
    <w:rsid w:val="00102F7F"/>
    <w:rsid w:val="001031CD"/>
    <w:rsid w:val="001032FA"/>
    <w:rsid w:val="00103556"/>
    <w:rsid w:val="00103E43"/>
    <w:rsid w:val="00104120"/>
    <w:rsid w:val="00104187"/>
    <w:rsid w:val="00104C8A"/>
    <w:rsid w:val="00104DE3"/>
    <w:rsid w:val="00104EB8"/>
    <w:rsid w:val="0010520F"/>
    <w:rsid w:val="001058AA"/>
    <w:rsid w:val="00105DCB"/>
    <w:rsid w:val="00105E75"/>
    <w:rsid w:val="00105EF3"/>
    <w:rsid w:val="00106312"/>
    <w:rsid w:val="00106451"/>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589"/>
    <w:rsid w:val="00112701"/>
    <w:rsid w:val="00112802"/>
    <w:rsid w:val="00112A35"/>
    <w:rsid w:val="00112BF6"/>
    <w:rsid w:val="00112C1B"/>
    <w:rsid w:val="00112D48"/>
    <w:rsid w:val="00112DAB"/>
    <w:rsid w:val="00112EBC"/>
    <w:rsid w:val="001131CC"/>
    <w:rsid w:val="00113402"/>
    <w:rsid w:val="001137A7"/>
    <w:rsid w:val="001138A5"/>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B0"/>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9E6"/>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11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34"/>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277"/>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46"/>
    <w:rsid w:val="00146581"/>
    <w:rsid w:val="001468D5"/>
    <w:rsid w:val="00146BCA"/>
    <w:rsid w:val="00146D71"/>
    <w:rsid w:val="00146FDC"/>
    <w:rsid w:val="00147156"/>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5CA"/>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2A"/>
    <w:rsid w:val="00165451"/>
    <w:rsid w:val="0016560F"/>
    <w:rsid w:val="00165862"/>
    <w:rsid w:val="001658C8"/>
    <w:rsid w:val="00165B00"/>
    <w:rsid w:val="00165C7A"/>
    <w:rsid w:val="00165D3A"/>
    <w:rsid w:val="00166432"/>
    <w:rsid w:val="00166442"/>
    <w:rsid w:val="0016656F"/>
    <w:rsid w:val="00166743"/>
    <w:rsid w:val="00166F30"/>
    <w:rsid w:val="00167150"/>
    <w:rsid w:val="001671D0"/>
    <w:rsid w:val="00167528"/>
    <w:rsid w:val="001675F9"/>
    <w:rsid w:val="0016764D"/>
    <w:rsid w:val="00167695"/>
    <w:rsid w:val="0016784A"/>
    <w:rsid w:val="00167876"/>
    <w:rsid w:val="00167950"/>
    <w:rsid w:val="00167A14"/>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0C3"/>
    <w:rsid w:val="00176554"/>
    <w:rsid w:val="001769F1"/>
    <w:rsid w:val="00176D51"/>
    <w:rsid w:val="00176D59"/>
    <w:rsid w:val="00176D71"/>
    <w:rsid w:val="00177204"/>
    <w:rsid w:val="001773FD"/>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C"/>
    <w:rsid w:val="00183C3D"/>
    <w:rsid w:val="00183E2F"/>
    <w:rsid w:val="001840DC"/>
    <w:rsid w:val="001841EB"/>
    <w:rsid w:val="001841FA"/>
    <w:rsid w:val="00184445"/>
    <w:rsid w:val="00184651"/>
    <w:rsid w:val="0018466B"/>
    <w:rsid w:val="0018476F"/>
    <w:rsid w:val="00184945"/>
    <w:rsid w:val="00184A25"/>
    <w:rsid w:val="00184A46"/>
    <w:rsid w:val="00184E10"/>
    <w:rsid w:val="00184E42"/>
    <w:rsid w:val="00184F00"/>
    <w:rsid w:val="00185054"/>
    <w:rsid w:val="0018519D"/>
    <w:rsid w:val="001851E6"/>
    <w:rsid w:val="001854CF"/>
    <w:rsid w:val="00185578"/>
    <w:rsid w:val="00185B73"/>
    <w:rsid w:val="00185B94"/>
    <w:rsid w:val="00185D57"/>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2A8"/>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4D8"/>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A75"/>
    <w:rsid w:val="001A0C3E"/>
    <w:rsid w:val="001A0CF7"/>
    <w:rsid w:val="001A0E72"/>
    <w:rsid w:val="001A1209"/>
    <w:rsid w:val="001A149D"/>
    <w:rsid w:val="001A1826"/>
    <w:rsid w:val="001A18DC"/>
    <w:rsid w:val="001A1DF3"/>
    <w:rsid w:val="001A2026"/>
    <w:rsid w:val="001A219D"/>
    <w:rsid w:val="001A21C4"/>
    <w:rsid w:val="001A2288"/>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89B"/>
    <w:rsid w:val="001A6DF2"/>
    <w:rsid w:val="001A6F2A"/>
    <w:rsid w:val="001A71FE"/>
    <w:rsid w:val="001A727E"/>
    <w:rsid w:val="001A7312"/>
    <w:rsid w:val="001A77C5"/>
    <w:rsid w:val="001A7998"/>
    <w:rsid w:val="001B015F"/>
    <w:rsid w:val="001B01F8"/>
    <w:rsid w:val="001B0501"/>
    <w:rsid w:val="001B0737"/>
    <w:rsid w:val="001B0879"/>
    <w:rsid w:val="001B0C02"/>
    <w:rsid w:val="001B0C92"/>
    <w:rsid w:val="001B1279"/>
    <w:rsid w:val="001B1629"/>
    <w:rsid w:val="001B1828"/>
    <w:rsid w:val="001B1D9D"/>
    <w:rsid w:val="001B1E0E"/>
    <w:rsid w:val="001B1FEB"/>
    <w:rsid w:val="001B208E"/>
    <w:rsid w:val="001B2409"/>
    <w:rsid w:val="001B2B7A"/>
    <w:rsid w:val="001B31C5"/>
    <w:rsid w:val="001B3466"/>
    <w:rsid w:val="001B34E2"/>
    <w:rsid w:val="001B35F4"/>
    <w:rsid w:val="001B362E"/>
    <w:rsid w:val="001B3805"/>
    <w:rsid w:val="001B392A"/>
    <w:rsid w:val="001B3A1B"/>
    <w:rsid w:val="001B3A87"/>
    <w:rsid w:val="001B3B5E"/>
    <w:rsid w:val="001B3C29"/>
    <w:rsid w:val="001B3DB8"/>
    <w:rsid w:val="001B3DF0"/>
    <w:rsid w:val="001B3EBF"/>
    <w:rsid w:val="001B3F6F"/>
    <w:rsid w:val="001B4162"/>
    <w:rsid w:val="001B41A0"/>
    <w:rsid w:val="001B4AC5"/>
    <w:rsid w:val="001B4B80"/>
    <w:rsid w:val="001B4EC0"/>
    <w:rsid w:val="001B5034"/>
    <w:rsid w:val="001B50EC"/>
    <w:rsid w:val="001B52CB"/>
    <w:rsid w:val="001B54CA"/>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971"/>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B2C"/>
    <w:rsid w:val="001D6E79"/>
    <w:rsid w:val="001D6F82"/>
    <w:rsid w:val="001D6FDD"/>
    <w:rsid w:val="001D70B3"/>
    <w:rsid w:val="001D70E0"/>
    <w:rsid w:val="001D71B2"/>
    <w:rsid w:val="001D75B4"/>
    <w:rsid w:val="001D7848"/>
    <w:rsid w:val="001D795E"/>
    <w:rsid w:val="001D7C26"/>
    <w:rsid w:val="001D7D56"/>
    <w:rsid w:val="001E041E"/>
    <w:rsid w:val="001E04E6"/>
    <w:rsid w:val="001E0660"/>
    <w:rsid w:val="001E087D"/>
    <w:rsid w:val="001E0953"/>
    <w:rsid w:val="001E11B2"/>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890"/>
    <w:rsid w:val="001E297F"/>
    <w:rsid w:val="001E2D88"/>
    <w:rsid w:val="001E2EE4"/>
    <w:rsid w:val="001E326B"/>
    <w:rsid w:val="001E3922"/>
    <w:rsid w:val="001E3970"/>
    <w:rsid w:val="001E3B53"/>
    <w:rsid w:val="001E3C20"/>
    <w:rsid w:val="001E3C8E"/>
    <w:rsid w:val="001E3D8D"/>
    <w:rsid w:val="001E3E47"/>
    <w:rsid w:val="001E441E"/>
    <w:rsid w:val="001E457E"/>
    <w:rsid w:val="001E498C"/>
    <w:rsid w:val="001E4D76"/>
    <w:rsid w:val="001E4E7D"/>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089"/>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306"/>
    <w:rsid w:val="00204638"/>
    <w:rsid w:val="00204833"/>
    <w:rsid w:val="002048F2"/>
    <w:rsid w:val="00204ADF"/>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5F1"/>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AE0"/>
    <w:rsid w:val="00212BBC"/>
    <w:rsid w:val="0021340F"/>
    <w:rsid w:val="00213466"/>
    <w:rsid w:val="002135BF"/>
    <w:rsid w:val="002137A1"/>
    <w:rsid w:val="00213A0A"/>
    <w:rsid w:val="00213A11"/>
    <w:rsid w:val="00213FF1"/>
    <w:rsid w:val="0021422D"/>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60"/>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44"/>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A07"/>
    <w:rsid w:val="00237B85"/>
    <w:rsid w:val="00237C10"/>
    <w:rsid w:val="00237D9C"/>
    <w:rsid w:val="00237E58"/>
    <w:rsid w:val="00237EE6"/>
    <w:rsid w:val="00237F06"/>
    <w:rsid w:val="0024014E"/>
    <w:rsid w:val="0024069F"/>
    <w:rsid w:val="0024120E"/>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5A6"/>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B08"/>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66A"/>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2C8"/>
    <w:rsid w:val="00285569"/>
    <w:rsid w:val="00285725"/>
    <w:rsid w:val="002858CC"/>
    <w:rsid w:val="00285AEB"/>
    <w:rsid w:val="00285BCA"/>
    <w:rsid w:val="00285DB5"/>
    <w:rsid w:val="00286045"/>
    <w:rsid w:val="00286233"/>
    <w:rsid w:val="0028637C"/>
    <w:rsid w:val="00286465"/>
    <w:rsid w:val="0028688D"/>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02"/>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5E1"/>
    <w:rsid w:val="002B39BB"/>
    <w:rsid w:val="002B42CC"/>
    <w:rsid w:val="002B432B"/>
    <w:rsid w:val="002B4441"/>
    <w:rsid w:val="002B47D9"/>
    <w:rsid w:val="002B4840"/>
    <w:rsid w:val="002B48D3"/>
    <w:rsid w:val="002B4AF3"/>
    <w:rsid w:val="002B50A3"/>
    <w:rsid w:val="002B5114"/>
    <w:rsid w:val="002B5132"/>
    <w:rsid w:val="002B524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428"/>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D48"/>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64D"/>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2AF"/>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5F98"/>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CF9"/>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3"/>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85"/>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5F"/>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DDE"/>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2817"/>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5D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9B4"/>
    <w:rsid w:val="00330A1F"/>
    <w:rsid w:val="00330A2E"/>
    <w:rsid w:val="00330C97"/>
    <w:rsid w:val="0033134C"/>
    <w:rsid w:val="003313D1"/>
    <w:rsid w:val="00331407"/>
    <w:rsid w:val="0033179A"/>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3F50"/>
    <w:rsid w:val="0033456C"/>
    <w:rsid w:val="003346B6"/>
    <w:rsid w:val="003346FC"/>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1E5"/>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FC9"/>
    <w:rsid w:val="00350098"/>
    <w:rsid w:val="003502E2"/>
    <w:rsid w:val="00350455"/>
    <w:rsid w:val="0035052A"/>
    <w:rsid w:val="00350629"/>
    <w:rsid w:val="00350A1E"/>
    <w:rsid w:val="00350ADA"/>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1C64"/>
    <w:rsid w:val="0036277F"/>
    <w:rsid w:val="003627DD"/>
    <w:rsid w:val="003629D5"/>
    <w:rsid w:val="0036346B"/>
    <w:rsid w:val="00363482"/>
    <w:rsid w:val="003636F6"/>
    <w:rsid w:val="003637DA"/>
    <w:rsid w:val="003639BF"/>
    <w:rsid w:val="00363AC3"/>
    <w:rsid w:val="00363B7B"/>
    <w:rsid w:val="00363D90"/>
    <w:rsid w:val="00363E44"/>
    <w:rsid w:val="0036400C"/>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480"/>
    <w:rsid w:val="0036674E"/>
    <w:rsid w:val="0036681D"/>
    <w:rsid w:val="00366BF1"/>
    <w:rsid w:val="00366CAD"/>
    <w:rsid w:val="00366D7B"/>
    <w:rsid w:val="00366DF5"/>
    <w:rsid w:val="00366E68"/>
    <w:rsid w:val="00366F30"/>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2DB"/>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77C"/>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60"/>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5F1"/>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6C56"/>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B76"/>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6FBB"/>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647"/>
    <w:rsid w:val="003B3760"/>
    <w:rsid w:val="003B395E"/>
    <w:rsid w:val="003B3CE5"/>
    <w:rsid w:val="003B3DD6"/>
    <w:rsid w:val="003B3F70"/>
    <w:rsid w:val="003B400A"/>
    <w:rsid w:val="003B427F"/>
    <w:rsid w:val="003B447C"/>
    <w:rsid w:val="003B4503"/>
    <w:rsid w:val="003B4856"/>
    <w:rsid w:val="003B4B4B"/>
    <w:rsid w:val="003B4BD3"/>
    <w:rsid w:val="003B4BEE"/>
    <w:rsid w:val="003B4EBB"/>
    <w:rsid w:val="003B4FC3"/>
    <w:rsid w:val="003B50BF"/>
    <w:rsid w:val="003B50D9"/>
    <w:rsid w:val="003B5239"/>
    <w:rsid w:val="003B5407"/>
    <w:rsid w:val="003B5422"/>
    <w:rsid w:val="003B54D9"/>
    <w:rsid w:val="003B54DF"/>
    <w:rsid w:val="003B5690"/>
    <w:rsid w:val="003B5805"/>
    <w:rsid w:val="003B5874"/>
    <w:rsid w:val="003B59B8"/>
    <w:rsid w:val="003B5A6F"/>
    <w:rsid w:val="003B5B8A"/>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9A"/>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3DD"/>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10F"/>
    <w:rsid w:val="003E4422"/>
    <w:rsid w:val="003E46ED"/>
    <w:rsid w:val="003E47C0"/>
    <w:rsid w:val="003E488C"/>
    <w:rsid w:val="003E48B0"/>
    <w:rsid w:val="003E523E"/>
    <w:rsid w:val="003E57B8"/>
    <w:rsid w:val="003E57E3"/>
    <w:rsid w:val="003E5B21"/>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524"/>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37D"/>
    <w:rsid w:val="003F7C98"/>
    <w:rsid w:val="003F7CD0"/>
    <w:rsid w:val="003F7FAD"/>
    <w:rsid w:val="0040040B"/>
    <w:rsid w:val="00400BF8"/>
    <w:rsid w:val="00400D4F"/>
    <w:rsid w:val="00400DC2"/>
    <w:rsid w:val="00401299"/>
    <w:rsid w:val="004012EE"/>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7FB"/>
    <w:rsid w:val="00403A86"/>
    <w:rsid w:val="00403B2D"/>
    <w:rsid w:val="00403B91"/>
    <w:rsid w:val="00403B9C"/>
    <w:rsid w:val="00403DF3"/>
    <w:rsid w:val="00403FB5"/>
    <w:rsid w:val="004040B1"/>
    <w:rsid w:val="00404205"/>
    <w:rsid w:val="00404403"/>
    <w:rsid w:val="004044E7"/>
    <w:rsid w:val="0040460C"/>
    <w:rsid w:val="00404778"/>
    <w:rsid w:val="004048D2"/>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2BB"/>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05E"/>
    <w:rsid w:val="004111CE"/>
    <w:rsid w:val="004114E6"/>
    <w:rsid w:val="0041170C"/>
    <w:rsid w:val="00411866"/>
    <w:rsid w:val="00411DEB"/>
    <w:rsid w:val="00411FA9"/>
    <w:rsid w:val="004120B4"/>
    <w:rsid w:val="0041238F"/>
    <w:rsid w:val="00412583"/>
    <w:rsid w:val="004127B1"/>
    <w:rsid w:val="00412B3D"/>
    <w:rsid w:val="00412DAF"/>
    <w:rsid w:val="004132E8"/>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CF7"/>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1C2"/>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52F"/>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AAF"/>
    <w:rsid w:val="00446B7A"/>
    <w:rsid w:val="00446BED"/>
    <w:rsid w:val="00446C3B"/>
    <w:rsid w:val="00446E6C"/>
    <w:rsid w:val="004471BA"/>
    <w:rsid w:val="004471C8"/>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521"/>
    <w:rsid w:val="00465536"/>
    <w:rsid w:val="00465786"/>
    <w:rsid w:val="00465AA8"/>
    <w:rsid w:val="00465CA7"/>
    <w:rsid w:val="00465D18"/>
    <w:rsid w:val="00465FA6"/>
    <w:rsid w:val="00465FCE"/>
    <w:rsid w:val="004660E6"/>
    <w:rsid w:val="00466277"/>
    <w:rsid w:val="00466410"/>
    <w:rsid w:val="00466852"/>
    <w:rsid w:val="0046690C"/>
    <w:rsid w:val="00466B13"/>
    <w:rsid w:val="00466BAC"/>
    <w:rsid w:val="00466D73"/>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9C"/>
    <w:rsid w:val="004756D1"/>
    <w:rsid w:val="00475C5A"/>
    <w:rsid w:val="00475D5A"/>
    <w:rsid w:val="00475D92"/>
    <w:rsid w:val="00475DC4"/>
    <w:rsid w:val="00475DD3"/>
    <w:rsid w:val="00475EBE"/>
    <w:rsid w:val="0047604A"/>
    <w:rsid w:val="004760CF"/>
    <w:rsid w:val="00476104"/>
    <w:rsid w:val="00476160"/>
    <w:rsid w:val="004762B8"/>
    <w:rsid w:val="0047633A"/>
    <w:rsid w:val="0047664E"/>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A9"/>
    <w:rsid w:val="004860C4"/>
    <w:rsid w:val="004861D6"/>
    <w:rsid w:val="004864AF"/>
    <w:rsid w:val="004865D7"/>
    <w:rsid w:val="004867FF"/>
    <w:rsid w:val="004869B5"/>
    <w:rsid w:val="00486FEC"/>
    <w:rsid w:val="00487521"/>
    <w:rsid w:val="0048753E"/>
    <w:rsid w:val="00487565"/>
    <w:rsid w:val="004875A3"/>
    <w:rsid w:val="00487798"/>
    <w:rsid w:val="00487876"/>
    <w:rsid w:val="00487AC7"/>
    <w:rsid w:val="00487C53"/>
    <w:rsid w:val="00487DE3"/>
    <w:rsid w:val="004902BE"/>
    <w:rsid w:val="004905DC"/>
    <w:rsid w:val="0049078A"/>
    <w:rsid w:val="00490901"/>
    <w:rsid w:val="00490A43"/>
    <w:rsid w:val="00490B16"/>
    <w:rsid w:val="00490B57"/>
    <w:rsid w:val="00490FCD"/>
    <w:rsid w:val="00490FE4"/>
    <w:rsid w:val="0049139F"/>
    <w:rsid w:val="00491698"/>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4D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A59"/>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E81"/>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CAB"/>
    <w:rsid w:val="004C0D12"/>
    <w:rsid w:val="004C0F05"/>
    <w:rsid w:val="004C11C6"/>
    <w:rsid w:val="004C1352"/>
    <w:rsid w:val="004C197B"/>
    <w:rsid w:val="004C1BAD"/>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88"/>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5A1"/>
    <w:rsid w:val="004C6701"/>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192"/>
    <w:rsid w:val="004D3277"/>
    <w:rsid w:val="004D33CC"/>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B71"/>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9D0"/>
    <w:rsid w:val="004E0B4D"/>
    <w:rsid w:val="004E0E7F"/>
    <w:rsid w:val="004E0F42"/>
    <w:rsid w:val="004E111E"/>
    <w:rsid w:val="004E133E"/>
    <w:rsid w:val="004E1B34"/>
    <w:rsid w:val="004E1B8F"/>
    <w:rsid w:val="004E1D93"/>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4E5"/>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C69"/>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74D"/>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6FAE"/>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B43"/>
    <w:rsid w:val="00511C3F"/>
    <w:rsid w:val="00511D42"/>
    <w:rsid w:val="00511F1B"/>
    <w:rsid w:val="00511FBB"/>
    <w:rsid w:val="00511FCA"/>
    <w:rsid w:val="00512038"/>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8FA"/>
    <w:rsid w:val="0051490B"/>
    <w:rsid w:val="00514C49"/>
    <w:rsid w:val="00514D25"/>
    <w:rsid w:val="0051501A"/>
    <w:rsid w:val="005150C0"/>
    <w:rsid w:val="0051523B"/>
    <w:rsid w:val="0051523D"/>
    <w:rsid w:val="0051541D"/>
    <w:rsid w:val="00515536"/>
    <w:rsid w:val="005155DA"/>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298"/>
    <w:rsid w:val="00520454"/>
    <w:rsid w:val="00520604"/>
    <w:rsid w:val="00520BF4"/>
    <w:rsid w:val="00520EC3"/>
    <w:rsid w:val="00520FC4"/>
    <w:rsid w:val="0052100E"/>
    <w:rsid w:val="00521102"/>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FA"/>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938"/>
    <w:rsid w:val="00527AFE"/>
    <w:rsid w:val="00527E27"/>
    <w:rsid w:val="00527E9A"/>
    <w:rsid w:val="00527EE4"/>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537"/>
    <w:rsid w:val="00532639"/>
    <w:rsid w:val="00532877"/>
    <w:rsid w:val="00532892"/>
    <w:rsid w:val="00532929"/>
    <w:rsid w:val="00532A5D"/>
    <w:rsid w:val="00532C91"/>
    <w:rsid w:val="00532D26"/>
    <w:rsid w:val="00532D3B"/>
    <w:rsid w:val="0053308D"/>
    <w:rsid w:val="00533331"/>
    <w:rsid w:val="00533B17"/>
    <w:rsid w:val="00534302"/>
    <w:rsid w:val="0053438B"/>
    <w:rsid w:val="005345A4"/>
    <w:rsid w:val="005345F4"/>
    <w:rsid w:val="0053489F"/>
    <w:rsid w:val="00534D93"/>
    <w:rsid w:val="00534E41"/>
    <w:rsid w:val="00534F32"/>
    <w:rsid w:val="005350CB"/>
    <w:rsid w:val="005351FD"/>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68F"/>
    <w:rsid w:val="00542820"/>
    <w:rsid w:val="00542851"/>
    <w:rsid w:val="00542CF9"/>
    <w:rsid w:val="00542D25"/>
    <w:rsid w:val="00543132"/>
    <w:rsid w:val="005431B4"/>
    <w:rsid w:val="00543230"/>
    <w:rsid w:val="005432CD"/>
    <w:rsid w:val="00543349"/>
    <w:rsid w:val="0054370C"/>
    <w:rsid w:val="00544B73"/>
    <w:rsid w:val="005451B0"/>
    <w:rsid w:val="005453FB"/>
    <w:rsid w:val="00545459"/>
    <w:rsid w:val="0054568E"/>
    <w:rsid w:val="00545B7A"/>
    <w:rsid w:val="00545C26"/>
    <w:rsid w:val="00545FB1"/>
    <w:rsid w:val="00545FB4"/>
    <w:rsid w:val="005461C5"/>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4E2E"/>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01"/>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7D"/>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52"/>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DD5"/>
    <w:rsid w:val="00597E6E"/>
    <w:rsid w:val="005A098E"/>
    <w:rsid w:val="005A099B"/>
    <w:rsid w:val="005A0AEE"/>
    <w:rsid w:val="005A0E6C"/>
    <w:rsid w:val="005A10AB"/>
    <w:rsid w:val="005A10F0"/>
    <w:rsid w:val="005A121E"/>
    <w:rsid w:val="005A1262"/>
    <w:rsid w:val="005A127B"/>
    <w:rsid w:val="005A135B"/>
    <w:rsid w:val="005A146D"/>
    <w:rsid w:val="005A15E3"/>
    <w:rsid w:val="005A1638"/>
    <w:rsid w:val="005A1E8D"/>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C2E"/>
    <w:rsid w:val="005A5EA3"/>
    <w:rsid w:val="005A6306"/>
    <w:rsid w:val="005A66EF"/>
    <w:rsid w:val="005A670C"/>
    <w:rsid w:val="005A69BA"/>
    <w:rsid w:val="005A6DAD"/>
    <w:rsid w:val="005A70ED"/>
    <w:rsid w:val="005A7628"/>
    <w:rsid w:val="005A7670"/>
    <w:rsid w:val="005A77C5"/>
    <w:rsid w:val="005A789C"/>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92E"/>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C0"/>
    <w:rsid w:val="005C028A"/>
    <w:rsid w:val="005C0405"/>
    <w:rsid w:val="005C040D"/>
    <w:rsid w:val="005C043C"/>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D1A"/>
    <w:rsid w:val="005C3E89"/>
    <w:rsid w:val="005C4087"/>
    <w:rsid w:val="005C4312"/>
    <w:rsid w:val="005C43FC"/>
    <w:rsid w:val="005C481A"/>
    <w:rsid w:val="005C4C0F"/>
    <w:rsid w:val="005C4CF6"/>
    <w:rsid w:val="005C4FA1"/>
    <w:rsid w:val="005C51B6"/>
    <w:rsid w:val="005C5883"/>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049"/>
    <w:rsid w:val="005D12DB"/>
    <w:rsid w:val="005D140C"/>
    <w:rsid w:val="005D1802"/>
    <w:rsid w:val="005D1A36"/>
    <w:rsid w:val="005D1A4B"/>
    <w:rsid w:val="005D1F2F"/>
    <w:rsid w:val="005D228A"/>
    <w:rsid w:val="005D24C7"/>
    <w:rsid w:val="005D258C"/>
    <w:rsid w:val="005D2982"/>
    <w:rsid w:val="005D2B5E"/>
    <w:rsid w:val="005D2C59"/>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101"/>
    <w:rsid w:val="005D665C"/>
    <w:rsid w:val="005D67EF"/>
    <w:rsid w:val="005D6A70"/>
    <w:rsid w:val="005D71C0"/>
    <w:rsid w:val="005D71EA"/>
    <w:rsid w:val="005D73BA"/>
    <w:rsid w:val="005D755B"/>
    <w:rsid w:val="005D7786"/>
    <w:rsid w:val="005D7976"/>
    <w:rsid w:val="005D7C83"/>
    <w:rsid w:val="005E008A"/>
    <w:rsid w:val="005E03F1"/>
    <w:rsid w:val="005E0882"/>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1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004"/>
    <w:rsid w:val="005F520B"/>
    <w:rsid w:val="005F52D1"/>
    <w:rsid w:val="005F5316"/>
    <w:rsid w:val="005F5583"/>
    <w:rsid w:val="005F57C3"/>
    <w:rsid w:val="005F634E"/>
    <w:rsid w:val="005F64DC"/>
    <w:rsid w:val="005F670C"/>
    <w:rsid w:val="005F6758"/>
    <w:rsid w:val="005F67E3"/>
    <w:rsid w:val="005F6AFB"/>
    <w:rsid w:val="005F6CFE"/>
    <w:rsid w:val="005F6E10"/>
    <w:rsid w:val="005F7A25"/>
    <w:rsid w:val="005F7C53"/>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B7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0C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35F"/>
    <w:rsid w:val="00616404"/>
    <w:rsid w:val="00616660"/>
    <w:rsid w:val="006168FF"/>
    <w:rsid w:val="00616907"/>
    <w:rsid w:val="006169A9"/>
    <w:rsid w:val="006169F8"/>
    <w:rsid w:val="00616A24"/>
    <w:rsid w:val="00616BAB"/>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085E"/>
    <w:rsid w:val="00621202"/>
    <w:rsid w:val="0062132A"/>
    <w:rsid w:val="0062167B"/>
    <w:rsid w:val="00621BB1"/>
    <w:rsid w:val="00621BF8"/>
    <w:rsid w:val="00622555"/>
    <w:rsid w:val="0062277C"/>
    <w:rsid w:val="00622792"/>
    <w:rsid w:val="006228E5"/>
    <w:rsid w:val="00622A6D"/>
    <w:rsid w:val="00622CCC"/>
    <w:rsid w:val="00622D62"/>
    <w:rsid w:val="00622E31"/>
    <w:rsid w:val="00623114"/>
    <w:rsid w:val="0062368E"/>
    <w:rsid w:val="0062394D"/>
    <w:rsid w:val="0062397E"/>
    <w:rsid w:val="006239AB"/>
    <w:rsid w:val="00623B00"/>
    <w:rsid w:val="00623CE3"/>
    <w:rsid w:val="00623D36"/>
    <w:rsid w:val="00623D52"/>
    <w:rsid w:val="00623D89"/>
    <w:rsid w:val="00623EC9"/>
    <w:rsid w:val="00624025"/>
    <w:rsid w:val="0062483A"/>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2B2"/>
    <w:rsid w:val="0062762C"/>
    <w:rsid w:val="00627B15"/>
    <w:rsid w:val="00627B34"/>
    <w:rsid w:val="00627D40"/>
    <w:rsid w:val="00627D6F"/>
    <w:rsid w:val="00627E25"/>
    <w:rsid w:val="00627E35"/>
    <w:rsid w:val="0063032A"/>
    <w:rsid w:val="006303AF"/>
    <w:rsid w:val="0063040F"/>
    <w:rsid w:val="00630484"/>
    <w:rsid w:val="006305B8"/>
    <w:rsid w:val="0063086C"/>
    <w:rsid w:val="00630A3A"/>
    <w:rsid w:val="00630BCB"/>
    <w:rsid w:val="00630C56"/>
    <w:rsid w:val="00630D21"/>
    <w:rsid w:val="00630EAF"/>
    <w:rsid w:val="006315F7"/>
    <w:rsid w:val="00632054"/>
    <w:rsid w:val="006323B7"/>
    <w:rsid w:val="0063263B"/>
    <w:rsid w:val="0063285C"/>
    <w:rsid w:val="006328E0"/>
    <w:rsid w:val="00632D17"/>
    <w:rsid w:val="00632D34"/>
    <w:rsid w:val="006332E2"/>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1C2"/>
    <w:rsid w:val="006403E6"/>
    <w:rsid w:val="006405F3"/>
    <w:rsid w:val="0064078B"/>
    <w:rsid w:val="00640944"/>
    <w:rsid w:val="00640B83"/>
    <w:rsid w:val="00640CAC"/>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4"/>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7CE"/>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E12"/>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3E"/>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80C"/>
    <w:rsid w:val="00693A04"/>
    <w:rsid w:val="00693B29"/>
    <w:rsid w:val="00693C91"/>
    <w:rsid w:val="00694301"/>
    <w:rsid w:val="00694319"/>
    <w:rsid w:val="00694358"/>
    <w:rsid w:val="006945C8"/>
    <w:rsid w:val="00694713"/>
    <w:rsid w:val="00694842"/>
    <w:rsid w:val="00694A8A"/>
    <w:rsid w:val="00694AED"/>
    <w:rsid w:val="00694C5F"/>
    <w:rsid w:val="00694D69"/>
    <w:rsid w:val="0069518F"/>
    <w:rsid w:val="00695224"/>
    <w:rsid w:val="006953CA"/>
    <w:rsid w:val="00695550"/>
    <w:rsid w:val="00695AEB"/>
    <w:rsid w:val="00695C65"/>
    <w:rsid w:val="00695F34"/>
    <w:rsid w:val="00695F9C"/>
    <w:rsid w:val="006965FA"/>
    <w:rsid w:val="00696711"/>
    <w:rsid w:val="00696846"/>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6DE"/>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68A"/>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3E57"/>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B30"/>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09"/>
    <w:rsid w:val="006F2D1E"/>
    <w:rsid w:val="006F2D25"/>
    <w:rsid w:val="006F2DE7"/>
    <w:rsid w:val="006F2EDC"/>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0F0D"/>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D15"/>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348"/>
    <w:rsid w:val="007104EB"/>
    <w:rsid w:val="00710514"/>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3C7B"/>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8F6"/>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7E5"/>
    <w:rsid w:val="00723D23"/>
    <w:rsid w:val="00723DC6"/>
    <w:rsid w:val="00723DCC"/>
    <w:rsid w:val="00724014"/>
    <w:rsid w:val="00724083"/>
    <w:rsid w:val="0072410F"/>
    <w:rsid w:val="007242F9"/>
    <w:rsid w:val="00724354"/>
    <w:rsid w:val="0072467B"/>
    <w:rsid w:val="007248FF"/>
    <w:rsid w:val="00724906"/>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9CC"/>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4F"/>
    <w:rsid w:val="007349F4"/>
    <w:rsid w:val="007349FE"/>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3D04"/>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5E20"/>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6D75"/>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1FA9"/>
    <w:rsid w:val="00762050"/>
    <w:rsid w:val="00762310"/>
    <w:rsid w:val="0076233E"/>
    <w:rsid w:val="007629A5"/>
    <w:rsid w:val="00762ACA"/>
    <w:rsid w:val="00762CEB"/>
    <w:rsid w:val="00762D04"/>
    <w:rsid w:val="00762DBE"/>
    <w:rsid w:val="00762E2B"/>
    <w:rsid w:val="00762E2E"/>
    <w:rsid w:val="0076343C"/>
    <w:rsid w:val="007637A1"/>
    <w:rsid w:val="00763A36"/>
    <w:rsid w:val="00763B9B"/>
    <w:rsid w:val="00763C8B"/>
    <w:rsid w:val="00763E71"/>
    <w:rsid w:val="00763EDB"/>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AEC"/>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18"/>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3F86"/>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964"/>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3FFC"/>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205"/>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2"/>
    <w:rsid w:val="007A160C"/>
    <w:rsid w:val="007A17F4"/>
    <w:rsid w:val="007A198B"/>
    <w:rsid w:val="007A1EDA"/>
    <w:rsid w:val="007A1F66"/>
    <w:rsid w:val="007A207D"/>
    <w:rsid w:val="007A209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1FEC"/>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739"/>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110"/>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BE"/>
    <w:rsid w:val="007E43EC"/>
    <w:rsid w:val="007E4731"/>
    <w:rsid w:val="007E48AC"/>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6B0"/>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1A"/>
    <w:rsid w:val="007F6693"/>
    <w:rsid w:val="007F68D9"/>
    <w:rsid w:val="007F6968"/>
    <w:rsid w:val="007F6A7D"/>
    <w:rsid w:val="007F705A"/>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BFC"/>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AB9"/>
    <w:rsid w:val="00807C30"/>
    <w:rsid w:val="00807C6C"/>
    <w:rsid w:val="00807D6B"/>
    <w:rsid w:val="00807E4D"/>
    <w:rsid w:val="00810186"/>
    <w:rsid w:val="00810254"/>
    <w:rsid w:val="0081033D"/>
    <w:rsid w:val="00810715"/>
    <w:rsid w:val="008108B8"/>
    <w:rsid w:val="00810A26"/>
    <w:rsid w:val="00811010"/>
    <w:rsid w:val="00811250"/>
    <w:rsid w:val="008116CC"/>
    <w:rsid w:val="00811723"/>
    <w:rsid w:val="00811A47"/>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521"/>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51"/>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D8D"/>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4D0"/>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1A1"/>
    <w:rsid w:val="00844286"/>
    <w:rsid w:val="0084440A"/>
    <w:rsid w:val="008444F2"/>
    <w:rsid w:val="00844553"/>
    <w:rsid w:val="008446B5"/>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4A3"/>
    <w:rsid w:val="0084754E"/>
    <w:rsid w:val="0084759E"/>
    <w:rsid w:val="008476C9"/>
    <w:rsid w:val="0084775D"/>
    <w:rsid w:val="008477A5"/>
    <w:rsid w:val="00847A69"/>
    <w:rsid w:val="00850133"/>
    <w:rsid w:val="00850327"/>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4F2C"/>
    <w:rsid w:val="00855446"/>
    <w:rsid w:val="0085555F"/>
    <w:rsid w:val="00855729"/>
    <w:rsid w:val="00855893"/>
    <w:rsid w:val="00855A95"/>
    <w:rsid w:val="00855AD8"/>
    <w:rsid w:val="00855C71"/>
    <w:rsid w:val="00855DD3"/>
    <w:rsid w:val="00855E37"/>
    <w:rsid w:val="00855F80"/>
    <w:rsid w:val="008561EB"/>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1A"/>
    <w:rsid w:val="00870F33"/>
    <w:rsid w:val="00871058"/>
    <w:rsid w:val="008710A7"/>
    <w:rsid w:val="00871643"/>
    <w:rsid w:val="008716A8"/>
    <w:rsid w:val="00871F9E"/>
    <w:rsid w:val="0087215B"/>
    <w:rsid w:val="008723D0"/>
    <w:rsid w:val="008725ED"/>
    <w:rsid w:val="0087262D"/>
    <w:rsid w:val="00872769"/>
    <w:rsid w:val="00872A09"/>
    <w:rsid w:val="00872EBA"/>
    <w:rsid w:val="00872EFC"/>
    <w:rsid w:val="00872F5B"/>
    <w:rsid w:val="00872F9B"/>
    <w:rsid w:val="008731C5"/>
    <w:rsid w:val="00873444"/>
    <w:rsid w:val="00873699"/>
    <w:rsid w:val="008737B3"/>
    <w:rsid w:val="008738FE"/>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3"/>
    <w:rsid w:val="00875736"/>
    <w:rsid w:val="00875D22"/>
    <w:rsid w:val="00875E90"/>
    <w:rsid w:val="0087665E"/>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6E"/>
    <w:rsid w:val="008862E0"/>
    <w:rsid w:val="00886400"/>
    <w:rsid w:val="0088644F"/>
    <w:rsid w:val="00886479"/>
    <w:rsid w:val="00886679"/>
    <w:rsid w:val="00886703"/>
    <w:rsid w:val="00886934"/>
    <w:rsid w:val="00886BE5"/>
    <w:rsid w:val="00886C33"/>
    <w:rsid w:val="00886D8B"/>
    <w:rsid w:val="00887631"/>
    <w:rsid w:val="00887656"/>
    <w:rsid w:val="008876B8"/>
    <w:rsid w:val="00887702"/>
    <w:rsid w:val="00887845"/>
    <w:rsid w:val="00887988"/>
    <w:rsid w:val="008879D3"/>
    <w:rsid w:val="008879E5"/>
    <w:rsid w:val="00887BCC"/>
    <w:rsid w:val="00890283"/>
    <w:rsid w:val="00890A1E"/>
    <w:rsid w:val="00890A56"/>
    <w:rsid w:val="00890B7E"/>
    <w:rsid w:val="00890D32"/>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6B7"/>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DBE"/>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16E"/>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0DA"/>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373"/>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101"/>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733"/>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841"/>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AE5"/>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63"/>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1FA9"/>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EE"/>
    <w:rsid w:val="0093701F"/>
    <w:rsid w:val="009372BF"/>
    <w:rsid w:val="009372DF"/>
    <w:rsid w:val="00937697"/>
    <w:rsid w:val="00937D8C"/>
    <w:rsid w:val="009402A0"/>
    <w:rsid w:val="0094082D"/>
    <w:rsid w:val="00940A9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E9A"/>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D9A"/>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C3F"/>
    <w:rsid w:val="00951D45"/>
    <w:rsid w:val="00951FC1"/>
    <w:rsid w:val="009520D0"/>
    <w:rsid w:val="009521D4"/>
    <w:rsid w:val="0095232B"/>
    <w:rsid w:val="00952568"/>
    <w:rsid w:val="009526E5"/>
    <w:rsid w:val="00952CE0"/>
    <w:rsid w:val="00952E14"/>
    <w:rsid w:val="00953119"/>
    <w:rsid w:val="00953188"/>
    <w:rsid w:val="009531B0"/>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368"/>
    <w:rsid w:val="00956453"/>
    <w:rsid w:val="00956975"/>
    <w:rsid w:val="00956DBE"/>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70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3B1"/>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B9E"/>
    <w:rsid w:val="00994CEE"/>
    <w:rsid w:val="00994DBC"/>
    <w:rsid w:val="009953B0"/>
    <w:rsid w:val="00995B24"/>
    <w:rsid w:val="00995B43"/>
    <w:rsid w:val="00996041"/>
    <w:rsid w:val="009961DE"/>
    <w:rsid w:val="0099678C"/>
    <w:rsid w:val="009967AD"/>
    <w:rsid w:val="009969AD"/>
    <w:rsid w:val="00996A4F"/>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BC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19A"/>
    <w:rsid w:val="009B531D"/>
    <w:rsid w:val="009B53B6"/>
    <w:rsid w:val="009B5635"/>
    <w:rsid w:val="009B56A0"/>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C33"/>
    <w:rsid w:val="009C7D58"/>
    <w:rsid w:val="009D00FF"/>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002"/>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CC7"/>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540"/>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5B1"/>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07F80"/>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3E90"/>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2E0"/>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A62"/>
    <w:rsid w:val="00A23CB0"/>
    <w:rsid w:val="00A23E36"/>
    <w:rsid w:val="00A23EED"/>
    <w:rsid w:val="00A23FB8"/>
    <w:rsid w:val="00A2534B"/>
    <w:rsid w:val="00A256BB"/>
    <w:rsid w:val="00A2599E"/>
    <w:rsid w:val="00A25D56"/>
    <w:rsid w:val="00A25FBE"/>
    <w:rsid w:val="00A26095"/>
    <w:rsid w:val="00A261B9"/>
    <w:rsid w:val="00A261C5"/>
    <w:rsid w:val="00A262BB"/>
    <w:rsid w:val="00A2639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0"/>
    <w:rsid w:val="00A3035D"/>
    <w:rsid w:val="00A30498"/>
    <w:rsid w:val="00A3074A"/>
    <w:rsid w:val="00A308F4"/>
    <w:rsid w:val="00A308FD"/>
    <w:rsid w:val="00A30D50"/>
    <w:rsid w:val="00A30D57"/>
    <w:rsid w:val="00A30DC5"/>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5FAE"/>
    <w:rsid w:val="00A36146"/>
    <w:rsid w:val="00A361A9"/>
    <w:rsid w:val="00A3642E"/>
    <w:rsid w:val="00A364DB"/>
    <w:rsid w:val="00A3668E"/>
    <w:rsid w:val="00A36884"/>
    <w:rsid w:val="00A36B34"/>
    <w:rsid w:val="00A36C13"/>
    <w:rsid w:val="00A3751C"/>
    <w:rsid w:val="00A37743"/>
    <w:rsid w:val="00A37A57"/>
    <w:rsid w:val="00A37E3F"/>
    <w:rsid w:val="00A37E92"/>
    <w:rsid w:val="00A4042B"/>
    <w:rsid w:val="00A405F8"/>
    <w:rsid w:val="00A407B1"/>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564"/>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51E"/>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EF1"/>
    <w:rsid w:val="00A55F73"/>
    <w:rsid w:val="00A560A1"/>
    <w:rsid w:val="00A56101"/>
    <w:rsid w:val="00A5619E"/>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2"/>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22"/>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6E0"/>
    <w:rsid w:val="00AA2899"/>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2D"/>
    <w:rsid w:val="00AA5805"/>
    <w:rsid w:val="00AA5EDA"/>
    <w:rsid w:val="00AA6520"/>
    <w:rsid w:val="00AA682E"/>
    <w:rsid w:val="00AA6906"/>
    <w:rsid w:val="00AA6A09"/>
    <w:rsid w:val="00AA6BED"/>
    <w:rsid w:val="00AA6DA4"/>
    <w:rsid w:val="00AA6DC1"/>
    <w:rsid w:val="00AA6F9E"/>
    <w:rsid w:val="00AA71B2"/>
    <w:rsid w:val="00AA72B1"/>
    <w:rsid w:val="00AA73E6"/>
    <w:rsid w:val="00AA749E"/>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39"/>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F73"/>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88C"/>
    <w:rsid w:val="00AC3A4B"/>
    <w:rsid w:val="00AC3CE1"/>
    <w:rsid w:val="00AC41D3"/>
    <w:rsid w:val="00AC429A"/>
    <w:rsid w:val="00AC42BE"/>
    <w:rsid w:val="00AC4460"/>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64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70F"/>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D4C"/>
    <w:rsid w:val="00AE0E3E"/>
    <w:rsid w:val="00AE0E94"/>
    <w:rsid w:val="00AE0FEC"/>
    <w:rsid w:val="00AE12F8"/>
    <w:rsid w:val="00AE155F"/>
    <w:rsid w:val="00AE1960"/>
    <w:rsid w:val="00AE197E"/>
    <w:rsid w:val="00AE19B1"/>
    <w:rsid w:val="00AE19F0"/>
    <w:rsid w:val="00AE1A07"/>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797"/>
    <w:rsid w:val="00AE7942"/>
    <w:rsid w:val="00AE7944"/>
    <w:rsid w:val="00AE7A54"/>
    <w:rsid w:val="00AE7AC7"/>
    <w:rsid w:val="00AE7EBA"/>
    <w:rsid w:val="00AE7FD2"/>
    <w:rsid w:val="00AE7FF8"/>
    <w:rsid w:val="00AF0290"/>
    <w:rsid w:val="00AF04BC"/>
    <w:rsid w:val="00AF0636"/>
    <w:rsid w:val="00AF0785"/>
    <w:rsid w:val="00AF0959"/>
    <w:rsid w:val="00AF0AD2"/>
    <w:rsid w:val="00AF0B72"/>
    <w:rsid w:val="00AF0CD3"/>
    <w:rsid w:val="00AF0D99"/>
    <w:rsid w:val="00AF1062"/>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4DE3"/>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0AB"/>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C55"/>
    <w:rsid w:val="00B07E27"/>
    <w:rsid w:val="00B1013B"/>
    <w:rsid w:val="00B1099F"/>
    <w:rsid w:val="00B10A17"/>
    <w:rsid w:val="00B10B61"/>
    <w:rsid w:val="00B10D29"/>
    <w:rsid w:val="00B10D52"/>
    <w:rsid w:val="00B1115D"/>
    <w:rsid w:val="00B113D9"/>
    <w:rsid w:val="00B1143B"/>
    <w:rsid w:val="00B11773"/>
    <w:rsid w:val="00B1182A"/>
    <w:rsid w:val="00B119A0"/>
    <w:rsid w:val="00B11E3C"/>
    <w:rsid w:val="00B11F74"/>
    <w:rsid w:val="00B12197"/>
    <w:rsid w:val="00B123FC"/>
    <w:rsid w:val="00B12481"/>
    <w:rsid w:val="00B124EC"/>
    <w:rsid w:val="00B12558"/>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8CF"/>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0B"/>
    <w:rsid w:val="00B21526"/>
    <w:rsid w:val="00B21573"/>
    <w:rsid w:val="00B217A7"/>
    <w:rsid w:val="00B218D4"/>
    <w:rsid w:val="00B21979"/>
    <w:rsid w:val="00B21F31"/>
    <w:rsid w:val="00B22120"/>
    <w:rsid w:val="00B22791"/>
    <w:rsid w:val="00B2280F"/>
    <w:rsid w:val="00B22839"/>
    <w:rsid w:val="00B229D5"/>
    <w:rsid w:val="00B22A92"/>
    <w:rsid w:val="00B22C74"/>
    <w:rsid w:val="00B22E3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69"/>
    <w:rsid w:val="00B263EA"/>
    <w:rsid w:val="00B26C1B"/>
    <w:rsid w:val="00B26D14"/>
    <w:rsid w:val="00B271F5"/>
    <w:rsid w:val="00B27399"/>
    <w:rsid w:val="00B27697"/>
    <w:rsid w:val="00B27A43"/>
    <w:rsid w:val="00B27AC3"/>
    <w:rsid w:val="00B27DA2"/>
    <w:rsid w:val="00B302C6"/>
    <w:rsid w:val="00B307E4"/>
    <w:rsid w:val="00B3090C"/>
    <w:rsid w:val="00B30B10"/>
    <w:rsid w:val="00B30D14"/>
    <w:rsid w:val="00B31A79"/>
    <w:rsid w:val="00B31C50"/>
    <w:rsid w:val="00B31DF4"/>
    <w:rsid w:val="00B31E3E"/>
    <w:rsid w:val="00B322BE"/>
    <w:rsid w:val="00B3256A"/>
    <w:rsid w:val="00B32773"/>
    <w:rsid w:val="00B32ACE"/>
    <w:rsid w:val="00B32B7F"/>
    <w:rsid w:val="00B32E9F"/>
    <w:rsid w:val="00B33573"/>
    <w:rsid w:val="00B33853"/>
    <w:rsid w:val="00B33AE0"/>
    <w:rsid w:val="00B33C98"/>
    <w:rsid w:val="00B3412C"/>
    <w:rsid w:val="00B343F8"/>
    <w:rsid w:val="00B34908"/>
    <w:rsid w:val="00B34A8C"/>
    <w:rsid w:val="00B34B18"/>
    <w:rsid w:val="00B34D22"/>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76"/>
    <w:rsid w:val="00B4144E"/>
    <w:rsid w:val="00B414D8"/>
    <w:rsid w:val="00B414FB"/>
    <w:rsid w:val="00B4166F"/>
    <w:rsid w:val="00B41793"/>
    <w:rsid w:val="00B4180D"/>
    <w:rsid w:val="00B41900"/>
    <w:rsid w:val="00B41D0F"/>
    <w:rsid w:val="00B41E22"/>
    <w:rsid w:val="00B41FF8"/>
    <w:rsid w:val="00B424BD"/>
    <w:rsid w:val="00B424EB"/>
    <w:rsid w:val="00B42559"/>
    <w:rsid w:val="00B4258D"/>
    <w:rsid w:val="00B42784"/>
    <w:rsid w:val="00B42966"/>
    <w:rsid w:val="00B429EA"/>
    <w:rsid w:val="00B42C64"/>
    <w:rsid w:val="00B42E23"/>
    <w:rsid w:val="00B43372"/>
    <w:rsid w:val="00B43C68"/>
    <w:rsid w:val="00B43EB6"/>
    <w:rsid w:val="00B441D7"/>
    <w:rsid w:val="00B441DD"/>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1BD4"/>
    <w:rsid w:val="00B51EB4"/>
    <w:rsid w:val="00B522D2"/>
    <w:rsid w:val="00B5230B"/>
    <w:rsid w:val="00B52771"/>
    <w:rsid w:val="00B5363D"/>
    <w:rsid w:val="00B53AAB"/>
    <w:rsid w:val="00B53B07"/>
    <w:rsid w:val="00B53B2A"/>
    <w:rsid w:val="00B53F16"/>
    <w:rsid w:val="00B53FE7"/>
    <w:rsid w:val="00B540BF"/>
    <w:rsid w:val="00B54118"/>
    <w:rsid w:val="00B5441C"/>
    <w:rsid w:val="00B547EE"/>
    <w:rsid w:val="00B54928"/>
    <w:rsid w:val="00B5492F"/>
    <w:rsid w:val="00B54CC0"/>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20"/>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2A"/>
    <w:rsid w:val="00B70A7C"/>
    <w:rsid w:val="00B70AB0"/>
    <w:rsid w:val="00B70B52"/>
    <w:rsid w:val="00B70F72"/>
    <w:rsid w:val="00B71143"/>
    <w:rsid w:val="00B712D4"/>
    <w:rsid w:val="00B712D9"/>
    <w:rsid w:val="00B71341"/>
    <w:rsid w:val="00B7147A"/>
    <w:rsid w:val="00B715FB"/>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2E9D"/>
    <w:rsid w:val="00B830FE"/>
    <w:rsid w:val="00B834EA"/>
    <w:rsid w:val="00B837DC"/>
    <w:rsid w:val="00B83A88"/>
    <w:rsid w:val="00B83D92"/>
    <w:rsid w:val="00B83F00"/>
    <w:rsid w:val="00B83F5F"/>
    <w:rsid w:val="00B8414A"/>
    <w:rsid w:val="00B84166"/>
    <w:rsid w:val="00B8443C"/>
    <w:rsid w:val="00B847D8"/>
    <w:rsid w:val="00B8489A"/>
    <w:rsid w:val="00B848FB"/>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7DD"/>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79"/>
    <w:rsid w:val="00B92B9D"/>
    <w:rsid w:val="00B92E14"/>
    <w:rsid w:val="00B92EA5"/>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C6"/>
    <w:rsid w:val="00B97BD3"/>
    <w:rsid w:val="00B97C2D"/>
    <w:rsid w:val="00B97D48"/>
    <w:rsid w:val="00BA0003"/>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89"/>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BEA"/>
    <w:rsid w:val="00BA7C95"/>
    <w:rsid w:val="00BA7C9D"/>
    <w:rsid w:val="00BA7F17"/>
    <w:rsid w:val="00BB000F"/>
    <w:rsid w:val="00BB0104"/>
    <w:rsid w:val="00BB0654"/>
    <w:rsid w:val="00BB08AF"/>
    <w:rsid w:val="00BB08E5"/>
    <w:rsid w:val="00BB0903"/>
    <w:rsid w:val="00BB0B2A"/>
    <w:rsid w:val="00BB0B6B"/>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23"/>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02A"/>
    <w:rsid w:val="00BB721D"/>
    <w:rsid w:val="00BB74EF"/>
    <w:rsid w:val="00BB7574"/>
    <w:rsid w:val="00BB76C1"/>
    <w:rsid w:val="00BB773C"/>
    <w:rsid w:val="00BB7896"/>
    <w:rsid w:val="00BB7923"/>
    <w:rsid w:val="00BB7CE9"/>
    <w:rsid w:val="00BB7DCC"/>
    <w:rsid w:val="00BC06CA"/>
    <w:rsid w:val="00BC07A4"/>
    <w:rsid w:val="00BC0832"/>
    <w:rsid w:val="00BC0C9D"/>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2CA3"/>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3B5"/>
    <w:rsid w:val="00BD144D"/>
    <w:rsid w:val="00BD167A"/>
    <w:rsid w:val="00BD1B1C"/>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3E3E"/>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76F"/>
    <w:rsid w:val="00BE4A53"/>
    <w:rsid w:val="00BE4B8D"/>
    <w:rsid w:val="00BE4FA1"/>
    <w:rsid w:val="00BE4FDA"/>
    <w:rsid w:val="00BE5020"/>
    <w:rsid w:val="00BE515A"/>
    <w:rsid w:val="00BE5667"/>
    <w:rsid w:val="00BE5CE9"/>
    <w:rsid w:val="00BE65F4"/>
    <w:rsid w:val="00BE67F1"/>
    <w:rsid w:val="00BE6BDC"/>
    <w:rsid w:val="00BE6C54"/>
    <w:rsid w:val="00BE6DA5"/>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721"/>
    <w:rsid w:val="00BF181F"/>
    <w:rsid w:val="00BF1973"/>
    <w:rsid w:val="00BF1A21"/>
    <w:rsid w:val="00BF1B82"/>
    <w:rsid w:val="00BF1CED"/>
    <w:rsid w:val="00BF1E6F"/>
    <w:rsid w:val="00BF1ED8"/>
    <w:rsid w:val="00BF1F2B"/>
    <w:rsid w:val="00BF25E9"/>
    <w:rsid w:val="00BF266B"/>
    <w:rsid w:val="00BF273C"/>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A"/>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E7"/>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10D"/>
    <w:rsid w:val="00C11402"/>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3B9"/>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0EA"/>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47D"/>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16E"/>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36"/>
    <w:rsid w:val="00C411BB"/>
    <w:rsid w:val="00C41658"/>
    <w:rsid w:val="00C41824"/>
    <w:rsid w:val="00C41A6B"/>
    <w:rsid w:val="00C41ACF"/>
    <w:rsid w:val="00C41B26"/>
    <w:rsid w:val="00C41E1F"/>
    <w:rsid w:val="00C42068"/>
    <w:rsid w:val="00C42264"/>
    <w:rsid w:val="00C425CD"/>
    <w:rsid w:val="00C4277B"/>
    <w:rsid w:val="00C42AF9"/>
    <w:rsid w:val="00C42C42"/>
    <w:rsid w:val="00C42F13"/>
    <w:rsid w:val="00C430F0"/>
    <w:rsid w:val="00C43176"/>
    <w:rsid w:val="00C43206"/>
    <w:rsid w:val="00C4323B"/>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5CB0"/>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1F63"/>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877"/>
    <w:rsid w:val="00C6097C"/>
    <w:rsid w:val="00C60CA6"/>
    <w:rsid w:val="00C60DA4"/>
    <w:rsid w:val="00C60DCF"/>
    <w:rsid w:val="00C611E3"/>
    <w:rsid w:val="00C612C4"/>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3D"/>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773"/>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3C"/>
    <w:rsid w:val="00C87E61"/>
    <w:rsid w:val="00C90007"/>
    <w:rsid w:val="00C9036B"/>
    <w:rsid w:val="00C90819"/>
    <w:rsid w:val="00C90C9E"/>
    <w:rsid w:val="00C90CC7"/>
    <w:rsid w:val="00C90DF8"/>
    <w:rsid w:val="00C90E51"/>
    <w:rsid w:val="00C90F29"/>
    <w:rsid w:val="00C91105"/>
    <w:rsid w:val="00C91124"/>
    <w:rsid w:val="00C91213"/>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1C7"/>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4BD"/>
    <w:rsid w:val="00CA5800"/>
    <w:rsid w:val="00CA5966"/>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0FA6"/>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73B"/>
    <w:rsid w:val="00CC79F3"/>
    <w:rsid w:val="00CC7AE0"/>
    <w:rsid w:val="00CC7BB3"/>
    <w:rsid w:val="00CC7D8B"/>
    <w:rsid w:val="00CC7F27"/>
    <w:rsid w:val="00CD0103"/>
    <w:rsid w:val="00CD0746"/>
    <w:rsid w:val="00CD0926"/>
    <w:rsid w:val="00CD0D93"/>
    <w:rsid w:val="00CD0F6C"/>
    <w:rsid w:val="00CD1672"/>
    <w:rsid w:val="00CD1817"/>
    <w:rsid w:val="00CD183E"/>
    <w:rsid w:val="00CD1B68"/>
    <w:rsid w:val="00CD26E0"/>
    <w:rsid w:val="00CD2770"/>
    <w:rsid w:val="00CD27C5"/>
    <w:rsid w:val="00CD2966"/>
    <w:rsid w:val="00CD2AD2"/>
    <w:rsid w:val="00CD2BC4"/>
    <w:rsid w:val="00CD2EEB"/>
    <w:rsid w:val="00CD2F94"/>
    <w:rsid w:val="00CD2FA7"/>
    <w:rsid w:val="00CD2FE7"/>
    <w:rsid w:val="00CD3040"/>
    <w:rsid w:val="00CD325A"/>
    <w:rsid w:val="00CD32DE"/>
    <w:rsid w:val="00CD3704"/>
    <w:rsid w:val="00CD373F"/>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9CD"/>
    <w:rsid w:val="00CD6A31"/>
    <w:rsid w:val="00CD6CE6"/>
    <w:rsid w:val="00CD6F0B"/>
    <w:rsid w:val="00CD70D2"/>
    <w:rsid w:val="00CD726E"/>
    <w:rsid w:val="00CD72C8"/>
    <w:rsid w:val="00CD74EE"/>
    <w:rsid w:val="00CD7506"/>
    <w:rsid w:val="00CD788D"/>
    <w:rsid w:val="00CD79A4"/>
    <w:rsid w:val="00CD7FB6"/>
    <w:rsid w:val="00CE0303"/>
    <w:rsid w:val="00CE0448"/>
    <w:rsid w:val="00CE0816"/>
    <w:rsid w:val="00CE0900"/>
    <w:rsid w:val="00CE0C7B"/>
    <w:rsid w:val="00CE0E16"/>
    <w:rsid w:val="00CE0E7F"/>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826"/>
    <w:rsid w:val="00CF3A48"/>
    <w:rsid w:val="00CF3A72"/>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1F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32"/>
    <w:rsid w:val="00D22EAC"/>
    <w:rsid w:val="00D22F5D"/>
    <w:rsid w:val="00D23002"/>
    <w:rsid w:val="00D236E7"/>
    <w:rsid w:val="00D23A0E"/>
    <w:rsid w:val="00D23A2B"/>
    <w:rsid w:val="00D23E30"/>
    <w:rsid w:val="00D23E96"/>
    <w:rsid w:val="00D24140"/>
    <w:rsid w:val="00D244AC"/>
    <w:rsid w:val="00D2461B"/>
    <w:rsid w:val="00D2469C"/>
    <w:rsid w:val="00D24727"/>
    <w:rsid w:val="00D249ED"/>
    <w:rsid w:val="00D24A0B"/>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2FE"/>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4C"/>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7F9"/>
    <w:rsid w:val="00D438C0"/>
    <w:rsid w:val="00D43AEE"/>
    <w:rsid w:val="00D43B1A"/>
    <w:rsid w:val="00D43D2D"/>
    <w:rsid w:val="00D43FFC"/>
    <w:rsid w:val="00D4454A"/>
    <w:rsid w:val="00D4465E"/>
    <w:rsid w:val="00D447A6"/>
    <w:rsid w:val="00D44832"/>
    <w:rsid w:val="00D449F4"/>
    <w:rsid w:val="00D44B82"/>
    <w:rsid w:val="00D44BB1"/>
    <w:rsid w:val="00D44F1F"/>
    <w:rsid w:val="00D45006"/>
    <w:rsid w:val="00D45277"/>
    <w:rsid w:val="00D4569E"/>
    <w:rsid w:val="00D457F0"/>
    <w:rsid w:val="00D45B10"/>
    <w:rsid w:val="00D45FE8"/>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7B"/>
    <w:rsid w:val="00D476EF"/>
    <w:rsid w:val="00D4771F"/>
    <w:rsid w:val="00D47DEA"/>
    <w:rsid w:val="00D47DF4"/>
    <w:rsid w:val="00D47E3B"/>
    <w:rsid w:val="00D47F55"/>
    <w:rsid w:val="00D47F5D"/>
    <w:rsid w:val="00D47FAF"/>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B0"/>
    <w:rsid w:val="00D541D7"/>
    <w:rsid w:val="00D54285"/>
    <w:rsid w:val="00D543FD"/>
    <w:rsid w:val="00D54504"/>
    <w:rsid w:val="00D54598"/>
    <w:rsid w:val="00D54931"/>
    <w:rsid w:val="00D54BC1"/>
    <w:rsid w:val="00D54ED9"/>
    <w:rsid w:val="00D55596"/>
    <w:rsid w:val="00D555DD"/>
    <w:rsid w:val="00D557A4"/>
    <w:rsid w:val="00D55A1B"/>
    <w:rsid w:val="00D55B61"/>
    <w:rsid w:val="00D562FE"/>
    <w:rsid w:val="00D5664D"/>
    <w:rsid w:val="00D5674C"/>
    <w:rsid w:val="00D56998"/>
    <w:rsid w:val="00D56D53"/>
    <w:rsid w:val="00D56D84"/>
    <w:rsid w:val="00D57068"/>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C72"/>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36D"/>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751"/>
    <w:rsid w:val="00D678AE"/>
    <w:rsid w:val="00D67CC0"/>
    <w:rsid w:val="00D7013D"/>
    <w:rsid w:val="00D70470"/>
    <w:rsid w:val="00D705EC"/>
    <w:rsid w:val="00D70A07"/>
    <w:rsid w:val="00D70BAA"/>
    <w:rsid w:val="00D70BBD"/>
    <w:rsid w:val="00D70E1E"/>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435"/>
    <w:rsid w:val="00D76519"/>
    <w:rsid w:val="00D76722"/>
    <w:rsid w:val="00D767D1"/>
    <w:rsid w:val="00D76887"/>
    <w:rsid w:val="00D76BDB"/>
    <w:rsid w:val="00D76CDE"/>
    <w:rsid w:val="00D76CEF"/>
    <w:rsid w:val="00D76E5C"/>
    <w:rsid w:val="00D76FE6"/>
    <w:rsid w:val="00D77182"/>
    <w:rsid w:val="00D77226"/>
    <w:rsid w:val="00D7762C"/>
    <w:rsid w:val="00D777C9"/>
    <w:rsid w:val="00D7782D"/>
    <w:rsid w:val="00D77B82"/>
    <w:rsid w:val="00D77BEF"/>
    <w:rsid w:val="00D77FB9"/>
    <w:rsid w:val="00D77FF1"/>
    <w:rsid w:val="00D80119"/>
    <w:rsid w:val="00D8015A"/>
    <w:rsid w:val="00D8028D"/>
    <w:rsid w:val="00D807C1"/>
    <w:rsid w:val="00D80948"/>
    <w:rsid w:val="00D80A06"/>
    <w:rsid w:val="00D80C4F"/>
    <w:rsid w:val="00D80C88"/>
    <w:rsid w:val="00D80EAB"/>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088"/>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D1A"/>
    <w:rsid w:val="00D96F6A"/>
    <w:rsid w:val="00D97492"/>
    <w:rsid w:val="00D975D7"/>
    <w:rsid w:val="00D979D2"/>
    <w:rsid w:val="00D97A09"/>
    <w:rsid w:val="00D97B34"/>
    <w:rsid w:val="00D97BE2"/>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06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30"/>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AB"/>
    <w:rsid w:val="00DC30ED"/>
    <w:rsid w:val="00DC3384"/>
    <w:rsid w:val="00DC34FA"/>
    <w:rsid w:val="00DC38F0"/>
    <w:rsid w:val="00DC3971"/>
    <w:rsid w:val="00DC3A37"/>
    <w:rsid w:val="00DC3ADD"/>
    <w:rsid w:val="00DC3C31"/>
    <w:rsid w:val="00DC3D80"/>
    <w:rsid w:val="00DC41E9"/>
    <w:rsid w:val="00DC47BB"/>
    <w:rsid w:val="00DC482E"/>
    <w:rsid w:val="00DC4A70"/>
    <w:rsid w:val="00DC4C3B"/>
    <w:rsid w:val="00DC4F27"/>
    <w:rsid w:val="00DC4FF8"/>
    <w:rsid w:val="00DC51BD"/>
    <w:rsid w:val="00DC56A8"/>
    <w:rsid w:val="00DC5B38"/>
    <w:rsid w:val="00DC5BA0"/>
    <w:rsid w:val="00DC5CE0"/>
    <w:rsid w:val="00DC5D8F"/>
    <w:rsid w:val="00DC5EAE"/>
    <w:rsid w:val="00DC6056"/>
    <w:rsid w:val="00DC68D1"/>
    <w:rsid w:val="00DC6A36"/>
    <w:rsid w:val="00DC6B13"/>
    <w:rsid w:val="00DC7165"/>
    <w:rsid w:val="00DC72EE"/>
    <w:rsid w:val="00DC76BC"/>
    <w:rsid w:val="00DC77C4"/>
    <w:rsid w:val="00DC784D"/>
    <w:rsid w:val="00DC79E7"/>
    <w:rsid w:val="00DC7AC3"/>
    <w:rsid w:val="00DC7C1E"/>
    <w:rsid w:val="00DC7D0A"/>
    <w:rsid w:val="00DC7DBD"/>
    <w:rsid w:val="00DC7FD4"/>
    <w:rsid w:val="00DD03FA"/>
    <w:rsid w:val="00DD045E"/>
    <w:rsid w:val="00DD054C"/>
    <w:rsid w:val="00DD05AC"/>
    <w:rsid w:val="00DD0651"/>
    <w:rsid w:val="00DD08C9"/>
    <w:rsid w:val="00DD096F"/>
    <w:rsid w:val="00DD09A5"/>
    <w:rsid w:val="00DD0A7B"/>
    <w:rsid w:val="00DD0C7F"/>
    <w:rsid w:val="00DD0D02"/>
    <w:rsid w:val="00DD0D0B"/>
    <w:rsid w:val="00DD11DB"/>
    <w:rsid w:val="00DD12CD"/>
    <w:rsid w:val="00DD1452"/>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3ED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18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DED"/>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529"/>
    <w:rsid w:val="00DF4623"/>
    <w:rsid w:val="00DF4797"/>
    <w:rsid w:val="00DF494E"/>
    <w:rsid w:val="00DF4960"/>
    <w:rsid w:val="00DF4A56"/>
    <w:rsid w:val="00DF4CE6"/>
    <w:rsid w:val="00DF4E3C"/>
    <w:rsid w:val="00DF4ECB"/>
    <w:rsid w:val="00DF5001"/>
    <w:rsid w:val="00DF53CB"/>
    <w:rsid w:val="00DF5420"/>
    <w:rsid w:val="00DF58E2"/>
    <w:rsid w:val="00DF5B06"/>
    <w:rsid w:val="00DF5B70"/>
    <w:rsid w:val="00DF5BD1"/>
    <w:rsid w:val="00DF5D43"/>
    <w:rsid w:val="00DF5E0A"/>
    <w:rsid w:val="00DF5E58"/>
    <w:rsid w:val="00DF6172"/>
    <w:rsid w:val="00DF6288"/>
    <w:rsid w:val="00DF692B"/>
    <w:rsid w:val="00DF69BF"/>
    <w:rsid w:val="00DF6C30"/>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DB"/>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BF0"/>
    <w:rsid w:val="00E10DA6"/>
    <w:rsid w:val="00E10E6C"/>
    <w:rsid w:val="00E11116"/>
    <w:rsid w:val="00E112A0"/>
    <w:rsid w:val="00E112CA"/>
    <w:rsid w:val="00E11463"/>
    <w:rsid w:val="00E1146B"/>
    <w:rsid w:val="00E1163B"/>
    <w:rsid w:val="00E118A0"/>
    <w:rsid w:val="00E118FE"/>
    <w:rsid w:val="00E1192C"/>
    <w:rsid w:val="00E11A9C"/>
    <w:rsid w:val="00E11AE8"/>
    <w:rsid w:val="00E11E8C"/>
    <w:rsid w:val="00E120F5"/>
    <w:rsid w:val="00E12468"/>
    <w:rsid w:val="00E12A1C"/>
    <w:rsid w:val="00E12C3F"/>
    <w:rsid w:val="00E130BF"/>
    <w:rsid w:val="00E13451"/>
    <w:rsid w:val="00E134C1"/>
    <w:rsid w:val="00E13814"/>
    <w:rsid w:val="00E13AAF"/>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A76"/>
    <w:rsid w:val="00E16D11"/>
    <w:rsid w:val="00E17043"/>
    <w:rsid w:val="00E172E9"/>
    <w:rsid w:val="00E176C0"/>
    <w:rsid w:val="00E17792"/>
    <w:rsid w:val="00E179C8"/>
    <w:rsid w:val="00E17F64"/>
    <w:rsid w:val="00E17FD8"/>
    <w:rsid w:val="00E20070"/>
    <w:rsid w:val="00E20274"/>
    <w:rsid w:val="00E205DC"/>
    <w:rsid w:val="00E2060B"/>
    <w:rsid w:val="00E20891"/>
    <w:rsid w:val="00E208F4"/>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934"/>
    <w:rsid w:val="00E22BB1"/>
    <w:rsid w:val="00E22F7A"/>
    <w:rsid w:val="00E2300D"/>
    <w:rsid w:val="00E23295"/>
    <w:rsid w:val="00E23481"/>
    <w:rsid w:val="00E23694"/>
    <w:rsid w:val="00E23C4C"/>
    <w:rsid w:val="00E23D8B"/>
    <w:rsid w:val="00E23DF1"/>
    <w:rsid w:val="00E23F98"/>
    <w:rsid w:val="00E23FE4"/>
    <w:rsid w:val="00E2429A"/>
    <w:rsid w:val="00E2429F"/>
    <w:rsid w:val="00E245B1"/>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82F"/>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666"/>
    <w:rsid w:val="00E42829"/>
    <w:rsid w:val="00E42938"/>
    <w:rsid w:val="00E42A03"/>
    <w:rsid w:val="00E42A0A"/>
    <w:rsid w:val="00E42B16"/>
    <w:rsid w:val="00E42D34"/>
    <w:rsid w:val="00E42E09"/>
    <w:rsid w:val="00E42F6B"/>
    <w:rsid w:val="00E43237"/>
    <w:rsid w:val="00E43371"/>
    <w:rsid w:val="00E43506"/>
    <w:rsid w:val="00E43546"/>
    <w:rsid w:val="00E43661"/>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33C"/>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648"/>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2F6"/>
    <w:rsid w:val="00E63813"/>
    <w:rsid w:val="00E63C3E"/>
    <w:rsid w:val="00E63D7C"/>
    <w:rsid w:val="00E63EC0"/>
    <w:rsid w:val="00E63F3D"/>
    <w:rsid w:val="00E64047"/>
    <w:rsid w:val="00E640F7"/>
    <w:rsid w:val="00E643AF"/>
    <w:rsid w:val="00E64868"/>
    <w:rsid w:val="00E64A16"/>
    <w:rsid w:val="00E64C79"/>
    <w:rsid w:val="00E64D27"/>
    <w:rsid w:val="00E64D7B"/>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A00"/>
    <w:rsid w:val="00E73B46"/>
    <w:rsid w:val="00E73BE8"/>
    <w:rsid w:val="00E73C2B"/>
    <w:rsid w:val="00E73F78"/>
    <w:rsid w:val="00E73FCA"/>
    <w:rsid w:val="00E740D2"/>
    <w:rsid w:val="00E74135"/>
    <w:rsid w:val="00E7426E"/>
    <w:rsid w:val="00E742F4"/>
    <w:rsid w:val="00E7443F"/>
    <w:rsid w:val="00E74676"/>
    <w:rsid w:val="00E746D3"/>
    <w:rsid w:val="00E7494B"/>
    <w:rsid w:val="00E74C03"/>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2D"/>
    <w:rsid w:val="00E8016C"/>
    <w:rsid w:val="00E80490"/>
    <w:rsid w:val="00E80515"/>
    <w:rsid w:val="00E805A7"/>
    <w:rsid w:val="00E8096F"/>
    <w:rsid w:val="00E80D53"/>
    <w:rsid w:val="00E80F1E"/>
    <w:rsid w:val="00E81014"/>
    <w:rsid w:val="00E8110A"/>
    <w:rsid w:val="00E8138D"/>
    <w:rsid w:val="00E8149F"/>
    <w:rsid w:val="00E815AD"/>
    <w:rsid w:val="00E8189F"/>
    <w:rsid w:val="00E818F6"/>
    <w:rsid w:val="00E81B66"/>
    <w:rsid w:val="00E82052"/>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22"/>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6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44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4B"/>
    <w:rsid w:val="00EB44AF"/>
    <w:rsid w:val="00EB4589"/>
    <w:rsid w:val="00EB45D3"/>
    <w:rsid w:val="00EB4732"/>
    <w:rsid w:val="00EB47FC"/>
    <w:rsid w:val="00EB4A1B"/>
    <w:rsid w:val="00EB4B9F"/>
    <w:rsid w:val="00EB4D64"/>
    <w:rsid w:val="00EB4E71"/>
    <w:rsid w:val="00EB5149"/>
    <w:rsid w:val="00EB563B"/>
    <w:rsid w:val="00EB5886"/>
    <w:rsid w:val="00EB588F"/>
    <w:rsid w:val="00EB5B95"/>
    <w:rsid w:val="00EB5E5B"/>
    <w:rsid w:val="00EB5FFC"/>
    <w:rsid w:val="00EB6066"/>
    <w:rsid w:val="00EB6079"/>
    <w:rsid w:val="00EB622E"/>
    <w:rsid w:val="00EB637E"/>
    <w:rsid w:val="00EB6774"/>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8E"/>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C29"/>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0C"/>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0E4"/>
    <w:rsid w:val="00ED5128"/>
    <w:rsid w:val="00ED514C"/>
    <w:rsid w:val="00ED51A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89"/>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25F"/>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2CD"/>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6B"/>
    <w:rsid w:val="00F137C6"/>
    <w:rsid w:val="00F13AB7"/>
    <w:rsid w:val="00F13BFF"/>
    <w:rsid w:val="00F13E18"/>
    <w:rsid w:val="00F13E4B"/>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B7"/>
    <w:rsid w:val="00F178F2"/>
    <w:rsid w:val="00F17DD4"/>
    <w:rsid w:val="00F20197"/>
    <w:rsid w:val="00F2024C"/>
    <w:rsid w:val="00F2027D"/>
    <w:rsid w:val="00F20280"/>
    <w:rsid w:val="00F20649"/>
    <w:rsid w:val="00F207A0"/>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0E"/>
    <w:rsid w:val="00F23AA6"/>
    <w:rsid w:val="00F23C41"/>
    <w:rsid w:val="00F23C92"/>
    <w:rsid w:val="00F23D2C"/>
    <w:rsid w:val="00F23D49"/>
    <w:rsid w:val="00F23E18"/>
    <w:rsid w:val="00F23E65"/>
    <w:rsid w:val="00F24201"/>
    <w:rsid w:val="00F242FC"/>
    <w:rsid w:val="00F24361"/>
    <w:rsid w:val="00F24458"/>
    <w:rsid w:val="00F24579"/>
    <w:rsid w:val="00F24757"/>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38"/>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CF7"/>
    <w:rsid w:val="00F33D63"/>
    <w:rsid w:val="00F33E3E"/>
    <w:rsid w:val="00F33E4C"/>
    <w:rsid w:val="00F33ECB"/>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6B"/>
    <w:rsid w:val="00F41381"/>
    <w:rsid w:val="00F414F8"/>
    <w:rsid w:val="00F4182E"/>
    <w:rsid w:val="00F41875"/>
    <w:rsid w:val="00F41C14"/>
    <w:rsid w:val="00F41C86"/>
    <w:rsid w:val="00F41E87"/>
    <w:rsid w:val="00F4206D"/>
    <w:rsid w:val="00F42419"/>
    <w:rsid w:val="00F42423"/>
    <w:rsid w:val="00F42A51"/>
    <w:rsid w:val="00F42C37"/>
    <w:rsid w:val="00F42D05"/>
    <w:rsid w:val="00F42F24"/>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35D"/>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70"/>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04F"/>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E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A02"/>
    <w:rsid w:val="00F63B49"/>
    <w:rsid w:val="00F63B7A"/>
    <w:rsid w:val="00F63E7B"/>
    <w:rsid w:val="00F64665"/>
    <w:rsid w:val="00F64B09"/>
    <w:rsid w:val="00F64D8F"/>
    <w:rsid w:val="00F650E1"/>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0EC8"/>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728"/>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11"/>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6C"/>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471"/>
    <w:rsid w:val="00FA1624"/>
    <w:rsid w:val="00FA16CE"/>
    <w:rsid w:val="00FA1A5B"/>
    <w:rsid w:val="00FA1AD6"/>
    <w:rsid w:val="00FA1C17"/>
    <w:rsid w:val="00FA1C59"/>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54"/>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65F"/>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3AB"/>
    <w:rsid w:val="00FB76B4"/>
    <w:rsid w:val="00FB7761"/>
    <w:rsid w:val="00FB7BF8"/>
    <w:rsid w:val="00FB7C70"/>
    <w:rsid w:val="00FB7F7C"/>
    <w:rsid w:val="00FC01BD"/>
    <w:rsid w:val="00FC0502"/>
    <w:rsid w:val="00FC066B"/>
    <w:rsid w:val="00FC066C"/>
    <w:rsid w:val="00FC06AD"/>
    <w:rsid w:val="00FC077F"/>
    <w:rsid w:val="00FC0815"/>
    <w:rsid w:val="00FC09AC"/>
    <w:rsid w:val="00FC0B8B"/>
    <w:rsid w:val="00FC0B95"/>
    <w:rsid w:val="00FC0C1F"/>
    <w:rsid w:val="00FC0D2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238"/>
    <w:rsid w:val="00FD0311"/>
    <w:rsid w:val="00FD067B"/>
    <w:rsid w:val="00FD081E"/>
    <w:rsid w:val="00FD08A9"/>
    <w:rsid w:val="00FD0A5B"/>
    <w:rsid w:val="00FD0B20"/>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D9F"/>
    <w:rsid w:val="00FD3E67"/>
    <w:rsid w:val="00FD40D9"/>
    <w:rsid w:val="00FD427C"/>
    <w:rsid w:val="00FD4629"/>
    <w:rsid w:val="00FD47F9"/>
    <w:rsid w:val="00FD4815"/>
    <w:rsid w:val="00FD537F"/>
    <w:rsid w:val="00FD543D"/>
    <w:rsid w:val="00FD548B"/>
    <w:rsid w:val="00FD54AF"/>
    <w:rsid w:val="00FD5AE2"/>
    <w:rsid w:val="00FD5D09"/>
    <w:rsid w:val="00FD5F74"/>
    <w:rsid w:val="00FD60B3"/>
    <w:rsid w:val="00FD60E7"/>
    <w:rsid w:val="00FD610C"/>
    <w:rsid w:val="00FD64C0"/>
    <w:rsid w:val="00FD654F"/>
    <w:rsid w:val="00FD65FA"/>
    <w:rsid w:val="00FD664E"/>
    <w:rsid w:val="00FD66A6"/>
    <w:rsid w:val="00FD66DB"/>
    <w:rsid w:val="00FD6777"/>
    <w:rsid w:val="00FD689E"/>
    <w:rsid w:val="00FD69B4"/>
    <w:rsid w:val="00FD6E8B"/>
    <w:rsid w:val="00FD71B3"/>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4EB"/>
    <w:rsid w:val="00FE292E"/>
    <w:rsid w:val="00FE2930"/>
    <w:rsid w:val="00FE29E8"/>
    <w:rsid w:val="00FE2ADC"/>
    <w:rsid w:val="00FE30D0"/>
    <w:rsid w:val="00FE30E5"/>
    <w:rsid w:val="00FE33C4"/>
    <w:rsid w:val="00FE3899"/>
    <w:rsid w:val="00FE3E41"/>
    <w:rsid w:val="00FE3E99"/>
    <w:rsid w:val="00FE4292"/>
    <w:rsid w:val="00FE4303"/>
    <w:rsid w:val="00FE44B9"/>
    <w:rsid w:val="00FE4842"/>
    <w:rsid w:val="00FE4944"/>
    <w:rsid w:val="00FE4988"/>
    <w:rsid w:val="00FE4AC1"/>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9D"/>
    <w:rsid w:val="00FE62EB"/>
    <w:rsid w:val="00FE6397"/>
    <w:rsid w:val="00FE6A80"/>
    <w:rsid w:val="00FE6CD0"/>
    <w:rsid w:val="00FE7583"/>
    <w:rsid w:val="00FE7D0D"/>
    <w:rsid w:val="00FE7F55"/>
    <w:rsid w:val="00FF011E"/>
    <w:rsid w:val="00FF0131"/>
    <w:rsid w:val="00FF02D3"/>
    <w:rsid w:val="00FF0309"/>
    <w:rsid w:val="00FF04BB"/>
    <w:rsid w:val="00FF07ED"/>
    <w:rsid w:val="00FF097F"/>
    <w:rsid w:val="00FF0AEA"/>
    <w:rsid w:val="00FF0B99"/>
    <w:rsid w:val="00FF0BA7"/>
    <w:rsid w:val="00FF0DC4"/>
    <w:rsid w:val="00FF0F79"/>
    <w:rsid w:val="00FF111B"/>
    <w:rsid w:val="00FF1363"/>
    <w:rsid w:val="00FF173A"/>
    <w:rsid w:val="00FF1B2A"/>
    <w:rsid w:val="00FF1C31"/>
    <w:rsid w:val="00FF1F90"/>
    <w:rsid w:val="00FF2171"/>
    <w:rsid w:val="00FF22A8"/>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87DC"/>
  <w15:docId w15:val="{3A1DCF69-1FEB-4EAD-8E4A-51A5DDD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D7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uiPriority w:val="99"/>
    <w:locked/>
    <w:rsid w:val="004465A4"/>
    <w:rPr>
      <w:rFonts w:ascii="Tahoma" w:hAnsi="Tahoma" w:cs="Tahoma"/>
      <w:sz w:val="16"/>
      <w:szCs w:val="16"/>
    </w:rPr>
  </w:style>
  <w:style w:type="paragraph" w:customStyle="1" w:styleId="Paragrafoelenco1">
    <w:name w:val="Paragrafo elenco1"/>
    <w:basedOn w:val="Normale"/>
    <w:uiPriority w:val="99"/>
    <w:qFormat/>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lang w:val="x-none"/>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link w:val="Soggettocommento"/>
    <w:uiPriority w:val="99"/>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99"/>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uiPriority w:val="99"/>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uiPriority w:val="99"/>
    <w:rsid w:val="000B5DAC"/>
    <w:rPr>
      <w:rFonts w:ascii="Tahoma" w:hAnsi="Tahoma"/>
      <w:sz w:val="16"/>
      <w:szCs w:val="16"/>
      <w:lang w:val="x-none"/>
    </w:rPr>
  </w:style>
  <w:style w:type="character" w:customStyle="1" w:styleId="MappadocumentoCarattere">
    <w:name w:val="Mappa documento Carattere"/>
    <w:link w:val="Mappadocumento"/>
    <w:uiPriority w:val="99"/>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uiPriority w:val="99"/>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uiPriority w:val="99"/>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uiPriority w:val="99"/>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uiPriority w:val="99"/>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uiPriority w:val="99"/>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4"/>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rt-num-tit">
    <w:name w:val="art-num-tit"/>
    <w:basedOn w:val="Normale"/>
    <w:next w:val="Normale"/>
    <w:uiPriority w:val="99"/>
    <w:rsid w:val="00147156"/>
    <w:pPr>
      <w:spacing w:line="240" w:lineRule="auto"/>
      <w:jc w:val="center"/>
    </w:pPr>
    <w:rPr>
      <w:rFonts w:ascii="Times New Roman" w:hAnsi="Times New Roman"/>
      <w:b/>
      <w:bCs/>
      <w:szCs w:val="24"/>
      <w:lang w:eastAsia="it-IT"/>
    </w:rPr>
  </w:style>
  <w:style w:type="paragraph" w:customStyle="1" w:styleId="Numerazioneperbuste">
    <w:name w:val="Numerazione per buste"/>
    <w:basedOn w:val="Normale"/>
    <w:uiPriority w:val="99"/>
    <w:rsid w:val="005C5883"/>
    <w:pPr>
      <w:numPr>
        <w:numId w:val="5"/>
      </w:numPr>
      <w:spacing w:before="120" w:after="120" w:line="360" w:lineRule="auto"/>
    </w:pPr>
    <w:rPr>
      <w:rFonts w:ascii="Times New Roman" w:hAnsi="Times New Roman"/>
      <w:szCs w:val="24"/>
      <w:lang w:eastAsia="it-IT"/>
    </w:rPr>
  </w:style>
  <w:style w:type="paragraph" w:customStyle="1" w:styleId="WW-Testonormale">
    <w:name w:val="WW-Testo normale"/>
    <w:basedOn w:val="Normale"/>
    <w:rsid w:val="00E82052"/>
    <w:pPr>
      <w:suppressAutoHyphens/>
      <w:spacing w:line="240" w:lineRule="auto"/>
      <w:jc w:val="left"/>
    </w:pPr>
    <w:rPr>
      <w:rFonts w:ascii="Courier New" w:hAnsi="Courier New"/>
      <w:sz w:val="20"/>
      <w:szCs w:val="20"/>
      <w:lang w:eastAsia="it-IT" w:bidi="it-IT"/>
    </w:rPr>
  </w:style>
  <w:style w:type="paragraph" w:customStyle="1" w:styleId="Oggettoo">
    <w:name w:val="Oggetto.o"/>
    <w:basedOn w:val="Normale"/>
    <w:next w:val="Normale"/>
    <w:link w:val="OggettooCarattere"/>
    <w:rsid w:val="00E82052"/>
    <w:pPr>
      <w:spacing w:after="260" w:line="260" w:lineRule="exact"/>
    </w:pPr>
    <w:rPr>
      <w:rFonts w:ascii="Times" w:hAnsi="Times"/>
      <w:b/>
      <w:sz w:val="22"/>
      <w:szCs w:val="20"/>
      <w:lang w:eastAsia="it-IT"/>
    </w:rPr>
  </w:style>
  <w:style w:type="character" w:customStyle="1" w:styleId="OggettooCarattere">
    <w:name w:val="Oggetto.o Carattere"/>
    <w:link w:val="Oggettoo"/>
    <w:rsid w:val="00E82052"/>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3084">
      <w:bodyDiv w:val="1"/>
      <w:marLeft w:val="0"/>
      <w:marRight w:val="0"/>
      <w:marTop w:val="0"/>
      <w:marBottom w:val="0"/>
      <w:divBdr>
        <w:top w:val="none" w:sz="0" w:space="0" w:color="auto"/>
        <w:left w:val="none" w:sz="0" w:space="0" w:color="auto"/>
        <w:bottom w:val="none" w:sz="0" w:space="0" w:color="auto"/>
        <w:right w:val="none" w:sz="0" w:space="0" w:color="auto"/>
      </w:divBdr>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header" Target="head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1BAC7-91F5-47DD-8B73-A41C1D5EA3EE}">
  <ds:schemaRefs>
    <ds:schemaRef ds:uri="http://schemas.openxmlformats.org/officeDocument/2006/bibliography"/>
  </ds:schemaRefs>
</ds:datastoreItem>
</file>

<file path=customXml/itemProps2.xml><?xml version="1.0" encoding="utf-8"?>
<ds:datastoreItem xmlns:ds="http://schemas.openxmlformats.org/officeDocument/2006/customXml" ds:itemID="{3972DE16-26CD-4881-8AE9-B3874F94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9710</Words>
  <Characters>55352</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64933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Franceschini Fabrizio</dc:creator>
  <cp:lastModifiedBy>Triolo Domenico</cp:lastModifiedBy>
  <cp:revision>8</cp:revision>
  <cp:lastPrinted>2018-11-16T09:13:00Z</cp:lastPrinted>
  <dcterms:created xsi:type="dcterms:W3CDTF">2018-11-19T11:49:00Z</dcterms:created>
  <dcterms:modified xsi:type="dcterms:W3CDTF">2018-11-30T15:00:00Z</dcterms:modified>
</cp:coreProperties>
</file>