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0301" w14:textId="2D0F6A1B" w:rsidR="00147156" w:rsidRPr="000F6505" w:rsidRDefault="00EE125F" w:rsidP="000F6505">
      <w:pPr>
        <w:widowControl w:val="0"/>
        <w:tabs>
          <w:tab w:val="left" w:pos="4051"/>
        </w:tabs>
        <w:spacing w:line="300" w:lineRule="exact"/>
        <w:rPr>
          <w:rFonts w:ascii="Verdana" w:hAnsi="Verdana"/>
          <w:sz w:val="20"/>
          <w:szCs w:val="20"/>
        </w:rPr>
      </w:pPr>
      <w:bookmarkStart w:id="0" w:name="BookmarkData"/>
      <w:bookmarkEnd w:id="0"/>
      <w:r w:rsidRPr="008754F3">
        <w:rPr>
          <w:rFonts w:ascii="Verdana" w:eastAsia="Calibri" w:hAnsi="Verdana"/>
          <w:noProof/>
          <w:sz w:val="20"/>
          <w:szCs w:val="20"/>
          <w:lang w:eastAsia="it-IT"/>
        </w:rPr>
        <w:drawing>
          <wp:anchor distT="0" distB="0" distL="114300" distR="114300" simplePos="0" relativeHeight="251659264" behindDoc="1" locked="1" layoutInCell="1" allowOverlap="1" wp14:anchorId="096F914C" wp14:editId="50F164C2">
            <wp:simplePos x="0" y="0"/>
            <wp:positionH relativeFrom="margin">
              <wp:posOffset>-353060</wp:posOffset>
            </wp:positionH>
            <wp:positionV relativeFrom="page">
              <wp:posOffset>1848485</wp:posOffset>
            </wp:positionV>
            <wp:extent cx="2821940" cy="101854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p w14:paraId="5FFF05AB" w14:textId="68397DC3" w:rsidR="00147156" w:rsidRPr="008754F3" w:rsidRDefault="005A1E8D" w:rsidP="005A1E8D">
      <w:pPr>
        <w:pStyle w:val="art-num-tit"/>
        <w:widowControl w:val="0"/>
        <w:tabs>
          <w:tab w:val="left" w:pos="480"/>
        </w:tabs>
        <w:spacing w:after="60" w:line="360" w:lineRule="auto"/>
        <w:jc w:val="both"/>
        <w:rPr>
          <w:rFonts w:ascii="Verdana" w:hAnsi="Verdana" w:cs="Verdana"/>
          <w:sz w:val="20"/>
          <w:szCs w:val="20"/>
        </w:rPr>
      </w:pPr>
      <w:r w:rsidRPr="008754F3">
        <w:rPr>
          <w:rFonts w:ascii="Verdana" w:hAnsi="Verdana" w:cs="Verdana"/>
          <w:sz w:val="20"/>
          <w:szCs w:val="20"/>
        </w:rPr>
        <w:tab/>
      </w:r>
      <w:r w:rsidRPr="008754F3">
        <w:rPr>
          <w:rFonts w:ascii="Verdana" w:hAnsi="Verdana" w:cs="Verdana"/>
          <w:sz w:val="20"/>
          <w:szCs w:val="20"/>
        </w:rPr>
        <w:tab/>
      </w:r>
    </w:p>
    <w:p w14:paraId="0D88A8FA" w14:textId="009A831A" w:rsidR="00EE125F" w:rsidRPr="008754F3" w:rsidRDefault="00EE125F" w:rsidP="00EE125F">
      <w:pPr>
        <w:tabs>
          <w:tab w:val="left" w:pos="1932"/>
        </w:tabs>
        <w:rPr>
          <w:rFonts w:ascii="Verdana" w:hAnsi="Verdana"/>
          <w:sz w:val="20"/>
          <w:szCs w:val="20"/>
          <w:lang w:eastAsia="it-IT"/>
        </w:rPr>
      </w:pPr>
      <w:r w:rsidRPr="008754F3">
        <w:rPr>
          <w:rFonts w:ascii="Verdana" w:hAnsi="Verdana"/>
          <w:noProof/>
          <w:sz w:val="20"/>
          <w:szCs w:val="20"/>
          <w:lang w:eastAsia="it-IT"/>
        </w:rPr>
        <mc:AlternateContent>
          <mc:Choice Requires="wps">
            <w:drawing>
              <wp:anchor distT="45720" distB="45720" distL="114300" distR="114300" simplePos="0" relativeHeight="251661312" behindDoc="0" locked="0" layoutInCell="1" allowOverlap="1" wp14:anchorId="591AD4B0" wp14:editId="10650364">
                <wp:simplePos x="0" y="0"/>
                <wp:positionH relativeFrom="column">
                  <wp:posOffset>584591</wp:posOffset>
                </wp:positionH>
                <wp:positionV relativeFrom="page">
                  <wp:posOffset>2446411</wp:posOffset>
                </wp:positionV>
                <wp:extent cx="2360295" cy="824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824230"/>
                        </a:xfrm>
                        <a:prstGeom prst="rect">
                          <a:avLst/>
                        </a:prstGeom>
                        <a:noFill/>
                        <a:ln w="9525">
                          <a:noFill/>
                          <a:miter lim="800000"/>
                          <a:headEnd/>
                          <a:tailEnd/>
                        </a:ln>
                      </wps:spPr>
                      <wps:txbx>
                        <w:txbxContent>
                          <w:p w14:paraId="70732501" w14:textId="08795599" w:rsidR="00DC4A70" w:rsidRPr="008608E1" w:rsidRDefault="00DC4A70" w:rsidP="00EE125F">
                            <w:r w:rsidRPr="005C00C0">
                              <w:rPr>
                                <w:rFonts w:ascii="Gill Sans MT" w:hAnsi="Gill Sans MT"/>
                                <w:bCs/>
                                <w:sz w:val="20"/>
                                <w:szCs w:val="20"/>
                                <w:lang w:val="x-none"/>
                              </w:rPr>
                              <w:t>Direzione Centrale Acquisti e Appalti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AD4B0" id="_x0000_t202" coordsize="21600,21600" o:spt="202" path="m,l,21600r21600,l21600,xe">
                <v:stroke joinstyle="miter"/>
                <v:path gradientshapeok="t" o:connecttype="rect"/>
              </v:shapetype>
              <v:shape id="Text Box 2" o:spid="_x0000_s1026" type="#_x0000_t202" style="position:absolute;left:0;text-align:left;margin-left:46.05pt;margin-top:192.65pt;width:185.85pt;height:6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" filled="f" stroked="f">
                <v:textbox>
                  <w:txbxContent>
                    <w:p w14:paraId="70732501" w14:textId="08795599" w:rsidR="00DC4A70" w:rsidRPr="008608E1" w:rsidRDefault="00DC4A70" w:rsidP="00EE125F">
                      <w:r w:rsidRPr="005C00C0">
                        <w:rPr>
                          <w:rFonts w:ascii="Gill Sans MT" w:hAnsi="Gill Sans MT"/>
                          <w:bCs/>
                          <w:sz w:val="20"/>
                          <w:szCs w:val="20"/>
                          <w:lang w:val="x-none"/>
                        </w:rPr>
                        <w:t>Direzione Centrale Acquisti e Appalti</w:t>
                      </w:r>
                    </w:p>
                  </w:txbxContent>
                </v:textbox>
                <w10:wrap type="square" anchory="page"/>
              </v:shape>
            </w:pict>
          </mc:Fallback>
        </mc:AlternateContent>
      </w:r>
      <w:r w:rsidRPr="008754F3">
        <w:rPr>
          <w:rFonts w:ascii="Verdana" w:hAnsi="Verdana"/>
          <w:sz w:val="20"/>
          <w:szCs w:val="20"/>
          <w:lang w:eastAsia="it-IT"/>
        </w:rPr>
        <w:tab/>
      </w:r>
    </w:p>
    <w:p w14:paraId="558955D3" w14:textId="1C260ED0" w:rsidR="00147156" w:rsidRPr="008754F3" w:rsidRDefault="00147156" w:rsidP="00147156">
      <w:pPr>
        <w:spacing w:after="60" w:line="360" w:lineRule="auto"/>
        <w:rPr>
          <w:rFonts w:ascii="Verdana" w:hAnsi="Verdana" w:cs="Verdana"/>
          <w:sz w:val="20"/>
          <w:szCs w:val="20"/>
        </w:rPr>
      </w:pPr>
    </w:p>
    <w:p w14:paraId="10AE5E4A" w14:textId="77777777" w:rsidR="00147156" w:rsidRPr="008754F3" w:rsidRDefault="00147156" w:rsidP="00147156">
      <w:pPr>
        <w:spacing w:after="60" w:line="360" w:lineRule="auto"/>
        <w:rPr>
          <w:rFonts w:ascii="Verdana" w:hAnsi="Verdana" w:cs="Verdana"/>
          <w:sz w:val="20"/>
          <w:szCs w:val="20"/>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147156" w:rsidRPr="008754F3" w14:paraId="4BA2E82E" w14:textId="77777777" w:rsidTr="00147156">
        <w:tc>
          <w:tcPr>
            <w:tcW w:w="9610" w:type="dxa"/>
          </w:tcPr>
          <w:p w14:paraId="0C64002C" w14:textId="77777777" w:rsidR="00147156" w:rsidRPr="008754F3" w:rsidRDefault="00147156" w:rsidP="00147156">
            <w:pPr>
              <w:pStyle w:val="Titolo"/>
              <w:spacing w:line="360" w:lineRule="auto"/>
              <w:rPr>
                <w:rFonts w:ascii="Verdana" w:hAnsi="Verdana" w:cs="Verdana"/>
                <w:sz w:val="20"/>
                <w:szCs w:val="20"/>
              </w:rPr>
            </w:pPr>
            <w:r w:rsidRPr="008754F3">
              <w:rPr>
                <w:rFonts w:ascii="Verdana" w:hAnsi="Verdana" w:cs="Verdana"/>
                <w:sz w:val="20"/>
                <w:szCs w:val="20"/>
              </w:rPr>
              <w:t>ISTITUTO NAZIONALE PREVIDENZA SOCIALE</w:t>
            </w:r>
          </w:p>
          <w:p w14:paraId="73674FCE" w14:textId="77777777" w:rsidR="00147156" w:rsidRPr="008754F3" w:rsidRDefault="00147156" w:rsidP="00147156">
            <w:pPr>
              <w:pStyle w:val="Titolo"/>
              <w:spacing w:line="360" w:lineRule="auto"/>
              <w:rPr>
                <w:rFonts w:ascii="Verdana" w:hAnsi="Verdana" w:cs="Verdana"/>
                <w:b w:val="0"/>
                <w:bCs w:val="0"/>
                <w:sz w:val="20"/>
                <w:szCs w:val="20"/>
              </w:rPr>
            </w:pPr>
            <w:r w:rsidRPr="008754F3">
              <w:rPr>
                <w:rFonts w:ascii="Verdana" w:hAnsi="Verdana" w:cs="Verdana-Bold"/>
                <w:b w:val="0"/>
                <w:sz w:val="20"/>
                <w:szCs w:val="20"/>
              </w:rPr>
              <w:t>Direzione Centrale Acquisti e Appalti</w:t>
            </w:r>
          </w:p>
          <w:p w14:paraId="5D6D7809" w14:textId="77777777" w:rsidR="00147156" w:rsidRPr="008754F3" w:rsidRDefault="00147156" w:rsidP="00147156">
            <w:pPr>
              <w:pStyle w:val="Titolo"/>
              <w:spacing w:line="360" w:lineRule="auto"/>
              <w:rPr>
                <w:rFonts w:ascii="Verdana" w:hAnsi="Verdana" w:cs="Verdana"/>
                <w:sz w:val="20"/>
                <w:szCs w:val="20"/>
              </w:rPr>
            </w:pPr>
            <w:r w:rsidRPr="008754F3">
              <w:rPr>
                <w:rFonts w:ascii="Verdana" w:hAnsi="Verdana" w:cs="Verdana"/>
                <w:bCs w:val="0"/>
                <w:sz w:val="20"/>
                <w:szCs w:val="20"/>
              </w:rPr>
              <w:t>CENTRALE ACQUISTI</w:t>
            </w:r>
          </w:p>
        </w:tc>
      </w:tr>
      <w:tr w:rsidR="00147156" w:rsidRPr="008754F3" w14:paraId="21362F70" w14:textId="77777777" w:rsidTr="00147156">
        <w:tc>
          <w:tcPr>
            <w:tcW w:w="9610" w:type="dxa"/>
          </w:tcPr>
          <w:p w14:paraId="43B210AA" w14:textId="77777777" w:rsidR="00147156" w:rsidRPr="008754F3" w:rsidRDefault="00147156" w:rsidP="00147156">
            <w:pPr>
              <w:pStyle w:val="Titolo"/>
              <w:spacing w:line="360" w:lineRule="auto"/>
              <w:rPr>
                <w:rFonts w:ascii="Verdana" w:hAnsi="Verdana" w:cs="Verdana"/>
                <w:b w:val="0"/>
                <w:bCs w:val="0"/>
                <w:sz w:val="20"/>
                <w:szCs w:val="20"/>
              </w:rPr>
            </w:pPr>
          </w:p>
        </w:tc>
      </w:tr>
    </w:tbl>
    <w:p w14:paraId="36C6A1D2" w14:textId="77777777" w:rsidR="00147156" w:rsidRPr="008754F3" w:rsidRDefault="00147156" w:rsidP="00147156">
      <w:pPr>
        <w:spacing w:after="60" w:line="360" w:lineRule="auto"/>
        <w:rPr>
          <w:rFonts w:ascii="Verdana" w:hAnsi="Verdana" w:cs="Verdana"/>
          <w:sz w:val="20"/>
          <w:szCs w:val="20"/>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147156" w:rsidRPr="008754F3" w14:paraId="08784764" w14:textId="77777777" w:rsidTr="00147156">
        <w:tc>
          <w:tcPr>
            <w:tcW w:w="9610" w:type="dxa"/>
            <w:tcBorders>
              <w:top w:val="double" w:sz="4" w:space="0" w:color="auto"/>
              <w:bottom w:val="double" w:sz="4" w:space="0" w:color="auto"/>
            </w:tcBorders>
          </w:tcPr>
          <w:p w14:paraId="7D3ACFB9" w14:textId="77777777" w:rsidR="00147156" w:rsidRPr="008754F3" w:rsidRDefault="00147156" w:rsidP="00147156">
            <w:pPr>
              <w:pStyle w:val="Rientrocorpodeltesto"/>
              <w:spacing w:after="60" w:line="360" w:lineRule="auto"/>
              <w:jc w:val="center"/>
              <w:rPr>
                <w:rFonts w:ascii="Verdana" w:hAnsi="Verdana"/>
                <w:b w:val="0"/>
              </w:rPr>
            </w:pPr>
          </w:p>
          <w:p w14:paraId="3FE1DD27" w14:textId="2FC97EE6" w:rsidR="003C3C2E" w:rsidRPr="0065753A" w:rsidRDefault="003C3C2E" w:rsidP="003C3C2E">
            <w:pPr>
              <w:suppressAutoHyphens/>
              <w:spacing w:after="120" w:line="360" w:lineRule="auto"/>
              <w:ind w:left="283"/>
              <w:jc w:val="center"/>
              <w:rPr>
                <w:rFonts w:ascii="Verdana" w:hAnsi="Verdana"/>
                <w:b/>
                <w:sz w:val="20"/>
                <w:szCs w:val="20"/>
                <w:lang w:bidi="it-IT"/>
              </w:rPr>
            </w:pPr>
            <w:r w:rsidRPr="0065753A">
              <w:rPr>
                <w:rFonts w:ascii="Verdana" w:hAnsi="Verdana"/>
                <w:b/>
                <w:sz w:val="20"/>
                <w:szCs w:val="20"/>
                <w:lang w:bidi="it-IT"/>
              </w:rPr>
              <w:t>A</w:t>
            </w:r>
            <w:r>
              <w:rPr>
                <w:rFonts w:ascii="Verdana" w:hAnsi="Verdana"/>
                <w:b/>
                <w:sz w:val="20"/>
                <w:szCs w:val="20"/>
                <w:lang w:bidi="it-IT"/>
              </w:rPr>
              <w:t>llegato</w:t>
            </w:r>
            <w:r w:rsidRPr="0065753A">
              <w:rPr>
                <w:rFonts w:ascii="Verdana" w:hAnsi="Verdana"/>
                <w:b/>
                <w:sz w:val="20"/>
                <w:szCs w:val="20"/>
                <w:lang w:bidi="it-IT"/>
              </w:rPr>
              <w:t xml:space="preserve"> </w:t>
            </w:r>
            <w:r>
              <w:rPr>
                <w:rFonts w:ascii="Verdana" w:hAnsi="Verdana"/>
                <w:b/>
                <w:sz w:val="20"/>
                <w:szCs w:val="20"/>
                <w:lang w:bidi="it-IT"/>
              </w:rPr>
              <w:t>5</w:t>
            </w:r>
            <w:bookmarkStart w:id="1" w:name="_GoBack"/>
            <w:bookmarkEnd w:id="1"/>
            <w:r w:rsidRPr="0065753A">
              <w:rPr>
                <w:rFonts w:ascii="Verdana" w:hAnsi="Verdana"/>
                <w:b/>
                <w:sz w:val="20"/>
                <w:szCs w:val="20"/>
                <w:lang w:bidi="it-IT"/>
              </w:rPr>
              <w:t xml:space="preserve"> al Disciplinare di Gara</w:t>
            </w:r>
          </w:p>
          <w:p w14:paraId="56EE05B8" w14:textId="77777777" w:rsidR="003C3C2E" w:rsidRPr="0065753A" w:rsidRDefault="003C3C2E" w:rsidP="003C3C2E">
            <w:pPr>
              <w:suppressAutoHyphens/>
              <w:spacing w:after="120" w:line="360" w:lineRule="auto"/>
              <w:ind w:left="283"/>
              <w:jc w:val="center"/>
              <w:rPr>
                <w:rFonts w:ascii="Verdana" w:hAnsi="Verdana"/>
                <w:b/>
                <w:sz w:val="20"/>
                <w:szCs w:val="20"/>
                <w:u w:val="single"/>
                <w:lang w:eastAsia="it-IT"/>
              </w:rPr>
            </w:pPr>
            <w:r w:rsidRPr="0065753A">
              <w:rPr>
                <w:rFonts w:ascii="Verdana" w:hAnsi="Verdana"/>
                <w:b/>
                <w:sz w:val="20"/>
                <w:szCs w:val="20"/>
                <w:u w:val="single"/>
                <w:lang w:eastAsia="it-IT"/>
              </w:rPr>
              <w:t>DICHIARAZIONE SOSTITUTIVA</w:t>
            </w:r>
            <w:r>
              <w:rPr>
                <w:rFonts w:ascii="Verdana" w:hAnsi="Verdana"/>
                <w:b/>
                <w:sz w:val="20"/>
                <w:szCs w:val="20"/>
                <w:u w:val="single"/>
                <w:lang w:eastAsia="it-IT"/>
              </w:rPr>
              <w:t xml:space="preserve"> DELL’IMPRESA AUSILIARIA</w:t>
            </w:r>
            <w:r w:rsidRPr="0065753A">
              <w:rPr>
                <w:rFonts w:ascii="Verdana" w:hAnsi="Verdana"/>
                <w:b/>
                <w:sz w:val="20"/>
                <w:szCs w:val="20"/>
                <w:u w:val="single"/>
                <w:lang w:eastAsia="it-IT"/>
              </w:rPr>
              <w:t xml:space="preserve"> </w:t>
            </w:r>
          </w:p>
          <w:p w14:paraId="045E5AE9" w14:textId="77777777" w:rsidR="003C3C2E" w:rsidRPr="0065753A" w:rsidRDefault="003C3C2E" w:rsidP="003C3C2E">
            <w:pPr>
              <w:suppressAutoHyphens/>
              <w:spacing w:after="120" w:line="360" w:lineRule="auto"/>
              <w:ind w:left="283"/>
              <w:jc w:val="center"/>
              <w:rPr>
                <w:rFonts w:ascii="Verdana" w:hAnsi="Verdana"/>
                <w:b/>
                <w:sz w:val="20"/>
                <w:szCs w:val="20"/>
                <w:lang w:eastAsia="it-IT"/>
              </w:rPr>
            </w:pPr>
            <w:r w:rsidRPr="0065753A">
              <w:rPr>
                <w:rFonts w:ascii="Verdana" w:hAnsi="Verdana"/>
                <w:b/>
                <w:sz w:val="20"/>
                <w:szCs w:val="20"/>
                <w:lang w:eastAsia="it-IT"/>
              </w:rPr>
              <w:t>(</w:t>
            </w:r>
            <w:proofErr w:type="gramStart"/>
            <w:r w:rsidRPr="0065753A">
              <w:rPr>
                <w:rFonts w:ascii="Verdana" w:hAnsi="Verdana"/>
                <w:b/>
                <w:sz w:val="20"/>
                <w:szCs w:val="20"/>
                <w:lang w:eastAsia="it-IT"/>
              </w:rPr>
              <w:t>ai</w:t>
            </w:r>
            <w:proofErr w:type="gramEnd"/>
            <w:r w:rsidRPr="0065753A">
              <w:rPr>
                <w:rFonts w:ascii="Verdana" w:hAnsi="Verdana"/>
                <w:b/>
                <w:sz w:val="20"/>
                <w:szCs w:val="20"/>
                <w:lang w:eastAsia="it-IT"/>
              </w:rPr>
              <w:t xml:space="preserve"> sensi degli artt. 46 e 47 del </w:t>
            </w:r>
            <w:proofErr w:type="spellStart"/>
            <w:r w:rsidRPr="0065753A">
              <w:rPr>
                <w:rFonts w:ascii="Verdana" w:hAnsi="Verdana"/>
                <w:b/>
                <w:sz w:val="20"/>
                <w:szCs w:val="20"/>
                <w:lang w:eastAsia="it-IT"/>
              </w:rPr>
              <w:t>d.P.R.</w:t>
            </w:r>
            <w:proofErr w:type="spellEnd"/>
            <w:r w:rsidRPr="0065753A">
              <w:rPr>
                <w:rFonts w:ascii="Verdana" w:hAnsi="Verdana"/>
                <w:b/>
                <w:sz w:val="20"/>
                <w:szCs w:val="20"/>
                <w:lang w:eastAsia="it-IT"/>
              </w:rPr>
              <w:t xml:space="preserve"> n. 445 del 28 dicembre 2000)</w:t>
            </w:r>
          </w:p>
          <w:p w14:paraId="3CCD27E5" w14:textId="47337FA2" w:rsidR="00756D75" w:rsidRPr="003C3C2E" w:rsidRDefault="003C3C2E" w:rsidP="003C3C2E">
            <w:pPr>
              <w:suppressAutoHyphens/>
              <w:spacing w:after="120" w:line="360" w:lineRule="auto"/>
              <w:jc w:val="center"/>
              <w:rPr>
                <w:rFonts w:ascii="Verdana" w:hAnsi="Verdana"/>
                <w:b/>
                <w:sz w:val="20"/>
                <w:szCs w:val="20"/>
                <w:lang w:eastAsia="it-IT"/>
              </w:rPr>
            </w:pPr>
            <w:proofErr w:type="gramStart"/>
            <w:r w:rsidRPr="0065753A">
              <w:rPr>
                <w:rFonts w:ascii="Verdana" w:hAnsi="Verdana"/>
                <w:b/>
                <w:sz w:val="20"/>
                <w:szCs w:val="20"/>
                <w:lang w:eastAsia="it-IT"/>
              </w:rPr>
              <w:t>e</w:t>
            </w:r>
            <w:proofErr w:type="gramEnd"/>
            <w:r w:rsidRPr="0065753A">
              <w:rPr>
                <w:rFonts w:ascii="Verdana" w:hAnsi="Verdana"/>
                <w:b/>
                <w:sz w:val="20"/>
                <w:szCs w:val="20"/>
                <w:lang w:eastAsia="it-IT"/>
              </w:rPr>
              <w:t xml:space="preserve"> contestuali dichiarazioni di impegno</w:t>
            </w:r>
          </w:p>
          <w:p w14:paraId="7022AA36" w14:textId="42ADC110" w:rsidR="00147156" w:rsidRPr="008754F3" w:rsidRDefault="000F6505" w:rsidP="000F6505">
            <w:pPr>
              <w:widowControl w:val="0"/>
              <w:spacing w:after="120" w:line="360" w:lineRule="auto"/>
              <w:ind w:left="283"/>
              <w:jc w:val="center"/>
              <w:rPr>
                <w:rFonts w:ascii="Verdana" w:hAnsi="Verdana"/>
                <w:b/>
                <w:sz w:val="20"/>
                <w:szCs w:val="20"/>
              </w:rPr>
            </w:pPr>
            <w:r w:rsidRPr="000F6505">
              <w:rPr>
                <w:rFonts w:ascii="Verdana" w:hAnsi="Verdana"/>
                <w:b/>
                <w:sz w:val="20"/>
                <w:szCs w:val="20"/>
                <w:lang w:eastAsia="it-IT"/>
              </w:rPr>
              <w:t xml:space="preserve">Procedura aperta di carattere comunitario, ai sensi dell’art. 60 del </w:t>
            </w:r>
            <w:proofErr w:type="spellStart"/>
            <w:r w:rsidRPr="000F6505">
              <w:rPr>
                <w:rFonts w:ascii="Verdana" w:hAnsi="Verdana"/>
                <w:b/>
                <w:sz w:val="20"/>
                <w:szCs w:val="20"/>
                <w:lang w:eastAsia="it-IT"/>
              </w:rPr>
              <w:t>D.Lgs.</w:t>
            </w:r>
            <w:proofErr w:type="spellEnd"/>
            <w:r w:rsidRPr="000F6505">
              <w:rPr>
                <w:rFonts w:ascii="Verdana" w:hAnsi="Verdana"/>
                <w:b/>
                <w:sz w:val="20"/>
                <w:szCs w:val="20"/>
                <w:lang w:eastAsia="it-IT"/>
              </w:rPr>
              <w:t xml:space="preserve"> n. 50/2016, volta all’affidamento della «</w:t>
            </w:r>
            <w:r w:rsidRPr="000F6505">
              <w:rPr>
                <w:rFonts w:ascii="Verdana" w:hAnsi="Verdana"/>
                <w:b/>
                <w:i/>
                <w:sz w:val="20"/>
                <w:szCs w:val="20"/>
                <w:lang w:eastAsia="it-IT"/>
              </w:rPr>
              <w:t>Gestione in global service della Casa di soggiorno ex ENAM sita in Roma, Piazza dei Giuochi Delfici n° 15</w:t>
            </w:r>
            <w:r w:rsidRPr="000F6505">
              <w:rPr>
                <w:rFonts w:ascii="Verdana" w:hAnsi="Verdana"/>
                <w:b/>
                <w:sz w:val="20"/>
                <w:szCs w:val="20"/>
                <w:lang w:eastAsia="it-IT"/>
              </w:rPr>
              <w:t>»</w:t>
            </w:r>
          </w:p>
          <w:p w14:paraId="7CE8C270" w14:textId="77777777" w:rsidR="00147156" w:rsidRPr="008754F3" w:rsidRDefault="00147156" w:rsidP="00147156">
            <w:pPr>
              <w:shd w:val="clear" w:color="auto" w:fill="FFFFFF"/>
              <w:tabs>
                <w:tab w:val="left" w:pos="3690"/>
                <w:tab w:val="center" w:pos="4735"/>
              </w:tabs>
              <w:rPr>
                <w:rFonts w:ascii="Verdana" w:hAnsi="Verdana"/>
                <w:b/>
                <w:sz w:val="20"/>
                <w:szCs w:val="20"/>
              </w:rPr>
            </w:pPr>
          </w:p>
        </w:tc>
      </w:tr>
      <w:tr w:rsidR="00147156" w:rsidRPr="008754F3" w14:paraId="2223E62F" w14:textId="77777777" w:rsidTr="00147156">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14:paraId="09576ED2" w14:textId="77777777" w:rsidR="00147156" w:rsidRPr="008754F3" w:rsidRDefault="00147156" w:rsidP="00147156">
            <w:pPr>
              <w:spacing w:after="60" w:line="360" w:lineRule="auto"/>
              <w:jc w:val="center"/>
              <w:rPr>
                <w:rFonts w:ascii="Verdana" w:hAnsi="Verdana" w:cs="Verdana"/>
                <w:b/>
                <w:bCs/>
                <w:sz w:val="20"/>
                <w:szCs w:val="20"/>
              </w:rPr>
            </w:pPr>
          </w:p>
          <w:p w14:paraId="7A431732" w14:textId="77777777" w:rsidR="00147156" w:rsidRPr="008754F3" w:rsidRDefault="00147156" w:rsidP="00147156">
            <w:pPr>
              <w:spacing w:after="60" w:line="360" w:lineRule="auto"/>
              <w:jc w:val="center"/>
              <w:rPr>
                <w:rFonts w:ascii="Verdana" w:hAnsi="Verdana" w:cs="Verdana"/>
                <w:b/>
                <w:bCs/>
                <w:sz w:val="20"/>
                <w:szCs w:val="20"/>
              </w:rPr>
            </w:pPr>
          </w:p>
          <w:p w14:paraId="7ADDE01B" w14:textId="77777777" w:rsidR="00147156" w:rsidRPr="008754F3" w:rsidRDefault="00147156" w:rsidP="00147156">
            <w:pPr>
              <w:spacing w:after="60" w:line="360" w:lineRule="auto"/>
              <w:jc w:val="center"/>
              <w:rPr>
                <w:rFonts w:ascii="Verdana" w:hAnsi="Verdana" w:cs="Verdana"/>
                <w:b/>
                <w:bCs/>
                <w:sz w:val="20"/>
                <w:szCs w:val="20"/>
              </w:rPr>
            </w:pPr>
          </w:p>
          <w:p w14:paraId="2CEB7142" w14:textId="77777777" w:rsidR="00147156" w:rsidRPr="008754F3" w:rsidRDefault="00147156" w:rsidP="00147156">
            <w:pPr>
              <w:spacing w:after="60" w:line="360" w:lineRule="auto"/>
              <w:jc w:val="center"/>
              <w:rPr>
                <w:rFonts w:ascii="Verdana" w:hAnsi="Verdana" w:cs="Verdana"/>
                <w:b/>
                <w:bCs/>
                <w:sz w:val="20"/>
                <w:szCs w:val="20"/>
              </w:rPr>
            </w:pPr>
          </w:p>
          <w:p w14:paraId="5F64B7C8" w14:textId="77777777" w:rsidR="00147156" w:rsidRPr="008754F3" w:rsidRDefault="00147156" w:rsidP="00147156">
            <w:pPr>
              <w:spacing w:after="60" w:line="360" w:lineRule="auto"/>
              <w:jc w:val="center"/>
              <w:rPr>
                <w:rFonts w:ascii="Verdana" w:hAnsi="Verdana" w:cs="Verdana"/>
                <w:b/>
                <w:bCs/>
                <w:sz w:val="20"/>
                <w:szCs w:val="20"/>
              </w:rPr>
            </w:pPr>
            <w:r w:rsidRPr="008754F3">
              <w:rPr>
                <w:rFonts w:ascii="Verdana" w:hAnsi="Verdana" w:cs="Verdana"/>
                <w:b/>
                <w:bCs/>
                <w:sz w:val="20"/>
                <w:szCs w:val="20"/>
              </w:rPr>
              <w:t>Via Ciro il Grande, 21 – 00144 Roma</w:t>
            </w:r>
          </w:p>
          <w:p w14:paraId="35EB6673" w14:textId="77777777" w:rsidR="00147156" w:rsidRPr="008754F3" w:rsidRDefault="00147156" w:rsidP="00147156">
            <w:pPr>
              <w:spacing w:after="60" w:line="360" w:lineRule="auto"/>
              <w:jc w:val="center"/>
              <w:rPr>
                <w:rFonts w:ascii="Verdana" w:hAnsi="Verdana" w:cs="Verdana"/>
                <w:b/>
                <w:bCs/>
                <w:sz w:val="20"/>
                <w:szCs w:val="20"/>
              </w:rPr>
            </w:pPr>
            <w:r w:rsidRPr="008754F3">
              <w:rPr>
                <w:rFonts w:ascii="Verdana" w:hAnsi="Verdana" w:cs="Verdana"/>
                <w:b/>
                <w:bCs/>
                <w:sz w:val="20"/>
                <w:szCs w:val="20"/>
              </w:rPr>
              <w:t>tel. +390659054280 - fax +390659054240</w:t>
            </w:r>
          </w:p>
          <w:p w14:paraId="22C607BF" w14:textId="77777777" w:rsidR="00147156" w:rsidRPr="008754F3" w:rsidRDefault="00147156" w:rsidP="00147156">
            <w:pPr>
              <w:spacing w:after="60" w:line="360" w:lineRule="auto"/>
              <w:jc w:val="center"/>
              <w:rPr>
                <w:rFonts w:ascii="Verdana" w:hAnsi="Verdana" w:cs="Verdana"/>
                <w:b/>
                <w:bCs/>
                <w:sz w:val="20"/>
                <w:szCs w:val="20"/>
              </w:rPr>
            </w:pPr>
            <w:r w:rsidRPr="008754F3">
              <w:rPr>
                <w:rFonts w:ascii="Verdana" w:hAnsi="Verdana" w:cs="Verdana"/>
                <w:b/>
                <w:bCs/>
                <w:sz w:val="20"/>
                <w:szCs w:val="20"/>
              </w:rPr>
              <w:t>C.F. 80078750587 - P.IVA 02121151001</w:t>
            </w:r>
          </w:p>
        </w:tc>
      </w:tr>
    </w:tbl>
    <w:p w14:paraId="56424A9A" w14:textId="77777777" w:rsidR="00FB1ABC" w:rsidRPr="008754F3" w:rsidRDefault="00FB1ABC" w:rsidP="00B65A5B">
      <w:pPr>
        <w:pStyle w:val="StileCorpodeltesto3TrebuchetMS14ptNonGrassettoNessu"/>
        <w:widowControl w:val="0"/>
        <w:spacing w:line="300" w:lineRule="exact"/>
        <w:rPr>
          <w:rFonts w:ascii="Verdana" w:hAnsi="Verdana"/>
          <w:b/>
          <w:sz w:val="20"/>
        </w:rPr>
      </w:pPr>
    </w:p>
    <w:p w14:paraId="4834D242" w14:textId="77777777" w:rsidR="008A2589" w:rsidRPr="008754F3" w:rsidRDefault="008A2589" w:rsidP="00B65A5B">
      <w:pPr>
        <w:pStyle w:val="Corpodeltesto31"/>
        <w:widowControl w:val="0"/>
        <w:spacing w:line="300" w:lineRule="exact"/>
        <w:ind w:right="-535"/>
        <w:jc w:val="left"/>
        <w:rPr>
          <w:rFonts w:ascii="Verdana" w:hAnsi="Verdana"/>
          <w:b w:val="0"/>
          <w:sz w:val="20"/>
        </w:rPr>
      </w:pPr>
    </w:p>
    <w:p w14:paraId="2D72FF6D" w14:textId="77777777" w:rsidR="008A2589" w:rsidRPr="008754F3" w:rsidRDefault="008A2589" w:rsidP="00B65A5B">
      <w:pPr>
        <w:widowControl w:val="0"/>
        <w:jc w:val="center"/>
        <w:rPr>
          <w:rFonts w:ascii="Verdana" w:hAnsi="Verdana"/>
          <w:b/>
          <w:sz w:val="20"/>
          <w:szCs w:val="20"/>
        </w:rPr>
      </w:pPr>
    </w:p>
    <w:p w14:paraId="05D896E1" w14:textId="77777777" w:rsidR="003C3C2E" w:rsidRPr="0065753A" w:rsidRDefault="003C3C2E" w:rsidP="003C3C2E">
      <w:pPr>
        <w:spacing w:line="360" w:lineRule="auto"/>
        <w:rPr>
          <w:rFonts w:ascii="Verdana" w:hAnsi="Verdana"/>
          <w:b/>
          <w:sz w:val="20"/>
          <w:szCs w:val="20"/>
        </w:rPr>
      </w:pPr>
    </w:p>
    <w:p w14:paraId="6120F101" w14:textId="77777777" w:rsidR="003C3C2E" w:rsidRPr="0065753A" w:rsidRDefault="003C3C2E" w:rsidP="003C3C2E">
      <w:pPr>
        <w:rPr>
          <w:rFonts w:ascii="Verdana" w:hAnsi="Verdana" w:cs="Arial"/>
          <w:sz w:val="20"/>
          <w:szCs w:val="20"/>
        </w:rPr>
      </w:pPr>
      <w:r w:rsidRPr="0065753A">
        <w:rPr>
          <w:rFonts w:ascii="Verdana" w:hAnsi="Verdana" w:cs="Arial"/>
          <w:b/>
          <w:sz w:val="20"/>
          <w:szCs w:val="20"/>
        </w:rPr>
        <w:t>Il sottoscritto</w:t>
      </w:r>
      <w:r w:rsidRPr="0065753A">
        <w:rPr>
          <w:rFonts w:ascii="Verdana" w:hAnsi="Verdana" w:cs="Arial"/>
          <w:sz w:val="20"/>
          <w:szCs w:val="20"/>
        </w:rPr>
        <w:t>: _____________________________________________________________</w:t>
      </w:r>
    </w:p>
    <w:p w14:paraId="47CAA734" w14:textId="77777777" w:rsidR="003C3C2E" w:rsidRPr="0065753A" w:rsidRDefault="003C3C2E" w:rsidP="003C3C2E">
      <w:pPr>
        <w:rPr>
          <w:rFonts w:ascii="Verdana" w:hAnsi="Verdana" w:cs="Arial"/>
          <w:sz w:val="20"/>
          <w:szCs w:val="20"/>
        </w:rPr>
      </w:pPr>
      <w:r w:rsidRPr="0065753A">
        <w:rPr>
          <w:rFonts w:ascii="Verdana" w:hAnsi="Verdana" w:cs="Arial"/>
          <w:b/>
          <w:sz w:val="20"/>
          <w:szCs w:val="20"/>
        </w:rPr>
        <w:t>Nato a</w:t>
      </w:r>
      <w:r w:rsidRPr="0065753A">
        <w:rPr>
          <w:rFonts w:ascii="Verdana" w:hAnsi="Verdana" w:cs="Arial"/>
          <w:sz w:val="20"/>
          <w:szCs w:val="20"/>
        </w:rPr>
        <w:t>: ___________________________________</w:t>
      </w:r>
      <w:r w:rsidRPr="0065753A">
        <w:rPr>
          <w:rFonts w:ascii="Verdana" w:hAnsi="Verdana" w:cs="Arial"/>
          <w:b/>
          <w:sz w:val="20"/>
          <w:szCs w:val="20"/>
        </w:rPr>
        <w:t xml:space="preserve">il </w:t>
      </w:r>
      <w:r w:rsidRPr="0065753A">
        <w:rPr>
          <w:rFonts w:ascii="Verdana" w:hAnsi="Verdana" w:cs="Arial"/>
          <w:sz w:val="20"/>
          <w:szCs w:val="20"/>
        </w:rPr>
        <w:t>______________________________</w:t>
      </w:r>
    </w:p>
    <w:p w14:paraId="447D48B0" w14:textId="77777777" w:rsidR="003C3C2E" w:rsidRPr="0065753A" w:rsidRDefault="003C3C2E" w:rsidP="003C3C2E">
      <w:pPr>
        <w:rPr>
          <w:rFonts w:ascii="Verdana" w:hAnsi="Verdana" w:cs="Arial"/>
          <w:sz w:val="20"/>
          <w:szCs w:val="20"/>
        </w:rPr>
      </w:pPr>
      <w:r w:rsidRPr="0065753A">
        <w:rPr>
          <w:rFonts w:ascii="Verdana" w:hAnsi="Verdana" w:cs="Arial"/>
          <w:b/>
          <w:sz w:val="20"/>
          <w:szCs w:val="20"/>
        </w:rPr>
        <w:t>Residente a</w:t>
      </w:r>
      <w:r w:rsidRPr="0065753A">
        <w:rPr>
          <w:rFonts w:ascii="Verdana" w:hAnsi="Verdana" w:cs="Arial"/>
          <w:sz w:val="20"/>
          <w:szCs w:val="20"/>
        </w:rPr>
        <w:t xml:space="preserve">: ____________________________________ </w:t>
      </w:r>
      <w:r w:rsidRPr="0065753A">
        <w:rPr>
          <w:rFonts w:ascii="Verdana" w:hAnsi="Verdana" w:cs="Arial"/>
          <w:b/>
          <w:sz w:val="20"/>
          <w:szCs w:val="20"/>
        </w:rPr>
        <w:t xml:space="preserve">Provincia di </w:t>
      </w:r>
      <w:r w:rsidRPr="0065753A">
        <w:rPr>
          <w:rFonts w:ascii="Verdana" w:hAnsi="Verdana" w:cs="Arial"/>
          <w:sz w:val="20"/>
          <w:szCs w:val="20"/>
        </w:rPr>
        <w:t>________________</w:t>
      </w:r>
    </w:p>
    <w:p w14:paraId="155A56C4" w14:textId="77777777" w:rsidR="003C3C2E" w:rsidRPr="0065753A" w:rsidRDefault="003C3C2E" w:rsidP="003C3C2E">
      <w:pPr>
        <w:rPr>
          <w:rFonts w:ascii="Verdana" w:hAnsi="Verdana" w:cs="Arial"/>
          <w:sz w:val="20"/>
          <w:szCs w:val="20"/>
        </w:rPr>
      </w:pPr>
      <w:proofErr w:type="gramStart"/>
      <w:r w:rsidRPr="0065753A">
        <w:rPr>
          <w:rFonts w:ascii="Verdana" w:hAnsi="Verdana" w:cs="Arial"/>
          <w:b/>
          <w:sz w:val="20"/>
          <w:szCs w:val="20"/>
        </w:rPr>
        <w:t>via</w:t>
      </w:r>
      <w:proofErr w:type="gramEnd"/>
      <w:r w:rsidRPr="0065753A">
        <w:rPr>
          <w:rFonts w:ascii="Verdana" w:hAnsi="Verdana" w:cs="Arial"/>
          <w:b/>
          <w:sz w:val="20"/>
          <w:szCs w:val="20"/>
        </w:rPr>
        <w:t>/piazza</w:t>
      </w:r>
      <w:r w:rsidRPr="0065753A">
        <w:rPr>
          <w:rFonts w:ascii="Verdana" w:hAnsi="Verdana" w:cs="Arial"/>
          <w:sz w:val="20"/>
          <w:szCs w:val="20"/>
        </w:rPr>
        <w:t xml:space="preserve">__________________________ </w:t>
      </w:r>
      <w:r w:rsidRPr="0065753A">
        <w:rPr>
          <w:rFonts w:ascii="Verdana" w:hAnsi="Verdana" w:cs="Arial"/>
          <w:b/>
          <w:sz w:val="20"/>
          <w:szCs w:val="20"/>
        </w:rPr>
        <w:t xml:space="preserve">n.° </w:t>
      </w:r>
      <w:r w:rsidRPr="0065753A">
        <w:rPr>
          <w:rFonts w:ascii="Verdana" w:hAnsi="Verdana" w:cs="Arial"/>
          <w:sz w:val="20"/>
          <w:szCs w:val="20"/>
        </w:rPr>
        <w:t>___________</w:t>
      </w:r>
    </w:p>
    <w:p w14:paraId="45BF53FA" w14:textId="77777777" w:rsidR="003C3C2E" w:rsidRPr="0065753A" w:rsidRDefault="003C3C2E" w:rsidP="003C3C2E">
      <w:pPr>
        <w:rPr>
          <w:rFonts w:ascii="Verdana" w:hAnsi="Verdana" w:cs="Arial"/>
          <w:i/>
          <w:sz w:val="20"/>
          <w:szCs w:val="20"/>
        </w:rPr>
      </w:pPr>
      <w:proofErr w:type="gramStart"/>
      <w:r w:rsidRPr="0065753A">
        <w:rPr>
          <w:rFonts w:ascii="Verdana" w:hAnsi="Verdana" w:cs="Arial"/>
          <w:b/>
          <w:sz w:val="20"/>
          <w:szCs w:val="20"/>
        </w:rPr>
        <w:t>in</w:t>
      </w:r>
      <w:proofErr w:type="gramEnd"/>
      <w:r w:rsidRPr="0065753A">
        <w:rPr>
          <w:rFonts w:ascii="Verdana" w:hAnsi="Verdana" w:cs="Arial"/>
          <w:b/>
          <w:sz w:val="20"/>
          <w:szCs w:val="20"/>
        </w:rPr>
        <w:t xml:space="preserve"> qualità di</w:t>
      </w:r>
      <w:r w:rsidRPr="0065753A">
        <w:rPr>
          <w:rFonts w:ascii="Verdana" w:hAnsi="Verdana" w:cs="Arial"/>
          <w:sz w:val="20"/>
          <w:szCs w:val="20"/>
        </w:rPr>
        <w:t xml:space="preserve">: </w:t>
      </w:r>
      <w:r w:rsidRPr="0065753A">
        <w:rPr>
          <w:rFonts w:ascii="Verdana" w:hAnsi="Verdana" w:cs="Arial"/>
          <w:i/>
          <w:sz w:val="20"/>
          <w:szCs w:val="20"/>
        </w:rPr>
        <w:t>(indicare la carica, anche sociale) _______________________________________</w:t>
      </w:r>
    </w:p>
    <w:p w14:paraId="58056F31" w14:textId="77777777" w:rsidR="003C3C2E" w:rsidRPr="0065753A" w:rsidRDefault="003C3C2E" w:rsidP="003C3C2E">
      <w:pPr>
        <w:rPr>
          <w:rFonts w:ascii="Verdana" w:hAnsi="Verdana" w:cs="Arial"/>
          <w:b/>
          <w:sz w:val="20"/>
          <w:szCs w:val="20"/>
        </w:rPr>
      </w:pPr>
      <w:r w:rsidRPr="0065753A">
        <w:rPr>
          <w:rFonts w:ascii="Verdana" w:hAnsi="Verdana" w:cs="Arial"/>
          <w:b/>
          <w:sz w:val="20"/>
          <w:szCs w:val="20"/>
        </w:rPr>
        <w:t>dell’Operatore/Impresa: ____________________________________</w:t>
      </w:r>
    </w:p>
    <w:p w14:paraId="63878EAE" w14:textId="77777777" w:rsidR="003C3C2E" w:rsidRPr="0065753A" w:rsidRDefault="003C3C2E" w:rsidP="003C3C2E">
      <w:pPr>
        <w:rPr>
          <w:rFonts w:ascii="Verdana" w:hAnsi="Verdana" w:cs="Arial"/>
          <w:sz w:val="20"/>
          <w:szCs w:val="20"/>
        </w:rPr>
      </w:pPr>
      <w:proofErr w:type="gramStart"/>
      <w:r w:rsidRPr="0065753A">
        <w:rPr>
          <w:rFonts w:ascii="Verdana" w:hAnsi="Verdana" w:cs="Arial"/>
          <w:b/>
          <w:sz w:val="20"/>
          <w:szCs w:val="20"/>
        </w:rPr>
        <w:t>con</w:t>
      </w:r>
      <w:proofErr w:type="gramEnd"/>
      <w:r w:rsidRPr="0065753A">
        <w:rPr>
          <w:rFonts w:ascii="Verdana" w:hAnsi="Verdana" w:cs="Arial"/>
          <w:b/>
          <w:sz w:val="20"/>
          <w:szCs w:val="20"/>
        </w:rPr>
        <w:t xml:space="preserve"> sede nel Comune di</w:t>
      </w:r>
      <w:r w:rsidRPr="0065753A">
        <w:rPr>
          <w:rFonts w:ascii="Verdana" w:hAnsi="Verdana" w:cs="Arial"/>
          <w:sz w:val="20"/>
          <w:szCs w:val="20"/>
        </w:rPr>
        <w:t xml:space="preserve">:___________________________ </w:t>
      </w:r>
      <w:r w:rsidRPr="0065753A">
        <w:rPr>
          <w:rFonts w:ascii="Verdana" w:hAnsi="Verdana" w:cs="Arial"/>
          <w:b/>
          <w:sz w:val="20"/>
          <w:szCs w:val="20"/>
        </w:rPr>
        <w:t xml:space="preserve">Provincia di </w:t>
      </w:r>
      <w:r w:rsidRPr="0065753A">
        <w:rPr>
          <w:rFonts w:ascii="Verdana" w:hAnsi="Verdana" w:cs="Arial"/>
          <w:sz w:val="20"/>
          <w:szCs w:val="20"/>
        </w:rPr>
        <w:t>________________</w:t>
      </w:r>
    </w:p>
    <w:p w14:paraId="627987EB" w14:textId="77777777" w:rsidR="003C3C2E" w:rsidRPr="0065753A" w:rsidRDefault="003C3C2E" w:rsidP="003C3C2E">
      <w:pPr>
        <w:rPr>
          <w:rFonts w:ascii="Verdana" w:hAnsi="Verdana" w:cs="Arial"/>
          <w:sz w:val="20"/>
          <w:szCs w:val="20"/>
        </w:rPr>
      </w:pPr>
      <w:proofErr w:type="gramStart"/>
      <w:r w:rsidRPr="0065753A">
        <w:rPr>
          <w:rFonts w:ascii="Verdana" w:hAnsi="Verdana" w:cs="Arial"/>
          <w:b/>
          <w:sz w:val="20"/>
          <w:szCs w:val="20"/>
        </w:rPr>
        <w:t>codice</w:t>
      </w:r>
      <w:proofErr w:type="gramEnd"/>
      <w:r w:rsidRPr="0065753A">
        <w:rPr>
          <w:rFonts w:ascii="Verdana" w:hAnsi="Verdana" w:cs="Arial"/>
          <w:b/>
          <w:sz w:val="20"/>
          <w:szCs w:val="20"/>
        </w:rPr>
        <w:t xml:space="preserve"> fiscale: </w:t>
      </w:r>
      <w:r w:rsidRPr="0065753A">
        <w:rPr>
          <w:rFonts w:ascii="Verdana" w:hAnsi="Verdana" w:cs="Arial"/>
          <w:sz w:val="20"/>
          <w:szCs w:val="20"/>
        </w:rPr>
        <w:t>_____________________________________</w:t>
      </w:r>
    </w:p>
    <w:p w14:paraId="6B6032FC" w14:textId="77777777" w:rsidR="003C3C2E" w:rsidRPr="0065753A" w:rsidRDefault="003C3C2E" w:rsidP="003C3C2E">
      <w:pPr>
        <w:rPr>
          <w:rFonts w:ascii="Verdana" w:hAnsi="Verdana" w:cs="Arial"/>
          <w:sz w:val="20"/>
          <w:szCs w:val="20"/>
        </w:rPr>
      </w:pPr>
      <w:proofErr w:type="gramStart"/>
      <w:r w:rsidRPr="0065753A">
        <w:rPr>
          <w:rFonts w:ascii="Verdana" w:hAnsi="Verdana" w:cs="Arial"/>
          <w:b/>
          <w:sz w:val="20"/>
          <w:szCs w:val="20"/>
        </w:rPr>
        <w:t>partita</w:t>
      </w:r>
      <w:proofErr w:type="gramEnd"/>
      <w:r w:rsidRPr="0065753A">
        <w:rPr>
          <w:rFonts w:ascii="Verdana" w:hAnsi="Verdana" w:cs="Arial"/>
          <w:b/>
          <w:sz w:val="20"/>
          <w:szCs w:val="20"/>
        </w:rPr>
        <w:t xml:space="preserve"> I.V.A.: </w:t>
      </w:r>
      <w:r w:rsidRPr="0065753A">
        <w:rPr>
          <w:rFonts w:ascii="Verdana" w:hAnsi="Verdana" w:cs="Arial"/>
          <w:sz w:val="20"/>
          <w:szCs w:val="20"/>
        </w:rPr>
        <w:t>_____________________________________</w:t>
      </w:r>
    </w:p>
    <w:p w14:paraId="6490EDF9" w14:textId="77777777" w:rsidR="003C3C2E" w:rsidRPr="0065753A" w:rsidRDefault="003C3C2E" w:rsidP="003C3C2E">
      <w:pPr>
        <w:rPr>
          <w:rFonts w:ascii="Verdana" w:hAnsi="Verdana" w:cs="Arial"/>
          <w:sz w:val="20"/>
          <w:szCs w:val="20"/>
        </w:rPr>
      </w:pPr>
      <w:proofErr w:type="gramStart"/>
      <w:r w:rsidRPr="0065753A">
        <w:rPr>
          <w:rFonts w:ascii="Verdana" w:hAnsi="Verdana" w:cs="Arial"/>
          <w:b/>
          <w:sz w:val="20"/>
          <w:szCs w:val="20"/>
        </w:rPr>
        <w:t>telefono</w:t>
      </w:r>
      <w:proofErr w:type="gramEnd"/>
      <w:r w:rsidRPr="0065753A">
        <w:rPr>
          <w:rFonts w:ascii="Verdana" w:hAnsi="Verdana" w:cs="Arial"/>
          <w:b/>
          <w:sz w:val="20"/>
          <w:szCs w:val="20"/>
        </w:rPr>
        <w:t xml:space="preserve">: </w:t>
      </w:r>
      <w:r w:rsidRPr="0065753A">
        <w:rPr>
          <w:rFonts w:ascii="Verdana" w:hAnsi="Verdana" w:cs="Arial"/>
          <w:sz w:val="20"/>
          <w:szCs w:val="20"/>
        </w:rPr>
        <w:t xml:space="preserve">_________________________________________ </w:t>
      </w:r>
      <w:r w:rsidRPr="0065753A">
        <w:rPr>
          <w:rFonts w:ascii="Verdana" w:hAnsi="Verdana" w:cs="Arial"/>
          <w:b/>
          <w:sz w:val="20"/>
          <w:szCs w:val="20"/>
        </w:rPr>
        <w:t xml:space="preserve">fax </w:t>
      </w:r>
      <w:r w:rsidRPr="0065753A">
        <w:rPr>
          <w:rFonts w:ascii="Verdana" w:hAnsi="Verdana" w:cs="Arial"/>
          <w:sz w:val="20"/>
          <w:szCs w:val="20"/>
        </w:rPr>
        <w:t>______________________</w:t>
      </w:r>
    </w:p>
    <w:p w14:paraId="27065030" w14:textId="77777777" w:rsidR="003C3C2E" w:rsidRPr="0065753A" w:rsidRDefault="003C3C2E" w:rsidP="003C3C2E">
      <w:pPr>
        <w:rPr>
          <w:rFonts w:ascii="Verdana" w:hAnsi="Verdana" w:cs="Arial"/>
          <w:sz w:val="20"/>
          <w:szCs w:val="20"/>
        </w:rPr>
      </w:pPr>
      <w:proofErr w:type="gramStart"/>
      <w:r w:rsidRPr="0065753A">
        <w:rPr>
          <w:rFonts w:ascii="Verdana" w:hAnsi="Verdana" w:cs="Arial"/>
          <w:b/>
          <w:sz w:val="20"/>
          <w:szCs w:val="20"/>
        </w:rPr>
        <w:t>indirizzo</w:t>
      </w:r>
      <w:proofErr w:type="gramEnd"/>
      <w:r w:rsidRPr="0065753A">
        <w:rPr>
          <w:rFonts w:ascii="Verdana" w:hAnsi="Verdana" w:cs="Arial"/>
          <w:b/>
          <w:sz w:val="20"/>
          <w:szCs w:val="20"/>
        </w:rPr>
        <w:t xml:space="preserve"> di posta elettronica: </w:t>
      </w:r>
      <w:r w:rsidRPr="0065753A">
        <w:rPr>
          <w:rFonts w:ascii="Verdana" w:hAnsi="Verdana" w:cs="Arial"/>
          <w:sz w:val="20"/>
          <w:szCs w:val="20"/>
        </w:rPr>
        <w:t>_________________________________________________</w:t>
      </w:r>
    </w:p>
    <w:p w14:paraId="383EF60A" w14:textId="77777777" w:rsidR="003C3C2E" w:rsidRPr="0065753A" w:rsidRDefault="003C3C2E" w:rsidP="003C3C2E">
      <w:pPr>
        <w:rPr>
          <w:rFonts w:ascii="Verdana" w:hAnsi="Verdana" w:cs="Arial"/>
          <w:sz w:val="20"/>
          <w:szCs w:val="20"/>
        </w:rPr>
      </w:pPr>
    </w:p>
    <w:p w14:paraId="3CC9CEF6" w14:textId="77777777" w:rsidR="003C3C2E" w:rsidRPr="0065753A" w:rsidRDefault="003C3C2E" w:rsidP="003C3C2E">
      <w:pPr>
        <w:rPr>
          <w:rFonts w:ascii="Verdana" w:hAnsi="Verdana" w:cs="Arial"/>
          <w:sz w:val="20"/>
          <w:szCs w:val="20"/>
        </w:rPr>
      </w:pPr>
    </w:p>
    <w:p w14:paraId="25158737" w14:textId="77777777" w:rsidR="003C3C2E" w:rsidRPr="0065753A" w:rsidRDefault="003C3C2E" w:rsidP="003C3C2E">
      <w:pPr>
        <w:rPr>
          <w:rFonts w:ascii="Verdana" w:hAnsi="Verdana" w:cs="Arial"/>
          <w:b/>
          <w:sz w:val="20"/>
          <w:szCs w:val="20"/>
        </w:rPr>
      </w:pPr>
      <w:r w:rsidRPr="0065753A">
        <w:rPr>
          <w:rFonts w:ascii="Verdana" w:hAnsi="Verdana" w:cs="Arial"/>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rPr>
        <w:t>d.P.R.</w:t>
      </w:r>
      <w:proofErr w:type="spellEnd"/>
      <w:r w:rsidRPr="0065753A">
        <w:rPr>
          <w:rFonts w:ascii="Verdana" w:hAnsi="Verdana" w:cs="Arial"/>
          <w:b/>
          <w:sz w:val="20"/>
          <w:szCs w:val="20"/>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rPr>
        <w:t>d.P.R.</w:t>
      </w:r>
      <w:proofErr w:type="spellEnd"/>
      <w:r w:rsidRPr="0065753A">
        <w:rPr>
          <w:rFonts w:ascii="Verdana" w:hAnsi="Verdana" w:cs="Arial"/>
          <w:b/>
          <w:sz w:val="20"/>
          <w:szCs w:val="20"/>
        </w:rPr>
        <w:t xml:space="preserve"> n. 445 del 28 dicembre 2000</w:t>
      </w:r>
    </w:p>
    <w:p w14:paraId="45F10646" w14:textId="77777777" w:rsidR="003C3C2E" w:rsidRPr="0065753A" w:rsidRDefault="003C3C2E" w:rsidP="003C3C2E">
      <w:pPr>
        <w:rPr>
          <w:rFonts w:ascii="Verdana" w:hAnsi="Verdana" w:cs="Arial"/>
          <w:b/>
          <w:sz w:val="20"/>
          <w:szCs w:val="20"/>
        </w:rPr>
      </w:pPr>
    </w:p>
    <w:p w14:paraId="4A8A753C" w14:textId="77777777" w:rsidR="003C3C2E" w:rsidRPr="0065753A" w:rsidRDefault="003C3C2E" w:rsidP="003C3C2E">
      <w:pPr>
        <w:rPr>
          <w:rFonts w:ascii="Verdana" w:hAnsi="Verdana" w:cs="Arial"/>
          <w:b/>
          <w:sz w:val="20"/>
          <w:szCs w:val="20"/>
        </w:rPr>
      </w:pPr>
    </w:p>
    <w:p w14:paraId="3CC0556A" w14:textId="77777777" w:rsidR="003C3C2E" w:rsidRDefault="003C3C2E" w:rsidP="003C3C2E">
      <w:pPr>
        <w:jc w:val="center"/>
        <w:outlineLvl w:val="0"/>
        <w:rPr>
          <w:rFonts w:ascii="Verdana" w:hAnsi="Verdana" w:cs="Arial"/>
          <w:b/>
          <w:sz w:val="20"/>
          <w:szCs w:val="20"/>
        </w:rPr>
      </w:pPr>
      <w:r w:rsidRPr="0065753A">
        <w:rPr>
          <w:rFonts w:ascii="Verdana" w:hAnsi="Verdana" w:cs="Arial"/>
          <w:b/>
          <w:sz w:val="20"/>
          <w:szCs w:val="20"/>
        </w:rPr>
        <w:t>DICHIARA</w:t>
      </w:r>
    </w:p>
    <w:p w14:paraId="39999C73" w14:textId="77777777" w:rsidR="003C3C2E" w:rsidRPr="0065753A" w:rsidRDefault="003C3C2E" w:rsidP="003C3C2E">
      <w:pPr>
        <w:jc w:val="center"/>
        <w:outlineLvl w:val="0"/>
        <w:rPr>
          <w:rFonts w:ascii="Verdana" w:hAnsi="Verdana" w:cs="Arial"/>
          <w:b/>
          <w:sz w:val="20"/>
          <w:szCs w:val="20"/>
        </w:rPr>
      </w:pPr>
    </w:p>
    <w:p w14:paraId="5513B28E" w14:textId="77777777" w:rsidR="003C3C2E" w:rsidRPr="00D756D9" w:rsidRDefault="003C3C2E" w:rsidP="003C3C2E">
      <w:pPr>
        <w:rPr>
          <w:rFonts w:ascii="Verdana" w:hAnsi="Verdana"/>
          <w:b/>
          <w:sz w:val="20"/>
          <w:szCs w:val="20"/>
        </w:rPr>
      </w:pPr>
    </w:p>
    <w:p w14:paraId="6FB5D610" w14:textId="77777777" w:rsidR="003C3C2E" w:rsidRPr="00C1464C" w:rsidRDefault="003C3C2E" w:rsidP="007D5CC1">
      <w:pPr>
        <w:numPr>
          <w:ilvl w:val="0"/>
          <w:numId w:val="20"/>
        </w:numPr>
        <w:spacing w:after="120" w:line="240" w:lineRule="auto"/>
        <w:ind w:left="567" w:hanging="1134"/>
        <w:rPr>
          <w:rFonts w:ascii="Verdana" w:hAnsi="Verdana" w:cs="Arial"/>
          <w:b/>
          <w:sz w:val="20"/>
          <w:szCs w:val="20"/>
        </w:rPr>
      </w:pPr>
      <w:r w:rsidRPr="00C1464C">
        <w:rPr>
          <w:rFonts w:ascii="Verdana" w:hAnsi="Verdana" w:cs="Arial"/>
          <w:b/>
          <w:sz w:val="20"/>
          <w:szCs w:val="20"/>
        </w:rPr>
        <w:t>MOTIVI DI ESCLUSIONE</w:t>
      </w:r>
    </w:p>
    <w:p w14:paraId="2DE213E8" w14:textId="77777777" w:rsidR="003C3C2E" w:rsidRPr="00C1464C" w:rsidRDefault="003C3C2E" w:rsidP="007D5CC1">
      <w:pPr>
        <w:numPr>
          <w:ilvl w:val="0"/>
          <w:numId w:val="21"/>
        </w:numPr>
        <w:spacing w:after="120" w:line="240" w:lineRule="auto"/>
        <w:ind w:left="142" w:hanging="568"/>
        <w:rPr>
          <w:rFonts w:ascii="Verdana" w:hAnsi="Verdana" w:cs="Arial"/>
          <w:b/>
          <w:sz w:val="20"/>
          <w:szCs w:val="20"/>
        </w:rPr>
      </w:pPr>
      <w:r w:rsidRPr="00C1464C">
        <w:rPr>
          <w:rFonts w:ascii="Verdana" w:hAnsi="Verdana" w:cs="Arial"/>
          <w:b/>
          <w:sz w:val="20"/>
          <w:szCs w:val="20"/>
        </w:rPr>
        <w:t xml:space="preserve">Informazioni sull’applicabilità dei motivi di esclusione di cui all’art. 80 del </w:t>
      </w:r>
      <w:proofErr w:type="spellStart"/>
      <w:r w:rsidRPr="00C1464C">
        <w:rPr>
          <w:rFonts w:ascii="Verdana" w:hAnsi="Verdana" w:cs="Arial"/>
          <w:b/>
          <w:sz w:val="20"/>
          <w:szCs w:val="20"/>
        </w:rPr>
        <w:t>D.Lgs.</w:t>
      </w:r>
      <w:proofErr w:type="spellEnd"/>
      <w:r w:rsidRPr="00C1464C">
        <w:rPr>
          <w:rFonts w:ascii="Verdana" w:hAnsi="Verdana" w:cs="Arial"/>
          <w:b/>
          <w:sz w:val="20"/>
          <w:szCs w:val="20"/>
        </w:rPr>
        <w:t xml:space="preserve"> 50/</w:t>
      </w:r>
      <w:r>
        <w:rPr>
          <w:rFonts w:ascii="Verdana" w:hAnsi="Verdana" w:cs="Arial"/>
          <w:b/>
          <w:sz w:val="20"/>
          <w:szCs w:val="20"/>
        </w:rPr>
        <w:t>2016</w:t>
      </w:r>
    </w:p>
    <w:p w14:paraId="55227AEE" w14:textId="77777777" w:rsidR="003C3C2E" w:rsidRPr="00C1464C" w:rsidRDefault="003C3C2E" w:rsidP="003C3C2E">
      <w:pPr>
        <w:spacing w:after="120"/>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26D2D986" w14:textId="77777777" w:rsidR="003C3C2E" w:rsidRPr="00C1464C" w:rsidRDefault="003C3C2E" w:rsidP="007D5CC1">
      <w:pPr>
        <w:numPr>
          <w:ilvl w:val="0"/>
          <w:numId w:val="11"/>
        </w:numPr>
        <w:tabs>
          <w:tab w:val="clear" w:pos="720"/>
          <w:tab w:val="num" w:pos="360"/>
        </w:tabs>
        <w:spacing w:after="120" w:line="240" w:lineRule="auto"/>
        <w:ind w:left="360"/>
        <w:rPr>
          <w:rFonts w:ascii="Verdana" w:hAnsi="Verdana" w:cs="Arial"/>
          <w:sz w:val="20"/>
          <w:szCs w:val="20"/>
        </w:rPr>
      </w:pPr>
      <w:proofErr w:type="gramStart"/>
      <w:r w:rsidRPr="00C1464C">
        <w:rPr>
          <w:rFonts w:ascii="Verdana" w:hAnsi="Verdana" w:cs="Arial"/>
          <w:b/>
          <w:sz w:val="20"/>
          <w:szCs w:val="20"/>
        </w:rPr>
        <w:t>che</w:t>
      </w:r>
      <w:proofErr w:type="gramEnd"/>
      <w:r w:rsidRPr="00C1464C">
        <w:rPr>
          <w:rFonts w:ascii="Verdana" w:hAnsi="Verdana" w:cs="Arial"/>
          <w:b/>
          <w:sz w:val="20"/>
          <w:szCs w:val="20"/>
        </w:rPr>
        <w:t xml:space="preserve"> non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01EFB416" w14:textId="77777777" w:rsidR="003C3C2E" w:rsidRPr="00C1464C" w:rsidRDefault="003C3C2E" w:rsidP="003C3C2E">
      <w:pPr>
        <w:spacing w:after="120"/>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oppure</w:t>
      </w:r>
      <w:proofErr w:type="gramEnd"/>
      <w:r w:rsidRPr="00C1464C">
        <w:rPr>
          <w:rFonts w:ascii="Verdana" w:hAnsi="Verdana" w:cs="Arial"/>
          <w:i/>
          <w:sz w:val="20"/>
          <w:szCs w:val="20"/>
        </w:rPr>
        <w:t>]</w:t>
      </w:r>
    </w:p>
    <w:p w14:paraId="63DC71A1" w14:textId="77777777" w:rsidR="003C3C2E" w:rsidRPr="00C1464C" w:rsidRDefault="003C3C2E" w:rsidP="007D5CC1">
      <w:pPr>
        <w:numPr>
          <w:ilvl w:val="0"/>
          <w:numId w:val="11"/>
        </w:numPr>
        <w:tabs>
          <w:tab w:val="clear" w:pos="720"/>
          <w:tab w:val="num" w:pos="360"/>
        </w:tabs>
        <w:spacing w:after="120" w:line="240" w:lineRule="auto"/>
        <w:ind w:left="360"/>
        <w:rPr>
          <w:rFonts w:ascii="Verdana" w:hAnsi="Verdana" w:cs="Arial"/>
          <w:sz w:val="20"/>
          <w:szCs w:val="20"/>
        </w:rPr>
      </w:pPr>
      <w:proofErr w:type="gramStart"/>
      <w:r w:rsidRPr="00C1464C">
        <w:rPr>
          <w:rFonts w:ascii="Verdana" w:hAnsi="Verdana" w:cs="Arial"/>
          <w:b/>
          <w:sz w:val="20"/>
          <w:szCs w:val="20"/>
        </w:rPr>
        <w:t>che</w:t>
      </w:r>
      <w:proofErr w:type="gramEnd"/>
      <w:r w:rsidRPr="00C1464C">
        <w:rPr>
          <w:rFonts w:ascii="Verdana" w:hAnsi="Verdana" w:cs="Arial"/>
          <w:b/>
          <w:sz w:val="20"/>
          <w:szCs w:val="20"/>
        </w:rPr>
        <w:t xml:space="preserve">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090"/>
        <w:gridCol w:w="2311"/>
        <w:gridCol w:w="2505"/>
      </w:tblGrid>
      <w:tr w:rsidR="003C3C2E" w:rsidRPr="006D592A" w14:paraId="2503BEAB" w14:textId="77777777" w:rsidTr="0047211C">
        <w:tc>
          <w:tcPr>
            <w:tcW w:w="2723" w:type="dxa"/>
            <w:shd w:val="clear" w:color="auto" w:fill="B8CCE4" w:themeFill="accent1" w:themeFillTint="66"/>
          </w:tcPr>
          <w:p w14:paraId="1B000BD4" w14:textId="77777777" w:rsidR="003C3C2E" w:rsidRPr="00C1464C" w:rsidRDefault="003C3C2E" w:rsidP="0047211C">
            <w:pPr>
              <w:tabs>
                <w:tab w:val="num" w:pos="360"/>
              </w:tabs>
              <w:spacing w:after="120"/>
              <w:jc w:val="center"/>
              <w:rPr>
                <w:rFonts w:ascii="Verdana" w:hAnsi="Verdana" w:cs="Arial"/>
                <w:b/>
                <w:i/>
                <w:sz w:val="20"/>
                <w:szCs w:val="20"/>
              </w:rPr>
            </w:pPr>
            <w:r w:rsidRPr="00C1464C">
              <w:rPr>
                <w:rFonts w:ascii="Verdana" w:hAnsi="Verdana" w:cs="Arial"/>
                <w:b/>
                <w:i/>
                <w:sz w:val="20"/>
                <w:szCs w:val="20"/>
              </w:rPr>
              <w:t>Numero e anno del provvedimento di sequestro o di confisca</w:t>
            </w:r>
          </w:p>
        </w:tc>
        <w:tc>
          <w:tcPr>
            <w:tcW w:w="2297" w:type="dxa"/>
            <w:shd w:val="clear" w:color="auto" w:fill="B8CCE4" w:themeFill="accent1" w:themeFillTint="66"/>
          </w:tcPr>
          <w:p w14:paraId="6BD2826E" w14:textId="77777777" w:rsidR="003C3C2E" w:rsidRPr="00C1464C" w:rsidRDefault="003C3C2E" w:rsidP="0047211C">
            <w:pPr>
              <w:tabs>
                <w:tab w:val="num" w:pos="360"/>
              </w:tabs>
              <w:spacing w:after="120"/>
              <w:jc w:val="center"/>
              <w:rPr>
                <w:rFonts w:ascii="Verdana" w:hAnsi="Verdana" w:cs="Arial"/>
                <w:b/>
                <w:i/>
                <w:sz w:val="20"/>
                <w:szCs w:val="20"/>
              </w:rPr>
            </w:pPr>
            <w:r w:rsidRPr="00C1464C">
              <w:rPr>
                <w:rFonts w:ascii="Verdana" w:hAnsi="Verdana" w:cs="Arial"/>
                <w:b/>
                <w:i/>
                <w:sz w:val="20"/>
                <w:szCs w:val="20"/>
              </w:rPr>
              <w:t>Giudice emittente</w:t>
            </w:r>
          </w:p>
        </w:tc>
        <w:tc>
          <w:tcPr>
            <w:tcW w:w="2418" w:type="dxa"/>
            <w:shd w:val="clear" w:color="auto" w:fill="B8CCE4" w:themeFill="accent1" w:themeFillTint="66"/>
          </w:tcPr>
          <w:p w14:paraId="05E29B91" w14:textId="77777777" w:rsidR="003C3C2E" w:rsidRPr="00C1464C" w:rsidRDefault="003C3C2E" w:rsidP="0047211C">
            <w:pPr>
              <w:tabs>
                <w:tab w:val="num" w:pos="360"/>
              </w:tabs>
              <w:spacing w:after="120"/>
              <w:jc w:val="center"/>
              <w:rPr>
                <w:rFonts w:ascii="Verdana" w:hAnsi="Verdana" w:cs="Arial"/>
                <w:b/>
                <w:i/>
                <w:sz w:val="20"/>
                <w:szCs w:val="20"/>
              </w:rPr>
            </w:pPr>
            <w:r w:rsidRPr="00C1464C">
              <w:rPr>
                <w:rFonts w:ascii="Verdana" w:hAnsi="Verdana" w:cs="Arial"/>
                <w:b/>
                <w:i/>
                <w:sz w:val="20"/>
                <w:szCs w:val="20"/>
              </w:rPr>
              <w:t>Natura del provvedimento</w:t>
            </w:r>
          </w:p>
        </w:tc>
        <w:tc>
          <w:tcPr>
            <w:tcW w:w="2524" w:type="dxa"/>
            <w:shd w:val="clear" w:color="auto" w:fill="B8CCE4" w:themeFill="accent1" w:themeFillTint="66"/>
          </w:tcPr>
          <w:p w14:paraId="6176C8D7" w14:textId="77777777" w:rsidR="003C3C2E" w:rsidRPr="00C1464C" w:rsidRDefault="003C3C2E" w:rsidP="0047211C">
            <w:pPr>
              <w:tabs>
                <w:tab w:val="num" w:pos="360"/>
              </w:tabs>
              <w:spacing w:after="120"/>
              <w:jc w:val="center"/>
              <w:rPr>
                <w:rFonts w:ascii="Verdana" w:hAnsi="Verdana" w:cs="Arial"/>
                <w:b/>
                <w:i/>
                <w:sz w:val="20"/>
                <w:szCs w:val="20"/>
              </w:rPr>
            </w:pPr>
            <w:r w:rsidRPr="00C1464C">
              <w:rPr>
                <w:rFonts w:ascii="Verdana" w:hAnsi="Verdana" w:cs="Arial"/>
                <w:b/>
                <w:i/>
                <w:sz w:val="20"/>
                <w:szCs w:val="20"/>
              </w:rPr>
              <w:t>Nominativo del custode, o dell’amministratore giudiziario o finanziario</w:t>
            </w:r>
          </w:p>
        </w:tc>
      </w:tr>
      <w:tr w:rsidR="003C3C2E" w:rsidRPr="006D592A" w14:paraId="34658CE7" w14:textId="77777777" w:rsidTr="0047211C">
        <w:tc>
          <w:tcPr>
            <w:tcW w:w="2723" w:type="dxa"/>
          </w:tcPr>
          <w:p w14:paraId="1BB66271" w14:textId="77777777" w:rsidR="003C3C2E" w:rsidRPr="00C1464C" w:rsidRDefault="003C3C2E" w:rsidP="0047211C">
            <w:pPr>
              <w:tabs>
                <w:tab w:val="num" w:pos="360"/>
              </w:tabs>
              <w:spacing w:after="120"/>
              <w:rPr>
                <w:rFonts w:ascii="Verdana" w:hAnsi="Verdana" w:cs="Arial"/>
                <w:sz w:val="20"/>
                <w:szCs w:val="20"/>
              </w:rPr>
            </w:pPr>
          </w:p>
          <w:p w14:paraId="3EEB44FE" w14:textId="77777777" w:rsidR="003C3C2E" w:rsidRPr="00C1464C" w:rsidRDefault="003C3C2E" w:rsidP="0047211C">
            <w:pPr>
              <w:tabs>
                <w:tab w:val="num" w:pos="360"/>
              </w:tabs>
              <w:spacing w:after="120"/>
              <w:rPr>
                <w:rFonts w:ascii="Verdana" w:hAnsi="Verdana" w:cs="Arial"/>
                <w:b/>
                <w:i/>
                <w:sz w:val="20"/>
                <w:szCs w:val="20"/>
              </w:rPr>
            </w:pPr>
          </w:p>
          <w:p w14:paraId="62C2AA19" w14:textId="77777777" w:rsidR="003C3C2E" w:rsidRPr="00C1464C" w:rsidRDefault="003C3C2E" w:rsidP="0047211C">
            <w:pPr>
              <w:tabs>
                <w:tab w:val="num" w:pos="360"/>
              </w:tabs>
              <w:spacing w:after="120"/>
              <w:rPr>
                <w:rFonts w:ascii="Verdana" w:hAnsi="Verdana" w:cs="Arial"/>
                <w:sz w:val="20"/>
                <w:szCs w:val="20"/>
              </w:rPr>
            </w:pPr>
            <w:r w:rsidRPr="00C1464C">
              <w:rPr>
                <w:rFonts w:ascii="Verdana" w:hAnsi="Verdana" w:cs="Arial"/>
                <w:sz w:val="20"/>
                <w:szCs w:val="20"/>
              </w:rPr>
              <w:t>_____________/______</w:t>
            </w:r>
          </w:p>
          <w:p w14:paraId="61047B83" w14:textId="77777777" w:rsidR="003C3C2E" w:rsidRPr="00C1464C" w:rsidRDefault="003C3C2E" w:rsidP="0047211C">
            <w:pPr>
              <w:tabs>
                <w:tab w:val="num" w:pos="360"/>
              </w:tabs>
              <w:spacing w:after="120"/>
              <w:rPr>
                <w:rFonts w:ascii="Verdana" w:hAnsi="Verdana" w:cs="Arial"/>
                <w:b/>
                <w:i/>
                <w:sz w:val="20"/>
                <w:szCs w:val="20"/>
              </w:rPr>
            </w:pPr>
          </w:p>
        </w:tc>
        <w:tc>
          <w:tcPr>
            <w:tcW w:w="2297" w:type="dxa"/>
          </w:tcPr>
          <w:p w14:paraId="04034927" w14:textId="77777777" w:rsidR="003C3C2E" w:rsidRPr="00C1464C" w:rsidRDefault="003C3C2E" w:rsidP="0047211C">
            <w:pPr>
              <w:tabs>
                <w:tab w:val="num" w:pos="360"/>
              </w:tabs>
              <w:spacing w:after="120"/>
              <w:rPr>
                <w:rFonts w:ascii="Verdana" w:hAnsi="Verdana" w:cs="Arial"/>
                <w:b/>
                <w:i/>
                <w:sz w:val="20"/>
                <w:szCs w:val="20"/>
              </w:rPr>
            </w:pPr>
          </w:p>
        </w:tc>
        <w:tc>
          <w:tcPr>
            <w:tcW w:w="2418" w:type="dxa"/>
          </w:tcPr>
          <w:p w14:paraId="0D1A1A9D" w14:textId="77777777" w:rsidR="003C3C2E" w:rsidRPr="00C1464C" w:rsidRDefault="003C3C2E" w:rsidP="0047211C">
            <w:pPr>
              <w:tabs>
                <w:tab w:val="num" w:pos="360"/>
              </w:tabs>
              <w:spacing w:after="120"/>
              <w:rPr>
                <w:rFonts w:ascii="Verdana" w:hAnsi="Verdana" w:cs="Arial"/>
                <w:sz w:val="20"/>
                <w:szCs w:val="20"/>
              </w:rPr>
            </w:pPr>
          </w:p>
          <w:p w14:paraId="3D7BAA6A" w14:textId="77777777" w:rsidR="003C3C2E" w:rsidRPr="00C1464C" w:rsidRDefault="003C3C2E" w:rsidP="007D5CC1">
            <w:pPr>
              <w:pStyle w:val="Paragrafoelenco"/>
              <w:numPr>
                <w:ilvl w:val="0"/>
                <w:numId w:val="13"/>
              </w:numPr>
              <w:tabs>
                <w:tab w:val="num" w:pos="435"/>
              </w:tabs>
              <w:spacing w:after="120" w:line="240" w:lineRule="auto"/>
              <w:ind w:left="435"/>
              <w:contextualSpacing/>
              <w:rPr>
                <w:rFonts w:ascii="Verdana" w:hAnsi="Verdana" w:cs="Arial"/>
                <w:sz w:val="20"/>
                <w:szCs w:val="20"/>
              </w:rPr>
            </w:pPr>
            <w:r w:rsidRPr="00C1464C">
              <w:rPr>
                <w:rFonts w:ascii="Verdana" w:hAnsi="Verdana" w:cs="Arial"/>
                <w:sz w:val="20"/>
                <w:szCs w:val="20"/>
              </w:rPr>
              <w:lastRenderedPageBreak/>
              <w:t>Art. 12-</w:t>
            </w:r>
            <w:r w:rsidRPr="00C1464C">
              <w:rPr>
                <w:rFonts w:ascii="Verdana" w:hAnsi="Verdana" w:cs="Arial"/>
                <w:i/>
                <w:sz w:val="20"/>
                <w:szCs w:val="20"/>
              </w:rPr>
              <w:t>sexies</w:t>
            </w:r>
            <w:r w:rsidRPr="00C1464C">
              <w:rPr>
                <w:rFonts w:ascii="Verdana" w:hAnsi="Verdana" w:cs="Arial"/>
                <w:sz w:val="20"/>
                <w:szCs w:val="20"/>
              </w:rPr>
              <w:t xml:space="preserve"> della l. 356/92</w:t>
            </w:r>
          </w:p>
          <w:p w14:paraId="4C4572E2" w14:textId="77777777" w:rsidR="003C3C2E" w:rsidRPr="00C1464C" w:rsidRDefault="003C3C2E" w:rsidP="0047211C">
            <w:pPr>
              <w:tabs>
                <w:tab w:val="num" w:pos="435"/>
              </w:tabs>
              <w:spacing w:after="120"/>
              <w:ind w:left="435"/>
              <w:rPr>
                <w:rFonts w:ascii="Verdana" w:hAnsi="Verdana" w:cs="Arial"/>
                <w:sz w:val="20"/>
                <w:szCs w:val="20"/>
              </w:rPr>
            </w:pPr>
          </w:p>
          <w:p w14:paraId="1F5521CB" w14:textId="77777777" w:rsidR="003C3C2E" w:rsidRPr="00C1464C" w:rsidRDefault="003C3C2E" w:rsidP="007D5CC1">
            <w:pPr>
              <w:pStyle w:val="Paragrafoelenco"/>
              <w:numPr>
                <w:ilvl w:val="0"/>
                <w:numId w:val="13"/>
              </w:numPr>
              <w:tabs>
                <w:tab w:val="num" w:pos="435"/>
              </w:tabs>
              <w:spacing w:after="120" w:line="240" w:lineRule="auto"/>
              <w:ind w:left="435"/>
              <w:contextualSpacing/>
              <w:rPr>
                <w:rFonts w:ascii="Verdana" w:hAnsi="Verdana" w:cs="Arial"/>
                <w:sz w:val="20"/>
                <w:szCs w:val="20"/>
              </w:rPr>
            </w:pPr>
            <w:r w:rsidRPr="00C1464C">
              <w:rPr>
                <w:rFonts w:ascii="Verdana" w:hAnsi="Verdana" w:cs="Arial"/>
                <w:sz w:val="20"/>
                <w:szCs w:val="20"/>
              </w:rPr>
              <w:t xml:space="preserve">Artt. 20 e 24 del </w:t>
            </w:r>
            <w:proofErr w:type="spellStart"/>
            <w:r w:rsidRPr="00C1464C">
              <w:rPr>
                <w:rFonts w:ascii="Verdana" w:hAnsi="Verdana" w:cs="Arial"/>
                <w:sz w:val="20"/>
                <w:szCs w:val="20"/>
              </w:rPr>
              <w:t>D.Lgs.</w:t>
            </w:r>
            <w:proofErr w:type="spellEnd"/>
            <w:r w:rsidRPr="00C1464C">
              <w:rPr>
                <w:rFonts w:ascii="Verdana" w:hAnsi="Verdana" w:cs="Arial"/>
                <w:sz w:val="20"/>
                <w:szCs w:val="20"/>
              </w:rPr>
              <w:t xml:space="preserve"> 159/11</w:t>
            </w:r>
          </w:p>
          <w:p w14:paraId="1FFE2C7C" w14:textId="77777777" w:rsidR="003C3C2E" w:rsidRPr="00C1464C" w:rsidRDefault="003C3C2E" w:rsidP="0047211C">
            <w:pPr>
              <w:tabs>
                <w:tab w:val="num" w:pos="360"/>
              </w:tabs>
              <w:spacing w:after="120"/>
              <w:rPr>
                <w:rFonts w:ascii="Verdana" w:hAnsi="Verdana" w:cs="Arial"/>
                <w:b/>
                <w:sz w:val="20"/>
                <w:szCs w:val="20"/>
              </w:rPr>
            </w:pPr>
          </w:p>
        </w:tc>
        <w:tc>
          <w:tcPr>
            <w:tcW w:w="2524" w:type="dxa"/>
          </w:tcPr>
          <w:p w14:paraId="74FD4C50" w14:textId="77777777" w:rsidR="003C3C2E" w:rsidRPr="00C1464C" w:rsidRDefault="003C3C2E" w:rsidP="0047211C">
            <w:pPr>
              <w:tabs>
                <w:tab w:val="num" w:pos="360"/>
              </w:tabs>
              <w:spacing w:after="120"/>
              <w:rPr>
                <w:rFonts w:ascii="Verdana" w:hAnsi="Verdana" w:cs="Arial"/>
                <w:b/>
                <w:i/>
                <w:sz w:val="20"/>
                <w:szCs w:val="20"/>
              </w:rPr>
            </w:pPr>
          </w:p>
        </w:tc>
      </w:tr>
    </w:tbl>
    <w:p w14:paraId="36DB4CDD" w14:textId="77777777" w:rsidR="003C3C2E" w:rsidRDefault="003C3C2E" w:rsidP="003C3C2E">
      <w:pPr>
        <w:spacing w:after="120"/>
        <w:ind w:left="-63"/>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1620970D" w14:textId="77777777" w:rsidR="003C3C2E" w:rsidRPr="005F176A" w:rsidRDefault="003C3C2E" w:rsidP="007D5CC1">
      <w:pPr>
        <w:pStyle w:val="Paragrafoelenco"/>
        <w:numPr>
          <w:ilvl w:val="0"/>
          <w:numId w:val="11"/>
        </w:numPr>
        <w:tabs>
          <w:tab w:val="clear" w:pos="720"/>
          <w:tab w:val="num" w:pos="284"/>
        </w:tabs>
        <w:spacing w:after="120" w:line="240" w:lineRule="auto"/>
        <w:ind w:left="284" w:hanging="284"/>
        <w:contextualSpacing/>
        <w:rPr>
          <w:rFonts w:ascii="Verdana" w:hAnsi="Verdana" w:cs="Arial"/>
          <w:b/>
          <w:i/>
          <w:sz w:val="20"/>
          <w:szCs w:val="20"/>
        </w:rPr>
      </w:pPr>
      <w:proofErr w:type="gramStart"/>
      <w:r w:rsidRPr="005F176A">
        <w:rPr>
          <w:rFonts w:ascii="Verdana" w:hAnsi="Verdana" w:cs="Arial"/>
          <w:sz w:val="20"/>
          <w:szCs w:val="20"/>
        </w:rPr>
        <w:t>che</w:t>
      </w:r>
      <w:proofErr w:type="gramEnd"/>
      <w:r w:rsidRPr="005F176A">
        <w:rPr>
          <w:rFonts w:ascii="Verdana" w:hAnsi="Verdana" w:cs="Arial"/>
          <w:sz w:val="20"/>
          <w:szCs w:val="20"/>
        </w:rPr>
        <w:t xml:space="preserve">, ai fini di cui all’art. 80, comma 3, del </w:t>
      </w:r>
      <w:proofErr w:type="spellStart"/>
      <w:r w:rsidRPr="005F176A">
        <w:rPr>
          <w:rFonts w:ascii="Verdana" w:hAnsi="Verdana" w:cs="Arial"/>
          <w:sz w:val="20"/>
          <w:szCs w:val="20"/>
        </w:rPr>
        <w:t>D.Lgs.</w:t>
      </w:r>
      <w:proofErr w:type="spellEnd"/>
      <w:r w:rsidRPr="005F176A">
        <w:rPr>
          <w:rFonts w:ascii="Verdana" w:hAnsi="Verdana" w:cs="Arial"/>
          <w:sz w:val="20"/>
          <w:szCs w:val="20"/>
        </w:rPr>
        <w:t xml:space="preserve"> 50/16, i propri esponenti, in carica e/o cessati dalla carica nell’anno antecedente la data di </w:t>
      </w:r>
      <w:r>
        <w:rPr>
          <w:rFonts w:ascii="Verdana" w:hAnsi="Verdana" w:cs="Arial"/>
          <w:sz w:val="20"/>
          <w:szCs w:val="20"/>
        </w:rPr>
        <w:t>pubblicazione del Bando di Gara</w:t>
      </w:r>
      <w:r w:rsidRPr="005F176A">
        <w:rPr>
          <w:rFonts w:ascii="Verdana" w:hAnsi="Verdana" w:cs="Arial"/>
          <w:sz w:val="20"/>
          <w:szCs w:val="20"/>
        </w:rPr>
        <w:t>, sono:</w:t>
      </w:r>
    </w:p>
    <w:p w14:paraId="7B4F7C40" w14:textId="77777777" w:rsidR="003C3C2E" w:rsidRPr="00C1464C" w:rsidRDefault="003C3C2E" w:rsidP="003C3C2E">
      <w:pPr>
        <w:spacing w:after="120"/>
        <w:ind w:left="284"/>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attenzione: inserire le informazioni di cui alla tabella sottostante con riferimento a tutti i soggett</w:t>
      </w:r>
      <w:r>
        <w:rPr>
          <w:rFonts w:ascii="Verdana" w:hAnsi="Verdana" w:cs="Arial"/>
          <w:b/>
          <w:i/>
          <w:sz w:val="20"/>
          <w:szCs w:val="20"/>
        </w:rPr>
        <w:t>i indicati all’art. 80, comma 3</w:t>
      </w:r>
      <w:r w:rsidRPr="00C1464C">
        <w:rPr>
          <w:rFonts w:ascii="Verdana" w:hAnsi="Verdana" w:cs="Arial"/>
          <w:b/>
          <w:i/>
          <w:sz w:val="20"/>
          <w:szCs w:val="20"/>
        </w:rPr>
        <w:t>, del Codice</w:t>
      </w:r>
      <w:r>
        <w:rPr>
          <w:rFonts w:ascii="Verdana" w:hAnsi="Verdana" w:cs="Arial"/>
          <w:b/>
          <w:i/>
          <w:sz w:val="20"/>
          <w:szCs w:val="20"/>
        </w:rPr>
        <w:t xml:space="preserve"> </w:t>
      </w:r>
      <w:r>
        <w:rPr>
          <w:rFonts w:ascii="Verdana" w:hAnsi="Verdana" w:cs="Arial"/>
          <w:i/>
          <w:sz w:val="20"/>
          <w:szCs w:val="20"/>
        </w:rPr>
        <w:t>[</w:t>
      </w:r>
      <w:r w:rsidRPr="00E014A2">
        <w:rPr>
          <w:rFonts w:ascii="Verdana" w:hAnsi="Verdana" w:cs="Arial"/>
          <w:i/>
          <w:sz w:val="20"/>
          <w:szCs w:val="20"/>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rFonts w:ascii="Verdana" w:hAnsi="Verdana" w:cs="Arial"/>
          <w:b/>
          <w:i/>
          <w:sz w:val="20"/>
          <w:szCs w:val="20"/>
        </w:rPr>
        <w:t>(</w:t>
      </w:r>
      <w:r w:rsidRPr="00E014A2">
        <w:rPr>
          <w:rFonts w:ascii="Verdana" w:hAnsi="Verdana" w:cs="Arial"/>
          <w:b/>
          <w:i/>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Pr>
          <w:rFonts w:ascii="Verdana" w:hAnsi="Verdana" w:cs="Arial"/>
          <w:b/>
          <w:i/>
          <w:sz w:val="20"/>
          <w:szCs w:val="20"/>
        </w:rPr>
        <w:t>nota di compilazione n. 5)</w:t>
      </w:r>
      <w:r w:rsidRPr="00E014A2">
        <w:rPr>
          <w:rFonts w:ascii="Verdana" w:hAnsi="Verdana" w:cs="Arial"/>
          <w:i/>
          <w:sz w:val="20"/>
          <w:szCs w:val="20"/>
        </w:rPr>
        <w:t xml:space="preserve"> direttore tecnico o socio unico persona fisica, ovvero socio di maggioranza in caso di società con meno di quattro soci, se si tratta di altro tipo di società o consorzio</w:t>
      </w:r>
      <w:r>
        <w:rPr>
          <w:rFonts w:ascii="Verdana" w:hAnsi="Verdana" w:cs="Arial"/>
          <w:i/>
          <w:sz w:val="20"/>
          <w:szCs w:val="20"/>
        </w:rPr>
        <w:t>]</w:t>
      </w:r>
      <w:r w:rsidRPr="00E014A2">
        <w:rPr>
          <w:rFonts w:ascii="Verdana" w:hAnsi="Verdana" w:cs="Arial"/>
          <w:i/>
          <w:sz w:val="20"/>
          <w:szCs w:val="20"/>
        </w:rPr>
        <w:t xml:space="preserve">. Le suddette informazioni dovranno riguardare anche i soggetti cessati dalla carica nell'anno antecedente la data di </w:t>
      </w:r>
      <w:r>
        <w:rPr>
          <w:rFonts w:ascii="Verdana" w:hAnsi="Verdana" w:cs="Arial"/>
          <w:i/>
          <w:sz w:val="20"/>
          <w:szCs w:val="20"/>
        </w:rPr>
        <w:t>pubblicazione del Bando di Gara</w:t>
      </w:r>
      <w:r w:rsidRPr="00E014A2">
        <w:rPr>
          <w:rFonts w:ascii="Verdana" w:hAnsi="Verdana" w:cs="Arial"/>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591"/>
        <w:gridCol w:w="1367"/>
        <w:gridCol w:w="1563"/>
        <w:gridCol w:w="1741"/>
        <w:gridCol w:w="1742"/>
      </w:tblGrid>
      <w:tr w:rsidR="003C3C2E" w:rsidRPr="006D592A" w14:paraId="6AC9EEAA" w14:textId="77777777" w:rsidTr="0047211C">
        <w:tc>
          <w:tcPr>
            <w:tcW w:w="1418" w:type="dxa"/>
            <w:shd w:val="clear" w:color="auto" w:fill="B8CCE4" w:themeFill="accent1" w:themeFillTint="66"/>
          </w:tcPr>
          <w:p w14:paraId="335E9BBC" w14:textId="77777777" w:rsidR="003C3C2E" w:rsidRPr="00C1464C" w:rsidRDefault="003C3C2E" w:rsidP="0047211C">
            <w:pPr>
              <w:spacing w:after="120"/>
              <w:jc w:val="center"/>
              <w:rPr>
                <w:rFonts w:ascii="Verdana" w:hAnsi="Verdana"/>
                <w:b/>
                <w:sz w:val="20"/>
                <w:szCs w:val="20"/>
              </w:rPr>
            </w:pPr>
            <w:r w:rsidRPr="00C1464C">
              <w:rPr>
                <w:rFonts w:ascii="Verdana" w:hAnsi="Verdana"/>
                <w:b/>
                <w:sz w:val="20"/>
                <w:szCs w:val="20"/>
              </w:rPr>
              <w:t>Cognome e nome</w:t>
            </w:r>
          </w:p>
        </w:tc>
        <w:tc>
          <w:tcPr>
            <w:tcW w:w="1701" w:type="dxa"/>
            <w:shd w:val="clear" w:color="auto" w:fill="B8CCE4" w:themeFill="accent1" w:themeFillTint="66"/>
          </w:tcPr>
          <w:p w14:paraId="4F895822" w14:textId="77777777" w:rsidR="003C3C2E" w:rsidRPr="00C1464C" w:rsidRDefault="003C3C2E" w:rsidP="0047211C">
            <w:pPr>
              <w:spacing w:after="120"/>
              <w:jc w:val="center"/>
              <w:rPr>
                <w:rFonts w:ascii="Verdana" w:hAnsi="Verdana"/>
                <w:b/>
                <w:sz w:val="20"/>
                <w:szCs w:val="20"/>
              </w:rPr>
            </w:pPr>
            <w:r>
              <w:rPr>
                <w:rFonts w:ascii="Verdana" w:hAnsi="Verdana"/>
                <w:b/>
                <w:sz w:val="20"/>
                <w:szCs w:val="20"/>
              </w:rPr>
              <w:t xml:space="preserve">Luogo, data di nascita, </w:t>
            </w:r>
            <w:r w:rsidRPr="00C1464C">
              <w:rPr>
                <w:rFonts w:ascii="Verdana" w:hAnsi="Verdana"/>
                <w:b/>
                <w:sz w:val="20"/>
                <w:szCs w:val="20"/>
              </w:rPr>
              <w:t>codice fiscale</w:t>
            </w:r>
            <w:r>
              <w:rPr>
                <w:rFonts w:ascii="Verdana" w:hAnsi="Verdana"/>
                <w:b/>
                <w:sz w:val="20"/>
                <w:szCs w:val="20"/>
              </w:rPr>
              <w:t xml:space="preserve"> e comune di residenza</w:t>
            </w:r>
          </w:p>
        </w:tc>
        <w:tc>
          <w:tcPr>
            <w:tcW w:w="1417" w:type="dxa"/>
            <w:shd w:val="clear" w:color="auto" w:fill="B8CCE4" w:themeFill="accent1" w:themeFillTint="66"/>
          </w:tcPr>
          <w:p w14:paraId="6306EC36" w14:textId="77777777" w:rsidR="003C3C2E" w:rsidRPr="00C1464C" w:rsidRDefault="003C3C2E" w:rsidP="0047211C">
            <w:pPr>
              <w:spacing w:after="120"/>
              <w:jc w:val="center"/>
              <w:rPr>
                <w:rFonts w:ascii="Verdana" w:hAnsi="Verdana"/>
                <w:b/>
                <w:sz w:val="20"/>
                <w:szCs w:val="20"/>
              </w:rPr>
            </w:pPr>
            <w:r w:rsidRPr="00C1464C">
              <w:rPr>
                <w:rFonts w:ascii="Verdana" w:hAnsi="Verdana"/>
                <w:b/>
                <w:sz w:val="20"/>
                <w:szCs w:val="20"/>
              </w:rPr>
              <w:t>Carica ricoperta</w:t>
            </w:r>
          </w:p>
        </w:tc>
        <w:tc>
          <w:tcPr>
            <w:tcW w:w="1701" w:type="dxa"/>
            <w:shd w:val="clear" w:color="auto" w:fill="B8CCE4" w:themeFill="accent1" w:themeFillTint="66"/>
          </w:tcPr>
          <w:p w14:paraId="1BA0C7FC" w14:textId="77777777" w:rsidR="003C3C2E" w:rsidRPr="00C1464C" w:rsidRDefault="003C3C2E" w:rsidP="0047211C">
            <w:pPr>
              <w:spacing w:after="120"/>
              <w:jc w:val="center"/>
              <w:rPr>
                <w:rFonts w:ascii="Verdana" w:hAnsi="Verdana"/>
                <w:b/>
                <w:sz w:val="20"/>
                <w:szCs w:val="20"/>
              </w:rPr>
            </w:pPr>
            <w:r w:rsidRPr="00C1464C">
              <w:rPr>
                <w:rFonts w:ascii="Verdana" w:hAnsi="Verdana"/>
                <w:b/>
                <w:sz w:val="20"/>
                <w:szCs w:val="20"/>
              </w:rPr>
              <w:t>Poteri associati alla carica</w:t>
            </w:r>
          </w:p>
        </w:tc>
        <w:tc>
          <w:tcPr>
            <w:tcW w:w="1843" w:type="dxa"/>
            <w:shd w:val="clear" w:color="auto" w:fill="B8CCE4" w:themeFill="accent1" w:themeFillTint="66"/>
          </w:tcPr>
          <w:p w14:paraId="0224C566" w14:textId="77777777" w:rsidR="003C3C2E" w:rsidRPr="00C1464C" w:rsidRDefault="003C3C2E" w:rsidP="0047211C">
            <w:pPr>
              <w:spacing w:after="120"/>
              <w:jc w:val="center"/>
              <w:rPr>
                <w:rFonts w:ascii="Verdana" w:hAnsi="Verdana"/>
                <w:b/>
                <w:sz w:val="20"/>
                <w:szCs w:val="20"/>
              </w:rPr>
            </w:pPr>
            <w:r w:rsidRPr="00C1464C">
              <w:rPr>
                <w:rFonts w:ascii="Verdana" w:hAnsi="Verdana"/>
                <w:b/>
                <w:sz w:val="20"/>
                <w:szCs w:val="20"/>
              </w:rPr>
              <w:t>Data di assunzione della carica</w:t>
            </w:r>
          </w:p>
        </w:tc>
        <w:tc>
          <w:tcPr>
            <w:tcW w:w="1858" w:type="dxa"/>
            <w:shd w:val="clear" w:color="auto" w:fill="B8CCE4" w:themeFill="accent1" w:themeFillTint="66"/>
          </w:tcPr>
          <w:p w14:paraId="57B58C08" w14:textId="77777777" w:rsidR="003C3C2E" w:rsidRPr="00C1464C" w:rsidRDefault="003C3C2E" w:rsidP="0047211C">
            <w:pPr>
              <w:spacing w:after="120"/>
              <w:jc w:val="center"/>
              <w:rPr>
                <w:rFonts w:ascii="Verdana" w:hAnsi="Verdana"/>
                <w:b/>
                <w:sz w:val="20"/>
                <w:szCs w:val="20"/>
              </w:rPr>
            </w:pPr>
            <w:r w:rsidRPr="00C1464C">
              <w:rPr>
                <w:rFonts w:ascii="Verdana" w:hAnsi="Verdana"/>
                <w:b/>
                <w:sz w:val="20"/>
                <w:szCs w:val="20"/>
              </w:rPr>
              <w:t>Eventuale data di cessazione della carica</w:t>
            </w:r>
          </w:p>
        </w:tc>
      </w:tr>
      <w:tr w:rsidR="003C3C2E" w:rsidRPr="006D592A" w14:paraId="258C027F" w14:textId="77777777" w:rsidTr="0047211C">
        <w:trPr>
          <w:trHeight w:val="593"/>
        </w:trPr>
        <w:tc>
          <w:tcPr>
            <w:tcW w:w="1418" w:type="dxa"/>
          </w:tcPr>
          <w:p w14:paraId="5FD5E5D8" w14:textId="77777777" w:rsidR="003C3C2E" w:rsidRPr="00C1464C" w:rsidRDefault="003C3C2E" w:rsidP="0047211C">
            <w:pPr>
              <w:spacing w:after="120"/>
              <w:rPr>
                <w:rFonts w:ascii="Verdana" w:hAnsi="Verdana"/>
                <w:sz w:val="20"/>
                <w:szCs w:val="20"/>
              </w:rPr>
            </w:pPr>
          </w:p>
        </w:tc>
        <w:tc>
          <w:tcPr>
            <w:tcW w:w="1701" w:type="dxa"/>
          </w:tcPr>
          <w:p w14:paraId="2BDF7380" w14:textId="77777777" w:rsidR="003C3C2E" w:rsidRPr="00C1464C" w:rsidRDefault="003C3C2E" w:rsidP="0047211C">
            <w:pPr>
              <w:spacing w:after="120"/>
              <w:rPr>
                <w:rFonts w:ascii="Verdana" w:hAnsi="Verdana"/>
                <w:sz w:val="20"/>
                <w:szCs w:val="20"/>
              </w:rPr>
            </w:pPr>
          </w:p>
        </w:tc>
        <w:tc>
          <w:tcPr>
            <w:tcW w:w="1417" w:type="dxa"/>
          </w:tcPr>
          <w:p w14:paraId="365EBBC9" w14:textId="77777777" w:rsidR="003C3C2E" w:rsidRPr="00C1464C" w:rsidRDefault="003C3C2E" w:rsidP="0047211C">
            <w:pPr>
              <w:spacing w:after="120"/>
              <w:rPr>
                <w:rFonts w:ascii="Verdana" w:hAnsi="Verdana"/>
                <w:sz w:val="20"/>
                <w:szCs w:val="20"/>
              </w:rPr>
            </w:pPr>
          </w:p>
        </w:tc>
        <w:tc>
          <w:tcPr>
            <w:tcW w:w="1701" w:type="dxa"/>
          </w:tcPr>
          <w:p w14:paraId="6B56D007" w14:textId="77777777" w:rsidR="003C3C2E" w:rsidRPr="00C1464C" w:rsidRDefault="003C3C2E" w:rsidP="0047211C">
            <w:pPr>
              <w:spacing w:after="120"/>
              <w:rPr>
                <w:rFonts w:ascii="Verdana" w:hAnsi="Verdana"/>
                <w:sz w:val="20"/>
                <w:szCs w:val="20"/>
              </w:rPr>
            </w:pPr>
          </w:p>
        </w:tc>
        <w:tc>
          <w:tcPr>
            <w:tcW w:w="1843" w:type="dxa"/>
          </w:tcPr>
          <w:p w14:paraId="7C779DB7" w14:textId="77777777" w:rsidR="003C3C2E" w:rsidRPr="00C1464C" w:rsidRDefault="003C3C2E" w:rsidP="0047211C">
            <w:pPr>
              <w:spacing w:after="120"/>
              <w:rPr>
                <w:rFonts w:ascii="Verdana" w:hAnsi="Verdana"/>
                <w:sz w:val="20"/>
                <w:szCs w:val="20"/>
              </w:rPr>
            </w:pPr>
          </w:p>
        </w:tc>
        <w:tc>
          <w:tcPr>
            <w:tcW w:w="1858" w:type="dxa"/>
          </w:tcPr>
          <w:p w14:paraId="13EA7B61" w14:textId="77777777" w:rsidR="003C3C2E" w:rsidRPr="00C1464C" w:rsidRDefault="003C3C2E" w:rsidP="0047211C">
            <w:pPr>
              <w:spacing w:after="120"/>
              <w:rPr>
                <w:rFonts w:ascii="Verdana" w:hAnsi="Verdana"/>
                <w:sz w:val="20"/>
                <w:szCs w:val="20"/>
              </w:rPr>
            </w:pPr>
          </w:p>
        </w:tc>
      </w:tr>
      <w:tr w:rsidR="003C3C2E" w:rsidRPr="006D592A" w14:paraId="27B93159" w14:textId="77777777" w:rsidTr="0047211C">
        <w:trPr>
          <w:trHeight w:val="517"/>
        </w:trPr>
        <w:tc>
          <w:tcPr>
            <w:tcW w:w="1418" w:type="dxa"/>
          </w:tcPr>
          <w:p w14:paraId="074875D7" w14:textId="77777777" w:rsidR="003C3C2E" w:rsidRPr="00C1464C" w:rsidRDefault="003C3C2E" w:rsidP="0047211C">
            <w:pPr>
              <w:spacing w:after="120"/>
              <w:rPr>
                <w:rFonts w:ascii="Verdana" w:hAnsi="Verdana"/>
                <w:sz w:val="20"/>
                <w:szCs w:val="20"/>
              </w:rPr>
            </w:pPr>
          </w:p>
        </w:tc>
        <w:tc>
          <w:tcPr>
            <w:tcW w:w="1701" w:type="dxa"/>
          </w:tcPr>
          <w:p w14:paraId="01DD7953" w14:textId="77777777" w:rsidR="003C3C2E" w:rsidRPr="00C1464C" w:rsidRDefault="003C3C2E" w:rsidP="0047211C">
            <w:pPr>
              <w:spacing w:after="120"/>
              <w:rPr>
                <w:rFonts w:ascii="Verdana" w:hAnsi="Verdana"/>
                <w:sz w:val="20"/>
                <w:szCs w:val="20"/>
              </w:rPr>
            </w:pPr>
          </w:p>
        </w:tc>
        <w:tc>
          <w:tcPr>
            <w:tcW w:w="1417" w:type="dxa"/>
          </w:tcPr>
          <w:p w14:paraId="28840BD1" w14:textId="77777777" w:rsidR="003C3C2E" w:rsidRPr="00C1464C" w:rsidRDefault="003C3C2E" w:rsidP="0047211C">
            <w:pPr>
              <w:spacing w:after="120"/>
              <w:rPr>
                <w:rFonts w:ascii="Verdana" w:hAnsi="Verdana"/>
                <w:sz w:val="20"/>
                <w:szCs w:val="20"/>
              </w:rPr>
            </w:pPr>
          </w:p>
        </w:tc>
        <w:tc>
          <w:tcPr>
            <w:tcW w:w="1701" w:type="dxa"/>
          </w:tcPr>
          <w:p w14:paraId="6CC62046" w14:textId="77777777" w:rsidR="003C3C2E" w:rsidRPr="00C1464C" w:rsidRDefault="003C3C2E" w:rsidP="0047211C">
            <w:pPr>
              <w:spacing w:after="120"/>
              <w:rPr>
                <w:rFonts w:ascii="Verdana" w:hAnsi="Verdana"/>
                <w:sz w:val="20"/>
                <w:szCs w:val="20"/>
              </w:rPr>
            </w:pPr>
          </w:p>
        </w:tc>
        <w:tc>
          <w:tcPr>
            <w:tcW w:w="1843" w:type="dxa"/>
          </w:tcPr>
          <w:p w14:paraId="07D11BFD" w14:textId="77777777" w:rsidR="003C3C2E" w:rsidRPr="00C1464C" w:rsidRDefault="003C3C2E" w:rsidP="0047211C">
            <w:pPr>
              <w:spacing w:after="120"/>
              <w:rPr>
                <w:rFonts w:ascii="Verdana" w:hAnsi="Verdana"/>
                <w:sz w:val="20"/>
                <w:szCs w:val="20"/>
              </w:rPr>
            </w:pPr>
          </w:p>
        </w:tc>
        <w:tc>
          <w:tcPr>
            <w:tcW w:w="1858" w:type="dxa"/>
          </w:tcPr>
          <w:p w14:paraId="7C2B6471" w14:textId="77777777" w:rsidR="003C3C2E" w:rsidRPr="00C1464C" w:rsidRDefault="003C3C2E" w:rsidP="0047211C">
            <w:pPr>
              <w:spacing w:after="120"/>
              <w:rPr>
                <w:rFonts w:ascii="Verdana" w:hAnsi="Verdana"/>
                <w:sz w:val="20"/>
                <w:szCs w:val="20"/>
              </w:rPr>
            </w:pPr>
          </w:p>
        </w:tc>
      </w:tr>
      <w:tr w:rsidR="003C3C2E" w:rsidRPr="006D592A" w14:paraId="3DC1501E" w14:textId="77777777" w:rsidTr="0047211C">
        <w:trPr>
          <w:trHeight w:val="525"/>
        </w:trPr>
        <w:tc>
          <w:tcPr>
            <w:tcW w:w="1418" w:type="dxa"/>
          </w:tcPr>
          <w:p w14:paraId="06A6E533" w14:textId="77777777" w:rsidR="003C3C2E" w:rsidRPr="00C1464C" w:rsidRDefault="003C3C2E" w:rsidP="0047211C">
            <w:pPr>
              <w:spacing w:after="120"/>
              <w:rPr>
                <w:rFonts w:ascii="Verdana" w:hAnsi="Verdana"/>
                <w:sz w:val="20"/>
                <w:szCs w:val="20"/>
              </w:rPr>
            </w:pPr>
          </w:p>
        </w:tc>
        <w:tc>
          <w:tcPr>
            <w:tcW w:w="1701" w:type="dxa"/>
          </w:tcPr>
          <w:p w14:paraId="4BB37C0A" w14:textId="77777777" w:rsidR="003C3C2E" w:rsidRPr="00C1464C" w:rsidRDefault="003C3C2E" w:rsidP="0047211C">
            <w:pPr>
              <w:spacing w:after="120"/>
              <w:rPr>
                <w:rFonts w:ascii="Verdana" w:hAnsi="Verdana"/>
                <w:sz w:val="20"/>
                <w:szCs w:val="20"/>
              </w:rPr>
            </w:pPr>
          </w:p>
        </w:tc>
        <w:tc>
          <w:tcPr>
            <w:tcW w:w="1417" w:type="dxa"/>
          </w:tcPr>
          <w:p w14:paraId="3FAA7369" w14:textId="77777777" w:rsidR="003C3C2E" w:rsidRPr="00C1464C" w:rsidRDefault="003C3C2E" w:rsidP="0047211C">
            <w:pPr>
              <w:spacing w:after="120"/>
              <w:rPr>
                <w:rFonts w:ascii="Verdana" w:hAnsi="Verdana"/>
                <w:sz w:val="20"/>
                <w:szCs w:val="20"/>
              </w:rPr>
            </w:pPr>
          </w:p>
        </w:tc>
        <w:tc>
          <w:tcPr>
            <w:tcW w:w="1701" w:type="dxa"/>
          </w:tcPr>
          <w:p w14:paraId="091A4C94" w14:textId="77777777" w:rsidR="003C3C2E" w:rsidRPr="00C1464C" w:rsidRDefault="003C3C2E" w:rsidP="0047211C">
            <w:pPr>
              <w:spacing w:after="120"/>
              <w:rPr>
                <w:rFonts w:ascii="Verdana" w:hAnsi="Verdana"/>
                <w:sz w:val="20"/>
                <w:szCs w:val="20"/>
              </w:rPr>
            </w:pPr>
          </w:p>
        </w:tc>
        <w:tc>
          <w:tcPr>
            <w:tcW w:w="1843" w:type="dxa"/>
          </w:tcPr>
          <w:p w14:paraId="50F87D8A" w14:textId="77777777" w:rsidR="003C3C2E" w:rsidRPr="00C1464C" w:rsidRDefault="003C3C2E" w:rsidP="0047211C">
            <w:pPr>
              <w:spacing w:after="120"/>
              <w:rPr>
                <w:rFonts w:ascii="Verdana" w:hAnsi="Verdana"/>
                <w:sz w:val="20"/>
                <w:szCs w:val="20"/>
              </w:rPr>
            </w:pPr>
          </w:p>
        </w:tc>
        <w:tc>
          <w:tcPr>
            <w:tcW w:w="1858" w:type="dxa"/>
          </w:tcPr>
          <w:p w14:paraId="67F504AD" w14:textId="77777777" w:rsidR="003C3C2E" w:rsidRPr="00C1464C" w:rsidRDefault="003C3C2E" w:rsidP="0047211C">
            <w:pPr>
              <w:spacing w:after="120"/>
              <w:rPr>
                <w:rFonts w:ascii="Verdana" w:hAnsi="Verdana"/>
                <w:sz w:val="20"/>
                <w:szCs w:val="20"/>
              </w:rPr>
            </w:pPr>
          </w:p>
        </w:tc>
      </w:tr>
      <w:tr w:rsidR="003C3C2E" w:rsidRPr="006D592A" w14:paraId="6F697DD9" w14:textId="77777777" w:rsidTr="0047211C">
        <w:trPr>
          <w:trHeight w:val="533"/>
        </w:trPr>
        <w:tc>
          <w:tcPr>
            <w:tcW w:w="1418" w:type="dxa"/>
          </w:tcPr>
          <w:p w14:paraId="3C2B5E9F" w14:textId="77777777" w:rsidR="003C3C2E" w:rsidRPr="00C1464C" w:rsidRDefault="003C3C2E" w:rsidP="0047211C">
            <w:pPr>
              <w:spacing w:after="120"/>
              <w:rPr>
                <w:rFonts w:ascii="Verdana" w:hAnsi="Verdana"/>
                <w:sz w:val="20"/>
                <w:szCs w:val="20"/>
              </w:rPr>
            </w:pPr>
          </w:p>
        </w:tc>
        <w:tc>
          <w:tcPr>
            <w:tcW w:w="1701" w:type="dxa"/>
          </w:tcPr>
          <w:p w14:paraId="66D9DDCA" w14:textId="77777777" w:rsidR="003C3C2E" w:rsidRPr="00C1464C" w:rsidRDefault="003C3C2E" w:rsidP="0047211C">
            <w:pPr>
              <w:spacing w:after="120"/>
              <w:rPr>
                <w:rFonts w:ascii="Verdana" w:hAnsi="Verdana"/>
                <w:sz w:val="20"/>
                <w:szCs w:val="20"/>
              </w:rPr>
            </w:pPr>
          </w:p>
        </w:tc>
        <w:tc>
          <w:tcPr>
            <w:tcW w:w="1417" w:type="dxa"/>
          </w:tcPr>
          <w:p w14:paraId="4F1E7B07" w14:textId="77777777" w:rsidR="003C3C2E" w:rsidRPr="00C1464C" w:rsidRDefault="003C3C2E" w:rsidP="0047211C">
            <w:pPr>
              <w:spacing w:after="120"/>
              <w:rPr>
                <w:rFonts w:ascii="Verdana" w:hAnsi="Verdana"/>
                <w:sz w:val="20"/>
                <w:szCs w:val="20"/>
              </w:rPr>
            </w:pPr>
          </w:p>
        </w:tc>
        <w:tc>
          <w:tcPr>
            <w:tcW w:w="1701" w:type="dxa"/>
          </w:tcPr>
          <w:p w14:paraId="5F62A3EB" w14:textId="77777777" w:rsidR="003C3C2E" w:rsidRPr="00C1464C" w:rsidRDefault="003C3C2E" w:rsidP="0047211C">
            <w:pPr>
              <w:spacing w:after="120"/>
              <w:rPr>
                <w:rFonts w:ascii="Verdana" w:hAnsi="Verdana"/>
                <w:sz w:val="20"/>
                <w:szCs w:val="20"/>
              </w:rPr>
            </w:pPr>
          </w:p>
        </w:tc>
        <w:tc>
          <w:tcPr>
            <w:tcW w:w="1843" w:type="dxa"/>
          </w:tcPr>
          <w:p w14:paraId="6637492F" w14:textId="77777777" w:rsidR="003C3C2E" w:rsidRPr="00C1464C" w:rsidRDefault="003C3C2E" w:rsidP="0047211C">
            <w:pPr>
              <w:spacing w:after="120"/>
              <w:rPr>
                <w:rFonts w:ascii="Verdana" w:hAnsi="Verdana"/>
                <w:sz w:val="20"/>
                <w:szCs w:val="20"/>
              </w:rPr>
            </w:pPr>
          </w:p>
        </w:tc>
        <w:tc>
          <w:tcPr>
            <w:tcW w:w="1858" w:type="dxa"/>
          </w:tcPr>
          <w:p w14:paraId="71FF6F9B" w14:textId="77777777" w:rsidR="003C3C2E" w:rsidRPr="00C1464C" w:rsidRDefault="003C3C2E" w:rsidP="0047211C">
            <w:pPr>
              <w:spacing w:after="120"/>
              <w:rPr>
                <w:rFonts w:ascii="Verdana" w:hAnsi="Verdana"/>
                <w:sz w:val="20"/>
                <w:szCs w:val="20"/>
              </w:rPr>
            </w:pPr>
          </w:p>
        </w:tc>
      </w:tr>
      <w:tr w:rsidR="003C3C2E" w:rsidRPr="006D592A" w14:paraId="31CE3655" w14:textId="77777777" w:rsidTr="0047211C">
        <w:trPr>
          <w:trHeight w:val="527"/>
        </w:trPr>
        <w:tc>
          <w:tcPr>
            <w:tcW w:w="1418" w:type="dxa"/>
          </w:tcPr>
          <w:p w14:paraId="3D0DE771" w14:textId="77777777" w:rsidR="003C3C2E" w:rsidRPr="00C1464C" w:rsidRDefault="003C3C2E" w:rsidP="0047211C">
            <w:pPr>
              <w:spacing w:after="120"/>
              <w:rPr>
                <w:rFonts w:ascii="Verdana" w:hAnsi="Verdana"/>
                <w:sz w:val="20"/>
                <w:szCs w:val="20"/>
              </w:rPr>
            </w:pPr>
          </w:p>
        </w:tc>
        <w:tc>
          <w:tcPr>
            <w:tcW w:w="1701" w:type="dxa"/>
          </w:tcPr>
          <w:p w14:paraId="5974AC65" w14:textId="77777777" w:rsidR="003C3C2E" w:rsidRPr="00C1464C" w:rsidRDefault="003C3C2E" w:rsidP="0047211C">
            <w:pPr>
              <w:spacing w:after="120"/>
              <w:rPr>
                <w:rFonts w:ascii="Verdana" w:hAnsi="Verdana"/>
                <w:sz w:val="20"/>
                <w:szCs w:val="20"/>
              </w:rPr>
            </w:pPr>
          </w:p>
        </w:tc>
        <w:tc>
          <w:tcPr>
            <w:tcW w:w="1417" w:type="dxa"/>
          </w:tcPr>
          <w:p w14:paraId="6C06906E" w14:textId="77777777" w:rsidR="003C3C2E" w:rsidRPr="00C1464C" w:rsidRDefault="003C3C2E" w:rsidP="0047211C">
            <w:pPr>
              <w:spacing w:after="120"/>
              <w:rPr>
                <w:rFonts w:ascii="Verdana" w:hAnsi="Verdana"/>
                <w:sz w:val="20"/>
                <w:szCs w:val="20"/>
              </w:rPr>
            </w:pPr>
          </w:p>
        </w:tc>
        <w:tc>
          <w:tcPr>
            <w:tcW w:w="1701" w:type="dxa"/>
          </w:tcPr>
          <w:p w14:paraId="52DFC1D3" w14:textId="77777777" w:rsidR="003C3C2E" w:rsidRPr="00C1464C" w:rsidRDefault="003C3C2E" w:rsidP="0047211C">
            <w:pPr>
              <w:spacing w:after="120"/>
              <w:rPr>
                <w:rFonts w:ascii="Verdana" w:hAnsi="Verdana"/>
                <w:sz w:val="20"/>
                <w:szCs w:val="20"/>
              </w:rPr>
            </w:pPr>
          </w:p>
        </w:tc>
        <w:tc>
          <w:tcPr>
            <w:tcW w:w="1843" w:type="dxa"/>
          </w:tcPr>
          <w:p w14:paraId="6D1B8AD9" w14:textId="77777777" w:rsidR="003C3C2E" w:rsidRPr="00C1464C" w:rsidRDefault="003C3C2E" w:rsidP="0047211C">
            <w:pPr>
              <w:spacing w:after="120"/>
              <w:rPr>
                <w:rFonts w:ascii="Verdana" w:hAnsi="Verdana"/>
                <w:sz w:val="20"/>
                <w:szCs w:val="20"/>
              </w:rPr>
            </w:pPr>
          </w:p>
        </w:tc>
        <w:tc>
          <w:tcPr>
            <w:tcW w:w="1858" w:type="dxa"/>
          </w:tcPr>
          <w:p w14:paraId="54AAA6CF" w14:textId="77777777" w:rsidR="003C3C2E" w:rsidRPr="00C1464C" w:rsidRDefault="003C3C2E" w:rsidP="0047211C">
            <w:pPr>
              <w:spacing w:after="120"/>
              <w:rPr>
                <w:rFonts w:ascii="Verdana" w:hAnsi="Verdana"/>
                <w:sz w:val="20"/>
                <w:szCs w:val="20"/>
              </w:rPr>
            </w:pPr>
          </w:p>
        </w:tc>
      </w:tr>
    </w:tbl>
    <w:p w14:paraId="4F071A45" w14:textId="77777777" w:rsidR="003C3C2E" w:rsidRPr="00C1464C" w:rsidRDefault="003C3C2E" w:rsidP="003C3C2E">
      <w:pPr>
        <w:spacing w:after="120"/>
        <w:rPr>
          <w:rFonts w:ascii="Verdana" w:hAnsi="Verdana" w:cs="Arial"/>
          <w:b/>
          <w:sz w:val="20"/>
          <w:szCs w:val="20"/>
        </w:rPr>
      </w:pPr>
    </w:p>
    <w:p w14:paraId="5E87962B" w14:textId="77777777" w:rsidR="003C3C2E" w:rsidRPr="005F176A" w:rsidRDefault="003C3C2E" w:rsidP="003C3C2E">
      <w:pPr>
        <w:spacing w:after="120"/>
        <w:rPr>
          <w:rFonts w:ascii="Verdana" w:hAnsi="Verdana" w:cs="Arial"/>
          <w:i/>
          <w:sz w:val="20"/>
          <w:szCs w:val="20"/>
        </w:rPr>
      </w:pPr>
      <w:r w:rsidRPr="005F176A">
        <w:rPr>
          <w:rFonts w:ascii="Verdana" w:hAnsi="Verdana" w:cs="Arial"/>
          <w:i/>
          <w:sz w:val="20"/>
          <w:szCs w:val="20"/>
        </w:rPr>
        <w:t>[</w:t>
      </w:r>
      <w:proofErr w:type="gramStart"/>
      <w:r w:rsidRPr="005F176A">
        <w:rPr>
          <w:rFonts w:ascii="Verdana" w:hAnsi="Verdana" w:cs="Arial"/>
          <w:i/>
          <w:sz w:val="20"/>
          <w:szCs w:val="20"/>
        </w:rPr>
        <w:t>oppure</w:t>
      </w:r>
      <w:proofErr w:type="gramEnd"/>
      <w:r w:rsidRPr="005F176A">
        <w:rPr>
          <w:rFonts w:ascii="Verdana" w:hAnsi="Verdana" w:cs="Arial"/>
          <w:i/>
          <w:sz w:val="20"/>
          <w:szCs w:val="20"/>
        </w:rPr>
        <w:t>]</w:t>
      </w:r>
    </w:p>
    <w:p w14:paraId="1298C5F1" w14:textId="77777777" w:rsidR="003C3C2E" w:rsidRPr="005F176A" w:rsidRDefault="003C3C2E" w:rsidP="007D5CC1">
      <w:pPr>
        <w:pStyle w:val="Paragrafoelenco"/>
        <w:numPr>
          <w:ilvl w:val="0"/>
          <w:numId w:val="11"/>
        </w:numPr>
        <w:tabs>
          <w:tab w:val="clear" w:pos="720"/>
          <w:tab w:val="num" w:pos="426"/>
        </w:tabs>
        <w:spacing w:after="120" w:line="240" w:lineRule="auto"/>
        <w:ind w:left="426" w:hanging="426"/>
        <w:contextualSpacing/>
        <w:rPr>
          <w:rFonts w:ascii="Verdana" w:hAnsi="Verdana" w:cs="Arial"/>
          <w:i/>
          <w:sz w:val="20"/>
          <w:szCs w:val="20"/>
        </w:rPr>
      </w:pPr>
      <w:proofErr w:type="gramStart"/>
      <w:r>
        <w:rPr>
          <w:rFonts w:ascii="Verdana" w:hAnsi="Verdana" w:cs="Arial"/>
          <w:sz w:val="20"/>
          <w:szCs w:val="20"/>
        </w:rPr>
        <w:t>che</w:t>
      </w:r>
      <w:proofErr w:type="gramEnd"/>
      <w:r>
        <w:rPr>
          <w:rFonts w:ascii="Verdana" w:hAnsi="Verdana" w:cs="Arial"/>
          <w:sz w:val="20"/>
          <w:szCs w:val="20"/>
        </w:rPr>
        <w:t xml:space="preserve"> </w:t>
      </w:r>
      <w:r w:rsidRPr="005F176A">
        <w:rPr>
          <w:rFonts w:ascii="Verdana" w:hAnsi="Verdana" w:cs="Arial"/>
          <w:sz w:val="20"/>
          <w:szCs w:val="20"/>
        </w:rPr>
        <w:t>la banca dati ufficiale o il pubblico registro da cui i medesimi possono essere ricavati in modo aggiornato alla data di presentazione dell’Offerta</w:t>
      </w:r>
      <w:r>
        <w:rPr>
          <w:rFonts w:ascii="Verdana" w:hAnsi="Verdana" w:cs="Arial"/>
          <w:sz w:val="20"/>
          <w:szCs w:val="20"/>
        </w:rPr>
        <w:t xml:space="preserve"> è la seguente __________________________________________________________________.</w:t>
      </w:r>
    </w:p>
    <w:p w14:paraId="09EE6B9F" w14:textId="77777777" w:rsidR="003C3C2E" w:rsidRPr="00C1464C" w:rsidRDefault="003C3C2E" w:rsidP="003C3C2E">
      <w:pPr>
        <w:spacing w:after="120"/>
        <w:rPr>
          <w:rFonts w:ascii="Verdana" w:hAnsi="Verdana" w:cs="Arial"/>
          <w:b/>
          <w:sz w:val="20"/>
          <w:szCs w:val="20"/>
        </w:rPr>
      </w:pPr>
    </w:p>
    <w:p w14:paraId="1AA367AA" w14:textId="77777777" w:rsidR="003C3C2E" w:rsidRPr="00C1464C" w:rsidRDefault="003C3C2E" w:rsidP="007D5CC1">
      <w:pPr>
        <w:numPr>
          <w:ilvl w:val="0"/>
          <w:numId w:val="21"/>
        </w:numPr>
        <w:spacing w:after="120" w:line="240" w:lineRule="auto"/>
        <w:ind w:left="142" w:hanging="568"/>
        <w:rPr>
          <w:rFonts w:ascii="Verdana" w:hAnsi="Verdana" w:cs="Arial"/>
          <w:b/>
          <w:sz w:val="20"/>
          <w:szCs w:val="20"/>
        </w:rPr>
      </w:pPr>
      <w:r w:rsidRPr="00C1464C">
        <w:rPr>
          <w:rFonts w:ascii="Verdana" w:hAnsi="Verdana" w:cs="Arial"/>
          <w:b/>
          <w:sz w:val="20"/>
          <w:szCs w:val="20"/>
        </w:rPr>
        <w:lastRenderedPageBreak/>
        <w:t xml:space="preserve">Motivi di esclusione di cui all’art. </w:t>
      </w:r>
      <w:r>
        <w:rPr>
          <w:rFonts w:ascii="Verdana" w:hAnsi="Verdana" w:cs="Arial"/>
          <w:b/>
          <w:sz w:val="20"/>
          <w:szCs w:val="20"/>
        </w:rPr>
        <w:t>80, comma 1</w:t>
      </w:r>
      <w:r w:rsidRPr="00C1464C">
        <w:rPr>
          <w:rFonts w:ascii="Verdana" w:hAnsi="Verdana" w:cs="Arial"/>
          <w:b/>
          <w:sz w:val="20"/>
          <w:szCs w:val="20"/>
        </w:rPr>
        <w:t xml:space="preserve">, del </w:t>
      </w:r>
      <w:proofErr w:type="spellStart"/>
      <w:r w:rsidRPr="00C1464C">
        <w:rPr>
          <w:rFonts w:ascii="Verdana" w:hAnsi="Verdana" w:cs="Arial"/>
          <w:b/>
          <w:sz w:val="20"/>
          <w:szCs w:val="20"/>
        </w:rPr>
        <w:t>D.Lgs.</w:t>
      </w:r>
      <w:proofErr w:type="spellEnd"/>
      <w:r w:rsidRPr="00C1464C">
        <w:rPr>
          <w:rFonts w:ascii="Verdana" w:hAnsi="Verdana" w:cs="Arial"/>
          <w:b/>
          <w:sz w:val="20"/>
          <w:szCs w:val="20"/>
        </w:rPr>
        <w:t xml:space="preserve"> 50/</w:t>
      </w:r>
      <w:r>
        <w:rPr>
          <w:rFonts w:ascii="Verdana" w:hAnsi="Verdana" w:cs="Arial"/>
          <w:b/>
          <w:sz w:val="20"/>
          <w:szCs w:val="20"/>
        </w:rPr>
        <w:t>2016</w:t>
      </w:r>
    </w:p>
    <w:p w14:paraId="09CCA161" w14:textId="77777777" w:rsidR="003C3C2E" w:rsidRPr="00C1464C" w:rsidRDefault="003C3C2E" w:rsidP="003C3C2E">
      <w:pPr>
        <w:spacing w:after="120"/>
        <w:ind w:left="-63"/>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0A57B7B2" w14:textId="77777777" w:rsidR="003C3C2E" w:rsidRPr="00C1464C" w:rsidRDefault="003C3C2E" w:rsidP="007D5CC1">
      <w:pPr>
        <w:numPr>
          <w:ilvl w:val="0"/>
          <w:numId w:val="11"/>
        </w:numPr>
        <w:spacing w:after="120" w:line="240" w:lineRule="auto"/>
        <w:rPr>
          <w:rFonts w:ascii="Verdana" w:hAnsi="Verdana" w:cs="Arial"/>
          <w:sz w:val="20"/>
          <w:szCs w:val="20"/>
        </w:rPr>
      </w:pPr>
      <w:r w:rsidRPr="00C1464C">
        <w:rPr>
          <w:rFonts w:ascii="Verdana" w:hAnsi="Verdana" w:cs="Arial"/>
          <w:sz w:val="20"/>
          <w:szCs w:val="20"/>
        </w:rPr>
        <w:t xml:space="preserve">che, nei confronti del titolare o del direttore tecnico, se si tratta di impresa individuale; </w:t>
      </w:r>
      <w:r>
        <w:rPr>
          <w:rFonts w:ascii="Verdana" w:hAnsi="Verdana" w:cs="Arial"/>
          <w:sz w:val="20"/>
          <w:szCs w:val="20"/>
        </w:rPr>
        <w:t>dei soci</w:t>
      </w:r>
      <w:r w:rsidRPr="00C1464C">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Pr="00E31924">
        <w:rPr>
          <w:rFonts w:ascii="Verdana" w:hAnsi="Verdana" w:cs="Arial"/>
          <w:sz w:val="20"/>
          <w:szCs w:val="20"/>
        </w:rPr>
        <w:t xml:space="preserve">ivi compresi institori e procuratori generale, dei membri degli organi con poteri di </w:t>
      </w:r>
      <w:r w:rsidRPr="00C1464C">
        <w:rPr>
          <w:rFonts w:ascii="Verdana" w:hAnsi="Verdana" w:cs="Arial"/>
          <w:sz w:val="20"/>
          <w:szCs w:val="20"/>
        </w:rPr>
        <w:t>direzione o di vigilanza o dei soggetti muniti di poteri di rappresentanza, direzione o di controllo</w:t>
      </w:r>
      <w:r>
        <w:rPr>
          <w:rFonts w:ascii="Verdana" w:hAnsi="Verdana" w:cs="Arial"/>
          <w:sz w:val="20"/>
          <w:szCs w:val="20"/>
        </w:rPr>
        <w:t xml:space="preserve"> </w:t>
      </w:r>
      <w:r w:rsidRPr="000A7952">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Pr>
          <w:rFonts w:ascii="Verdana" w:hAnsi="Verdana" w:cs="Arial"/>
          <w:b/>
          <w:sz w:val="20"/>
          <w:szCs w:val="20"/>
        </w:rPr>
        <w:t xml:space="preserve">anche </w:t>
      </w:r>
      <w:r w:rsidRPr="000A7952">
        <w:rPr>
          <w:rFonts w:ascii="Verdana" w:hAnsi="Verdana" w:cs="Arial"/>
          <w:b/>
          <w:sz w:val="20"/>
          <w:szCs w:val="20"/>
        </w:rPr>
        <w:t xml:space="preserve">al </w:t>
      </w:r>
      <w:r>
        <w:rPr>
          <w:rFonts w:ascii="Verdana" w:hAnsi="Verdana" w:cs="Arial"/>
          <w:b/>
          <w:sz w:val="20"/>
          <w:szCs w:val="20"/>
        </w:rPr>
        <w:t>C</w:t>
      </w:r>
      <w:r w:rsidRPr="000A7952">
        <w:rPr>
          <w:rFonts w:ascii="Verdana" w:hAnsi="Verdana" w:cs="Arial"/>
          <w:b/>
          <w:sz w:val="20"/>
          <w:szCs w:val="20"/>
        </w:rPr>
        <w:t>omunicato A</w:t>
      </w:r>
      <w:r>
        <w:rPr>
          <w:rFonts w:ascii="Verdana" w:hAnsi="Verdana" w:cs="Arial"/>
          <w:b/>
          <w:sz w:val="20"/>
          <w:szCs w:val="20"/>
        </w:rPr>
        <w:t>.</w:t>
      </w:r>
      <w:r w:rsidRPr="000A7952">
        <w:rPr>
          <w:rFonts w:ascii="Verdana" w:hAnsi="Verdana" w:cs="Arial"/>
          <w:b/>
          <w:sz w:val="20"/>
          <w:szCs w:val="20"/>
        </w:rPr>
        <w:t>N</w:t>
      </w:r>
      <w:r>
        <w:rPr>
          <w:rFonts w:ascii="Verdana" w:hAnsi="Verdana" w:cs="Arial"/>
          <w:b/>
          <w:sz w:val="20"/>
          <w:szCs w:val="20"/>
        </w:rPr>
        <w:t>.</w:t>
      </w:r>
      <w:r w:rsidRPr="000A7952">
        <w:rPr>
          <w:rFonts w:ascii="Verdana" w:hAnsi="Verdana" w:cs="Arial"/>
          <w:b/>
          <w:sz w:val="20"/>
          <w:szCs w:val="20"/>
        </w:rPr>
        <w:t>A</w:t>
      </w:r>
      <w:r>
        <w:rPr>
          <w:rFonts w:ascii="Verdana" w:hAnsi="Verdana" w:cs="Arial"/>
          <w:b/>
          <w:sz w:val="20"/>
          <w:szCs w:val="20"/>
        </w:rPr>
        <w:t>.</w:t>
      </w:r>
      <w:r w:rsidRPr="000A7952">
        <w:rPr>
          <w:rFonts w:ascii="Verdana" w:hAnsi="Verdana" w:cs="Arial"/>
          <w:b/>
          <w:sz w:val="20"/>
          <w:szCs w:val="20"/>
        </w:rPr>
        <w:t>C</w:t>
      </w:r>
      <w:r>
        <w:rPr>
          <w:rFonts w:ascii="Verdana" w:hAnsi="Verdana" w:cs="Arial"/>
          <w:b/>
          <w:sz w:val="20"/>
          <w:szCs w:val="20"/>
        </w:rPr>
        <w:t>. dell’8 novembre 2017</w:t>
      </w:r>
      <w:r w:rsidRPr="000A7952">
        <w:rPr>
          <w:rFonts w:ascii="Verdana" w:hAnsi="Verdana" w:cs="Arial"/>
          <w:b/>
          <w:sz w:val="20"/>
          <w:szCs w:val="20"/>
        </w:rPr>
        <w:t>, come specificato anche nella nota di compilazione n. 5)</w:t>
      </w:r>
      <w:r w:rsidRPr="001224CE">
        <w:rPr>
          <w:rFonts w:ascii="Verdana" w:hAnsi="Verdana" w:cs="Arial"/>
          <w:sz w:val="20"/>
          <w:szCs w:val="20"/>
        </w:rPr>
        <w:t>,</w:t>
      </w:r>
      <w:r w:rsidRPr="000A7952">
        <w:rPr>
          <w:rFonts w:ascii="Verdana" w:hAnsi="Verdana" w:cs="Arial"/>
          <w:b/>
          <w:i/>
          <w:sz w:val="20"/>
          <w:szCs w:val="20"/>
        </w:rPr>
        <w:t xml:space="preserve"> </w:t>
      </w:r>
      <w:r w:rsidRPr="00C1464C">
        <w:rPr>
          <w:rFonts w:ascii="Verdana" w:hAnsi="Verdana" w:cs="Arial"/>
          <w:sz w:val="20"/>
          <w:szCs w:val="20"/>
        </w:rPr>
        <w:t>del direttore tecnico o del socio unico persona fisica, ovvero del socio di maggioranza in caso di società con meno di quattro soci, se si tratta di al</w:t>
      </w:r>
      <w:r>
        <w:rPr>
          <w:rFonts w:ascii="Verdana" w:hAnsi="Verdana" w:cs="Arial"/>
          <w:sz w:val="20"/>
          <w:szCs w:val="20"/>
        </w:rPr>
        <w:t>tro tipo di società o consorzio,</w:t>
      </w:r>
      <w:r w:rsidRPr="00C1464C">
        <w:rPr>
          <w:rFonts w:ascii="Verdana" w:hAnsi="Verdana" w:cs="Arial"/>
          <w:sz w:val="20"/>
          <w:szCs w:val="20"/>
        </w:rPr>
        <w:t xml:space="preserve"> </w:t>
      </w:r>
      <w:r w:rsidRPr="00C1464C">
        <w:rPr>
          <w:rFonts w:ascii="Verdana" w:hAnsi="Verdana" w:cs="Arial"/>
          <w:b/>
          <w:sz w:val="20"/>
          <w:szCs w:val="20"/>
        </w:rPr>
        <w:t>in carica e/o cessati dalla carica nell’anno antecedente la data di pubblicazione del Bando di Gara</w:t>
      </w:r>
      <w:r>
        <w:rPr>
          <w:rFonts w:ascii="Verdana" w:hAnsi="Verdana" w:cs="Arial"/>
          <w:sz w:val="20"/>
          <w:szCs w:val="20"/>
        </w:rPr>
        <w:t>,</w:t>
      </w:r>
      <w:r w:rsidRPr="00C1464C">
        <w:rPr>
          <w:rFonts w:ascii="Verdana" w:hAnsi="Verdana" w:cs="Arial"/>
          <w:sz w:val="20"/>
          <w:szCs w:val="20"/>
        </w:rPr>
        <w:t xml:space="preserve"> </w:t>
      </w:r>
      <w:r w:rsidRPr="00C1464C">
        <w:rPr>
          <w:rFonts w:ascii="Verdana" w:hAnsi="Verdana" w:cs="Arial"/>
          <w:sz w:val="20"/>
          <w:szCs w:val="20"/>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rPr>
        <w:t xml:space="preserve">:  </w:t>
      </w:r>
    </w:p>
    <w:p w14:paraId="622ED6A4" w14:textId="77777777" w:rsidR="003C3C2E" w:rsidRPr="005B5C1A" w:rsidRDefault="003C3C2E" w:rsidP="007D5CC1">
      <w:pPr>
        <w:numPr>
          <w:ilvl w:val="0"/>
          <w:numId w:val="14"/>
        </w:numPr>
        <w:spacing w:after="120" w:line="240" w:lineRule="auto"/>
        <w:rPr>
          <w:rFonts w:ascii="Verdana" w:hAnsi="Verdana" w:cs="Arial"/>
          <w:sz w:val="20"/>
          <w:szCs w:val="20"/>
        </w:rPr>
      </w:pPr>
      <w:r w:rsidRPr="005B5C1A">
        <w:rPr>
          <w:rFonts w:ascii="Verdana" w:hAnsi="Verdana" w:cs="Arial"/>
          <w:sz w:val="20"/>
          <w:szCs w:val="20"/>
        </w:rPr>
        <w:t>delitti, consumati o tentati, di cui agli  articoli 416, 416-</w:t>
      </w:r>
      <w:r w:rsidRPr="005B5C1A">
        <w:rPr>
          <w:rFonts w:ascii="Verdana" w:hAnsi="Verdana" w:cs="Arial"/>
          <w:i/>
          <w:sz w:val="20"/>
          <w:szCs w:val="20"/>
        </w:rPr>
        <w:t>bis</w:t>
      </w:r>
      <w:r w:rsidRPr="005B5C1A">
        <w:rPr>
          <w:rFonts w:ascii="Verdana" w:hAnsi="Verdana" w:cs="Arial"/>
          <w:sz w:val="20"/>
          <w:szCs w:val="20"/>
        </w:rPr>
        <w:t xml:space="preserve"> del codice penale ovvero delitti commessi avvalendosi delle condizioni previste dal predetto  articolo 416-</w:t>
      </w:r>
      <w:r w:rsidRPr="005B5C1A">
        <w:rPr>
          <w:rFonts w:ascii="Verdana" w:hAnsi="Verdana" w:cs="Arial"/>
          <w:i/>
          <w:sz w:val="20"/>
          <w:szCs w:val="20"/>
        </w:rPr>
        <w:t>bis</w:t>
      </w:r>
      <w:r w:rsidRPr="005B5C1A">
        <w:rPr>
          <w:rFonts w:ascii="Verdana" w:hAnsi="Verdana"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5C1A">
        <w:rPr>
          <w:rFonts w:ascii="Verdana" w:hAnsi="Verdana" w:cs="Arial"/>
          <w:i/>
          <w:sz w:val="20"/>
          <w:szCs w:val="20"/>
        </w:rPr>
        <w:t>quater</w:t>
      </w:r>
      <w:r w:rsidRPr="005B5C1A">
        <w:rPr>
          <w:rFonts w:ascii="Verdana" w:hAnsi="Verdana"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39ED4D83" w14:textId="77777777" w:rsidR="003C3C2E" w:rsidRDefault="003C3C2E" w:rsidP="007D5CC1">
      <w:pPr>
        <w:numPr>
          <w:ilvl w:val="0"/>
          <w:numId w:val="14"/>
        </w:numPr>
        <w:spacing w:after="120" w:line="240" w:lineRule="auto"/>
        <w:rPr>
          <w:rFonts w:ascii="Verdana" w:hAnsi="Verdana" w:cs="Arial"/>
          <w:sz w:val="20"/>
          <w:szCs w:val="20"/>
        </w:rPr>
      </w:pPr>
      <w:proofErr w:type="gramStart"/>
      <w:r w:rsidRPr="005B5C1A">
        <w:rPr>
          <w:rFonts w:ascii="Verdana" w:hAnsi="Verdana" w:cs="Arial"/>
          <w:sz w:val="20"/>
          <w:szCs w:val="20"/>
        </w:rPr>
        <w:t>delitti</w:t>
      </w:r>
      <w:proofErr w:type="gramEnd"/>
      <w:r w:rsidRPr="005B5C1A">
        <w:rPr>
          <w:rFonts w:ascii="Verdana" w:hAnsi="Verdana" w:cs="Arial"/>
          <w:sz w:val="20"/>
          <w:szCs w:val="20"/>
        </w:rPr>
        <w:t>, consumati o tentati, di cui agli  articoli 317, 318, 319, 319-</w:t>
      </w:r>
      <w:r w:rsidRPr="005B5C1A">
        <w:rPr>
          <w:rFonts w:ascii="Verdana" w:hAnsi="Verdana" w:cs="Arial"/>
          <w:i/>
          <w:sz w:val="20"/>
          <w:szCs w:val="20"/>
        </w:rPr>
        <w:t>ter</w:t>
      </w:r>
      <w:r w:rsidRPr="005B5C1A">
        <w:rPr>
          <w:rFonts w:ascii="Verdana" w:hAnsi="Verdana" w:cs="Arial"/>
          <w:sz w:val="20"/>
          <w:szCs w:val="20"/>
        </w:rPr>
        <w:t>, 319-</w:t>
      </w:r>
      <w:r w:rsidRPr="005B5C1A">
        <w:rPr>
          <w:rFonts w:ascii="Verdana" w:hAnsi="Verdana" w:cs="Arial"/>
          <w:i/>
          <w:sz w:val="20"/>
          <w:szCs w:val="20"/>
        </w:rPr>
        <w:t>quater</w:t>
      </w:r>
      <w:r w:rsidRPr="005B5C1A">
        <w:rPr>
          <w:rFonts w:ascii="Verdana" w:hAnsi="Verdana" w:cs="Arial"/>
          <w:sz w:val="20"/>
          <w:szCs w:val="20"/>
        </w:rPr>
        <w:t>, 320, 321, 322, 322-</w:t>
      </w:r>
      <w:r w:rsidRPr="005B5C1A">
        <w:rPr>
          <w:rFonts w:ascii="Verdana" w:hAnsi="Verdana" w:cs="Arial"/>
          <w:i/>
          <w:sz w:val="20"/>
          <w:szCs w:val="20"/>
        </w:rPr>
        <w:t>bis</w:t>
      </w:r>
      <w:r w:rsidRPr="005B5C1A">
        <w:rPr>
          <w:rFonts w:ascii="Verdana" w:hAnsi="Verdana" w:cs="Arial"/>
          <w:sz w:val="20"/>
          <w:szCs w:val="20"/>
        </w:rPr>
        <w:t>,  346-</w:t>
      </w:r>
      <w:r w:rsidRPr="005B5C1A">
        <w:rPr>
          <w:rFonts w:ascii="Verdana" w:hAnsi="Verdana" w:cs="Arial"/>
          <w:i/>
          <w:sz w:val="20"/>
          <w:szCs w:val="20"/>
        </w:rPr>
        <w:t>bis</w:t>
      </w:r>
      <w:r w:rsidRPr="005B5C1A">
        <w:rPr>
          <w:rFonts w:ascii="Verdana" w:hAnsi="Verdana" w:cs="Arial"/>
          <w:sz w:val="20"/>
          <w:szCs w:val="20"/>
        </w:rPr>
        <w:t>, 353, 353-</w:t>
      </w:r>
      <w:r w:rsidRPr="005B5C1A">
        <w:rPr>
          <w:rFonts w:ascii="Verdana" w:hAnsi="Verdana" w:cs="Arial"/>
          <w:i/>
          <w:sz w:val="20"/>
          <w:szCs w:val="20"/>
        </w:rPr>
        <w:t>bis</w:t>
      </w:r>
      <w:r w:rsidRPr="005B5C1A">
        <w:rPr>
          <w:rFonts w:ascii="Verdana" w:hAnsi="Verdana" w:cs="Arial"/>
          <w:sz w:val="20"/>
          <w:szCs w:val="20"/>
        </w:rPr>
        <w:t>, 354, 355 e 356 del codice penale nonché all’articolo 2635 del codice civile;</w:t>
      </w:r>
    </w:p>
    <w:p w14:paraId="5FC35EB3" w14:textId="77777777" w:rsidR="003C3C2E" w:rsidRPr="004D0CA6" w:rsidRDefault="003C3C2E" w:rsidP="003C3C2E">
      <w:pPr>
        <w:spacing w:after="120"/>
        <w:ind w:left="993" w:hanging="284"/>
        <w:rPr>
          <w:rFonts w:ascii="Verdana" w:hAnsi="Verdana" w:cs="Arial"/>
          <w:sz w:val="20"/>
          <w:szCs w:val="20"/>
        </w:rPr>
      </w:pPr>
      <w:proofErr w:type="gramStart"/>
      <w:r w:rsidRPr="00784289">
        <w:rPr>
          <w:rFonts w:ascii="Verdana" w:hAnsi="Verdana" w:cs="Arial"/>
          <w:sz w:val="20"/>
          <w:szCs w:val="20"/>
        </w:rPr>
        <w:t>b</w:t>
      </w:r>
      <w:proofErr w:type="gramEnd"/>
      <w:r w:rsidRPr="00784289">
        <w:rPr>
          <w:rFonts w:ascii="Verdana" w:hAnsi="Verdana" w:cs="Arial"/>
          <w:sz w:val="20"/>
          <w:szCs w:val="20"/>
        </w:rPr>
        <w:t>-</w:t>
      </w:r>
      <w:r w:rsidRPr="00784289">
        <w:rPr>
          <w:rFonts w:ascii="Verdana" w:hAnsi="Verdana" w:cs="Arial"/>
          <w:i/>
          <w:sz w:val="20"/>
          <w:szCs w:val="20"/>
        </w:rPr>
        <w:t>bis</w:t>
      </w:r>
      <w:r w:rsidRPr="00784289">
        <w:rPr>
          <w:rFonts w:ascii="Verdana" w:hAnsi="Verdana" w:cs="Arial"/>
          <w:sz w:val="20"/>
          <w:szCs w:val="20"/>
        </w:rPr>
        <w:t xml:space="preserve">. </w:t>
      </w:r>
      <w:r>
        <w:rPr>
          <w:rFonts w:ascii="Verdana" w:hAnsi="Verdana" w:cs="Arial"/>
          <w:sz w:val="20"/>
          <w:szCs w:val="20"/>
        </w:rPr>
        <w:tab/>
      </w:r>
      <w:proofErr w:type="gramStart"/>
      <w:r w:rsidRPr="00784289">
        <w:rPr>
          <w:rFonts w:ascii="Verdana" w:hAnsi="Verdana" w:cs="Arial"/>
          <w:sz w:val="20"/>
          <w:szCs w:val="20"/>
        </w:rPr>
        <w:t>false</w:t>
      </w:r>
      <w:proofErr w:type="gramEnd"/>
      <w:r w:rsidRPr="00784289">
        <w:rPr>
          <w:rFonts w:ascii="Verdana" w:hAnsi="Verdana" w:cs="Arial"/>
          <w:sz w:val="20"/>
          <w:szCs w:val="20"/>
        </w:rPr>
        <w:t xml:space="preserve"> comunicazioni sociali di cui agli articoli 2621 e 2622 del codice civile;</w:t>
      </w:r>
    </w:p>
    <w:p w14:paraId="6514D723" w14:textId="77777777" w:rsidR="003C3C2E" w:rsidRPr="005B5C1A" w:rsidRDefault="003C3C2E" w:rsidP="007D5CC1">
      <w:pPr>
        <w:numPr>
          <w:ilvl w:val="0"/>
          <w:numId w:val="14"/>
        </w:numPr>
        <w:spacing w:after="120" w:line="240" w:lineRule="auto"/>
        <w:rPr>
          <w:rFonts w:ascii="Verdana" w:hAnsi="Verdana" w:cs="Arial"/>
          <w:sz w:val="20"/>
          <w:szCs w:val="20"/>
        </w:rPr>
      </w:pPr>
      <w:proofErr w:type="gramStart"/>
      <w:r w:rsidRPr="005B5C1A">
        <w:rPr>
          <w:rFonts w:ascii="Verdana" w:hAnsi="Verdana" w:cs="Arial"/>
          <w:sz w:val="20"/>
          <w:szCs w:val="20"/>
        </w:rPr>
        <w:t>frode</w:t>
      </w:r>
      <w:proofErr w:type="gramEnd"/>
      <w:r w:rsidRPr="005B5C1A">
        <w:rPr>
          <w:rFonts w:ascii="Verdana" w:hAnsi="Verdana" w:cs="Arial"/>
          <w:sz w:val="20"/>
          <w:szCs w:val="20"/>
        </w:rPr>
        <w:t xml:space="preserve"> ai sensi dell'articolo 1 della convenzione relativa alla tutela degli interessi finanziari delle Comunità europee; </w:t>
      </w:r>
    </w:p>
    <w:p w14:paraId="6B8E38F2" w14:textId="77777777" w:rsidR="003C3C2E" w:rsidRPr="005B5C1A" w:rsidRDefault="003C3C2E" w:rsidP="007D5CC1">
      <w:pPr>
        <w:numPr>
          <w:ilvl w:val="0"/>
          <w:numId w:val="14"/>
        </w:numPr>
        <w:spacing w:after="120" w:line="240" w:lineRule="auto"/>
        <w:rPr>
          <w:rFonts w:ascii="Verdana" w:hAnsi="Verdana" w:cs="Arial"/>
          <w:sz w:val="20"/>
          <w:szCs w:val="20"/>
        </w:rPr>
      </w:pPr>
      <w:proofErr w:type="gramStart"/>
      <w:r w:rsidRPr="005B5C1A">
        <w:rPr>
          <w:rFonts w:ascii="Verdana" w:hAnsi="Verdana" w:cs="Arial"/>
          <w:sz w:val="20"/>
          <w:szCs w:val="20"/>
        </w:rPr>
        <w:t>delitti</w:t>
      </w:r>
      <w:proofErr w:type="gramEnd"/>
      <w:r w:rsidRPr="005B5C1A">
        <w:rPr>
          <w:rFonts w:ascii="Verdana" w:hAnsi="Verdana" w:cs="Arial"/>
          <w:sz w:val="20"/>
          <w:szCs w:val="20"/>
        </w:rPr>
        <w:t xml:space="preserve">, consumati o tentati, commessi con finalità di terrorismo, anche internazionale, e di eversione dell'ordine costituzionale reati terroristici o reati connessi alle attività terroristiche; </w:t>
      </w:r>
    </w:p>
    <w:p w14:paraId="4A2B96F2" w14:textId="77777777" w:rsidR="003C3C2E" w:rsidRPr="005B5C1A" w:rsidRDefault="003C3C2E" w:rsidP="007D5CC1">
      <w:pPr>
        <w:numPr>
          <w:ilvl w:val="0"/>
          <w:numId w:val="14"/>
        </w:numPr>
        <w:spacing w:after="120" w:line="240" w:lineRule="auto"/>
        <w:rPr>
          <w:rFonts w:ascii="Verdana" w:hAnsi="Verdana" w:cs="Arial"/>
          <w:sz w:val="20"/>
          <w:szCs w:val="20"/>
        </w:rPr>
      </w:pPr>
      <w:proofErr w:type="gramStart"/>
      <w:r w:rsidRPr="005B5C1A">
        <w:rPr>
          <w:rFonts w:ascii="Verdana" w:hAnsi="Verdana" w:cs="Arial"/>
          <w:sz w:val="20"/>
          <w:szCs w:val="20"/>
        </w:rPr>
        <w:t>delitti</w:t>
      </w:r>
      <w:proofErr w:type="gramEnd"/>
      <w:r w:rsidRPr="005B5C1A">
        <w:rPr>
          <w:rFonts w:ascii="Verdana" w:hAnsi="Verdana" w:cs="Arial"/>
          <w:sz w:val="20"/>
          <w:szCs w:val="20"/>
        </w:rPr>
        <w:t xml:space="preserve"> di cui agli articoli 648-</w:t>
      </w:r>
      <w:r w:rsidRPr="005B5C1A">
        <w:rPr>
          <w:rFonts w:ascii="Verdana" w:hAnsi="Verdana" w:cs="Arial"/>
          <w:i/>
          <w:sz w:val="20"/>
          <w:szCs w:val="20"/>
        </w:rPr>
        <w:t>bis</w:t>
      </w:r>
      <w:r w:rsidRPr="005B5C1A">
        <w:rPr>
          <w:rFonts w:ascii="Verdana" w:hAnsi="Verdana" w:cs="Arial"/>
          <w:sz w:val="20"/>
          <w:szCs w:val="20"/>
        </w:rPr>
        <w:t>, 648-</w:t>
      </w:r>
      <w:r w:rsidRPr="005B5C1A">
        <w:rPr>
          <w:rFonts w:ascii="Verdana" w:hAnsi="Verdana" w:cs="Arial"/>
          <w:i/>
          <w:sz w:val="20"/>
          <w:szCs w:val="20"/>
        </w:rPr>
        <w:t>ter</w:t>
      </w:r>
      <w:r w:rsidRPr="005B5C1A">
        <w:rPr>
          <w:rFonts w:ascii="Verdana" w:hAnsi="Verdana" w:cs="Arial"/>
          <w:sz w:val="20"/>
          <w:szCs w:val="20"/>
        </w:rPr>
        <w:t xml:space="preserve"> e 648-</w:t>
      </w:r>
      <w:r w:rsidRPr="005B5C1A">
        <w:rPr>
          <w:rFonts w:ascii="Verdana" w:hAnsi="Verdana" w:cs="Arial"/>
          <w:i/>
          <w:sz w:val="20"/>
          <w:szCs w:val="20"/>
        </w:rPr>
        <w:t>ter.1</w:t>
      </w:r>
      <w:r w:rsidRPr="005B5C1A">
        <w:rPr>
          <w:rFonts w:ascii="Verdana" w:hAnsi="Verdana" w:cs="Arial"/>
          <w:sz w:val="20"/>
          <w:szCs w:val="20"/>
        </w:rPr>
        <w:t xml:space="preserve"> del codice penale, riciclaggio di proventi di attività criminose o finanziamento del terrorismo, quali definiti all'articolo 1 del decreto legislativo 22 giugno 2007, n. 109 e successive modificazioni; </w:t>
      </w:r>
    </w:p>
    <w:p w14:paraId="054AA5A6" w14:textId="77777777" w:rsidR="003C3C2E" w:rsidRPr="005B5C1A" w:rsidRDefault="003C3C2E" w:rsidP="007D5CC1">
      <w:pPr>
        <w:numPr>
          <w:ilvl w:val="0"/>
          <w:numId w:val="14"/>
        </w:numPr>
        <w:spacing w:after="120" w:line="240" w:lineRule="auto"/>
        <w:rPr>
          <w:rFonts w:ascii="Verdana" w:hAnsi="Verdana" w:cs="Arial"/>
          <w:sz w:val="20"/>
          <w:szCs w:val="20"/>
        </w:rPr>
      </w:pPr>
      <w:proofErr w:type="gramStart"/>
      <w:r w:rsidRPr="005B5C1A">
        <w:rPr>
          <w:rFonts w:ascii="Verdana" w:hAnsi="Verdana" w:cs="Arial"/>
          <w:sz w:val="20"/>
          <w:szCs w:val="20"/>
        </w:rPr>
        <w:t>sfruttamento</w:t>
      </w:r>
      <w:proofErr w:type="gramEnd"/>
      <w:r w:rsidRPr="005B5C1A">
        <w:rPr>
          <w:rFonts w:ascii="Verdana" w:hAnsi="Verdana" w:cs="Arial"/>
          <w:sz w:val="20"/>
          <w:szCs w:val="20"/>
        </w:rPr>
        <w:t xml:space="preserve"> del lavoro minorile e altre forme di tratta di esseri umani definite con il decreto legislativo 4 marzo 2014, n. 24; </w:t>
      </w:r>
    </w:p>
    <w:p w14:paraId="1BC17BB7" w14:textId="77777777" w:rsidR="003C3C2E" w:rsidRPr="005B5C1A" w:rsidRDefault="003C3C2E" w:rsidP="007D5CC1">
      <w:pPr>
        <w:numPr>
          <w:ilvl w:val="0"/>
          <w:numId w:val="14"/>
        </w:numPr>
        <w:spacing w:after="120" w:line="240" w:lineRule="auto"/>
        <w:rPr>
          <w:rFonts w:ascii="Verdana" w:hAnsi="Verdana" w:cs="Arial"/>
          <w:b/>
          <w:i/>
          <w:sz w:val="20"/>
          <w:szCs w:val="20"/>
        </w:rPr>
      </w:pPr>
      <w:proofErr w:type="gramStart"/>
      <w:r w:rsidRPr="005B5C1A">
        <w:rPr>
          <w:rFonts w:ascii="Verdana" w:hAnsi="Verdana" w:cs="Arial"/>
          <w:sz w:val="20"/>
          <w:szCs w:val="20"/>
        </w:rPr>
        <w:t>ogni</w:t>
      </w:r>
      <w:proofErr w:type="gramEnd"/>
      <w:r w:rsidRPr="005B5C1A">
        <w:rPr>
          <w:rFonts w:ascii="Verdana" w:hAnsi="Verdana" w:cs="Arial"/>
          <w:sz w:val="20"/>
          <w:szCs w:val="20"/>
        </w:rPr>
        <w:t xml:space="preserve"> altro delitto da cui derivi, quale pena accessoria, l'incapacità di contrattare con la pubblica amministrazione</w:t>
      </w:r>
    </w:p>
    <w:p w14:paraId="68B3EDF9" w14:textId="77777777" w:rsidR="003C3C2E" w:rsidRPr="00C1464C" w:rsidRDefault="003C3C2E" w:rsidP="003C3C2E">
      <w:pPr>
        <w:spacing w:after="120"/>
        <w:rPr>
          <w:rFonts w:ascii="Verdana" w:hAnsi="Verdana" w:cs="Arial"/>
          <w:sz w:val="20"/>
          <w:szCs w:val="20"/>
        </w:rPr>
      </w:pPr>
      <w:r w:rsidRPr="00C1464C" w:rsidDel="00BE3EDB">
        <w:rPr>
          <w:rFonts w:ascii="Verdana" w:hAnsi="Verdana" w:cs="Arial"/>
          <w:sz w:val="20"/>
          <w:szCs w:val="20"/>
        </w:rPr>
        <w:t xml:space="preserve"> </w:t>
      </w:r>
      <w:r w:rsidRPr="00C1464C">
        <w:rPr>
          <w:rFonts w:ascii="Verdana" w:hAnsi="Verdana" w:cs="Arial"/>
          <w:sz w:val="20"/>
          <w:szCs w:val="20"/>
        </w:rPr>
        <w:t>[</w:t>
      </w:r>
      <w:proofErr w:type="gramStart"/>
      <w:r w:rsidRPr="00C1464C">
        <w:rPr>
          <w:rFonts w:ascii="Verdana" w:hAnsi="Verdana" w:cs="Arial"/>
          <w:i/>
          <w:sz w:val="20"/>
          <w:szCs w:val="20"/>
        </w:rPr>
        <w:t>ovvero</w:t>
      </w:r>
      <w:proofErr w:type="gramEnd"/>
      <w:r w:rsidRPr="00C1464C">
        <w:rPr>
          <w:rFonts w:ascii="Verdana" w:hAnsi="Verdana" w:cs="Arial"/>
          <w:i/>
          <w:sz w:val="20"/>
          <w:szCs w:val="20"/>
        </w:rPr>
        <w:t>, qualora tali pronunce siano intervenute</w:t>
      </w:r>
      <w:r w:rsidRPr="00C1464C">
        <w:rPr>
          <w:rFonts w:ascii="Verdana" w:hAnsi="Verdana" w:cs="Arial"/>
          <w:sz w:val="20"/>
          <w:szCs w:val="20"/>
        </w:rPr>
        <w:t>]</w:t>
      </w:r>
    </w:p>
    <w:p w14:paraId="59BD6922" w14:textId="77777777" w:rsidR="003C3C2E" w:rsidRPr="00C1464C" w:rsidRDefault="003C3C2E" w:rsidP="007D5CC1">
      <w:pPr>
        <w:numPr>
          <w:ilvl w:val="0"/>
          <w:numId w:val="9"/>
        </w:numPr>
        <w:tabs>
          <w:tab w:val="clear" w:pos="720"/>
          <w:tab w:val="num" w:pos="360"/>
        </w:tabs>
        <w:spacing w:after="120" w:line="240" w:lineRule="auto"/>
        <w:ind w:left="360"/>
        <w:rPr>
          <w:rFonts w:ascii="Verdana" w:hAnsi="Verdana" w:cs="Arial"/>
          <w:sz w:val="20"/>
          <w:szCs w:val="20"/>
        </w:rPr>
      </w:pPr>
      <w:proofErr w:type="gramStart"/>
      <w:r w:rsidRPr="00C1464C">
        <w:rPr>
          <w:rFonts w:ascii="Verdana" w:hAnsi="Verdana" w:cs="Arial"/>
          <w:sz w:val="20"/>
          <w:szCs w:val="20"/>
        </w:rPr>
        <w:t>che</w:t>
      </w:r>
      <w:proofErr w:type="gramEnd"/>
      <w:r w:rsidRPr="00C1464C">
        <w:rPr>
          <w:rFonts w:ascii="Verdana" w:hAnsi="Verdana" w:cs="Arial"/>
          <w:sz w:val="20"/>
          <w:szCs w:val="20"/>
        </w:rPr>
        <w:t xml:space="preserve"> verso i seguenti soggetti sono stati pronunciati i seguenti provvedimenti penali di condanna:</w:t>
      </w:r>
    </w:p>
    <w:p w14:paraId="52772AF9" w14:textId="77777777" w:rsidR="003C3C2E" w:rsidRPr="004F3AFE" w:rsidRDefault="003C3C2E" w:rsidP="003C3C2E">
      <w:pPr>
        <w:spacing w:after="120"/>
        <w:rPr>
          <w:rFonts w:ascii="Verdana" w:hAnsi="Verdana" w:cs="Arial"/>
          <w:b/>
          <w:sz w:val="20"/>
          <w:szCs w:val="20"/>
        </w:rPr>
      </w:pPr>
      <w:r w:rsidRPr="004F3AFE">
        <w:rPr>
          <w:rFonts w:ascii="Verdana" w:hAnsi="Verdana" w:cs="Arial"/>
          <w:b/>
          <w:sz w:val="20"/>
          <w:szCs w:val="20"/>
        </w:rPr>
        <w:t xml:space="preserve">[attenzione: indicare tutti i provvedimenti di condanna, </w:t>
      </w:r>
      <w:r w:rsidRPr="004F3AFE">
        <w:rPr>
          <w:rFonts w:ascii="Verdana" w:hAnsi="Verdana" w:cs="Arial"/>
          <w:b/>
          <w:sz w:val="20"/>
          <w:szCs w:val="20"/>
          <w:u w:val="single"/>
        </w:rPr>
        <w:t>ivi compresi quelli per i quali sia stato conseguito il beneficio della non menzione</w:t>
      </w:r>
      <w:r w:rsidRPr="004F3AFE">
        <w:rPr>
          <w:rFonts w:ascii="Verdana" w:hAnsi="Verdana" w:cs="Arial"/>
          <w:b/>
          <w:sz w:val="20"/>
          <w:szCs w:val="20"/>
        </w:rPr>
        <w:t xml:space="preserve">, relativi al titolare o al direttore </w:t>
      </w:r>
      <w:r w:rsidRPr="004F3AFE">
        <w:rPr>
          <w:rFonts w:ascii="Verdana" w:hAnsi="Verdana" w:cs="Arial"/>
          <w:b/>
          <w:sz w:val="20"/>
          <w:szCs w:val="20"/>
        </w:rPr>
        <w:lastRenderedPageBreak/>
        <w:t xml:space="preserve">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w:t>
      </w:r>
      <w:r w:rsidRPr="007553B2">
        <w:rPr>
          <w:rFonts w:ascii="Verdana" w:hAnsi="Verdana" w:cs="Arial"/>
          <w:b/>
          <w:sz w:val="20"/>
          <w:szCs w:val="20"/>
        </w:rPr>
        <w:t xml:space="preserve">ivi compresi institori e procuratori generali, ai membri degli organi con poteri </w:t>
      </w:r>
      <w:r w:rsidRPr="004F3AFE">
        <w:rPr>
          <w:rFonts w:ascii="Verdana" w:hAnsi="Verdana" w:cs="Arial"/>
          <w:b/>
          <w:sz w:val="20"/>
          <w:szCs w:val="20"/>
        </w:rPr>
        <w:t>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w:t>
      </w:r>
      <w:r>
        <w:rPr>
          <w:rFonts w:ascii="Verdana" w:hAnsi="Verdana" w:cs="Arial"/>
          <w:b/>
          <w:sz w:val="20"/>
          <w:szCs w:val="20"/>
        </w:rPr>
        <w:t xml:space="preserve"> anche</w:t>
      </w:r>
      <w:r w:rsidRPr="004F3AFE">
        <w:rPr>
          <w:rFonts w:ascii="Verdana" w:hAnsi="Verdana" w:cs="Arial"/>
          <w:b/>
          <w:sz w:val="20"/>
          <w:szCs w:val="20"/>
        </w:rPr>
        <w:t xml:space="preserve"> al Comunicato A.N.A.C</w:t>
      </w:r>
      <w:r>
        <w:rPr>
          <w:rFonts w:ascii="Verdana" w:hAnsi="Verdana" w:cs="Arial"/>
          <w:b/>
          <w:sz w:val="20"/>
          <w:szCs w:val="20"/>
        </w:rPr>
        <w:t>. dell’8 novembre 2017</w:t>
      </w:r>
      <w:r w:rsidRPr="004F3AFE">
        <w:rPr>
          <w:rFonts w:ascii="Verdana" w:hAnsi="Verdana" w:cs="Arial"/>
          <w:b/>
          <w:sz w:val="20"/>
          <w:szCs w:val="20"/>
        </w:rPr>
        <w:t>,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885"/>
        <w:gridCol w:w="1652"/>
        <w:gridCol w:w="938"/>
        <w:gridCol w:w="1133"/>
        <w:gridCol w:w="750"/>
        <w:gridCol w:w="1148"/>
        <w:gridCol w:w="1812"/>
      </w:tblGrid>
      <w:tr w:rsidR="003C3C2E" w:rsidRPr="006D592A" w14:paraId="76FD92D9" w14:textId="77777777" w:rsidTr="003C3C2E">
        <w:trPr>
          <w:trHeight w:val="1563"/>
        </w:trPr>
        <w:tc>
          <w:tcPr>
            <w:tcW w:w="610" w:type="pct"/>
            <w:shd w:val="clear" w:color="auto" w:fill="B8CCE4" w:themeFill="accent1" w:themeFillTint="66"/>
          </w:tcPr>
          <w:p w14:paraId="40B86255" w14:textId="77777777" w:rsidR="003C3C2E" w:rsidRPr="003C3C2E" w:rsidRDefault="003C3C2E" w:rsidP="0047211C">
            <w:pPr>
              <w:spacing w:after="120"/>
              <w:jc w:val="center"/>
              <w:rPr>
                <w:rFonts w:ascii="Verdana" w:hAnsi="Verdana" w:cs="Arial"/>
                <w:b/>
                <w:sz w:val="16"/>
                <w:szCs w:val="16"/>
              </w:rPr>
            </w:pPr>
            <w:r w:rsidRPr="003C3C2E">
              <w:rPr>
                <w:rFonts w:ascii="Verdana" w:hAnsi="Verdana" w:cs="Arial"/>
                <w:b/>
                <w:sz w:val="16"/>
                <w:szCs w:val="16"/>
              </w:rPr>
              <w:t>Cognome, nome</w:t>
            </w:r>
          </w:p>
          <w:p w14:paraId="7CA1227A" w14:textId="77777777" w:rsidR="003C3C2E" w:rsidRPr="003C3C2E" w:rsidRDefault="003C3C2E" w:rsidP="0047211C">
            <w:pPr>
              <w:spacing w:after="120"/>
              <w:jc w:val="center"/>
              <w:rPr>
                <w:rFonts w:ascii="Verdana" w:hAnsi="Verdana" w:cs="Arial"/>
                <w:b/>
                <w:sz w:val="16"/>
                <w:szCs w:val="16"/>
              </w:rPr>
            </w:pPr>
            <w:proofErr w:type="gramStart"/>
            <w:r w:rsidRPr="003C3C2E">
              <w:rPr>
                <w:rFonts w:ascii="Verdana" w:hAnsi="Verdana" w:cs="Arial"/>
                <w:b/>
                <w:sz w:val="16"/>
                <w:szCs w:val="16"/>
              </w:rPr>
              <w:t>e</w:t>
            </w:r>
            <w:proofErr w:type="gramEnd"/>
            <w:r w:rsidRPr="003C3C2E">
              <w:rPr>
                <w:rFonts w:ascii="Verdana" w:hAnsi="Verdana" w:cs="Arial"/>
                <w:b/>
                <w:sz w:val="16"/>
                <w:szCs w:val="16"/>
              </w:rPr>
              <w:t xml:space="preserve"> carica ricoperta</w:t>
            </w:r>
          </w:p>
        </w:tc>
        <w:tc>
          <w:tcPr>
            <w:tcW w:w="467" w:type="pct"/>
            <w:shd w:val="clear" w:color="auto" w:fill="B8CCE4" w:themeFill="accent1" w:themeFillTint="66"/>
          </w:tcPr>
          <w:p w14:paraId="4CB4AD16" w14:textId="77777777" w:rsidR="003C3C2E" w:rsidRPr="003C3C2E" w:rsidRDefault="003C3C2E" w:rsidP="0047211C">
            <w:pPr>
              <w:spacing w:after="120"/>
              <w:jc w:val="center"/>
              <w:rPr>
                <w:rFonts w:ascii="Verdana" w:hAnsi="Verdana" w:cs="Arial"/>
                <w:b/>
                <w:sz w:val="16"/>
                <w:szCs w:val="16"/>
              </w:rPr>
            </w:pPr>
            <w:r w:rsidRPr="003C3C2E">
              <w:rPr>
                <w:rFonts w:ascii="Verdana" w:hAnsi="Verdana" w:cs="Arial"/>
                <w:b/>
                <w:sz w:val="16"/>
                <w:szCs w:val="16"/>
              </w:rPr>
              <w:t>Luogo e data di nascita</w:t>
            </w:r>
          </w:p>
        </w:tc>
        <w:tc>
          <w:tcPr>
            <w:tcW w:w="872" w:type="pct"/>
            <w:shd w:val="clear" w:color="auto" w:fill="B8CCE4" w:themeFill="accent1" w:themeFillTint="66"/>
          </w:tcPr>
          <w:p w14:paraId="4A610E1E" w14:textId="77777777" w:rsidR="003C3C2E" w:rsidRPr="003C3C2E" w:rsidRDefault="003C3C2E" w:rsidP="0047211C">
            <w:pPr>
              <w:spacing w:after="120"/>
              <w:jc w:val="center"/>
              <w:rPr>
                <w:rFonts w:ascii="Verdana" w:hAnsi="Verdana" w:cs="Arial"/>
                <w:b/>
                <w:sz w:val="16"/>
                <w:szCs w:val="16"/>
              </w:rPr>
            </w:pPr>
            <w:r w:rsidRPr="003C3C2E">
              <w:rPr>
                <w:rFonts w:ascii="Verdana" w:hAnsi="Verdana" w:cs="Arial"/>
                <w:b/>
                <w:sz w:val="16"/>
                <w:szCs w:val="16"/>
              </w:rPr>
              <w:t>Tipologia provvedimento</w:t>
            </w:r>
          </w:p>
        </w:tc>
        <w:tc>
          <w:tcPr>
            <w:tcW w:w="495" w:type="pct"/>
            <w:shd w:val="clear" w:color="auto" w:fill="B8CCE4" w:themeFill="accent1" w:themeFillTint="66"/>
          </w:tcPr>
          <w:p w14:paraId="086768AC" w14:textId="77777777" w:rsidR="003C3C2E" w:rsidRPr="003C3C2E" w:rsidRDefault="003C3C2E" w:rsidP="0047211C">
            <w:pPr>
              <w:spacing w:after="120"/>
              <w:jc w:val="center"/>
              <w:rPr>
                <w:rFonts w:ascii="Verdana" w:hAnsi="Verdana" w:cs="Arial"/>
                <w:b/>
                <w:sz w:val="16"/>
                <w:szCs w:val="16"/>
              </w:rPr>
            </w:pPr>
            <w:r w:rsidRPr="003C3C2E">
              <w:rPr>
                <w:rFonts w:ascii="Verdana" w:hAnsi="Verdana" w:cs="Arial"/>
                <w:b/>
                <w:sz w:val="16"/>
                <w:szCs w:val="16"/>
              </w:rPr>
              <w:t>Data e numero</w:t>
            </w:r>
          </w:p>
        </w:tc>
        <w:tc>
          <w:tcPr>
            <w:tcW w:w="598" w:type="pct"/>
            <w:shd w:val="clear" w:color="auto" w:fill="B8CCE4" w:themeFill="accent1" w:themeFillTint="66"/>
          </w:tcPr>
          <w:p w14:paraId="022744D0" w14:textId="77777777" w:rsidR="003C3C2E" w:rsidRPr="003C3C2E" w:rsidRDefault="003C3C2E" w:rsidP="0047211C">
            <w:pPr>
              <w:spacing w:after="120"/>
              <w:jc w:val="center"/>
              <w:rPr>
                <w:rFonts w:ascii="Verdana" w:hAnsi="Verdana" w:cs="Arial"/>
                <w:b/>
                <w:sz w:val="16"/>
                <w:szCs w:val="16"/>
              </w:rPr>
            </w:pPr>
            <w:r w:rsidRPr="003C3C2E">
              <w:rPr>
                <w:rFonts w:ascii="Verdana" w:hAnsi="Verdana" w:cs="Arial"/>
                <w:b/>
                <w:sz w:val="16"/>
                <w:szCs w:val="16"/>
              </w:rPr>
              <w:t>Giudice emittente</w:t>
            </w:r>
          </w:p>
        </w:tc>
        <w:tc>
          <w:tcPr>
            <w:tcW w:w="396" w:type="pct"/>
            <w:shd w:val="clear" w:color="auto" w:fill="B8CCE4" w:themeFill="accent1" w:themeFillTint="66"/>
          </w:tcPr>
          <w:p w14:paraId="37878720" w14:textId="77777777" w:rsidR="003C3C2E" w:rsidRPr="003C3C2E" w:rsidRDefault="003C3C2E" w:rsidP="0047211C">
            <w:pPr>
              <w:spacing w:after="120"/>
              <w:jc w:val="center"/>
              <w:rPr>
                <w:rFonts w:ascii="Verdana" w:hAnsi="Verdana" w:cs="Arial"/>
                <w:b/>
                <w:sz w:val="16"/>
                <w:szCs w:val="16"/>
              </w:rPr>
            </w:pPr>
            <w:r w:rsidRPr="003C3C2E">
              <w:rPr>
                <w:rFonts w:ascii="Verdana" w:hAnsi="Verdana" w:cs="Arial"/>
                <w:b/>
                <w:sz w:val="16"/>
                <w:szCs w:val="16"/>
              </w:rPr>
              <w:t>Reato</w:t>
            </w:r>
          </w:p>
        </w:tc>
        <w:tc>
          <w:tcPr>
            <w:tcW w:w="606" w:type="pct"/>
            <w:shd w:val="clear" w:color="auto" w:fill="B8CCE4" w:themeFill="accent1" w:themeFillTint="66"/>
          </w:tcPr>
          <w:p w14:paraId="6557ACDE" w14:textId="77777777" w:rsidR="003C3C2E" w:rsidRPr="003C3C2E" w:rsidRDefault="003C3C2E" w:rsidP="0047211C">
            <w:pPr>
              <w:spacing w:after="120"/>
              <w:jc w:val="center"/>
              <w:rPr>
                <w:rFonts w:ascii="Verdana" w:hAnsi="Verdana" w:cs="Arial"/>
                <w:b/>
                <w:sz w:val="16"/>
                <w:szCs w:val="16"/>
              </w:rPr>
            </w:pPr>
            <w:r w:rsidRPr="003C3C2E">
              <w:rPr>
                <w:rFonts w:ascii="Verdana" w:hAnsi="Verdana" w:cs="Arial"/>
                <w:b/>
                <w:sz w:val="16"/>
                <w:szCs w:val="16"/>
              </w:rPr>
              <w:t>Durata della pena principale</w:t>
            </w:r>
          </w:p>
        </w:tc>
        <w:tc>
          <w:tcPr>
            <w:tcW w:w="957" w:type="pct"/>
            <w:shd w:val="clear" w:color="auto" w:fill="B8CCE4" w:themeFill="accent1" w:themeFillTint="66"/>
          </w:tcPr>
          <w:p w14:paraId="6F8FB41C" w14:textId="77777777" w:rsidR="003C3C2E" w:rsidRPr="003C3C2E" w:rsidRDefault="003C3C2E" w:rsidP="0047211C">
            <w:pPr>
              <w:spacing w:after="120"/>
              <w:jc w:val="center"/>
              <w:rPr>
                <w:rFonts w:ascii="Verdana" w:hAnsi="Verdana" w:cs="Arial"/>
                <w:b/>
                <w:sz w:val="16"/>
                <w:szCs w:val="16"/>
              </w:rPr>
            </w:pPr>
            <w:r w:rsidRPr="003C3C2E">
              <w:rPr>
                <w:rFonts w:ascii="Verdana" w:hAnsi="Verdana" w:cs="Arial"/>
                <w:b/>
                <w:sz w:val="16"/>
                <w:szCs w:val="16"/>
              </w:rPr>
              <w:t>Durata della pena accessoria dell’incapacità di contrattare con la pubblica amministrazione</w:t>
            </w:r>
          </w:p>
        </w:tc>
      </w:tr>
      <w:tr w:rsidR="003C3C2E" w:rsidRPr="006D592A" w14:paraId="19B65E61" w14:textId="77777777" w:rsidTr="003C3C2E">
        <w:trPr>
          <w:trHeight w:val="516"/>
        </w:trPr>
        <w:tc>
          <w:tcPr>
            <w:tcW w:w="610" w:type="pct"/>
          </w:tcPr>
          <w:p w14:paraId="78F7989F" w14:textId="77777777" w:rsidR="003C3C2E" w:rsidRPr="00C1464C" w:rsidRDefault="003C3C2E" w:rsidP="0047211C">
            <w:pPr>
              <w:spacing w:after="120"/>
              <w:rPr>
                <w:rFonts w:ascii="Verdana" w:hAnsi="Verdana" w:cs="Arial"/>
                <w:sz w:val="20"/>
                <w:szCs w:val="20"/>
              </w:rPr>
            </w:pPr>
          </w:p>
        </w:tc>
        <w:tc>
          <w:tcPr>
            <w:tcW w:w="467" w:type="pct"/>
          </w:tcPr>
          <w:p w14:paraId="4DA70D76" w14:textId="77777777" w:rsidR="003C3C2E" w:rsidRPr="00C1464C" w:rsidRDefault="003C3C2E" w:rsidP="0047211C">
            <w:pPr>
              <w:spacing w:after="120"/>
              <w:rPr>
                <w:rFonts w:ascii="Verdana" w:hAnsi="Verdana" w:cs="Arial"/>
                <w:sz w:val="20"/>
                <w:szCs w:val="20"/>
              </w:rPr>
            </w:pPr>
          </w:p>
        </w:tc>
        <w:tc>
          <w:tcPr>
            <w:tcW w:w="872" w:type="pct"/>
          </w:tcPr>
          <w:p w14:paraId="1CBC51E5" w14:textId="77777777" w:rsidR="003C3C2E" w:rsidRPr="00C1464C" w:rsidRDefault="003C3C2E" w:rsidP="0047211C">
            <w:pPr>
              <w:spacing w:after="120"/>
              <w:rPr>
                <w:rFonts w:ascii="Verdana" w:hAnsi="Verdana" w:cs="Arial"/>
                <w:sz w:val="20"/>
                <w:szCs w:val="20"/>
              </w:rPr>
            </w:pPr>
          </w:p>
        </w:tc>
        <w:tc>
          <w:tcPr>
            <w:tcW w:w="495" w:type="pct"/>
          </w:tcPr>
          <w:p w14:paraId="7F9E727D" w14:textId="77777777" w:rsidR="003C3C2E" w:rsidRPr="00C1464C" w:rsidRDefault="003C3C2E" w:rsidP="0047211C">
            <w:pPr>
              <w:spacing w:after="120"/>
              <w:rPr>
                <w:rFonts w:ascii="Verdana" w:hAnsi="Verdana" w:cs="Arial"/>
                <w:sz w:val="20"/>
                <w:szCs w:val="20"/>
              </w:rPr>
            </w:pPr>
          </w:p>
        </w:tc>
        <w:tc>
          <w:tcPr>
            <w:tcW w:w="598" w:type="pct"/>
          </w:tcPr>
          <w:p w14:paraId="7C9B1D5E" w14:textId="77777777" w:rsidR="003C3C2E" w:rsidRPr="00C1464C" w:rsidRDefault="003C3C2E" w:rsidP="0047211C">
            <w:pPr>
              <w:spacing w:after="120"/>
              <w:rPr>
                <w:rFonts w:ascii="Verdana" w:hAnsi="Verdana" w:cs="Arial"/>
                <w:sz w:val="20"/>
                <w:szCs w:val="20"/>
              </w:rPr>
            </w:pPr>
          </w:p>
        </w:tc>
        <w:tc>
          <w:tcPr>
            <w:tcW w:w="396" w:type="pct"/>
          </w:tcPr>
          <w:p w14:paraId="65C29801" w14:textId="77777777" w:rsidR="003C3C2E" w:rsidRPr="00C1464C" w:rsidRDefault="003C3C2E" w:rsidP="0047211C">
            <w:pPr>
              <w:spacing w:after="120"/>
              <w:rPr>
                <w:rFonts w:ascii="Verdana" w:hAnsi="Verdana" w:cs="Arial"/>
                <w:sz w:val="20"/>
                <w:szCs w:val="20"/>
              </w:rPr>
            </w:pPr>
          </w:p>
        </w:tc>
        <w:tc>
          <w:tcPr>
            <w:tcW w:w="606" w:type="pct"/>
          </w:tcPr>
          <w:p w14:paraId="754E5E1D" w14:textId="77777777" w:rsidR="003C3C2E" w:rsidRPr="00C1464C" w:rsidRDefault="003C3C2E" w:rsidP="0047211C">
            <w:pPr>
              <w:spacing w:after="120"/>
              <w:rPr>
                <w:rFonts w:ascii="Verdana" w:hAnsi="Verdana" w:cs="Arial"/>
                <w:sz w:val="20"/>
                <w:szCs w:val="20"/>
              </w:rPr>
            </w:pPr>
          </w:p>
        </w:tc>
        <w:tc>
          <w:tcPr>
            <w:tcW w:w="957" w:type="pct"/>
          </w:tcPr>
          <w:p w14:paraId="5A7D731F" w14:textId="77777777" w:rsidR="003C3C2E" w:rsidRPr="00C1464C" w:rsidRDefault="003C3C2E" w:rsidP="0047211C">
            <w:pPr>
              <w:spacing w:after="120"/>
              <w:rPr>
                <w:rFonts w:ascii="Verdana" w:hAnsi="Verdana" w:cs="Arial"/>
                <w:sz w:val="20"/>
                <w:szCs w:val="20"/>
              </w:rPr>
            </w:pPr>
          </w:p>
        </w:tc>
      </w:tr>
      <w:tr w:rsidR="003C3C2E" w:rsidRPr="006D592A" w14:paraId="388AC97B" w14:textId="77777777" w:rsidTr="003C3C2E">
        <w:trPr>
          <w:trHeight w:val="450"/>
        </w:trPr>
        <w:tc>
          <w:tcPr>
            <w:tcW w:w="610" w:type="pct"/>
          </w:tcPr>
          <w:p w14:paraId="044F7B38" w14:textId="77777777" w:rsidR="003C3C2E" w:rsidRPr="00C1464C" w:rsidRDefault="003C3C2E" w:rsidP="0047211C">
            <w:pPr>
              <w:spacing w:after="120"/>
              <w:rPr>
                <w:rFonts w:ascii="Verdana" w:hAnsi="Verdana" w:cs="Arial"/>
                <w:sz w:val="20"/>
                <w:szCs w:val="20"/>
              </w:rPr>
            </w:pPr>
          </w:p>
        </w:tc>
        <w:tc>
          <w:tcPr>
            <w:tcW w:w="467" w:type="pct"/>
          </w:tcPr>
          <w:p w14:paraId="7836CDDC" w14:textId="77777777" w:rsidR="003C3C2E" w:rsidRPr="00C1464C" w:rsidRDefault="003C3C2E" w:rsidP="0047211C">
            <w:pPr>
              <w:spacing w:after="120"/>
              <w:rPr>
                <w:rFonts w:ascii="Verdana" w:hAnsi="Verdana" w:cs="Arial"/>
                <w:sz w:val="20"/>
                <w:szCs w:val="20"/>
              </w:rPr>
            </w:pPr>
          </w:p>
        </w:tc>
        <w:tc>
          <w:tcPr>
            <w:tcW w:w="872" w:type="pct"/>
          </w:tcPr>
          <w:p w14:paraId="69846BCD" w14:textId="77777777" w:rsidR="003C3C2E" w:rsidRPr="00C1464C" w:rsidRDefault="003C3C2E" w:rsidP="0047211C">
            <w:pPr>
              <w:spacing w:after="120"/>
              <w:rPr>
                <w:rFonts w:ascii="Verdana" w:hAnsi="Verdana" w:cs="Arial"/>
                <w:sz w:val="20"/>
                <w:szCs w:val="20"/>
              </w:rPr>
            </w:pPr>
          </w:p>
        </w:tc>
        <w:tc>
          <w:tcPr>
            <w:tcW w:w="495" w:type="pct"/>
          </w:tcPr>
          <w:p w14:paraId="1828937B" w14:textId="77777777" w:rsidR="003C3C2E" w:rsidRPr="00C1464C" w:rsidRDefault="003C3C2E" w:rsidP="0047211C">
            <w:pPr>
              <w:spacing w:after="120"/>
              <w:rPr>
                <w:rFonts w:ascii="Verdana" w:hAnsi="Verdana" w:cs="Arial"/>
                <w:sz w:val="20"/>
                <w:szCs w:val="20"/>
              </w:rPr>
            </w:pPr>
          </w:p>
        </w:tc>
        <w:tc>
          <w:tcPr>
            <w:tcW w:w="598" w:type="pct"/>
          </w:tcPr>
          <w:p w14:paraId="67AEA0C2" w14:textId="77777777" w:rsidR="003C3C2E" w:rsidRPr="00C1464C" w:rsidRDefault="003C3C2E" w:rsidP="0047211C">
            <w:pPr>
              <w:spacing w:after="120"/>
              <w:rPr>
                <w:rFonts w:ascii="Verdana" w:hAnsi="Verdana" w:cs="Arial"/>
                <w:sz w:val="20"/>
                <w:szCs w:val="20"/>
              </w:rPr>
            </w:pPr>
          </w:p>
        </w:tc>
        <w:tc>
          <w:tcPr>
            <w:tcW w:w="396" w:type="pct"/>
          </w:tcPr>
          <w:p w14:paraId="315A32D4" w14:textId="77777777" w:rsidR="003C3C2E" w:rsidRPr="00C1464C" w:rsidRDefault="003C3C2E" w:rsidP="0047211C">
            <w:pPr>
              <w:spacing w:after="120"/>
              <w:rPr>
                <w:rFonts w:ascii="Verdana" w:hAnsi="Verdana" w:cs="Arial"/>
                <w:sz w:val="20"/>
                <w:szCs w:val="20"/>
              </w:rPr>
            </w:pPr>
          </w:p>
        </w:tc>
        <w:tc>
          <w:tcPr>
            <w:tcW w:w="606" w:type="pct"/>
          </w:tcPr>
          <w:p w14:paraId="6C5CCE9F" w14:textId="77777777" w:rsidR="003C3C2E" w:rsidRPr="00C1464C" w:rsidRDefault="003C3C2E" w:rsidP="0047211C">
            <w:pPr>
              <w:spacing w:after="120"/>
              <w:rPr>
                <w:rFonts w:ascii="Verdana" w:hAnsi="Verdana" w:cs="Arial"/>
                <w:sz w:val="20"/>
                <w:szCs w:val="20"/>
              </w:rPr>
            </w:pPr>
          </w:p>
        </w:tc>
        <w:tc>
          <w:tcPr>
            <w:tcW w:w="957" w:type="pct"/>
          </w:tcPr>
          <w:p w14:paraId="3F6FA146" w14:textId="77777777" w:rsidR="003C3C2E" w:rsidRPr="00C1464C" w:rsidRDefault="003C3C2E" w:rsidP="0047211C">
            <w:pPr>
              <w:spacing w:after="120"/>
              <w:rPr>
                <w:rFonts w:ascii="Verdana" w:hAnsi="Verdana" w:cs="Arial"/>
                <w:sz w:val="20"/>
                <w:szCs w:val="20"/>
              </w:rPr>
            </w:pPr>
          </w:p>
        </w:tc>
      </w:tr>
      <w:tr w:rsidR="003C3C2E" w:rsidRPr="006D592A" w14:paraId="3C04EDE9" w14:textId="77777777" w:rsidTr="003C3C2E">
        <w:trPr>
          <w:trHeight w:val="457"/>
        </w:trPr>
        <w:tc>
          <w:tcPr>
            <w:tcW w:w="610" w:type="pct"/>
          </w:tcPr>
          <w:p w14:paraId="3F603F5D" w14:textId="77777777" w:rsidR="003C3C2E" w:rsidRPr="00C1464C" w:rsidRDefault="003C3C2E" w:rsidP="0047211C">
            <w:pPr>
              <w:spacing w:after="120"/>
              <w:rPr>
                <w:rFonts w:ascii="Verdana" w:hAnsi="Verdana" w:cs="Arial"/>
                <w:sz w:val="20"/>
                <w:szCs w:val="20"/>
              </w:rPr>
            </w:pPr>
          </w:p>
        </w:tc>
        <w:tc>
          <w:tcPr>
            <w:tcW w:w="467" w:type="pct"/>
          </w:tcPr>
          <w:p w14:paraId="6A6B97CB" w14:textId="77777777" w:rsidR="003C3C2E" w:rsidRPr="00C1464C" w:rsidRDefault="003C3C2E" w:rsidP="0047211C">
            <w:pPr>
              <w:spacing w:after="120"/>
              <w:rPr>
                <w:rFonts w:ascii="Verdana" w:hAnsi="Verdana" w:cs="Arial"/>
                <w:sz w:val="20"/>
                <w:szCs w:val="20"/>
              </w:rPr>
            </w:pPr>
          </w:p>
        </w:tc>
        <w:tc>
          <w:tcPr>
            <w:tcW w:w="872" w:type="pct"/>
          </w:tcPr>
          <w:p w14:paraId="3CAB2BC0" w14:textId="77777777" w:rsidR="003C3C2E" w:rsidRPr="00C1464C" w:rsidRDefault="003C3C2E" w:rsidP="0047211C">
            <w:pPr>
              <w:spacing w:after="120"/>
              <w:rPr>
                <w:rFonts w:ascii="Verdana" w:hAnsi="Verdana" w:cs="Arial"/>
                <w:sz w:val="20"/>
                <w:szCs w:val="20"/>
              </w:rPr>
            </w:pPr>
          </w:p>
        </w:tc>
        <w:tc>
          <w:tcPr>
            <w:tcW w:w="495" w:type="pct"/>
          </w:tcPr>
          <w:p w14:paraId="0DBA38E6" w14:textId="77777777" w:rsidR="003C3C2E" w:rsidRPr="00C1464C" w:rsidRDefault="003C3C2E" w:rsidP="0047211C">
            <w:pPr>
              <w:spacing w:after="120"/>
              <w:rPr>
                <w:rFonts w:ascii="Verdana" w:hAnsi="Verdana" w:cs="Arial"/>
                <w:sz w:val="20"/>
                <w:szCs w:val="20"/>
              </w:rPr>
            </w:pPr>
          </w:p>
        </w:tc>
        <w:tc>
          <w:tcPr>
            <w:tcW w:w="598" w:type="pct"/>
          </w:tcPr>
          <w:p w14:paraId="3C25825B" w14:textId="77777777" w:rsidR="003C3C2E" w:rsidRPr="00C1464C" w:rsidRDefault="003C3C2E" w:rsidP="0047211C">
            <w:pPr>
              <w:spacing w:after="120"/>
              <w:rPr>
                <w:rFonts w:ascii="Verdana" w:hAnsi="Verdana" w:cs="Arial"/>
                <w:sz w:val="20"/>
                <w:szCs w:val="20"/>
              </w:rPr>
            </w:pPr>
          </w:p>
        </w:tc>
        <w:tc>
          <w:tcPr>
            <w:tcW w:w="396" w:type="pct"/>
          </w:tcPr>
          <w:p w14:paraId="0606BCBF" w14:textId="77777777" w:rsidR="003C3C2E" w:rsidRPr="00C1464C" w:rsidRDefault="003C3C2E" w:rsidP="0047211C">
            <w:pPr>
              <w:spacing w:after="120"/>
              <w:rPr>
                <w:rFonts w:ascii="Verdana" w:hAnsi="Verdana" w:cs="Arial"/>
                <w:sz w:val="20"/>
                <w:szCs w:val="20"/>
              </w:rPr>
            </w:pPr>
          </w:p>
        </w:tc>
        <w:tc>
          <w:tcPr>
            <w:tcW w:w="606" w:type="pct"/>
          </w:tcPr>
          <w:p w14:paraId="4B839D24" w14:textId="77777777" w:rsidR="003C3C2E" w:rsidRPr="00C1464C" w:rsidRDefault="003C3C2E" w:rsidP="0047211C">
            <w:pPr>
              <w:spacing w:after="120"/>
              <w:rPr>
                <w:rFonts w:ascii="Verdana" w:hAnsi="Verdana" w:cs="Arial"/>
                <w:sz w:val="20"/>
                <w:szCs w:val="20"/>
              </w:rPr>
            </w:pPr>
          </w:p>
        </w:tc>
        <w:tc>
          <w:tcPr>
            <w:tcW w:w="957" w:type="pct"/>
          </w:tcPr>
          <w:p w14:paraId="133038EF" w14:textId="77777777" w:rsidR="003C3C2E" w:rsidRPr="00C1464C" w:rsidRDefault="003C3C2E" w:rsidP="0047211C">
            <w:pPr>
              <w:spacing w:after="120"/>
              <w:rPr>
                <w:rFonts w:ascii="Verdana" w:hAnsi="Verdana" w:cs="Arial"/>
                <w:sz w:val="20"/>
                <w:szCs w:val="20"/>
              </w:rPr>
            </w:pPr>
          </w:p>
        </w:tc>
      </w:tr>
      <w:tr w:rsidR="003C3C2E" w:rsidRPr="006D592A" w14:paraId="201F51FF" w14:textId="77777777" w:rsidTr="003C3C2E">
        <w:trPr>
          <w:trHeight w:val="464"/>
        </w:trPr>
        <w:tc>
          <w:tcPr>
            <w:tcW w:w="610" w:type="pct"/>
          </w:tcPr>
          <w:p w14:paraId="2427C941" w14:textId="77777777" w:rsidR="003C3C2E" w:rsidRPr="00C1464C" w:rsidRDefault="003C3C2E" w:rsidP="0047211C">
            <w:pPr>
              <w:spacing w:after="120"/>
              <w:rPr>
                <w:rFonts w:ascii="Verdana" w:hAnsi="Verdana" w:cs="Arial"/>
                <w:sz w:val="20"/>
                <w:szCs w:val="20"/>
              </w:rPr>
            </w:pPr>
          </w:p>
        </w:tc>
        <w:tc>
          <w:tcPr>
            <w:tcW w:w="467" w:type="pct"/>
          </w:tcPr>
          <w:p w14:paraId="256092A3" w14:textId="77777777" w:rsidR="003C3C2E" w:rsidRPr="00C1464C" w:rsidRDefault="003C3C2E" w:rsidP="0047211C">
            <w:pPr>
              <w:spacing w:after="120"/>
              <w:rPr>
                <w:rFonts w:ascii="Verdana" w:hAnsi="Verdana" w:cs="Arial"/>
                <w:sz w:val="20"/>
                <w:szCs w:val="20"/>
              </w:rPr>
            </w:pPr>
          </w:p>
        </w:tc>
        <w:tc>
          <w:tcPr>
            <w:tcW w:w="872" w:type="pct"/>
          </w:tcPr>
          <w:p w14:paraId="04E650C2" w14:textId="77777777" w:rsidR="003C3C2E" w:rsidRPr="00C1464C" w:rsidRDefault="003C3C2E" w:rsidP="0047211C">
            <w:pPr>
              <w:spacing w:after="120"/>
              <w:rPr>
                <w:rFonts w:ascii="Verdana" w:hAnsi="Verdana" w:cs="Arial"/>
                <w:sz w:val="20"/>
                <w:szCs w:val="20"/>
              </w:rPr>
            </w:pPr>
          </w:p>
        </w:tc>
        <w:tc>
          <w:tcPr>
            <w:tcW w:w="495" w:type="pct"/>
          </w:tcPr>
          <w:p w14:paraId="12B4D847" w14:textId="77777777" w:rsidR="003C3C2E" w:rsidRPr="00C1464C" w:rsidRDefault="003C3C2E" w:rsidP="0047211C">
            <w:pPr>
              <w:spacing w:after="120"/>
              <w:rPr>
                <w:rFonts w:ascii="Verdana" w:hAnsi="Verdana" w:cs="Arial"/>
                <w:sz w:val="20"/>
                <w:szCs w:val="20"/>
              </w:rPr>
            </w:pPr>
          </w:p>
        </w:tc>
        <w:tc>
          <w:tcPr>
            <w:tcW w:w="598" w:type="pct"/>
          </w:tcPr>
          <w:p w14:paraId="3ED9DF4E" w14:textId="77777777" w:rsidR="003C3C2E" w:rsidRPr="00C1464C" w:rsidRDefault="003C3C2E" w:rsidP="0047211C">
            <w:pPr>
              <w:spacing w:after="120"/>
              <w:rPr>
                <w:rFonts w:ascii="Verdana" w:hAnsi="Verdana" w:cs="Arial"/>
                <w:sz w:val="20"/>
                <w:szCs w:val="20"/>
              </w:rPr>
            </w:pPr>
          </w:p>
        </w:tc>
        <w:tc>
          <w:tcPr>
            <w:tcW w:w="396" w:type="pct"/>
          </w:tcPr>
          <w:p w14:paraId="47588010" w14:textId="77777777" w:rsidR="003C3C2E" w:rsidRPr="00C1464C" w:rsidRDefault="003C3C2E" w:rsidP="0047211C">
            <w:pPr>
              <w:spacing w:after="120"/>
              <w:rPr>
                <w:rFonts w:ascii="Verdana" w:hAnsi="Verdana" w:cs="Arial"/>
                <w:sz w:val="20"/>
                <w:szCs w:val="20"/>
              </w:rPr>
            </w:pPr>
          </w:p>
        </w:tc>
        <w:tc>
          <w:tcPr>
            <w:tcW w:w="606" w:type="pct"/>
          </w:tcPr>
          <w:p w14:paraId="2935BFA7" w14:textId="77777777" w:rsidR="003C3C2E" w:rsidRPr="00C1464C" w:rsidRDefault="003C3C2E" w:rsidP="0047211C">
            <w:pPr>
              <w:spacing w:after="120"/>
              <w:rPr>
                <w:rFonts w:ascii="Verdana" w:hAnsi="Verdana" w:cs="Arial"/>
                <w:sz w:val="20"/>
                <w:szCs w:val="20"/>
              </w:rPr>
            </w:pPr>
          </w:p>
        </w:tc>
        <w:tc>
          <w:tcPr>
            <w:tcW w:w="957" w:type="pct"/>
          </w:tcPr>
          <w:p w14:paraId="0E063B58" w14:textId="77777777" w:rsidR="003C3C2E" w:rsidRPr="00C1464C" w:rsidRDefault="003C3C2E" w:rsidP="0047211C">
            <w:pPr>
              <w:spacing w:after="120"/>
              <w:rPr>
                <w:rFonts w:ascii="Verdana" w:hAnsi="Verdana" w:cs="Arial"/>
                <w:sz w:val="20"/>
                <w:szCs w:val="20"/>
              </w:rPr>
            </w:pPr>
          </w:p>
        </w:tc>
      </w:tr>
      <w:tr w:rsidR="003C3C2E" w:rsidRPr="006D592A" w14:paraId="5CB13BA4" w14:textId="77777777" w:rsidTr="003C3C2E">
        <w:trPr>
          <w:trHeight w:val="458"/>
        </w:trPr>
        <w:tc>
          <w:tcPr>
            <w:tcW w:w="610" w:type="pct"/>
          </w:tcPr>
          <w:p w14:paraId="6C9971DC" w14:textId="77777777" w:rsidR="003C3C2E" w:rsidRPr="00C1464C" w:rsidRDefault="003C3C2E" w:rsidP="0047211C">
            <w:pPr>
              <w:spacing w:after="120"/>
              <w:rPr>
                <w:rFonts w:ascii="Verdana" w:hAnsi="Verdana" w:cs="Arial"/>
                <w:sz w:val="20"/>
                <w:szCs w:val="20"/>
              </w:rPr>
            </w:pPr>
          </w:p>
        </w:tc>
        <w:tc>
          <w:tcPr>
            <w:tcW w:w="467" w:type="pct"/>
          </w:tcPr>
          <w:p w14:paraId="55B1F709" w14:textId="77777777" w:rsidR="003C3C2E" w:rsidRPr="00C1464C" w:rsidRDefault="003C3C2E" w:rsidP="0047211C">
            <w:pPr>
              <w:spacing w:after="120"/>
              <w:rPr>
                <w:rFonts w:ascii="Verdana" w:hAnsi="Verdana" w:cs="Arial"/>
                <w:sz w:val="20"/>
                <w:szCs w:val="20"/>
              </w:rPr>
            </w:pPr>
          </w:p>
        </w:tc>
        <w:tc>
          <w:tcPr>
            <w:tcW w:w="872" w:type="pct"/>
          </w:tcPr>
          <w:p w14:paraId="275F06B0" w14:textId="77777777" w:rsidR="003C3C2E" w:rsidRPr="00C1464C" w:rsidRDefault="003C3C2E" w:rsidP="0047211C">
            <w:pPr>
              <w:spacing w:after="120"/>
              <w:rPr>
                <w:rFonts w:ascii="Verdana" w:hAnsi="Verdana" w:cs="Arial"/>
                <w:sz w:val="20"/>
                <w:szCs w:val="20"/>
              </w:rPr>
            </w:pPr>
          </w:p>
        </w:tc>
        <w:tc>
          <w:tcPr>
            <w:tcW w:w="495" w:type="pct"/>
          </w:tcPr>
          <w:p w14:paraId="03904F6E" w14:textId="77777777" w:rsidR="003C3C2E" w:rsidRPr="00C1464C" w:rsidRDefault="003C3C2E" w:rsidP="0047211C">
            <w:pPr>
              <w:spacing w:after="120"/>
              <w:rPr>
                <w:rFonts w:ascii="Verdana" w:hAnsi="Verdana" w:cs="Arial"/>
                <w:sz w:val="20"/>
                <w:szCs w:val="20"/>
              </w:rPr>
            </w:pPr>
          </w:p>
        </w:tc>
        <w:tc>
          <w:tcPr>
            <w:tcW w:w="598" w:type="pct"/>
          </w:tcPr>
          <w:p w14:paraId="5243D8FF" w14:textId="77777777" w:rsidR="003C3C2E" w:rsidRPr="00C1464C" w:rsidRDefault="003C3C2E" w:rsidP="0047211C">
            <w:pPr>
              <w:spacing w:after="120"/>
              <w:rPr>
                <w:rFonts w:ascii="Verdana" w:hAnsi="Verdana" w:cs="Arial"/>
                <w:sz w:val="20"/>
                <w:szCs w:val="20"/>
              </w:rPr>
            </w:pPr>
          </w:p>
        </w:tc>
        <w:tc>
          <w:tcPr>
            <w:tcW w:w="396" w:type="pct"/>
          </w:tcPr>
          <w:p w14:paraId="0FE884A8" w14:textId="77777777" w:rsidR="003C3C2E" w:rsidRPr="00C1464C" w:rsidRDefault="003C3C2E" w:rsidP="0047211C">
            <w:pPr>
              <w:spacing w:after="120"/>
              <w:rPr>
                <w:rFonts w:ascii="Verdana" w:hAnsi="Verdana" w:cs="Arial"/>
                <w:sz w:val="20"/>
                <w:szCs w:val="20"/>
              </w:rPr>
            </w:pPr>
          </w:p>
        </w:tc>
        <w:tc>
          <w:tcPr>
            <w:tcW w:w="606" w:type="pct"/>
          </w:tcPr>
          <w:p w14:paraId="6635E896" w14:textId="77777777" w:rsidR="003C3C2E" w:rsidRPr="00C1464C" w:rsidRDefault="003C3C2E" w:rsidP="0047211C">
            <w:pPr>
              <w:spacing w:after="120"/>
              <w:rPr>
                <w:rFonts w:ascii="Verdana" w:hAnsi="Verdana" w:cs="Arial"/>
                <w:sz w:val="20"/>
                <w:szCs w:val="20"/>
              </w:rPr>
            </w:pPr>
          </w:p>
        </w:tc>
        <w:tc>
          <w:tcPr>
            <w:tcW w:w="957" w:type="pct"/>
          </w:tcPr>
          <w:p w14:paraId="3D28AE3D" w14:textId="77777777" w:rsidR="003C3C2E" w:rsidRPr="00C1464C" w:rsidRDefault="003C3C2E" w:rsidP="0047211C">
            <w:pPr>
              <w:spacing w:after="120"/>
              <w:rPr>
                <w:rFonts w:ascii="Verdana" w:hAnsi="Verdana" w:cs="Arial"/>
                <w:sz w:val="20"/>
                <w:szCs w:val="20"/>
              </w:rPr>
            </w:pPr>
          </w:p>
        </w:tc>
      </w:tr>
    </w:tbl>
    <w:p w14:paraId="1649E87C" w14:textId="77777777" w:rsidR="003C3C2E" w:rsidRPr="00C1464C" w:rsidRDefault="003C3C2E" w:rsidP="003C3C2E">
      <w:pPr>
        <w:spacing w:after="120"/>
        <w:rPr>
          <w:rFonts w:ascii="Verdana" w:hAnsi="Verdana" w:cs="Arial"/>
          <w:sz w:val="20"/>
          <w:szCs w:val="20"/>
        </w:rPr>
      </w:pPr>
      <w:proofErr w:type="gramStart"/>
      <w:r w:rsidRPr="00C1464C">
        <w:rPr>
          <w:rFonts w:ascii="Verdana" w:hAnsi="Verdana" w:cs="Arial"/>
          <w:b/>
          <w:sz w:val="20"/>
          <w:szCs w:val="20"/>
        </w:rPr>
        <w:t>ma</w:t>
      </w:r>
      <w:proofErr w:type="gramEnd"/>
      <w:r w:rsidRPr="00C1464C">
        <w:rPr>
          <w:rFonts w:ascii="Verdana" w:hAnsi="Verdana" w:cs="Arial"/>
          <w:b/>
          <w:sz w:val="20"/>
          <w:szCs w:val="20"/>
        </w:rPr>
        <w:t xml:space="preserve"> che</w:t>
      </w:r>
      <w:r w:rsidRPr="00C1464C">
        <w:rPr>
          <w:rFonts w:ascii="Verdana" w:hAnsi="Verdana" w:cs="Arial"/>
          <w:sz w:val="20"/>
          <w:szCs w:val="20"/>
        </w:rPr>
        <w:t>:</w:t>
      </w:r>
    </w:p>
    <w:p w14:paraId="2C6891B9" w14:textId="77777777" w:rsidR="003C3C2E" w:rsidRPr="00C1464C" w:rsidRDefault="003C3C2E" w:rsidP="003C3C2E">
      <w:pPr>
        <w:spacing w:after="120"/>
        <w:ind w:left="-63" w:firstLine="423"/>
        <w:rPr>
          <w:rFonts w:ascii="Verdana" w:hAnsi="Verdana" w:cs="Arial"/>
          <w:sz w:val="20"/>
          <w:szCs w:val="20"/>
        </w:rPr>
      </w:pPr>
      <w:r w:rsidRPr="00C1464C">
        <w:rPr>
          <w:rFonts w:ascii="Verdana" w:hAnsi="Verdana" w:cs="Arial"/>
          <w:sz w:val="20"/>
          <w:szCs w:val="20"/>
        </w:rPr>
        <w:t>[</w:t>
      </w:r>
      <w:proofErr w:type="gramStart"/>
      <w:r w:rsidRPr="00C1464C">
        <w:rPr>
          <w:rFonts w:ascii="Verdana" w:hAnsi="Verdana" w:cs="Arial"/>
          <w:i/>
          <w:sz w:val="20"/>
          <w:szCs w:val="20"/>
        </w:rPr>
        <w:t>selezionare</w:t>
      </w:r>
      <w:proofErr w:type="gramEnd"/>
      <w:r w:rsidRPr="00C1464C">
        <w:rPr>
          <w:rFonts w:ascii="Verdana" w:hAnsi="Verdana" w:cs="Arial"/>
          <w:i/>
          <w:sz w:val="20"/>
          <w:szCs w:val="20"/>
        </w:rPr>
        <w:t xml:space="preserve"> esclusivamente le caselle di interesse</w:t>
      </w:r>
      <w:r w:rsidRPr="00C1464C">
        <w:rPr>
          <w:rFonts w:ascii="Verdana" w:hAnsi="Verdana" w:cs="Arial"/>
          <w:sz w:val="20"/>
          <w:szCs w:val="20"/>
        </w:rPr>
        <w:t>]</w:t>
      </w:r>
    </w:p>
    <w:p w14:paraId="42AB3448" w14:textId="77777777" w:rsidR="003C3C2E" w:rsidRPr="00C1464C" w:rsidRDefault="003C3C2E" w:rsidP="007D5CC1">
      <w:pPr>
        <w:numPr>
          <w:ilvl w:val="0"/>
          <w:numId w:val="15"/>
        </w:numPr>
        <w:spacing w:after="120" w:line="240" w:lineRule="auto"/>
        <w:rPr>
          <w:rFonts w:ascii="Verdana" w:hAnsi="Verdana" w:cs="Arial"/>
          <w:sz w:val="20"/>
          <w:szCs w:val="20"/>
        </w:rPr>
      </w:pPr>
      <w:proofErr w:type="gramStart"/>
      <w:r w:rsidRPr="00C1464C">
        <w:rPr>
          <w:rFonts w:ascii="Verdana" w:hAnsi="Verdana" w:cs="Arial"/>
          <w:sz w:val="20"/>
          <w:szCs w:val="20"/>
        </w:rPr>
        <w:t>il</w:t>
      </w:r>
      <w:proofErr w:type="gramEnd"/>
      <w:r w:rsidRPr="00C1464C">
        <w:rPr>
          <w:rFonts w:ascii="Verdana" w:hAnsi="Verdana" w:cs="Arial"/>
          <w:sz w:val="20"/>
          <w:szCs w:val="20"/>
        </w:rPr>
        <w:t xml:space="preserve"> reato è stato depenalizzato;</w:t>
      </w:r>
    </w:p>
    <w:p w14:paraId="3D019256" w14:textId="77777777" w:rsidR="003C3C2E" w:rsidRPr="00C1464C" w:rsidRDefault="003C3C2E" w:rsidP="007D5CC1">
      <w:pPr>
        <w:numPr>
          <w:ilvl w:val="0"/>
          <w:numId w:val="15"/>
        </w:numPr>
        <w:spacing w:after="120" w:line="240" w:lineRule="auto"/>
        <w:rPr>
          <w:rFonts w:ascii="Verdana" w:hAnsi="Verdana" w:cs="Arial"/>
          <w:sz w:val="20"/>
          <w:szCs w:val="20"/>
        </w:rPr>
      </w:pPr>
      <w:proofErr w:type="gramStart"/>
      <w:r w:rsidRPr="00C1464C">
        <w:rPr>
          <w:rFonts w:ascii="Verdana" w:hAnsi="Verdana" w:cs="Arial"/>
          <w:sz w:val="20"/>
          <w:szCs w:val="20"/>
        </w:rPr>
        <w:t>è</w:t>
      </w:r>
      <w:proofErr w:type="gramEnd"/>
      <w:r w:rsidRPr="00C1464C">
        <w:rPr>
          <w:rFonts w:ascii="Verdana" w:hAnsi="Verdana" w:cs="Arial"/>
          <w:sz w:val="20"/>
          <w:szCs w:val="20"/>
        </w:rPr>
        <w:t xml:space="preserve"> intervenuta la riabilitazione;</w:t>
      </w:r>
    </w:p>
    <w:p w14:paraId="0057C177" w14:textId="77777777" w:rsidR="003C3C2E" w:rsidRPr="00C1464C" w:rsidRDefault="003C3C2E" w:rsidP="007D5CC1">
      <w:pPr>
        <w:numPr>
          <w:ilvl w:val="0"/>
          <w:numId w:val="15"/>
        </w:numPr>
        <w:spacing w:after="120" w:line="240" w:lineRule="auto"/>
        <w:rPr>
          <w:rFonts w:ascii="Verdana" w:hAnsi="Verdana" w:cs="Arial"/>
          <w:sz w:val="20"/>
          <w:szCs w:val="20"/>
        </w:rPr>
      </w:pPr>
      <w:proofErr w:type="gramStart"/>
      <w:r w:rsidRPr="00C1464C">
        <w:rPr>
          <w:rFonts w:ascii="Verdana" w:hAnsi="Verdana" w:cs="Arial"/>
          <w:sz w:val="20"/>
          <w:szCs w:val="20"/>
        </w:rPr>
        <w:t>il</w:t>
      </w:r>
      <w:proofErr w:type="gramEnd"/>
      <w:r w:rsidRPr="00C1464C">
        <w:rPr>
          <w:rFonts w:ascii="Verdana" w:hAnsi="Verdana" w:cs="Arial"/>
          <w:sz w:val="20"/>
          <w:szCs w:val="20"/>
        </w:rPr>
        <w:t xml:space="preserve"> reato è stato dichiarato estinto dopo la condanna;</w:t>
      </w:r>
    </w:p>
    <w:p w14:paraId="41A5AC00" w14:textId="77777777" w:rsidR="003C3C2E" w:rsidRPr="00C1464C" w:rsidRDefault="003C3C2E" w:rsidP="007D5CC1">
      <w:pPr>
        <w:numPr>
          <w:ilvl w:val="0"/>
          <w:numId w:val="15"/>
        </w:numPr>
        <w:spacing w:after="120" w:line="240" w:lineRule="auto"/>
        <w:rPr>
          <w:rFonts w:ascii="Verdana" w:hAnsi="Verdana" w:cs="Arial"/>
          <w:sz w:val="20"/>
          <w:szCs w:val="20"/>
        </w:rPr>
      </w:pPr>
      <w:proofErr w:type="gramStart"/>
      <w:r w:rsidRPr="00C1464C">
        <w:rPr>
          <w:rFonts w:ascii="Verdana" w:hAnsi="Verdana" w:cs="Arial"/>
          <w:sz w:val="20"/>
          <w:szCs w:val="20"/>
        </w:rPr>
        <w:t>la</w:t>
      </w:r>
      <w:proofErr w:type="gramEnd"/>
      <w:r w:rsidRPr="00C1464C">
        <w:rPr>
          <w:rFonts w:ascii="Verdana" w:hAnsi="Verdana" w:cs="Arial"/>
          <w:sz w:val="20"/>
          <w:szCs w:val="20"/>
        </w:rPr>
        <w:t xml:space="preserve"> condanna è stata revocata;</w:t>
      </w:r>
    </w:p>
    <w:p w14:paraId="0BC45791" w14:textId="77777777" w:rsidR="003C3C2E" w:rsidRPr="00C1464C" w:rsidRDefault="003C3C2E" w:rsidP="007D5CC1">
      <w:pPr>
        <w:numPr>
          <w:ilvl w:val="0"/>
          <w:numId w:val="15"/>
        </w:numPr>
        <w:spacing w:after="120" w:line="240" w:lineRule="auto"/>
        <w:rPr>
          <w:rFonts w:ascii="Verdana" w:hAnsi="Verdana" w:cs="Arial"/>
          <w:sz w:val="20"/>
          <w:szCs w:val="20"/>
        </w:rPr>
      </w:pPr>
      <w:proofErr w:type="gramStart"/>
      <w:r w:rsidRPr="00BE35BF">
        <w:rPr>
          <w:rFonts w:ascii="Verdana" w:hAnsi="Verdana" w:cs="Arial"/>
          <w:sz w:val="20"/>
          <w:szCs w:val="20"/>
        </w:rPr>
        <w:t>la</w:t>
      </w:r>
      <w:proofErr w:type="gramEnd"/>
      <w:r w:rsidRPr="00BE35BF">
        <w:rPr>
          <w:rFonts w:ascii="Verdana" w:hAnsi="Verdana" w:cs="Arial"/>
          <w:sz w:val="20"/>
          <w:szCs w:val="20"/>
        </w:rPr>
        <w:t xml:space="preserve"> durata de</w:t>
      </w:r>
      <w:r>
        <w:rPr>
          <w:rFonts w:ascii="Verdana" w:hAnsi="Verdana" w:cs="Arial"/>
          <w:sz w:val="20"/>
          <w:szCs w:val="20"/>
        </w:rPr>
        <w:t>lla pena accessoria dell’</w:t>
      </w:r>
      <w:r w:rsidRPr="00BE35BF">
        <w:rPr>
          <w:rFonts w:ascii="Verdana" w:hAnsi="Verdana" w:cs="Arial"/>
          <w:sz w:val="20"/>
          <w:szCs w:val="20"/>
        </w:rPr>
        <w:t>incapacità di contrattare con la pubblica amministrazione</w:t>
      </w:r>
      <w:r>
        <w:rPr>
          <w:rFonts w:ascii="Verdana" w:hAnsi="Verdana" w:cs="Arial"/>
          <w:sz w:val="20"/>
          <w:szCs w:val="20"/>
        </w:rPr>
        <w:t xml:space="preserve"> non è stata fissata nel provvedimento o</w:t>
      </w:r>
      <w:r w:rsidRPr="00BE35BF">
        <w:rPr>
          <w:rFonts w:ascii="Verdana" w:hAnsi="Verdana" w:cs="Arial"/>
          <w:sz w:val="20"/>
          <w:szCs w:val="20"/>
        </w:rPr>
        <w:t xml:space="preserve"> non </w:t>
      </w:r>
      <w:r>
        <w:rPr>
          <w:rFonts w:ascii="Verdana" w:hAnsi="Verdana" w:cs="Arial"/>
          <w:sz w:val="20"/>
          <w:szCs w:val="20"/>
        </w:rPr>
        <w:t>è</w:t>
      </w:r>
      <w:r w:rsidRPr="00BE35BF">
        <w:rPr>
          <w:rFonts w:ascii="Verdana" w:hAnsi="Verdana" w:cs="Arial"/>
          <w:sz w:val="20"/>
          <w:szCs w:val="20"/>
        </w:rPr>
        <w:t xml:space="preserve"> intervenuta riabilitazione</w:t>
      </w:r>
      <w:r>
        <w:rPr>
          <w:rFonts w:ascii="Verdana" w:hAnsi="Verdana" w:cs="Arial"/>
          <w:sz w:val="20"/>
          <w:szCs w:val="20"/>
        </w:rPr>
        <w:t xml:space="preserve">, e </w:t>
      </w:r>
      <w:r w:rsidRPr="00C1464C">
        <w:rPr>
          <w:rFonts w:ascii="Verdana" w:hAnsi="Verdana" w:cs="Arial"/>
          <w:sz w:val="20"/>
          <w:szCs w:val="20"/>
        </w:rPr>
        <w:t>il provvedimento di condanna è stato pronu</w:t>
      </w:r>
      <w:r>
        <w:rPr>
          <w:rFonts w:ascii="Verdana" w:hAnsi="Verdana" w:cs="Arial"/>
          <w:sz w:val="20"/>
          <w:szCs w:val="20"/>
        </w:rPr>
        <w:t xml:space="preserve">nciato più di cinque anni prima, </w:t>
      </w:r>
      <w:r w:rsidRPr="00DC48B7">
        <w:rPr>
          <w:rFonts w:ascii="Verdana" w:hAnsi="Verdana" w:cs="Arial"/>
          <w:sz w:val="20"/>
          <w:szCs w:val="20"/>
        </w:rPr>
        <w:t>ai sensi dell’art. 80, comma 10 del Codice</w:t>
      </w:r>
      <w:r w:rsidRPr="00C1464C">
        <w:rPr>
          <w:rFonts w:ascii="Verdana" w:hAnsi="Verdana" w:cs="Arial"/>
          <w:sz w:val="20"/>
          <w:szCs w:val="20"/>
        </w:rPr>
        <w:t>;</w:t>
      </w:r>
    </w:p>
    <w:p w14:paraId="06601631" w14:textId="77777777" w:rsidR="003C3C2E" w:rsidRPr="00C1464C" w:rsidRDefault="003C3C2E" w:rsidP="007D5CC1">
      <w:pPr>
        <w:numPr>
          <w:ilvl w:val="0"/>
          <w:numId w:val="15"/>
        </w:numPr>
        <w:spacing w:after="120" w:line="240" w:lineRule="auto"/>
        <w:rPr>
          <w:rFonts w:ascii="Verdana" w:hAnsi="Verdana" w:cs="Arial"/>
          <w:sz w:val="20"/>
          <w:szCs w:val="20"/>
        </w:rPr>
      </w:pPr>
      <w:proofErr w:type="gramStart"/>
      <w:r w:rsidRPr="00BE35BF">
        <w:rPr>
          <w:rFonts w:ascii="Verdana" w:hAnsi="Verdana" w:cs="Arial"/>
          <w:sz w:val="20"/>
          <w:szCs w:val="20"/>
        </w:rPr>
        <w:t>la</w:t>
      </w:r>
      <w:proofErr w:type="gramEnd"/>
      <w:r w:rsidRPr="00BE35BF">
        <w:rPr>
          <w:rFonts w:ascii="Verdana" w:hAnsi="Verdana" w:cs="Arial"/>
          <w:sz w:val="20"/>
          <w:szCs w:val="20"/>
        </w:rPr>
        <w:t xml:space="preserve"> durata de</w:t>
      </w:r>
      <w:r>
        <w:rPr>
          <w:rFonts w:ascii="Verdana" w:hAnsi="Verdana" w:cs="Arial"/>
          <w:sz w:val="20"/>
          <w:szCs w:val="20"/>
        </w:rPr>
        <w:t>lla pena accessoria dell’</w:t>
      </w:r>
      <w:r w:rsidRPr="00BE35BF">
        <w:rPr>
          <w:rFonts w:ascii="Verdana" w:hAnsi="Verdana" w:cs="Arial"/>
          <w:sz w:val="20"/>
          <w:szCs w:val="20"/>
        </w:rPr>
        <w:t>incapacità di contrattare con la pubblica amministrazione</w:t>
      </w:r>
      <w:r>
        <w:rPr>
          <w:rFonts w:ascii="Verdana" w:hAnsi="Verdana" w:cs="Arial"/>
          <w:sz w:val="20"/>
          <w:szCs w:val="20"/>
        </w:rPr>
        <w:t xml:space="preserve"> non è stata fissata nel provvedimento o</w:t>
      </w:r>
      <w:r w:rsidRPr="00BE35BF">
        <w:rPr>
          <w:rFonts w:ascii="Verdana" w:hAnsi="Verdana" w:cs="Arial"/>
          <w:sz w:val="20"/>
          <w:szCs w:val="20"/>
        </w:rPr>
        <w:t xml:space="preserve"> non </w:t>
      </w:r>
      <w:r>
        <w:rPr>
          <w:rFonts w:ascii="Verdana" w:hAnsi="Verdana" w:cs="Arial"/>
          <w:sz w:val="20"/>
          <w:szCs w:val="20"/>
        </w:rPr>
        <w:t>è</w:t>
      </w:r>
      <w:r w:rsidRPr="00BE35BF">
        <w:rPr>
          <w:rFonts w:ascii="Verdana" w:hAnsi="Verdana" w:cs="Arial"/>
          <w:sz w:val="20"/>
          <w:szCs w:val="20"/>
        </w:rPr>
        <w:t xml:space="preserve"> intervenuta riabilitazione</w:t>
      </w:r>
      <w:r>
        <w:rPr>
          <w:rFonts w:ascii="Verdana" w:hAnsi="Verdana" w:cs="Arial"/>
          <w:sz w:val="20"/>
          <w:szCs w:val="20"/>
        </w:rPr>
        <w:t>, e</w:t>
      </w:r>
      <w:r w:rsidRPr="00C1464C">
        <w:rPr>
          <w:rFonts w:ascii="Verdana" w:hAnsi="Verdana" w:cs="Arial"/>
          <w:sz w:val="20"/>
          <w:szCs w:val="20"/>
        </w:rPr>
        <w:t xml:space="preserve"> la pena principale è di durata inferiore a cinque anni</w:t>
      </w:r>
      <w:r>
        <w:rPr>
          <w:rFonts w:ascii="Verdana" w:hAnsi="Verdana" w:cs="Arial"/>
          <w:sz w:val="20"/>
          <w:szCs w:val="20"/>
        </w:rPr>
        <w:t xml:space="preserve"> e si è conclusa,</w:t>
      </w:r>
      <w:r w:rsidRPr="00C1464C">
        <w:rPr>
          <w:rFonts w:ascii="Verdana" w:hAnsi="Verdana" w:cs="Arial"/>
          <w:sz w:val="20"/>
          <w:szCs w:val="20"/>
        </w:rPr>
        <w:t xml:space="preserve"> </w:t>
      </w:r>
      <w:r w:rsidRPr="00DC48B7">
        <w:rPr>
          <w:rFonts w:ascii="Verdana" w:hAnsi="Verdana" w:cs="Arial"/>
          <w:sz w:val="20"/>
          <w:szCs w:val="20"/>
        </w:rPr>
        <w:t>ai sensi dell’art. 80, comma 10 del Codice</w:t>
      </w:r>
      <w:r w:rsidRPr="00C1464C">
        <w:rPr>
          <w:rFonts w:ascii="Verdana" w:hAnsi="Verdana" w:cs="Arial"/>
          <w:sz w:val="20"/>
          <w:szCs w:val="20"/>
        </w:rPr>
        <w:t>;</w:t>
      </w:r>
    </w:p>
    <w:p w14:paraId="2F401857" w14:textId="77777777" w:rsidR="003C3C2E" w:rsidRPr="00C1464C" w:rsidRDefault="003C3C2E" w:rsidP="007D5CC1">
      <w:pPr>
        <w:numPr>
          <w:ilvl w:val="0"/>
          <w:numId w:val="15"/>
        </w:numPr>
        <w:spacing w:after="120" w:line="240" w:lineRule="auto"/>
        <w:rPr>
          <w:rFonts w:ascii="Verdana" w:hAnsi="Verdana" w:cs="Arial"/>
          <w:sz w:val="20"/>
          <w:szCs w:val="20"/>
        </w:rPr>
      </w:pPr>
      <w:proofErr w:type="gramStart"/>
      <w:r w:rsidRPr="00C1464C">
        <w:rPr>
          <w:rFonts w:ascii="Verdana" w:hAnsi="Verdana" w:cs="Arial"/>
          <w:sz w:val="20"/>
          <w:szCs w:val="20"/>
        </w:rPr>
        <w:t>ricorrono</w:t>
      </w:r>
      <w:proofErr w:type="gramEnd"/>
      <w:r w:rsidRPr="00C1464C">
        <w:rPr>
          <w:rFonts w:ascii="Verdana" w:hAnsi="Verdana" w:cs="Arial"/>
          <w:sz w:val="20"/>
          <w:szCs w:val="20"/>
        </w:rPr>
        <w:t xml:space="preserve"> i seguenti presupposti:</w:t>
      </w:r>
    </w:p>
    <w:p w14:paraId="48F28078" w14:textId="77777777" w:rsidR="003C3C2E" w:rsidRPr="00C1464C" w:rsidRDefault="003C3C2E" w:rsidP="007D5CC1">
      <w:pPr>
        <w:numPr>
          <w:ilvl w:val="0"/>
          <w:numId w:val="16"/>
        </w:numPr>
        <w:spacing w:after="120" w:line="240" w:lineRule="auto"/>
        <w:rPr>
          <w:rFonts w:ascii="Verdana" w:hAnsi="Verdana" w:cs="Arial"/>
          <w:sz w:val="20"/>
          <w:szCs w:val="20"/>
        </w:rPr>
      </w:pPr>
      <w:proofErr w:type="gramStart"/>
      <w:r w:rsidRPr="00C1464C">
        <w:rPr>
          <w:rFonts w:ascii="Verdana" w:hAnsi="Verdana" w:cs="Arial"/>
          <w:sz w:val="20"/>
          <w:szCs w:val="20"/>
        </w:rPr>
        <w:t>la</w:t>
      </w:r>
      <w:proofErr w:type="gramEnd"/>
      <w:r w:rsidRPr="00C1464C">
        <w:rPr>
          <w:rFonts w:ascii="Verdana" w:hAnsi="Verdana" w:cs="Arial"/>
          <w:sz w:val="20"/>
          <w:szCs w:val="20"/>
        </w:rPr>
        <w:t xml:space="preserve"> sentenza definitiva ha imposto una pena detentiva non superiore a 18 mesi;</w:t>
      </w:r>
    </w:p>
    <w:p w14:paraId="1A3764A5" w14:textId="77777777" w:rsidR="003C3C2E" w:rsidRPr="00C1464C" w:rsidRDefault="003C3C2E" w:rsidP="003C3C2E">
      <w:pPr>
        <w:spacing w:after="120"/>
        <w:ind w:left="1080"/>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oppure</w:t>
      </w:r>
      <w:proofErr w:type="gramEnd"/>
      <w:r w:rsidRPr="00C1464C">
        <w:rPr>
          <w:rFonts w:ascii="Verdana" w:hAnsi="Verdana" w:cs="Arial"/>
          <w:i/>
          <w:sz w:val="20"/>
          <w:szCs w:val="20"/>
        </w:rPr>
        <w:t>]</w:t>
      </w:r>
    </w:p>
    <w:p w14:paraId="5A1CDABE" w14:textId="77777777" w:rsidR="003C3C2E" w:rsidRPr="00C1464C" w:rsidRDefault="003C3C2E" w:rsidP="007D5CC1">
      <w:pPr>
        <w:numPr>
          <w:ilvl w:val="0"/>
          <w:numId w:val="16"/>
        </w:numPr>
        <w:spacing w:after="120" w:line="240" w:lineRule="auto"/>
        <w:rPr>
          <w:rFonts w:ascii="Verdana" w:hAnsi="Verdana" w:cs="Arial"/>
          <w:sz w:val="20"/>
          <w:szCs w:val="20"/>
        </w:rPr>
      </w:pPr>
      <w:proofErr w:type="gramStart"/>
      <w:r w:rsidRPr="00C1464C">
        <w:rPr>
          <w:rFonts w:ascii="Verdana" w:hAnsi="Verdana" w:cs="Arial"/>
          <w:sz w:val="20"/>
          <w:szCs w:val="20"/>
        </w:rPr>
        <w:lastRenderedPageBreak/>
        <w:t>la</w:t>
      </w:r>
      <w:proofErr w:type="gramEnd"/>
      <w:r w:rsidRPr="00C1464C">
        <w:rPr>
          <w:rFonts w:ascii="Verdana" w:hAnsi="Verdana" w:cs="Arial"/>
          <w:sz w:val="20"/>
          <w:szCs w:val="20"/>
        </w:rPr>
        <w:t xml:space="preserve"> sentenza definitiva ha riconosciuto l’attenuante della collaborazione come definita per la singola fattispecie di reato;</w:t>
      </w:r>
    </w:p>
    <w:p w14:paraId="20008BD5" w14:textId="77777777" w:rsidR="003C3C2E" w:rsidRPr="00C1464C" w:rsidRDefault="003C3C2E" w:rsidP="003C3C2E">
      <w:pPr>
        <w:spacing w:after="120"/>
        <w:ind w:left="1080"/>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e</w:t>
      </w:r>
      <w:proofErr w:type="gramEnd"/>
      <w:r w:rsidRPr="00C1464C">
        <w:rPr>
          <w:rFonts w:ascii="Verdana" w:hAnsi="Verdana" w:cs="Arial"/>
          <w:i/>
          <w:sz w:val="20"/>
          <w:szCs w:val="20"/>
        </w:rPr>
        <w:t>]</w:t>
      </w:r>
    </w:p>
    <w:p w14:paraId="500137EE" w14:textId="77777777" w:rsidR="003C3C2E" w:rsidRPr="00110A43" w:rsidRDefault="003C3C2E" w:rsidP="007D5CC1">
      <w:pPr>
        <w:numPr>
          <w:ilvl w:val="0"/>
          <w:numId w:val="17"/>
        </w:numPr>
        <w:spacing w:after="120" w:line="240" w:lineRule="auto"/>
        <w:rPr>
          <w:rFonts w:ascii="Verdana" w:hAnsi="Verdana" w:cs="Arial"/>
          <w:sz w:val="20"/>
          <w:szCs w:val="20"/>
        </w:rPr>
      </w:pPr>
      <w:r w:rsidRPr="00110A43">
        <w:rPr>
          <w:rFonts w:ascii="Verdana" w:hAnsi="Verdana" w:cs="Arial"/>
          <w:sz w:val="20"/>
          <w:szCs w:val="20"/>
        </w:rPr>
        <w:t>l’Operatore ha risarcito o si è impegnato a risarcire qualunque danno causato dal reato e ha adottato provvedimenti concreti di carattere tecnico, organizzativo e relativi al personale idonei a prevenire ulteriori reati, com</w:t>
      </w:r>
      <w:r>
        <w:rPr>
          <w:rFonts w:ascii="Verdana" w:hAnsi="Verdana" w:cs="Arial"/>
          <w:sz w:val="20"/>
          <w:szCs w:val="20"/>
        </w:rPr>
        <w:t>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3C3C2E" w:rsidRPr="006D592A" w14:paraId="17C58FE7" w14:textId="77777777" w:rsidTr="0047211C">
        <w:tc>
          <w:tcPr>
            <w:tcW w:w="9781" w:type="dxa"/>
            <w:shd w:val="clear" w:color="auto" w:fill="auto"/>
          </w:tcPr>
          <w:p w14:paraId="59CB7F39" w14:textId="77777777" w:rsidR="003C3C2E" w:rsidRPr="00C1464C" w:rsidRDefault="003C3C2E" w:rsidP="0047211C">
            <w:pPr>
              <w:spacing w:after="120"/>
              <w:rPr>
                <w:rFonts w:ascii="Verdana" w:hAnsi="Verdana" w:cs="Arial"/>
                <w:sz w:val="20"/>
                <w:szCs w:val="20"/>
              </w:rPr>
            </w:pPr>
          </w:p>
          <w:p w14:paraId="6EDC9EC5" w14:textId="77777777" w:rsidR="003C3C2E" w:rsidRPr="00C1464C" w:rsidRDefault="003C3C2E" w:rsidP="0047211C">
            <w:pPr>
              <w:spacing w:after="120"/>
              <w:rPr>
                <w:rFonts w:ascii="Verdana" w:hAnsi="Verdana" w:cs="Arial"/>
                <w:sz w:val="20"/>
                <w:szCs w:val="20"/>
              </w:rPr>
            </w:pPr>
          </w:p>
          <w:p w14:paraId="20C3EF71" w14:textId="77777777" w:rsidR="003C3C2E" w:rsidRPr="00C1464C" w:rsidRDefault="003C3C2E" w:rsidP="0047211C">
            <w:pPr>
              <w:spacing w:after="120"/>
              <w:rPr>
                <w:rFonts w:ascii="Verdana" w:hAnsi="Verdana" w:cs="Arial"/>
                <w:sz w:val="20"/>
                <w:szCs w:val="20"/>
              </w:rPr>
            </w:pPr>
          </w:p>
        </w:tc>
      </w:tr>
    </w:tbl>
    <w:p w14:paraId="112E6032" w14:textId="77777777" w:rsidR="003C3C2E" w:rsidRPr="00C1464C" w:rsidRDefault="003C3C2E" w:rsidP="003C3C2E">
      <w:pPr>
        <w:spacing w:after="120"/>
        <w:ind w:left="1080"/>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e</w:t>
      </w:r>
      <w:proofErr w:type="gramEnd"/>
      <w:r w:rsidRPr="00C1464C">
        <w:rPr>
          <w:rFonts w:ascii="Verdana" w:hAnsi="Verdana" w:cs="Arial"/>
          <w:i/>
          <w:sz w:val="20"/>
          <w:szCs w:val="20"/>
        </w:rPr>
        <w:t>]</w:t>
      </w:r>
    </w:p>
    <w:p w14:paraId="3B2D1862" w14:textId="77777777" w:rsidR="003C3C2E" w:rsidRPr="00C1464C" w:rsidRDefault="003C3C2E" w:rsidP="007D5CC1">
      <w:pPr>
        <w:numPr>
          <w:ilvl w:val="0"/>
          <w:numId w:val="17"/>
        </w:numPr>
        <w:spacing w:after="120" w:line="240" w:lineRule="auto"/>
        <w:rPr>
          <w:rFonts w:ascii="Verdana" w:hAnsi="Verdana" w:cs="Arial"/>
          <w:sz w:val="20"/>
          <w:szCs w:val="20"/>
        </w:rPr>
      </w:pPr>
      <w:proofErr w:type="gramStart"/>
      <w:r w:rsidRPr="00C1464C">
        <w:rPr>
          <w:rFonts w:ascii="Verdana" w:hAnsi="Verdana" w:cs="Arial"/>
          <w:sz w:val="20"/>
          <w:szCs w:val="20"/>
        </w:rPr>
        <w:t>non</w:t>
      </w:r>
      <w:proofErr w:type="gramEnd"/>
      <w:r w:rsidRPr="00C1464C">
        <w:rPr>
          <w:rFonts w:ascii="Verdana" w:hAnsi="Verdana" w:cs="Arial"/>
          <w:sz w:val="20"/>
          <w:szCs w:val="20"/>
        </w:rPr>
        <w:t xml:space="preserve"> risulta escluso con sentenza definitiva dalla partecipazione alle procedure di appalto.</w:t>
      </w:r>
    </w:p>
    <w:p w14:paraId="4C0D469C" w14:textId="77777777" w:rsidR="003C3C2E" w:rsidRPr="00C1464C" w:rsidRDefault="003C3C2E" w:rsidP="007D5CC1">
      <w:pPr>
        <w:numPr>
          <w:ilvl w:val="0"/>
          <w:numId w:val="15"/>
        </w:numPr>
        <w:spacing w:after="120" w:line="240" w:lineRule="auto"/>
        <w:rPr>
          <w:rFonts w:ascii="Verdana" w:hAnsi="Verdana" w:cs="Arial"/>
          <w:sz w:val="20"/>
          <w:szCs w:val="20"/>
        </w:rPr>
      </w:pPr>
      <w:r w:rsidRPr="00C1464C">
        <w:rPr>
          <w:rFonts w:ascii="Verdana" w:hAnsi="Verdana" w:cs="Arial"/>
          <w:i/>
          <w:sz w:val="20"/>
          <w:szCs w:val="20"/>
        </w:rPr>
        <w:t>[</w:t>
      </w:r>
      <w:proofErr w:type="gramStart"/>
      <w:r w:rsidRPr="00C1464C">
        <w:rPr>
          <w:rFonts w:ascii="Verdana" w:hAnsi="Verdana" w:cs="Arial"/>
          <w:i/>
          <w:sz w:val="20"/>
          <w:szCs w:val="20"/>
        </w:rPr>
        <w:t>solo</w:t>
      </w:r>
      <w:proofErr w:type="gramEnd"/>
      <w:r w:rsidRPr="00C1464C">
        <w:rPr>
          <w:rFonts w:ascii="Verdana" w:hAnsi="Verdana" w:cs="Arial"/>
          <w:i/>
          <w:sz w:val="20"/>
          <w:szCs w:val="20"/>
        </w:rPr>
        <w:t xml:space="preserve"> in caso di soggetti cessati dalla carica nell’anno antecedente alla data di pubblicazione del Bando di Gara]</w:t>
      </w:r>
      <w:r w:rsidRPr="00C1464C">
        <w:rPr>
          <w:rFonts w:ascii="Verdana" w:hAnsi="Verdana" w:cs="Arial"/>
          <w:sz w:val="20"/>
          <w:szCs w:val="20"/>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3C3C2E" w:rsidRPr="00ED6FE2" w14:paraId="16D6E60E" w14:textId="77777777" w:rsidTr="0047211C">
        <w:trPr>
          <w:trHeight w:val="737"/>
        </w:trPr>
        <w:tc>
          <w:tcPr>
            <w:tcW w:w="9796" w:type="dxa"/>
          </w:tcPr>
          <w:p w14:paraId="345AB4CD" w14:textId="77777777" w:rsidR="003C3C2E" w:rsidRPr="00C1464C" w:rsidRDefault="003C3C2E" w:rsidP="0047211C">
            <w:pPr>
              <w:spacing w:after="120"/>
              <w:rPr>
                <w:rFonts w:ascii="Verdana" w:hAnsi="Verdana" w:cs="Arial"/>
                <w:sz w:val="20"/>
                <w:szCs w:val="20"/>
              </w:rPr>
            </w:pPr>
          </w:p>
        </w:tc>
      </w:tr>
    </w:tbl>
    <w:p w14:paraId="4D4468CC" w14:textId="77777777" w:rsidR="003C3C2E" w:rsidRPr="00C1464C" w:rsidRDefault="003C3C2E" w:rsidP="007D5CC1">
      <w:pPr>
        <w:numPr>
          <w:ilvl w:val="0"/>
          <w:numId w:val="21"/>
        </w:numPr>
        <w:spacing w:after="120" w:line="240" w:lineRule="auto"/>
        <w:ind w:left="142" w:hanging="568"/>
        <w:rPr>
          <w:rFonts w:ascii="Verdana" w:hAnsi="Verdana" w:cs="Arial"/>
          <w:b/>
          <w:sz w:val="20"/>
          <w:szCs w:val="20"/>
        </w:rPr>
      </w:pPr>
      <w:r w:rsidRPr="00C1464C">
        <w:rPr>
          <w:rFonts w:ascii="Verdana" w:hAnsi="Verdana" w:cs="Arial"/>
          <w:b/>
          <w:sz w:val="20"/>
          <w:szCs w:val="20"/>
        </w:rPr>
        <w:t xml:space="preserve">Motivi di esclusione di cui all’art. 80, comma 2, del </w:t>
      </w:r>
      <w:proofErr w:type="spellStart"/>
      <w:r w:rsidRPr="00C1464C">
        <w:rPr>
          <w:rFonts w:ascii="Verdana" w:hAnsi="Verdana" w:cs="Arial"/>
          <w:b/>
          <w:sz w:val="20"/>
          <w:szCs w:val="20"/>
        </w:rPr>
        <w:t>D.Lgs.</w:t>
      </w:r>
      <w:proofErr w:type="spellEnd"/>
      <w:r w:rsidRPr="00C1464C">
        <w:rPr>
          <w:rFonts w:ascii="Verdana" w:hAnsi="Verdana" w:cs="Arial"/>
          <w:b/>
          <w:sz w:val="20"/>
          <w:szCs w:val="20"/>
        </w:rPr>
        <w:t xml:space="preserve"> 50/</w:t>
      </w:r>
      <w:r>
        <w:rPr>
          <w:rFonts w:ascii="Verdana" w:hAnsi="Verdana" w:cs="Arial"/>
          <w:b/>
          <w:sz w:val="20"/>
          <w:szCs w:val="20"/>
        </w:rPr>
        <w:t>2016</w:t>
      </w:r>
    </w:p>
    <w:p w14:paraId="54753F69" w14:textId="77777777" w:rsidR="003C3C2E" w:rsidRDefault="003C3C2E" w:rsidP="007D5CC1">
      <w:pPr>
        <w:numPr>
          <w:ilvl w:val="0"/>
          <w:numId w:val="7"/>
        </w:numPr>
        <w:spacing w:after="120" w:line="240" w:lineRule="auto"/>
        <w:rPr>
          <w:rFonts w:ascii="Verdana" w:hAnsi="Verdana" w:cs="Arial"/>
          <w:sz w:val="20"/>
          <w:szCs w:val="20"/>
        </w:rPr>
      </w:pPr>
      <w:r w:rsidRPr="005B5C1A">
        <w:rPr>
          <w:rFonts w:ascii="Verdana" w:hAnsi="Verdana" w:cs="Arial"/>
          <w:sz w:val="20"/>
          <w:szCs w:val="20"/>
        </w:rPr>
        <w:t xml:space="preserve">che non sussistono cause di decadenza, di sospensione o di divieto previste dall'articolo 67 del decreto legislativo 6 settembre 2011, n. 159  o tentativi di infiltrazione mafiosa </w:t>
      </w:r>
      <w:r>
        <w:rPr>
          <w:rFonts w:ascii="Verdana" w:hAnsi="Verdana" w:cs="Arial"/>
          <w:sz w:val="20"/>
          <w:szCs w:val="20"/>
        </w:rPr>
        <w:t>di cui all'articolo 84, comma 4</w:t>
      </w:r>
      <w:r w:rsidRPr="005B5C1A">
        <w:rPr>
          <w:rFonts w:ascii="Verdana" w:hAnsi="Verdana" w:cs="Arial"/>
          <w:sz w:val="20"/>
          <w:szCs w:val="20"/>
        </w:rPr>
        <w:t xml:space="preserve">, del medesimo decreto, </w:t>
      </w:r>
      <w:r>
        <w:rPr>
          <w:rFonts w:ascii="Verdana" w:hAnsi="Verdana" w:cs="Arial"/>
          <w:sz w:val="20"/>
          <w:szCs w:val="20"/>
        </w:rPr>
        <w:t xml:space="preserve">nei confronti del </w:t>
      </w:r>
      <w:r w:rsidRPr="00C1464C">
        <w:rPr>
          <w:rFonts w:ascii="Verdana" w:hAnsi="Verdana" w:cs="Arial"/>
          <w:sz w:val="20"/>
          <w:szCs w:val="20"/>
        </w:rPr>
        <w:t xml:space="preserve">titolare o del direttore tecnico, se si tratta di impresa individuale; </w:t>
      </w:r>
      <w:r>
        <w:rPr>
          <w:rFonts w:ascii="Verdana" w:hAnsi="Verdana" w:cs="Arial"/>
          <w:sz w:val="20"/>
          <w:szCs w:val="20"/>
        </w:rPr>
        <w:t>dei soci</w:t>
      </w:r>
      <w:r w:rsidRPr="00C1464C">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rPr>
        <w:t xml:space="preserve">ta la legale rappresentanza, ivi compresi institori e procuratori generali, dei membri degli organi con poteri di direzione o di vigilanza o dei soggetti muniti di poteri di rappresentanza, di direzione o di controllo </w:t>
      </w:r>
      <w:r w:rsidRPr="004F3AFE">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proofErr w:type="gramStart"/>
      <w:r>
        <w:rPr>
          <w:rFonts w:ascii="Verdana" w:hAnsi="Verdana" w:cs="Arial"/>
          <w:b/>
          <w:sz w:val="20"/>
          <w:szCs w:val="20"/>
        </w:rPr>
        <w:t>dell</w:t>
      </w:r>
      <w:proofErr w:type="gramEnd"/>
      <w:r>
        <w:rPr>
          <w:rFonts w:ascii="Verdana" w:hAnsi="Verdana" w:cs="Arial"/>
          <w:b/>
          <w:sz w:val="20"/>
          <w:szCs w:val="20"/>
        </w:rPr>
        <w:t xml:space="preserve">’8 novembre 2017, </w:t>
      </w:r>
      <w:r w:rsidRPr="004F3AFE">
        <w:rPr>
          <w:rFonts w:ascii="Verdana" w:hAnsi="Verdana" w:cs="Arial"/>
          <w:b/>
          <w:sz w:val="20"/>
          <w:szCs w:val="20"/>
        </w:rPr>
        <w:t xml:space="preserve">come </w:t>
      </w:r>
      <w:r>
        <w:rPr>
          <w:rFonts w:ascii="Verdana" w:hAnsi="Verdana" w:cs="Arial"/>
          <w:b/>
          <w:sz w:val="20"/>
          <w:szCs w:val="20"/>
        </w:rPr>
        <w:t>specificato anche nella</w:t>
      </w:r>
      <w:r w:rsidRPr="004F3AFE">
        <w:rPr>
          <w:rFonts w:ascii="Verdana" w:hAnsi="Verdana" w:cs="Arial"/>
          <w:b/>
          <w:sz w:val="20"/>
          <w:szCs w:val="20"/>
        </w:rPr>
        <w:t xml:space="preserve"> nota di compilazione n. 5),</w:t>
      </w:r>
      <w:r>
        <w:rPr>
          <w:rFonts w:ascii="Verdana" w:hAnsi="Verdana" w:cs="Arial"/>
          <w:b/>
          <w:sz w:val="20"/>
          <w:szCs w:val="20"/>
        </w:rPr>
        <w:t xml:space="preserve"> </w:t>
      </w:r>
      <w:r w:rsidRPr="00C1464C">
        <w:rPr>
          <w:rFonts w:ascii="Verdana" w:hAnsi="Verdana" w:cs="Arial"/>
          <w:sz w:val="20"/>
          <w:szCs w:val="20"/>
        </w:rPr>
        <w:t>del direttore tecnico o del socio unico persona fisica, ovvero del socio di maggioranza in caso di società con meno di quattro soci, se si tratta di al</w:t>
      </w:r>
      <w:r>
        <w:rPr>
          <w:rFonts w:ascii="Verdana" w:hAnsi="Verdana" w:cs="Arial"/>
          <w:sz w:val="20"/>
          <w:szCs w:val="20"/>
        </w:rPr>
        <w:t>tro tipo di società o consorzio</w:t>
      </w:r>
      <w:r w:rsidRPr="00C1464C">
        <w:rPr>
          <w:rFonts w:ascii="Verdana" w:hAnsi="Verdana" w:cs="Arial"/>
          <w:sz w:val="20"/>
          <w:szCs w:val="20"/>
        </w:rPr>
        <w:t>;</w:t>
      </w:r>
    </w:p>
    <w:p w14:paraId="310E8F2A" w14:textId="77777777" w:rsidR="003C3C2E" w:rsidRPr="00F34D43" w:rsidRDefault="003C3C2E" w:rsidP="007D5CC1">
      <w:pPr>
        <w:numPr>
          <w:ilvl w:val="0"/>
          <w:numId w:val="7"/>
        </w:numPr>
        <w:spacing w:after="120" w:line="240" w:lineRule="auto"/>
        <w:rPr>
          <w:rFonts w:ascii="Verdana" w:hAnsi="Verdana" w:cs="Arial"/>
          <w:sz w:val="20"/>
          <w:szCs w:val="20"/>
        </w:rPr>
      </w:pPr>
      <w:proofErr w:type="gramStart"/>
      <w:r w:rsidRPr="00A22E86">
        <w:rPr>
          <w:rFonts w:ascii="Verdana" w:hAnsi="Verdana" w:cs="Arial"/>
          <w:sz w:val="20"/>
          <w:szCs w:val="20"/>
        </w:rPr>
        <w:t>di</w:t>
      </w:r>
      <w:proofErr w:type="gramEnd"/>
      <w:r w:rsidRPr="00A22E86">
        <w:rPr>
          <w:rFonts w:ascii="Verdana" w:hAnsi="Verdana" w:cs="Arial"/>
          <w:sz w:val="20"/>
          <w:szCs w:val="20"/>
        </w:rPr>
        <w:t xml:space="preserve"> essere in regola rispetto alla normativa antimafia</w:t>
      </w:r>
      <w:r>
        <w:rPr>
          <w:rFonts w:ascii="Verdana" w:hAnsi="Verdana" w:cs="Arial"/>
          <w:sz w:val="20"/>
          <w:szCs w:val="20"/>
        </w:rPr>
        <w:t xml:space="preserve">, con riferimento a quanto previsto dall’art. 80, comma 2, seconda parte del </w:t>
      </w:r>
      <w:proofErr w:type="spellStart"/>
      <w:r>
        <w:rPr>
          <w:rFonts w:ascii="Verdana" w:hAnsi="Verdana" w:cs="Arial"/>
          <w:sz w:val="20"/>
          <w:szCs w:val="20"/>
        </w:rPr>
        <w:t>D.Lgs.</w:t>
      </w:r>
      <w:proofErr w:type="spellEnd"/>
      <w:r>
        <w:rPr>
          <w:rFonts w:ascii="Verdana" w:hAnsi="Verdana" w:cs="Arial"/>
          <w:sz w:val="20"/>
          <w:szCs w:val="20"/>
        </w:rPr>
        <w:t xml:space="preserve"> n. 50/2016</w:t>
      </w:r>
      <w:r w:rsidRPr="00A22E86">
        <w:rPr>
          <w:rFonts w:ascii="Verdana" w:hAnsi="Verdana" w:cs="Arial"/>
          <w:sz w:val="20"/>
          <w:szCs w:val="20"/>
        </w:rPr>
        <w:t>;</w:t>
      </w:r>
    </w:p>
    <w:p w14:paraId="169706F1" w14:textId="77777777" w:rsidR="003C3C2E" w:rsidRPr="00C1464C" w:rsidRDefault="003C3C2E" w:rsidP="007D5CC1">
      <w:pPr>
        <w:numPr>
          <w:ilvl w:val="0"/>
          <w:numId w:val="21"/>
        </w:numPr>
        <w:spacing w:after="120" w:line="240" w:lineRule="auto"/>
        <w:ind w:left="142" w:hanging="568"/>
        <w:rPr>
          <w:rFonts w:ascii="Verdana" w:hAnsi="Verdana" w:cs="Arial"/>
          <w:b/>
          <w:sz w:val="20"/>
          <w:szCs w:val="20"/>
        </w:rPr>
      </w:pPr>
      <w:r w:rsidRPr="00C1464C">
        <w:rPr>
          <w:rFonts w:ascii="Verdana" w:hAnsi="Verdana" w:cs="Arial"/>
          <w:b/>
          <w:sz w:val="20"/>
          <w:szCs w:val="20"/>
        </w:rPr>
        <w:t>Motivi di esclusione di cui all’a</w:t>
      </w:r>
      <w:r>
        <w:rPr>
          <w:rFonts w:ascii="Verdana" w:hAnsi="Verdana" w:cs="Arial"/>
          <w:b/>
          <w:sz w:val="20"/>
          <w:szCs w:val="20"/>
        </w:rPr>
        <w:t>rt. 80, comma 4</w:t>
      </w:r>
      <w:r w:rsidRPr="00C1464C">
        <w:rPr>
          <w:rFonts w:ascii="Verdana" w:hAnsi="Verdana" w:cs="Arial"/>
          <w:b/>
          <w:sz w:val="20"/>
          <w:szCs w:val="20"/>
        </w:rPr>
        <w:t xml:space="preserve">, del </w:t>
      </w:r>
      <w:proofErr w:type="spellStart"/>
      <w:r w:rsidRPr="00C1464C">
        <w:rPr>
          <w:rFonts w:ascii="Verdana" w:hAnsi="Verdana" w:cs="Arial"/>
          <w:b/>
          <w:sz w:val="20"/>
          <w:szCs w:val="20"/>
        </w:rPr>
        <w:t>D.Lgs.</w:t>
      </w:r>
      <w:proofErr w:type="spellEnd"/>
      <w:r w:rsidRPr="00C1464C">
        <w:rPr>
          <w:rFonts w:ascii="Verdana" w:hAnsi="Verdana" w:cs="Arial"/>
          <w:b/>
          <w:sz w:val="20"/>
          <w:szCs w:val="20"/>
        </w:rPr>
        <w:t xml:space="preserve"> 50/</w:t>
      </w:r>
      <w:r>
        <w:rPr>
          <w:rFonts w:ascii="Verdana" w:hAnsi="Verdana" w:cs="Arial"/>
          <w:b/>
          <w:sz w:val="20"/>
          <w:szCs w:val="20"/>
        </w:rPr>
        <w:t>2016</w:t>
      </w:r>
    </w:p>
    <w:p w14:paraId="3AF2065F" w14:textId="77777777" w:rsidR="003C3C2E" w:rsidRPr="00C1464C" w:rsidRDefault="003C3C2E" w:rsidP="003C3C2E">
      <w:pPr>
        <w:spacing w:after="120"/>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71EB348A" w14:textId="77777777" w:rsidR="003C3C2E" w:rsidRPr="00C1464C" w:rsidRDefault="003C3C2E" w:rsidP="007D5CC1">
      <w:pPr>
        <w:numPr>
          <w:ilvl w:val="0"/>
          <w:numId w:val="10"/>
        </w:numPr>
        <w:tabs>
          <w:tab w:val="clear" w:pos="720"/>
          <w:tab w:val="num" w:pos="360"/>
        </w:tabs>
        <w:spacing w:after="120" w:line="240" w:lineRule="auto"/>
        <w:ind w:left="360"/>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aver commesso gravi violazioni, definitivamente accertate, rispetto agli obblighi relativi al pagamento delle imposte e tasse, secondo la legislazione italiana o quella dello Stato in cui l’</w:t>
      </w:r>
      <w:r>
        <w:rPr>
          <w:rFonts w:ascii="Verdana" w:hAnsi="Verdana" w:cs="Arial"/>
          <w:sz w:val="20"/>
          <w:szCs w:val="20"/>
        </w:rPr>
        <w:t>O</w:t>
      </w:r>
      <w:r w:rsidRPr="00C1464C">
        <w:rPr>
          <w:rFonts w:ascii="Verdana" w:hAnsi="Verdana" w:cs="Arial"/>
          <w:sz w:val="20"/>
          <w:szCs w:val="20"/>
        </w:rPr>
        <w:t>peratore partecipante è stabilito;</w:t>
      </w:r>
    </w:p>
    <w:p w14:paraId="674B7DA7" w14:textId="77777777" w:rsidR="003C3C2E" w:rsidRPr="00C1464C" w:rsidRDefault="003C3C2E" w:rsidP="003C3C2E">
      <w:pPr>
        <w:spacing w:after="120"/>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ovvero</w:t>
      </w:r>
      <w:proofErr w:type="gramEnd"/>
      <w:r w:rsidRPr="00C1464C">
        <w:rPr>
          <w:rFonts w:ascii="Verdana" w:hAnsi="Verdana" w:cs="Arial"/>
          <w:i/>
          <w:sz w:val="20"/>
          <w:szCs w:val="20"/>
        </w:rPr>
        <w:t>]</w:t>
      </w:r>
    </w:p>
    <w:p w14:paraId="562062AF" w14:textId="77777777" w:rsidR="003C3C2E" w:rsidRDefault="003C3C2E" w:rsidP="007D5CC1">
      <w:pPr>
        <w:numPr>
          <w:ilvl w:val="0"/>
          <w:numId w:val="10"/>
        </w:numPr>
        <w:tabs>
          <w:tab w:val="clear" w:pos="720"/>
          <w:tab w:val="num" w:pos="360"/>
        </w:tabs>
        <w:spacing w:after="120" w:line="240" w:lineRule="auto"/>
        <w:ind w:left="360"/>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3376A672" w14:textId="77777777" w:rsidR="003C3C2E" w:rsidRPr="00573FE3" w:rsidRDefault="003C3C2E" w:rsidP="003C3C2E">
      <w:pPr>
        <w:spacing w:after="120"/>
        <w:rPr>
          <w:rFonts w:ascii="Verdana" w:hAnsi="Verdana" w:cs="Arial"/>
          <w:i/>
          <w:sz w:val="20"/>
          <w:szCs w:val="20"/>
        </w:rPr>
      </w:pPr>
      <w:r>
        <w:rPr>
          <w:rFonts w:ascii="Verdana" w:hAnsi="Verdana" w:cs="Arial"/>
          <w:i/>
          <w:sz w:val="20"/>
          <w:szCs w:val="20"/>
        </w:rPr>
        <w:lastRenderedPageBreak/>
        <w:t>[</w:t>
      </w:r>
      <w:proofErr w:type="gramStart"/>
      <w:r>
        <w:rPr>
          <w:rFonts w:ascii="Verdana" w:hAnsi="Verdana" w:cs="Arial"/>
          <w:i/>
          <w:sz w:val="20"/>
          <w:szCs w:val="20"/>
        </w:rPr>
        <w:t>ovvero</w:t>
      </w:r>
      <w:proofErr w:type="gramEnd"/>
      <w:r>
        <w:rPr>
          <w:rFonts w:ascii="Verdana" w:hAnsi="Verdana" w:cs="Arial"/>
          <w:i/>
          <w:sz w:val="20"/>
          <w:szCs w:val="20"/>
        </w:rPr>
        <w:t>]</w:t>
      </w:r>
    </w:p>
    <w:p w14:paraId="69DC3934" w14:textId="77777777" w:rsidR="003C3C2E" w:rsidRPr="00B61E0A" w:rsidRDefault="003C3C2E" w:rsidP="007D5CC1">
      <w:pPr>
        <w:numPr>
          <w:ilvl w:val="0"/>
          <w:numId w:val="10"/>
        </w:numPr>
        <w:tabs>
          <w:tab w:val="clear" w:pos="720"/>
          <w:tab w:val="num" w:pos="426"/>
        </w:tabs>
        <w:spacing w:after="120" w:line="240" w:lineRule="auto"/>
        <w:ind w:left="284" w:hanging="284"/>
        <w:rPr>
          <w:rFonts w:ascii="Verdana" w:hAnsi="Verdana" w:cs="Arial"/>
          <w:sz w:val="20"/>
          <w:szCs w:val="20"/>
        </w:rPr>
      </w:pPr>
      <w:proofErr w:type="gramStart"/>
      <w:r>
        <w:rPr>
          <w:rFonts w:ascii="Verdana" w:hAnsi="Verdana" w:cs="Arial"/>
          <w:sz w:val="20"/>
          <w:szCs w:val="20"/>
        </w:rPr>
        <w:t>la</w:t>
      </w:r>
      <w:proofErr w:type="gramEnd"/>
      <w:r w:rsidRPr="00573FE3">
        <w:rPr>
          <w:rFonts w:ascii="Verdana" w:hAnsi="Verdana" w:cs="Arial"/>
          <w:sz w:val="20"/>
          <w:szCs w:val="20"/>
        </w:rPr>
        <w:t xml:space="preserve"> fattispecie di </w:t>
      </w:r>
      <w:r>
        <w:rPr>
          <w:rFonts w:ascii="Verdana" w:hAnsi="Verdana" w:cs="Arial"/>
          <w:sz w:val="20"/>
          <w:szCs w:val="20"/>
        </w:rPr>
        <w:t>cui al primo periodo del comma</w:t>
      </w:r>
      <w:r w:rsidRPr="00573FE3">
        <w:rPr>
          <w:rFonts w:ascii="Verdana" w:hAnsi="Verdana" w:cs="Arial"/>
          <w:sz w:val="20"/>
          <w:szCs w:val="20"/>
        </w:rPr>
        <w:t xml:space="preserve"> 4</w:t>
      </w:r>
      <w:r>
        <w:rPr>
          <w:rFonts w:ascii="Verdana" w:hAnsi="Verdana" w:cs="Arial"/>
          <w:sz w:val="20"/>
          <w:szCs w:val="20"/>
        </w:rPr>
        <w:t>,</w:t>
      </w:r>
      <w:r w:rsidRPr="00573FE3">
        <w:rPr>
          <w:rFonts w:ascii="Verdana" w:hAnsi="Verdana" w:cs="Arial"/>
          <w:sz w:val="20"/>
          <w:szCs w:val="20"/>
        </w:rPr>
        <w:t xml:space="preserve"> </w:t>
      </w:r>
      <w:r>
        <w:rPr>
          <w:rFonts w:ascii="Verdana" w:hAnsi="Verdana" w:cs="Arial"/>
          <w:sz w:val="20"/>
          <w:szCs w:val="20"/>
        </w:rPr>
        <w:t>d</w:t>
      </w:r>
      <w:r w:rsidRPr="00573FE3">
        <w:rPr>
          <w:rFonts w:ascii="Verdana" w:hAnsi="Verdana" w:cs="Arial"/>
          <w:sz w:val="20"/>
          <w:szCs w:val="20"/>
        </w:rPr>
        <w:t>ell’art. 80</w:t>
      </w:r>
      <w:r>
        <w:rPr>
          <w:rFonts w:ascii="Verdana" w:hAnsi="Verdana" w:cs="Arial"/>
          <w:sz w:val="20"/>
          <w:szCs w:val="20"/>
        </w:rPr>
        <w:t xml:space="preserve"> del Codice</w:t>
      </w:r>
      <w:r w:rsidRPr="00573FE3">
        <w:rPr>
          <w:rFonts w:ascii="Verdana" w:hAnsi="Verdana" w:cs="Arial"/>
          <w:sz w:val="20"/>
          <w:szCs w:val="20"/>
        </w:rPr>
        <w:t xml:space="preserve">, ove non sia intervenuta sentenza di condanna, </w:t>
      </w:r>
      <w:r>
        <w:rPr>
          <w:rFonts w:ascii="Verdana" w:hAnsi="Verdana" w:cs="Arial"/>
          <w:sz w:val="20"/>
          <w:szCs w:val="20"/>
        </w:rPr>
        <w:t>è stata accertata</w:t>
      </w:r>
      <w:r w:rsidRPr="00573FE3">
        <w:rPr>
          <w:rFonts w:ascii="Verdana" w:hAnsi="Verdana" w:cs="Arial"/>
          <w:sz w:val="20"/>
          <w:szCs w:val="20"/>
        </w:rPr>
        <w:t xml:space="preserve"> defin</w:t>
      </w:r>
      <w:r>
        <w:rPr>
          <w:rFonts w:ascii="Verdana" w:hAnsi="Verdana" w:cs="Arial"/>
          <w:sz w:val="20"/>
          <w:szCs w:val="20"/>
        </w:rPr>
        <w:t>itivamente più di tre anni prima, ai sensi dell’art. 80, comma 10 del Codice</w:t>
      </w:r>
      <w:r w:rsidRPr="00573FE3">
        <w:rPr>
          <w:rFonts w:ascii="Verdana" w:hAnsi="Verdana" w:cs="Arial"/>
          <w:sz w:val="20"/>
          <w:szCs w:val="20"/>
        </w:rPr>
        <w:t>;</w:t>
      </w:r>
    </w:p>
    <w:p w14:paraId="408B7F45" w14:textId="77777777" w:rsidR="003C3C2E" w:rsidRPr="00C1464C" w:rsidRDefault="003C3C2E" w:rsidP="003C3C2E">
      <w:pPr>
        <w:spacing w:after="120"/>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429E4BD0" w14:textId="77777777" w:rsidR="003C3C2E" w:rsidRPr="00C1464C" w:rsidRDefault="003C3C2E" w:rsidP="007D5CC1">
      <w:pPr>
        <w:numPr>
          <w:ilvl w:val="0"/>
          <w:numId w:val="10"/>
        </w:numPr>
        <w:tabs>
          <w:tab w:val="clear" w:pos="720"/>
          <w:tab w:val="num" w:pos="360"/>
        </w:tabs>
        <w:spacing w:after="120" w:line="240" w:lineRule="auto"/>
        <w:ind w:left="360"/>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aver commesso violazioni gravi, definitivamente accertate, rispetto agli obblighi relativi al pagamento dei contributi previdenziali, secondo la legislazione italiana o quella dello Stato in cui l’</w:t>
      </w:r>
      <w:r>
        <w:rPr>
          <w:rFonts w:ascii="Verdana" w:hAnsi="Verdana" w:cs="Arial"/>
          <w:sz w:val="20"/>
          <w:szCs w:val="20"/>
        </w:rPr>
        <w:t>O</w:t>
      </w:r>
      <w:r w:rsidRPr="00C1464C">
        <w:rPr>
          <w:rFonts w:ascii="Verdana" w:hAnsi="Verdana" w:cs="Arial"/>
          <w:sz w:val="20"/>
          <w:szCs w:val="20"/>
        </w:rPr>
        <w:t>peratore partecipante è stabilito;</w:t>
      </w:r>
    </w:p>
    <w:p w14:paraId="4DCF4AEB" w14:textId="77777777" w:rsidR="003C3C2E" w:rsidRPr="00C1464C" w:rsidRDefault="003C3C2E" w:rsidP="003C3C2E">
      <w:pPr>
        <w:spacing w:after="120"/>
        <w:rPr>
          <w:rFonts w:ascii="Verdana" w:hAnsi="Verdana" w:cs="Arial"/>
          <w:i/>
          <w:sz w:val="20"/>
          <w:szCs w:val="20"/>
        </w:rPr>
      </w:pPr>
      <w:r w:rsidRPr="00C1464C">
        <w:rPr>
          <w:rFonts w:ascii="Verdana" w:hAnsi="Verdana" w:cs="Arial"/>
          <w:sz w:val="20"/>
          <w:szCs w:val="20"/>
        </w:rPr>
        <w:t>[</w:t>
      </w:r>
      <w:proofErr w:type="gramStart"/>
      <w:r w:rsidRPr="00C1464C">
        <w:rPr>
          <w:rFonts w:ascii="Verdana" w:hAnsi="Verdana" w:cs="Arial"/>
          <w:i/>
          <w:sz w:val="20"/>
          <w:szCs w:val="20"/>
        </w:rPr>
        <w:t>e</w:t>
      </w:r>
      <w:proofErr w:type="gramEnd"/>
      <w:r w:rsidRPr="00C1464C">
        <w:rPr>
          <w:rFonts w:ascii="Verdana" w:hAnsi="Verdana" w:cs="Arial"/>
          <w:i/>
          <w:sz w:val="20"/>
          <w:szCs w:val="20"/>
        </w:rPr>
        <w:t>/o</w:t>
      </w:r>
      <w:r w:rsidRPr="00C1464C">
        <w:rPr>
          <w:rFonts w:ascii="Verdana" w:hAnsi="Verdana" w:cs="Arial"/>
          <w:sz w:val="20"/>
          <w:szCs w:val="20"/>
        </w:rPr>
        <w:t xml:space="preserve">, </w:t>
      </w:r>
      <w:r w:rsidRPr="00C1464C">
        <w:rPr>
          <w:rFonts w:ascii="Verdana" w:hAnsi="Verdana" w:cs="Arial"/>
          <w:i/>
          <w:sz w:val="20"/>
          <w:szCs w:val="20"/>
        </w:rPr>
        <w:t>per il caso di conseguimento di D.U.R.C. su certificazione di corrispondenti crediti certi, liquidi ed esigibili verso la Pubblica Amministrazione</w:t>
      </w:r>
      <w:r w:rsidRPr="00C1464C">
        <w:rPr>
          <w:rFonts w:ascii="Verdana" w:hAnsi="Verdana" w:cs="Arial"/>
          <w:sz w:val="20"/>
          <w:szCs w:val="20"/>
        </w:rPr>
        <w:t>]</w:t>
      </w:r>
    </w:p>
    <w:p w14:paraId="247A09D7" w14:textId="77777777" w:rsidR="003C3C2E" w:rsidRPr="00C1464C" w:rsidRDefault="003C3C2E" w:rsidP="007D5CC1">
      <w:pPr>
        <w:numPr>
          <w:ilvl w:val="0"/>
          <w:numId w:val="10"/>
        </w:numPr>
        <w:tabs>
          <w:tab w:val="clear" w:pos="720"/>
          <w:tab w:val="num" w:pos="360"/>
        </w:tabs>
        <w:spacing w:after="120" w:line="240" w:lineRule="auto"/>
        <w:ind w:left="360"/>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essere in possesso del Documento Unico di Regolarità contributiva, rilasciato ai sensi e per gli effetti dell’art. 13-</w:t>
      </w:r>
      <w:r w:rsidRPr="00C1464C">
        <w:rPr>
          <w:rFonts w:ascii="Verdana" w:hAnsi="Verdana" w:cs="Arial"/>
          <w:i/>
          <w:sz w:val="20"/>
          <w:szCs w:val="20"/>
        </w:rPr>
        <w:t>bis</w:t>
      </w:r>
      <w:r>
        <w:rPr>
          <w:rFonts w:ascii="Verdana" w:hAnsi="Verdana" w:cs="Arial"/>
          <w:sz w:val="20"/>
          <w:szCs w:val="20"/>
        </w:rPr>
        <w:t>, comma 5</w:t>
      </w:r>
      <w:r w:rsidRPr="00C1464C">
        <w:rPr>
          <w:rFonts w:ascii="Verdana" w:hAnsi="Verdana" w:cs="Arial"/>
          <w:sz w:val="20"/>
          <w:szCs w:val="20"/>
        </w:rPr>
        <w:t xml:space="preserve">, del decreto-legge 7 maggio 2012 n. 52, come introdotto dalla relativa legge di conversione n. 94 del 6 luglio 2012; </w:t>
      </w:r>
    </w:p>
    <w:p w14:paraId="78D8493B" w14:textId="77777777" w:rsidR="003C3C2E" w:rsidRPr="00C1464C" w:rsidRDefault="003C3C2E" w:rsidP="003C3C2E">
      <w:pPr>
        <w:spacing w:after="120"/>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ovvero</w:t>
      </w:r>
      <w:proofErr w:type="gramEnd"/>
      <w:r w:rsidRPr="00C1464C">
        <w:rPr>
          <w:rFonts w:ascii="Verdana" w:hAnsi="Verdana" w:cs="Arial"/>
          <w:i/>
          <w:sz w:val="20"/>
          <w:szCs w:val="20"/>
        </w:rPr>
        <w:t>]</w:t>
      </w:r>
    </w:p>
    <w:p w14:paraId="1C7E4B41" w14:textId="77777777" w:rsidR="003C3C2E" w:rsidRDefault="003C3C2E" w:rsidP="007D5CC1">
      <w:pPr>
        <w:numPr>
          <w:ilvl w:val="0"/>
          <w:numId w:val="10"/>
        </w:numPr>
        <w:tabs>
          <w:tab w:val="clear" w:pos="720"/>
          <w:tab w:val="num" w:pos="360"/>
        </w:tabs>
        <w:spacing w:after="120" w:line="240" w:lineRule="auto"/>
        <w:ind w:left="360"/>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3419C8F7" w14:textId="77777777" w:rsidR="003C3C2E" w:rsidRDefault="003C3C2E" w:rsidP="003C3C2E">
      <w:pPr>
        <w:spacing w:after="120"/>
        <w:rPr>
          <w:rFonts w:ascii="Verdana" w:hAnsi="Verdana" w:cs="Arial"/>
          <w:i/>
          <w:sz w:val="20"/>
          <w:szCs w:val="20"/>
        </w:rPr>
      </w:pPr>
      <w:r w:rsidRPr="00C1464C">
        <w:rPr>
          <w:rFonts w:ascii="Verdana" w:hAnsi="Verdana" w:cs="Arial"/>
          <w:i/>
          <w:sz w:val="20"/>
          <w:szCs w:val="20"/>
        </w:rPr>
        <w:t>[</w:t>
      </w:r>
      <w:proofErr w:type="gramStart"/>
      <w:r w:rsidRPr="00C1464C">
        <w:rPr>
          <w:rFonts w:ascii="Verdana" w:hAnsi="Verdana" w:cs="Arial"/>
          <w:i/>
          <w:sz w:val="20"/>
          <w:szCs w:val="20"/>
        </w:rPr>
        <w:t>ovvero</w:t>
      </w:r>
      <w:proofErr w:type="gramEnd"/>
      <w:r w:rsidRPr="00C1464C">
        <w:rPr>
          <w:rFonts w:ascii="Verdana" w:hAnsi="Verdana" w:cs="Arial"/>
          <w:i/>
          <w:sz w:val="20"/>
          <w:szCs w:val="20"/>
        </w:rPr>
        <w:t>]</w:t>
      </w:r>
    </w:p>
    <w:p w14:paraId="5C3F8917" w14:textId="77777777" w:rsidR="003C3C2E" w:rsidRPr="00B61E0A" w:rsidRDefault="003C3C2E" w:rsidP="007D5CC1">
      <w:pPr>
        <w:numPr>
          <w:ilvl w:val="0"/>
          <w:numId w:val="10"/>
        </w:numPr>
        <w:tabs>
          <w:tab w:val="clear" w:pos="720"/>
          <w:tab w:val="num" w:pos="360"/>
        </w:tabs>
        <w:spacing w:after="120" w:line="240" w:lineRule="auto"/>
        <w:ind w:left="426" w:hanging="426"/>
        <w:rPr>
          <w:rFonts w:ascii="Verdana" w:hAnsi="Verdana" w:cs="Arial"/>
          <w:sz w:val="20"/>
          <w:szCs w:val="20"/>
        </w:rPr>
      </w:pPr>
      <w:proofErr w:type="gramStart"/>
      <w:r>
        <w:rPr>
          <w:rFonts w:ascii="Verdana" w:hAnsi="Verdana" w:cs="Arial"/>
          <w:sz w:val="20"/>
          <w:szCs w:val="20"/>
        </w:rPr>
        <w:t>la</w:t>
      </w:r>
      <w:proofErr w:type="gramEnd"/>
      <w:r w:rsidRPr="00573FE3">
        <w:rPr>
          <w:rFonts w:ascii="Verdana" w:hAnsi="Verdana" w:cs="Arial"/>
          <w:sz w:val="20"/>
          <w:szCs w:val="20"/>
        </w:rPr>
        <w:t xml:space="preserve"> fattispecie di </w:t>
      </w:r>
      <w:r>
        <w:rPr>
          <w:rFonts w:ascii="Verdana" w:hAnsi="Verdana" w:cs="Arial"/>
          <w:sz w:val="20"/>
          <w:szCs w:val="20"/>
        </w:rPr>
        <w:t>cui al primo periodo del comma</w:t>
      </w:r>
      <w:r w:rsidRPr="00573FE3">
        <w:rPr>
          <w:rFonts w:ascii="Verdana" w:hAnsi="Verdana" w:cs="Arial"/>
          <w:sz w:val="20"/>
          <w:szCs w:val="20"/>
        </w:rPr>
        <w:t xml:space="preserve"> 4</w:t>
      </w:r>
      <w:r>
        <w:rPr>
          <w:rFonts w:ascii="Verdana" w:hAnsi="Verdana" w:cs="Arial"/>
          <w:sz w:val="20"/>
          <w:szCs w:val="20"/>
        </w:rPr>
        <w:t>,</w:t>
      </w:r>
      <w:r w:rsidRPr="00573FE3">
        <w:rPr>
          <w:rFonts w:ascii="Verdana" w:hAnsi="Verdana" w:cs="Arial"/>
          <w:sz w:val="20"/>
          <w:szCs w:val="20"/>
        </w:rPr>
        <w:t xml:space="preserve"> </w:t>
      </w:r>
      <w:r>
        <w:rPr>
          <w:rFonts w:ascii="Verdana" w:hAnsi="Verdana" w:cs="Arial"/>
          <w:sz w:val="20"/>
          <w:szCs w:val="20"/>
        </w:rPr>
        <w:t>d</w:t>
      </w:r>
      <w:r w:rsidRPr="00573FE3">
        <w:rPr>
          <w:rFonts w:ascii="Verdana" w:hAnsi="Verdana" w:cs="Arial"/>
          <w:sz w:val="20"/>
          <w:szCs w:val="20"/>
        </w:rPr>
        <w:t>ell’art. 80</w:t>
      </w:r>
      <w:r>
        <w:rPr>
          <w:rFonts w:ascii="Verdana" w:hAnsi="Verdana" w:cs="Arial"/>
          <w:sz w:val="20"/>
          <w:szCs w:val="20"/>
        </w:rPr>
        <w:t xml:space="preserve"> del Codice</w:t>
      </w:r>
      <w:r w:rsidRPr="00573FE3">
        <w:rPr>
          <w:rFonts w:ascii="Verdana" w:hAnsi="Verdana" w:cs="Arial"/>
          <w:sz w:val="20"/>
          <w:szCs w:val="20"/>
        </w:rPr>
        <w:t xml:space="preserve">, ove non sia intervenuta sentenza di condanna, </w:t>
      </w:r>
      <w:r>
        <w:rPr>
          <w:rFonts w:ascii="Verdana" w:hAnsi="Verdana" w:cs="Arial"/>
          <w:sz w:val="20"/>
          <w:szCs w:val="20"/>
        </w:rPr>
        <w:t>è stata accertata</w:t>
      </w:r>
      <w:r w:rsidRPr="00573FE3">
        <w:rPr>
          <w:rFonts w:ascii="Verdana" w:hAnsi="Verdana" w:cs="Arial"/>
          <w:sz w:val="20"/>
          <w:szCs w:val="20"/>
        </w:rPr>
        <w:t xml:space="preserve"> definitivamente più di tre anni prima</w:t>
      </w:r>
      <w:r>
        <w:rPr>
          <w:rFonts w:ascii="Verdana" w:hAnsi="Verdana" w:cs="Arial"/>
          <w:sz w:val="20"/>
          <w:szCs w:val="20"/>
        </w:rPr>
        <w:t>,</w:t>
      </w:r>
      <w:r w:rsidRPr="00573FE3">
        <w:rPr>
          <w:rFonts w:ascii="Verdana" w:hAnsi="Verdana" w:cs="Arial"/>
          <w:sz w:val="20"/>
          <w:szCs w:val="20"/>
        </w:rPr>
        <w:t xml:space="preserve"> </w:t>
      </w:r>
      <w:r>
        <w:rPr>
          <w:rFonts w:ascii="Verdana" w:hAnsi="Verdana" w:cs="Arial"/>
          <w:sz w:val="20"/>
          <w:szCs w:val="20"/>
        </w:rPr>
        <w:t>ai sensi dell’art. 80, comma 10 del Codice.</w:t>
      </w:r>
    </w:p>
    <w:p w14:paraId="0C7B1DA3" w14:textId="77777777" w:rsidR="003C3C2E" w:rsidRPr="00C1464C" w:rsidRDefault="003C3C2E" w:rsidP="007D5CC1">
      <w:pPr>
        <w:numPr>
          <w:ilvl w:val="0"/>
          <w:numId w:val="21"/>
        </w:numPr>
        <w:spacing w:after="120" w:line="240" w:lineRule="auto"/>
        <w:ind w:left="142" w:hanging="568"/>
        <w:rPr>
          <w:rFonts w:ascii="Verdana" w:hAnsi="Verdana" w:cs="Arial"/>
          <w:b/>
          <w:sz w:val="20"/>
          <w:szCs w:val="20"/>
        </w:rPr>
      </w:pPr>
      <w:r w:rsidRPr="00C1464C">
        <w:rPr>
          <w:rFonts w:ascii="Verdana" w:hAnsi="Verdana" w:cs="Arial"/>
          <w:b/>
          <w:sz w:val="20"/>
          <w:szCs w:val="20"/>
        </w:rPr>
        <w:t>Motivi di esclusione di cui all’a</w:t>
      </w:r>
      <w:r>
        <w:rPr>
          <w:rFonts w:ascii="Verdana" w:hAnsi="Verdana" w:cs="Arial"/>
          <w:b/>
          <w:sz w:val="20"/>
          <w:szCs w:val="20"/>
        </w:rPr>
        <w:t>rt. 80, comma 5</w:t>
      </w:r>
      <w:r w:rsidRPr="00C1464C">
        <w:rPr>
          <w:rFonts w:ascii="Verdana" w:hAnsi="Verdana" w:cs="Arial"/>
          <w:b/>
          <w:sz w:val="20"/>
          <w:szCs w:val="20"/>
        </w:rPr>
        <w:t xml:space="preserve">, del </w:t>
      </w:r>
      <w:proofErr w:type="spellStart"/>
      <w:r w:rsidRPr="00C1464C">
        <w:rPr>
          <w:rFonts w:ascii="Verdana" w:hAnsi="Verdana" w:cs="Arial"/>
          <w:b/>
          <w:sz w:val="20"/>
          <w:szCs w:val="20"/>
        </w:rPr>
        <w:t>D.Lgs.</w:t>
      </w:r>
      <w:proofErr w:type="spellEnd"/>
      <w:r w:rsidRPr="00C1464C">
        <w:rPr>
          <w:rFonts w:ascii="Verdana" w:hAnsi="Verdana" w:cs="Arial"/>
          <w:b/>
          <w:sz w:val="20"/>
          <w:szCs w:val="20"/>
        </w:rPr>
        <w:t xml:space="preserve"> 50/</w:t>
      </w:r>
      <w:r>
        <w:rPr>
          <w:rFonts w:ascii="Verdana" w:hAnsi="Verdana" w:cs="Arial"/>
          <w:b/>
          <w:sz w:val="20"/>
          <w:szCs w:val="20"/>
        </w:rPr>
        <w:t>2016</w:t>
      </w:r>
    </w:p>
    <w:p w14:paraId="6A2CA75E" w14:textId="77777777" w:rsidR="003C3C2E" w:rsidRPr="00C1464C" w:rsidRDefault="003C3C2E" w:rsidP="003C3C2E">
      <w:pPr>
        <w:spacing w:after="120"/>
        <w:rPr>
          <w:rFonts w:ascii="Verdana" w:hAnsi="Verdana" w:cs="Arial"/>
          <w:b/>
          <w:sz w:val="20"/>
          <w:szCs w:val="20"/>
        </w:rPr>
      </w:pPr>
      <w:r w:rsidRPr="00C1464C">
        <w:rPr>
          <w:rFonts w:ascii="Verdana" w:hAnsi="Verdana" w:cs="Arial"/>
          <w:sz w:val="20"/>
          <w:szCs w:val="20"/>
        </w:rPr>
        <w:t>[</w:t>
      </w:r>
      <w:proofErr w:type="gramStart"/>
      <w:r w:rsidRPr="00C1464C">
        <w:rPr>
          <w:rFonts w:ascii="Verdana" w:hAnsi="Verdana" w:cs="Arial"/>
          <w:i/>
          <w:sz w:val="20"/>
          <w:szCs w:val="20"/>
        </w:rPr>
        <w:t>selezionare</w:t>
      </w:r>
      <w:proofErr w:type="gramEnd"/>
      <w:r w:rsidRPr="00C1464C">
        <w:rPr>
          <w:rFonts w:ascii="Verdana" w:hAnsi="Verdana" w:cs="Arial"/>
          <w:i/>
          <w:sz w:val="20"/>
          <w:szCs w:val="20"/>
        </w:rPr>
        <w:t xml:space="preserve"> le caselle corrispondenti ai motivi di esclusione in cui </w:t>
      </w:r>
      <w:r w:rsidRPr="00C1464C">
        <w:rPr>
          <w:rFonts w:ascii="Verdana" w:hAnsi="Verdana" w:cs="Arial"/>
          <w:i/>
          <w:sz w:val="20"/>
          <w:szCs w:val="20"/>
          <w:u w:val="single"/>
        </w:rPr>
        <w:t>non</w:t>
      </w:r>
      <w:r w:rsidRPr="00C1464C">
        <w:rPr>
          <w:rFonts w:ascii="Verdana" w:hAnsi="Verdana" w:cs="Arial"/>
          <w:i/>
          <w:sz w:val="20"/>
          <w:szCs w:val="20"/>
        </w:rPr>
        <w:t xml:space="preserve"> si incorre</w:t>
      </w:r>
      <w:r w:rsidRPr="00C1464C">
        <w:rPr>
          <w:rFonts w:ascii="Verdana" w:hAnsi="Verdana" w:cs="Arial"/>
          <w:sz w:val="20"/>
          <w:szCs w:val="20"/>
        </w:rPr>
        <w:t>]</w:t>
      </w:r>
    </w:p>
    <w:p w14:paraId="4E1DA0FB" w14:textId="77777777" w:rsidR="003C3C2E" w:rsidRPr="00C1464C" w:rsidRDefault="003C3C2E" w:rsidP="007D5CC1">
      <w:pPr>
        <w:numPr>
          <w:ilvl w:val="0"/>
          <w:numId w:val="10"/>
        </w:numPr>
        <w:tabs>
          <w:tab w:val="clear" w:pos="720"/>
          <w:tab w:val="num" w:pos="360"/>
        </w:tabs>
        <w:spacing w:after="120" w:line="240" w:lineRule="auto"/>
        <w:ind w:left="360"/>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a)</w:t>
      </w:r>
    </w:p>
    <w:p w14:paraId="61B5A33C" w14:textId="77777777" w:rsidR="003C3C2E" w:rsidRPr="00C1464C" w:rsidRDefault="003C3C2E" w:rsidP="007D5CC1">
      <w:pPr>
        <w:numPr>
          <w:ilvl w:val="0"/>
          <w:numId w:val="18"/>
        </w:numPr>
        <w:spacing w:after="120" w:line="240" w:lineRule="auto"/>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aver commesso gravi infrazioni debitamente accertate alle norme in materia di salute e sicurezza sul lavoro e/o agli obblighi di cui all'articolo 30, comma 3, del </w:t>
      </w:r>
      <w:proofErr w:type="spellStart"/>
      <w:r w:rsidRPr="00C1464C">
        <w:rPr>
          <w:rFonts w:ascii="Verdana" w:hAnsi="Verdana" w:cs="Arial"/>
          <w:sz w:val="20"/>
          <w:szCs w:val="20"/>
        </w:rPr>
        <w:t>D.Lgs.</w:t>
      </w:r>
      <w:proofErr w:type="spellEnd"/>
      <w:r w:rsidRPr="00C1464C">
        <w:rPr>
          <w:rFonts w:ascii="Verdana" w:hAnsi="Verdana" w:cs="Arial"/>
          <w:sz w:val="20"/>
          <w:szCs w:val="20"/>
        </w:rPr>
        <w:t xml:space="preserve"> 50/</w:t>
      </w:r>
      <w:r>
        <w:rPr>
          <w:rFonts w:ascii="Verdana" w:hAnsi="Verdana" w:cs="Arial"/>
          <w:sz w:val="20"/>
          <w:szCs w:val="20"/>
        </w:rPr>
        <w:t>2016</w:t>
      </w:r>
      <w:r w:rsidRPr="00C1464C">
        <w:rPr>
          <w:rFonts w:ascii="Verdana" w:hAnsi="Verdana" w:cs="Arial"/>
          <w:sz w:val="20"/>
          <w:szCs w:val="20"/>
        </w:rPr>
        <w:t>;</w:t>
      </w:r>
    </w:p>
    <w:p w14:paraId="10441DC6" w14:textId="77777777" w:rsidR="003C3C2E" w:rsidRPr="00C1464C" w:rsidRDefault="003C3C2E" w:rsidP="007D5CC1">
      <w:pPr>
        <w:numPr>
          <w:ilvl w:val="0"/>
          <w:numId w:val="10"/>
        </w:numPr>
        <w:tabs>
          <w:tab w:val="clear" w:pos="720"/>
          <w:tab w:val="num" w:pos="360"/>
        </w:tabs>
        <w:spacing w:after="120" w:line="240" w:lineRule="auto"/>
        <w:ind w:left="360"/>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b)</w:t>
      </w:r>
    </w:p>
    <w:p w14:paraId="2036FAC4" w14:textId="77777777" w:rsidR="003C3C2E" w:rsidRPr="00C1464C" w:rsidRDefault="003C3C2E" w:rsidP="007D5CC1">
      <w:pPr>
        <w:numPr>
          <w:ilvl w:val="0"/>
          <w:numId w:val="18"/>
        </w:numPr>
        <w:spacing w:after="120" w:line="240" w:lineRule="auto"/>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essere in stato di liquidazione coatta e che non risultano pendenti nei propri confronti procedimenti volti alla dichiarazione di tale stato;</w:t>
      </w:r>
    </w:p>
    <w:p w14:paraId="783EEFC4" w14:textId="77777777" w:rsidR="003C3C2E" w:rsidRPr="00C1464C" w:rsidRDefault="003C3C2E" w:rsidP="003C3C2E">
      <w:pPr>
        <w:spacing w:after="120"/>
        <w:ind w:firstLine="720"/>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218125BF" w14:textId="77777777" w:rsidR="003C3C2E" w:rsidRPr="00490575" w:rsidRDefault="003C3C2E" w:rsidP="007D5CC1">
      <w:pPr>
        <w:numPr>
          <w:ilvl w:val="0"/>
          <w:numId w:val="15"/>
        </w:numPr>
        <w:spacing w:after="120" w:line="240" w:lineRule="auto"/>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essere in stato di fallimento o di concordato preventivo e che non risultano pendenti nei propri confronti procedimenti </w:t>
      </w:r>
      <w:r w:rsidRPr="00490575">
        <w:rPr>
          <w:rFonts w:ascii="Verdana" w:hAnsi="Verdana" w:cs="Arial"/>
          <w:sz w:val="20"/>
          <w:szCs w:val="20"/>
        </w:rPr>
        <w:t>volti alla dichiarazione di tali stati;</w:t>
      </w:r>
    </w:p>
    <w:p w14:paraId="7291C775" w14:textId="77777777" w:rsidR="003C3C2E" w:rsidRPr="00490575" w:rsidRDefault="003C3C2E" w:rsidP="003C3C2E">
      <w:pPr>
        <w:spacing w:after="120"/>
        <w:ind w:left="360" w:firstLine="360"/>
        <w:rPr>
          <w:rFonts w:ascii="Verdana" w:hAnsi="Verdana" w:cs="Arial"/>
          <w:i/>
          <w:sz w:val="20"/>
          <w:szCs w:val="20"/>
        </w:rPr>
      </w:pPr>
      <w:r w:rsidRPr="00490575">
        <w:rPr>
          <w:rFonts w:ascii="Verdana" w:hAnsi="Verdana" w:cs="Arial"/>
          <w:i/>
          <w:sz w:val="20"/>
          <w:szCs w:val="20"/>
        </w:rPr>
        <w:t>[</w:t>
      </w:r>
      <w:proofErr w:type="gramStart"/>
      <w:r w:rsidRPr="00490575">
        <w:rPr>
          <w:rFonts w:ascii="Verdana" w:hAnsi="Verdana" w:cs="Arial"/>
          <w:i/>
          <w:sz w:val="20"/>
          <w:szCs w:val="20"/>
        </w:rPr>
        <w:t>ovvero</w:t>
      </w:r>
      <w:proofErr w:type="gramEnd"/>
      <w:r w:rsidRPr="00490575">
        <w:rPr>
          <w:rFonts w:ascii="Verdana" w:hAnsi="Verdana" w:cs="Arial"/>
          <w:i/>
          <w:sz w:val="20"/>
          <w:szCs w:val="20"/>
        </w:rPr>
        <w:t>]</w:t>
      </w:r>
    </w:p>
    <w:p w14:paraId="5D9DC0BF" w14:textId="77777777" w:rsidR="003C3C2E" w:rsidRPr="00490575" w:rsidRDefault="003C3C2E" w:rsidP="007D5CC1">
      <w:pPr>
        <w:numPr>
          <w:ilvl w:val="0"/>
          <w:numId w:val="15"/>
        </w:numPr>
        <w:spacing w:after="120" w:line="240" w:lineRule="auto"/>
        <w:rPr>
          <w:rFonts w:ascii="Verdana" w:hAnsi="Verdana" w:cs="Arial"/>
          <w:sz w:val="20"/>
          <w:szCs w:val="20"/>
        </w:rPr>
      </w:pPr>
      <w:proofErr w:type="gramStart"/>
      <w:r w:rsidRPr="00490575">
        <w:rPr>
          <w:rFonts w:ascii="Verdana" w:hAnsi="Verdana" w:cs="Arial"/>
          <w:sz w:val="20"/>
          <w:szCs w:val="20"/>
        </w:rPr>
        <w:t>di</w:t>
      </w:r>
      <w:proofErr w:type="gramEnd"/>
      <w:r w:rsidRPr="00490575">
        <w:rPr>
          <w:rFonts w:ascii="Verdana" w:hAnsi="Verdana" w:cs="Arial"/>
          <w:sz w:val="20"/>
          <w:szCs w:val="20"/>
        </w:rPr>
        <w:t xml:space="preserve"> essere</w:t>
      </w:r>
      <w:r w:rsidRPr="00490575">
        <w:rPr>
          <w:rFonts w:ascii="Verdana" w:hAnsi="Verdana"/>
          <w:sz w:val="20"/>
          <w:szCs w:val="20"/>
        </w:rPr>
        <w:t xml:space="preserve"> stato </w:t>
      </w:r>
      <w:r w:rsidRPr="00490575">
        <w:rPr>
          <w:rFonts w:ascii="Verdana" w:hAnsi="Verdana" w:cs="Arial"/>
          <w:sz w:val="20"/>
          <w:szCs w:val="20"/>
        </w:rPr>
        <w:t>autorizzato all’esercizio provvisorio o ammesso al concordato con continuità aziendale, su autorizzazione del giudice delegato di _________,</w:t>
      </w:r>
      <w:r>
        <w:rPr>
          <w:rFonts w:ascii="Verdana" w:hAnsi="Verdana" w:cs="Arial"/>
          <w:sz w:val="20"/>
          <w:szCs w:val="20"/>
        </w:rPr>
        <w:t xml:space="preserve"> n.__________, del____________;</w:t>
      </w:r>
    </w:p>
    <w:p w14:paraId="07F8594C" w14:textId="77777777" w:rsidR="003C3C2E" w:rsidRPr="00490575" w:rsidRDefault="003C3C2E" w:rsidP="007D5CC1">
      <w:pPr>
        <w:numPr>
          <w:ilvl w:val="0"/>
          <w:numId w:val="10"/>
        </w:numPr>
        <w:tabs>
          <w:tab w:val="clear" w:pos="720"/>
          <w:tab w:val="num" w:pos="360"/>
        </w:tabs>
        <w:spacing w:after="120" w:line="240" w:lineRule="auto"/>
        <w:ind w:left="360"/>
        <w:rPr>
          <w:rFonts w:ascii="Verdana" w:hAnsi="Verdana" w:cs="Arial"/>
          <w:b/>
          <w:sz w:val="20"/>
          <w:szCs w:val="20"/>
        </w:rPr>
      </w:pPr>
      <w:proofErr w:type="spellStart"/>
      <w:r w:rsidRPr="00490575">
        <w:rPr>
          <w:rFonts w:ascii="Verdana" w:hAnsi="Verdana" w:cs="Arial"/>
          <w:b/>
          <w:sz w:val="20"/>
          <w:szCs w:val="20"/>
        </w:rPr>
        <w:t>Lett</w:t>
      </w:r>
      <w:proofErr w:type="spellEnd"/>
      <w:r w:rsidRPr="00490575">
        <w:rPr>
          <w:rFonts w:ascii="Verdana" w:hAnsi="Verdana" w:cs="Arial"/>
          <w:b/>
          <w:sz w:val="20"/>
          <w:szCs w:val="20"/>
        </w:rPr>
        <w:t>. c)</w:t>
      </w:r>
    </w:p>
    <w:p w14:paraId="5D868064" w14:textId="77777777" w:rsidR="003C3C2E" w:rsidRPr="00911D64" w:rsidRDefault="003C3C2E" w:rsidP="007D5CC1">
      <w:pPr>
        <w:numPr>
          <w:ilvl w:val="0"/>
          <w:numId w:val="18"/>
        </w:numPr>
        <w:spacing w:after="120" w:line="240" w:lineRule="auto"/>
        <w:rPr>
          <w:rFonts w:ascii="Verdana" w:hAnsi="Verdana" w:cs="Arial"/>
          <w:b/>
          <w:sz w:val="20"/>
          <w:szCs w:val="20"/>
        </w:rPr>
      </w:pPr>
      <w:r w:rsidRPr="00911D64">
        <w:rPr>
          <w:rFonts w:ascii="Verdana" w:hAnsi="Verdana" w:cs="Arial"/>
          <w:sz w:val="20"/>
          <w:szCs w:val="20"/>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w:t>
      </w:r>
      <w:r w:rsidRPr="00911D64">
        <w:rPr>
          <w:rFonts w:ascii="Verdana" w:hAnsi="Verdana" w:cs="Arial"/>
          <w:sz w:val="20"/>
          <w:szCs w:val="20"/>
        </w:rPr>
        <w:lastRenderedPageBreak/>
        <w:t>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r>
        <w:rPr>
          <w:rFonts w:ascii="Verdana" w:hAnsi="Verdana" w:cs="Arial"/>
          <w:sz w:val="20"/>
          <w:szCs w:val="20"/>
        </w:rPr>
        <w:t>;</w:t>
      </w:r>
    </w:p>
    <w:p w14:paraId="0BF8569F" w14:textId="77777777" w:rsidR="003C3C2E" w:rsidRDefault="003C3C2E" w:rsidP="007D5CC1">
      <w:pPr>
        <w:numPr>
          <w:ilvl w:val="0"/>
          <w:numId w:val="10"/>
        </w:numPr>
        <w:tabs>
          <w:tab w:val="clear" w:pos="720"/>
          <w:tab w:val="num" w:pos="360"/>
        </w:tabs>
        <w:spacing w:after="120" w:line="240" w:lineRule="auto"/>
        <w:ind w:left="360"/>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d)</w:t>
      </w:r>
    </w:p>
    <w:p w14:paraId="511FC084" w14:textId="77777777" w:rsidR="003C3C2E" w:rsidRPr="00C1464C" w:rsidRDefault="003C3C2E" w:rsidP="003C3C2E">
      <w:pPr>
        <w:spacing w:after="120"/>
        <w:ind w:firstLine="720"/>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4A296EFB" w14:textId="77777777" w:rsidR="003C3C2E" w:rsidRPr="00C1464C" w:rsidRDefault="003C3C2E" w:rsidP="007D5CC1">
      <w:pPr>
        <w:numPr>
          <w:ilvl w:val="0"/>
          <w:numId w:val="15"/>
        </w:numPr>
        <w:spacing w:after="120" w:line="240" w:lineRule="auto"/>
        <w:rPr>
          <w:rFonts w:ascii="Verdana" w:hAnsi="Verdana" w:cs="Arial"/>
          <w:sz w:val="20"/>
          <w:szCs w:val="20"/>
        </w:rPr>
      </w:pPr>
      <w:proofErr w:type="gramStart"/>
      <w:r w:rsidRPr="005B266F">
        <w:rPr>
          <w:rFonts w:ascii="Verdana" w:hAnsi="Verdana" w:cs="Arial"/>
          <w:sz w:val="20"/>
          <w:szCs w:val="20"/>
        </w:rPr>
        <w:t>che</w:t>
      </w:r>
      <w:proofErr w:type="gramEnd"/>
      <w:r w:rsidRPr="005B266F">
        <w:rPr>
          <w:rFonts w:ascii="Verdana" w:hAnsi="Verdana" w:cs="Arial"/>
          <w:sz w:val="20"/>
          <w:szCs w:val="20"/>
        </w:rPr>
        <w:t xml:space="preserve"> la propria partecipazione alla presente procedura non determina alcuna situazione di conflitto di interesse ai </w:t>
      </w:r>
      <w:r>
        <w:rPr>
          <w:rFonts w:ascii="Verdana" w:hAnsi="Verdana" w:cs="Arial"/>
          <w:sz w:val="20"/>
          <w:szCs w:val="20"/>
        </w:rPr>
        <w:t xml:space="preserve">sensi dell’articolo 42, comma 2, del </w:t>
      </w:r>
      <w:proofErr w:type="spellStart"/>
      <w:r>
        <w:rPr>
          <w:rFonts w:ascii="Verdana" w:hAnsi="Verdana" w:cs="Arial"/>
          <w:sz w:val="20"/>
          <w:szCs w:val="20"/>
        </w:rPr>
        <w:t>D.Lgs.</w:t>
      </w:r>
      <w:proofErr w:type="spellEnd"/>
      <w:r>
        <w:rPr>
          <w:rFonts w:ascii="Verdana" w:hAnsi="Verdana" w:cs="Arial"/>
          <w:sz w:val="20"/>
          <w:szCs w:val="20"/>
        </w:rPr>
        <w:t xml:space="preserve"> 50/2016</w:t>
      </w:r>
      <w:r w:rsidRPr="00C1464C">
        <w:rPr>
          <w:rFonts w:ascii="Verdana" w:hAnsi="Verdana" w:cs="Arial"/>
          <w:sz w:val="20"/>
          <w:szCs w:val="20"/>
        </w:rPr>
        <w:t>;</w:t>
      </w:r>
    </w:p>
    <w:p w14:paraId="329363A8" w14:textId="77777777" w:rsidR="003C3C2E" w:rsidRPr="00C1464C" w:rsidRDefault="003C3C2E" w:rsidP="003C3C2E">
      <w:pPr>
        <w:spacing w:after="120"/>
        <w:ind w:left="360" w:firstLine="360"/>
        <w:rPr>
          <w:rFonts w:ascii="Verdana" w:hAnsi="Verdana" w:cs="Arial"/>
          <w:i/>
          <w:sz w:val="20"/>
          <w:szCs w:val="20"/>
        </w:rPr>
      </w:pPr>
      <w:r w:rsidRPr="00C1464C">
        <w:rPr>
          <w:rFonts w:ascii="Verdana" w:hAnsi="Verdana" w:cs="Arial"/>
          <w:sz w:val="20"/>
          <w:szCs w:val="20"/>
        </w:rPr>
        <w:t>[</w:t>
      </w:r>
      <w:proofErr w:type="gramStart"/>
      <w:r w:rsidRPr="00C1464C">
        <w:rPr>
          <w:rFonts w:ascii="Verdana" w:hAnsi="Verdana" w:cs="Arial"/>
          <w:i/>
          <w:sz w:val="20"/>
          <w:szCs w:val="20"/>
        </w:rPr>
        <w:t>ovvero</w:t>
      </w:r>
      <w:proofErr w:type="gramEnd"/>
      <w:r w:rsidRPr="00C1464C">
        <w:rPr>
          <w:rFonts w:ascii="Verdana" w:hAnsi="Verdana" w:cs="Arial"/>
          <w:sz w:val="20"/>
          <w:szCs w:val="20"/>
        </w:rPr>
        <w:t>]</w:t>
      </w:r>
    </w:p>
    <w:p w14:paraId="5B630104" w14:textId="77777777" w:rsidR="003C3C2E" w:rsidRPr="00C1464C" w:rsidRDefault="003C3C2E" w:rsidP="007D5CC1">
      <w:pPr>
        <w:numPr>
          <w:ilvl w:val="0"/>
          <w:numId w:val="15"/>
        </w:numPr>
        <w:spacing w:after="120" w:line="240" w:lineRule="auto"/>
        <w:rPr>
          <w:rFonts w:ascii="Verdana" w:hAnsi="Verdana" w:cs="Arial"/>
          <w:sz w:val="20"/>
          <w:szCs w:val="20"/>
        </w:rPr>
      </w:pPr>
      <w:proofErr w:type="gramStart"/>
      <w:r w:rsidRPr="005B266F">
        <w:rPr>
          <w:rFonts w:ascii="Verdana" w:hAnsi="Verdana" w:cs="Arial"/>
          <w:sz w:val="20"/>
          <w:szCs w:val="20"/>
        </w:rPr>
        <w:t>che</w:t>
      </w:r>
      <w:proofErr w:type="gramEnd"/>
      <w:r>
        <w:rPr>
          <w:rFonts w:ascii="Verdana" w:hAnsi="Verdana" w:cs="Arial"/>
          <w:sz w:val="20"/>
          <w:szCs w:val="20"/>
        </w:rPr>
        <w:t xml:space="preserve"> la </w:t>
      </w:r>
      <w:r w:rsidRPr="005B266F">
        <w:rPr>
          <w:rFonts w:ascii="Verdana" w:hAnsi="Verdana" w:cs="Arial"/>
          <w:sz w:val="20"/>
          <w:szCs w:val="20"/>
        </w:rPr>
        <w:t>situazione di conflitto di interesse ai sensi del</w:t>
      </w:r>
      <w:r>
        <w:rPr>
          <w:rFonts w:ascii="Verdana" w:hAnsi="Verdana" w:cs="Arial"/>
          <w:sz w:val="20"/>
          <w:szCs w:val="20"/>
        </w:rPr>
        <w:t xml:space="preserve">l’articolo 42, comma 2, del </w:t>
      </w:r>
      <w:proofErr w:type="spellStart"/>
      <w:r>
        <w:rPr>
          <w:rFonts w:ascii="Verdana" w:hAnsi="Verdana" w:cs="Arial"/>
          <w:sz w:val="20"/>
          <w:szCs w:val="20"/>
        </w:rPr>
        <w:t>D.Lgs.</w:t>
      </w:r>
      <w:proofErr w:type="spellEnd"/>
      <w:r>
        <w:rPr>
          <w:rFonts w:ascii="Verdana" w:hAnsi="Verdana" w:cs="Arial"/>
          <w:sz w:val="20"/>
          <w:szCs w:val="20"/>
        </w:rPr>
        <w:t xml:space="preserve"> 50/2016, determinata</w:t>
      </w:r>
      <w:r w:rsidRPr="005B266F">
        <w:t xml:space="preserve"> </w:t>
      </w:r>
      <w:r>
        <w:t>dal</w:t>
      </w:r>
      <w:r w:rsidRPr="005B266F">
        <w:rPr>
          <w:rFonts w:ascii="Verdana" w:hAnsi="Verdana" w:cs="Arial"/>
          <w:sz w:val="20"/>
          <w:szCs w:val="20"/>
        </w:rPr>
        <w:t>la propria partecipa</w:t>
      </w:r>
      <w:r>
        <w:rPr>
          <w:rFonts w:ascii="Verdana" w:hAnsi="Verdana" w:cs="Arial"/>
          <w:sz w:val="20"/>
          <w:szCs w:val="20"/>
        </w:rPr>
        <w:t>zione alla presente procedura, è stata o verrà risolta come segue____________________________________________________________</w:t>
      </w:r>
      <w:r w:rsidRPr="00C1464C">
        <w:rPr>
          <w:rFonts w:ascii="Verdana" w:hAnsi="Verdana" w:cs="Arial"/>
          <w:sz w:val="20"/>
          <w:szCs w:val="20"/>
        </w:rPr>
        <w:t>;</w:t>
      </w:r>
    </w:p>
    <w:p w14:paraId="002AE042" w14:textId="77777777" w:rsidR="003C3C2E" w:rsidRPr="00C1464C" w:rsidRDefault="003C3C2E" w:rsidP="007D5CC1">
      <w:pPr>
        <w:numPr>
          <w:ilvl w:val="0"/>
          <w:numId w:val="10"/>
        </w:numPr>
        <w:tabs>
          <w:tab w:val="clear" w:pos="720"/>
          <w:tab w:val="num" w:pos="360"/>
        </w:tabs>
        <w:spacing w:after="120" w:line="240" w:lineRule="auto"/>
        <w:ind w:left="360"/>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e)</w:t>
      </w:r>
    </w:p>
    <w:p w14:paraId="07E9E360" w14:textId="77777777" w:rsidR="003C3C2E" w:rsidRPr="00C1464C" w:rsidRDefault="003C3C2E" w:rsidP="003C3C2E">
      <w:pPr>
        <w:spacing w:after="120"/>
        <w:ind w:firstLine="720"/>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32C49179" w14:textId="77777777" w:rsidR="003C3C2E" w:rsidRPr="00C1464C" w:rsidRDefault="003C3C2E" w:rsidP="007D5CC1">
      <w:pPr>
        <w:numPr>
          <w:ilvl w:val="0"/>
          <w:numId w:val="15"/>
        </w:numPr>
        <w:spacing w:after="120" w:line="240" w:lineRule="auto"/>
        <w:rPr>
          <w:rFonts w:ascii="Verdana" w:hAnsi="Verdana" w:cs="Arial"/>
          <w:sz w:val="20"/>
          <w:szCs w:val="20"/>
        </w:rPr>
      </w:pPr>
      <w:proofErr w:type="gramStart"/>
      <w:r>
        <w:rPr>
          <w:rFonts w:ascii="Verdana" w:hAnsi="Verdana" w:cs="Arial"/>
          <w:sz w:val="20"/>
          <w:szCs w:val="20"/>
        </w:rPr>
        <w:t>che</w:t>
      </w:r>
      <w:proofErr w:type="gramEnd"/>
      <w:r>
        <w:rPr>
          <w:rFonts w:ascii="Verdana" w:hAnsi="Verdana" w:cs="Arial"/>
          <w:sz w:val="20"/>
          <w:szCs w:val="20"/>
        </w:rPr>
        <w:t xml:space="preserve"> </w:t>
      </w:r>
      <w:r w:rsidRPr="00C1464C">
        <w:rPr>
          <w:rFonts w:ascii="Verdana" w:hAnsi="Verdana" w:cs="Arial"/>
          <w:sz w:val="20"/>
          <w:szCs w:val="20"/>
        </w:rPr>
        <w:t>non sussistono distorsioni della concorrenza derivanti dal proprio precedente coinvolgimento nella preparazione della presente procedura, ai sensi dell’art</w:t>
      </w:r>
      <w:r>
        <w:rPr>
          <w:rFonts w:ascii="Verdana" w:hAnsi="Verdana" w:cs="Arial"/>
          <w:sz w:val="20"/>
          <w:szCs w:val="20"/>
        </w:rPr>
        <w:t>.</w:t>
      </w:r>
      <w:r w:rsidRPr="00C1464C">
        <w:rPr>
          <w:rFonts w:ascii="Verdana" w:hAnsi="Verdana" w:cs="Arial"/>
          <w:sz w:val="20"/>
          <w:szCs w:val="20"/>
        </w:rPr>
        <w:t xml:space="preserve"> 67</w:t>
      </w:r>
      <w:r>
        <w:rPr>
          <w:rFonts w:ascii="Verdana" w:hAnsi="Verdana" w:cs="Arial"/>
          <w:sz w:val="20"/>
          <w:szCs w:val="20"/>
        </w:rPr>
        <w:t xml:space="preserve"> del </w:t>
      </w:r>
      <w:proofErr w:type="spellStart"/>
      <w:r>
        <w:rPr>
          <w:rFonts w:ascii="Verdana" w:hAnsi="Verdana" w:cs="Arial"/>
          <w:sz w:val="20"/>
          <w:szCs w:val="20"/>
        </w:rPr>
        <w:t>D.Lgs.</w:t>
      </w:r>
      <w:proofErr w:type="spellEnd"/>
      <w:r>
        <w:rPr>
          <w:rFonts w:ascii="Verdana" w:hAnsi="Verdana" w:cs="Arial"/>
          <w:sz w:val="20"/>
          <w:szCs w:val="20"/>
        </w:rPr>
        <w:t xml:space="preserve"> 50/2016</w:t>
      </w:r>
      <w:r w:rsidRPr="00C1464C">
        <w:rPr>
          <w:rFonts w:ascii="Verdana" w:hAnsi="Verdana" w:cs="Arial"/>
          <w:sz w:val="20"/>
          <w:szCs w:val="20"/>
        </w:rPr>
        <w:t>;</w:t>
      </w:r>
    </w:p>
    <w:p w14:paraId="3A0DAEA2" w14:textId="77777777" w:rsidR="003C3C2E" w:rsidRPr="00C1464C" w:rsidRDefault="003C3C2E" w:rsidP="003C3C2E">
      <w:pPr>
        <w:spacing w:after="120"/>
        <w:ind w:left="360" w:firstLine="360"/>
        <w:rPr>
          <w:rFonts w:ascii="Verdana" w:hAnsi="Verdana" w:cs="Arial"/>
          <w:i/>
          <w:sz w:val="20"/>
          <w:szCs w:val="20"/>
        </w:rPr>
      </w:pPr>
      <w:r w:rsidRPr="00C1464C">
        <w:rPr>
          <w:rFonts w:ascii="Verdana" w:hAnsi="Verdana" w:cs="Arial"/>
          <w:sz w:val="20"/>
          <w:szCs w:val="20"/>
        </w:rPr>
        <w:t>[</w:t>
      </w:r>
      <w:proofErr w:type="gramStart"/>
      <w:r w:rsidRPr="00C1464C">
        <w:rPr>
          <w:rFonts w:ascii="Verdana" w:hAnsi="Verdana" w:cs="Arial"/>
          <w:i/>
          <w:sz w:val="20"/>
          <w:szCs w:val="20"/>
        </w:rPr>
        <w:t>ovvero</w:t>
      </w:r>
      <w:proofErr w:type="gramEnd"/>
      <w:r w:rsidRPr="00C1464C">
        <w:rPr>
          <w:rFonts w:ascii="Verdana" w:hAnsi="Verdana" w:cs="Arial"/>
          <w:sz w:val="20"/>
          <w:szCs w:val="20"/>
        </w:rPr>
        <w:t>]</w:t>
      </w:r>
    </w:p>
    <w:p w14:paraId="39F145B8" w14:textId="77777777" w:rsidR="003C3C2E" w:rsidRPr="00C1464C" w:rsidRDefault="003C3C2E" w:rsidP="007D5CC1">
      <w:pPr>
        <w:numPr>
          <w:ilvl w:val="0"/>
          <w:numId w:val="15"/>
        </w:numPr>
        <w:spacing w:after="120" w:line="240" w:lineRule="auto"/>
        <w:rPr>
          <w:rFonts w:ascii="Verdana" w:hAnsi="Verdana" w:cs="Arial"/>
          <w:sz w:val="20"/>
          <w:szCs w:val="20"/>
        </w:rPr>
      </w:pPr>
      <w:proofErr w:type="gramStart"/>
      <w:r w:rsidRPr="005B266F">
        <w:rPr>
          <w:rFonts w:ascii="Verdana" w:hAnsi="Verdana" w:cs="Arial"/>
          <w:sz w:val="20"/>
          <w:szCs w:val="20"/>
        </w:rPr>
        <w:t>che</w:t>
      </w:r>
      <w:proofErr w:type="gramEnd"/>
      <w:r>
        <w:rPr>
          <w:rFonts w:ascii="Verdana" w:hAnsi="Verdana" w:cs="Arial"/>
          <w:sz w:val="20"/>
          <w:szCs w:val="20"/>
        </w:rPr>
        <w:t xml:space="preserve"> le </w:t>
      </w:r>
      <w:r w:rsidRPr="005B266F">
        <w:rPr>
          <w:rFonts w:ascii="Verdana" w:hAnsi="Verdana" w:cs="Arial"/>
          <w:sz w:val="20"/>
          <w:szCs w:val="20"/>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rPr>
        <w:t>D.Lgs.</w:t>
      </w:r>
      <w:proofErr w:type="spellEnd"/>
      <w:r w:rsidRPr="005B266F">
        <w:rPr>
          <w:rFonts w:ascii="Verdana" w:hAnsi="Verdana" w:cs="Arial"/>
          <w:sz w:val="20"/>
          <w:szCs w:val="20"/>
        </w:rPr>
        <w:t xml:space="preserve"> 50/</w:t>
      </w:r>
      <w:r>
        <w:rPr>
          <w:rFonts w:ascii="Verdana" w:hAnsi="Verdana" w:cs="Arial"/>
          <w:sz w:val="20"/>
          <w:szCs w:val="20"/>
        </w:rPr>
        <w:t>2016, sono state o potranno essere risolte con le seguenti misure__________________________________________________________________</w:t>
      </w:r>
      <w:r w:rsidRPr="00C1464C">
        <w:rPr>
          <w:rFonts w:ascii="Verdana" w:hAnsi="Verdana" w:cs="Arial"/>
          <w:sz w:val="20"/>
          <w:szCs w:val="20"/>
        </w:rPr>
        <w:t>;</w:t>
      </w:r>
    </w:p>
    <w:p w14:paraId="780C834D" w14:textId="77777777" w:rsidR="003C3C2E" w:rsidRPr="00C1464C" w:rsidRDefault="003C3C2E" w:rsidP="007D5CC1">
      <w:pPr>
        <w:numPr>
          <w:ilvl w:val="0"/>
          <w:numId w:val="10"/>
        </w:numPr>
        <w:tabs>
          <w:tab w:val="clear" w:pos="720"/>
          <w:tab w:val="num" w:pos="360"/>
        </w:tabs>
        <w:spacing w:after="120" w:line="240" w:lineRule="auto"/>
        <w:ind w:left="360"/>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f)</w:t>
      </w:r>
    </w:p>
    <w:p w14:paraId="13160A8D" w14:textId="77777777" w:rsidR="003C3C2E" w:rsidRDefault="003C3C2E" w:rsidP="007D5CC1">
      <w:pPr>
        <w:numPr>
          <w:ilvl w:val="0"/>
          <w:numId w:val="18"/>
        </w:numPr>
        <w:spacing w:after="120" w:line="240" w:lineRule="auto"/>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essere destinatario della sanzione </w:t>
      </w:r>
      <w:proofErr w:type="spellStart"/>
      <w:r w:rsidRPr="00C1464C">
        <w:rPr>
          <w:rFonts w:ascii="Verdana" w:hAnsi="Verdana" w:cs="Arial"/>
          <w:sz w:val="20"/>
          <w:szCs w:val="20"/>
        </w:rPr>
        <w:t>interdittiva</w:t>
      </w:r>
      <w:proofErr w:type="spellEnd"/>
      <w:r w:rsidRPr="00C1464C">
        <w:rPr>
          <w:rFonts w:ascii="Verdana" w:hAnsi="Verdana" w:cs="Arial"/>
          <w:sz w:val="20"/>
          <w:szCs w:val="20"/>
        </w:rPr>
        <w:t xml:space="preserve"> di cui all’articolo 9, comma 2, lettera c) del decreto legislativo 8 giugno 2001, n. 231 o di altra sanzione che comporta il divieto di contrarre con la pubblica amministrazione, compresi i provvedimenti </w:t>
      </w:r>
      <w:proofErr w:type="spellStart"/>
      <w:r w:rsidRPr="00C1464C">
        <w:rPr>
          <w:rFonts w:ascii="Verdana" w:hAnsi="Verdana" w:cs="Arial"/>
          <w:sz w:val="20"/>
          <w:szCs w:val="20"/>
        </w:rPr>
        <w:t>interdittivi</w:t>
      </w:r>
      <w:proofErr w:type="spellEnd"/>
      <w:r w:rsidRPr="00C1464C">
        <w:rPr>
          <w:rFonts w:ascii="Verdana" w:hAnsi="Verdana" w:cs="Arial"/>
          <w:sz w:val="20"/>
          <w:szCs w:val="20"/>
        </w:rPr>
        <w:t xml:space="preserve"> di cui all’articolo 14 del decreto legislativo 9 aprile 2008, n. 81;</w:t>
      </w:r>
    </w:p>
    <w:p w14:paraId="4F9F7426" w14:textId="77777777" w:rsidR="003C3C2E" w:rsidRPr="007D5385" w:rsidRDefault="003C3C2E" w:rsidP="007D5CC1">
      <w:pPr>
        <w:numPr>
          <w:ilvl w:val="0"/>
          <w:numId w:val="9"/>
        </w:numPr>
        <w:tabs>
          <w:tab w:val="clear" w:pos="720"/>
          <w:tab w:val="num" w:pos="360"/>
        </w:tabs>
        <w:spacing w:after="120" w:line="240" w:lineRule="auto"/>
        <w:ind w:left="142" w:hanging="142"/>
        <w:rPr>
          <w:rFonts w:ascii="Verdana" w:hAnsi="Verdana" w:cs="Arial"/>
          <w:b/>
          <w:sz w:val="20"/>
          <w:szCs w:val="20"/>
        </w:rPr>
      </w:pPr>
      <w:r>
        <w:rPr>
          <w:rFonts w:ascii="Verdana" w:hAnsi="Verdana" w:cs="Arial"/>
          <w:b/>
          <w:sz w:val="20"/>
          <w:szCs w:val="20"/>
        </w:rPr>
        <w:t xml:space="preserve">   </w:t>
      </w:r>
      <w:proofErr w:type="spellStart"/>
      <w:r w:rsidRPr="007D5385">
        <w:rPr>
          <w:rFonts w:ascii="Verdana" w:hAnsi="Verdana" w:cs="Arial"/>
          <w:b/>
          <w:sz w:val="20"/>
          <w:szCs w:val="20"/>
        </w:rPr>
        <w:t>Lett</w:t>
      </w:r>
      <w:proofErr w:type="spellEnd"/>
      <w:r w:rsidRPr="007D5385">
        <w:rPr>
          <w:rFonts w:ascii="Verdana" w:hAnsi="Verdana" w:cs="Arial"/>
          <w:b/>
          <w:sz w:val="20"/>
          <w:szCs w:val="20"/>
        </w:rPr>
        <w:t xml:space="preserve">. </w:t>
      </w:r>
      <w:r w:rsidRPr="007D5385">
        <w:rPr>
          <w:rFonts w:ascii="Verdana" w:hAnsi="Verdana" w:cs="Arial"/>
          <w:b/>
          <w:bCs/>
          <w:sz w:val="20"/>
          <w:szCs w:val="20"/>
        </w:rPr>
        <w:t>f-bis)</w:t>
      </w:r>
    </w:p>
    <w:p w14:paraId="3337C719" w14:textId="77777777" w:rsidR="003C3C2E" w:rsidRPr="007D5385" w:rsidRDefault="003C3C2E" w:rsidP="007D5CC1">
      <w:pPr>
        <w:numPr>
          <w:ilvl w:val="0"/>
          <w:numId w:val="24"/>
        </w:numPr>
        <w:spacing w:after="120" w:line="240" w:lineRule="auto"/>
        <w:rPr>
          <w:rFonts w:ascii="Verdana" w:hAnsi="Verdana" w:cs="Arial"/>
          <w:sz w:val="20"/>
          <w:szCs w:val="20"/>
        </w:rPr>
      </w:pPr>
      <w:proofErr w:type="gramStart"/>
      <w:r w:rsidRPr="007D5385">
        <w:rPr>
          <w:rFonts w:ascii="Verdana" w:hAnsi="Verdana" w:cs="Arial"/>
          <w:sz w:val="20"/>
          <w:szCs w:val="20"/>
        </w:rPr>
        <w:t>di</w:t>
      </w:r>
      <w:proofErr w:type="gramEnd"/>
      <w:r w:rsidRPr="007D5385">
        <w:rPr>
          <w:rFonts w:ascii="Verdana" w:hAnsi="Verdana" w:cs="Arial"/>
          <w:sz w:val="20"/>
          <w:szCs w:val="20"/>
        </w:rPr>
        <w:t xml:space="preserve"> non presentare nella procedura di gara in corso e negli affidamenti di subappalti documentazione o dichiarazioni non veritiere;</w:t>
      </w:r>
    </w:p>
    <w:p w14:paraId="7DDDD621" w14:textId="77777777" w:rsidR="003C3C2E" w:rsidRPr="007D5385" w:rsidRDefault="003C3C2E" w:rsidP="007D5CC1">
      <w:pPr>
        <w:numPr>
          <w:ilvl w:val="0"/>
          <w:numId w:val="10"/>
        </w:numPr>
        <w:tabs>
          <w:tab w:val="clear" w:pos="720"/>
          <w:tab w:val="num" w:pos="360"/>
        </w:tabs>
        <w:spacing w:after="120" w:line="240" w:lineRule="auto"/>
        <w:ind w:left="360"/>
        <w:rPr>
          <w:rFonts w:ascii="Verdana" w:hAnsi="Verdana" w:cs="Arial"/>
          <w:b/>
          <w:sz w:val="20"/>
          <w:szCs w:val="20"/>
        </w:rPr>
      </w:pPr>
      <w:proofErr w:type="spellStart"/>
      <w:r w:rsidRPr="007D5385">
        <w:rPr>
          <w:rFonts w:ascii="Verdana" w:hAnsi="Verdana" w:cs="Arial"/>
          <w:b/>
          <w:sz w:val="20"/>
          <w:szCs w:val="20"/>
        </w:rPr>
        <w:t>Lett</w:t>
      </w:r>
      <w:proofErr w:type="spellEnd"/>
      <w:r w:rsidRPr="007D5385">
        <w:rPr>
          <w:rFonts w:ascii="Verdana" w:hAnsi="Verdana" w:cs="Arial"/>
          <w:b/>
          <w:sz w:val="20"/>
          <w:szCs w:val="20"/>
        </w:rPr>
        <w:t>. f-ter)</w:t>
      </w:r>
    </w:p>
    <w:p w14:paraId="426CBE34" w14:textId="77777777" w:rsidR="003C3C2E" w:rsidRPr="007D5385" w:rsidRDefault="003C3C2E" w:rsidP="007D5CC1">
      <w:pPr>
        <w:numPr>
          <w:ilvl w:val="0"/>
          <w:numId w:val="24"/>
        </w:numPr>
        <w:spacing w:after="120" w:line="240" w:lineRule="auto"/>
        <w:rPr>
          <w:rFonts w:ascii="Verdana" w:hAnsi="Verdana" w:cs="Arial"/>
          <w:sz w:val="20"/>
          <w:szCs w:val="20"/>
        </w:rPr>
      </w:pPr>
      <w:proofErr w:type="gramStart"/>
      <w:r w:rsidRPr="007D5385">
        <w:rPr>
          <w:rFonts w:ascii="Verdana" w:hAnsi="Verdana" w:cs="Arial"/>
          <w:sz w:val="20"/>
          <w:szCs w:val="20"/>
        </w:rPr>
        <w:t>di</w:t>
      </w:r>
      <w:proofErr w:type="gramEnd"/>
      <w:r w:rsidRPr="007D5385">
        <w:rPr>
          <w:rFonts w:ascii="Verdana" w:hAnsi="Verdana" w:cs="Arial"/>
          <w:sz w:val="20"/>
          <w:szCs w:val="20"/>
        </w:rPr>
        <w:t xml:space="preserve"> non essere iscritto nel casellario informatico tenuto dall’Osservatorio dell’</w:t>
      </w:r>
      <w:r>
        <w:rPr>
          <w:rFonts w:ascii="Verdana" w:hAnsi="Verdana" w:cs="Arial"/>
          <w:sz w:val="20"/>
          <w:szCs w:val="20"/>
        </w:rPr>
        <w:t>A.N.AC.</w:t>
      </w:r>
      <w:r w:rsidRPr="007D5385">
        <w:rPr>
          <w:rFonts w:ascii="Verdana" w:hAnsi="Verdana" w:cs="Arial"/>
          <w:sz w:val="20"/>
          <w:szCs w:val="20"/>
        </w:rPr>
        <w:t xml:space="preserve"> </w:t>
      </w:r>
      <w:proofErr w:type="gramStart"/>
      <w:r w:rsidRPr="007D5385">
        <w:rPr>
          <w:rFonts w:ascii="Verdana" w:hAnsi="Verdana" w:cs="Arial"/>
          <w:sz w:val="20"/>
          <w:szCs w:val="20"/>
        </w:rPr>
        <w:t>per</w:t>
      </w:r>
      <w:proofErr w:type="gramEnd"/>
      <w:r w:rsidRPr="007D5385">
        <w:rPr>
          <w:rFonts w:ascii="Verdana" w:hAnsi="Verdana" w:cs="Arial"/>
          <w:sz w:val="20"/>
          <w:szCs w:val="20"/>
        </w:rPr>
        <w:t xml:space="preserve"> aver presentato false dichiarazioni o falsa documentazione nelle procedure di gara e negli affidamenti di subappalti. Il motivo di esclusione perdura fino a quando opera l'iscrizione nel casellario informatico;</w:t>
      </w:r>
    </w:p>
    <w:p w14:paraId="60C9A170" w14:textId="77777777" w:rsidR="003C3C2E" w:rsidRPr="00C1464C" w:rsidRDefault="003C3C2E" w:rsidP="007D5CC1">
      <w:pPr>
        <w:numPr>
          <w:ilvl w:val="0"/>
          <w:numId w:val="10"/>
        </w:numPr>
        <w:tabs>
          <w:tab w:val="clear" w:pos="720"/>
          <w:tab w:val="num" w:pos="360"/>
        </w:tabs>
        <w:spacing w:after="120" w:line="240" w:lineRule="auto"/>
        <w:ind w:left="360"/>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g)</w:t>
      </w:r>
    </w:p>
    <w:p w14:paraId="324329A5" w14:textId="77777777" w:rsidR="003C3C2E" w:rsidRPr="00C1464C" w:rsidRDefault="003C3C2E" w:rsidP="007D5CC1">
      <w:pPr>
        <w:numPr>
          <w:ilvl w:val="0"/>
          <w:numId w:val="18"/>
        </w:numPr>
        <w:spacing w:after="120" w:line="240" w:lineRule="auto"/>
        <w:rPr>
          <w:rFonts w:ascii="Verdana" w:hAnsi="Verdana" w:cs="Arial"/>
          <w:sz w:val="20"/>
          <w:szCs w:val="20"/>
        </w:rPr>
      </w:pPr>
      <w:proofErr w:type="gramStart"/>
      <w:r w:rsidRPr="00C1464C">
        <w:rPr>
          <w:rFonts w:ascii="Verdana" w:hAnsi="Verdana" w:cs="Arial"/>
          <w:sz w:val="20"/>
          <w:szCs w:val="20"/>
        </w:rPr>
        <w:t>che</w:t>
      </w:r>
      <w:proofErr w:type="gramEnd"/>
      <w:r w:rsidRPr="00C1464C">
        <w:rPr>
          <w:rFonts w:ascii="Verdana" w:hAnsi="Verdana" w:cs="Arial"/>
          <w:sz w:val="20"/>
          <w:szCs w:val="20"/>
        </w:rPr>
        <w:t xml:space="preserve"> nei propri confronti non risulta l’iscrizione al casellario informatico tenuto dall’Osservatorio istituito presso l’A.N.AC., da meno di due anni, per aver presentato false dichiarazioni o falsa documentazione ai fini del rilascio dell'attestazione di qualificazione;</w:t>
      </w:r>
    </w:p>
    <w:p w14:paraId="55A15E41" w14:textId="77777777" w:rsidR="003C3C2E" w:rsidRPr="00C1464C" w:rsidRDefault="003C3C2E" w:rsidP="007D5CC1">
      <w:pPr>
        <w:numPr>
          <w:ilvl w:val="0"/>
          <w:numId w:val="10"/>
        </w:numPr>
        <w:tabs>
          <w:tab w:val="clear" w:pos="720"/>
          <w:tab w:val="num" w:pos="360"/>
        </w:tabs>
        <w:spacing w:after="120" w:line="240" w:lineRule="auto"/>
        <w:ind w:left="360"/>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h)</w:t>
      </w:r>
    </w:p>
    <w:p w14:paraId="2AA9D01C" w14:textId="77777777" w:rsidR="003C3C2E" w:rsidRPr="00C1464C" w:rsidRDefault="003C3C2E" w:rsidP="007D5CC1">
      <w:pPr>
        <w:numPr>
          <w:ilvl w:val="0"/>
          <w:numId w:val="18"/>
        </w:numPr>
        <w:spacing w:after="120" w:line="240" w:lineRule="auto"/>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aver subito, nell’anno </w:t>
      </w:r>
      <w:r>
        <w:rPr>
          <w:rFonts w:ascii="Verdana" w:hAnsi="Verdana" w:cs="Arial"/>
          <w:sz w:val="20"/>
          <w:szCs w:val="20"/>
        </w:rPr>
        <w:t>precedente</w:t>
      </w:r>
      <w:r w:rsidRPr="00C1464C">
        <w:rPr>
          <w:rFonts w:ascii="Verdana" w:hAnsi="Verdana" w:cs="Arial"/>
          <w:sz w:val="20"/>
          <w:szCs w:val="20"/>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rPr>
        <w:t>s.m</w:t>
      </w:r>
      <w:proofErr w:type="spellEnd"/>
      <w:r w:rsidRPr="00C1464C">
        <w:rPr>
          <w:rFonts w:ascii="Verdana" w:hAnsi="Verdana" w:cs="Arial"/>
          <w:sz w:val="20"/>
          <w:szCs w:val="20"/>
        </w:rPr>
        <w:t>. e i., e di non versare in tale violazione;</w:t>
      </w:r>
    </w:p>
    <w:p w14:paraId="4FA19C9C" w14:textId="77777777" w:rsidR="003C3C2E" w:rsidRPr="00C1464C" w:rsidRDefault="003C3C2E" w:rsidP="007D5CC1">
      <w:pPr>
        <w:numPr>
          <w:ilvl w:val="0"/>
          <w:numId w:val="10"/>
        </w:numPr>
        <w:tabs>
          <w:tab w:val="clear" w:pos="720"/>
          <w:tab w:val="num" w:pos="360"/>
        </w:tabs>
        <w:spacing w:after="120" w:line="240" w:lineRule="auto"/>
        <w:ind w:left="360"/>
        <w:rPr>
          <w:rFonts w:ascii="Verdana" w:hAnsi="Verdana" w:cs="Arial"/>
          <w:b/>
          <w:sz w:val="20"/>
          <w:szCs w:val="20"/>
        </w:rPr>
      </w:pPr>
      <w:proofErr w:type="spellStart"/>
      <w:r w:rsidRPr="00C1464C">
        <w:rPr>
          <w:rFonts w:ascii="Verdana" w:hAnsi="Verdana" w:cs="Arial"/>
          <w:b/>
          <w:sz w:val="20"/>
          <w:szCs w:val="20"/>
        </w:rPr>
        <w:lastRenderedPageBreak/>
        <w:t>Lett</w:t>
      </w:r>
      <w:proofErr w:type="spellEnd"/>
      <w:r w:rsidRPr="00C1464C">
        <w:rPr>
          <w:rFonts w:ascii="Verdana" w:hAnsi="Verdana" w:cs="Arial"/>
          <w:b/>
          <w:sz w:val="20"/>
          <w:szCs w:val="20"/>
        </w:rPr>
        <w:t>. i)</w:t>
      </w:r>
    </w:p>
    <w:p w14:paraId="0601EFBB" w14:textId="77777777" w:rsidR="003C3C2E" w:rsidRPr="00C1464C" w:rsidRDefault="003C3C2E" w:rsidP="003C3C2E">
      <w:pPr>
        <w:spacing w:after="120"/>
        <w:ind w:firstLine="720"/>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1356915C" w14:textId="77777777" w:rsidR="003C3C2E" w:rsidRPr="00C1464C" w:rsidRDefault="003C3C2E" w:rsidP="007D5CC1">
      <w:pPr>
        <w:numPr>
          <w:ilvl w:val="0"/>
          <w:numId w:val="15"/>
        </w:numPr>
        <w:spacing w:after="120" w:line="240" w:lineRule="auto"/>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non essere assoggettabile agli obblighi derivanti dalla l. n. 68 del 12 marzo 1999, disciplinante le norme che regolano il diritto al lavoro dei soggetti disabili;</w:t>
      </w:r>
    </w:p>
    <w:p w14:paraId="7B132147" w14:textId="77777777" w:rsidR="003C3C2E" w:rsidRPr="00C1464C" w:rsidRDefault="003C3C2E" w:rsidP="003C3C2E">
      <w:pPr>
        <w:spacing w:after="120"/>
        <w:ind w:left="360" w:firstLine="360"/>
        <w:rPr>
          <w:rFonts w:ascii="Verdana" w:hAnsi="Verdana" w:cs="Arial"/>
          <w:i/>
          <w:sz w:val="20"/>
          <w:szCs w:val="20"/>
        </w:rPr>
      </w:pPr>
      <w:r w:rsidRPr="00C1464C">
        <w:rPr>
          <w:rFonts w:ascii="Verdana" w:hAnsi="Verdana" w:cs="Arial"/>
          <w:sz w:val="20"/>
          <w:szCs w:val="20"/>
        </w:rPr>
        <w:t>[</w:t>
      </w:r>
      <w:proofErr w:type="gramStart"/>
      <w:r w:rsidRPr="00C1464C">
        <w:rPr>
          <w:rFonts w:ascii="Verdana" w:hAnsi="Verdana" w:cs="Arial"/>
          <w:i/>
          <w:sz w:val="20"/>
          <w:szCs w:val="20"/>
        </w:rPr>
        <w:t>ovvero</w:t>
      </w:r>
      <w:proofErr w:type="gramEnd"/>
      <w:r w:rsidRPr="00C1464C">
        <w:rPr>
          <w:rFonts w:ascii="Verdana" w:hAnsi="Verdana" w:cs="Arial"/>
          <w:sz w:val="20"/>
          <w:szCs w:val="20"/>
        </w:rPr>
        <w:t xml:space="preserve">, </w:t>
      </w:r>
      <w:r w:rsidRPr="00C1464C">
        <w:rPr>
          <w:rFonts w:ascii="Verdana" w:hAnsi="Verdana" w:cs="Arial"/>
          <w:i/>
          <w:sz w:val="20"/>
          <w:szCs w:val="20"/>
        </w:rPr>
        <w:t>per il caso di soggezione alla predetta legge</w:t>
      </w:r>
      <w:r w:rsidRPr="00C1464C">
        <w:rPr>
          <w:rFonts w:ascii="Verdana" w:hAnsi="Verdana" w:cs="Arial"/>
          <w:sz w:val="20"/>
          <w:szCs w:val="20"/>
        </w:rPr>
        <w:t>]</w:t>
      </w:r>
    </w:p>
    <w:p w14:paraId="27F09D1A" w14:textId="77777777" w:rsidR="003C3C2E" w:rsidRPr="00C1464C" w:rsidRDefault="003C3C2E" w:rsidP="007D5CC1">
      <w:pPr>
        <w:numPr>
          <w:ilvl w:val="0"/>
          <w:numId w:val="15"/>
        </w:numPr>
        <w:spacing w:after="120" w:line="240" w:lineRule="auto"/>
        <w:rPr>
          <w:rFonts w:ascii="Verdana" w:hAnsi="Verdana" w:cs="Arial"/>
          <w:sz w:val="20"/>
          <w:szCs w:val="20"/>
        </w:rPr>
      </w:pPr>
      <w:proofErr w:type="gramStart"/>
      <w:r w:rsidRPr="00C1464C">
        <w:rPr>
          <w:rFonts w:ascii="Verdana" w:hAnsi="Verdana" w:cs="Arial"/>
          <w:sz w:val="20"/>
          <w:szCs w:val="20"/>
        </w:rPr>
        <w:t>di</w:t>
      </w:r>
      <w:proofErr w:type="gramEnd"/>
      <w:r w:rsidRPr="00C1464C">
        <w:rPr>
          <w:rFonts w:ascii="Verdana" w:hAnsi="Verdana" w:cs="Arial"/>
          <w:sz w:val="20"/>
          <w:szCs w:val="20"/>
        </w:rPr>
        <w:t xml:space="preserve"> essere in regola rispetto a quanto stabilito dalla l. n. 68 del 12 marzo 1999 in materia di assunzioni di soggetti disabili;</w:t>
      </w:r>
    </w:p>
    <w:p w14:paraId="54C7AF1C" w14:textId="77777777" w:rsidR="003C3C2E" w:rsidRPr="00C1464C" w:rsidRDefault="003C3C2E" w:rsidP="007D5CC1">
      <w:pPr>
        <w:numPr>
          <w:ilvl w:val="0"/>
          <w:numId w:val="10"/>
        </w:numPr>
        <w:tabs>
          <w:tab w:val="clear" w:pos="720"/>
          <w:tab w:val="num" w:pos="360"/>
        </w:tabs>
        <w:spacing w:after="120" w:line="240" w:lineRule="auto"/>
        <w:ind w:left="360"/>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l)</w:t>
      </w:r>
    </w:p>
    <w:p w14:paraId="0B9595A6" w14:textId="77777777" w:rsidR="003C3C2E" w:rsidRPr="00C1464C" w:rsidRDefault="003C3C2E" w:rsidP="003C3C2E">
      <w:pPr>
        <w:spacing w:after="120"/>
        <w:ind w:firstLine="720"/>
        <w:rPr>
          <w:rFonts w:ascii="Verdana" w:hAnsi="Verdana" w:cs="Arial"/>
          <w:b/>
          <w:sz w:val="20"/>
          <w:szCs w:val="20"/>
        </w:rPr>
      </w:pPr>
      <w:r w:rsidRPr="00C1464C">
        <w:rPr>
          <w:rFonts w:ascii="Verdana" w:hAnsi="Verdana" w:cs="Arial"/>
          <w:b/>
          <w:sz w:val="20"/>
          <w:szCs w:val="20"/>
        </w:rPr>
        <w:t>[</w:t>
      </w:r>
      <w:proofErr w:type="gramStart"/>
      <w:r w:rsidRPr="00C1464C">
        <w:rPr>
          <w:rFonts w:ascii="Verdana" w:hAnsi="Verdana" w:cs="Arial"/>
          <w:b/>
          <w:i/>
          <w:sz w:val="20"/>
          <w:szCs w:val="20"/>
        </w:rPr>
        <w:t>clausole</w:t>
      </w:r>
      <w:proofErr w:type="gramEnd"/>
      <w:r w:rsidRPr="00C1464C">
        <w:rPr>
          <w:rFonts w:ascii="Verdana" w:hAnsi="Verdana" w:cs="Arial"/>
          <w:b/>
          <w:i/>
          <w:sz w:val="20"/>
          <w:szCs w:val="20"/>
        </w:rPr>
        <w:t xml:space="preserve"> a selezione alternativa</w:t>
      </w:r>
      <w:r w:rsidRPr="00C1464C">
        <w:rPr>
          <w:rFonts w:ascii="Verdana" w:hAnsi="Verdana" w:cs="Arial"/>
          <w:b/>
          <w:sz w:val="20"/>
          <w:szCs w:val="20"/>
        </w:rPr>
        <w:t>]</w:t>
      </w:r>
    </w:p>
    <w:p w14:paraId="049AB7EE" w14:textId="77777777" w:rsidR="003C3C2E" w:rsidRPr="00C1464C" w:rsidRDefault="003C3C2E" w:rsidP="007D5CC1">
      <w:pPr>
        <w:numPr>
          <w:ilvl w:val="0"/>
          <w:numId w:val="15"/>
        </w:numPr>
        <w:spacing w:after="120" w:line="240" w:lineRule="auto"/>
        <w:rPr>
          <w:rFonts w:ascii="Verdana" w:hAnsi="Verdana" w:cs="Arial"/>
          <w:sz w:val="20"/>
          <w:szCs w:val="20"/>
        </w:rPr>
      </w:pPr>
      <w:r w:rsidRPr="000A7952">
        <w:rPr>
          <w:rFonts w:ascii="Verdana" w:hAnsi="Verdana" w:cs="Arial"/>
          <w:sz w:val="20"/>
          <w:szCs w:val="20"/>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Pr="00FE45EA">
        <w:rPr>
          <w:rFonts w:ascii="Verdana" w:hAnsi="Verdana" w:cs="Arial"/>
          <w:sz w:val="20"/>
          <w:szCs w:val="20"/>
        </w:rPr>
        <w:t>ivi compresi institori e procuratori generali,</w:t>
      </w:r>
      <w:r>
        <w:rPr>
          <w:rFonts w:ascii="Verdana" w:hAnsi="Verdana" w:cs="Arial"/>
          <w:sz w:val="20"/>
          <w:szCs w:val="20"/>
        </w:rPr>
        <w:t xml:space="preserve"> </w:t>
      </w:r>
      <w:r w:rsidRPr="00EB06CE">
        <w:rPr>
          <w:rFonts w:ascii="Verdana" w:hAnsi="Verdana" w:cs="Arial"/>
          <w:sz w:val="20"/>
          <w:szCs w:val="20"/>
        </w:rPr>
        <w:t>membri degli organi con poteri</w:t>
      </w:r>
      <w:r w:rsidRPr="00EB06CE">
        <w:rPr>
          <w:rFonts w:ascii="Verdana" w:hAnsi="Verdana" w:cs="Arial"/>
          <w:i/>
          <w:sz w:val="20"/>
          <w:szCs w:val="20"/>
        </w:rPr>
        <w:t xml:space="preserve"> </w:t>
      </w:r>
      <w:r w:rsidRPr="000A7952">
        <w:rPr>
          <w:rFonts w:ascii="Verdana" w:hAnsi="Verdana" w:cs="Arial"/>
          <w:sz w:val="20"/>
          <w:szCs w:val="20"/>
        </w:rPr>
        <w:t xml:space="preserve">di direzione o di vigilanza o i soggetti muniti di poteri di rappresentanza, di direzione o di controllo </w:t>
      </w:r>
      <w:r w:rsidRPr="00C21C92">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Pr>
          <w:rFonts w:ascii="Verdana" w:hAnsi="Verdana" w:cs="Arial"/>
          <w:b/>
          <w:sz w:val="20"/>
          <w:szCs w:val="20"/>
        </w:rPr>
        <w:t>dell’8 novembre 2017</w:t>
      </w:r>
      <w:r w:rsidRPr="00C21C92">
        <w:rPr>
          <w:rFonts w:ascii="Verdana" w:hAnsi="Verdana" w:cs="Arial"/>
          <w:b/>
          <w:sz w:val="20"/>
          <w:szCs w:val="20"/>
        </w:rPr>
        <w:t xml:space="preserve">, come specificato </w:t>
      </w:r>
      <w:r>
        <w:rPr>
          <w:rFonts w:ascii="Verdana" w:hAnsi="Verdana" w:cs="Arial"/>
          <w:b/>
          <w:sz w:val="20"/>
          <w:szCs w:val="20"/>
        </w:rPr>
        <w:t xml:space="preserve">anche </w:t>
      </w:r>
      <w:r w:rsidRPr="00C21C92">
        <w:rPr>
          <w:rFonts w:ascii="Verdana" w:hAnsi="Verdana" w:cs="Arial"/>
          <w:b/>
          <w:sz w:val="20"/>
          <w:szCs w:val="20"/>
        </w:rPr>
        <w:t>nella nota di compilazione n. 5)</w:t>
      </w:r>
      <w:r w:rsidRPr="00C21C92">
        <w:rPr>
          <w:rFonts w:ascii="Verdana" w:hAnsi="Verdana" w:cs="Arial"/>
          <w:sz w:val="20"/>
          <w:szCs w:val="20"/>
        </w:rPr>
        <w:t>,</w:t>
      </w:r>
      <w:r w:rsidRPr="000A7952">
        <w:rPr>
          <w:rFonts w:ascii="Verdana" w:hAnsi="Verdana" w:cs="Arial"/>
          <w:sz w:val="20"/>
          <w:szCs w:val="20"/>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14:paraId="3E8EE8E6" w14:textId="77777777" w:rsidR="003C3C2E" w:rsidRPr="00C1464C" w:rsidRDefault="003C3C2E" w:rsidP="003C3C2E">
      <w:pPr>
        <w:spacing w:after="120"/>
        <w:ind w:left="360" w:firstLine="360"/>
        <w:rPr>
          <w:rFonts w:ascii="Verdana" w:hAnsi="Verdana" w:cs="Arial"/>
          <w:i/>
          <w:sz w:val="20"/>
          <w:szCs w:val="20"/>
        </w:rPr>
      </w:pPr>
      <w:r w:rsidRPr="00C1464C">
        <w:rPr>
          <w:rFonts w:ascii="Verdana" w:hAnsi="Verdana" w:cs="Arial"/>
          <w:i/>
          <w:sz w:val="20"/>
          <w:szCs w:val="20"/>
        </w:rPr>
        <w:t xml:space="preserve"> [</w:t>
      </w:r>
      <w:proofErr w:type="gramStart"/>
      <w:r w:rsidRPr="00C1464C">
        <w:rPr>
          <w:rFonts w:ascii="Verdana" w:hAnsi="Verdana" w:cs="Arial"/>
          <w:i/>
          <w:sz w:val="20"/>
          <w:szCs w:val="20"/>
        </w:rPr>
        <w:t>ovvero</w:t>
      </w:r>
      <w:proofErr w:type="gramEnd"/>
      <w:r w:rsidRPr="00C1464C">
        <w:rPr>
          <w:rFonts w:ascii="Verdana" w:hAnsi="Verdana" w:cs="Arial"/>
          <w:i/>
          <w:sz w:val="20"/>
          <w:szCs w:val="20"/>
        </w:rPr>
        <w:t>, qualora ne siano stati vittima ma abbiano denunciato i fatti]</w:t>
      </w:r>
    </w:p>
    <w:p w14:paraId="0B898551" w14:textId="77777777" w:rsidR="003C3C2E" w:rsidRPr="007D5385" w:rsidRDefault="003C3C2E" w:rsidP="007D5CC1">
      <w:pPr>
        <w:numPr>
          <w:ilvl w:val="0"/>
          <w:numId w:val="15"/>
        </w:numPr>
        <w:spacing w:after="120" w:line="240" w:lineRule="auto"/>
        <w:rPr>
          <w:rFonts w:ascii="Verdana" w:hAnsi="Verdana" w:cs="Arial"/>
          <w:sz w:val="20"/>
          <w:szCs w:val="20"/>
        </w:rPr>
      </w:pPr>
      <w:r w:rsidRPr="007D5385">
        <w:rPr>
          <w:rFonts w:ascii="Verdana" w:hAnsi="Verdana" w:cs="Arial"/>
          <w:sz w:val="20"/>
          <w:szCs w:val="20"/>
        </w:rPr>
        <w:t>che i seguenti esponenti dell’azienda o società [</w:t>
      </w:r>
      <w:r w:rsidRPr="007D5385">
        <w:rPr>
          <w:rFonts w:ascii="Verdana" w:hAnsi="Verdana" w:cs="Arial"/>
          <w:i/>
          <w:sz w:val="20"/>
          <w:szCs w:val="20"/>
        </w:rPr>
        <w:t>titolare o direttore tecnico, se si tr</w:t>
      </w:r>
      <w:r>
        <w:rPr>
          <w:rFonts w:ascii="Verdana" w:hAnsi="Verdana" w:cs="Arial"/>
          <w:i/>
          <w:sz w:val="20"/>
          <w:szCs w:val="20"/>
        </w:rPr>
        <w:t>atta di impresa individuale; soci</w:t>
      </w:r>
      <w:r w:rsidRPr="007D5385">
        <w:rPr>
          <w:rFonts w:ascii="Verdana" w:hAnsi="Verdana" w:cs="Arial"/>
          <w:i/>
          <w:sz w:val="20"/>
          <w:szCs w:val="20"/>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C21C92">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Pr>
          <w:rFonts w:ascii="Verdana" w:hAnsi="Verdana" w:cs="Arial"/>
          <w:b/>
          <w:sz w:val="20"/>
          <w:szCs w:val="20"/>
        </w:rPr>
        <w:t>dell’8 novembre 2017</w:t>
      </w:r>
      <w:r w:rsidRPr="00C21C92">
        <w:rPr>
          <w:rFonts w:ascii="Verdana" w:hAnsi="Verdana" w:cs="Arial"/>
          <w:b/>
          <w:sz w:val="20"/>
          <w:szCs w:val="20"/>
        </w:rPr>
        <w:t xml:space="preserve">, come specificato </w:t>
      </w:r>
      <w:r>
        <w:rPr>
          <w:rFonts w:ascii="Verdana" w:hAnsi="Verdana" w:cs="Arial"/>
          <w:b/>
          <w:sz w:val="20"/>
          <w:szCs w:val="20"/>
        </w:rPr>
        <w:t xml:space="preserve">anche </w:t>
      </w:r>
      <w:r w:rsidRPr="00C21C92">
        <w:rPr>
          <w:rFonts w:ascii="Verdana" w:hAnsi="Verdana" w:cs="Arial"/>
          <w:b/>
          <w:sz w:val="20"/>
          <w:szCs w:val="20"/>
        </w:rPr>
        <w:t>nella nota di compilazione n. 5)</w:t>
      </w:r>
      <w:r w:rsidRPr="00C21C92">
        <w:rPr>
          <w:rFonts w:ascii="Verdana" w:hAnsi="Verdana" w:cs="Arial"/>
          <w:sz w:val="20"/>
          <w:szCs w:val="20"/>
        </w:rPr>
        <w:t xml:space="preserve">, </w:t>
      </w:r>
      <w:r w:rsidRPr="007D5385">
        <w:rPr>
          <w:rFonts w:ascii="Verdana" w:hAnsi="Verdana" w:cs="Arial"/>
          <w:i/>
          <w:sz w:val="20"/>
          <w:szCs w:val="20"/>
        </w:rPr>
        <w:t>direttore tecnico o socio unico persona fisica, ovvero socio di maggioranza in caso di società con meno di quattro soci, se si tratta di altro tipo di società o consorzio</w:t>
      </w:r>
      <w:r w:rsidRPr="007D5385">
        <w:rPr>
          <w:rFonts w:ascii="Verdana" w:hAnsi="Verdana" w:cs="Arial"/>
          <w:sz w:val="20"/>
          <w:szCs w:val="20"/>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3183"/>
        <w:gridCol w:w="3194"/>
      </w:tblGrid>
      <w:tr w:rsidR="003C3C2E" w:rsidRPr="00C1464C" w14:paraId="4F20B643" w14:textId="77777777" w:rsidTr="0047211C">
        <w:tc>
          <w:tcPr>
            <w:tcW w:w="2862" w:type="dxa"/>
            <w:shd w:val="clear" w:color="auto" w:fill="B8CCE4" w:themeFill="accent1" w:themeFillTint="66"/>
          </w:tcPr>
          <w:p w14:paraId="35CC2C06" w14:textId="77777777" w:rsidR="003C3C2E" w:rsidRPr="00C1464C" w:rsidRDefault="003C3C2E" w:rsidP="0047211C">
            <w:pPr>
              <w:keepNext/>
              <w:spacing w:after="120"/>
              <w:jc w:val="center"/>
              <w:rPr>
                <w:rFonts w:ascii="Verdana" w:hAnsi="Verdana" w:cs="Arial"/>
                <w:b/>
                <w:i/>
                <w:sz w:val="20"/>
                <w:szCs w:val="20"/>
              </w:rPr>
            </w:pPr>
            <w:r w:rsidRPr="00C1464C">
              <w:rPr>
                <w:rFonts w:ascii="Verdana" w:hAnsi="Verdana" w:cs="Arial"/>
                <w:b/>
                <w:i/>
                <w:sz w:val="20"/>
                <w:szCs w:val="20"/>
              </w:rPr>
              <w:lastRenderedPageBreak/>
              <w:t>Cognome e nome</w:t>
            </w:r>
          </w:p>
        </w:tc>
        <w:tc>
          <w:tcPr>
            <w:tcW w:w="3396" w:type="dxa"/>
            <w:shd w:val="clear" w:color="auto" w:fill="B8CCE4" w:themeFill="accent1" w:themeFillTint="66"/>
          </w:tcPr>
          <w:p w14:paraId="74C1B379" w14:textId="77777777" w:rsidR="003C3C2E" w:rsidRPr="00C1464C" w:rsidRDefault="003C3C2E" w:rsidP="0047211C">
            <w:pPr>
              <w:keepNext/>
              <w:spacing w:after="120"/>
              <w:jc w:val="center"/>
              <w:rPr>
                <w:rFonts w:ascii="Verdana" w:hAnsi="Verdana" w:cs="Arial"/>
                <w:b/>
                <w:i/>
                <w:sz w:val="20"/>
                <w:szCs w:val="20"/>
              </w:rPr>
            </w:pPr>
            <w:r w:rsidRPr="00C1464C">
              <w:rPr>
                <w:rFonts w:ascii="Verdana" w:hAnsi="Verdana" w:cs="Arial"/>
                <w:b/>
                <w:i/>
                <w:sz w:val="20"/>
                <w:szCs w:val="20"/>
              </w:rPr>
              <w:t>Luogo e data di nascita</w:t>
            </w:r>
          </w:p>
        </w:tc>
        <w:tc>
          <w:tcPr>
            <w:tcW w:w="3396" w:type="dxa"/>
            <w:shd w:val="clear" w:color="auto" w:fill="B8CCE4" w:themeFill="accent1" w:themeFillTint="66"/>
          </w:tcPr>
          <w:p w14:paraId="460F2C3B" w14:textId="77777777" w:rsidR="003C3C2E" w:rsidRPr="00C1464C" w:rsidRDefault="003C3C2E" w:rsidP="0047211C">
            <w:pPr>
              <w:keepNext/>
              <w:spacing w:after="120"/>
              <w:jc w:val="center"/>
              <w:rPr>
                <w:rFonts w:ascii="Verdana" w:hAnsi="Verdana" w:cs="Arial"/>
                <w:b/>
                <w:i/>
                <w:sz w:val="20"/>
                <w:szCs w:val="20"/>
              </w:rPr>
            </w:pPr>
            <w:r w:rsidRPr="00C1464C">
              <w:rPr>
                <w:rFonts w:ascii="Verdana" w:hAnsi="Verdana" w:cs="Arial"/>
                <w:b/>
                <w:i/>
                <w:sz w:val="20"/>
                <w:szCs w:val="20"/>
              </w:rPr>
              <w:t>Carica rivestita</w:t>
            </w:r>
          </w:p>
        </w:tc>
      </w:tr>
      <w:tr w:rsidR="003C3C2E" w:rsidRPr="00C1464C" w14:paraId="56DDE320" w14:textId="77777777" w:rsidTr="0047211C">
        <w:trPr>
          <w:trHeight w:val="459"/>
        </w:trPr>
        <w:tc>
          <w:tcPr>
            <w:tcW w:w="2862" w:type="dxa"/>
          </w:tcPr>
          <w:p w14:paraId="34FD1895" w14:textId="77777777" w:rsidR="003C3C2E" w:rsidRPr="00C1464C" w:rsidRDefault="003C3C2E" w:rsidP="0047211C">
            <w:pPr>
              <w:keepNext/>
              <w:spacing w:after="120"/>
              <w:rPr>
                <w:rFonts w:ascii="Verdana" w:hAnsi="Verdana" w:cs="Arial"/>
                <w:b/>
                <w:sz w:val="20"/>
                <w:szCs w:val="20"/>
              </w:rPr>
            </w:pPr>
          </w:p>
        </w:tc>
        <w:tc>
          <w:tcPr>
            <w:tcW w:w="3396" w:type="dxa"/>
          </w:tcPr>
          <w:p w14:paraId="6CA4E9B6" w14:textId="77777777" w:rsidR="003C3C2E" w:rsidRPr="00C1464C" w:rsidRDefault="003C3C2E" w:rsidP="0047211C">
            <w:pPr>
              <w:keepNext/>
              <w:spacing w:after="120"/>
              <w:rPr>
                <w:rFonts w:ascii="Verdana" w:hAnsi="Verdana" w:cs="Arial"/>
                <w:b/>
                <w:sz w:val="20"/>
                <w:szCs w:val="20"/>
              </w:rPr>
            </w:pPr>
          </w:p>
        </w:tc>
        <w:tc>
          <w:tcPr>
            <w:tcW w:w="3396" w:type="dxa"/>
            <w:shd w:val="clear" w:color="auto" w:fill="auto"/>
          </w:tcPr>
          <w:p w14:paraId="0DA6E64D" w14:textId="77777777" w:rsidR="003C3C2E" w:rsidRPr="00C1464C" w:rsidRDefault="003C3C2E" w:rsidP="0047211C">
            <w:pPr>
              <w:keepNext/>
              <w:spacing w:after="120"/>
              <w:rPr>
                <w:rFonts w:ascii="Verdana" w:hAnsi="Verdana" w:cs="Arial"/>
                <w:b/>
                <w:sz w:val="20"/>
                <w:szCs w:val="20"/>
              </w:rPr>
            </w:pPr>
          </w:p>
        </w:tc>
      </w:tr>
      <w:tr w:rsidR="003C3C2E" w:rsidRPr="00C1464C" w14:paraId="66AC852F" w14:textId="77777777" w:rsidTr="0047211C">
        <w:trPr>
          <w:trHeight w:val="548"/>
        </w:trPr>
        <w:tc>
          <w:tcPr>
            <w:tcW w:w="2862" w:type="dxa"/>
          </w:tcPr>
          <w:p w14:paraId="195F2396" w14:textId="77777777" w:rsidR="003C3C2E" w:rsidRPr="00C1464C" w:rsidRDefault="003C3C2E" w:rsidP="0047211C">
            <w:pPr>
              <w:keepNext/>
              <w:spacing w:after="120"/>
              <w:rPr>
                <w:rFonts w:ascii="Verdana" w:hAnsi="Verdana" w:cs="Arial"/>
                <w:b/>
                <w:sz w:val="20"/>
                <w:szCs w:val="20"/>
              </w:rPr>
            </w:pPr>
          </w:p>
        </w:tc>
        <w:tc>
          <w:tcPr>
            <w:tcW w:w="3396" w:type="dxa"/>
          </w:tcPr>
          <w:p w14:paraId="71E4E69D" w14:textId="77777777" w:rsidR="003C3C2E" w:rsidRPr="00C1464C" w:rsidRDefault="003C3C2E" w:rsidP="0047211C">
            <w:pPr>
              <w:keepNext/>
              <w:spacing w:after="120"/>
              <w:rPr>
                <w:rFonts w:ascii="Verdana" w:hAnsi="Verdana" w:cs="Arial"/>
                <w:b/>
                <w:sz w:val="20"/>
                <w:szCs w:val="20"/>
              </w:rPr>
            </w:pPr>
          </w:p>
        </w:tc>
        <w:tc>
          <w:tcPr>
            <w:tcW w:w="3396" w:type="dxa"/>
            <w:shd w:val="clear" w:color="auto" w:fill="auto"/>
          </w:tcPr>
          <w:p w14:paraId="75700CEB" w14:textId="77777777" w:rsidR="003C3C2E" w:rsidRPr="00C1464C" w:rsidRDefault="003C3C2E" w:rsidP="0047211C">
            <w:pPr>
              <w:keepNext/>
              <w:spacing w:after="120"/>
              <w:rPr>
                <w:rFonts w:ascii="Verdana" w:hAnsi="Verdana" w:cs="Arial"/>
                <w:b/>
                <w:sz w:val="20"/>
                <w:szCs w:val="20"/>
              </w:rPr>
            </w:pPr>
          </w:p>
        </w:tc>
      </w:tr>
      <w:tr w:rsidR="003C3C2E" w:rsidRPr="00C1464C" w14:paraId="7123B810" w14:textId="77777777" w:rsidTr="0047211C">
        <w:trPr>
          <w:trHeight w:val="556"/>
        </w:trPr>
        <w:tc>
          <w:tcPr>
            <w:tcW w:w="2862" w:type="dxa"/>
          </w:tcPr>
          <w:p w14:paraId="037E58FC" w14:textId="77777777" w:rsidR="003C3C2E" w:rsidRPr="00C1464C" w:rsidRDefault="003C3C2E" w:rsidP="0047211C">
            <w:pPr>
              <w:spacing w:after="120"/>
              <w:rPr>
                <w:rFonts w:ascii="Verdana" w:hAnsi="Verdana" w:cs="Arial"/>
                <w:b/>
                <w:sz w:val="20"/>
                <w:szCs w:val="20"/>
              </w:rPr>
            </w:pPr>
          </w:p>
        </w:tc>
        <w:tc>
          <w:tcPr>
            <w:tcW w:w="3396" w:type="dxa"/>
          </w:tcPr>
          <w:p w14:paraId="21286728" w14:textId="77777777" w:rsidR="003C3C2E" w:rsidRPr="00C1464C" w:rsidRDefault="003C3C2E" w:rsidP="0047211C">
            <w:pPr>
              <w:spacing w:after="120"/>
              <w:rPr>
                <w:rFonts w:ascii="Verdana" w:hAnsi="Verdana" w:cs="Arial"/>
                <w:b/>
                <w:sz w:val="20"/>
                <w:szCs w:val="20"/>
              </w:rPr>
            </w:pPr>
          </w:p>
        </w:tc>
        <w:tc>
          <w:tcPr>
            <w:tcW w:w="3396" w:type="dxa"/>
            <w:shd w:val="clear" w:color="auto" w:fill="auto"/>
          </w:tcPr>
          <w:p w14:paraId="260A386F" w14:textId="77777777" w:rsidR="003C3C2E" w:rsidRPr="00C1464C" w:rsidRDefault="003C3C2E" w:rsidP="0047211C">
            <w:pPr>
              <w:spacing w:after="120"/>
              <w:rPr>
                <w:rFonts w:ascii="Verdana" w:hAnsi="Verdana" w:cs="Arial"/>
                <w:b/>
                <w:sz w:val="20"/>
                <w:szCs w:val="20"/>
              </w:rPr>
            </w:pPr>
          </w:p>
        </w:tc>
      </w:tr>
      <w:tr w:rsidR="003C3C2E" w:rsidRPr="00C1464C" w14:paraId="2BDC7082" w14:textId="77777777" w:rsidTr="0047211C">
        <w:trPr>
          <w:trHeight w:val="563"/>
        </w:trPr>
        <w:tc>
          <w:tcPr>
            <w:tcW w:w="2862" w:type="dxa"/>
          </w:tcPr>
          <w:p w14:paraId="0259316E" w14:textId="77777777" w:rsidR="003C3C2E" w:rsidRPr="00C1464C" w:rsidRDefault="003C3C2E" w:rsidP="0047211C">
            <w:pPr>
              <w:spacing w:after="120"/>
              <w:rPr>
                <w:rFonts w:ascii="Verdana" w:hAnsi="Verdana" w:cs="Arial"/>
                <w:b/>
                <w:sz w:val="20"/>
                <w:szCs w:val="20"/>
              </w:rPr>
            </w:pPr>
          </w:p>
        </w:tc>
        <w:tc>
          <w:tcPr>
            <w:tcW w:w="3396" w:type="dxa"/>
          </w:tcPr>
          <w:p w14:paraId="32CA06EE" w14:textId="77777777" w:rsidR="003C3C2E" w:rsidRPr="00C1464C" w:rsidRDefault="003C3C2E" w:rsidP="0047211C">
            <w:pPr>
              <w:spacing w:after="120"/>
              <w:rPr>
                <w:rFonts w:ascii="Verdana" w:hAnsi="Verdana" w:cs="Arial"/>
                <w:b/>
                <w:sz w:val="20"/>
                <w:szCs w:val="20"/>
              </w:rPr>
            </w:pPr>
          </w:p>
        </w:tc>
        <w:tc>
          <w:tcPr>
            <w:tcW w:w="3396" w:type="dxa"/>
            <w:shd w:val="clear" w:color="auto" w:fill="auto"/>
          </w:tcPr>
          <w:p w14:paraId="0B789442" w14:textId="77777777" w:rsidR="003C3C2E" w:rsidRPr="00C1464C" w:rsidRDefault="003C3C2E" w:rsidP="0047211C">
            <w:pPr>
              <w:spacing w:after="120"/>
              <w:rPr>
                <w:rFonts w:ascii="Verdana" w:hAnsi="Verdana" w:cs="Arial"/>
                <w:b/>
                <w:sz w:val="20"/>
                <w:szCs w:val="20"/>
              </w:rPr>
            </w:pPr>
          </w:p>
        </w:tc>
      </w:tr>
      <w:tr w:rsidR="003C3C2E" w:rsidRPr="00C1464C" w14:paraId="67130B17" w14:textId="77777777" w:rsidTr="0047211C">
        <w:trPr>
          <w:trHeight w:val="557"/>
        </w:trPr>
        <w:tc>
          <w:tcPr>
            <w:tcW w:w="2862" w:type="dxa"/>
          </w:tcPr>
          <w:p w14:paraId="42D4FE79" w14:textId="77777777" w:rsidR="003C3C2E" w:rsidRPr="00C1464C" w:rsidRDefault="003C3C2E" w:rsidP="0047211C">
            <w:pPr>
              <w:spacing w:after="120"/>
              <w:rPr>
                <w:rFonts w:ascii="Verdana" w:hAnsi="Verdana" w:cs="Arial"/>
                <w:b/>
                <w:sz w:val="20"/>
                <w:szCs w:val="20"/>
              </w:rPr>
            </w:pPr>
          </w:p>
        </w:tc>
        <w:tc>
          <w:tcPr>
            <w:tcW w:w="3396" w:type="dxa"/>
          </w:tcPr>
          <w:p w14:paraId="00333A3C" w14:textId="77777777" w:rsidR="003C3C2E" w:rsidRPr="00C1464C" w:rsidRDefault="003C3C2E" w:rsidP="0047211C">
            <w:pPr>
              <w:spacing w:after="120"/>
              <w:rPr>
                <w:rFonts w:ascii="Verdana" w:hAnsi="Verdana" w:cs="Arial"/>
                <w:b/>
                <w:sz w:val="20"/>
                <w:szCs w:val="20"/>
              </w:rPr>
            </w:pPr>
          </w:p>
        </w:tc>
        <w:tc>
          <w:tcPr>
            <w:tcW w:w="3396" w:type="dxa"/>
            <w:shd w:val="clear" w:color="auto" w:fill="auto"/>
          </w:tcPr>
          <w:p w14:paraId="484DADD8" w14:textId="77777777" w:rsidR="003C3C2E" w:rsidRPr="00C1464C" w:rsidRDefault="003C3C2E" w:rsidP="0047211C">
            <w:pPr>
              <w:spacing w:after="120"/>
              <w:rPr>
                <w:rFonts w:ascii="Verdana" w:hAnsi="Verdana" w:cs="Arial"/>
                <w:b/>
                <w:sz w:val="20"/>
                <w:szCs w:val="20"/>
              </w:rPr>
            </w:pPr>
          </w:p>
        </w:tc>
      </w:tr>
      <w:tr w:rsidR="003C3C2E" w:rsidRPr="00C1464C" w14:paraId="7F528C7F" w14:textId="77777777" w:rsidTr="0047211C">
        <w:trPr>
          <w:trHeight w:val="551"/>
        </w:trPr>
        <w:tc>
          <w:tcPr>
            <w:tcW w:w="2862" w:type="dxa"/>
          </w:tcPr>
          <w:p w14:paraId="609D4E7D" w14:textId="77777777" w:rsidR="003C3C2E" w:rsidRPr="00C1464C" w:rsidRDefault="003C3C2E" w:rsidP="0047211C">
            <w:pPr>
              <w:spacing w:after="120"/>
              <w:rPr>
                <w:rFonts w:ascii="Verdana" w:hAnsi="Verdana" w:cs="Arial"/>
                <w:b/>
                <w:sz w:val="20"/>
                <w:szCs w:val="20"/>
              </w:rPr>
            </w:pPr>
          </w:p>
        </w:tc>
        <w:tc>
          <w:tcPr>
            <w:tcW w:w="3396" w:type="dxa"/>
          </w:tcPr>
          <w:p w14:paraId="0DD90926" w14:textId="77777777" w:rsidR="003C3C2E" w:rsidRPr="00C1464C" w:rsidRDefault="003C3C2E" w:rsidP="0047211C">
            <w:pPr>
              <w:spacing w:after="120"/>
              <w:rPr>
                <w:rFonts w:ascii="Verdana" w:hAnsi="Verdana" w:cs="Arial"/>
                <w:b/>
                <w:sz w:val="20"/>
                <w:szCs w:val="20"/>
              </w:rPr>
            </w:pPr>
          </w:p>
        </w:tc>
        <w:tc>
          <w:tcPr>
            <w:tcW w:w="3396" w:type="dxa"/>
            <w:shd w:val="clear" w:color="auto" w:fill="auto"/>
          </w:tcPr>
          <w:p w14:paraId="5A40B452" w14:textId="77777777" w:rsidR="003C3C2E" w:rsidRPr="00C1464C" w:rsidRDefault="003C3C2E" w:rsidP="0047211C">
            <w:pPr>
              <w:spacing w:after="120"/>
              <w:rPr>
                <w:rFonts w:ascii="Verdana" w:hAnsi="Verdana" w:cs="Arial"/>
                <w:b/>
                <w:sz w:val="20"/>
                <w:szCs w:val="20"/>
              </w:rPr>
            </w:pPr>
          </w:p>
        </w:tc>
      </w:tr>
      <w:tr w:rsidR="003C3C2E" w:rsidRPr="00C1464C" w14:paraId="4103E904" w14:textId="77777777" w:rsidTr="0047211C">
        <w:trPr>
          <w:trHeight w:val="559"/>
        </w:trPr>
        <w:tc>
          <w:tcPr>
            <w:tcW w:w="2862" w:type="dxa"/>
          </w:tcPr>
          <w:p w14:paraId="1CE4D4C2" w14:textId="77777777" w:rsidR="003C3C2E" w:rsidRPr="00C1464C" w:rsidRDefault="003C3C2E" w:rsidP="0047211C">
            <w:pPr>
              <w:spacing w:after="120"/>
              <w:rPr>
                <w:rFonts w:ascii="Verdana" w:hAnsi="Verdana" w:cs="Arial"/>
                <w:b/>
                <w:sz w:val="20"/>
                <w:szCs w:val="20"/>
              </w:rPr>
            </w:pPr>
          </w:p>
        </w:tc>
        <w:tc>
          <w:tcPr>
            <w:tcW w:w="3396" w:type="dxa"/>
          </w:tcPr>
          <w:p w14:paraId="11C2CA41" w14:textId="77777777" w:rsidR="003C3C2E" w:rsidRPr="00C1464C" w:rsidRDefault="003C3C2E" w:rsidP="0047211C">
            <w:pPr>
              <w:spacing w:after="120"/>
              <w:rPr>
                <w:rFonts w:ascii="Verdana" w:hAnsi="Verdana" w:cs="Arial"/>
                <w:b/>
                <w:sz w:val="20"/>
                <w:szCs w:val="20"/>
              </w:rPr>
            </w:pPr>
          </w:p>
        </w:tc>
        <w:tc>
          <w:tcPr>
            <w:tcW w:w="3396" w:type="dxa"/>
            <w:shd w:val="clear" w:color="auto" w:fill="auto"/>
          </w:tcPr>
          <w:p w14:paraId="78D5E6CB" w14:textId="77777777" w:rsidR="003C3C2E" w:rsidRPr="00C1464C" w:rsidRDefault="003C3C2E" w:rsidP="0047211C">
            <w:pPr>
              <w:spacing w:after="120"/>
              <w:rPr>
                <w:rFonts w:ascii="Verdana" w:hAnsi="Verdana" w:cs="Arial"/>
                <w:b/>
                <w:sz w:val="20"/>
                <w:szCs w:val="20"/>
              </w:rPr>
            </w:pPr>
          </w:p>
        </w:tc>
      </w:tr>
      <w:tr w:rsidR="003C3C2E" w:rsidRPr="00C1464C" w14:paraId="775251E4" w14:textId="77777777" w:rsidTr="0047211C">
        <w:trPr>
          <w:trHeight w:val="553"/>
        </w:trPr>
        <w:tc>
          <w:tcPr>
            <w:tcW w:w="2862" w:type="dxa"/>
          </w:tcPr>
          <w:p w14:paraId="4E0F0E40" w14:textId="77777777" w:rsidR="003C3C2E" w:rsidRPr="00C1464C" w:rsidRDefault="003C3C2E" w:rsidP="0047211C">
            <w:pPr>
              <w:spacing w:after="120"/>
              <w:rPr>
                <w:rFonts w:ascii="Verdana" w:hAnsi="Verdana" w:cs="Arial"/>
                <w:b/>
                <w:sz w:val="20"/>
                <w:szCs w:val="20"/>
              </w:rPr>
            </w:pPr>
          </w:p>
        </w:tc>
        <w:tc>
          <w:tcPr>
            <w:tcW w:w="3396" w:type="dxa"/>
          </w:tcPr>
          <w:p w14:paraId="32A29840" w14:textId="77777777" w:rsidR="003C3C2E" w:rsidRPr="00C1464C" w:rsidRDefault="003C3C2E" w:rsidP="0047211C">
            <w:pPr>
              <w:spacing w:after="120"/>
              <w:rPr>
                <w:rFonts w:ascii="Verdana" w:hAnsi="Verdana" w:cs="Arial"/>
                <w:b/>
                <w:sz w:val="20"/>
                <w:szCs w:val="20"/>
              </w:rPr>
            </w:pPr>
          </w:p>
        </w:tc>
        <w:tc>
          <w:tcPr>
            <w:tcW w:w="3396" w:type="dxa"/>
            <w:shd w:val="clear" w:color="auto" w:fill="auto"/>
          </w:tcPr>
          <w:p w14:paraId="22B7916A" w14:textId="77777777" w:rsidR="003C3C2E" w:rsidRPr="00C1464C" w:rsidRDefault="003C3C2E" w:rsidP="0047211C">
            <w:pPr>
              <w:spacing w:after="120"/>
              <w:rPr>
                <w:rFonts w:ascii="Verdana" w:hAnsi="Verdana" w:cs="Arial"/>
                <w:b/>
                <w:sz w:val="20"/>
                <w:szCs w:val="20"/>
              </w:rPr>
            </w:pPr>
          </w:p>
        </w:tc>
      </w:tr>
      <w:tr w:rsidR="003C3C2E" w:rsidRPr="00C1464C" w14:paraId="363E36C1" w14:textId="77777777" w:rsidTr="0047211C">
        <w:trPr>
          <w:trHeight w:val="561"/>
        </w:trPr>
        <w:tc>
          <w:tcPr>
            <w:tcW w:w="2862" w:type="dxa"/>
          </w:tcPr>
          <w:p w14:paraId="2C1C957C" w14:textId="77777777" w:rsidR="003C3C2E" w:rsidRPr="00C1464C" w:rsidRDefault="003C3C2E" w:rsidP="0047211C">
            <w:pPr>
              <w:spacing w:after="120"/>
              <w:rPr>
                <w:rFonts w:ascii="Verdana" w:hAnsi="Verdana" w:cs="Arial"/>
                <w:b/>
                <w:sz w:val="20"/>
                <w:szCs w:val="20"/>
              </w:rPr>
            </w:pPr>
          </w:p>
        </w:tc>
        <w:tc>
          <w:tcPr>
            <w:tcW w:w="3396" w:type="dxa"/>
          </w:tcPr>
          <w:p w14:paraId="5F9F810C" w14:textId="77777777" w:rsidR="003C3C2E" w:rsidRPr="00C1464C" w:rsidRDefault="003C3C2E" w:rsidP="0047211C">
            <w:pPr>
              <w:spacing w:after="120"/>
              <w:rPr>
                <w:rFonts w:ascii="Verdana" w:hAnsi="Verdana" w:cs="Arial"/>
                <w:b/>
                <w:sz w:val="20"/>
                <w:szCs w:val="20"/>
              </w:rPr>
            </w:pPr>
          </w:p>
        </w:tc>
        <w:tc>
          <w:tcPr>
            <w:tcW w:w="3396" w:type="dxa"/>
            <w:shd w:val="clear" w:color="auto" w:fill="auto"/>
          </w:tcPr>
          <w:p w14:paraId="0526A2BF" w14:textId="77777777" w:rsidR="003C3C2E" w:rsidRPr="00C1464C" w:rsidRDefault="003C3C2E" w:rsidP="0047211C">
            <w:pPr>
              <w:spacing w:after="120"/>
              <w:rPr>
                <w:rFonts w:ascii="Verdana" w:hAnsi="Verdana" w:cs="Arial"/>
                <w:b/>
                <w:sz w:val="20"/>
                <w:szCs w:val="20"/>
              </w:rPr>
            </w:pPr>
          </w:p>
        </w:tc>
      </w:tr>
    </w:tbl>
    <w:p w14:paraId="0BC75AE4" w14:textId="77777777" w:rsidR="003C3C2E" w:rsidRPr="00C1464C" w:rsidRDefault="003C3C2E" w:rsidP="007D5CC1">
      <w:pPr>
        <w:numPr>
          <w:ilvl w:val="0"/>
          <w:numId w:val="10"/>
        </w:numPr>
        <w:tabs>
          <w:tab w:val="clear" w:pos="720"/>
          <w:tab w:val="num" w:pos="360"/>
        </w:tabs>
        <w:spacing w:after="120" w:line="240" w:lineRule="auto"/>
        <w:ind w:left="360"/>
        <w:rPr>
          <w:rFonts w:ascii="Verdana" w:hAnsi="Verdana" w:cs="Arial"/>
          <w:b/>
          <w:sz w:val="20"/>
          <w:szCs w:val="20"/>
        </w:rPr>
      </w:pPr>
      <w:proofErr w:type="spellStart"/>
      <w:r w:rsidRPr="00C1464C">
        <w:rPr>
          <w:rFonts w:ascii="Verdana" w:hAnsi="Verdana" w:cs="Arial"/>
          <w:b/>
          <w:sz w:val="20"/>
          <w:szCs w:val="20"/>
        </w:rPr>
        <w:t>Lett</w:t>
      </w:r>
      <w:proofErr w:type="spellEnd"/>
      <w:r w:rsidRPr="00C1464C">
        <w:rPr>
          <w:rFonts w:ascii="Verdana" w:hAnsi="Verdana" w:cs="Arial"/>
          <w:b/>
          <w:sz w:val="20"/>
          <w:szCs w:val="20"/>
        </w:rPr>
        <w:t>. m)</w:t>
      </w:r>
    </w:p>
    <w:p w14:paraId="79F688F5" w14:textId="77777777" w:rsidR="003C3C2E" w:rsidRDefault="003C3C2E" w:rsidP="007D5CC1">
      <w:pPr>
        <w:numPr>
          <w:ilvl w:val="0"/>
          <w:numId w:val="18"/>
        </w:numPr>
        <w:spacing w:after="120" w:line="240" w:lineRule="auto"/>
        <w:rPr>
          <w:rFonts w:ascii="Verdana" w:hAnsi="Verdana" w:cs="Arial"/>
          <w:sz w:val="20"/>
          <w:szCs w:val="20"/>
        </w:rPr>
      </w:pPr>
      <w:proofErr w:type="gramStart"/>
      <w:r w:rsidRPr="009A511F">
        <w:rPr>
          <w:rFonts w:ascii="Verdana" w:hAnsi="Verdana" w:cs="Arial"/>
          <w:sz w:val="20"/>
          <w:szCs w:val="20"/>
        </w:rPr>
        <w:t>di</w:t>
      </w:r>
      <w:proofErr w:type="gramEnd"/>
      <w:r w:rsidRPr="009A511F">
        <w:rPr>
          <w:rFonts w:ascii="Verdana" w:hAnsi="Verdana" w:cs="Arial"/>
          <w:sz w:val="20"/>
          <w:szCs w:val="20"/>
        </w:rPr>
        <w:t xml:space="preserve">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14:paraId="01F11EB0" w14:textId="77777777" w:rsidR="003C3C2E" w:rsidRPr="00204ADC" w:rsidRDefault="003C3C2E" w:rsidP="003C3C2E">
      <w:pPr>
        <w:spacing w:after="120"/>
        <w:rPr>
          <w:rFonts w:ascii="Verdana" w:hAnsi="Verdana" w:cs="Arial"/>
          <w:sz w:val="20"/>
          <w:szCs w:val="20"/>
        </w:rPr>
      </w:pPr>
      <w:r w:rsidRPr="00204ADC">
        <w:rPr>
          <w:rFonts w:ascii="Verdana" w:hAnsi="Verdana" w:cs="Arial"/>
          <w:i/>
          <w:sz w:val="20"/>
          <w:szCs w:val="20"/>
        </w:rPr>
        <w:t>[</w:t>
      </w:r>
      <w:proofErr w:type="gramStart"/>
      <w:r w:rsidRPr="00204ADC">
        <w:rPr>
          <w:rFonts w:ascii="Verdana" w:hAnsi="Verdana" w:cs="Arial"/>
          <w:i/>
          <w:sz w:val="20"/>
          <w:szCs w:val="20"/>
        </w:rPr>
        <w:t>selezionare</w:t>
      </w:r>
      <w:proofErr w:type="gramEnd"/>
      <w:r w:rsidRPr="00204ADC">
        <w:rPr>
          <w:rFonts w:ascii="Verdana" w:hAnsi="Verdana" w:cs="Arial"/>
          <w:i/>
          <w:sz w:val="20"/>
          <w:szCs w:val="20"/>
        </w:rPr>
        <w:t xml:space="preserve"> la casella che segue solo qualora </w:t>
      </w:r>
      <w:r w:rsidRPr="00204ADC">
        <w:rPr>
          <w:rFonts w:ascii="Verdana" w:hAnsi="Verdana" w:cs="Arial"/>
          <w:i/>
          <w:sz w:val="20"/>
          <w:szCs w:val="20"/>
          <w:u w:val="single"/>
        </w:rPr>
        <w:t>sussista</w:t>
      </w:r>
      <w:r w:rsidRPr="00204ADC">
        <w:rPr>
          <w:rFonts w:ascii="Verdana" w:hAnsi="Verdana" w:cs="Arial"/>
          <w:i/>
          <w:sz w:val="20"/>
          <w:szCs w:val="20"/>
        </w:rPr>
        <w:t xml:space="preserve"> uno o più dei motivi di esclusi</w:t>
      </w:r>
      <w:r>
        <w:rPr>
          <w:rFonts w:ascii="Verdana" w:hAnsi="Verdana" w:cs="Arial"/>
          <w:i/>
          <w:sz w:val="20"/>
          <w:szCs w:val="20"/>
        </w:rPr>
        <w:t>one di cui all’art. 80, comma 5</w:t>
      </w:r>
      <w:r w:rsidRPr="00204ADC">
        <w:rPr>
          <w:rFonts w:ascii="Verdana" w:hAnsi="Verdana" w:cs="Arial"/>
          <w:i/>
          <w:sz w:val="20"/>
          <w:szCs w:val="20"/>
        </w:rPr>
        <w:t xml:space="preserve">, del </w:t>
      </w:r>
      <w:proofErr w:type="spellStart"/>
      <w:r w:rsidRPr="00204ADC">
        <w:rPr>
          <w:rFonts w:ascii="Verdana" w:hAnsi="Verdana" w:cs="Arial"/>
          <w:i/>
          <w:sz w:val="20"/>
          <w:szCs w:val="20"/>
        </w:rPr>
        <w:t>D.Lgs.</w:t>
      </w:r>
      <w:proofErr w:type="spellEnd"/>
      <w:r w:rsidRPr="00204ADC">
        <w:rPr>
          <w:rFonts w:ascii="Verdana" w:hAnsi="Verdana" w:cs="Arial"/>
          <w:i/>
          <w:sz w:val="20"/>
          <w:szCs w:val="20"/>
        </w:rPr>
        <w:t xml:space="preserve"> 50/</w:t>
      </w:r>
      <w:r>
        <w:rPr>
          <w:rFonts w:ascii="Verdana" w:hAnsi="Verdana" w:cs="Arial"/>
          <w:i/>
          <w:sz w:val="20"/>
          <w:szCs w:val="20"/>
        </w:rPr>
        <w:t>20</w:t>
      </w:r>
      <w:r w:rsidRPr="00204ADC">
        <w:rPr>
          <w:rFonts w:ascii="Verdana" w:hAnsi="Verdana" w:cs="Arial"/>
          <w:i/>
          <w:sz w:val="20"/>
          <w:szCs w:val="20"/>
        </w:rPr>
        <w:t>16]</w:t>
      </w:r>
      <w:r w:rsidRPr="00204ADC">
        <w:rPr>
          <w:rFonts w:ascii="Verdana" w:hAnsi="Verdana" w:cs="Arial"/>
          <w:sz w:val="20"/>
          <w:szCs w:val="20"/>
        </w:rPr>
        <w:t xml:space="preserve"> </w:t>
      </w:r>
    </w:p>
    <w:p w14:paraId="1A32E6D5" w14:textId="77777777" w:rsidR="003C3C2E" w:rsidRPr="00204ADC" w:rsidRDefault="003C3C2E" w:rsidP="007D5CC1">
      <w:pPr>
        <w:numPr>
          <w:ilvl w:val="0"/>
          <w:numId w:val="9"/>
        </w:numPr>
        <w:tabs>
          <w:tab w:val="clear" w:pos="720"/>
        </w:tabs>
        <w:spacing w:after="120" w:line="240" w:lineRule="auto"/>
        <w:ind w:left="426" w:hanging="426"/>
        <w:rPr>
          <w:rFonts w:ascii="Verdana" w:hAnsi="Verdana" w:cs="Arial"/>
          <w:sz w:val="20"/>
          <w:szCs w:val="20"/>
        </w:rPr>
      </w:pPr>
      <w:proofErr w:type="gramStart"/>
      <w:r w:rsidRPr="00204ADC">
        <w:rPr>
          <w:rFonts w:ascii="Verdana" w:hAnsi="Verdana" w:cs="Arial"/>
          <w:b/>
          <w:sz w:val="20"/>
          <w:szCs w:val="20"/>
        </w:rPr>
        <w:t>che</w:t>
      </w:r>
      <w:proofErr w:type="gramEnd"/>
      <w:r w:rsidRPr="00204ADC">
        <w:rPr>
          <w:rFonts w:ascii="Verdana" w:hAnsi="Verdana" w:cs="Arial"/>
          <w:b/>
          <w:sz w:val="20"/>
          <w:szCs w:val="20"/>
        </w:rPr>
        <w:t xml:space="preserve"> ricorre/ricorrono uno o più dei seguenti motivi di esclus</w:t>
      </w:r>
      <w:r>
        <w:rPr>
          <w:rFonts w:ascii="Verdana" w:hAnsi="Verdana" w:cs="Arial"/>
          <w:b/>
          <w:sz w:val="20"/>
          <w:szCs w:val="20"/>
        </w:rPr>
        <w:t xml:space="preserve">ione di cui all’art.80, comma </w:t>
      </w:r>
      <w:r w:rsidRPr="003F42AE">
        <w:rPr>
          <w:rFonts w:ascii="Verdana" w:hAnsi="Verdana" w:cs="Arial"/>
          <w:b/>
          <w:sz w:val="20"/>
          <w:szCs w:val="20"/>
        </w:rPr>
        <w:t xml:space="preserve">5, del </w:t>
      </w:r>
      <w:proofErr w:type="spellStart"/>
      <w:r w:rsidRPr="003F42AE">
        <w:rPr>
          <w:rFonts w:ascii="Verdana" w:hAnsi="Verdana" w:cs="Arial"/>
          <w:b/>
          <w:sz w:val="20"/>
          <w:szCs w:val="20"/>
        </w:rPr>
        <w:t>D.Lgs.</w:t>
      </w:r>
      <w:proofErr w:type="spellEnd"/>
      <w:r w:rsidRPr="003F42AE">
        <w:rPr>
          <w:rFonts w:ascii="Verdana" w:hAnsi="Verdana" w:cs="Arial"/>
          <w:b/>
          <w:sz w:val="20"/>
          <w:szCs w:val="20"/>
        </w:rPr>
        <w:t xml:space="preserve"> 50/</w:t>
      </w:r>
      <w:r>
        <w:rPr>
          <w:rFonts w:ascii="Verdana" w:hAnsi="Verdana" w:cs="Arial"/>
          <w:b/>
          <w:sz w:val="20"/>
          <w:szCs w:val="20"/>
        </w:rPr>
        <w:t>2016</w:t>
      </w:r>
      <w:r w:rsidRPr="00204ADC">
        <w:rPr>
          <w:rFonts w:ascii="Verdana" w:hAnsi="Verdana" w:cs="Arial"/>
          <w:sz w:val="20"/>
          <w:szCs w:val="20"/>
        </w:rPr>
        <w:t>:</w:t>
      </w:r>
    </w:p>
    <w:p w14:paraId="2DCE4942" w14:textId="77777777" w:rsidR="003C3C2E" w:rsidRPr="00204ADC" w:rsidRDefault="003C3C2E" w:rsidP="003C3C2E">
      <w:pPr>
        <w:spacing w:after="120"/>
        <w:ind w:left="360"/>
        <w:rPr>
          <w:rFonts w:ascii="Verdana" w:hAnsi="Verdana" w:cs="Arial"/>
          <w:i/>
          <w:sz w:val="20"/>
          <w:szCs w:val="20"/>
        </w:rPr>
      </w:pPr>
      <w:r w:rsidRPr="00204ADC">
        <w:rPr>
          <w:rFonts w:ascii="Verdana" w:hAnsi="Verdana" w:cs="Arial"/>
          <w:i/>
          <w:sz w:val="20"/>
          <w:szCs w:val="20"/>
        </w:rPr>
        <w:t>[</w:t>
      </w:r>
      <w:proofErr w:type="gramStart"/>
      <w:r w:rsidRPr="00204ADC">
        <w:rPr>
          <w:rFonts w:ascii="Verdana" w:hAnsi="Verdana" w:cs="Arial"/>
          <w:i/>
          <w:sz w:val="20"/>
          <w:szCs w:val="20"/>
        </w:rPr>
        <w:t>selezionare</w:t>
      </w:r>
      <w:proofErr w:type="gramEnd"/>
      <w:r w:rsidRPr="00204ADC">
        <w:rPr>
          <w:rFonts w:ascii="Verdana" w:hAnsi="Verdana" w:cs="Arial"/>
          <w:i/>
          <w:sz w:val="20"/>
          <w:szCs w:val="20"/>
        </w:rPr>
        <w:t xml:space="preserve"> esclusivamente la/le casella/e di interesse]</w:t>
      </w:r>
    </w:p>
    <w:p w14:paraId="5DDD2538" w14:textId="77777777" w:rsidR="003C3C2E" w:rsidRPr="00204ADC" w:rsidRDefault="003C3C2E" w:rsidP="007D5CC1">
      <w:pPr>
        <w:numPr>
          <w:ilvl w:val="0"/>
          <w:numId w:val="23"/>
        </w:numPr>
        <w:spacing w:after="120" w:line="240" w:lineRule="auto"/>
        <w:ind w:left="714" w:hanging="357"/>
        <w:rPr>
          <w:rFonts w:ascii="Verdana" w:hAnsi="Verdana"/>
          <w:sz w:val="20"/>
          <w:szCs w:val="20"/>
        </w:rPr>
      </w:pPr>
      <w:proofErr w:type="gramStart"/>
      <w:r w:rsidRPr="00204ADC">
        <w:rPr>
          <w:rFonts w:ascii="Verdana" w:hAnsi="Verdana"/>
          <w:sz w:val="20"/>
          <w:szCs w:val="20"/>
        </w:rPr>
        <w:t>commissione</w:t>
      </w:r>
      <w:proofErr w:type="gramEnd"/>
      <w:r>
        <w:rPr>
          <w:rFonts w:ascii="Verdana" w:hAnsi="Verdana"/>
          <w:sz w:val="20"/>
          <w:szCs w:val="20"/>
        </w:rPr>
        <w:t xml:space="preserve"> da parte dell’O</w:t>
      </w:r>
      <w:r w:rsidRPr="00204ADC">
        <w:rPr>
          <w:rFonts w:ascii="Verdana" w:hAnsi="Verdana"/>
          <w:sz w:val="20"/>
          <w:szCs w:val="20"/>
        </w:rPr>
        <w:t xml:space="preserve">peratore economico di gravi infrazioni debitamente accertate alle norme in materia di salute e sicurezza sul lavoro nonché agli obblighi </w:t>
      </w:r>
      <w:r>
        <w:rPr>
          <w:rFonts w:ascii="Verdana" w:hAnsi="Verdana"/>
          <w:sz w:val="20"/>
          <w:szCs w:val="20"/>
        </w:rPr>
        <w:t>di cui all'articolo 30, comma 3</w:t>
      </w:r>
      <w:r w:rsidRPr="00204ADC">
        <w:rPr>
          <w:rFonts w:ascii="Verdana" w:hAnsi="Verdana"/>
          <w:sz w:val="20"/>
          <w:szCs w:val="20"/>
        </w:rPr>
        <w:t xml:space="preserve">, del </w:t>
      </w:r>
      <w:proofErr w:type="spellStart"/>
      <w:r w:rsidRPr="00204ADC">
        <w:rPr>
          <w:rFonts w:ascii="Verdana" w:hAnsi="Verdana"/>
          <w:sz w:val="20"/>
          <w:szCs w:val="20"/>
        </w:rPr>
        <w:t>D.Lgs.</w:t>
      </w:r>
      <w:proofErr w:type="spellEnd"/>
      <w:r w:rsidRPr="00204ADC">
        <w:rPr>
          <w:rFonts w:ascii="Verdana" w:hAnsi="Verdana"/>
          <w:sz w:val="20"/>
          <w:szCs w:val="20"/>
        </w:rPr>
        <w:t xml:space="preserve"> 50/</w:t>
      </w:r>
      <w:r>
        <w:rPr>
          <w:rFonts w:ascii="Verdana" w:hAnsi="Verdana"/>
          <w:sz w:val="20"/>
          <w:szCs w:val="20"/>
        </w:rPr>
        <w:t>2016</w:t>
      </w:r>
      <w:r w:rsidRPr="00204ADC">
        <w:rPr>
          <w:rFonts w:ascii="Verdana" w:hAnsi="Verdana"/>
          <w:sz w:val="20"/>
          <w:szCs w:val="20"/>
        </w:rPr>
        <w:t xml:space="preserve"> (cfr. sezione A5, </w:t>
      </w:r>
      <w:proofErr w:type="spellStart"/>
      <w:r w:rsidRPr="00204ADC">
        <w:rPr>
          <w:rFonts w:ascii="Verdana" w:hAnsi="Verdana"/>
          <w:sz w:val="20"/>
          <w:szCs w:val="20"/>
        </w:rPr>
        <w:t>lett</w:t>
      </w:r>
      <w:proofErr w:type="spellEnd"/>
      <w:r w:rsidRPr="00204ADC">
        <w:rPr>
          <w:rFonts w:ascii="Verdana" w:hAnsi="Verdana"/>
          <w:sz w:val="20"/>
          <w:szCs w:val="20"/>
        </w:rPr>
        <w:t xml:space="preserve">. a, della presente dichiarazione); </w:t>
      </w:r>
    </w:p>
    <w:p w14:paraId="07E9B0AF" w14:textId="77777777" w:rsidR="003C3C2E" w:rsidRDefault="003C3C2E" w:rsidP="007D5CC1">
      <w:pPr>
        <w:numPr>
          <w:ilvl w:val="0"/>
          <w:numId w:val="23"/>
        </w:numPr>
        <w:spacing w:after="120" w:line="240" w:lineRule="auto"/>
        <w:ind w:left="714" w:hanging="357"/>
        <w:rPr>
          <w:rFonts w:ascii="Verdana" w:hAnsi="Verdana" w:cs="Arial"/>
          <w:sz w:val="20"/>
          <w:szCs w:val="20"/>
        </w:rPr>
      </w:pPr>
      <w:proofErr w:type="gramStart"/>
      <w:r w:rsidRPr="00204ADC">
        <w:rPr>
          <w:rFonts w:ascii="Verdana" w:hAnsi="Verdana"/>
          <w:sz w:val="20"/>
          <w:szCs w:val="20"/>
        </w:rPr>
        <w:t>stato</w:t>
      </w:r>
      <w:proofErr w:type="gramEnd"/>
      <w:r w:rsidRPr="00204ADC">
        <w:rPr>
          <w:rFonts w:ascii="Verdana" w:hAnsi="Verdana"/>
          <w:sz w:val="20"/>
          <w:szCs w:val="20"/>
        </w:rPr>
        <w:t xml:space="preserve"> di fallimento, di liquidazione coatta,</w:t>
      </w:r>
      <w:r>
        <w:rPr>
          <w:rFonts w:ascii="Verdana" w:hAnsi="Verdana"/>
          <w:sz w:val="20"/>
          <w:szCs w:val="20"/>
        </w:rPr>
        <w:t xml:space="preserve"> di concordato preventivo dell’Operatore E</w:t>
      </w:r>
      <w:r w:rsidRPr="00204ADC">
        <w:rPr>
          <w:rFonts w:ascii="Verdana" w:hAnsi="Verdana"/>
          <w:sz w:val="20"/>
          <w:szCs w:val="20"/>
        </w:rPr>
        <w:t>conomico (salvo il caso di concordato con continuità aziendale), o</w:t>
      </w:r>
      <w:r w:rsidRPr="00204ADC">
        <w:rPr>
          <w:rFonts w:ascii="Verdana" w:hAnsi="Verdana" w:cs="Arial"/>
          <w:sz w:val="20"/>
          <w:szCs w:val="20"/>
        </w:rPr>
        <w:t xml:space="preserve"> pendenza di procedimenti volti alla dichiarazione di tali stati</w:t>
      </w:r>
      <w:r w:rsidRPr="00204ADC">
        <w:rPr>
          <w:rFonts w:ascii="Verdana" w:hAnsi="Verdana"/>
          <w:sz w:val="20"/>
          <w:szCs w:val="20"/>
        </w:rPr>
        <w:t xml:space="preserve">, fermo restando quanto previsto dall'articolo 110, del </w:t>
      </w:r>
      <w:proofErr w:type="spellStart"/>
      <w:r w:rsidRPr="00204ADC">
        <w:rPr>
          <w:rFonts w:ascii="Verdana" w:hAnsi="Verdana"/>
          <w:sz w:val="20"/>
          <w:szCs w:val="20"/>
        </w:rPr>
        <w:t>D.Lgs.</w:t>
      </w:r>
      <w:proofErr w:type="spellEnd"/>
      <w:r w:rsidRPr="00204ADC">
        <w:rPr>
          <w:rFonts w:ascii="Verdana" w:hAnsi="Verdana"/>
          <w:sz w:val="20"/>
          <w:szCs w:val="20"/>
        </w:rPr>
        <w:t xml:space="preserve"> 50/</w:t>
      </w:r>
      <w:r>
        <w:rPr>
          <w:rFonts w:ascii="Verdana" w:hAnsi="Verdana"/>
          <w:sz w:val="20"/>
          <w:szCs w:val="20"/>
        </w:rPr>
        <w:t>2016</w:t>
      </w:r>
      <w:r w:rsidRPr="00204ADC">
        <w:rPr>
          <w:rFonts w:ascii="Verdana" w:hAnsi="Verdana"/>
          <w:sz w:val="20"/>
          <w:szCs w:val="20"/>
        </w:rPr>
        <w:t xml:space="preserve"> (cfr. sezione A5, </w:t>
      </w:r>
      <w:proofErr w:type="spellStart"/>
      <w:r w:rsidRPr="00204ADC">
        <w:rPr>
          <w:rFonts w:ascii="Verdana" w:hAnsi="Verdana"/>
          <w:sz w:val="20"/>
          <w:szCs w:val="20"/>
        </w:rPr>
        <w:t>lett</w:t>
      </w:r>
      <w:proofErr w:type="spellEnd"/>
      <w:r w:rsidRPr="00204ADC">
        <w:rPr>
          <w:rFonts w:ascii="Verdana" w:hAnsi="Verdana"/>
          <w:sz w:val="20"/>
          <w:szCs w:val="20"/>
        </w:rPr>
        <w:t>. b, della presente dichiarazione);</w:t>
      </w:r>
    </w:p>
    <w:p w14:paraId="2B2BED29" w14:textId="77777777" w:rsidR="003C3C2E" w:rsidRPr="005A78E0" w:rsidRDefault="003C3C2E" w:rsidP="007D5CC1">
      <w:pPr>
        <w:numPr>
          <w:ilvl w:val="0"/>
          <w:numId w:val="23"/>
        </w:numPr>
        <w:spacing w:after="120" w:line="240" w:lineRule="auto"/>
        <w:ind w:left="714" w:hanging="357"/>
        <w:rPr>
          <w:rFonts w:ascii="Verdana" w:hAnsi="Verdana" w:cs="Arial"/>
          <w:sz w:val="20"/>
          <w:szCs w:val="20"/>
        </w:rPr>
      </w:pPr>
      <w:proofErr w:type="gramStart"/>
      <w:r w:rsidRPr="005A78E0">
        <w:rPr>
          <w:rFonts w:ascii="Verdana" w:hAnsi="Verdana"/>
          <w:sz w:val="20"/>
          <w:szCs w:val="20"/>
        </w:rPr>
        <w:t>commissione</w:t>
      </w:r>
      <w:proofErr w:type="gramEnd"/>
      <w:r>
        <w:rPr>
          <w:rFonts w:ascii="Verdana" w:hAnsi="Verdana"/>
          <w:sz w:val="20"/>
          <w:szCs w:val="20"/>
        </w:rPr>
        <w:t xml:space="preserve">, </w:t>
      </w:r>
      <w:r w:rsidRPr="00A73FAE">
        <w:rPr>
          <w:rFonts w:ascii="Verdana" w:hAnsi="Verdana"/>
          <w:sz w:val="20"/>
          <w:szCs w:val="20"/>
        </w:rPr>
        <w:t>da parte dell’Operatore Economico</w:t>
      </w:r>
      <w:r>
        <w:rPr>
          <w:rFonts w:ascii="Verdana" w:hAnsi="Verdana"/>
          <w:sz w:val="20"/>
          <w:szCs w:val="20"/>
        </w:rPr>
        <w:t>,</w:t>
      </w:r>
      <w:r w:rsidRPr="005A78E0">
        <w:rPr>
          <w:rFonts w:ascii="Verdana" w:hAnsi="Verdana"/>
          <w:sz w:val="20"/>
          <w:szCs w:val="20"/>
        </w:rPr>
        <w:t xml:space="preserve"> di gravi illeciti professionali, tali da rendere dubbia la sua integrità o affidabilità, ai sensi dell’art. 80, comma 5, </w:t>
      </w:r>
      <w:proofErr w:type="spellStart"/>
      <w:r w:rsidRPr="005A78E0">
        <w:rPr>
          <w:rFonts w:ascii="Verdana" w:hAnsi="Verdana"/>
          <w:sz w:val="20"/>
          <w:szCs w:val="20"/>
        </w:rPr>
        <w:t>lett</w:t>
      </w:r>
      <w:proofErr w:type="spellEnd"/>
      <w:r w:rsidRPr="005A78E0">
        <w:rPr>
          <w:rFonts w:ascii="Verdana" w:hAnsi="Verdana"/>
          <w:sz w:val="20"/>
          <w:szCs w:val="20"/>
        </w:rPr>
        <w:t xml:space="preserve">. c) del </w:t>
      </w:r>
      <w:proofErr w:type="spellStart"/>
      <w:r w:rsidRPr="005A78E0">
        <w:rPr>
          <w:rFonts w:ascii="Verdana" w:hAnsi="Verdana"/>
          <w:sz w:val="20"/>
          <w:szCs w:val="20"/>
        </w:rPr>
        <w:t>D.Lgs.</w:t>
      </w:r>
      <w:proofErr w:type="spellEnd"/>
      <w:r w:rsidRPr="005A78E0">
        <w:rPr>
          <w:rFonts w:ascii="Verdana" w:hAnsi="Verdana"/>
          <w:sz w:val="20"/>
          <w:szCs w:val="20"/>
        </w:rPr>
        <w:t xml:space="preserve"> 50/</w:t>
      </w:r>
      <w:proofErr w:type="gramStart"/>
      <w:r>
        <w:rPr>
          <w:rFonts w:ascii="Verdana" w:hAnsi="Verdana"/>
          <w:sz w:val="20"/>
          <w:szCs w:val="20"/>
        </w:rPr>
        <w:t xml:space="preserve">2016 </w:t>
      </w:r>
      <w:r w:rsidRPr="005A78E0">
        <w:rPr>
          <w:rFonts w:ascii="Verdana" w:hAnsi="Verdana"/>
          <w:sz w:val="20"/>
          <w:szCs w:val="20"/>
        </w:rPr>
        <w:t xml:space="preserve"> (</w:t>
      </w:r>
      <w:proofErr w:type="gramEnd"/>
      <w:r w:rsidRPr="005A78E0">
        <w:rPr>
          <w:rFonts w:ascii="Verdana" w:hAnsi="Verdana"/>
          <w:sz w:val="20"/>
          <w:szCs w:val="20"/>
        </w:rPr>
        <w:t xml:space="preserve">cfr. sezione A5, </w:t>
      </w:r>
      <w:proofErr w:type="spellStart"/>
      <w:r w:rsidRPr="005A78E0">
        <w:rPr>
          <w:rFonts w:ascii="Verdana" w:hAnsi="Verdana"/>
          <w:sz w:val="20"/>
          <w:szCs w:val="20"/>
        </w:rPr>
        <w:t>lett</w:t>
      </w:r>
      <w:proofErr w:type="spellEnd"/>
      <w:r w:rsidRPr="005A78E0">
        <w:rPr>
          <w:rFonts w:ascii="Verdana" w:hAnsi="Verdana"/>
          <w:sz w:val="20"/>
          <w:szCs w:val="20"/>
        </w:rPr>
        <w: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3C3C2E" w:rsidRPr="00ED6FE2" w14:paraId="7648E1A4" w14:textId="77777777" w:rsidTr="0047211C">
        <w:tc>
          <w:tcPr>
            <w:tcW w:w="9570" w:type="dxa"/>
            <w:shd w:val="clear" w:color="auto" w:fill="auto"/>
          </w:tcPr>
          <w:p w14:paraId="4F361197" w14:textId="77777777" w:rsidR="003C3C2E" w:rsidRDefault="003C3C2E" w:rsidP="0047211C">
            <w:pPr>
              <w:spacing w:after="120"/>
              <w:ind w:left="1080"/>
              <w:rPr>
                <w:rFonts w:ascii="Verdana" w:hAnsi="Verdana" w:cs="Arial"/>
                <w:sz w:val="20"/>
                <w:szCs w:val="20"/>
              </w:rPr>
            </w:pPr>
          </w:p>
          <w:p w14:paraId="684DA392" w14:textId="77777777" w:rsidR="003C3C2E" w:rsidRDefault="003C3C2E" w:rsidP="0047211C">
            <w:pPr>
              <w:spacing w:after="120"/>
              <w:ind w:left="1080"/>
              <w:rPr>
                <w:rFonts w:ascii="Verdana" w:hAnsi="Verdana" w:cs="Arial"/>
                <w:sz w:val="20"/>
                <w:szCs w:val="20"/>
              </w:rPr>
            </w:pPr>
          </w:p>
          <w:p w14:paraId="05891074" w14:textId="77777777" w:rsidR="003C3C2E" w:rsidRPr="005A78E0" w:rsidRDefault="003C3C2E" w:rsidP="0047211C">
            <w:pPr>
              <w:spacing w:after="120"/>
              <w:rPr>
                <w:rFonts w:ascii="Verdana" w:hAnsi="Verdana" w:cs="Arial"/>
                <w:sz w:val="20"/>
                <w:szCs w:val="20"/>
              </w:rPr>
            </w:pPr>
          </w:p>
        </w:tc>
      </w:tr>
    </w:tbl>
    <w:p w14:paraId="650556EC" w14:textId="77777777" w:rsidR="003C3C2E" w:rsidRDefault="003C3C2E" w:rsidP="007D5CC1">
      <w:pPr>
        <w:numPr>
          <w:ilvl w:val="0"/>
          <w:numId w:val="23"/>
        </w:numPr>
        <w:spacing w:after="120" w:line="240" w:lineRule="auto"/>
        <w:ind w:left="714" w:hanging="357"/>
        <w:rPr>
          <w:rFonts w:ascii="Verdana" w:hAnsi="Verdana"/>
          <w:sz w:val="20"/>
          <w:szCs w:val="20"/>
        </w:rPr>
      </w:pPr>
      <w:r w:rsidRPr="00204ADC">
        <w:rPr>
          <w:rFonts w:ascii="Verdana" w:hAnsi="Verdana"/>
          <w:sz w:val="20"/>
          <w:szCs w:val="20"/>
        </w:rPr>
        <w:t>ap</w:t>
      </w:r>
      <w:r>
        <w:rPr>
          <w:rFonts w:ascii="Verdana" w:hAnsi="Verdana"/>
          <w:sz w:val="20"/>
          <w:szCs w:val="20"/>
        </w:rPr>
        <w:t>plicazione, nei confronti dell'Operatore E</w:t>
      </w:r>
      <w:r w:rsidRPr="00204ADC">
        <w:rPr>
          <w:rFonts w:ascii="Verdana" w:hAnsi="Verdana"/>
          <w:sz w:val="20"/>
          <w:szCs w:val="20"/>
        </w:rPr>
        <w:t xml:space="preserve">conomico, di una sanzione </w:t>
      </w:r>
      <w:proofErr w:type="spellStart"/>
      <w:r w:rsidRPr="00204ADC">
        <w:rPr>
          <w:rFonts w:ascii="Verdana" w:hAnsi="Verdana"/>
          <w:sz w:val="20"/>
          <w:szCs w:val="20"/>
        </w:rPr>
        <w:t>interdittiva</w:t>
      </w:r>
      <w:proofErr w:type="spellEnd"/>
      <w:r w:rsidRPr="00204ADC">
        <w:rPr>
          <w:rFonts w:ascii="Verdana" w:hAnsi="Verdana"/>
          <w:sz w:val="20"/>
          <w:szCs w:val="20"/>
        </w:rPr>
        <w:t xml:space="preserve"> di cui all'art. </w:t>
      </w:r>
      <w:hyperlink r:id="rId10" w:anchor="id=10LX0000146502ART10,__m=document" w:history="1">
        <w:r>
          <w:rPr>
            <w:rFonts w:ascii="Verdana" w:hAnsi="Verdana"/>
            <w:sz w:val="20"/>
            <w:szCs w:val="20"/>
          </w:rPr>
          <w:t>9, comma 2</w:t>
        </w:r>
        <w:r w:rsidRPr="00204ADC">
          <w:rPr>
            <w:rFonts w:ascii="Verdana" w:hAnsi="Verdana"/>
            <w:sz w:val="20"/>
            <w:szCs w:val="20"/>
          </w:rPr>
          <w:t>, lettera c)</w:t>
        </w:r>
      </w:hyperlink>
      <w:r w:rsidRPr="00204ADC">
        <w:rPr>
          <w:rFonts w:ascii="Verdana" w:hAnsi="Verdana"/>
          <w:sz w:val="20"/>
          <w:szCs w:val="20"/>
        </w:rPr>
        <w:t xml:space="preserve"> del </w:t>
      </w:r>
      <w:hyperlink r:id="rId11" w:anchor="id=10LX0000146502ART0,__m=document" w:history="1">
        <w:r w:rsidRPr="00204ADC">
          <w:rPr>
            <w:rFonts w:ascii="Verdana" w:hAnsi="Verdana"/>
            <w:sz w:val="20"/>
            <w:szCs w:val="20"/>
          </w:rPr>
          <w:t>Decreto Legislativo 8 giugno 2001, n. 231</w:t>
        </w:r>
      </w:hyperlink>
      <w:r w:rsidRPr="00204ADC">
        <w:rPr>
          <w:rFonts w:ascii="Verdana" w:hAnsi="Verdana"/>
          <w:sz w:val="20"/>
          <w:szCs w:val="20"/>
        </w:rPr>
        <w:t xml:space="preserve"> o di altra sanzione che comporti il divieto di contrarre con la pubblica amministrazione, compresi i </w:t>
      </w:r>
      <w:r w:rsidRPr="00204ADC">
        <w:rPr>
          <w:rFonts w:ascii="Verdana" w:hAnsi="Verdana"/>
          <w:sz w:val="20"/>
          <w:szCs w:val="20"/>
        </w:rPr>
        <w:lastRenderedPageBreak/>
        <w:t xml:space="preserve">provvedimenti </w:t>
      </w:r>
      <w:proofErr w:type="spellStart"/>
      <w:r w:rsidRPr="00204ADC">
        <w:rPr>
          <w:rFonts w:ascii="Verdana" w:hAnsi="Verdana"/>
          <w:sz w:val="20"/>
          <w:szCs w:val="20"/>
        </w:rPr>
        <w:t>interdittivi</w:t>
      </w:r>
      <w:proofErr w:type="spellEnd"/>
      <w:r w:rsidRPr="00204ADC">
        <w:rPr>
          <w:rFonts w:ascii="Verdana" w:hAnsi="Verdana"/>
          <w:sz w:val="20"/>
          <w:szCs w:val="20"/>
        </w:rPr>
        <w:t xml:space="preserve"> di cui all'articolo </w:t>
      </w:r>
      <w:hyperlink r:id="rId12" w:anchor="id=10LX0000604861ART35,__m=document" w:history="1">
        <w:r w:rsidRPr="00204ADC">
          <w:rPr>
            <w:rFonts w:ascii="Verdana" w:hAnsi="Verdana"/>
            <w:sz w:val="20"/>
            <w:szCs w:val="20"/>
          </w:rPr>
          <w:t>14</w:t>
        </w:r>
      </w:hyperlink>
      <w:r w:rsidRPr="00204ADC">
        <w:rPr>
          <w:rFonts w:ascii="Verdana" w:hAnsi="Verdana"/>
          <w:sz w:val="20"/>
          <w:szCs w:val="20"/>
        </w:rPr>
        <w:t xml:space="preserve"> del </w:t>
      </w:r>
      <w:hyperlink r:id="rId13" w:anchor="id=10LX0000604861ART0,__m=document" w:history="1">
        <w:r w:rsidRPr="00204ADC">
          <w:rPr>
            <w:rFonts w:ascii="Verdana" w:hAnsi="Verdana"/>
            <w:sz w:val="20"/>
            <w:szCs w:val="20"/>
          </w:rPr>
          <w:t>Decreto Legislativo 9 aprile 2008, n. 81</w:t>
        </w:r>
      </w:hyperlink>
      <w:r w:rsidRPr="00204ADC">
        <w:rPr>
          <w:rFonts w:ascii="Verdana" w:hAnsi="Verdana"/>
          <w:sz w:val="20"/>
          <w:szCs w:val="20"/>
        </w:rPr>
        <w:t xml:space="preserve"> (cfr. sezione A5, </w:t>
      </w:r>
      <w:proofErr w:type="spellStart"/>
      <w:r w:rsidRPr="00204ADC">
        <w:rPr>
          <w:rFonts w:ascii="Verdana" w:hAnsi="Verdana"/>
          <w:sz w:val="20"/>
          <w:szCs w:val="20"/>
        </w:rPr>
        <w:t>lett</w:t>
      </w:r>
      <w:proofErr w:type="spellEnd"/>
      <w:r w:rsidRPr="00204ADC">
        <w:rPr>
          <w:rFonts w:ascii="Verdana" w:hAnsi="Verdana"/>
          <w:sz w:val="20"/>
          <w:szCs w:val="20"/>
        </w:rPr>
        <w:t xml:space="preserve">. f, della presente dichiarazione); </w:t>
      </w:r>
    </w:p>
    <w:p w14:paraId="18E48FCD" w14:textId="77777777" w:rsidR="003C3C2E" w:rsidRPr="002B4248" w:rsidRDefault="003C3C2E" w:rsidP="007D5CC1">
      <w:pPr>
        <w:numPr>
          <w:ilvl w:val="0"/>
          <w:numId w:val="23"/>
        </w:numPr>
        <w:spacing w:after="120" w:line="240" w:lineRule="auto"/>
        <w:ind w:left="714" w:hanging="357"/>
        <w:rPr>
          <w:rFonts w:ascii="Verdana" w:hAnsi="Verdana"/>
          <w:sz w:val="20"/>
          <w:szCs w:val="20"/>
        </w:rPr>
      </w:pPr>
      <w:proofErr w:type="gramStart"/>
      <w:r w:rsidRPr="002B4248">
        <w:rPr>
          <w:rFonts w:ascii="Verdana" w:hAnsi="Verdana"/>
          <w:sz w:val="20"/>
          <w:szCs w:val="20"/>
        </w:rPr>
        <w:t>iscrizione</w:t>
      </w:r>
      <w:proofErr w:type="gramEnd"/>
      <w:r w:rsidRPr="002B4248">
        <w:rPr>
          <w:rFonts w:ascii="Verdana" w:hAnsi="Verdana"/>
          <w:sz w:val="20"/>
          <w:szCs w:val="20"/>
        </w:rPr>
        <w:t xml:space="preserve"> dell’operatore nel casellario informatico tenuto dall’Osservatorio dell’</w:t>
      </w:r>
      <w:r>
        <w:rPr>
          <w:rFonts w:ascii="Verdana" w:hAnsi="Verdana"/>
          <w:sz w:val="20"/>
          <w:szCs w:val="20"/>
        </w:rPr>
        <w:t>A.N.AC.</w:t>
      </w:r>
      <w:r w:rsidRPr="002B4248">
        <w:rPr>
          <w:rFonts w:ascii="Verdana" w:hAnsi="Verdana"/>
          <w:sz w:val="20"/>
          <w:szCs w:val="20"/>
        </w:rPr>
        <w:t xml:space="preserve"> </w:t>
      </w:r>
      <w:proofErr w:type="gramStart"/>
      <w:r w:rsidRPr="002B4248">
        <w:rPr>
          <w:rFonts w:ascii="Verdana" w:hAnsi="Verdana"/>
          <w:sz w:val="20"/>
          <w:szCs w:val="20"/>
        </w:rPr>
        <w:t>per</w:t>
      </w:r>
      <w:proofErr w:type="gramEnd"/>
      <w:r w:rsidRPr="002B4248">
        <w:rPr>
          <w:rFonts w:ascii="Verdana" w:hAnsi="Verdana"/>
          <w:sz w:val="20"/>
          <w:szCs w:val="20"/>
        </w:rPr>
        <w:t xml:space="preserve"> aver presentato false dichiarazioni o falsa documentazione nelle procedure di gara e negli affidamenti di subappalti. Il motivo di esclusione perdura fino a quando opera l'iscrizione nel casellario informatico (cfr. sezione A5, </w:t>
      </w:r>
      <w:proofErr w:type="spellStart"/>
      <w:r w:rsidRPr="002B4248">
        <w:rPr>
          <w:rFonts w:ascii="Verdana" w:hAnsi="Verdana"/>
          <w:sz w:val="20"/>
          <w:szCs w:val="20"/>
        </w:rPr>
        <w:t>lett</w:t>
      </w:r>
      <w:proofErr w:type="spellEnd"/>
      <w:r w:rsidRPr="002B4248">
        <w:rPr>
          <w:rFonts w:ascii="Verdana" w:hAnsi="Verdana"/>
          <w:sz w:val="20"/>
          <w:szCs w:val="20"/>
        </w:rPr>
        <w:t>. f-ter, della presente dichiarazione);</w:t>
      </w:r>
    </w:p>
    <w:p w14:paraId="136D6CD0" w14:textId="77777777" w:rsidR="003C3C2E" w:rsidRPr="00086FE3" w:rsidRDefault="003C3C2E" w:rsidP="007D5CC1">
      <w:pPr>
        <w:numPr>
          <w:ilvl w:val="0"/>
          <w:numId w:val="23"/>
        </w:numPr>
        <w:spacing w:after="120" w:line="240" w:lineRule="auto"/>
        <w:rPr>
          <w:rFonts w:ascii="Verdana" w:hAnsi="Verdana" w:cs="Arial"/>
          <w:sz w:val="20"/>
          <w:szCs w:val="20"/>
        </w:rPr>
      </w:pPr>
      <w:proofErr w:type="gramStart"/>
      <w:r>
        <w:rPr>
          <w:rFonts w:ascii="Verdana" w:hAnsi="Verdana" w:cs="Arial"/>
          <w:sz w:val="20"/>
          <w:szCs w:val="20"/>
        </w:rPr>
        <w:t>iscrizione</w:t>
      </w:r>
      <w:proofErr w:type="gramEnd"/>
      <w:r>
        <w:rPr>
          <w:rFonts w:ascii="Verdana" w:hAnsi="Verdana" w:cs="Arial"/>
          <w:sz w:val="20"/>
          <w:szCs w:val="20"/>
        </w:rPr>
        <w:t xml:space="preserve"> dell’O</w:t>
      </w:r>
      <w:r w:rsidRPr="00FC693E">
        <w:rPr>
          <w:rFonts w:ascii="Verdana" w:hAnsi="Verdana" w:cs="Arial"/>
          <w:sz w:val="20"/>
          <w:szCs w:val="20"/>
        </w:rPr>
        <w:t xml:space="preserve">peratore nel casellario informatico tenuto dall'Osservatorio dell'A.N.AC. </w:t>
      </w:r>
      <w:proofErr w:type="gramStart"/>
      <w:r w:rsidRPr="00FC693E">
        <w:rPr>
          <w:rFonts w:ascii="Verdana" w:hAnsi="Verdana" w:cs="Arial"/>
          <w:sz w:val="20"/>
          <w:szCs w:val="20"/>
        </w:rPr>
        <w:t>per</w:t>
      </w:r>
      <w:proofErr w:type="gramEnd"/>
      <w:r w:rsidRPr="00FC693E">
        <w:rPr>
          <w:rFonts w:ascii="Verdana" w:hAnsi="Verdana" w:cs="Arial"/>
          <w:sz w:val="20"/>
          <w:szCs w:val="20"/>
        </w:rPr>
        <w:t xml:space="preserve"> aver presentato false dichiarazioni o falsa documentazione ai fini del rilascio dell'attestazione di qualificazione, per il periodo durante il quale perdura l'iscrizione (cfr. sezione A5, </w:t>
      </w:r>
      <w:proofErr w:type="spellStart"/>
      <w:r w:rsidRPr="00FC693E">
        <w:rPr>
          <w:rFonts w:ascii="Verdana" w:hAnsi="Verdana" w:cs="Arial"/>
          <w:sz w:val="20"/>
          <w:szCs w:val="20"/>
        </w:rPr>
        <w:t>lett</w:t>
      </w:r>
      <w:proofErr w:type="spellEnd"/>
      <w:r w:rsidRPr="00FC693E">
        <w:rPr>
          <w:rFonts w:ascii="Verdana" w:hAnsi="Verdana" w:cs="Arial"/>
          <w:sz w:val="20"/>
          <w:szCs w:val="20"/>
        </w:rPr>
        <w:t>. g, della presente dichiarazione);</w:t>
      </w:r>
    </w:p>
    <w:p w14:paraId="67F42A06" w14:textId="77777777" w:rsidR="003C3C2E" w:rsidRPr="00204ADC" w:rsidRDefault="003C3C2E" w:rsidP="007D5CC1">
      <w:pPr>
        <w:numPr>
          <w:ilvl w:val="0"/>
          <w:numId w:val="23"/>
        </w:numPr>
        <w:spacing w:after="120" w:line="240" w:lineRule="auto"/>
        <w:ind w:left="714" w:hanging="357"/>
        <w:rPr>
          <w:rFonts w:ascii="Verdana" w:hAnsi="Verdana" w:cs="Arial"/>
          <w:sz w:val="20"/>
          <w:szCs w:val="20"/>
        </w:rPr>
      </w:pPr>
      <w:proofErr w:type="gramStart"/>
      <w:r>
        <w:rPr>
          <w:rFonts w:ascii="Verdana" w:hAnsi="Verdana"/>
          <w:sz w:val="20"/>
          <w:szCs w:val="20"/>
        </w:rPr>
        <w:t>violazione</w:t>
      </w:r>
      <w:proofErr w:type="gramEnd"/>
      <w:r>
        <w:rPr>
          <w:rFonts w:ascii="Verdana" w:hAnsi="Verdana"/>
          <w:sz w:val="20"/>
          <w:szCs w:val="20"/>
        </w:rPr>
        <w:t>, da parte dell’Operatore E</w:t>
      </w:r>
      <w:r w:rsidRPr="00204ADC">
        <w:rPr>
          <w:rFonts w:ascii="Verdana" w:hAnsi="Verdana"/>
          <w:sz w:val="20"/>
          <w:szCs w:val="20"/>
        </w:rPr>
        <w:t xml:space="preserve">conomico, </w:t>
      </w:r>
      <w:r w:rsidRPr="00204ADC">
        <w:rPr>
          <w:rFonts w:ascii="Verdana" w:hAnsi="Verdana" w:cs="Arial"/>
          <w:sz w:val="20"/>
          <w:szCs w:val="20"/>
        </w:rPr>
        <w:t xml:space="preserve">nell’anno </w:t>
      </w:r>
      <w:r>
        <w:rPr>
          <w:rFonts w:ascii="Verdana" w:hAnsi="Verdana" w:cs="Arial"/>
          <w:sz w:val="20"/>
          <w:szCs w:val="20"/>
        </w:rPr>
        <w:t>precedente</w:t>
      </w:r>
      <w:r w:rsidRPr="00204ADC">
        <w:rPr>
          <w:rFonts w:ascii="Verdana" w:hAnsi="Verdana" w:cs="Arial"/>
          <w:sz w:val="20"/>
          <w:szCs w:val="20"/>
        </w:rPr>
        <w:t xml:space="preserve">, </w:t>
      </w:r>
      <w:r w:rsidRPr="00204ADC">
        <w:rPr>
          <w:rFonts w:ascii="Verdana" w:hAnsi="Verdana"/>
          <w:sz w:val="20"/>
          <w:szCs w:val="20"/>
        </w:rPr>
        <w:t xml:space="preserve">del divieto di intestazione fiduciaria di cui all'art. </w:t>
      </w:r>
      <w:hyperlink r:id="rId14" w:anchor="id=10LX0000110025ART18,__m=document" w:history="1">
        <w:r w:rsidRPr="00204ADC">
          <w:rPr>
            <w:rFonts w:ascii="Verdana" w:hAnsi="Verdana"/>
            <w:sz w:val="20"/>
            <w:szCs w:val="20"/>
          </w:rPr>
          <w:t>17</w:t>
        </w:r>
      </w:hyperlink>
      <w:r w:rsidRPr="00204ADC">
        <w:rPr>
          <w:rFonts w:ascii="Verdana" w:hAnsi="Verdana"/>
          <w:sz w:val="20"/>
          <w:szCs w:val="20"/>
        </w:rPr>
        <w:t xml:space="preserve"> della </w:t>
      </w:r>
      <w:hyperlink r:id="rId15" w:anchor="id=10LX0000110025ART0,__m=document" w:history="1">
        <w:r w:rsidRPr="00204ADC">
          <w:rPr>
            <w:rFonts w:ascii="Verdana" w:hAnsi="Verdana"/>
            <w:sz w:val="20"/>
            <w:szCs w:val="20"/>
          </w:rPr>
          <w:t>Legge 19 marzo 1990, n. 55</w:t>
        </w:r>
      </w:hyperlink>
      <w:r w:rsidRPr="00204ADC">
        <w:rPr>
          <w:rFonts w:ascii="Verdana" w:hAnsi="Verdana"/>
          <w:sz w:val="20"/>
          <w:szCs w:val="20"/>
        </w:rPr>
        <w:t xml:space="preserve">, ove la violazione non sia stata rimossa (cfr. sezione A5, </w:t>
      </w:r>
      <w:proofErr w:type="spellStart"/>
      <w:r w:rsidRPr="00204ADC">
        <w:rPr>
          <w:rFonts w:ascii="Verdana" w:hAnsi="Verdana"/>
          <w:sz w:val="20"/>
          <w:szCs w:val="20"/>
        </w:rPr>
        <w:t>lett</w:t>
      </w:r>
      <w:proofErr w:type="spellEnd"/>
      <w:r w:rsidRPr="00204ADC">
        <w:rPr>
          <w:rFonts w:ascii="Verdana" w:hAnsi="Verdana"/>
          <w:sz w:val="20"/>
          <w:szCs w:val="20"/>
        </w:rPr>
        <w:t>. h, della presente dichiarazione);</w:t>
      </w:r>
    </w:p>
    <w:p w14:paraId="1CFD0671" w14:textId="77777777" w:rsidR="003C3C2E" w:rsidRPr="00204ADC" w:rsidRDefault="003C3C2E" w:rsidP="007D5CC1">
      <w:pPr>
        <w:numPr>
          <w:ilvl w:val="0"/>
          <w:numId w:val="23"/>
        </w:numPr>
        <w:spacing w:after="120" w:line="240" w:lineRule="auto"/>
        <w:ind w:left="714" w:hanging="357"/>
        <w:rPr>
          <w:rFonts w:ascii="Verdana" w:hAnsi="Verdana" w:cs="Arial"/>
          <w:sz w:val="20"/>
          <w:szCs w:val="20"/>
        </w:rPr>
      </w:pPr>
      <w:proofErr w:type="gramStart"/>
      <w:r w:rsidRPr="00204ADC">
        <w:rPr>
          <w:rFonts w:ascii="Verdana" w:hAnsi="Verdana" w:cs="Arial"/>
          <w:sz w:val="20"/>
          <w:szCs w:val="20"/>
        </w:rPr>
        <w:t>m</w:t>
      </w:r>
      <w:r>
        <w:rPr>
          <w:rFonts w:ascii="Verdana" w:hAnsi="Verdana" w:cs="Arial"/>
          <w:sz w:val="20"/>
          <w:szCs w:val="20"/>
        </w:rPr>
        <w:t>ancato</w:t>
      </w:r>
      <w:proofErr w:type="gramEnd"/>
      <w:r>
        <w:rPr>
          <w:rFonts w:ascii="Verdana" w:hAnsi="Verdana" w:cs="Arial"/>
          <w:sz w:val="20"/>
          <w:szCs w:val="20"/>
        </w:rPr>
        <w:t xml:space="preserve"> rispetto, da parte dell’Operatore E</w:t>
      </w:r>
      <w:r w:rsidRPr="00204ADC">
        <w:rPr>
          <w:rFonts w:ascii="Verdana" w:hAnsi="Verdana" w:cs="Arial"/>
          <w:sz w:val="20"/>
          <w:szCs w:val="20"/>
        </w:rPr>
        <w:t xml:space="preserve">conomico, delle prescrizioni contenute nella  legge n. 68 del 12 marzo 1999, in materia di assunzioni di soggetti disabili </w:t>
      </w:r>
      <w:r w:rsidRPr="00204ADC">
        <w:rPr>
          <w:rFonts w:ascii="Verdana" w:hAnsi="Verdana"/>
          <w:sz w:val="20"/>
          <w:szCs w:val="20"/>
        </w:rPr>
        <w:t xml:space="preserve">(cfr. sezione A5, </w:t>
      </w:r>
      <w:proofErr w:type="spellStart"/>
      <w:r w:rsidRPr="00204ADC">
        <w:rPr>
          <w:rFonts w:ascii="Verdana" w:hAnsi="Verdana"/>
          <w:sz w:val="20"/>
          <w:szCs w:val="20"/>
        </w:rPr>
        <w:t>lett</w:t>
      </w:r>
      <w:proofErr w:type="spellEnd"/>
      <w:r w:rsidRPr="00204ADC">
        <w:rPr>
          <w:rFonts w:ascii="Verdana" w:hAnsi="Verdana"/>
          <w:sz w:val="20"/>
          <w:szCs w:val="20"/>
        </w:rPr>
        <w:t>. i, della presente dichiarazione);</w:t>
      </w:r>
    </w:p>
    <w:p w14:paraId="31ECE3DC" w14:textId="77777777" w:rsidR="003C3C2E" w:rsidRPr="007030F1" w:rsidRDefault="003C3C2E" w:rsidP="007D5CC1">
      <w:pPr>
        <w:numPr>
          <w:ilvl w:val="0"/>
          <w:numId w:val="23"/>
        </w:numPr>
        <w:spacing w:after="120" w:line="240" w:lineRule="auto"/>
        <w:ind w:left="714" w:hanging="357"/>
        <w:rPr>
          <w:rFonts w:ascii="Verdana" w:hAnsi="Verdana" w:cs="Arial"/>
          <w:sz w:val="20"/>
          <w:szCs w:val="20"/>
        </w:rPr>
      </w:pPr>
      <w:r w:rsidRPr="00204ADC">
        <w:rPr>
          <w:rFonts w:ascii="Verdana" w:hAnsi="Verdana"/>
          <w:sz w:val="20"/>
          <w:szCs w:val="20"/>
        </w:rPr>
        <w:t xml:space="preserve">mancata denuncia all’autorità giudiziaria di reati previsti e puniti dagli articoli 317 e 629 del codice penale aggravati ai sensi dell'art. </w:t>
      </w:r>
      <w:hyperlink r:id="rId16" w:anchor="id=10LX0000119983ART8,__m=document" w:history="1">
        <w:r w:rsidRPr="00204ADC">
          <w:rPr>
            <w:rFonts w:ascii="Verdana" w:hAnsi="Verdana"/>
            <w:sz w:val="20"/>
            <w:szCs w:val="20"/>
          </w:rPr>
          <w:t>7</w:t>
        </w:r>
      </w:hyperlink>
      <w:r w:rsidRPr="00204ADC">
        <w:rPr>
          <w:rFonts w:ascii="Verdana" w:hAnsi="Verdana"/>
          <w:sz w:val="20"/>
          <w:szCs w:val="20"/>
        </w:rPr>
        <w:t xml:space="preserve"> del </w:t>
      </w:r>
      <w:hyperlink r:id="rId17" w:anchor="id=10LX0000119983ART0,__m=document" w:history="1">
        <w:r w:rsidRPr="00204ADC">
          <w:rPr>
            <w:rFonts w:ascii="Verdana" w:hAnsi="Verdana"/>
            <w:sz w:val="20"/>
            <w:szCs w:val="20"/>
          </w:rPr>
          <w:t>Decreto-Legge 13 maggio 1991, n. 152</w:t>
        </w:r>
      </w:hyperlink>
      <w:r w:rsidRPr="00204ADC">
        <w:rPr>
          <w:rFonts w:ascii="Verdana" w:hAnsi="Verdana"/>
          <w:sz w:val="20"/>
          <w:szCs w:val="20"/>
        </w:rPr>
        <w:t xml:space="preserve">, convertito, con modificazioni, dalla </w:t>
      </w:r>
      <w:hyperlink r:id="rId18" w:anchor="id=10LX0000136826ART0,__m=document" w:history="1">
        <w:r w:rsidRPr="00204ADC">
          <w:rPr>
            <w:rFonts w:ascii="Verdana" w:hAnsi="Verdana"/>
            <w:sz w:val="20"/>
            <w:szCs w:val="20"/>
          </w:rPr>
          <w:t>Legge 12 luglio 1991, n. 203</w:t>
        </w:r>
      </w:hyperlink>
      <w:r w:rsidRPr="00204ADC">
        <w:rPr>
          <w:rFonts w:ascii="Verdana" w:hAnsi="Verdana"/>
          <w:sz w:val="20"/>
          <w:szCs w:val="20"/>
        </w:rPr>
        <w:t xml:space="preserve"> (salvo che ricorrano i casi previsti dall'art. </w:t>
      </w:r>
      <w:hyperlink r:id="rId19" w:anchor="id=10LX0000110082ART4,__m=document" w:history="1">
        <w:r w:rsidRPr="00204ADC">
          <w:rPr>
            <w:rFonts w:ascii="Verdana" w:hAnsi="Verdana"/>
            <w:sz w:val="20"/>
            <w:szCs w:val="20"/>
          </w:rPr>
          <w:t>4, comma</w:t>
        </w:r>
      </w:hyperlink>
      <w:r>
        <w:rPr>
          <w:rFonts w:ascii="Verdana" w:hAnsi="Verdana"/>
          <w:sz w:val="20"/>
          <w:szCs w:val="20"/>
        </w:rPr>
        <w:t xml:space="preserve"> 1</w:t>
      </w:r>
      <w:r w:rsidRPr="00204ADC">
        <w:rPr>
          <w:rFonts w:ascii="Verdana" w:hAnsi="Verdana"/>
          <w:sz w:val="20"/>
          <w:szCs w:val="20"/>
        </w:rPr>
        <w:t xml:space="preserve">, della </w:t>
      </w:r>
      <w:hyperlink r:id="rId20" w:anchor="id=10LX0000110082ART0,__m=document" w:history="1">
        <w:r w:rsidRPr="00204ADC">
          <w:rPr>
            <w:rFonts w:ascii="Verdana" w:hAnsi="Verdana"/>
            <w:sz w:val="20"/>
            <w:szCs w:val="20"/>
          </w:rPr>
          <w:t>Legge 24 novembre 1981, n. 689</w:t>
        </w:r>
      </w:hyperlink>
      <w:r w:rsidRPr="00204ADC">
        <w:rPr>
          <w:rFonts w:ascii="Verdana" w:hAnsi="Verdana"/>
          <w:sz w:val="20"/>
          <w:szCs w:val="20"/>
        </w:rPr>
        <w:t>), risultante dalla richiesta di rinvio a giudizio</w:t>
      </w:r>
      <w:r>
        <w:rPr>
          <w:rFonts w:ascii="Verdana" w:hAnsi="Verdana"/>
          <w:sz w:val="20"/>
          <w:szCs w:val="20"/>
        </w:rPr>
        <w:t xml:space="preserve"> formulata nei confronti  dell’O</w:t>
      </w:r>
      <w:r w:rsidRPr="00204ADC">
        <w:rPr>
          <w:rFonts w:ascii="Verdana" w:hAnsi="Verdana"/>
          <w:sz w:val="20"/>
          <w:szCs w:val="20"/>
        </w:rPr>
        <w:t xml:space="preserve">peratore </w:t>
      </w:r>
      <w:r>
        <w:rPr>
          <w:rFonts w:ascii="Verdana" w:hAnsi="Verdana" w:cs="Arial"/>
          <w:sz w:val="20"/>
          <w:szCs w:val="20"/>
        </w:rPr>
        <w:t>nell’anno antecedente alla data di pubblicazione del Bando</w:t>
      </w:r>
      <w:r w:rsidRPr="00204ADC">
        <w:rPr>
          <w:rFonts w:ascii="Verdana" w:hAnsi="Verdana" w:cs="Arial"/>
          <w:sz w:val="20"/>
          <w:szCs w:val="20"/>
        </w:rPr>
        <w:t>, comunicata dal procuratore della Repubblica all’</w:t>
      </w:r>
      <w:r>
        <w:rPr>
          <w:rFonts w:ascii="Verdana" w:hAnsi="Verdana" w:cs="Arial"/>
          <w:sz w:val="20"/>
          <w:szCs w:val="20"/>
        </w:rPr>
        <w:t>A.N.AC.</w:t>
      </w:r>
      <w:r w:rsidRPr="00204ADC">
        <w:rPr>
          <w:rFonts w:ascii="Verdana" w:hAnsi="Verdana" w:cs="Arial"/>
          <w:sz w:val="20"/>
          <w:szCs w:val="20"/>
        </w:rPr>
        <w:t xml:space="preserve">, ai sensi dell’art. 80, comma 5, </w:t>
      </w:r>
      <w:proofErr w:type="spellStart"/>
      <w:r w:rsidRPr="00204ADC">
        <w:rPr>
          <w:rFonts w:ascii="Verdana" w:hAnsi="Verdana" w:cs="Arial"/>
          <w:sz w:val="20"/>
          <w:szCs w:val="20"/>
        </w:rPr>
        <w:t>lett</w:t>
      </w:r>
      <w:proofErr w:type="spellEnd"/>
      <w:r w:rsidRPr="00204ADC">
        <w:rPr>
          <w:rFonts w:ascii="Verdana" w:hAnsi="Verdana" w:cs="Arial"/>
          <w:sz w:val="20"/>
          <w:szCs w:val="20"/>
        </w:rPr>
        <w:t xml:space="preserve">. l) del </w:t>
      </w:r>
      <w:proofErr w:type="spellStart"/>
      <w:r w:rsidRPr="00204ADC">
        <w:rPr>
          <w:rFonts w:ascii="Verdana" w:hAnsi="Verdana" w:cs="Arial"/>
          <w:sz w:val="20"/>
          <w:szCs w:val="20"/>
        </w:rPr>
        <w:t>D.Lgs.</w:t>
      </w:r>
      <w:proofErr w:type="spellEnd"/>
      <w:r w:rsidRPr="00204ADC">
        <w:rPr>
          <w:rFonts w:ascii="Verdana" w:hAnsi="Verdana" w:cs="Arial"/>
          <w:sz w:val="20"/>
          <w:szCs w:val="20"/>
        </w:rPr>
        <w:t xml:space="preserve"> 50/</w:t>
      </w:r>
      <w:r>
        <w:rPr>
          <w:rFonts w:ascii="Verdana" w:hAnsi="Verdana" w:cs="Arial"/>
          <w:sz w:val="20"/>
          <w:szCs w:val="20"/>
        </w:rPr>
        <w:t>2016</w:t>
      </w:r>
      <w:r w:rsidRPr="00204ADC">
        <w:rPr>
          <w:rFonts w:ascii="Verdana" w:hAnsi="Verdana" w:cs="Arial"/>
          <w:sz w:val="20"/>
          <w:szCs w:val="20"/>
        </w:rPr>
        <w:t xml:space="preserve"> </w:t>
      </w:r>
      <w:r w:rsidRPr="00204ADC">
        <w:rPr>
          <w:rFonts w:ascii="Verdana" w:hAnsi="Verdana"/>
          <w:sz w:val="20"/>
          <w:szCs w:val="20"/>
        </w:rPr>
        <w:t xml:space="preserve">(cfr. sezione A5, </w:t>
      </w:r>
      <w:proofErr w:type="spellStart"/>
      <w:r w:rsidRPr="00204ADC">
        <w:rPr>
          <w:rFonts w:ascii="Verdana" w:hAnsi="Verdana"/>
          <w:sz w:val="20"/>
          <w:szCs w:val="20"/>
        </w:rPr>
        <w:t>lett</w:t>
      </w:r>
      <w:proofErr w:type="spellEnd"/>
      <w:r w:rsidRPr="00204ADC">
        <w:rPr>
          <w:rFonts w:ascii="Verdana" w:hAnsi="Verdana"/>
          <w:sz w:val="20"/>
          <w:szCs w:val="20"/>
        </w:rPr>
        <w:t>. l, della presente dichiarazione);</w:t>
      </w:r>
    </w:p>
    <w:p w14:paraId="67EE3B59" w14:textId="77777777" w:rsidR="003C3C2E" w:rsidRDefault="003C3C2E" w:rsidP="003C3C2E">
      <w:pPr>
        <w:spacing w:after="120"/>
        <w:ind w:left="709"/>
        <w:rPr>
          <w:rFonts w:ascii="Verdana" w:hAnsi="Verdana" w:cs="Arial"/>
          <w:b/>
          <w:sz w:val="20"/>
          <w:szCs w:val="20"/>
        </w:rPr>
      </w:pPr>
      <w:proofErr w:type="gramStart"/>
      <w:r w:rsidRPr="00204ADC">
        <w:rPr>
          <w:rFonts w:ascii="Verdana" w:hAnsi="Verdana" w:cs="Arial"/>
          <w:b/>
          <w:sz w:val="20"/>
          <w:szCs w:val="20"/>
        </w:rPr>
        <w:t>ma</w:t>
      </w:r>
      <w:proofErr w:type="gramEnd"/>
      <w:r w:rsidRPr="00204ADC">
        <w:rPr>
          <w:rFonts w:ascii="Verdana" w:hAnsi="Verdana" w:cs="Arial"/>
          <w:b/>
          <w:sz w:val="20"/>
          <w:szCs w:val="20"/>
        </w:rPr>
        <w:t xml:space="preserve"> che: </w:t>
      </w:r>
    </w:p>
    <w:p w14:paraId="3967A9A9" w14:textId="77777777" w:rsidR="003C3C2E" w:rsidRPr="00860672" w:rsidRDefault="003C3C2E" w:rsidP="003C3C2E">
      <w:pPr>
        <w:spacing w:after="120"/>
        <w:rPr>
          <w:rFonts w:ascii="Verdana" w:hAnsi="Verdana" w:cs="Arial"/>
          <w:b/>
          <w:sz w:val="20"/>
          <w:szCs w:val="20"/>
        </w:rPr>
      </w:pPr>
      <w:r w:rsidRPr="00860672">
        <w:rPr>
          <w:rFonts w:ascii="Verdana" w:hAnsi="Verdana" w:cs="Arial"/>
          <w:b/>
          <w:sz w:val="20"/>
          <w:szCs w:val="20"/>
        </w:rPr>
        <w:t>[</w:t>
      </w:r>
      <w:proofErr w:type="gramStart"/>
      <w:r w:rsidRPr="00860672">
        <w:rPr>
          <w:rFonts w:ascii="Verdana" w:hAnsi="Verdana" w:cs="Arial"/>
          <w:b/>
          <w:i/>
          <w:sz w:val="20"/>
          <w:szCs w:val="20"/>
        </w:rPr>
        <w:t>clausole</w:t>
      </w:r>
      <w:proofErr w:type="gramEnd"/>
      <w:r w:rsidRPr="00860672">
        <w:rPr>
          <w:rFonts w:ascii="Verdana" w:hAnsi="Verdana" w:cs="Arial"/>
          <w:b/>
          <w:i/>
          <w:sz w:val="20"/>
          <w:szCs w:val="20"/>
        </w:rPr>
        <w:t xml:space="preserve"> a selezione alternativa</w:t>
      </w:r>
      <w:r w:rsidRPr="00860672">
        <w:rPr>
          <w:rFonts w:ascii="Verdana" w:hAnsi="Verdana" w:cs="Arial"/>
          <w:b/>
          <w:sz w:val="20"/>
          <w:szCs w:val="20"/>
        </w:rPr>
        <w:t>]</w:t>
      </w:r>
    </w:p>
    <w:p w14:paraId="58E49A8D" w14:textId="77777777" w:rsidR="003C3C2E" w:rsidRPr="00153515" w:rsidRDefault="003C3C2E" w:rsidP="007D5CC1">
      <w:pPr>
        <w:numPr>
          <w:ilvl w:val="0"/>
          <w:numId w:val="10"/>
        </w:numPr>
        <w:spacing w:after="120" w:line="240" w:lineRule="auto"/>
        <w:rPr>
          <w:rFonts w:ascii="Verdana" w:hAnsi="Verdana" w:cs="Arial"/>
          <w:sz w:val="20"/>
          <w:szCs w:val="20"/>
        </w:rPr>
      </w:pPr>
      <w:proofErr w:type="gramStart"/>
      <w:r w:rsidRPr="00204ADC">
        <w:rPr>
          <w:rFonts w:ascii="Verdana" w:hAnsi="Verdana" w:cs="Arial"/>
          <w:sz w:val="20"/>
          <w:szCs w:val="20"/>
        </w:rPr>
        <w:t>ha</w:t>
      </w:r>
      <w:proofErr w:type="gramEnd"/>
      <w:r w:rsidRPr="00204ADC">
        <w:rPr>
          <w:rFonts w:ascii="Verdana" w:hAnsi="Verdana" w:cs="Arial"/>
          <w:sz w:val="20"/>
          <w:szCs w:val="20"/>
        </w:rPr>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r>
        <w:rPr>
          <w:rFonts w:ascii="Verdana" w:hAnsi="Verdana" w:cs="Arial"/>
          <w:b/>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3C3C2E" w:rsidRPr="00ED6FE2" w14:paraId="0F0337B8" w14:textId="77777777" w:rsidTr="0047211C">
        <w:tc>
          <w:tcPr>
            <w:tcW w:w="9578" w:type="dxa"/>
            <w:shd w:val="clear" w:color="auto" w:fill="auto"/>
          </w:tcPr>
          <w:p w14:paraId="5509EB1D" w14:textId="77777777" w:rsidR="003C3C2E" w:rsidRPr="00204ADC" w:rsidRDefault="003C3C2E" w:rsidP="0047211C">
            <w:pPr>
              <w:spacing w:after="120"/>
              <w:rPr>
                <w:rFonts w:ascii="Verdana" w:hAnsi="Verdana" w:cs="Arial"/>
                <w:sz w:val="20"/>
                <w:szCs w:val="20"/>
              </w:rPr>
            </w:pPr>
          </w:p>
          <w:p w14:paraId="788D93D8" w14:textId="77777777" w:rsidR="003C3C2E" w:rsidRPr="00204ADC" w:rsidRDefault="003C3C2E" w:rsidP="0047211C">
            <w:pPr>
              <w:spacing w:after="120"/>
              <w:rPr>
                <w:rFonts w:ascii="Verdana" w:hAnsi="Verdana" w:cs="Arial"/>
                <w:sz w:val="20"/>
                <w:szCs w:val="20"/>
              </w:rPr>
            </w:pPr>
          </w:p>
          <w:p w14:paraId="6A6DBD47" w14:textId="77777777" w:rsidR="003C3C2E" w:rsidRPr="00204ADC" w:rsidRDefault="003C3C2E" w:rsidP="0047211C">
            <w:pPr>
              <w:spacing w:after="120"/>
              <w:rPr>
                <w:rFonts w:ascii="Verdana" w:hAnsi="Verdana" w:cs="Arial"/>
                <w:sz w:val="20"/>
                <w:szCs w:val="20"/>
              </w:rPr>
            </w:pPr>
          </w:p>
        </w:tc>
      </w:tr>
    </w:tbl>
    <w:p w14:paraId="097D490A" w14:textId="77777777" w:rsidR="003C3C2E" w:rsidRPr="00C1464C" w:rsidRDefault="003C3C2E" w:rsidP="003C3C2E">
      <w:pPr>
        <w:spacing w:after="120"/>
        <w:ind w:left="360"/>
        <w:rPr>
          <w:rFonts w:ascii="Verdana" w:hAnsi="Verdana" w:cs="Arial"/>
          <w:i/>
          <w:sz w:val="20"/>
          <w:szCs w:val="20"/>
        </w:rPr>
      </w:pPr>
      <w:proofErr w:type="gramStart"/>
      <w:r w:rsidRPr="00204ADC">
        <w:rPr>
          <w:rFonts w:ascii="Verdana" w:hAnsi="Verdana" w:cs="Arial"/>
          <w:sz w:val="20"/>
          <w:szCs w:val="20"/>
        </w:rPr>
        <w:t>e</w:t>
      </w:r>
      <w:proofErr w:type="gramEnd"/>
      <w:r w:rsidRPr="00204ADC">
        <w:rPr>
          <w:rFonts w:ascii="Verdana" w:hAnsi="Verdana" w:cs="Arial"/>
          <w:sz w:val="20"/>
          <w:szCs w:val="20"/>
        </w:rPr>
        <w:t xml:space="preserve"> non è escluso con sentenza definitiva dalla partecipa</w:t>
      </w:r>
      <w:r>
        <w:rPr>
          <w:rFonts w:ascii="Verdana" w:hAnsi="Verdana" w:cs="Arial"/>
          <w:sz w:val="20"/>
          <w:szCs w:val="20"/>
        </w:rPr>
        <w:t>zione alle procedure di appalto;</w:t>
      </w:r>
    </w:p>
    <w:p w14:paraId="2667CB24" w14:textId="77777777" w:rsidR="003C3C2E" w:rsidRPr="00925ACC" w:rsidRDefault="003C3C2E" w:rsidP="003C3C2E">
      <w:pPr>
        <w:spacing w:after="120"/>
        <w:ind w:left="426" w:hanging="142"/>
        <w:rPr>
          <w:rFonts w:ascii="Verdana" w:hAnsi="Verdana" w:cs="Arial"/>
          <w:i/>
          <w:sz w:val="20"/>
          <w:szCs w:val="20"/>
        </w:rPr>
      </w:pPr>
      <w:r w:rsidRPr="00925ACC">
        <w:rPr>
          <w:rFonts w:ascii="Verdana" w:hAnsi="Verdana" w:cs="Arial"/>
          <w:i/>
          <w:sz w:val="20"/>
          <w:szCs w:val="20"/>
        </w:rPr>
        <w:t>[</w:t>
      </w:r>
      <w:proofErr w:type="gramStart"/>
      <w:r w:rsidRPr="00925ACC">
        <w:rPr>
          <w:rFonts w:ascii="Verdana" w:hAnsi="Verdana" w:cs="Arial"/>
          <w:i/>
          <w:sz w:val="20"/>
          <w:szCs w:val="20"/>
        </w:rPr>
        <w:t>ovvero</w:t>
      </w:r>
      <w:proofErr w:type="gramEnd"/>
      <w:r w:rsidRPr="00925ACC">
        <w:rPr>
          <w:rFonts w:ascii="Verdana" w:hAnsi="Verdana" w:cs="Arial"/>
          <w:i/>
          <w:sz w:val="20"/>
          <w:szCs w:val="20"/>
        </w:rPr>
        <w:t>]</w:t>
      </w:r>
    </w:p>
    <w:p w14:paraId="76E8FAFE" w14:textId="77777777" w:rsidR="003C3C2E" w:rsidRPr="00400C66" w:rsidRDefault="003C3C2E" w:rsidP="007D5CC1">
      <w:pPr>
        <w:numPr>
          <w:ilvl w:val="0"/>
          <w:numId w:val="15"/>
        </w:numPr>
        <w:spacing w:after="120" w:line="240" w:lineRule="auto"/>
        <w:rPr>
          <w:rFonts w:ascii="Verdana" w:hAnsi="Verdana" w:cs="Arial"/>
          <w:sz w:val="20"/>
          <w:szCs w:val="20"/>
        </w:rPr>
      </w:pPr>
      <w:proofErr w:type="gramStart"/>
      <w:r>
        <w:rPr>
          <w:rFonts w:ascii="Verdana" w:hAnsi="Verdana" w:cs="Arial"/>
          <w:sz w:val="20"/>
          <w:szCs w:val="20"/>
        </w:rPr>
        <w:t>le</w:t>
      </w:r>
      <w:proofErr w:type="gramEnd"/>
      <w:r w:rsidRPr="00F6203A">
        <w:rPr>
          <w:rFonts w:ascii="Verdana" w:hAnsi="Verdana" w:cs="Arial"/>
          <w:sz w:val="20"/>
          <w:szCs w:val="20"/>
        </w:rPr>
        <w:t xml:space="preserve"> fattispecie di </w:t>
      </w:r>
      <w:r>
        <w:rPr>
          <w:rFonts w:ascii="Verdana" w:hAnsi="Verdana" w:cs="Arial"/>
          <w:sz w:val="20"/>
          <w:szCs w:val="20"/>
        </w:rPr>
        <w:t>cui al comma</w:t>
      </w:r>
      <w:r w:rsidRPr="00F6203A">
        <w:rPr>
          <w:rFonts w:ascii="Verdana" w:hAnsi="Verdana" w:cs="Arial"/>
          <w:sz w:val="20"/>
          <w:szCs w:val="20"/>
        </w:rPr>
        <w:t xml:space="preserve"> 5 dell’art. 80</w:t>
      </w:r>
      <w:r>
        <w:rPr>
          <w:rFonts w:ascii="Verdana" w:hAnsi="Verdana" w:cs="Arial"/>
          <w:sz w:val="20"/>
          <w:szCs w:val="20"/>
        </w:rPr>
        <w:t xml:space="preserve"> del Codice</w:t>
      </w:r>
      <w:r w:rsidRPr="00F6203A">
        <w:rPr>
          <w:rFonts w:ascii="Verdana" w:hAnsi="Verdana" w:cs="Arial"/>
          <w:sz w:val="20"/>
          <w:szCs w:val="20"/>
        </w:rPr>
        <w:t>, ove non sia intervenuta sentenza di condanna, sono state accertate defin</w:t>
      </w:r>
      <w:r>
        <w:rPr>
          <w:rFonts w:ascii="Verdana" w:hAnsi="Verdana" w:cs="Arial"/>
          <w:sz w:val="20"/>
          <w:szCs w:val="20"/>
        </w:rPr>
        <w:t>itivamente più di tre anni prima, ai sensi dell’art. 80, comma 10 del medesimo Codice.</w:t>
      </w:r>
    </w:p>
    <w:p w14:paraId="62F1D716" w14:textId="77777777" w:rsidR="003C3C2E" w:rsidRPr="00C1464C" w:rsidRDefault="003C3C2E" w:rsidP="007D5CC1">
      <w:pPr>
        <w:numPr>
          <w:ilvl w:val="0"/>
          <w:numId w:val="21"/>
        </w:numPr>
        <w:spacing w:after="120" w:line="240" w:lineRule="auto"/>
        <w:ind w:left="142" w:hanging="568"/>
        <w:rPr>
          <w:rFonts w:ascii="Verdana" w:hAnsi="Verdana" w:cs="Arial"/>
          <w:b/>
          <w:sz w:val="20"/>
          <w:szCs w:val="20"/>
        </w:rPr>
      </w:pPr>
      <w:r w:rsidRPr="00C1464C">
        <w:rPr>
          <w:rFonts w:ascii="Verdana" w:hAnsi="Verdana" w:cs="Arial"/>
          <w:b/>
          <w:sz w:val="20"/>
          <w:szCs w:val="20"/>
        </w:rPr>
        <w:t>Ulteriori motivi di esclusione previsti dalla normativa nazionale</w:t>
      </w:r>
    </w:p>
    <w:p w14:paraId="72D547B9" w14:textId="77777777" w:rsidR="003C3C2E" w:rsidRPr="009A511F" w:rsidRDefault="003C3C2E" w:rsidP="007D5CC1">
      <w:pPr>
        <w:numPr>
          <w:ilvl w:val="0"/>
          <w:numId w:val="7"/>
        </w:numPr>
        <w:tabs>
          <w:tab w:val="clear" w:pos="720"/>
          <w:tab w:val="num" w:pos="360"/>
        </w:tabs>
        <w:spacing w:after="120" w:line="240" w:lineRule="auto"/>
        <w:ind w:left="357" w:hanging="357"/>
        <w:rPr>
          <w:rFonts w:ascii="Verdana" w:hAnsi="Verdana" w:cs="Arial"/>
          <w:sz w:val="20"/>
          <w:szCs w:val="20"/>
        </w:rPr>
      </w:pPr>
      <w:proofErr w:type="gramStart"/>
      <w:r w:rsidRPr="009A511F">
        <w:rPr>
          <w:rFonts w:ascii="Verdana" w:hAnsi="Verdana" w:cs="Arial"/>
          <w:sz w:val="20"/>
          <w:szCs w:val="20"/>
        </w:rPr>
        <w:t>di</w:t>
      </w:r>
      <w:proofErr w:type="gramEnd"/>
      <w:r w:rsidRPr="009A511F">
        <w:rPr>
          <w:rFonts w:ascii="Verdana" w:hAnsi="Verdana" w:cs="Arial"/>
          <w:sz w:val="20"/>
          <w:szCs w:val="20"/>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511F">
        <w:rPr>
          <w:rFonts w:ascii="Verdana" w:hAnsi="Verdana" w:cs="Arial"/>
          <w:sz w:val="20"/>
          <w:szCs w:val="20"/>
        </w:rPr>
        <w:t>s.m</w:t>
      </w:r>
      <w:proofErr w:type="spellEnd"/>
      <w:r w:rsidRPr="009A511F">
        <w:rPr>
          <w:rFonts w:ascii="Verdana" w:hAnsi="Verdana" w:cs="Arial"/>
          <w:sz w:val="20"/>
          <w:szCs w:val="20"/>
        </w:rPr>
        <w:t>. e i.;</w:t>
      </w:r>
    </w:p>
    <w:p w14:paraId="7B2D7126" w14:textId="77777777" w:rsidR="003C3C2E" w:rsidRPr="009A511F" w:rsidRDefault="003C3C2E" w:rsidP="007D5CC1">
      <w:pPr>
        <w:numPr>
          <w:ilvl w:val="0"/>
          <w:numId w:val="7"/>
        </w:numPr>
        <w:tabs>
          <w:tab w:val="clear" w:pos="720"/>
          <w:tab w:val="num" w:pos="360"/>
        </w:tabs>
        <w:spacing w:after="120" w:line="240" w:lineRule="auto"/>
        <w:ind w:left="357" w:hanging="357"/>
        <w:rPr>
          <w:rFonts w:ascii="Verdana" w:hAnsi="Verdana" w:cs="Arial"/>
          <w:sz w:val="20"/>
          <w:szCs w:val="20"/>
        </w:rPr>
      </w:pPr>
      <w:proofErr w:type="gramStart"/>
      <w:r w:rsidRPr="009A511F">
        <w:rPr>
          <w:rFonts w:ascii="Verdana" w:hAnsi="Verdana" w:cs="Arial"/>
          <w:sz w:val="20"/>
          <w:szCs w:val="20"/>
        </w:rPr>
        <w:t>di</w:t>
      </w:r>
      <w:proofErr w:type="gramEnd"/>
      <w:r w:rsidRPr="009A511F">
        <w:rPr>
          <w:rFonts w:ascii="Verdana" w:hAnsi="Verdana" w:cs="Arial"/>
          <w:sz w:val="20"/>
          <w:szCs w:val="20"/>
        </w:rPr>
        <w:t xml:space="preserve"> non aver posto in essere atti o comportamenti discriminatori debitamente accertati, a</w:t>
      </w:r>
      <w:r>
        <w:rPr>
          <w:rFonts w:ascii="Verdana" w:hAnsi="Verdana" w:cs="Arial"/>
          <w:sz w:val="20"/>
          <w:szCs w:val="20"/>
        </w:rPr>
        <w:t>i sensi degli artt. 43 e 44, 11</w:t>
      </w:r>
      <w:r w:rsidRPr="009A511F">
        <w:rPr>
          <w:rFonts w:ascii="Verdana" w:hAnsi="Verdana" w:cs="Arial"/>
          <w:sz w:val="20"/>
          <w:szCs w:val="20"/>
        </w:rPr>
        <w:t xml:space="preserve"> comma, del </w:t>
      </w:r>
      <w:proofErr w:type="spellStart"/>
      <w:r w:rsidRPr="009A511F">
        <w:rPr>
          <w:rFonts w:ascii="Verdana" w:hAnsi="Verdana" w:cs="Arial"/>
          <w:sz w:val="20"/>
          <w:szCs w:val="20"/>
        </w:rPr>
        <w:t>D.Lgs.</w:t>
      </w:r>
      <w:proofErr w:type="spellEnd"/>
      <w:r w:rsidRPr="009A511F">
        <w:rPr>
          <w:rFonts w:ascii="Verdana" w:hAnsi="Verdana" w:cs="Arial"/>
          <w:sz w:val="20"/>
          <w:szCs w:val="20"/>
        </w:rPr>
        <w:t xml:space="preserve"> n. 286 del 25 luglio 1998, comportanti l’esclusione dalle gare;</w:t>
      </w:r>
    </w:p>
    <w:p w14:paraId="195AC335" w14:textId="77777777" w:rsidR="003C3C2E" w:rsidRPr="00AB768A" w:rsidRDefault="003C3C2E" w:rsidP="007D5CC1">
      <w:pPr>
        <w:numPr>
          <w:ilvl w:val="0"/>
          <w:numId w:val="7"/>
        </w:numPr>
        <w:tabs>
          <w:tab w:val="clear" w:pos="720"/>
          <w:tab w:val="num" w:pos="360"/>
        </w:tabs>
        <w:spacing w:after="120" w:line="240" w:lineRule="auto"/>
        <w:ind w:left="357" w:hanging="357"/>
        <w:rPr>
          <w:rFonts w:ascii="Verdana" w:hAnsi="Verdana" w:cs="Arial"/>
          <w:sz w:val="20"/>
          <w:szCs w:val="20"/>
        </w:rPr>
      </w:pPr>
      <w:proofErr w:type="gramStart"/>
      <w:r w:rsidRPr="00A22E86">
        <w:rPr>
          <w:rFonts w:ascii="Verdana" w:hAnsi="Verdana" w:cs="Arial"/>
          <w:sz w:val="20"/>
          <w:szCs w:val="20"/>
        </w:rPr>
        <w:lastRenderedPageBreak/>
        <w:t>di</w:t>
      </w:r>
      <w:proofErr w:type="gramEnd"/>
      <w:r w:rsidRPr="00A22E86">
        <w:rPr>
          <w:rFonts w:ascii="Verdana" w:hAnsi="Verdana" w:cs="Arial"/>
          <w:sz w:val="20"/>
          <w:szCs w:val="20"/>
        </w:rPr>
        <w:t xml:space="preserve"> non trovarsi nelle condizioni ost</w:t>
      </w:r>
      <w:r>
        <w:rPr>
          <w:rFonts w:ascii="Verdana" w:hAnsi="Verdana" w:cs="Arial"/>
          <w:sz w:val="20"/>
          <w:szCs w:val="20"/>
        </w:rPr>
        <w:t>ative di cui all’art. 6, comma 5</w:t>
      </w:r>
      <w:r w:rsidRPr="00A22E86">
        <w:rPr>
          <w:rFonts w:ascii="Verdana" w:hAnsi="Verdana" w:cs="Arial"/>
          <w:sz w:val="20"/>
          <w:szCs w:val="20"/>
        </w:rPr>
        <w:t>, del Disciplinare di Gara, il quale prevede che “</w:t>
      </w:r>
      <w:r w:rsidRPr="00A22E86">
        <w:rPr>
          <w:rFonts w:ascii="Verdana" w:hAnsi="Verdana" w:cs="Arial"/>
          <w:i/>
          <w:sz w:val="20"/>
          <w:szCs w:val="20"/>
        </w:rPr>
        <w:t xml:space="preserve">Ai sensi dell’art. 53, comma 16-ter, del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39/2013, ai fini dell’applicazione dei divieti di cui ai precedenti periodi, devono considerarsi dipendenti delle pubbliche amministrazioni anche i soggetti titolari di uno degli incarichi di cui al </w:t>
      </w:r>
      <w:proofErr w:type="spellStart"/>
      <w:r w:rsidRPr="00A22E86">
        <w:rPr>
          <w:rFonts w:ascii="Verdana" w:hAnsi="Verdana" w:cs="Arial"/>
          <w:i/>
          <w:sz w:val="20"/>
          <w:szCs w:val="20"/>
        </w:rPr>
        <w:t>D.Lgs.</w:t>
      </w:r>
      <w:proofErr w:type="spellEnd"/>
      <w:r w:rsidRPr="00A22E86">
        <w:rPr>
          <w:rFonts w:ascii="Verdana" w:hAnsi="Verdana" w:cs="Arial"/>
          <w:i/>
          <w:sz w:val="20"/>
          <w:szCs w:val="20"/>
        </w:rPr>
        <w:t xml:space="preserve">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rPr>
        <w:t>”;</w:t>
      </w:r>
    </w:p>
    <w:p w14:paraId="49FF7A3B" w14:textId="77777777" w:rsidR="003C3C2E" w:rsidRPr="00C1464C" w:rsidRDefault="003C3C2E" w:rsidP="003C3C2E">
      <w:pPr>
        <w:spacing w:after="120"/>
        <w:rPr>
          <w:rFonts w:ascii="Verdana" w:hAnsi="Verdana" w:cs="Arial"/>
          <w:sz w:val="20"/>
          <w:szCs w:val="20"/>
        </w:rPr>
      </w:pPr>
    </w:p>
    <w:p w14:paraId="69010931" w14:textId="77777777" w:rsidR="003C3C2E" w:rsidRPr="004C024D" w:rsidRDefault="003C3C2E" w:rsidP="007D5CC1">
      <w:pPr>
        <w:numPr>
          <w:ilvl w:val="0"/>
          <w:numId w:val="20"/>
        </w:numPr>
        <w:spacing w:after="120" w:line="240" w:lineRule="auto"/>
        <w:ind w:left="567" w:hanging="1134"/>
        <w:rPr>
          <w:rFonts w:ascii="Verdana" w:hAnsi="Verdana" w:cs="Arial"/>
          <w:sz w:val="20"/>
          <w:szCs w:val="20"/>
        </w:rPr>
      </w:pPr>
      <w:r w:rsidRPr="00C1464C">
        <w:rPr>
          <w:rFonts w:ascii="Verdana" w:hAnsi="Verdana" w:cs="Arial"/>
          <w:b/>
          <w:sz w:val="20"/>
          <w:szCs w:val="20"/>
        </w:rPr>
        <w:t>CRITERI DI SELEZIONE</w:t>
      </w:r>
    </w:p>
    <w:p w14:paraId="67CA7BE2" w14:textId="77777777" w:rsidR="003C3C2E" w:rsidRPr="0002517F" w:rsidRDefault="003C3C2E" w:rsidP="007D5CC1">
      <w:pPr>
        <w:numPr>
          <w:ilvl w:val="0"/>
          <w:numId w:val="7"/>
        </w:numPr>
        <w:tabs>
          <w:tab w:val="clear" w:pos="720"/>
          <w:tab w:val="num" w:pos="360"/>
        </w:tabs>
        <w:spacing w:after="120" w:line="240" w:lineRule="auto"/>
        <w:ind w:left="357" w:hanging="357"/>
        <w:rPr>
          <w:rFonts w:ascii="Verdana" w:hAnsi="Verdana" w:cs="Arial"/>
          <w:sz w:val="20"/>
          <w:szCs w:val="20"/>
        </w:rPr>
      </w:pPr>
      <w:proofErr w:type="gramStart"/>
      <w:r w:rsidRPr="0002517F">
        <w:rPr>
          <w:rFonts w:ascii="Verdana" w:hAnsi="Verdana" w:cs="Arial"/>
          <w:sz w:val="20"/>
          <w:szCs w:val="20"/>
        </w:rPr>
        <w:t>che</w:t>
      </w:r>
      <w:proofErr w:type="gramEnd"/>
      <w:r w:rsidRPr="0002517F">
        <w:rPr>
          <w:rFonts w:ascii="Verdana" w:hAnsi="Verdana" w:cs="Arial"/>
          <w:sz w:val="20"/>
          <w:szCs w:val="20"/>
        </w:rPr>
        <w:t xml:space="preserve"> intende mettere a disposizione</w:t>
      </w:r>
      <w:r w:rsidRPr="00667F42">
        <w:rPr>
          <w:rFonts w:ascii="Verdana" w:hAnsi="Verdana" w:cs="Arial"/>
          <w:sz w:val="20"/>
          <w:szCs w:val="20"/>
        </w:rPr>
        <w:t xml:space="preserve"> </w:t>
      </w:r>
      <w:r>
        <w:rPr>
          <w:rFonts w:ascii="Verdana" w:hAnsi="Verdana" w:cs="Arial"/>
          <w:sz w:val="20"/>
          <w:szCs w:val="20"/>
        </w:rPr>
        <w:t>de</w:t>
      </w:r>
      <w:r w:rsidRPr="0002517F">
        <w:rPr>
          <w:rFonts w:ascii="Verdana" w:hAnsi="Verdana" w:cs="Arial"/>
          <w:sz w:val="20"/>
          <w:szCs w:val="20"/>
        </w:rPr>
        <w:t xml:space="preserve">ll’impresa Concorrente, come effettivamente mette a disposizione, i seguenti propri requisiti </w:t>
      </w:r>
      <w:r w:rsidRPr="0002517F">
        <w:rPr>
          <w:rFonts w:ascii="Verdana" w:hAnsi="Verdana"/>
          <w:sz w:val="20"/>
          <w:szCs w:val="20"/>
        </w:rPr>
        <w:t>di carattere e</w:t>
      </w:r>
      <w:r>
        <w:rPr>
          <w:rFonts w:ascii="Verdana" w:hAnsi="Verdana"/>
          <w:sz w:val="20"/>
          <w:szCs w:val="20"/>
        </w:rPr>
        <w:t>conomico, finanziario, tecnico o</w:t>
      </w:r>
      <w:r w:rsidRPr="0002517F">
        <w:rPr>
          <w:rFonts w:ascii="Verdana" w:hAnsi="Verdana"/>
          <w:sz w:val="20"/>
          <w:szCs w:val="20"/>
        </w:rPr>
        <w:t xml:space="preserve"> professionale</w:t>
      </w:r>
      <w:r w:rsidRPr="0002517F">
        <w:rPr>
          <w:rFonts w:ascii="Verdana" w:hAnsi="Verdana" w:cs="Arial"/>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
        <w:gridCol w:w="2655"/>
        <w:gridCol w:w="6588"/>
      </w:tblGrid>
      <w:tr w:rsidR="003C3C2E" w:rsidRPr="006D592A" w14:paraId="28D60A6B" w14:textId="77777777" w:rsidTr="0047211C">
        <w:trPr>
          <w:trHeight w:val="450"/>
          <w:tblHeader/>
        </w:trPr>
        <w:tc>
          <w:tcPr>
            <w:tcW w:w="392" w:type="dxa"/>
            <w:shd w:val="clear" w:color="auto" w:fill="B8CCE4" w:themeFill="accent1" w:themeFillTint="66"/>
          </w:tcPr>
          <w:p w14:paraId="5DFF7A32" w14:textId="77777777" w:rsidR="003C3C2E" w:rsidRPr="0002517F" w:rsidRDefault="003C3C2E" w:rsidP="0047211C">
            <w:pPr>
              <w:pStyle w:val="Paragrafoelenco"/>
              <w:ind w:left="0"/>
              <w:rPr>
                <w:rFonts w:ascii="Verdana" w:hAnsi="Verdana"/>
                <w:sz w:val="16"/>
                <w:szCs w:val="16"/>
              </w:rPr>
            </w:pPr>
          </w:p>
        </w:tc>
        <w:tc>
          <w:tcPr>
            <w:tcW w:w="2693" w:type="dxa"/>
            <w:shd w:val="clear" w:color="auto" w:fill="B8CCE4" w:themeFill="accent1" w:themeFillTint="66"/>
          </w:tcPr>
          <w:p w14:paraId="2CFFBBFD" w14:textId="77777777" w:rsidR="003C3C2E" w:rsidRPr="0002517F" w:rsidRDefault="003C3C2E" w:rsidP="0047211C">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shd w:val="clear" w:color="auto" w:fill="B8CCE4" w:themeFill="accent1" w:themeFillTint="66"/>
          </w:tcPr>
          <w:p w14:paraId="69DB9AFF" w14:textId="77777777" w:rsidR="003C3C2E" w:rsidRPr="0002517F" w:rsidRDefault="003C3C2E" w:rsidP="0047211C">
            <w:pPr>
              <w:pStyle w:val="Paragrafoelenco"/>
              <w:ind w:left="0"/>
              <w:jc w:val="center"/>
              <w:rPr>
                <w:rFonts w:ascii="Verdana" w:hAnsi="Verdana"/>
                <w:b/>
                <w:i/>
                <w:sz w:val="20"/>
                <w:szCs w:val="20"/>
              </w:rPr>
            </w:pPr>
            <w:r w:rsidRPr="0002517F">
              <w:rPr>
                <w:rFonts w:ascii="Verdana" w:hAnsi="Verdana"/>
                <w:b/>
                <w:i/>
                <w:sz w:val="20"/>
                <w:szCs w:val="20"/>
              </w:rPr>
              <w:t>Requisito prestato (</w:t>
            </w:r>
            <w:r w:rsidRPr="0002517F">
              <w:rPr>
                <w:rFonts w:ascii="Verdana" w:hAnsi="Verdana"/>
                <w:b/>
                <w:i/>
                <w:sz w:val="20"/>
                <w:szCs w:val="20"/>
                <w:u w:val="single"/>
              </w:rPr>
              <w:t>da indicarsi in maniera dettagliata</w:t>
            </w:r>
            <w:r w:rsidRPr="0002517F">
              <w:rPr>
                <w:rFonts w:ascii="Verdana" w:hAnsi="Verdana"/>
                <w:b/>
                <w:i/>
                <w:sz w:val="20"/>
                <w:szCs w:val="20"/>
              </w:rPr>
              <w:t>)</w:t>
            </w:r>
          </w:p>
        </w:tc>
      </w:tr>
      <w:tr w:rsidR="003C3C2E" w:rsidRPr="006D592A" w14:paraId="4CE4976A" w14:textId="77777777" w:rsidTr="0047211C">
        <w:trPr>
          <w:trHeight w:val="843"/>
        </w:trPr>
        <w:tc>
          <w:tcPr>
            <w:tcW w:w="392" w:type="dxa"/>
          </w:tcPr>
          <w:p w14:paraId="365A8649" w14:textId="77777777" w:rsidR="003C3C2E" w:rsidRPr="0002517F" w:rsidRDefault="003C3C2E" w:rsidP="0047211C">
            <w:pPr>
              <w:pStyle w:val="Paragrafoelenco"/>
              <w:ind w:left="0"/>
              <w:rPr>
                <w:rFonts w:ascii="Verdana" w:hAnsi="Verdana"/>
                <w:sz w:val="16"/>
                <w:szCs w:val="16"/>
              </w:rPr>
            </w:pPr>
          </w:p>
        </w:tc>
        <w:tc>
          <w:tcPr>
            <w:tcW w:w="2693" w:type="dxa"/>
          </w:tcPr>
          <w:p w14:paraId="49DE6913" w14:textId="77777777" w:rsidR="003C3C2E" w:rsidRPr="0002517F" w:rsidRDefault="003C3C2E" w:rsidP="0047211C">
            <w:pPr>
              <w:pStyle w:val="Paragrafoelenco"/>
              <w:ind w:left="0"/>
              <w:rPr>
                <w:rFonts w:ascii="Verdana" w:hAnsi="Verdana"/>
                <w:sz w:val="16"/>
                <w:szCs w:val="16"/>
              </w:rPr>
            </w:pPr>
          </w:p>
        </w:tc>
        <w:tc>
          <w:tcPr>
            <w:tcW w:w="6769" w:type="dxa"/>
          </w:tcPr>
          <w:p w14:paraId="7471CD79" w14:textId="77777777" w:rsidR="003C3C2E" w:rsidRPr="0002517F" w:rsidRDefault="003C3C2E" w:rsidP="0047211C">
            <w:pPr>
              <w:pStyle w:val="Paragrafoelenco"/>
              <w:ind w:left="0"/>
              <w:rPr>
                <w:rFonts w:ascii="Verdana" w:hAnsi="Verdana"/>
                <w:sz w:val="16"/>
                <w:szCs w:val="16"/>
              </w:rPr>
            </w:pPr>
          </w:p>
        </w:tc>
      </w:tr>
      <w:tr w:rsidR="003C3C2E" w:rsidRPr="006D592A" w14:paraId="6AE6B9EC" w14:textId="77777777" w:rsidTr="0047211C">
        <w:trPr>
          <w:trHeight w:val="843"/>
        </w:trPr>
        <w:tc>
          <w:tcPr>
            <w:tcW w:w="392" w:type="dxa"/>
          </w:tcPr>
          <w:p w14:paraId="78918C1B" w14:textId="77777777" w:rsidR="003C3C2E" w:rsidRPr="0002517F" w:rsidRDefault="003C3C2E" w:rsidP="0047211C">
            <w:pPr>
              <w:pStyle w:val="Paragrafoelenco"/>
              <w:ind w:left="0"/>
              <w:rPr>
                <w:rFonts w:ascii="Verdana" w:hAnsi="Verdana"/>
                <w:sz w:val="16"/>
                <w:szCs w:val="16"/>
              </w:rPr>
            </w:pPr>
          </w:p>
        </w:tc>
        <w:tc>
          <w:tcPr>
            <w:tcW w:w="2693" w:type="dxa"/>
          </w:tcPr>
          <w:p w14:paraId="02B8D668" w14:textId="77777777" w:rsidR="003C3C2E" w:rsidRPr="0002517F" w:rsidRDefault="003C3C2E" w:rsidP="0047211C">
            <w:pPr>
              <w:pStyle w:val="Paragrafoelenco"/>
              <w:ind w:left="0"/>
              <w:rPr>
                <w:rFonts w:ascii="Verdana" w:hAnsi="Verdana"/>
                <w:sz w:val="16"/>
                <w:szCs w:val="16"/>
              </w:rPr>
            </w:pPr>
          </w:p>
        </w:tc>
        <w:tc>
          <w:tcPr>
            <w:tcW w:w="6769" w:type="dxa"/>
          </w:tcPr>
          <w:p w14:paraId="08060B28" w14:textId="77777777" w:rsidR="003C3C2E" w:rsidRPr="0002517F" w:rsidRDefault="003C3C2E" w:rsidP="0047211C">
            <w:pPr>
              <w:pStyle w:val="Paragrafoelenco"/>
              <w:ind w:left="0"/>
              <w:rPr>
                <w:rFonts w:ascii="Verdana" w:hAnsi="Verdana"/>
                <w:sz w:val="16"/>
                <w:szCs w:val="16"/>
              </w:rPr>
            </w:pPr>
          </w:p>
        </w:tc>
      </w:tr>
      <w:tr w:rsidR="003C3C2E" w:rsidRPr="006D592A" w14:paraId="7533CC89" w14:textId="77777777" w:rsidTr="0047211C">
        <w:trPr>
          <w:trHeight w:val="843"/>
        </w:trPr>
        <w:tc>
          <w:tcPr>
            <w:tcW w:w="392" w:type="dxa"/>
          </w:tcPr>
          <w:p w14:paraId="30779301" w14:textId="77777777" w:rsidR="003C3C2E" w:rsidRPr="0002517F" w:rsidRDefault="003C3C2E" w:rsidP="0047211C">
            <w:pPr>
              <w:pStyle w:val="Paragrafoelenco"/>
              <w:ind w:left="0"/>
              <w:rPr>
                <w:rFonts w:ascii="Verdana" w:hAnsi="Verdana"/>
                <w:sz w:val="16"/>
                <w:szCs w:val="16"/>
              </w:rPr>
            </w:pPr>
          </w:p>
        </w:tc>
        <w:tc>
          <w:tcPr>
            <w:tcW w:w="2693" w:type="dxa"/>
          </w:tcPr>
          <w:p w14:paraId="764F56DD" w14:textId="77777777" w:rsidR="003C3C2E" w:rsidRPr="0002517F" w:rsidRDefault="003C3C2E" w:rsidP="0047211C">
            <w:pPr>
              <w:pStyle w:val="Paragrafoelenco"/>
              <w:ind w:left="0"/>
              <w:rPr>
                <w:rFonts w:ascii="Verdana" w:hAnsi="Verdana"/>
                <w:sz w:val="16"/>
                <w:szCs w:val="16"/>
              </w:rPr>
            </w:pPr>
          </w:p>
        </w:tc>
        <w:tc>
          <w:tcPr>
            <w:tcW w:w="6769" w:type="dxa"/>
          </w:tcPr>
          <w:p w14:paraId="5CC463C1" w14:textId="77777777" w:rsidR="003C3C2E" w:rsidRPr="0002517F" w:rsidRDefault="003C3C2E" w:rsidP="0047211C">
            <w:pPr>
              <w:pStyle w:val="Paragrafoelenco"/>
              <w:ind w:left="0"/>
              <w:rPr>
                <w:rFonts w:ascii="Verdana" w:hAnsi="Verdana"/>
                <w:sz w:val="16"/>
                <w:szCs w:val="16"/>
              </w:rPr>
            </w:pPr>
          </w:p>
        </w:tc>
      </w:tr>
    </w:tbl>
    <w:p w14:paraId="5F3A9369" w14:textId="77777777" w:rsidR="003C3C2E" w:rsidRDefault="003C3C2E" w:rsidP="007D5CC1">
      <w:pPr>
        <w:numPr>
          <w:ilvl w:val="0"/>
          <w:numId w:val="7"/>
        </w:numPr>
        <w:tabs>
          <w:tab w:val="clear" w:pos="720"/>
          <w:tab w:val="num" w:pos="360"/>
        </w:tabs>
        <w:spacing w:after="120" w:line="240" w:lineRule="auto"/>
        <w:ind w:left="357" w:hanging="357"/>
        <w:rPr>
          <w:rFonts w:ascii="Verdana" w:hAnsi="Verdana"/>
          <w:sz w:val="20"/>
          <w:szCs w:val="20"/>
        </w:rPr>
      </w:pPr>
      <w:proofErr w:type="gramStart"/>
      <w:r>
        <w:rPr>
          <w:rFonts w:ascii="Verdana" w:hAnsi="Verdana"/>
          <w:sz w:val="20"/>
          <w:szCs w:val="20"/>
        </w:rPr>
        <w:t>che</w:t>
      </w:r>
      <w:proofErr w:type="gramEnd"/>
      <w:r>
        <w:rPr>
          <w:rFonts w:ascii="Verdana" w:hAnsi="Verdana"/>
          <w:sz w:val="20"/>
          <w:szCs w:val="20"/>
        </w:rPr>
        <w:t>, ai sensi dell’art. 89</w:t>
      </w:r>
      <w:r w:rsidRPr="004C024D">
        <w:rPr>
          <w:rFonts w:ascii="Verdana" w:hAnsi="Verdana"/>
          <w:sz w:val="20"/>
          <w:szCs w:val="20"/>
        </w:rPr>
        <w:t xml:space="preserve">, comma </w:t>
      </w:r>
      <w:r>
        <w:rPr>
          <w:rFonts w:ascii="Verdana" w:hAnsi="Verdana"/>
          <w:sz w:val="20"/>
          <w:szCs w:val="20"/>
        </w:rPr>
        <w:t>1</w:t>
      </w:r>
      <w:r w:rsidRPr="004C024D">
        <w:rPr>
          <w:rFonts w:ascii="Verdana" w:hAnsi="Verdana"/>
          <w:sz w:val="20"/>
          <w:szCs w:val="20"/>
        </w:rPr>
        <w:t xml:space="preserve">, del </w:t>
      </w:r>
      <w:proofErr w:type="spellStart"/>
      <w:r w:rsidRPr="004C024D">
        <w:rPr>
          <w:rFonts w:ascii="Verdana" w:hAnsi="Verdana"/>
          <w:sz w:val="20"/>
          <w:szCs w:val="20"/>
        </w:rPr>
        <w:t>D.Lgs.</w:t>
      </w:r>
      <w:proofErr w:type="spellEnd"/>
      <w:r w:rsidRPr="004C024D">
        <w:rPr>
          <w:rFonts w:ascii="Verdana" w:hAnsi="Verdana"/>
          <w:sz w:val="20"/>
          <w:szCs w:val="20"/>
        </w:rPr>
        <w:t xml:space="preserve"> n. </w:t>
      </w:r>
      <w:r>
        <w:rPr>
          <w:rFonts w:ascii="Verdana" w:hAnsi="Verdana"/>
          <w:sz w:val="20"/>
          <w:szCs w:val="20"/>
        </w:rPr>
        <w:t>50/2016</w:t>
      </w:r>
      <w:r w:rsidRPr="004C024D">
        <w:rPr>
          <w:rFonts w:ascii="Verdana" w:hAnsi="Verdana"/>
          <w:sz w:val="20"/>
          <w:szCs w:val="20"/>
        </w:rPr>
        <w:t xml:space="preserve">, è in possesso dei </w:t>
      </w:r>
      <w:r>
        <w:rPr>
          <w:rFonts w:ascii="Verdana" w:hAnsi="Verdana"/>
          <w:sz w:val="20"/>
          <w:szCs w:val="20"/>
        </w:rPr>
        <w:t xml:space="preserve">suddetti </w:t>
      </w:r>
      <w:r w:rsidRPr="004C024D">
        <w:rPr>
          <w:rFonts w:ascii="Verdana" w:hAnsi="Verdana"/>
          <w:sz w:val="20"/>
          <w:szCs w:val="20"/>
        </w:rPr>
        <w:t>requisiti</w:t>
      </w:r>
      <w:r w:rsidRPr="0002517F">
        <w:rPr>
          <w:rFonts w:ascii="Verdana" w:hAnsi="Verdana"/>
          <w:sz w:val="20"/>
          <w:szCs w:val="20"/>
        </w:rPr>
        <w:t xml:space="preserve"> </w:t>
      </w:r>
      <w:r>
        <w:rPr>
          <w:rFonts w:ascii="Verdana" w:hAnsi="Verdana"/>
          <w:sz w:val="20"/>
          <w:szCs w:val="20"/>
        </w:rPr>
        <w:t>oggetto di avvalimento;</w:t>
      </w:r>
    </w:p>
    <w:p w14:paraId="653615DC" w14:textId="77777777" w:rsidR="003C3C2E" w:rsidRDefault="003C3C2E" w:rsidP="003C3C2E">
      <w:pPr>
        <w:spacing w:after="120"/>
        <w:ind w:left="357"/>
        <w:rPr>
          <w:rFonts w:ascii="Verdana" w:hAnsi="Verdana"/>
          <w:sz w:val="20"/>
          <w:szCs w:val="20"/>
        </w:rPr>
      </w:pPr>
    </w:p>
    <w:p w14:paraId="66F17648" w14:textId="77777777" w:rsidR="003C3C2E" w:rsidRPr="004C024D" w:rsidRDefault="003C3C2E" w:rsidP="007D5CC1">
      <w:pPr>
        <w:numPr>
          <w:ilvl w:val="0"/>
          <w:numId w:val="20"/>
        </w:numPr>
        <w:spacing w:after="120" w:line="240" w:lineRule="auto"/>
        <w:ind w:left="567" w:hanging="1134"/>
        <w:rPr>
          <w:rFonts w:ascii="Verdana" w:hAnsi="Verdana" w:cs="Arial"/>
          <w:sz w:val="20"/>
          <w:szCs w:val="20"/>
        </w:rPr>
      </w:pPr>
      <w:r>
        <w:rPr>
          <w:rFonts w:ascii="Verdana" w:hAnsi="Verdana" w:cs="Arial"/>
          <w:b/>
          <w:sz w:val="20"/>
          <w:szCs w:val="20"/>
        </w:rPr>
        <w:t>RISORSE OGGETTO DELL’AVVALIMENTO</w:t>
      </w:r>
    </w:p>
    <w:p w14:paraId="58538E6F" w14:textId="77777777" w:rsidR="003C3C2E" w:rsidRPr="006B0CC1" w:rsidRDefault="003C3C2E" w:rsidP="007D5CC1">
      <w:pPr>
        <w:numPr>
          <w:ilvl w:val="0"/>
          <w:numId w:val="7"/>
        </w:numPr>
        <w:tabs>
          <w:tab w:val="clear" w:pos="720"/>
          <w:tab w:val="num" w:pos="360"/>
        </w:tabs>
        <w:spacing w:after="120" w:line="240" w:lineRule="auto"/>
        <w:ind w:left="357" w:hanging="357"/>
        <w:rPr>
          <w:rFonts w:ascii="Verdana" w:hAnsi="Verdana"/>
          <w:sz w:val="20"/>
          <w:szCs w:val="20"/>
        </w:rPr>
      </w:pPr>
      <w:proofErr w:type="gramStart"/>
      <w:r w:rsidRPr="006B0CC1">
        <w:rPr>
          <w:rFonts w:ascii="Verdana" w:hAnsi="Verdana"/>
          <w:sz w:val="20"/>
          <w:szCs w:val="20"/>
        </w:rPr>
        <w:t>che</w:t>
      </w:r>
      <w:proofErr w:type="gramEnd"/>
      <w:r w:rsidRPr="006B0CC1">
        <w:rPr>
          <w:rFonts w:ascii="Verdana" w:hAnsi="Verdana"/>
          <w:sz w:val="20"/>
          <w:szCs w:val="20"/>
        </w:rPr>
        <w:t xml:space="preserve"> </w:t>
      </w:r>
      <w:r w:rsidRPr="00A374DA">
        <w:rPr>
          <w:rFonts w:ascii="Verdana" w:hAnsi="Verdana"/>
          <w:sz w:val="20"/>
          <w:szCs w:val="20"/>
        </w:rPr>
        <w:t>si obbliga verso il Concorrente e verso la Stazione Appaltante a mettere a disposi</w:t>
      </w:r>
      <w:r>
        <w:rPr>
          <w:rFonts w:ascii="Verdana" w:hAnsi="Verdana"/>
          <w:sz w:val="20"/>
          <w:szCs w:val="20"/>
        </w:rPr>
        <w:t>zione per tutta la durata dell’A</w:t>
      </w:r>
      <w:r w:rsidRPr="00A374DA">
        <w:rPr>
          <w:rFonts w:ascii="Verdana" w:hAnsi="Verdana"/>
          <w:sz w:val="20"/>
          <w:szCs w:val="20"/>
        </w:rPr>
        <w:t xml:space="preserve">ppalto le </w:t>
      </w:r>
      <w:r>
        <w:rPr>
          <w:rFonts w:ascii="Verdana" w:hAnsi="Verdana"/>
          <w:sz w:val="20"/>
          <w:szCs w:val="20"/>
        </w:rPr>
        <w:t xml:space="preserve">seguenti </w:t>
      </w:r>
      <w:r w:rsidRPr="00A374DA">
        <w:rPr>
          <w:rFonts w:ascii="Verdana" w:hAnsi="Verdana"/>
          <w:sz w:val="20"/>
          <w:szCs w:val="20"/>
        </w:rPr>
        <w:t>risorse necessarie di cui è carente il concorrente</w:t>
      </w:r>
      <w:r w:rsidRPr="006B0CC1">
        <w:rPr>
          <w:rFonts w:ascii="Verdana" w:hAnsi="Verdana"/>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
        <w:gridCol w:w="2655"/>
        <w:gridCol w:w="6588"/>
      </w:tblGrid>
      <w:tr w:rsidR="003C3C2E" w:rsidRPr="006D592A" w14:paraId="497AB022" w14:textId="77777777" w:rsidTr="0047211C">
        <w:trPr>
          <w:trHeight w:val="450"/>
          <w:tblHeader/>
        </w:trPr>
        <w:tc>
          <w:tcPr>
            <w:tcW w:w="392" w:type="dxa"/>
            <w:shd w:val="clear" w:color="auto" w:fill="B8CCE4" w:themeFill="accent1" w:themeFillTint="66"/>
          </w:tcPr>
          <w:p w14:paraId="188C0FD8" w14:textId="77777777" w:rsidR="003C3C2E" w:rsidRPr="0002517F" w:rsidRDefault="003C3C2E" w:rsidP="0047211C">
            <w:pPr>
              <w:pStyle w:val="Paragrafoelenco"/>
              <w:ind w:left="0"/>
              <w:rPr>
                <w:rFonts w:ascii="Verdana" w:hAnsi="Verdana"/>
                <w:sz w:val="16"/>
                <w:szCs w:val="16"/>
              </w:rPr>
            </w:pPr>
          </w:p>
        </w:tc>
        <w:tc>
          <w:tcPr>
            <w:tcW w:w="2693" w:type="dxa"/>
            <w:shd w:val="clear" w:color="auto" w:fill="B8CCE4" w:themeFill="accent1" w:themeFillTint="66"/>
          </w:tcPr>
          <w:p w14:paraId="50488AF0" w14:textId="77777777" w:rsidR="003C3C2E" w:rsidRPr="0002517F" w:rsidRDefault="003C3C2E" w:rsidP="0047211C">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shd w:val="clear" w:color="auto" w:fill="B8CCE4" w:themeFill="accent1" w:themeFillTint="66"/>
          </w:tcPr>
          <w:p w14:paraId="0A06FF3E" w14:textId="77777777" w:rsidR="003C3C2E" w:rsidRPr="0002517F" w:rsidRDefault="003C3C2E" w:rsidP="0047211C">
            <w:pPr>
              <w:pStyle w:val="Paragrafoelenco"/>
              <w:ind w:left="0"/>
              <w:jc w:val="center"/>
              <w:rPr>
                <w:rFonts w:ascii="Verdana" w:hAnsi="Verdana"/>
                <w:b/>
                <w:i/>
                <w:sz w:val="20"/>
                <w:szCs w:val="20"/>
              </w:rPr>
            </w:pPr>
            <w:r>
              <w:rPr>
                <w:rFonts w:ascii="Verdana" w:hAnsi="Verdana"/>
                <w:b/>
                <w:i/>
                <w:sz w:val="20"/>
                <w:szCs w:val="20"/>
              </w:rPr>
              <w:t>Risorsa prestata</w:t>
            </w:r>
            <w:r w:rsidRPr="0002517F">
              <w:rPr>
                <w:rFonts w:ascii="Verdana" w:hAnsi="Verdana"/>
                <w:b/>
                <w:i/>
                <w:sz w:val="20"/>
                <w:szCs w:val="20"/>
              </w:rPr>
              <w:t xml:space="preserve"> (</w:t>
            </w:r>
            <w:r w:rsidRPr="0002517F">
              <w:rPr>
                <w:rFonts w:ascii="Verdana" w:hAnsi="Verdana"/>
                <w:b/>
                <w:i/>
                <w:sz w:val="20"/>
                <w:szCs w:val="20"/>
                <w:u w:val="single"/>
              </w:rPr>
              <w:t>da indicarsi in maniera dettagliata</w:t>
            </w:r>
            <w:r w:rsidRPr="0002517F">
              <w:rPr>
                <w:rFonts w:ascii="Verdana" w:hAnsi="Verdana"/>
                <w:b/>
                <w:i/>
                <w:sz w:val="20"/>
                <w:szCs w:val="20"/>
              </w:rPr>
              <w:t>)</w:t>
            </w:r>
          </w:p>
        </w:tc>
      </w:tr>
      <w:tr w:rsidR="003C3C2E" w:rsidRPr="006D592A" w14:paraId="4F22C73D" w14:textId="77777777" w:rsidTr="0047211C">
        <w:trPr>
          <w:trHeight w:val="843"/>
        </w:trPr>
        <w:tc>
          <w:tcPr>
            <w:tcW w:w="392" w:type="dxa"/>
          </w:tcPr>
          <w:p w14:paraId="02C3F48D" w14:textId="77777777" w:rsidR="003C3C2E" w:rsidRPr="0002517F" w:rsidRDefault="003C3C2E" w:rsidP="0047211C">
            <w:pPr>
              <w:pStyle w:val="Paragrafoelenco"/>
              <w:ind w:left="0"/>
              <w:rPr>
                <w:rFonts w:ascii="Verdana" w:hAnsi="Verdana"/>
                <w:sz w:val="16"/>
                <w:szCs w:val="16"/>
              </w:rPr>
            </w:pPr>
          </w:p>
        </w:tc>
        <w:tc>
          <w:tcPr>
            <w:tcW w:w="2693" w:type="dxa"/>
          </w:tcPr>
          <w:p w14:paraId="328983CA" w14:textId="77777777" w:rsidR="003C3C2E" w:rsidRPr="0002517F" w:rsidRDefault="003C3C2E" w:rsidP="0047211C">
            <w:pPr>
              <w:pStyle w:val="Paragrafoelenco"/>
              <w:ind w:left="0"/>
              <w:rPr>
                <w:rFonts w:ascii="Verdana" w:hAnsi="Verdana"/>
                <w:sz w:val="16"/>
                <w:szCs w:val="16"/>
              </w:rPr>
            </w:pPr>
          </w:p>
        </w:tc>
        <w:tc>
          <w:tcPr>
            <w:tcW w:w="6769" w:type="dxa"/>
          </w:tcPr>
          <w:p w14:paraId="6091A98F" w14:textId="77777777" w:rsidR="003C3C2E" w:rsidRPr="0002517F" w:rsidRDefault="003C3C2E" w:rsidP="0047211C">
            <w:pPr>
              <w:pStyle w:val="Paragrafoelenco"/>
              <w:ind w:left="0"/>
              <w:rPr>
                <w:rFonts w:ascii="Verdana" w:hAnsi="Verdana"/>
                <w:sz w:val="16"/>
                <w:szCs w:val="16"/>
              </w:rPr>
            </w:pPr>
          </w:p>
        </w:tc>
      </w:tr>
      <w:tr w:rsidR="003C3C2E" w:rsidRPr="006D592A" w14:paraId="41319EF1" w14:textId="77777777" w:rsidTr="0047211C">
        <w:trPr>
          <w:trHeight w:val="843"/>
        </w:trPr>
        <w:tc>
          <w:tcPr>
            <w:tcW w:w="392" w:type="dxa"/>
          </w:tcPr>
          <w:p w14:paraId="04424568" w14:textId="77777777" w:rsidR="003C3C2E" w:rsidRPr="0002517F" w:rsidRDefault="003C3C2E" w:rsidP="0047211C">
            <w:pPr>
              <w:pStyle w:val="Paragrafoelenco"/>
              <w:ind w:left="0"/>
              <w:rPr>
                <w:rFonts w:ascii="Verdana" w:hAnsi="Verdana"/>
                <w:sz w:val="16"/>
                <w:szCs w:val="16"/>
              </w:rPr>
            </w:pPr>
          </w:p>
        </w:tc>
        <w:tc>
          <w:tcPr>
            <w:tcW w:w="2693" w:type="dxa"/>
          </w:tcPr>
          <w:p w14:paraId="7D6D5CE0" w14:textId="77777777" w:rsidR="003C3C2E" w:rsidRPr="0002517F" w:rsidRDefault="003C3C2E" w:rsidP="0047211C">
            <w:pPr>
              <w:pStyle w:val="Paragrafoelenco"/>
              <w:ind w:left="0"/>
              <w:rPr>
                <w:rFonts w:ascii="Verdana" w:hAnsi="Verdana"/>
                <w:sz w:val="16"/>
                <w:szCs w:val="16"/>
              </w:rPr>
            </w:pPr>
          </w:p>
        </w:tc>
        <w:tc>
          <w:tcPr>
            <w:tcW w:w="6769" w:type="dxa"/>
          </w:tcPr>
          <w:p w14:paraId="6791031F" w14:textId="77777777" w:rsidR="003C3C2E" w:rsidRPr="0002517F" w:rsidRDefault="003C3C2E" w:rsidP="0047211C">
            <w:pPr>
              <w:pStyle w:val="Paragrafoelenco"/>
              <w:ind w:left="0"/>
              <w:rPr>
                <w:rFonts w:ascii="Verdana" w:hAnsi="Verdana"/>
                <w:sz w:val="16"/>
                <w:szCs w:val="16"/>
              </w:rPr>
            </w:pPr>
          </w:p>
        </w:tc>
      </w:tr>
      <w:tr w:rsidR="003C3C2E" w:rsidRPr="006D592A" w14:paraId="1B97959E" w14:textId="77777777" w:rsidTr="0047211C">
        <w:trPr>
          <w:trHeight w:val="843"/>
        </w:trPr>
        <w:tc>
          <w:tcPr>
            <w:tcW w:w="392" w:type="dxa"/>
          </w:tcPr>
          <w:p w14:paraId="27AB65DC" w14:textId="77777777" w:rsidR="003C3C2E" w:rsidRPr="0002517F" w:rsidRDefault="003C3C2E" w:rsidP="0047211C">
            <w:pPr>
              <w:pStyle w:val="Paragrafoelenco"/>
              <w:ind w:left="0"/>
              <w:rPr>
                <w:rFonts w:ascii="Verdana" w:hAnsi="Verdana"/>
                <w:sz w:val="16"/>
                <w:szCs w:val="16"/>
              </w:rPr>
            </w:pPr>
          </w:p>
        </w:tc>
        <w:tc>
          <w:tcPr>
            <w:tcW w:w="2693" w:type="dxa"/>
          </w:tcPr>
          <w:p w14:paraId="756F6862" w14:textId="77777777" w:rsidR="003C3C2E" w:rsidRPr="0002517F" w:rsidRDefault="003C3C2E" w:rsidP="0047211C">
            <w:pPr>
              <w:pStyle w:val="Paragrafoelenco"/>
              <w:ind w:left="0"/>
              <w:rPr>
                <w:rFonts w:ascii="Verdana" w:hAnsi="Verdana"/>
                <w:sz w:val="16"/>
                <w:szCs w:val="16"/>
              </w:rPr>
            </w:pPr>
          </w:p>
        </w:tc>
        <w:tc>
          <w:tcPr>
            <w:tcW w:w="6769" w:type="dxa"/>
          </w:tcPr>
          <w:p w14:paraId="4E047209" w14:textId="77777777" w:rsidR="003C3C2E" w:rsidRPr="0002517F" w:rsidRDefault="003C3C2E" w:rsidP="0047211C">
            <w:pPr>
              <w:pStyle w:val="Paragrafoelenco"/>
              <w:ind w:left="0"/>
              <w:rPr>
                <w:rFonts w:ascii="Verdana" w:hAnsi="Verdana"/>
                <w:sz w:val="16"/>
                <w:szCs w:val="16"/>
              </w:rPr>
            </w:pPr>
          </w:p>
        </w:tc>
      </w:tr>
    </w:tbl>
    <w:p w14:paraId="215399C7" w14:textId="77777777" w:rsidR="003C3C2E" w:rsidRDefault="003C3C2E" w:rsidP="007D5CC1">
      <w:pPr>
        <w:numPr>
          <w:ilvl w:val="0"/>
          <w:numId w:val="7"/>
        </w:numPr>
        <w:tabs>
          <w:tab w:val="clear" w:pos="720"/>
          <w:tab w:val="num" w:pos="360"/>
        </w:tabs>
        <w:spacing w:after="120" w:line="240" w:lineRule="auto"/>
        <w:ind w:left="357" w:hanging="357"/>
        <w:rPr>
          <w:rFonts w:ascii="Verdana" w:hAnsi="Verdana"/>
          <w:sz w:val="20"/>
          <w:szCs w:val="20"/>
        </w:rPr>
      </w:pPr>
      <w:proofErr w:type="gramStart"/>
      <w:r>
        <w:rPr>
          <w:rFonts w:ascii="Verdana" w:hAnsi="Verdana"/>
          <w:sz w:val="20"/>
          <w:szCs w:val="20"/>
        </w:rPr>
        <w:lastRenderedPageBreak/>
        <w:t>che</w:t>
      </w:r>
      <w:proofErr w:type="gramEnd"/>
      <w:r>
        <w:rPr>
          <w:rFonts w:ascii="Verdana" w:hAnsi="Verdana"/>
          <w:sz w:val="20"/>
          <w:szCs w:val="20"/>
        </w:rPr>
        <w:t>, ai sensi dell’art. 89</w:t>
      </w:r>
      <w:r w:rsidRPr="004C024D">
        <w:rPr>
          <w:rFonts w:ascii="Verdana" w:hAnsi="Verdana"/>
          <w:sz w:val="20"/>
          <w:szCs w:val="20"/>
        </w:rPr>
        <w:t xml:space="preserve">, comma </w:t>
      </w:r>
      <w:r>
        <w:rPr>
          <w:rFonts w:ascii="Verdana" w:hAnsi="Verdana"/>
          <w:sz w:val="20"/>
          <w:szCs w:val="20"/>
        </w:rPr>
        <w:t>1</w:t>
      </w:r>
      <w:r w:rsidRPr="004C024D">
        <w:rPr>
          <w:rFonts w:ascii="Verdana" w:hAnsi="Verdana"/>
          <w:sz w:val="20"/>
          <w:szCs w:val="20"/>
        </w:rPr>
        <w:t xml:space="preserve">, del </w:t>
      </w:r>
      <w:proofErr w:type="spellStart"/>
      <w:r w:rsidRPr="004C024D">
        <w:rPr>
          <w:rFonts w:ascii="Verdana" w:hAnsi="Verdana"/>
          <w:sz w:val="20"/>
          <w:szCs w:val="20"/>
        </w:rPr>
        <w:t>D.Lgs.</w:t>
      </w:r>
      <w:proofErr w:type="spellEnd"/>
      <w:r w:rsidRPr="004C024D">
        <w:rPr>
          <w:rFonts w:ascii="Verdana" w:hAnsi="Verdana"/>
          <w:sz w:val="20"/>
          <w:szCs w:val="20"/>
        </w:rPr>
        <w:t xml:space="preserve"> n. </w:t>
      </w:r>
      <w:r>
        <w:rPr>
          <w:rFonts w:ascii="Verdana" w:hAnsi="Verdana"/>
          <w:sz w:val="20"/>
          <w:szCs w:val="20"/>
        </w:rPr>
        <w:t>50/2016</w:t>
      </w:r>
      <w:r w:rsidRPr="004C024D">
        <w:rPr>
          <w:rFonts w:ascii="Verdana" w:hAnsi="Verdana"/>
          <w:sz w:val="20"/>
          <w:szCs w:val="20"/>
        </w:rPr>
        <w:t xml:space="preserve">, è in possesso </w:t>
      </w:r>
      <w:r>
        <w:rPr>
          <w:rFonts w:ascii="Verdana" w:hAnsi="Verdana"/>
          <w:sz w:val="20"/>
          <w:szCs w:val="20"/>
        </w:rPr>
        <w:t>delle suddette risorse</w:t>
      </w:r>
      <w:r w:rsidRPr="004C024D">
        <w:rPr>
          <w:rFonts w:ascii="Verdana" w:hAnsi="Verdana"/>
          <w:sz w:val="20"/>
          <w:szCs w:val="20"/>
        </w:rPr>
        <w:t xml:space="preserve"> </w:t>
      </w:r>
      <w:r>
        <w:rPr>
          <w:rFonts w:ascii="Verdana" w:hAnsi="Verdana"/>
          <w:sz w:val="20"/>
          <w:szCs w:val="20"/>
        </w:rPr>
        <w:t>oggetto di avvalimento;</w:t>
      </w:r>
    </w:p>
    <w:p w14:paraId="1F3F36CB" w14:textId="77777777" w:rsidR="003C3C2E" w:rsidRPr="004C024D" w:rsidRDefault="003C3C2E" w:rsidP="003C3C2E">
      <w:pPr>
        <w:spacing w:after="120"/>
        <w:ind w:left="357"/>
        <w:rPr>
          <w:rFonts w:ascii="Verdana" w:hAnsi="Verdana"/>
          <w:sz w:val="20"/>
          <w:szCs w:val="20"/>
        </w:rPr>
      </w:pPr>
    </w:p>
    <w:p w14:paraId="5725D8DF" w14:textId="77777777" w:rsidR="003C3C2E" w:rsidRPr="004C082E" w:rsidRDefault="003C3C2E" w:rsidP="007D5CC1">
      <w:pPr>
        <w:numPr>
          <w:ilvl w:val="0"/>
          <w:numId w:val="20"/>
        </w:numPr>
        <w:spacing w:after="120" w:line="240" w:lineRule="auto"/>
        <w:ind w:left="567" w:hanging="1134"/>
        <w:rPr>
          <w:rFonts w:ascii="Verdana" w:hAnsi="Verdana" w:cs="Arial"/>
          <w:b/>
          <w:sz w:val="20"/>
          <w:szCs w:val="20"/>
        </w:rPr>
      </w:pPr>
      <w:r w:rsidRPr="004C082E">
        <w:rPr>
          <w:rFonts w:ascii="Verdana" w:hAnsi="Verdana" w:cs="Arial"/>
          <w:b/>
          <w:sz w:val="20"/>
          <w:szCs w:val="20"/>
        </w:rPr>
        <w:t>INFORMAZIONI RELATIVE AI MEZZI DI PROVA</w:t>
      </w:r>
    </w:p>
    <w:p w14:paraId="61FDB5A8" w14:textId="77777777" w:rsidR="003C3C2E" w:rsidRPr="004C082E" w:rsidRDefault="003C3C2E" w:rsidP="007D5CC1">
      <w:pPr>
        <w:numPr>
          <w:ilvl w:val="0"/>
          <w:numId w:val="12"/>
        </w:numPr>
        <w:tabs>
          <w:tab w:val="clear" w:pos="720"/>
          <w:tab w:val="num" w:pos="360"/>
        </w:tabs>
        <w:spacing w:after="120" w:line="240" w:lineRule="auto"/>
        <w:ind w:left="357"/>
        <w:rPr>
          <w:rFonts w:ascii="Verdana" w:hAnsi="Verdana"/>
          <w:sz w:val="20"/>
          <w:szCs w:val="20"/>
        </w:rPr>
      </w:pPr>
      <w:proofErr w:type="gramStart"/>
      <w:r w:rsidRPr="004C082E">
        <w:rPr>
          <w:rFonts w:ascii="Verdana" w:hAnsi="Verdana"/>
          <w:sz w:val="20"/>
          <w:szCs w:val="20"/>
        </w:rPr>
        <w:t>che</w:t>
      </w:r>
      <w:proofErr w:type="gramEnd"/>
      <w:r w:rsidRPr="004C082E">
        <w:rPr>
          <w:rFonts w:ascii="Verdana" w:hAnsi="Verdana"/>
          <w:sz w:val="20"/>
          <w:szCs w:val="20"/>
        </w:rPr>
        <w:t xml:space="preserve"> le seguenti autorità pubbliche o soggetti terzi, sono responsabili al rilascio dei seguenti documenti complementari:</w:t>
      </w:r>
    </w:p>
    <w:p w14:paraId="5D2ED548" w14:textId="77777777" w:rsidR="003C3C2E" w:rsidRPr="004C082E" w:rsidRDefault="003C3C2E" w:rsidP="003C3C2E">
      <w:pPr>
        <w:spacing w:after="120"/>
        <w:rPr>
          <w:rFonts w:ascii="Verdana" w:hAnsi="Verdana"/>
          <w:sz w:val="20"/>
          <w:szCs w:val="20"/>
        </w:rPr>
      </w:pPr>
      <w:r w:rsidRPr="004C082E">
        <w:rPr>
          <w:rFonts w:ascii="Verdana" w:hAnsi="Verdana"/>
          <w:sz w:val="20"/>
          <w:szCs w:val="20"/>
        </w:rPr>
        <w:t>[</w:t>
      </w:r>
      <w:proofErr w:type="gramStart"/>
      <w:r w:rsidRPr="004C082E">
        <w:rPr>
          <w:rFonts w:ascii="Verdana" w:hAnsi="Verdana"/>
          <w:i/>
          <w:sz w:val="20"/>
          <w:szCs w:val="20"/>
        </w:rPr>
        <w:t>compilare</w:t>
      </w:r>
      <w:proofErr w:type="gramEnd"/>
      <w:r w:rsidRPr="004C082E">
        <w:rPr>
          <w:rFonts w:ascii="Verdana" w:hAnsi="Verdana"/>
          <w:i/>
          <w:sz w:val="20"/>
          <w:szCs w:val="20"/>
        </w:rPr>
        <w:t xml:space="preserve"> i seguenti campi solo qualora le relative informazioni siano conosciute dall’Operatore</w:t>
      </w:r>
      <w:r w:rsidRPr="004C082E">
        <w:rPr>
          <w:rFonts w:ascii="Verdana" w:hAnsi="Verdana"/>
          <w:sz w:val="20"/>
          <w:szCs w:val="20"/>
        </w:rPr>
        <w:t>]</w:t>
      </w:r>
    </w:p>
    <w:p w14:paraId="68B91088" w14:textId="77777777" w:rsidR="003C3C2E" w:rsidRPr="004C082E" w:rsidRDefault="003C3C2E" w:rsidP="003C3C2E">
      <w:pPr>
        <w:spacing w:after="120"/>
        <w:ind w:left="-3"/>
        <w:rPr>
          <w:rFonts w:ascii="Verdana" w:hAnsi="Verdana"/>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399"/>
        <w:gridCol w:w="2268"/>
        <w:gridCol w:w="2123"/>
      </w:tblGrid>
      <w:tr w:rsidR="003C3C2E" w:rsidRPr="004C082E" w14:paraId="622718BE" w14:textId="77777777" w:rsidTr="0047211C">
        <w:tc>
          <w:tcPr>
            <w:tcW w:w="2528" w:type="dxa"/>
            <w:shd w:val="clear" w:color="auto" w:fill="B8CCE4" w:themeFill="accent1" w:themeFillTint="66"/>
          </w:tcPr>
          <w:p w14:paraId="1EBC2865" w14:textId="77777777" w:rsidR="003C3C2E" w:rsidRPr="004C082E" w:rsidRDefault="003C3C2E" w:rsidP="0047211C">
            <w:pPr>
              <w:spacing w:after="120"/>
              <w:jc w:val="center"/>
              <w:rPr>
                <w:rFonts w:ascii="Verdana" w:hAnsi="Verdana"/>
                <w:b/>
                <w:color w:val="000000"/>
                <w:sz w:val="20"/>
                <w:szCs w:val="20"/>
              </w:rPr>
            </w:pPr>
            <w:r w:rsidRPr="004C082E">
              <w:rPr>
                <w:rFonts w:ascii="Verdana" w:hAnsi="Verdana"/>
                <w:b/>
                <w:color w:val="000000"/>
                <w:sz w:val="20"/>
                <w:szCs w:val="20"/>
              </w:rPr>
              <w:t>Motivo di esclusione/Criterio di selezione</w:t>
            </w:r>
          </w:p>
        </w:tc>
        <w:tc>
          <w:tcPr>
            <w:tcW w:w="2528" w:type="dxa"/>
            <w:shd w:val="clear" w:color="auto" w:fill="B8CCE4" w:themeFill="accent1" w:themeFillTint="66"/>
          </w:tcPr>
          <w:p w14:paraId="33666F40" w14:textId="77777777" w:rsidR="003C3C2E" w:rsidRPr="004C082E" w:rsidRDefault="003C3C2E" w:rsidP="0047211C">
            <w:pPr>
              <w:spacing w:after="120"/>
              <w:jc w:val="center"/>
              <w:rPr>
                <w:rFonts w:ascii="Verdana" w:hAnsi="Verdana"/>
                <w:b/>
                <w:color w:val="000000"/>
                <w:sz w:val="20"/>
                <w:szCs w:val="20"/>
              </w:rPr>
            </w:pPr>
            <w:r w:rsidRPr="004C082E">
              <w:rPr>
                <w:rFonts w:ascii="Verdana" w:hAnsi="Verdana"/>
                <w:b/>
                <w:color w:val="000000"/>
                <w:sz w:val="20"/>
                <w:szCs w:val="20"/>
              </w:rPr>
              <w:t>Documentazione complementare</w:t>
            </w:r>
          </w:p>
        </w:tc>
        <w:tc>
          <w:tcPr>
            <w:tcW w:w="2528" w:type="dxa"/>
            <w:shd w:val="clear" w:color="auto" w:fill="B8CCE4" w:themeFill="accent1" w:themeFillTint="66"/>
          </w:tcPr>
          <w:p w14:paraId="7BC6CBCE" w14:textId="77777777" w:rsidR="003C3C2E" w:rsidRPr="004C082E" w:rsidRDefault="003C3C2E" w:rsidP="0047211C">
            <w:pPr>
              <w:spacing w:after="120"/>
              <w:jc w:val="center"/>
              <w:rPr>
                <w:rFonts w:ascii="Verdana" w:hAnsi="Verdana"/>
                <w:b/>
                <w:color w:val="000000"/>
                <w:sz w:val="20"/>
                <w:szCs w:val="20"/>
              </w:rPr>
            </w:pPr>
            <w:r w:rsidRPr="004C082E">
              <w:rPr>
                <w:rFonts w:ascii="Verdana" w:hAnsi="Verdana"/>
                <w:b/>
                <w:color w:val="000000"/>
                <w:sz w:val="20"/>
                <w:szCs w:val="20"/>
              </w:rPr>
              <w:t>Autorità o organismo responsabile al rilascio</w:t>
            </w:r>
          </w:p>
        </w:tc>
        <w:tc>
          <w:tcPr>
            <w:tcW w:w="2528" w:type="dxa"/>
            <w:shd w:val="clear" w:color="auto" w:fill="B8CCE4" w:themeFill="accent1" w:themeFillTint="66"/>
          </w:tcPr>
          <w:p w14:paraId="14858AB6" w14:textId="77777777" w:rsidR="003C3C2E" w:rsidRPr="004C082E" w:rsidRDefault="003C3C2E" w:rsidP="0047211C">
            <w:pPr>
              <w:spacing w:after="120"/>
              <w:jc w:val="center"/>
              <w:rPr>
                <w:rFonts w:ascii="Verdana" w:hAnsi="Verdana"/>
                <w:b/>
                <w:color w:val="000000"/>
                <w:sz w:val="20"/>
                <w:szCs w:val="20"/>
              </w:rPr>
            </w:pPr>
            <w:r w:rsidRPr="004C082E">
              <w:rPr>
                <w:rFonts w:ascii="Verdana" w:hAnsi="Verdana"/>
                <w:b/>
                <w:color w:val="000000"/>
                <w:sz w:val="20"/>
                <w:szCs w:val="20"/>
              </w:rPr>
              <w:t>Punti di contatto</w:t>
            </w:r>
          </w:p>
        </w:tc>
      </w:tr>
      <w:tr w:rsidR="003C3C2E" w:rsidRPr="004C082E" w14:paraId="0DFBF206" w14:textId="77777777" w:rsidTr="0047211C">
        <w:tc>
          <w:tcPr>
            <w:tcW w:w="2528" w:type="dxa"/>
            <w:shd w:val="clear" w:color="auto" w:fill="auto"/>
          </w:tcPr>
          <w:p w14:paraId="10ED2CCF" w14:textId="77777777" w:rsidR="003C3C2E" w:rsidRPr="004C082E" w:rsidRDefault="003C3C2E" w:rsidP="0047211C">
            <w:pPr>
              <w:spacing w:after="120"/>
              <w:rPr>
                <w:rFonts w:ascii="Verdana" w:hAnsi="Verdana"/>
                <w:sz w:val="20"/>
                <w:szCs w:val="20"/>
              </w:rPr>
            </w:pPr>
          </w:p>
        </w:tc>
        <w:tc>
          <w:tcPr>
            <w:tcW w:w="2528" w:type="dxa"/>
            <w:shd w:val="clear" w:color="auto" w:fill="auto"/>
          </w:tcPr>
          <w:p w14:paraId="75DCB75F" w14:textId="77777777" w:rsidR="003C3C2E" w:rsidRPr="004C082E" w:rsidRDefault="003C3C2E" w:rsidP="0047211C">
            <w:pPr>
              <w:spacing w:after="120"/>
              <w:rPr>
                <w:rFonts w:ascii="Verdana" w:hAnsi="Verdana"/>
                <w:sz w:val="20"/>
                <w:szCs w:val="20"/>
              </w:rPr>
            </w:pPr>
          </w:p>
        </w:tc>
        <w:tc>
          <w:tcPr>
            <w:tcW w:w="2528" w:type="dxa"/>
            <w:shd w:val="clear" w:color="auto" w:fill="auto"/>
          </w:tcPr>
          <w:p w14:paraId="2F739DDD" w14:textId="77777777" w:rsidR="003C3C2E" w:rsidRPr="004C082E" w:rsidRDefault="003C3C2E" w:rsidP="0047211C">
            <w:pPr>
              <w:spacing w:after="120"/>
              <w:rPr>
                <w:rFonts w:ascii="Verdana" w:hAnsi="Verdana"/>
                <w:sz w:val="20"/>
                <w:szCs w:val="20"/>
              </w:rPr>
            </w:pPr>
          </w:p>
        </w:tc>
        <w:tc>
          <w:tcPr>
            <w:tcW w:w="2528" w:type="dxa"/>
            <w:shd w:val="clear" w:color="auto" w:fill="auto"/>
          </w:tcPr>
          <w:p w14:paraId="017C05EC" w14:textId="77777777" w:rsidR="003C3C2E" w:rsidRPr="004C082E" w:rsidRDefault="003C3C2E" w:rsidP="0047211C">
            <w:pPr>
              <w:spacing w:after="120"/>
              <w:rPr>
                <w:rFonts w:ascii="Verdana" w:hAnsi="Verdana"/>
                <w:sz w:val="20"/>
                <w:szCs w:val="20"/>
              </w:rPr>
            </w:pPr>
          </w:p>
        </w:tc>
      </w:tr>
      <w:tr w:rsidR="003C3C2E" w:rsidRPr="004C082E" w14:paraId="26EF9530" w14:textId="77777777" w:rsidTr="0047211C">
        <w:tc>
          <w:tcPr>
            <w:tcW w:w="2528" w:type="dxa"/>
            <w:shd w:val="clear" w:color="auto" w:fill="auto"/>
          </w:tcPr>
          <w:p w14:paraId="15808801" w14:textId="77777777" w:rsidR="003C3C2E" w:rsidRPr="004C082E" w:rsidRDefault="003C3C2E" w:rsidP="0047211C">
            <w:pPr>
              <w:spacing w:after="120"/>
              <w:rPr>
                <w:rFonts w:ascii="Verdana" w:hAnsi="Verdana"/>
                <w:sz w:val="20"/>
                <w:szCs w:val="20"/>
              </w:rPr>
            </w:pPr>
          </w:p>
        </w:tc>
        <w:tc>
          <w:tcPr>
            <w:tcW w:w="2528" w:type="dxa"/>
            <w:shd w:val="clear" w:color="auto" w:fill="auto"/>
          </w:tcPr>
          <w:p w14:paraId="7EEE59B3" w14:textId="77777777" w:rsidR="003C3C2E" w:rsidRPr="004C082E" w:rsidRDefault="003C3C2E" w:rsidP="0047211C">
            <w:pPr>
              <w:spacing w:after="120"/>
              <w:rPr>
                <w:rFonts w:ascii="Verdana" w:hAnsi="Verdana"/>
                <w:sz w:val="20"/>
                <w:szCs w:val="20"/>
              </w:rPr>
            </w:pPr>
          </w:p>
        </w:tc>
        <w:tc>
          <w:tcPr>
            <w:tcW w:w="2528" w:type="dxa"/>
            <w:shd w:val="clear" w:color="auto" w:fill="auto"/>
          </w:tcPr>
          <w:p w14:paraId="18F42D97" w14:textId="77777777" w:rsidR="003C3C2E" w:rsidRPr="004C082E" w:rsidRDefault="003C3C2E" w:rsidP="0047211C">
            <w:pPr>
              <w:spacing w:after="120"/>
              <w:rPr>
                <w:rFonts w:ascii="Verdana" w:hAnsi="Verdana"/>
                <w:sz w:val="20"/>
                <w:szCs w:val="20"/>
              </w:rPr>
            </w:pPr>
          </w:p>
        </w:tc>
        <w:tc>
          <w:tcPr>
            <w:tcW w:w="2528" w:type="dxa"/>
            <w:shd w:val="clear" w:color="auto" w:fill="auto"/>
          </w:tcPr>
          <w:p w14:paraId="6A85B7F8" w14:textId="77777777" w:rsidR="003C3C2E" w:rsidRPr="004C082E" w:rsidRDefault="003C3C2E" w:rsidP="0047211C">
            <w:pPr>
              <w:spacing w:after="120"/>
              <w:rPr>
                <w:rFonts w:ascii="Verdana" w:hAnsi="Verdana"/>
                <w:sz w:val="20"/>
                <w:szCs w:val="20"/>
              </w:rPr>
            </w:pPr>
          </w:p>
        </w:tc>
      </w:tr>
      <w:tr w:rsidR="003C3C2E" w:rsidRPr="004C082E" w14:paraId="3E619B7B" w14:textId="77777777" w:rsidTr="0047211C">
        <w:tc>
          <w:tcPr>
            <w:tcW w:w="2528" w:type="dxa"/>
            <w:shd w:val="clear" w:color="auto" w:fill="auto"/>
          </w:tcPr>
          <w:p w14:paraId="503B2216" w14:textId="77777777" w:rsidR="003C3C2E" w:rsidRPr="004C082E" w:rsidRDefault="003C3C2E" w:rsidP="0047211C">
            <w:pPr>
              <w:spacing w:after="120"/>
              <w:rPr>
                <w:rFonts w:ascii="Verdana" w:hAnsi="Verdana"/>
                <w:sz w:val="20"/>
                <w:szCs w:val="20"/>
              </w:rPr>
            </w:pPr>
          </w:p>
        </w:tc>
        <w:tc>
          <w:tcPr>
            <w:tcW w:w="2528" w:type="dxa"/>
            <w:shd w:val="clear" w:color="auto" w:fill="auto"/>
          </w:tcPr>
          <w:p w14:paraId="0797830F" w14:textId="77777777" w:rsidR="003C3C2E" w:rsidRPr="004C082E" w:rsidRDefault="003C3C2E" w:rsidP="0047211C">
            <w:pPr>
              <w:spacing w:after="120"/>
              <w:rPr>
                <w:rFonts w:ascii="Verdana" w:hAnsi="Verdana"/>
                <w:sz w:val="20"/>
                <w:szCs w:val="20"/>
              </w:rPr>
            </w:pPr>
          </w:p>
        </w:tc>
        <w:tc>
          <w:tcPr>
            <w:tcW w:w="2528" w:type="dxa"/>
            <w:shd w:val="clear" w:color="auto" w:fill="auto"/>
          </w:tcPr>
          <w:p w14:paraId="5A8B7A7D" w14:textId="77777777" w:rsidR="003C3C2E" w:rsidRPr="004C082E" w:rsidRDefault="003C3C2E" w:rsidP="0047211C">
            <w:pPr>
              <w:spacing w:after="120"/>
              <w:rPr>
                <w:rFonts w:ascii="Verdana" w:hAnsi="Verdana"/>
                <w:sz w:val="20"/>
                <w:szCs w:val="20"/>
              </w:rPr>
            </w:pPr>
          </w:p>
        </w:tc>
        <w:tc>
          <w:tcPr>
            <w:tcW w:w="2528" w:type="dxa"/>
            <w:shd w:val="clear" w:color="auto" w:fill="auto"/>
          </w:tcPr>
          <w:p w14:paraId="33E6F569" w14:textId="77777777" w:rsidR="003C3C2E" w:rsidRPr="004C082E" w:rsidRDefault="003C3C2E" w:rsidP="0047211C">
            <w:pPr>
              <w:spacing w:after="120"/>
              <w:rPr>
                <w:rFonts w:ascii="Verdana" w:hAnsi="Verdana"/>
                <w:sz w:val="20"/>
                <w:szCs w:val="20"/>
              </w:rPr>
            </w:pPr>
          </w:p>
        </w:tc>
      </w:tr>
      <w:tr w:rsidR="003C3C2E" w:rsidRPr="004C082E" w14:paraId="5BD57AB0" w14:textId="77777777" w:rsidTr="0047211C">
        <w:tc>
          <w:tcPr>
            <w:tcW w:w="2528" w:type="dxa"/>
            <w:shd w:val="clear" w:color="auto" w:fill="auto"/>
          </w:tcPr>
          <w:p w14:paraId="41968B76" w14:textId="77777777" w:rsidR="003C3C2E" w:rsidRPr="004C082E" w:rsidRDefault="003C3C2E" w:rsidP="0047211C">
            <w:pPr>
              <w:spacing w:after="120"/>
              <w:rPr>
                <w:rFonts w:ascii="Verdana" w:hAnsi="Verdana"/>
                <w:sz w:val="20"/>
                <w:szCs w:val="20"/>
              </w:rPr>
            </w:pPr>
          </w:p>
        </w:tc>
        <w:tc>
          <w:tcPr>
            <w:tcW w:w="2528" w:type="dxa"/>
            <w:shd w:val="clear" w:color="auto" w:fill="auto"/>
          </w:tcPr>
          <w:p w14:paraId="4770F62C" w14:textId="77777777" w:rsidR="003C3C2E" w:rsidRPr="004C082E" w:rsidRDefault="003C3C2E" w:rsidP="0047211C">
            <w:pPr>
              <w:spacing w:after="120"/>
              <w:rPr>
                <w:rFonts w:ascii="Verdana" w:hAnsi="Verdana"/>
                <w:sz w:val="20"/>
                <w:szCs w:val="20"/>
              </w:rPr>
            </w:pPr>
          </w:p>
        </w:tc>
        <w:tc>
          <w:tcPr>
            <w:tcW w:w="2528" w:type="dxa"/>
            <w:shd w:val="clear" w:color="auto" w:fill="auto"/>
          </w:tcPr>
          <w:p w14:paraId="53A0DAB0" w14:textId="77777777" w:rsidR="003C3C2E" w:rsidRPr="004C082E" w:rsidRDefault="003C3C2E" w:rsidP="0047211C">
            <w:pPr>
              <w:spacing w:after="120"/>
              <w:rPr>
                <w:rFonts w:ascii="Verdana" w:hAnsi="Verdana"/>
                <w:sz w:val="20"/>
                <w:szCs w:val="20"/>
              </w:rPr>
            </w:pPr>
          </w:p>
        </w:tc>
        <w:tc>
          <w:tcPr>
            <w:tcW w:w="2528" w:type="dxa"/>
            <w:shd w:val="clear" w:color="auto" w:fill="auto"/>
          </w:tcPr>
          <w:p w14:paraId="5CF27092" w14:textId="77777777" w:rsidR="003C3C2E" w:rsidRPr="004C082E" w:rsidRDefault="003C3C2E" w:rsidP="0047211C">
            <w:pPr>
              <w:spacing w:after="120"/>
              <w:rPr>
                <w:rFonts w:ascii="Verdana" w:hAnsi="Verdana"/>
                <w:sz w:val="20"/>
                <w:szCs w:val="20"/>
              </w:rPr>
            </w:pPr>
          </w:p>
        </w:tc>
      </w:tr>
    </w:tbl>
    <w:p w14:paraId="27D09020" w14:textId="77777777" w:rsidR="003C3C2E" w:rsidRPr="004C082E" w:rsidRDefault="003C3C2E" w:rsidP="007D5CC1">
      <w:pPr>
        <w:numPr>
          <w:ilvl w:val="0"/>
          <w:numId w:val="12"/>
        </w:numPr>
        <w:tabs>
          <w:tab w:val="clear" w:pos="720"/>
          <w:tab w:val="num" w:pos="360"/>
        </w:tabs>
        <w:spacing w:after="120" w:line="240" w:lineRule="auto"/>
        <w:ind w:left="357"/>
        <w:rPr>
          <w:rFonts w:ascii="Verdana" w:hAnsi="Verdana"/>
          <w:sz w:val="20"/>
          <w:szCs w:val="20"/>
        </w:rPr>
      </w:pPr>
      <w:proofErr w:type="gramStart"/>
      <w:r w:rsidRPr="004C082E">
        <w:rPr>
          <w:rFonts w:ascii="Verdana" w:hAnsi="Verdana"/>
          <w:sz w:val="20"/>
          <w:szCs w:val="20"/>
        </w:rPr>
        <w:t>di</w:t>
      </w:r>
      <w:proofErr w:type="gramEnd"/>
      <w:r w:rsidRPr="004C082E">
        <w:rPr>
          <w:rFonts w:ascii="Verdana" w:hAnsi="Verdana"/>
          <w:sz w:val="20"/>
          <w:szCs w:val="20"/>
        </w:rPr>
        <w:t xml:space="preserve"> essere in grado, su richiesta e senza indugio, di fornire la documentazione complementare indicata all’art. 15 del Disciplinare di Gara, relativa ai requisiti oggetto di avvalimento.</w:t>
      </w:r>
    </w:p>
    <w:p w14:paraId="0735DB78" w14:textId="77777777" w:rsidR="003C3C2E" w:rsidRPr="00C1464C" w:rsidRDefault="003C3C2E" w:rsidP="003C3C2E">
      <w:pPr>
        <w:spacing w:after="120"/>
        <w:rPr>
          <w:rFonts w:ascii="Verdana" w:hAnsi="Verdana" w:cs="Arial"/>
          <w:b/>
          <w:sz w:val="20"/>
          <w:szCs w:val="20"/>
        </w:rPr>
      </w:pPr>
    </w:p>
    <w:p w14:paraId="383134C7" w14:textId="77777777" w:rsidR="003C3C2E" w:rsidRPr="00C1464C" w:rsidRDefault="003C3C2E" w:rsidP="007D5CC1">
      <w:pPr>
        <w:numPr>
          <w:ilvl w:val="0"/>
          <w:numId w:val="20"/>
        </w:numPr>
        <w:spacing w:after="120" w:line="240" w:lineRule="auto"/>
        <w:ind w:left="567" w:hanging="1134"/>
        <w:rPr>
          <w:rFonts w:ascii="Verdana" w:hAnsi="Verdana" w:cs="Arial"/>
          <w:sz w:val="20"/>
          <w:szCs w:val="20"/>
        </w:rPr>
      </w:pPr>
      <w:r w:rsidRPr="00C1464C">
        <w:rPr>
          <w:rFonts w:ascii="Verdana" w:hAnsi="Verdana" w:cs="Arial"/>
          <w:b/>
          <w:sz w:val="20"/>
          <w:szCs w:val="20"/>
        </w:rPr>
        <w:t xml:space="preserve">ULTERIORI </w:t>
      </w:r>
      <w:r>
        <w:rPr>
          <w:rFonts w:ascii="Verdana" w:hAnsi="Verdana" w:cs="Arial"/>
          <w:b/>
          <w:sz w:val="20"/>
          <w:szCs w:val="20"/>
        </w:rPr>
        <w:t>DICHIARAZIONI RELATIVE ALL’AVVALIMENTO</w:t>
      </w:r>
    </w:p>
    <w:p w14:paraId="52C29A3F" w14:textId="77777777" w:rsidR="003C3C2E" w:rsidRPr="00C1464C" w:rsidRDefault="003C3C2E" w:rsidP="007D5CC1">
      <w:pPr>
        <w:numPr>
          <w:ilvl w:val="0"/>
          <w:numId w:val="7"/>
        </w:numPr>
        <w:tabs>
          <w:tab w:val="clear" w:pos="720"/>
          <w:tab w:val="num" w:pos="360"/>
        </w:tabs>
        <w:spacing w:after="120" w:line="240" w:lineRule="auto"/>
        <w:ind w:left="360"/>
        <w:rPr>
          <w:rFonts w:ascii="Verdana" w:hAnsi="Verdana"/>
          <w:sz w:val="20"/>
          <w:szCs w:val="20"/>
        </w:rPr>
      </w:pPr>
      <w:proofErr w:type="gramStart"/>
      <w:r w:rsidRPr="00C1464C">
        <w:rPr>
          <w:rFonts w:ascii="Verdana" w:hAnsi="Verdana"/>
          <w:sz w:val="20"/>
          <w:szCs w:val="20"/>
        </w:rPr>
        <w:t>che</w:t>
      </w:r>
      <w:proofErr w:type="gramEnd"/>
      <w:r w:rsidRPr="00C1464C">
        <w:rPr>
          <w:rFonts w:ascii="Verdana" w:hAnsi="Verdana"/>
          <w:sz w:val="20"/>
          <w:szCs w:val="20"/>
        </w:rPr>
        <w:t xml:space="preserve"> è consapevole:</w:t>
      </w:r>
    </w:p>
    <w:p w14:paraId="0EA44891" w14:textId="77777777" w:rsidR="003C3C2E" w:rsidRPr="00C1464C" w:rsidRDefault="003C3C2E" w:rsidP="007D5CC1">
      <w:pPr>
        <w:numPr>
          <w:ilvl w:val="0"/>
          <w:numId w:val="19"/>
        </w:numPr>
        <w:spacing w:after="120" w:line="240" w:lineRule="auto"/>
        <w:rPr>
          <w:rFonts w:ascii="Verdana" w:hAnsi="Verdana"/>
          <w:sz w:val="20"/>
          <w:szCs w:val="20"/>
        </w:rPr>
      </w:pPr>
      <w:proofErr w:type="gramStart"/>
      <w:r w:rsidRPr="00C1464C">
        <w:rPr>
          <w:rFonts w:ascii="Verdana" w:hAnsi="Verdana"/>
          <w:sz w:val="20"/>
          <w:szCs w:val="20"/>
        </w:rPr>
        <w:t>che</w:t>
      </w:r>
      <w:proofErr w:type="gramEnd"/>
      <w:r w:rsidRPr="00C1464C">
        <w:rPr>
          <w:rFonts w:ascii="Verdana" w:hAnsi="Verdana"/>
          <w:sz w:val="20"/>
          <w:szCs w:val="20"/>
        </w:rPr>
        <w:t>,</w:t>
      </w:r>
      <w:r>
        <w:rPr>
          <w:rFonts w:ascii="Verdana" w:hAnsi="Verdana"/>
          <w:sz w:val="20"/>
          <w:szCs w:val="20"/>
        </w:rPr>
        <w:t xml:space="preserve"> ai sensi dell’art. 89, comma 1</w:t>
      </w:r>
      <w:r w:rsidRPr="00C1464C">
        <w:rPr>
          <w:rFonts w:ascii="Verdana" w:hAnsi="Verdana"/>
          <w:sz w:val="20"/>
          <w:szCs w:val="20"/>
        </w:rPr>
        <w:t xml:space="preserve">, del </w:t>
      </w:r>
      <w:proofErr w:type="spellStart"/>
      <w:r w:rsidRPr="00C1464C">
        <w:rPr>
          <w:rFonts w:ascii="Verdana" w:hAnsi="Verdana"/>
          <w:sz w:val="20"/>
          <w:szCs w:val="20"/>
        </w:rPr>
        <w:t>D.Lgs.</w:t>
      </w:r>
      <w:proofErr w:type="spellEnd"/>
      <w:r w:rsidRPr="00C1464C">
        <w:rPr>
          <w:rFonts w:ascii="Verdana" w:hAnsi="Verdana"/>
          <w:sz w:val="20"/>
          <w:szCs w:val="20"/>
        </w:rPr>
        <w:t xml:space="preserve"> n. 50/</w:t>
      </w:r>
      <w:r>
        <w:rPr>
          <w:rFonts w:ascii="Verdana" w:hAnsi="Verdana"/>
          <w:sz w:val="20"/>
          <w:szCs w:val="20"/>
        </w:rPr>
        <w:t>2016</w:t>
      </w:r>
      <w:r w:rsidRPr="00C1464C">
        <w:rPr>
          <w:rFonts w:ascii="Verdana" w:hAnsi="Verdana"/>
          <w:sz w:val="20"/>
          <w:szCs w:val="20"/>
        </w:rPr>
        <w:t xml:space="preserve">, in caso di dichiarazioni mendaci, ferma restando l’applicazione dell'art. 80, </w:t>
      </w:r>
      <w:proofErr w:type="spellStart"/>
      <w:r w:rsidRPr="00C1464C">
        <w:rPr>
          <w:rFonts w:ascii="Verdana" w:hAnsi="Verdana"/>
          <w:sz w:val="20"/>
          <w:szCs w:val="20"/>
        </w:rPr>
        <w:t>D.Lgs.</w:t>
      </w:r>
      <w:proofErr w:type="spellEnd"/>
      <w:r w:rsidRPr="00C1464C">
        <w:rPr>
          <w:rFonts w:ascii="Verdana" w:hAnsi="Verdana"/>
          <w:sz w:val="20"/>
          <w:szCs w:val="20"/>
        </w:rPr>
        <w:t xml:space="preserve"> n. 50/</w:t>
      </w:r>
      <w:r>
        <w:rPr>
          <w:rFonts w:ascii="Verdana" w:hAnsi="Verdana"/>
          <w:sz w:val="20"/>
          <w:szCs w:val="20"/>
        </w:rPr>
        <w:t>2016</w:t>
      </w:r>
      <w:r w:rsidRPr="00C1464C">
        <w:rPr>
          <w:rFonts w:ascii="Verdana" w:hAnsi="Verdana"/>
          <w:sz w:val="20"/>
          <w:szCs w:val="20"/>
        </w:rPr>
        <w:t xml:space="preserve"> nei confronti dei sottoscrittori, la </w:t>
      </w:r>
      <w:r>
        <w:rPr>
          <w:rFonts w:ascii="Verdana" w:hAnsi="Verdana"/>
          <w:sz w:val="20"/>
          <w:szCs w:val="20"/>
        </w:rPr>
        <w:t>Stazione A</w:t>
      </w:r>
      <w:r w:rsidRPr="00C1464C">
        <w:rPr>
          <w:rFonts w:ascii="Verdana" w:hAnsi="Verdana"/>
          <w:sz w:val="20"/>
          <w:szCs w:val="20"/>
        </w:rPr>
        <w:t>ppaltante escluderà il Concorrente e escuterà la garanzia;</w:t>
      </w:r>
    </w:p>
    <w:p w14:paraId="4F80A8CF" w14:textId="77777777" w:rsidR="003C3C2E" w:rsidRPr="00C1464C" w:rsidRDefault="003C3C2E" w:rsidP="007D5CC1">
      <w:pPr>
        <w:numPr>
          <w:ilvl w:val="0"/>
          <w:numId w:val="19"/>
        </w:numPr>
        <w:spacing w:after="120" w:line="240" w:lineRule="auto"/>
        <w:rPr>
          <w:rFonts w:ascii="Verdana" w:hAnsi="Verdana"/>
          <w:sz w:val="20"/>
          <w:szCs w:val="20"/>
        </w:rPr>
      </w:pPr>
      <w:proofErr w:type="gramStart"/>
      <w:r w:rsidRPr="00C1464C">
        <w:rPr>
          <w:rFonts w:ascii="Verdana" w:hAnsi="Verdana"/>
          <w:sz w:val="20"/>
          <w:szCs w:val="20"/>
        </w:rPr>
        <w:t>che</w:t>
      </w:r>
      <w:proofErr w:type="gramEnd"/>
      <w:r w:rsidRPr="00C1464C">
        <w:rPr>
          <w:rFonts w:ascii="Verdana" w:hAnsi="Verdana"/>
          <w:sz w:val="20"/>
          <w:szCs w:val="20"/>
        </w:rPr>
        <w:t>,</w:t>
      </w:r>
      <w:r>
        <w:rPr>
          <w:rFonts w:ascii="Verdana" w:hAnsi="Verdana"/>
          <w:sz w:val="20"/>
          <w:szCs w:val="20"/>
        </w:rPr>
        <w:t xml:space="preserve"> ai sensi dell'art. 89, comma 5</w:t>
      </w:r>
      <w:r w:rsidRPr="00C1464C">
        <w:rPr>
          <w:rFonts w:ascii="Verdana" w:hAnsi="Verdana"/>
          <w:sz w:val="20"/>
          <w:szCs w:val="20"/>
        </w:rPr>
        <w:t xml:space="preserve">, del </w:t>
      </w:r>
      <w:proofErr w:type="spellStart"/>
      <w:r w:rsidRPr="00C1464C">
        <w:rPr>
          <w:rFonts w:ascii="Verdana" w:hAnsi="Verdana"/>
          <w:sz w:val="20"/>
          <w:szCs w:val="20"/>
        </w:rPr>
        <w:t>D.Lgs.</w:t>
      </w:r>
      <w:proofErr w:type="spellEnd"/>
      <w:r w:rsidRPr="00C1464C">
        <w:rPr>
          <w:rFonts w:ascii="Verdana" w:hAnsi="Verdana"/>
          <w:sz w:val="20"/>
          <w:szCs w:val="20"/>
        </w:rPr>
        <w:t xml:space="preserve"> n. 50/</w:t>
      </w:r>
      <w:r>
        <w:rPr>
          <w:rFonts w:ascii="Verdana" w:hAnsi="Verdana"/>
          <w:sz w:val="20"/>
          <w:szCs w:val="20"/>
        </w:rPr>
        <w:t>2016</w:t>
      </w:r>
      <w:r w:rsidRPr="00C1464C">
        <w:rPr>
          <w:rFonts w:ascii="Verdana" w:hAnsi="Verdana"/>
          <w:sz w:val="20"/>
          <w:szCs w:val="20"/>
        </w:rPr>
        <w:t>, gli obblighi previsti dalla normativa antimafia a carico dell’Appaltatore si applicano anche nei confronti del soggetto ausiliario, in ragione dell’importo dell’Appalto posto a base di gara;</w:t>
      </w:r>
    </w:p>
    <w:p w14:paraId="15D8E7A4" w14:textId="77777777" w:rsidR="003C3C2E" w:rsidRPr="00C1464C" w:rsidRDefault="003C3C2E" w:rsidP="007D5CC1">
      <w:pPr>
        <w:numPr>
          <w:ilvl w:val="0"/>
          <w:numId w:val="19"/>
        </w:numPr>
        <w:spacing w:after="120" w:line="240" w:lineRule="auto"/>
        <w:rPr>
          <w:rFonts w:ascii="Verdana" w:hAnsi="Verdana"/>
          <w:sz w:val="20"/>
          <w:szCs w:val="20"/>
        </w:rPr>
      </w:pPr>
      <w:proofErr w:type="gramStart"/>
      <w:r w:rsidRPr="00C1464C">
        <w:rPr>
          <w:rFonts w:ascii="Verdana" w:hAnsi="Verdana"/>
          <w:sz w:val="20"/>
          <w:szCs w:val="20"/>
        </w:rPr>
        <w:t>che</w:t>
      </w:r>
      <w:proofErr w:type="gramEnd"/>
      <w:r w:rsidRPr="00C1464C">
        <w:rPr>
          <w:rFonts w:ascii="Verdana" w:hAnsi="Verdana"/>
          <w:sz w:val="20"/>
          <w:szCs w:val="20"/>
        </w:rPr>
        <w:t>,</w:t>
      </w:r>
      <w:r>
        <w:rPr>
          <w:rFonts w:ascii="Verdana" w:hAnsi="Verdana"/>
          <w:sz w:val="20"/>
          <w:szCs w:val="20"/>
        </w:rPr>
        <w:t xml:space="preserve"> ai sensi dell’art. 89, comma 3</w:t>
      </w:r>
      <w:r w:rsidRPr="00C1464C">
        <w:rPr>
          <w:rFonts w:ascii="Verdana" w:hAnsi="Verdana"/>
          <w:sz w:val="20"/>
          <w:szCs w:val="20"/>
        </w:rPr>
        <w:t xml:space="preserve">, del </w:t>
      </w:r>
      <w:proofErr w:type="spellStart"/>
      <w:r w:rsidRPr="00C1464C">
        <w:rPr>
          <w:rFonts w:ascii="Verdana" w:hAnsi="Verdana"/>
          <w:sz w:val="20"/>
          <w:szCs w:val="20"/>
        </w:rPr>
        <w:t>D.Lgs.</w:t>
      </w:r>
      <w:proofErr w:type="spellEnd"/>
      <w:r w:rsidRPr="00C1464C">
        <w:rPr>
          <w:rFonts w:ascii="Verdana" w:hAnsi="Verdana"/>
          <w:sz w:val="20"/>
          <w:szCs w:val="20"/>
        </w:rPr>
        <w:t xml:space="preserve"> n. 50/</w:t>
      </w:r>
      <w:r>
        <w:rPr>
          <w:rFonts w:ascii="Verdana" w:hAnsi="Verdana"/>
          <w:sz w:val="20"/>
          <w:szCs w:val="20"/>
        </w:rPr>
        <w:t>2016</w:t>
      </w:r>
      <w:r w:rsidRPr="00C1464C">
        <w:rPr>
          <w:rFonts w:ascii="Verdana" w:hAnsi="Verdana"/>
          <w:sz w:val="20"/>
          <w:szCs w:val="20"/>
        </w:rPr>
        <w:t>, il Concorrente dovrà sostituire i soggetti che non soddisfino un pertinente criterio di selezione o per i quali sussistono motivi obbligatori di esclusione;</w:t>
      </w:r>
    </w:p>
    <w:p w14:paraId="3D3B3B45" w14:textId="77777777" w:rsidR="003C3C2E" w:rsidRPr="00C1464C" w:rsidRDefault="003C3C2E" w:rsidP="007D5CC1">
      <w:pPr>
        <w:numPr>
          <w:ilvl w:val="0"/>
          <w:numId w:val="19"/>
        </w:numPr>
        <w:spacing w:after="120" w:line="240" w:lineRule="auto"/>
        <w:rPr>
          <w:rFonts w:ascii="Verdana" w:hAnsi="Verdana"/>
          <w:sz w:val="20"/>
          <w:szCs w:val="20"/>
        </w:rPr>
      </w:pPr>
      <w:proofErr w:type="gramStart"/>
      <w:r w:rsidRPr="00C1464C">
        <w:rPr>
          <w:rFonts w:ascii="Verdana" w:hAnsi="Verdana"/>
          <w:sz w:val="20"/>
          <w:szCs w:val="20"/>
        </w:rPr>
        <w:t>che</w:t>
      </w:r>
      <w:proofErr w:type="gramEnd"/>
      <w:r w:rsidRPr="00C1464C">
        <w:rPr>
          <w:rFonts w:ascii="Verdana" w:hAnsi="Verdana"/>
          <w:sz w:val="20"/>
          <w:szCs w:val="20"/>
        </w:rPr>
        <w:t>,</w:t>
      </w:r>
      <w:r>
        <w:rPr>
          <w:rFonts w:ascii="Verdana" w:hAnsi="Verdana"/>
          <w:sz w:val="20"/>
          <w:szCs w:val="20"/>
        </w:rPr>
        <w:t xml:space="preserve"> ai sensi dell'art. 89, comma 5</w:t>
      </w:r>
      <w:r w:rsidRPr="00C1464C">
        <w:rPr>
          <w:rFonts w:ascii="Verdana" w:hAnsi="Verdana"/>
          <w:sz w:val="20"/>
          <w:szCs w:val="20"/>
        </w:rPr>
        <w:t xml:space="preserve">, del </w:t>
      </w:r>
      <w:proofErr w:type="spellStart"/>
      <w:r w:rsidRPr="00C1464C">
        <w:rPr>
          <w:rFonts w:ascii="Verdana" w:hAnsi="Verdana"/>
          <w:sz w:val="20"/>
          <w:szCs w:val="20"/>
        </w:rPr>
        <w:t>D.Lgs.</w:t>
      </w:r>
      <w:proofErr w:type="spellEnd"/>
      <w:r w:rsidRPr="00C1464C">
        <w:rPr>
          <w:rFonts w:ascii="Verdana" w:hAnsi="Verdana"/>
          <w:sz w:val="20"/>
          <w:szCs w:val="20"/>
        </w:rPr>
        <w:t xml:space="preserve"> n. 50/</w:t>
      </w:r>
      <w:r>
        <w:rPr>
          <w:rFonts w:ascii="Verdana" w:hAnsi="Verdana"/>
          <w:sz w:val="20"/>
          <w:szCs w:val="20"/>
        </w:rPr>
        <w:t>2016</w:t>
      </w:r>
      <w:r w:rsidRPr="00C1464C">
        <w:rPr>
          <w:rFonts w:ascii="Verdana" w:hAnsi="Verdana"/>
          <w:sz w:val="20"/>
          <w:szCs w:val="20"/>
        </w:rPr>
        <w:t xml:space="preserve">, </w:t>
      </w:r>
      <w:r>
        <w:rPr>
          <w:rFonts w:ascii="Verdana" w:hAnsi="Verdana"/>
          <w:sz w:val="20"/>
          <w:szCs w:val="20"/>
        </w:rPr>
        <w:t>il</w:t>
      </w:r>
      <w:r w:rsidRPr="00C1464C">
        <w:rPr>
          <w:rFonts w:ascii="Verdana" w:hAnsi="Verdana"/>
          <w:sz w:val="20"/>
          <w:szCs w:val="20"/>
        </w:rPr>
        <w:t xml:space="preserve"> Concorrente e l’Impresa Ausiliaria saranno responsabili in solido nei confronti della Stazione Appaltante in relazione alle prestazioni oggetto del Contratto;</w:t>
      </w:r>
    </w:p>
    <w:p w14:paraId="245DA4DA" w14:textId="77777777" w:rsidR="003C3C2E" w:rsidRPr="00C1464C" w:rsidRDefault="003C3C2E" w:rsidP="007D5CC1">
      <w:pPr>
        <w:numPr>
          <w:ilvl w:val="0"/>
          <w:numId w:val="19"/>
        </w:numPr>
        <w:spacing w:after="120" w:line="240" w:lineRule="auto"/>
        <w:rPr>
          <w:rFonts w:ascii="Verdana" w:hAnsi="Verdana"/>
          <w:sz w:val="20"/>
          <w:szCs w:val="20"/>
        </w:rPr>
      </w:pPr>
      <w:proofErr w:type="gramStart"/>
      <w:r w:rsidRPr="00C1464C">
        <w:rPr>
          <w:rFonts w:ascii="Verdana" w:hAnsi="Verdana"/>
          <w:sz w:val="20"/>
          <w:szCs w:val="20"/>
        </w:rPr>
        <w:t>che</w:t>
      </w:r>
      <w:proofErr w:type="gramEnd"/>
      <w:r w:rsidRPr="00C1464C">
        <w:rPr>
          <w:rFonts w:ascii="Verdana" w:hAnsi="Verdana"/>
          <w:sz w:val="20"/>
          <w:szCs w:val="20"/>
        </w:rPr>
        <w:t>,</w:t>
      </w:r>
      <w:r>
        <w:rPr>
          <w:rFonts w:ascii="Verdana" w:hAnsi="Verdana"/>
          <w:sz w:val="20"/>
          <w:szCs w:val="20"/>
        </w:rPr>
        <w:t xml:space="preserve"> ai sensi dell'art. 89, comma 7</w:t>
      </w:r>
      <w:r w:rsidRPr="00C1464C">
        <w:rPr>
          <w:rFonts w:ascii="Verdana" w:hAnsi="Verdana"/>
          <w:sz w:val="20"/>
          <w:szCs w:val="20"/>
        </w:rPr>
        <w:t xml:space="preserve">, del </w:t>
      </w:r>
      <w:proofErr w:type="spellStart"/>
      <w:r w:rsidRPr="00C1464C">
        <w:rPr>
          <w:rFonts w:ascii="Verdana" w:hAnsi="Verdana"/>
          <w:sz w:val="20"/>
          <w:szCs w:val="20"/>
        </w:rPr>
        <w:t>D.Lgs.</w:t>
      </w:r>
      <w:proofErr w:type="spellEnd"/>
      <w:r w:rsidRPr="00C1464C">
        <w:rPr>
          <w:rFonts w:ascii="Verdana" w:hAnsi="Verdana"/>
          <w:sz w:val="20"/>
          <w:szCs w:val="20"/>
        </w:rPr>
        <w:t xml:space="preserve"> n. 50/</w:t>
      </w:r>
      <w:r>
        <w:rPr>
          <w:rFonts w:ascii="Verdana" w:hAnsi="Verdana"/>
          <w:sz w:val="20"/>
          <w:szCs w:val="20"/>
        </w:rPr>
        <w:t>2016</w:t>
      </w:r>
      <w:r w:rsidRPr="00C1464C">
        <w:rPr>
          <w:rFonts w:ascii="Verdana" w:hAnsi="Verdana"/>
          <w:sz w:val="20"/>
          <w:szCs w:val="20"/>
        </w:rPr>
        <w:t>, non è consentito che della stessa impresa ausiliaria si a</w:t>
      </w:r>
      <w:r>
        <w:rPr>
          <w:rFonts w:ascii="Verdana" w:hAnsi="Verdana"/>
          <w:sz w:val="20"/>
          <w:szCs w:val="20"/>
        </w:rPr>
        <w:t>vvalga più di un Concorrente, né</w:t>
      </w:r>
      <w:r w:rsidRPr="00C1464C">
        <w:rPr>
          <w:rFonts w:ascii="Verdana" w:hAnsi="Verdana"/>
          <w:sz w:val="20"/>
          <w:szCs w:val="20"/>
        </w:rPr>
        <w:t xml:space="preserve"> che partecipino sia l’Impresa Ausiliaria che quella che si avvale dei requisiti;</w:t>
      </w:r>
    </w:p>
    <w:p w14:paraId="378A106B" w14:textId="77777777" w:rsidR="003C3C2E" w:rsidRPr="005B5C1A" w:rsidRDefault="003C3C2E" w:rsidP="007D5CC1">
      <w:pPr>
        <w:numPr>
          <w:ilvl w:val="0"/>
          <w:numId w:val="19"/>
        </w:numPr>
        <w:spacing w:after="120" w:line="240" w:lineRule="auto"/>
        <w:rPr>
          <w:rFonts w:ascii="Verdana" w:hAnsi="Verdana"/>
          <w:sz w:val="20"/>
          <w:szCs w:val="20"/>
        </w:rPr>
      </w:pPr>
      <w:proofErr w:type="gramStart"/>
      <w:r w:rsidRPr="00C1464C">
        <w:rPr>
          <w:rFonts w:ascii="Verdana" w:hAnsi="Verdana"/>
          <w:sz w:val="20"/>
          <w:szCs w:val="20"/>
        </w:rPr>
        <w:t>che</w:t>
      </w:r>
      <w:proofErr w:type="gramEnd"/>
      <w:r w:rsidRPr="00C1464C">
        <w:rPr>
          <w:rFonts w:ascii="Verdana" w:hAnsi="Verdana"/>
          <w:sz w:val="20"/>
          <w:szCs w:val="20"/>
        </w:rPr>
        <w:t>,</w:t>
      </w:r>
      <w:r>
        <w:rPr>
          <w:rFonts w:ascii="Verdana" w:hAnsi="Verdana"/>
          <w:sz w:val="20"/>
          <w:szCs w:val="20"/>
        </w:rPr>
        <w:t xml:space="preserve"> ai sensi dell’art. 89, comma 9</w:t>
      </w:r>
      <w:r w:rsidRPr="00C1464C">
        <w:rPr>
          <w:rFonts w:ascii="Verdana" w:hAnsi="Verdana"/>
          <w:sz w:val="20"/>
          <w:szCs w:val="20"/>
        </w:rPr>
        <w:t xml:space="preserve">, del </w:t>
      </w:r>
      <w:proofErr w:type="spellStart"/>
      <w:r w:rsidRPr="00C1464C">
        <w:rPr>
          <w:rFonts w:ascii="Verdana" w:hAnsi="Verdana"/>
          <w:sz w:val="20"/>
          <w:szCs w:val="20"/>
        </w:rPr>
        <w:t>D.Lgs.</w:t>
      </w:r>
      <w:proofErr w:type="spellEnd"/>
      <w:r w:rsidRPr="00C1464C">
        <w:rPr>
          <w:rFonts w:ascii="Verdana" w:hAnsi="Verdana"/>
          <w:sz w:val="20"/>
          <w:szCs w:val="20"/>
        </w:rPr>
        <w:t xml:space="preserve"> n. 50/</w:t>
      </w:r>
      <w:r>
        <w:rPr>
          <w:rFonts w:ascii="Verdana" w:hAnsi="Verdana"/>
          <w:sz w:val="20"/>
          <w:szCs w:val="20"/>
        </w:rPr>
        <w:t>2016</w:t>
      </w:r>
      <w:r w:rsidRPr="00C1464C">
        <w:rPr>
          <w:rFonts w:ascii="Verdana" w:hAnsi="Verdana"/>
          <w:sz w:val="20"/>
          <w:szCs w:val="20"/>
        </w:rPr>
        <w:t>, la Stazione Appaltante eseguirà in corso di esecuzione le verifiche sostanziali circa l’effettivo possesso dei requisiti e delle risorse oggetto dell’avvalimento da parte dell’Impresa A</w:t>
      </w:r>
      <w:r>
        <w:rPr>
          <w:rFonts w:ascii="Verdana" w:hAnsi="Verdana"/>
          <w:sz w:val="20"/>
          <w:szCs w:val="20"/>
        </w:rPr>
        <w:t>usiliaria, nonché l’</w:t>
      </w:r>
      <w:r w:rsidRPr="00C1464C">
        <w:rPr>
          <w:rFonts w:ascii="Verdana" w:hAnsi="Verdana"/>
          <w:sz w:val="20"/>
          <w:szCs w:val="20"/>
        </w:rPr>
        <w:t>effettivo impiego delle risorse medesi</w:t>
      </w:r>
      <w:r>
        <w:rPr>
          <w:rFonts w:ascii="Verdana" w:hAnsi="Verdana"/>
          <w:sz w:val="20"/>
          <w:szCs w:val="20"/>
        </w:rPr>
        <w:t>me nell’esecuzione dell’Appalto.</w:t>
      </w:r>
    </w:p>
    <w:p w14:paraId="46A4AED0" w14:textId="77777777" w:rsidR="003C3C2E" w:rsidRPr="00C1464C" w:rsidRDefault="003C3C2E" w:rsidP="003C3C2E">
      <w:pPr>
        <w:spacing w:after="120"/>
        <w:ind w:left="720"/>
        <w:rPr>
          <w:rFonts w:ascii="Verdana" w:hAnsi="Verdana"/>
          <w:sz w:val="20"/>
          <w:szCs w:val="20"/>
        </w:rPr>
      </w:pPr>
    </w:p>
    <w:p w14:paraId="36D34884" w14:textId="77777777" w:rsidR="003C3C2E" w:rsidRPr="00C1464C" w:rsidRDefault="003C3C2E" w:rsidP="003C3C2E">
      <w:pPr>
        <w:tabs>
          <w:tab w:val="left" w:pos="360"/>
        </w:tabs>
        <w:spacing w:after="120"/>
        <w:rPr>
          <w:rFonts w:ascii="Verdana" w:hAnsi="Verdana" w:cs="Arial"/>
          <w:sz w:val="20"/>
          <w:szCs w:val="20"/>
        </w:rPr>
      </w:pPr>
    </w:p>
    <w:p w14:paraId="6291B975" w14:textId="77777777" w:rsidR="003C3C2E" w:rsidRPr="00C1464C" w:rsidRDefault="003C3C2E" w:rsidP="003C3C2E">
      <w:pPr>
        <w:spacing w:after="120"/>
        <w:rPr>
          <w:rFonts w:ascii="Verdana" w:hAnsi="Verdana" w:cs="Arial"/>
          <w:sz w:val="20"/>
          <w:szCs w:val="20"/>
        </w:rPr>
      </w:pPr>
      <w:r w:rsidRPr="00C1464C">
        <w:rPr>
          <w:rFonts w:ascii="Verdana" w:hAnsi="Verdana" w:cs="Arial"/>
          <w:i/>
          <w:sz w:val="20"/>
          <w:szCs w:val="20"/>
        </w:rPr>
        <w:t xml:space="preserve">[Luogo e </w:t>
      </w:r>
      <w:proofErr w:type="gramStart"/>
      <w:r w:rsidRPr="00C1464C">
        <w:rPr>
          <w:rFonts w:ascii="Verdana" w:hAnsi="Verdana" w:cs="Arial"/>
          <w:i/>
          <w:sz w:val="20"/>
          <w:szCs w:val="20"/>
        </w:rPr>
        <w:t>Data]</w:t>
      </w:r>
      <w:r w:rsidRPr="00C1464C">
        <w:rPr>
          <w:rFonts w:ascii="Verdana" w:hAnsi="Verdana" w:cs="Arial"/>
          <w:sz w:val="20"/>
          <w:szCs w:val="20"/>
        </w:rPr>
        <w:t>_</w:t>
      </w:r>
      <w:proofErr w:type="gramEnd"/>
      <w:r w:rsidRPr="00C1464C">
        <w:rPr>
          <w:rFonts w:ascii="Verdana" w:hAnsi="Verdana" w:cs="Arial"/>
          <w:sz w:val="20"/>
          <w:szCs w:val="20"/>
        </w:rPr>
        <w:t>__________,___________.</w:t>
      </w:r>
    </w:p>
    <w:p w14:paraId="0B849E9D" w14:textId="77777777" w:rsidR="003C3C2E" w:rsidRPr="00C1464C" w:rsidRDefault="003C3C2E" w:rsidP="003C3C2E">
      <w:pPr>
        <w:spacing w:after="120"/>
        <w:rPr>
          <w:rFonts w:ascii="Verdana" w:hAnsi="Verdana" w:cs="Arial"/>
          <w:i/>
          <w:sz w:val="20"/>
          <w:szCs w:val="20"/>
        </w:rPr>
      </w:pPr>
      <w:r w:rsidRPr="00C1464C">
        <w:rPr>
          <w:rFonts w:ascii="Verdana" w:hAnsi="Verdana" w:cs="Arial"/>
          <w:i/>
          <w:sz w:val="20"/>
          <w:szCs w:val="20"/>
        </w:rPr>
        <w:t xml:space="preserve">                                                                                                 [Firma dell’Operatore]</w:t>
      </w:r>
    </w:p>
    <w:p w14:paraId="79C5B018" w14:textId="77777777" w:rsidR="003C3C2E" w:rsidRPr="00C1464C" w:rsidRDefault="003C3C2E" w:rsidP="003C3C2E">
      <w:pPr>
        <w:spacing w:after="120"/>
        <w:jc w:val="right"/>
        <w:rPr>
          <w:rFonts w:ascii="Verdana" w:hAnsi="Verdana" w:cs="Arial"/>
          <w:b/>
          <w:sz w:val="20"/>
          <w:szCs w:val="20"/>
          <w:u w:val="single"/>
        </w:rPr>
      </w:pPr>
      <w:r w:rsidRPr="00C1464C">
        <w:rPr>
          <w:rFonts w:ascii="Verdana" w:hAnsi="Verdana" w:cs="Arial"/>
          <w:i/>
          <w:sz w:val="20"/>
          <w:szCs w:val="20"/>
        </w:rPr>
        <w:t>_________________________</w:t>
      </w:r>
    </w:p>
    <w:p w14:paraId="3001785D" w14:textId="77777777" w:rsidR="003C3C2E" w:rsidRPr="00C1464C" w:rsidRDefault="003C3C2E" w:rsidP="003C3C2E">
      <w:pPr>
        <w:spacing w:after="120"/>
        <w:rPr>
          <w:rFonts w:ascii="Verdana" w:hAnsi="Verdana" w:cs="Arial"/>
          <w:b/>
          <w:sz w:val="20"/>
          <w:szCs w:val="20"/>
          <w:u w:val="single"/>
        </w:rPr>
      </w:pPr>
    </w:p>
    <w:p w14:paraId="43735423" w14:textId="77777777" w:rsidR="003C3C2E" w:rsidRPr="00C1464C" w:rsidRDefault="003C3C2E" w:rsidP="003C3C2E">
      <w:pPr>
        <w:spacing w:after="120"/>
        <w:rPr>
          <w:rFonts w:ascii="Verdana" w:hAnsi="Verdana" w:cs="Arial"/>
          <w:b/>
          <w:sz w:val="20"/>
          <w:szCs w:val="20"/>
          <w:u w:val="single"/>
        </w:rPr>
      </w:pPr>
    </w:p>
    <w:p w14:paraId="3A6FA013" w14:textId="77777777" w:rsidR="003C3C2E" w:rsidRPr="00C1464C" w:rsidRDefault="003C3C2E" w:rsidP="003C3C2E">
      <w:pPr>
        <w:spacing w:after="120"/>
        <w:rPr>
          <w:rFonts w:ascii="Verdana" w:hAnsi="Verdana" w:cs="Arial"/>
          <w:sz w:val="20"/>
          <w:szCs w:val="20"/>
        </w:rPr>
      </w:pPr>
      <w:r w:rsidRPr="00C1464C">
        <w:rPr>
          <w:rFonts w:ascii="Verdana" w:hAnsi="Verdana" w:cs="Arial"/>
          <w:b/>
          <w:sz w:val="20"/>
          <w:szCs w:val="20"/>
          <w:u w:val="single"/>
        </w:rPr>
        <w:t>Note</w:t>
      </w:r>
      <w:r w:rsidRPr="00C1464C">
        <w:rPr>
          <w:rFonts w:ascii="Verdana" w:hAnsi="Verdana" w:cs="Arial"/>
          <w:sz w:val="20"/>
          <w:szCs w:val="20"/>
          <w:u w:val="single"/>
        </w:rPr>
        <w:t xml:space="preserve"> </w:t>
      </w:r>
      <w:r w:rsidRPr="00C1464C">
        <w:rPr>
          <w:rFonts w:ascii="Verdana" w:hAnsi="Verdana" w:cs="Arial"/>
          <w:b/>
          <w:sz w:val="20"/>
          <w:szCs w:val="20"/>
          <w:u w:val="single"/>
        </w:rPr>
        <w:t>di compilazione</w:t>
      </w:r>
      <w:r w:rsidRPr="00C1464C">
        <w:rPr>
          <w:rFonts w:ascii="Verdana" w:hAnsi="Verdana" w:cs="Arial"/>
          <w:sz w:val="20"/>
          <w:szCs w:val="20"/>
        </w:rPr>
        <w:t>:</w:t>
      </w:r>
    </w:p>
    <w:p w14:paraId="675CDF2D" w14:textId="77777777" w:rsidR="003C3C2E" w:rsidRPr="002B4D45" w:rsidRDefault="003C3C2E" w:rsidP="007D5CC1">
      <w:pPr>
        <w:numPr>
          <w:ilvl w:val="0"/>
          <w:numId w:val="8"/>
        </w:numPr>
        <w:tabs>
          <w:tab w:val="clear" w:pos="0"/>
          <w:tab w:val="num" w:pos="360"/>
        </w:tabs>
        <w:spacing w:after="120" w:line="240" w:lineRule="auto"/>
        <w:ind w:left="720" w:hanging="360"/>
        <w:rPr>
          <w:rFonts w:ascii="Verdana" w:hAnsi="Verdana" w:cs="Arial"/>
          <w:i/>
          <w:sz w:val="20"/>
          <w:szCs w:val="20"/>
        </w:rPr>
      </w:pPr>
      <w:proofErr w:type="gramStart"/>
      <w:r w:rsidRPr="00F77DDC">
        <w:rPr>
          <w:rFonts w:ascii="Verdana" w:hAnsi="Verdana" w:cs="Arial"/>
          <w:i/>
          <w:sz w:val="20"/>
          <w:szCs w:val="20"/>
        </w:rPr>
        <w:t>la</w:t>
      </w:r>
      <w:proofErr w:type="gramEnd"/>
      <w:r w:rsidRPr="00F77DDC">
        <w:rPr>
          <w:rFonts w:ascii="Verdana" w:hAnsi="Verdana" w:cs="Arial"/>
          <w:i/>
          <w:sz w:val="20"/>
          <w:szCs w:val="20"/>
        </w:rPr>
        <w:t xml:space="preserve"> presente dichiarazione dovrà essere sottoscritta da parte (</w:t>
      </w:r>
      <w:r w:rsidRPr="00F77DDC">
        <w:rPr>
          <w:rFonts w:ascii="Verdana" w:hAnsi="Verdana" w:cs="Arial"/>
          <w:b/>
          <w:i/>
          <w:sz w:val="20"/>
          <w:szCs w:val="20"/>
        </w:rPr>
        <w:t>i</w:t>
      </w:r>
      <w:r w:rsidRPr="00F77DDC">
        <w:rPr>
          <w:rFonts w:ascii="Verdana" w:hAnsi="Verdana" w:cs="Arial"/>
          <w:i/>
          <w:sz w:val="20"/>
          <w:szCs w:val="20"/>
        </w:rPr>
        <w:t>) del legale rappresentante o (</w:t>
      </w:r>
      <w:r w:rsidRPr="00F77DDC">
        <w:rPr>
          <w:rFonts w:ascii="Verdana" w:hAnsi="Verdana" w:cs="Arial"/>
          <w:b/>
          <w:i/>
          <w:sz w:val="20"/>
          <w:szCs w:val="20"/>
        </w:rPr>
        <w:t>ii</w:t>
      </w:r>
      <w:r w:rsidRPr="00F77DDC">
        <w:rPr>
          <w:rFonts w:ascii="Verdana" w:hAnsi="Verdana" w:cs="Arial"/>
          <w:i/>
          <w:sz w:val="20"/>
          <w:szCs w:val="20"/>
        </w:rPr>
        <w:t xml:space="preserve">) da persona abilitata ad impegnare </w:t>
      </w:r>
      <w:r w:rsidRPr="002B4D45">
        <w:rPr>
          <w:rFonts w:ascii="Verdana" w:hAnsi="Verdana" w:cs="Arial"/>
          <w:i/>
          <w:sz w:val="20"/>
          <w:szCs w:val="20"/>
        </w:rPr>
        <w:t xml:space="preserve">l’Operatore. In tale ultimo caso, dovrà essere prodotta in atti copia conforme all’originale, da rendersi con le modalità di cui all’art. 19, del </w:t>
      </w:r>
      <w:proofErr w:type="spellStart"/>
      <w:r w:rsidRPr="002B4D45">
        <w:rPr>
          <w:rFonts w:ascii="Verdana" w:hAnsi="Verdana" w:cs="Arial"/>
          <w:i/>
          <w:sz w:val="20"/>
          <w:szCs w:val="20"/>
        </w:rPr>
        <w:t>d.P.R.</w:t>
      </w:r>
      <w:proofErr w:type="spellEnd"/>
      <w:r w:rsidRPr="002B4D45">
        <w:rPr>
          <w:rFonts w:ascii="Verdana" w:hAnsi="Verdana" w:cs="Arial"/>
          <w:i/>
          <w:sz w:val="20"/>
          <w:szCs w:val="20"/>
        </w:rPr>
        <w:t xml:space="preserve"> 445/2000, della fonte dei poteri;</w:t>
      </w:r>
    </w:p>
    <w:p w14:paraId="70EABF39" w14:textId="77777777" w:rsidR="003C3C2E" w:rsidRPr="00F77DDC" w:rsidRDefault="003C3C2E" w:rsidP="007D5CC1">
      <w:pPr>
        <w:numPr>
          <w:ilvl w:val="0"/>
          <w:numId w:val="8"/>
        </w:numPr>
        <w:tabs>
          <w:tab w:val="clear" w:pos="0"/>
          <w:tab w:val="num" w:pos="360"/>
        </w:tabs>
        <w:spacing w:after="120" w:line="240" w:lineRule="auto"/>
        <w:ind w:left="720" w:hanging="360"/>
        <w:rPr>
          <w:rFonts w:ascii="Verdana" w:hAnsi="Verdana" w:cs="Arial"/>
          <w:i/>
          <w:sz w:val="20"/>
          <w:szCs w:val="20"/>
        </w:rPr>
      </w:pPr>
      <w:proofErr w:type="gramStart"/>
      <w:r w:rsidRPr="00F77DDC">
        <w:rPr>
          <w:rFonts w:ascii="Verdana" w:hAnsi="Verdana" w:cs="Arial"/>
          <w:i/>
          <w:sz w:val="20"/>
          <w:szCs w:val="20"/>
        </w:rPr>
        <w:t>le</w:t>
      </w:r>
      <w:proofErr w:type="gramEnd"/>
      <w:r w:rsidRPr="00F77DDC">
        <w:rPr>
          <w:rFonts w:ascii="Verdana" w:hAnsi="Verdana" w:cs="Arial"/>
          <w:i/>
          <w:sz w:val="20"/>
          <w:szCs w:val="20"/>
        </w:rPr>
        <w:t xml:space="preserve"> dichiarazioni relative ai motivi di esclusione di cui all’art. 80 commi 1, 2 e 5, lettera l), del </w:t>
      </w:r>
      <w:proofErr w:type="spellStart"/>
      <w:r w:rsidRPr="00F77DDC">
        <w:rPr>
          <w:rFonts w:ascii="Verdana" w:hAnsi="Verdana" w:cs="Arial"/>
          <w:i/>
          <w:sz w:val="20"/>
          <w:szCs w:val="20"/>
        </w:rPr>
        <w:t>D.Lgs.</w:t>
      </w:r>
      <w:proofErr w:type="spellEnd"/>
      <w:r w:rsidRPr="00F77DDC">
        <w:rPr>
          <w:rFonts w:ascii="Verdana" w:hAnsi="Verdana" w:cs="Arial"/>
          <w:i/>
          <w:sz w:val="20"/>
          <w:szCs w:val="20"/>
        </w:rPr>
        <w:t xml:space="preserve"> 50/2016, esposte nel testo di cui sopra, potranno essere rese dal soggetto sottoscrittore </w:t>
      </w:r>
      <w:r w:rsidRPr="00F77DDC">
        <w:rPr>
          <w:rFonts w:ascii="Verdana" w:hAnsi="Verdana" w:cs="Arial"/>
          <w:i/>
          <w:sz w:val="20"/>
          <w:szCs w:val="20"/>
          <w:u w:val="single"/>
        </w:rPr>
        <w:t>per quanto a propria conoscenza</w:t>
      </w:r>
      <w:r w:rsidRPr="00F77DDC">
        <w:rPr>
          <w:rFonts w:ascii="Verdana" w:hAnsi="Verdana" w:cs="Arial"/>
          <w:i/>
          <w:sz w:val="20"/>
          <w:szCs w:val="20"/>
        </w:rPr>
        <w:t>, con riferimento a ciascuno dei singoli esponenti sopra indicati;</w:t>
      </w:r>
    </w:p>
    <w:p w14:paraId="78B6F3E7" w14:textId="77777777" w:rsidR="003C3C2E" w:rsidRPr="00490575" w:rsidRDefault="003C3C2E" w:rsidP="007D5CC1">
      <w:pPr>
        <w:numPr>
          <w:ilvl w:val="0"/>
          <w:numId w:val="8"/>
        </w:numPr>
        <w:tabs>
          <w:tab w:val="clear" w:pos="0"/>
          <w:tab w:val="num" w:pos="360"/>
        </w:tabs>
        <w:spacing w:after="120" w:line="240" w:lineRule="auto"/>
        <w:ind w:left="720" w:hanging="360"/>
        <w:rPr>
          <w:rFonts w:ascii="Verdana" w:hAnsi="Verdana" w:cs="Arial"/>
          <w:i/>
          <w:sz w:val="20"/>
          <w:szCs w:val="20"/>
        </w:rPr>
      </w:pPr>
      <w:proofErr w:type="gramStart"/>
      <w:r w:rsidRPr="00490575">
        <w:rPr>
          <w:rFonts w:ascii="Verdana" w:hAnsi="Verdana" w:cs="Arial"/>
          <w:i/>
          <w:sz w:val="20"/>
          <w:szCs w:val="20"/>
        </w:rPr>
        <w:t>in</w:t>
      </w:r>
      <w:proofErr w:type="gramEnd"/>
      <w:r w:rsidRPr="00490575">
        <w:rPr>
          <w:rFonts w:ascii="Verdana" w:hAnsi="Verdana" w:cs="Arial"/>
          <w:i/>
          <w:sz w:val="20"/>
          <w:szCs w:val="20"/>
        </w:rPr>
        <w:t xml:space="preserve"> caso di cessione di azienda, incorporazione o fusione realizzatasi nell’ultimo anno, la dichiarazione relativa al motivo di esclusione di cui all’art. 80</w:t>
      </w:r>
      <w:r>
        <w:rPr>
          <w:rFonts w:ascii="Verdana" w:hAnsi="Verdana" w:cs="Arial"/>
          <w:i/>
          <w:sz w:val="20"/>
          <w:szCs w:val="20"/>
        </w:rPr>
        <w:t>, comma 1,</w:t>
      </w:r>
      <w:r w:rsidRPr="00490575">
        <w:rPr>
          <w:rFonts w:ascii="Verdana" w:hAnsi="Verdana" w:cs="Arial"/>
          <w:i/>
          <w:sz w:val="20"/>
          <w:szCs w:val="20"/>
        </w:rPr>
        <w:t xml:space="preserve"> del </w:t>
      </w:r>
      <w:proofErr w:type="spellStart"/>
      <w:r w:rsidRPr="00490575">
        <w:rPr>
          <w:rFonts w:ascii="Verdana" w:hAnsi="Verdana" w:cs="Arial"/>
          <w:i/>
          <w:sz w:val="20"/>
          <w:szCs w:val="20"/>
        </w:rPr>
        <w:t>D.Lgs.</w:t>
      </w:r>
      <w:proofErr w:type="spellEnd"/>
      <w:r w:rsidRPr="00490575">
        <w:rPr>
          <w:rFonts w:ascii="Verdana" w:hAnsi="Verdana" w:cs="Arial"/>
          <w:i/>
          <w:sz w:val="20"/>
          <w:szCs w:val="20"/>
        </w:rPr>
        <w:t xml:space="preserve"> 50/</w:t>
      </w:r>
      <w:r>
        <w:rPr>
          <w:rFonts w:ascii="Verdana" w:hAnsi="Verdana" w:cs="Arial"/>
          <w:i/>
          <w:sz w:val="20"/>
          <w:szCs w:val="20"/>
        </w:rPr>
        <w:t>2016</w:t>
      </w:r>
      <w:r w:rsidRPr="00490575">
        <w:rPr>
          <w:rFonts w:ascii="Verdana" w:hAnsi="Verdana" w:cs="Arial"/>
          <w:i/>
          <w:sz w:val="20"/>
          <w:szCs w:val="20"/>
        </w:rPr>
        <w:t xml:space="preserve"> può essere resa dal soggetto sottoscrittore </w:t>
      </w:r>
      <w:r w:rsidRPr="00490575">
        <w:rPr>
          <w:rFonts w:ascii="Verdana" w:hAnsi="Verdana" w:cs="Arial"/>
          <w:i/>
          <w:sz w:val="20"/>
          <w:szCs w:val="20"/>
          <w:u w:val="single"/>
        </w:rPr>
        <w:t>per quanto a propria conoscenza</w:t>
      </w:r>
      <w:r w:rsidRPr="00490575">
        <w:rPr>
          <w:rFonts w:ascii="Verdana" w:hAnsi="Verdana" w:cs="Arial"/>
          <w:i/>
          <w:sz w:val="20"/>
          <w:szCs w:val="20"/>
        </w:rPr>
        <w:t>, anche con riferimento agli esponenti della società cedente, incorporata o fusa;</w:t>
      </w:r>
    </w:p>
    <w:p w14:paraId="1DB7CB0C" w14:textId="77777777" w:rsidR="003C3C2E" w:rsidRDefault="003C3C2E" w:rsidP="007D5CC1">
      <w:pPr>
        <w:numPr>
          <w:ilvl w:val="0"/>
          <w:numId w:val="8"/>
        </w:numPr>
        <w:tabs>
          <w:tab w:val="clear" w:pos="0"/>
          <w:tab w:val="num" w:pos="360"/>
        </w:tabs>
        <w:spacing w:after="120" w:line="240" w:lineRule="auto"/>
        <w:ind w:left="720" w:hanging="360"/>
        <w:rPr>
          <w:rFonts w:ascii="Verdana" w:hAnsi="Verdana" w:cs="Arial"/>
          <w:i/>
          <w:sz w:val="20"/>
          <w:szCs w:val="20"/>
        </w:rPr>
      </w:pPr>
      <w:proofErr w:type="gramStart"/>
      <w:r w:rsidRPr="00490575">
        <w:rPr>
          <w:rFonts w:ascii="Verdana" w:hAnsi="Verdana" w:cs="Arial"/>
          <w:i/>
          <w:sz w:val="20"/>
          <w:szCs w:val="20"/>
        </w:rPr>
        <w:t>in</w:t>
      </w:r>
      <w:proofErr w:type="gramEnd"/>
      <w:r w:rsidRPr="00490575">
        <w:rPr>
          <w:rFonts w:ascii="Verdana" w:hAnsi="Verdana" w:cs="Arial"/>
          <w:i/>
          <w:sz w:val="20"/>
          <w:szCs w:val="20"/>
        </w:rPr>
        <w:t xml:space="preserve"> alternativa a quanto previsto dai due punti precedenti,</w:t>
      </w:r>
      <w:r w:rsidRPr="00C1464C">
        <w:rPr>
          <w:rFonts w:ascii="Verdana" w:hAnsi="Verdana" w:cs="Arial"/>
          <w:i/>
          <w:sz w:val="20"/>
          <w:szCs w:val="20"/>
        </w:rPr>
        <w:t xml:space="preserve"> l’Operatore dovrà dimostrare l’insussistenza dei motivi di esclus</w:t>
      </w:r>
      <w:r>
        <w:rPr>
          <w:rFonts w:ascii="Verdana" w:hAnsi="Verdana" w:cs="Arial"/>
          <w:i/>
          <w:sz w:val="20"/>
          <w:szCs w:val="20"/>
        </w:rPr>
        <w:t>ione di cui all’art. 80 commi 1, 2 e 5</w:t>
      </w:r>
      <w:r w:rsidRPr="00C1464C">
        <w:rPr>
          <w:rFonts w:ascii="Verdana" w:hAnsi="Verdana" w:cs="Arial"/>
          <w:i/>
          <w:sz w:val="20"/>
          <w:szCs w:val="20"/>
        </w:rPr>
        <w:t xml:space="preserve">, lettera l), del </w:t>
      </w:r>
      <w:proofErr w:type="spellStart"/>
      <w:r w:rsidRPr="00C1464C">
        <w:rPr>
          <w:rFonts w:ascii="Verdana" w:hAnsi="Verdana" w:cs="Arial"/>
          <w:i/>
          <w:sz w:val="20"/>
          <w:szCs w:val="20"/>
        </w:rPr>
        <w:t>D.Lgs.</w:t>
      </w:r>
      <w:proofErr w:type="spellEnd"/>
      <w:r w:rsidRPr="00C1464C">
        <w:rPr>
          <w:rFonts w:ascii="Verdana" w:hAnsi="Verdana" w:cs="Arial"/>
          <w:i/>
          <w:sz w:val="20"/>
          <w:szCs w:val="20"/>
        </w:rPr>
        <w:t xml:space="preserve"> 50/</w:t>
      </w:r>
      <w:r>
        <w:rPr>
          <w:rFonts w:ascii="Verdana" w:hAnsi="Verdana" w:cs="Arial"/>
          <w:i/>
          <w:sz w:val="20"/>
          <w:szCs w:val="20"/>
        </w:rPr>
        <w:t>2016</w:t>
      </w:r>
      <w:r w:rsidRPr="00C1464C">
        <w:rPr>
          <w:rFonts w:ascii="Verdana" w:hAnsi="Verdana" w:cs="Arial"/>
          <w:i/>
          <w:sz w:val="20"/>
          <w:szCs w:val="20"/>
        </w:rPr>
        <w:t>, producendo le relative dichiarazioni sottoscritte personalmente da ciascuno dei singoli esponenti sopra indicati;</w:t>
      </w:r>
    </w:p>
    <w:p w14:paraId="2EF55504" w14:textId="77777777" w:rsidR="003C3C2E" w:rsidRPr="00F952A6" w:rsidRDefault="003C3C2E" w:rsidP="007D5CC1">
      <w:pPr>
        <w:numPr>
          <w:ilvl w:val="0"/>
          <w:numId w:val="8"/>
        </w:numPr>
        <w:spacing w:after="120" w:line="240" w:lineRule="auto"/>
        <w:ind w:left="720" w:hanging="360"/>
        <w:rPr>
          <w:rFonts w:ascii="Verdana" w:hAnsi="Verdana" w:cs="Arial"/>
          <w:i/>
          <w:sz w:val="20"/>
          <w:szCs w:val="20"/>
        </w:rPr>
      </w:pPr>
      <w:proofErr w:type="gramStart"/>
      <w:r w:rsidRPr="00F952A6">
        <w:rPr>
          <w:rFonts w:ascii="Verdana" w:hAnsi="Verdana" w:cs="Arial"/>
          <w:i/>
          <w:sz w:val="20"/>
          <w:szCs w:val="20"/>
        </w:rPr>
        <w:t>il</w:t>
      </w:r>
      <w:proofErr w:type="gramEnd"/>
      <w:r w:rsidRPr="00F952A6">
        <w:rPr>
          <w:rFonts w:ascii="Verdana" w:hAnsi="Verdana"/>
          <w:i/>
          <w:spacing w:val="-1"/>
          <w:sz w:val="20"/>
          <w:szCs w:val="20"/>
        </w:rPr>
        <w:t xml:space="preserve"> Comunicato del Presidente dell’A.N.A.C. </w:t>
      </w:r>
      <w:r w:rsidRPr="00DC48B7">
        <w:rPr>
          <w:rFonts w:ascii="Verdana" w:hAnsi="Verdana"/>
          <w:i/>
          <w:spacing w:val="-1"/>
          <w:sz w:val="20"/>
          <w:szCs w:val="20"/>
        </w:rPr>
        <w:t>dell’8 novembre 2017</w:t>
      </w:r>
      <w:r w:rsidRPr="00F952A6">
        <w:rPr>
          <w:rFonts w:ascii="Verdana" w:hAnsi="Verdana"/>
          <w:i/>
          <w:spacing w:val="-1"/>
          <w:sz w:val="20"/>
          <w:szCs w:val="20"/>
        </w:rPr>
        <w:t xml:space="preserve">, come riportato </w:t>
      </w:r>
      <w:r>
        <w:rPr>
          <w:rFonts w:ascii="Verdana" w:hAnsi="Verdana"/>
          <w:i/>
          <w:spacing w:val="-1"/>
          <w:sz w:val="20"/>
          <w:szCs w:val="20"/>
        </w:rPr>
        <w:t>anche all’art. 12, comma 12</w:t>
      </w:r>
      <w:r w:rsidRPr="00F952A6">
        <w:rPr>
          <w:rFonts w:ascii="Verdana" w:hAnsi="Verdana"/>
          <w:i/>
          <w:spacing w:val="-1"/>
          <w:sz w:val="20"/>
          <w:szCs w:val="20"/>
        </w:rPr>
        <w:t>, del Disciplinare, prevede che, nell’ambito degli “altri tipi di società o consorzio”</w:t>
      </w:r>
      <w:r>
        <w:rPr>
          <w:rFonts w:ascii="Verdana" w:hAnsi="Verdana"/>
          <w:i/>
          <w:spacing w:val="-1"/>
          <w:sz w:val="20"/>
          <w:szCs w:val="20"/>
        </w:rPr>
        <w:t>, siano ricompresi</w:t>
      </w:r>
      <w:r w:rsidRPr="00F952A6">
        <w:rPr>
          <w:rFonts w:ascii="Verdana" w:hAnsi="Verdana"/>
          <w:i/>
          <w:spacing w:val="-1"/>
          <w:sz w:val="20"/>
          <w:szCs w:val="20"/>
        </w:rPr>
        <w:t>:</w:t>
      </w:r>
    </w:p>
    <w:p w14:paraId="14CB4323" w14:textId="77777777" w:rsidR="003C3C2E" w:rsidRPr="00F952A6" w:rsidRDefault="003C3C2E" w:rsidP="007D5CC1">
      <w:pPr>
        <w:numPr>
          <w:ilvl w:val="0"/>
          <w:numId w:val="22"/>
        </w:numPr>
        <w:spacing w:after="120" w:line="240" w:lineRule="auto"/>
        <w:ind w:hanging="294"/>
        <w:rPr>
          <w:rFonts w:ascii="Verdana" w:hAnsi="Verdana"/>
          <w:i/>
          <w:sz w:val="20"/>
          <w:szCs w:val="20"/>
        </w:rPr>
      </w:pPr>
      <w:proofErr w:type="gramStart"/>
      <w:r w:rsidRPr="00F952A6">
        <w:rPr>
          <w:rFonts w:ascii="Verdana" w:hAnsi="Verdana"/>
          <w:i/>
          <w:spacing w:val="-1"/>
          <w:sz w:val="20"/>
          <w:szCs w:val="20"/>
        </w:rPr>
        <w:t>i</w:t>
      </w:r>
      <w:proofErr w:type="gramEnd"/>
      <w:r w:rsidRPr="00F952A6">
        <w:rPr>
          <w:rFonts w:ascii="Verdana" w:hAnsi="Verdana"/>
          <w:i/>
          <w:spacing w:val="-1"/>
          <w:sz w:val="20"/>
          <w:szCs w:val="20"/>
        </w:rPr>
        <w:t xml:space="preserve"> membri del consiglio di amministrazione cui sia stata conferita la legale rappresentanza, </w:t>
      </w:r>
      <w:r w:rsidRPr="00003AEA">
        <w:rPr>
          <w:rFonts w:ascii="Verdana" w:hAnsi="Verdana"/>
          <w:i/>
          <w:spacing w:val="-1"/>
          <w:sz w:val="20"/>
          <w:szCs w:val="20"/>
        </w:rPr>
        <w:t>ivi compresi institori e procuratori generali, e i membri degli organi con poteri</w:t>
      </w:r>
      <w:r w:rsidRPr="00F952A6">
        <w:rPr>
          <w:rFonts w:ascii="Verdana" w:hAnsi="Verdana"/>
          <w:i/>
          <w:spacing w:val="-1"/>
          <w:sz w:val="20"/>
          <w:szCs w:val="20"/>
        </w:rPr>
        <w:t xml:space="preserve"> di direzione o di vigilanza </w:t>
      </w:r>
      <w:r w:rsidRPr="00F952A6">
        <w:rPr>
          <w:rFonts w:ascii="Verdana" w:hAnsi="Verdana"/>
          <w:i/>
          <w:spacing w:val="-1"/>
          <w:sz w:val="20"/>
          <w:szCs w:val="20"/>
          <w:u w:val="single"/>
        </w:rPr>
        <w:t xml:space="preserve">sono da individuarsi nei seguenti soggetti: </w:t>
      </w:r>
    </w:p>
    <w:p w14:paraId="54DB5088" w14:textId="77777777" w:rsidR="003C3C2E" w:rsidRPr="00F952A6" w:rsidRDefault="003C3C2E" w:rsidP="007D5CC1">
      <w:pPr>
        <w:widowControl w:val="0"/>
        <w:numPr>
          <w:ilvl w:val="0"/>
          <w:numId w:val="6"/>
        </w:numPr>
        <w:spacing w:after="120" w:line="240" w:lineRule="auto"/>
        <w:ind w:left="993" w:right="111" w:hanging="284"/>
        <w:rPr>
          <w:rFonts w:ascii="Verdana" w:hAnsi="Verdana"/>
          <w:i/>
          <w:spacing w:val="-1"/>
          <w:sz w:val="20"/>
          <w:szCs w:val="20"/>
        </w:rPr>
      </w:pPr>
      <w:proofErr w:type="gramStart"/>
      <w:r w:rsidRPr="00F952A6">
        <w:rPr>
          <w:rFonts w:ascii="Verdana" w:hAnsi="Verdana"/>
          <w:i/>
          <w:spacing w:val="-1"/>
          <w:sz w:val="20"/>
          <w:szCs w:val="20"/>
        </w:rPr>
        <w:t>membri</w:t>
      </w:r>
      <w:proofErr w:type="gramEnd"/>
      <w:r w:rsidRPr="00F952A6">
        <w:rPr>
          <w:rFonts w:ascii="Verdana" w:hAnsi="Verdana"/>
          <w:i/>
          <w:spacing w:val="-1"/>
          <w:sz w:val="20"/>
          <w:szCs w:val="20"/>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7CAD61CC" w14:textId="77777777" w:rsidR="003C3C2E" w:rsidRPr="00F952A6" w:rsidRDefault="003C3C2E" w:rsidP="007D5CC1">
      <w:pPr>
        <w:widowControl w:val="0"/>
        <w:numPr>
          <w:ilvl w:val="0"/>
          <w:numId w:val="6"/>
        </w:numPr>
        <w:spacing w:after="120" w:line="240" w:lineRule="auto"/>
        <w:ind w:left="993" w:right="111" w:hanging="284"/>
        <w:rPr>
          <w:rFonts w:ascii="Verdana" w:hAnsi="Verdana"/>
          <w:i/>
          <w:spacing w:val="-1"/>
          <w:sz w:val="20"/>
          <w:szCs w:val="20"/>
        </w:rPr>
      </w:pPr>
      <w:proofErr w:type="gramStart"/>
      <w:r w:rsidRPr="00F952A6">
        <w:rPr>
          <w:rFonts w:ascii="Verdana" w:hAnsi="Verdana"/>
          <w:i/>
          <w:spacing w:val="-1"/>
          <w:sz w:val="20"/>
          <w:szCs w:val="20"/>
        </w:rPr>
        <w:t>membri</w:t>
      </w:r>
      <w:proofErr w:type="gramEnd"/>
      <w:r w:rsidRPr="00F952A6">
        <w:rPr>
          <w:rFonts w:ascii="Verdana" w:hAnsi="Verdana"/>
          <w:i/>
          <w:spacing w:val="-1"/>
          <w:sz w:val="20"/>
          <w:szCs w:val="20"/>
        </w:rPr>
        <w:t xml:space="preserve"> del collegio sindacale nelle società con sistema di amministrazione  tradizionale e ai membri del comitato per il controllo sulla gestione nelle  società con sistema di amministrazione monistico;</w:t>
      </w:r>
    </w:p>
    <w:p w14:paraId="228DBAA2" w14:textId="77777777" w:rsidR="003C3C2E" w:rsidRPr="00F952A6" w:rsidRDefault="003C3C2E" w:rsidP="007D5CC1">
      <w:pPr>
        <w:widowControl w:val="0"/>
        <w:numPr>
          <w:ilvl w:val="0"/>
          <w:numId w:val="6"/>
        </w:numPr>
        <w:spacing w:after="120" w:line="240" w:lineRule="auto"/>
        <w:ind w:left="993" w:right="111" w:hanging="284"/>
        <w:rPr>
          <w:rFonts w:ascii="Verdana" w:hAnsi="Verdana"/>
          <w:i/>
          <w:spacing w:val="-1"/>
          <w:sz w:val="20"/>
          <w:szCs w:val="20"/>
        </w:rPr>
      </w:pPr>
      <w:proofErr w:type="gramStart"/>
      <w:r w:rsidRPr="00F952A6">
        <w:rPr>
          <w:rFonts w:ascii="Verdana" w:hAnsi="Verdana"/>
          <w:i/>
          <w:spacing w:val="-1"/>
          <w:sz w:val="20"/>
          <w:szCs w:val="20"/>
        </w:rPr>
        <w:t>membri</w:t>
      </w:r>
      <w:proofErr w:type="gramEnd"/>
      <w:r w:rsidRPr="00F952A6">
        <w:rPr>
          <w:rFonts w:ascii="Verdana" w:hAnsi="Verdana"/>
          <w:i/>
          <w:spacing w:val="-1"/>
          <w:sz w:val="20"/>
          <w:szCs w:val="20"/>
        </w:rPr>
        <w:t xml:space="preserve"> del consiglio di gestione e ai membri del consiglio di sorveglianza,  nelle società con sistema di amministrazione dualistico;</w:t>
      </w:r>
    </w:p>
    <w:p w14:paraId="323DA581" w14:textId="77777777" w:rsidR="003C3C2E" w:rsidRPr="00354596" w:rsidRDefault="003C3C2E" w:rsidP="007D5CC1">
      <w:pPr>
        <w:numPr>
          <w:ilvl w:val="0"/>
          <w:numId w:val="22"/>
        </w:numPr>
        <w:spacing w:after="120" w:line="240" w:lineRule="auto"/>
        <w:ind w:left="709" w:hanging="283"/>
        <w:rPr>
          <w:rFonts w:ascii="Verdana" w:hAnsi="Verdana" w:cs="Arial"/>
          <w:i/>
          <w:sz w:val="20"/>
          <w:szCs w:val="20"/>
        </w:rPr>
      </w:pPr>
      <w:proofErr w:type="gramStart"/>
      <w:r w:rsidRPr="00F952A6">
        <w:rPr>
          <w:rFonts w:ascii="Verdana" w:hAnsi="Verdana"/>
          <w:i/>
          <w:spacing w:val="-1"/>
          <w:sz w:val="20"/>
          <w:szCs w:val="20"/>
        </w:rPr>
        <w:t>i</w:t>
      </w:r>
      <w:proofErr w:type="gramEnd"/>
      <w:r w:rsidRPr="00F952A6">
        <w:rPr>
          <w:rFonts w:ascii="Verdana" w:hAnsi="Verdana"/>
          <w:i/>
          <w:spacing w:val="-1"/>
          <w:sz w:val="20"/>
          <w:szCs w:val="20"/>
        </w:rPr>
        <w:t xml:space="preserve"> soggetti muniti di poteri di rappresentanza, di direzione o di controllo </w:t>
      </w:r>
      <w:r w:rsidRPr="00F952A6">
        <w:rPr>
          <w:rFonts w:ascii="Verdana" w:hAnsi="Verdana"/>
          <w:i/>
          <w:spacing w:val="-1"/>
          <w:sz w:val="20"/>
          <w:szCs w:val="20"/>
          <w:u w:val="single"/>
        </w:rPr>
        <w:t>sono da individuarsi in quei soggetti che,</w:t>
      </w:r>
      <w:r w:rsidRPr="00F952A6">
        <w:rPr>
          <w:rFonts w:ascii="Verdana" w:hAnsi="Verdana"/>
          <w:i/>
          <w:sz w:val="20"/>
          <w:szCs w:val="20"/>
        </w:rPr>
        <w:t xml:space="preserve"> </w:t>
      </w:r>
      <w:r w:rsidRPr="00F952A6">
        <w:rPr>
          <w:rFonts w:ascii="Verdana" w:hAnsi="Verdana"/>
          <w:i/>
          <w:spacing w:val="-1"/>
          <w:sz w:val="20"/>
          <w:szCs w:val="20"/>
        </w:rPr>
        <w:t xml:space="preserve">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w:t>
      </w:r>
      <w:proofErr w:type="spellStart"/>
      <w:r w:rsidRPr="00F952A6">
        <w:rPr>
          <w:rFonts w:ascii="Verdana" w:hAnsi="Verdana"/>
          <w:i/>
          <w:spacing w:val="-1"/>
          <w:sz w:val="20"/>
          <w:szCs w:val="20"/>
        </w:rPr>
        <w:t>Lgs</w:t>
      </w:r>
      <w:proofErr w:type="spellEnd"/>
      <w:r w:rsidRPr="00F952A6">
        <w:rPr>
          <w:rFonts w:ascii="Verdana" w:hAnsi="Verdana"/>
          <w:i/>
          <w:spacing w:val="-1"/>
          <w:sz w:val="20"/>
          <w:szCs w:val="20"/>
        </w:rPr>
        <w:t>. n. 231/2001 cui sia affidato il compito di vigilare sul funzionamento e sull’osservanza dei modelli di organizzazione e di gestione idonei a prevenire reati).</w:t>
      </w:r>
      <w:r w:rsidRPr="00F952A6">
        <w:rPr>
          <w:rFonts w:ascii="Verdana" w:hAnsi="Verdana"/>
          <w:i/>
          <w:sz w:val="20"/>
          <w:szCs w:val="20"/>
        </w:rPr>
        <w:t xml:space="preserve"> </w:t>
      </w:r>
      <w:r w:rsidRPr="00F952A6">
        <w:rPr>
          <w:rFonts w:ascii="Verdana" w:hAnsi="Verdana"/>
          <w:i/>
          <w:spacing w:val="-1"/>
          <w:sz w:val="20"/>
          <w:szCs w:val="20"/>
        </w:rPr>
        <w:t>In caso di affidamento del controllo contabile a una società di revisione, le verifiche non devono essere condotte sui membri degli organi sociali della società di revisione;</w:t>
      </w:r>
    </w:p>
    <w:p w14:paraId="020318BD" w14:textId="77777777" w:rsidR="003C3C2E" w:rsidRPr="00340DBF" w:rsidRDefault="003C3C2E" w:rsidP="007D5CC1">
      <w:pPr>
        <w:numPr>
          <w:ilvl w:val="0"/>
          <w:numId w:val="8"/>
        </w:numPr>
        <w:spacing w:after="120" w:line="240" w:lineRule="auto"/>
        <w:ind w:left="720" w:hanging="360"/>
        <w:rPr>
          <w:rFonts w:ascii="Verdana" w:hAnsi="Verdana" w:cs="Arial"/>
          <w:i/>
          <w:sz w:val="20"/>
          <w:szCs w:val="20"/>
        </w:rPr>
      </w:pPr>
      <w:proofErr w:type="gramStart"/>
      <w:r>
        <w:rPr>
          <w:rFonts w:ascii="Verdana" w:hAnsi="Verdana"/>
          <w:i/>
          <w:sz w:val="20"/>
          <w:szCs w:val="20"/>
          <w:lang w:eastAsia="it-IT"/>
        </w:rPr>
        <w:lastRenderedPageBreak/>
        <w:t>alla</w:t>
      </w:r>
      <w:proofErr w:type="gramEnd"/>
      <w:r>
        <w:rPr>
          <w:rFonts w:ascii="Verdana" w:hAnsi="Verdana"/>
          <w:i/>
          <w:sz w:val="20"/>
          <w:szCs w:val="20"/>
          <w:lang w:eastAsia="it-IT"/>
        </w:rPr>
        <w:t xml:space="preserve"> presente </w:t>
      </w:r>
      <w:r w:rsidRPr="007F4385">
        <w:rPr>
          <w:rFonts w:ascii="Verdana" w:hAnsi="Verdana"/>
          <w:i/>
          <w:spacing w:val="-1"/>
          <w:sz w:val="20"/>
          <w:szCs w:val="20"/>
        </w:rPr>
        <w:t xml:space="preserve">dichiarazione dovrà essere allegata, copia di un documento </w:t>
      </w:r>
      <w:r>
        <w:rPr>
          <w:rFonts w:ascii="Verdana" w:hAnsi="Verdana"/>
          <w:i/>
          <w:spacing w:val="-1"/>
          <w:sz w:val="20"/>
          <w:szCs w:val="20"/>
        </w:rPr>
        <w:t xml:space="preserve">di identità </w:t>
      </w:r>
      <w:r w:rsidRPr="007F4385">
        <w:rPr>
          <w:rFonts w:ascii="Verdana" w:hAnsi="Verdana"/>
          <w:i/>
          <w:spacing w:val="-1"/>
          <w:sz w:val="20"/>
          <w:szCs w:val="20"/>
        </w:rPr>
        <w:t>del sottoscrittore, in corso di validità;</w:t>
      </w:r>
    </w:p>
    <w:p w14:paraId="4BD8BA17" w14:textId="77777777" w:rsidR="003C3C2E" w:rsidRDefault="003C3C2E" w:rsidP="007D5CC1">
      <w:pPr>
        <w:numPr>
          <w:ilvl w:val="0"/>
          <w:numId w:val="8"/>
        </w:numPr>
        <w:tabs>
          <w:tab w:val="left" w:pos="426"/>
        </w:tabs>
        <w:spacing w:after="120" w:line="240" w:lineRule="auto"/>
        <w:ind w:left="720" w:hanging="360"/>
        <w:rPr>
          <w:rFonts w:ascii="Verdana" w:hAnsi="Verdana" w:cs="Arial"/>
          <w:i/>
          <w:sz w:val="20"/>
          <w:szCs w:val="20"/>
        </w:rPr>
      </w:pPr>
      <w:proofErr w:type="gramStart"/>
      <w:r>
        <w:rPr>
          <w:rFonts w:ascii="Verdana" w:hAnsi="Verdana"/>
          <w:i/>
          <w:spacing w:val="-1"/>
          <w:sz w:val="20"/>
          <w:szCs w:val="20"/>
        </w:rPr>
        <w:t>all’atto</w:t>
      </w:r>
      <w:proofErr w:type="gramEnd"/>
      <w:r>
        <w:rPr>
          <w:rFonts w:ascii="Verdana" w:hAnsi="Verdana"/>
          <w:i/>
          <w:spacing w:val="-1"/>
          <w:sz w:val="20"/>
          <w:szCs w:val="20"/>
        </w:rPr>
        <w:t xml:space="preserve"> della </w:t>
      </w:r>
      <w:r w:rsidRPr="004E6F04">
        <w:rPr>
          <w:rFonts w:ascii="Verdana" w:hAnsi="Verdana"/>
          <w:i/>
          <w:spacing w:val="-1"/>
          <w:sz w:val="20"/>
          <w:szCs w:val="20"/>
        </w:rPr>
        <w:t>compilazione, selezionare le opzioni a compilazione alternativa barrando il relativo riquadro, in maniera tale che la scelta del soggetto che compila sia chiaramente espressa;</w:t>
      </w:r>
    </w:p>
    <w:p w14:paraId="5467DD5F" w14:textId="77777777" w:rsidR="003C3C2E" w:rsidRPr="00242C79" w:rsidRDefault="003C3C2E" w:rsidP="007D5CC1">
      <w:pPr>
        <w:numPr>
          <w:ilvl w:val="0"/>
          <w:numId w:val="8"/>
        </w:numPr>
        <w:spacing w:after="120" w:line="240" w:lineRule="auto"/>
        <w:ind w:left="720" w:hanging="360"/>
        <w:rPr>
          <w:rFonts w:ascii="Verdana" w:hAnsi="Verdana" w:cs="Arial"/>
          <w:i/>
          <w:sz w:val="20"/>
          <w:szCs w:val="20"/>
        </w:rPr>
      </w:pPr>
      <w:proofErr w:type="gramStart"/>
      <w:r w:rsidRPr="00340DBF">
        <w:rPr>
          <w:rFonts w:ascii="Verdana" w:hAnsi="Verdana"/>
          <w:i/>
          <w:spacing w:val="-1"/>
          <w:sz w:val="20"/>
          <w:szCs w:val="20"/>
        </w:rPr>
        <w:t>le</w:t>
      </w:r>
      <w:proofErr w:type="gramEnd"/>
      <w:r w:rsidRPr="00340DBF">
        <w:rPr>
          <w:rFonts w:ascii="Verdana" w:hAnsi="Verdana"/>
          <w:i/>
          <w:spacing w:val="-1"/>
          <w:sz w:val="20"/>
          <w:szCs w:val="20"/>
        </w:rPr>
        <w:t xml:space="preserve"> clausole obbligatorie non potranno essere oggetto di spunta e/o eliminazione.</w:t>
      </w:r>
    </w:p>
    <w:p w14:paraId="2FBDBD15" w14:textId="77777777" w:rsidR="00D24140" w:rsidRPr="008754F3" w:rsidRDefault="00D24140" w:rsidP="00B65A5B">
      <w:pPr>
        <w:widowControl w:val="0"/>
        <w:rPr>
          <w:rFonts w:ascii="Verdana" w:hAnsi="Verdana"/>
          <w:b/>
          <w:sz w:val="20"/>
          <w:szCs w:val="20"/>
        </w:rPr>
      </w:pPr>
    </w:p>
    <w:sectPr w:rsidR="00D24140" w:rsidRPr="008754F3" w:rsidSect="00DA2ADC">
      <w:headerReference w:type="default" r:id="rId21"/>
      <w:footerReference w:type="default" r:id="rId22"/>
      <w:headerReference w:type="first" r:id="rId23"/>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02447" w14:textId="77777777" w:rsidR="00773EA0" w:rsidRDefault="00773EA0" w:rsidP="002750E3">
      <w:pPr>
        <w:spacing w:line="240" w:lineRule="auto"/>
      </w:pPr>
      <w:r>
        <w:separator/>
      </w:r>
    </w:p>
  </w:endnote>
  <w:endnote w:type="continuationSeparator" w:id="0">
    <w:p w14:paraId="377656CD" w14:textId="77777777" w:rsidR="00773EA0" w:rsidRDefault="00773EA0" w:rsidP="002750E3">
      <w:pPr>
        <w:spacing w:line="240" w:lineRule="auto"/>
      </w:pPr>
      <w:r>
        <w:continuationSeparator/>
      </w:r>
    </w:p>
  </w:endnote>
  <w:endnote w:type="continuationNotice" w:id="1">
    <w:p w14:paraId="04FD7EDE" w14:textId="77777777" w:rsidR="00773EA0" w:rsidRDefault="00773E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Verdan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26506" w14:textId="3128BA2C" w:rsidR="00DC4A70" w:rsidRDefault="00DC4A70" w:rsidP="00FF011E">
    <w:pPr>
      <w:pStyle w:val="Pidipagina"/>
      <w:tabs>
        <w:tab w:val="clear" w:pos="4819"/>
        <w:tab w:val="clear" w:pos="9638"/>
        <w:tab w:val="left" w:pos="3850"/>
      </w:tabs>
      <w:spacing w:before="0" w:beforeAutospacing="0" w:afterAutospacing="0"/>
    </w:pPr>
    <w:r w:rsidRPr="00B65A5B">
      <w:rPr>
        <w:rFonts w:asciiTheme="minorHAnsi" w:hAnsiTheme="minorHAnsi"/>
        <w:noProof/>
        <w:sz w:val="16"/>
        <w:szCs w:val="16"/>
        <w:lang w:val="it-IT"/>
      </w:rPr>
      <mc:AlternateContent>
        <mc:Choice Requires="wps">
          <w:drawing>
            <wp:anchor distT="0" distB="0" distL="114300" distR="114300" simplePos="0" relativeHeight="251662336" behindDoc="0" locked="0" layoutInCell="1" allowOverlap="1" wp14:anchorId="0A12CC7B" wp14:editId="0E3B5311">
              <wp:simplePos x="0" y="0"/>
              <wp:positionH relativeFrom="column">
                <wp:posOffset>5611437</wp:posOffset>
              </wp:positionH>
              <wp:positionV relativeFrom="paragraph">
                <wp:posOffset>27651</wp:posOffset>
              </wp:positionV>
              <wp:extent cx="997528" cy="360045"/>
              <wp:effectExtent l="0" t="0" r="0" b="190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4EE787D" w14:textId="77777777" w:rsidR="00DC4A70" w:rsidRPr="00ED0834" w:rsidRDefault="00DC4A70"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sidR="0014302E">
                                    <w:rPr>
                                      <w:rFonts w:asciiTheme="minorHAnsi" w:hAnsiTheme="minorHAnsi"/>
                                      <w:b/>
                                      <w:bCs/>
                                      <w:noProof/>
                                      <w:sz w:val="18"/>
                                      <w:szCs w:val="18"/>
                                    </w:rPr>
                                    <w:t>15</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sidR="0014302E">
                                    <w:rPr>
                                      <w:rFonts w:asciiTheme="minorHAnsi" w:hAnsiTheme="minorHAnsi"/>
                                      <w:b/>
                                      <w:bCs/>
                                      <w:noProof/>
                                      <w:sz w:val="18"/>
                                      <w:szCs w:val="18"/>
                                    </w:rPr>
                                    <w:t>15</w:t>
                                  </w:r>
                                  <w:r w:rsidRPr="00ED0834">
                                    <w:rPr>
                                      <w:rFonts w:asciiTheme="minorHAnsi" w:hAnsiTheme="minorHAnsi"/>
                                      <w:b/>
                                      <w:bCs/>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2CC7B" id="_x0000_t202" coordsize="21600,21600" o:spt="202" path="m,l,21600r21600,l21600,xe">
              <v:stroke joinstyle="miter"/>
              <v:path gradientshapeok="t" o:connecttype="rect"/>
            </v:shapetype>
            <v:shape id="Casella di testo 3" o:spid="_x0000_s1027" type="#_x0000_t202" style="position:absolute;left:0;text-align:left;margin-left:441.85pt;margin-top:2.2pt;width:78.5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" stroked="f">
              <v:textbox>
                <w:txbxContent>
                  <w:sdt>
                    <w:sdtPr>
                      <w:rPr>
                        <w:rFonts w:asciiTheme="minorHAnsi" w:hAnsiTheme="minorHAnsi"/>
                        <w:sz w:val="18"/>
                        <w:szCs w:val="18"/>
                      </w:rPr>
                      <w:id w:val="1600219262"/>
                      <w:docPartObj>
                        <w:docPartGallery w:val="Page Numbers (Bottom of Page)"/>
                        <w:docPartUnique/>
                      </w:docPartObj>
                    </w:sdtPr>
                    <w:sdtEndPr/>
                    <w:sdtContent>
                      <w:sdt>
                        <w:sdtPr>
                          <w:rPr>
                            <w:rFonts w:asciiTheme="minorHAnsi" w:hAnsiTheme="minorHAnsi"/>
                            <w:sz w:val="18"/>
                            <w:szCs w:val="18"/>
                          </w:rPr>
                          <w:id w:val="251405601"/>
                          <w:docPartObj>
                            <w:docPartGallery w:val="Page Numbers (Top of Page)"/>
                            <w:docPartUnique/>
                          </w:docPartObj>
                        </w:sdtPr>
                        <w:sdtEndPr/>
                        <w:sdtContent>
                          <w:p w14:paraId="14EE787D" w14:textId="77777777" w:rsidR="00DC4A70" w:rsidRPr="00ED0834" w:rsidRDefault="00DC4A70"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sidR="0014302E">
                              <w:rPr>
                                <w:rFonts w:asciiTheme="minorHAnsi" w:hAnsiTheme="minorHAnsi"/>
                                <w:b/>
                                <w:bCs/>
                                <w:noProof/>
                                <w:sz w:val="18"/>
                                <w:szCs w:val="18"/>
                              </w:rPr>
                              <w:t>15</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sidR="0014302E">
                              <w:rPr>
                                <w:rFonts w:asciiTheme="minorHAnsi" w:hAnsiTheme="minorHAnsi"/>
                                <w:b/>
                                <w:bCs/>
                                <w:noProof/>
                                <w:sz w:val="18"/>
                                <w:szCs w:val="18"/>
                              </w:rPr>
                              <w:t>15</w:t>
                            </w:r>
                            <w:r w:rsidRPr="00ED0834">
                              <w:rPr>
                                <w:rFonts w:asciiTheme="minorHAnsi" w:hAnsiTheme="minorHAnsi"/>
                                <w:b/>
                                <w:bCs/>
                                <w:sz w:val="18"/>
                                <w:szCs w:val="18"/>
                              </w:rPr>
                              <w:fldChar w:fldCharType="end"/>
                            </w:r>
                          </w:p>
                        </w:sdtContent>
                      </w:sdt>
                    </w:sdtContent>
                  </w:sdt>
                </w:txbxContent>
              </v:textbox>
            </v:shape>
          </w:pict>
        </mc:Fallback>
      </mc:AlternateContent>
    </w:r>
    <w:r>
      <w:tab/>
    </w:r>
  </w:p>
  <w:p w14:paraId="2AAA975D" w14:textId="77777777" w:rsidR="00DC4A70" w:rsidRDefault="00DC4A70" w:rsidP="00FF011E">
    <w:pPr>
      <w:pStyle w:val="Pidipagina"/>
      <w:tabs>
        <w:tab w:val="clear" w:pos="4819"/>
        <w:tab w:val="clear" w:pos="9638"/>
        <w:tab w:val="left" w:pos="3850"/>
      </w:tabs>
      <w:spacing w:before="0" w:beforeAutospacing="0" w:afterAutospacing="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56433" w14:textId="77777777" w:rsidR="00773EA0" w:rsidRDefault="00773EA0" w:rsidP="002750E3">
      <w:pPr>
        <w:spacing w:line="240" w:lineRule="auto"/>
      </w:pPr>
      <w:r>
        <w:separator/>
      </w:r>
    </w:p>
  </w:footnote>
  <w:footnote w:type="continuationSeparator" w:id="0">
    <w:p w14:paraId="440BA6E7" w14:textId="77777777" w:rsidR="00773EA0" w:rsidRDefault="00773EA0" w:rsidP="002750E3">
      <w:pPr>
        <w:spacing w:line="240" w:lineRule="auto"/>
      </w:pPr>
      <w:r>
        <w:continuationSeparator/>
      </w:r>
    </w:p>
  </w:footnote>
  <w:footnote w:type="continuationNotice" w:id="1">
    <w:p w14:paraId="64E2B662" w14:textId="77777777" w:rsidR="00773EA0" w:rsidRDefault="00773EA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3568" w14:textId="77777777" w:rsidR="00756D75" w:rsidRPr="000F6505" w:rsidRDefault="00756D75" w:rsidP="00756D75">
    <w:pPr>
      <w:spacing w:after="200" w:line="240" w:lineRule="auto"/>
      <w:jc w:val="center"/>
      <w:rPr>
        <w:rFonts w:ascii="Verdana" w:eastAsia="Calibri" w:hAnsi="Verdana"/>
        <w:bCs/>
        <w:i/>
        <w:sz w:val="16"/>
        <w:szCs w:val="16"/>
      </w:rPr>
    </w:pPr>
    <w:r w:rsidRPr="000F6505">
      <w:rPr>
        <w:rFonts w:ascii="Verdana" w:eastAsia="Calibri" w:hAnsi="Verdana"/>
        <w:bCs/>
        <w:i/>
        <w:sz w:val="16"/>
        <w:szCs w:val="16"/>
      </w:rPr>
      <w:t>Procedura aperta di carattere comunitario, ai sensi</w:t>
    </w:r>
    <w:r w:rsidRPr="000F6505">
      <w:rPr>
        <w:rFonts w:ascii="Verdana" w:hAnsi="Verdana"/>
        <w:i/>
        <w:sz w:val="16"/>
        <w:szCs w:val="16"/>
        <w:lang w:eastAsia="it-IT"/>
      </w:rPr>
      <w:t xml:space="preserve"> </w:t>
    </w:r>
    <w:r w:rsidRPr="000F6505">
      <w:rPr>
        <w:rFonts w:ascii="Verdana" w:eastAsia="Calibri" w:hAnsi="Verdana"/>
        <w:bCs/>
        <w:i/>
        <w:sz w:val="16"/>
        <w:szCs w:val="16"/>
      </w:rPr>
      <w:t xml:space="preserve">dell’art. 60 del </w:t>
    </w:r>
    <w:proofErr w:type="spellStart"/>
    <w:r w:rsidRPr="000F6505">
      <w:rPr>
        <w:rFonts w:ascii="Verdana" w:eastAsia="Calibri" w:hAnsi="Verdana"/>
        <w:bCs/>
        <w:i/>
        <w:sz w:val="16"/>
        <w:szCs w:val="16"/>
      </w:rPr>
      <w:t>D.Lgs.</w:t>
    </w:r>
    <w:proofErr w:type="spellEnd"/>
    <w:r w:rsidRPr="000F6505">
      <w:rPr>
        <w:rFonts w:ascii="Verdana" w:eastAsia="Calibri" w:hAnsi="Verdana"/>
        <w:bCs/>
        <w:i/>
        <w:sz w:val="16"/>
        <w:szCs w:val="16"/>
      </w:rPr>
      <w:t xml:space="preserve"> n. 50/2016, volta all’affidamento della «Gestione in global service della Casa di soggiorno ex ENAM sita in Roma, Piazza dei Giuochi Delfici n° 15»</w:t>
    </w:r>
  </w:p>
  <w:p w14:paraId="401FD9D7" w14:textId="77777777" w:rsidR="00756D75" w:rsidRPr="00756D75" w:rsidRDefault="00756D75" w:rsidP="00756D75">
    <w:pPr>
      <w:pStyle w:val="Intestazione"/>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0FD5" w14:textId="77777777" w:rsidR="00DC4A70" w:rsidRPr="000F6505" w:rsidRDefault="00DC4A70" w:rsidP="000F6505">
    <w:pPr>
      <w:spacing w:after="200" w:line="240" w:lineRule="auto"/>
      <w:jc w:val="center"/>
      <w:rPr>
        <w:rFonts w:ascii="Verdana" w:eastAsia="Calibri" w:hAnsi="Verdana"/>
        <w:bCs/>
        <w:i/>
        <w:sz w:val="16"/>
        <w:szCs w:val="16"/>
      </w:rPr>
    </w:pPr>
    <w:r w:rsidRPr="000F6505">
      <w:rPr>
        <w:rFonts w:ascii="Verdana" w:eastAsia="Calibri" w:hAnsi="Verdana"/>
        <w:bCs/>
        <w:i/>
        <w:sz w:val="16"/>
        <w:szCs w:val="16"/>
      </w:rPr>
      <w:t>Procedura aperta di carattere comunitario, ai sensi</w:t>
    </w:r>
    <w:r w:rsidRPr="000F6505">
      <w:rPr>
        <w:rFonts w:ascii="Verdana" w:hAnsi="Verdana"/>
        <w:i/>
        <w:sz w:val="16"/>
        <w:szCs w:val="16"/>
        <w:lang w:eastAsia="it-IT"/>
      </w:rPr>
      <w:t xml:space="preserve"> </w:t>
    </w:r>
    <w:r w:rsidRPr="000F6505">
      <w:rPr>
        <w:rFonts w:ascii="Verdana" w:eastAsia="Calibri" w:hAnsi="Verdana"/>
        <w:bCs/>
        <w:i/>
        <w:sz w:val="16"/>
        <w:szCs w:val="16"/>
      </w:rPr>
      <w:t xml:space="preserve">dell’art. 60 del </w:t>
    </w:r>
    <w:proofErr w:type="spellStart"/>
    <w:r w:rsidRPr="000F6505">
      <w:rPr>
        <w:rFonts w:ascii="Verdana" w:eastAsia="Calibri" w:hAnsi="Verdana"/>
        <w:bCs/>
        <w:i/>
        <w:sz w:val="16"/>
        <w:szCs w:val="16"/>
      </w:rPr>
      <w:t>D.Lgs.</w:t>
    </w:r>
    <w:proofErr w:type="spellEnd"/>
    <w:r w:rsidRPr="000F6505">
      <w:rPr>
        <w:rFonts w:ascii="Verdana" w:eastAsia="Calibri" w:hAnsi="Verdana"/>
        <w:bCs/>
        <w:i/>
        <w:sz w:val="16"/>
        <w:szCs w:val="16"/>
      </w:rPr>
      <w:t xml:space="preserve"> n. 50/2016, volta all’affidamento della «Gestione in global service della Casa di soggiorno ex ENAM sita in Roma, Piazza dei Giuochi Delfici n° 15»</w:t>
    </w:r>
  </w:p>
  <w:p w14:paraId="754F110C" w14:textId="77777777" w:rsidR="00DC4A70" w:rsidRPr="00147156" w:rsidRDefault="00DC4A70" w:rsidP="00B31C50">
    <w:pPr>
      <w:tabs>
        <w:tab w:val="center" w:pos="4678"/>
      </w:tabs>
      <w:spacing w:before="60" w:after="60"/>
      <w:ind w:right="282"/>
      <w:jc w:val="center"/>
      <w:rPr>
        <w:rFonts w:eastAsia="Calibri" w:cs="Arial"/>
        <w:b/>
        <w:i/>
        <w:color w:val="1F497D"/>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2" w15:restartNumberingAfterBreak="0">
    <w:nsid w:val="00000009"/>
    <w:multiLevelType w:val="singleLevel"/>
    <w:tmpl w:val="00000009"/>
    <w:name w:val="WW8Num17"/>
    <w:lvl w:ilvl="0">
      <w:start w:val="1"/>
      <w:numFmt w:val="lowerLetter"/>
      <w:lvlText w:val="%1)"/>
      <w:lvlJc w:val="left"/>
      <w:pPr>
        <w:tabs>
          <w:tab w:val="num" w:pos="360"/>
        </w:tabs>
        <w:ind w:left="360" w:hanging="360"/>
      </w:pPr>
    </w:lvl>
  </w:abstractNum>
  <w:abstractNum w:abstractNumId="3" w15:restartNumberingAfterBreak="0">
    <w:nsid w:val="0000000A"/>
    <w:multiLevelType w:val="singleLevel"/>
    <w:tmpl w:val="0000000A"/>
    <w:name w:val="WW8Num18"/>
    <w:lvl w:ilvl="0">
      <w:numFmt w:val="bullet"/>
      <w:lvlText w:val="-"/>
      <w:lvlJc w:val="left"/>
      <w:pPr>
        <w:tabs>
          <w:tab w:val="num" w:pos="1131"/>
        </w:tabs>
        <w:ind w:left="1131" w:hanging="705"/>
      </w:pPr>
      <w:rPr>
        <w:rFonts w:ascii="Trebuchet MS" w:hAnsi="Trebuchet MS" w:cs="Trebuchet MS"/>
      </w:rPr>
    </w:lvl>
  </w:abstractNum>
  <w:abstractNum w:abstractNumId="4" w15:restartNumberingAfterBreak="0">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singleLevel"/>
    <w:tmpl w:val="00000014"/>
    <w:name w:val="WW8Num33"/>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16"/>
    <w:multiLevelType w:val="singleLevel"/>
    <w:tmpl w:val="00000016"/>
    <w:name w:val="WW8Num37"/>
    <w:lvl w:ilvl="0">
      <w:start w:val="3"/>
      <w:numFmt w:val="bullet"/>
      <w:lvlText w:val="-"/>
      <w:lvlJc w:val="left"/>
      <w:pPr>
        <w:tabs>
          <w:tab w:val="num" w:pos="720"/>
        </w:tabs>
        <w:ind w:left="720" w:hanging="360"/>
      </w:pPr>
      <w:rPr>
        <w:rFonts w:ascii="Times New Roman" w:hAnsi="Times New Roman" w:cs="Symbol"/>
      </w:rPr>
    </w:lvl>
  </w:abstractNum>
  <w:abstractNum w:abstractNumId="7" w15:restartNumberingAfterBreak="0">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8" w15:restartNumberingAfterBreak="0">
    <w:nsid w:val="0000001A"/>
    <w:multiLevelType w:val="singleLevel"/>
    <w:tmpl w:val="0000001A"/>
    <w:name w:val="WW8Num43"/>
    <w:lvl w:ilvl="0">
      <w:start w:val="1"/>
      <w:numFmt w:val="bullet"/>
      <w:lvlText w:val=""/>
      <w:lvlJc w:val="left"/>
      <w:pPr>
        <w:tabs>
          <w:tab w:val="num" w:pos="720"/>
        </w:tabs>
        <w:ind w:left="720" w:hanging="360"/>
      </w:pPr>
      <w:rPr>
        <w:rFonts w:ascii="Wingdings" w:hAnsi="Wingdings" w:cs="Times New Roman"/>
        <w:sz w:val="24"/>
      </w:rPr>
    </w:lvl>
  </w:abstractNum>
  <w:abstractNum w:abstractNumId="9" w15:restartNumberingAfterBreak="0">
    <w:nsid w:val="0000001B"/>
    <w:multiLevelType w:val="multilevel"/>
    <w:tmpl w:val="0000001B"/>
    <w:name w:val="WW8Num44"/>
    <w:lvl w:ilvl="0">
      <w:start w:val="1"/>
      <w:numFmt w:val="lowerLetter"/>
      <w:lvlText w:val="%1)"/>
      <w:lvlJc w:val="left"/>
      <w:pPr>
        <w:tabs>
          <w:tab w:val="num" w:pos="700"/>
        </w:tabs>
        <w:ind w:left="70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F"/>
    <w:multiLevelType w:val="singleLevel"/>
    <w:tmpl w:val="0000001F"/>
    <w:name w:val="WW8Num53"/>
    <w:lvl w:ilvl="0">
      <w:start w:val="3"/>
      <w:numFmt w:val="bullet"/>
      <w:lvlText w:val="-"/>
      <w:lvlJc w:val="left"/>
      <w:pPr>
        <w:tabs>
          <w:tab w:val="num" w:pos="360"/>
        </w:tabs>
        <w:ind w:left="360" w:hanging="360"/>
      </w:pPr>
      <w:rPr>
        <w:rFonts w:ascii="Trebuchet MS" w:hAnsi="Trebuchet MS" w:cs="Symbol"/>
        <w:sz w:val="20"/>
      </w:rPr>
    </w:lvl>
  </w:abstractNum>
  <w:abstractNum w:abstractNumId="11" w15:restartNumberingAfterBreak="0">
    <w:nsid w:val="00000025"/>
    <w:multiLevelType w:val="singleLevel"/>
    <w:tmpl w:val="00000025"/>
    <w:name w:val="WW8Num59"/>
    <w:lvl w:ilvl="0">
      <w:start w:val="3"/>
      <w:numFmt w:val="bullet"/>
      <w:lvlText w:val="-"/>
      <w:lvlJc w:val="left"/>
      <w:pPr>
        <w:tabs>
          <w:tab w:val="num" w:pos="720"/>
        </w:tabs>
        <w:ind w:left="720" w:hanging="360"/>
      </w:pPr>
      <w:rPr>
        <w:rFonts w:ascii="Trebuchet MS" w:hAnsi="Trebuchet MS" w:cs="Symbol"/>
        <w:sz w:val="20"/>
      </w:rPr>
    </w:lvl>
  </w:abstractNum>
  <w:abstractNum w:abstractNumId="12" w15:restartNumberingAfterBreak="0">
    <w:nsid w:val="00000029"/>
    <w:multiLevelType w:val="singleLevel"/>
    <w:tmpl w:val="00000029"/>
    <w:name w:val="WW8Num63"/>
    <w:lvl w:ilvl="0">
      <w:start w:val="3"/>
      <w:numFmt w:val="bullet"/>
      <w:lvlText w:val="-"/>
      <w:lvlJc w:val="left"/>
      <w:pPr>
        <w:tabs>
          <w:tab w:val="num" w:pos="1146"/>
        </w:tabs>
        <w:ind w:left="1146" w:hanging="360"/>
      </w:pPr>
      <w:rPr>
        <w:rFonts w:ascii="Trebuchet MS" w:hAnsi="Trebuchet MS" w:cs="Symbol"/>
        <w:sz w:val="20"/>
      </w:rPr>
    </w:lvl>
  </w:abstractNum>
  <w:abstractNum w:abstractNumId="13" w15:restartNumberingAfterBreak="0">
    <w:nsid w:val="0000002A"/>
    <w:multiLevelType w:val="singleLevel"/>
    <w:tmpl w:val="0000002A"/>
    <w:name w:val="WW8Num64"/>
    <w:lvl w:ilvl="0">
      <w:start w:val="3"/>
      <w:numFmt w:val="bullet"/>
      <w:lvlText w:val="-"/>
      <w:lvlJc w:val="left"/>
      <w:pPr>
        <w:tabs>
          <w:tab w:val="num" w:pos="720"/>
        </w:tabs>
        <w:ind w:left="720" w:hanging="360"/>
      </w:pPr>
      <w:rPr>
        <w:rFonts w:ascii="Trebuchet MS" w:hAnsi="Trebuchet MS" w:cs="Symbol"/>
        <w:sz w:val="20"/>
      </w:rPr>
    </w:lvl>
  </w:abstractNum>
  <w:abstractNum w:abstractNumId="14"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01B36105"/>
    <w:multiLevelType w:val="hybridMultilevel"/>
    <w:tmpl w:val="2A8CB0C4"/>
    <w:lvl w:ilvl="0" w:tplc="C07A9928">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12F31B92"/>
    <w:multiLevelType w:val="hybridMultilevel"/>
    <w:tmpl w:val="6B506C08"/>
    <w:lvl w:ilvl="0" w:tplc="CEAC4DD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4A1CF8"/>
    <w:multiLevelType w:val="hybridMultilevel"/>
    <w:tmpl w:val="60CE1C48"/>
    <w:lvl w:ilvl="0" w:tplc="04100005">
      <w:start w:val="1"/>
      <w:numFmt w:val="bullet"/>
      <w:lvlText w:val=""/>
      <w:lvlJc w:val="left"/>
      <w:pPr>
        <w:ind w:left="720" w:hanging="360"/>
      </w:pPr>
      <w:rPr>
        <w:rFonts w:ascii="Wingdings" w:hAnsi="Wingdings" w:hint="default"/>
        <w:sz w:val="2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82353"/>
    <w:multiLevelType w:val="hybridMultilevel"/>
    <w:tmpl w:val="C306567A"/>
    <w:lvl w:ilvl="0" w:tplc="EF701EB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2A7D3E"/>
    <w:multiLevelType w:val="hybridMultilevel"/>
    <w:tmpl w:val="7CECCCA8"/>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E068FD"/>
    <w:multiLevelType w:val="multilevel"/>
    <w:tmpl w:val="5F2C7148"/>
    <w:lvl w:ilvl="0">
      <w:start w:val="1"/>
      <w:numFmt w:val="decimal"/>
      <w:pStyle w:val="Titolo2"/>
      <w:lvlText w:val="%1."/>
      <w:lvlJc w:val="left"/>
      <w:pPr>
        <w:ind w:left="502" w:hanging="360"/>
      </w:pPr>
      <w:rPr>
        <w:rFonts w:asciiTheme="minorHAnsi" w:hAnsiTheme="minorHAnsi" w:hint="default"/>
        <w:b/>
        <w:i w:val="0"/>
        <w:sz w:val="20"/>
        <w:szCs w:val="20"/>
        <w:lang w:val="it-IT"/>
      </w:rPr>
    </w:lvl>
    <w:lvl w:ilvl="1">
      <w:start w:val="1"/>
      <w:numFmt w:val="decimal"/>
      <w:pStyle w:val="Titolo3"/>
      <w:isLgl/>
      <w:lvlText w:val="%1.%2"/>
      <w:lvlJc w:val="left"/>
      <w:pPr>
        <w:ind w:left="862" w:hanging="72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2" w15:restartNumberingAfterBreak="0">
    <w:nsid w:val="58504955"/>
    <w:multiLevelType w:val="hybridMultilevel"/>
    <w:tmpl w:val="88906F8E"/>
    <w:lvl w:ilvl="0" w:tplc="B622AAB0">
      <w:start w:val="1"/>
      <w:numFmt w:val="bullet"/>
      <w:pStyle w:val="Puntoelenco"/>
      <w:lvlText w:val="-"/>
      <w:lvlJc w:val="left"/>
      <w:pPr>
        <w:tabs>
          <w:tab w:val="num" w:pos="720"/>
        </w:tabs>
        <w:ind w:left="720" w:hanging="360"/>
      </w:pPr>
      <w:rPr>
        <w:rFonts w:ascii="Courier New" w:hAnsi="Courier New" w:cs="Times New Roman" w:hint="default"/>
      </w:rPr>
    </w:lvl>
    <w:lvl w:ilvl="1" w:tplc="E3EC555C">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F02781A"/>
    <w:multiLevelType w:val="hybridMultilevel"/>
    <w:tmpl w:val="B2B8CB84"/>
    <w:lvl w:ilvl="0" w:tplc="A06498F6">
      <w:start w:val="1"/>
      <w:numFmt w:val="decimal"/>
      <w:pStyle w:val="Numerazioneperbuste"/>
      <w:lvlText w:val="%1)"/>
      <w:lvlJc w:val="left"/>
      <w:pPr>
        <w:tabs>
          <w:tab w:val="num" w:pos="928"/>
        </w:tabs>
        <w:ind w:left="928" w:hanging="360"/>
      </w:pPr>
      <w:rPr>
        <w:rFonts w:ascii="Times New Roman" w:hAnsi="Times New Roman" w:cs="Times New Roman" w:hint="default"/>
        <w:b w:val="0"/>
        <w:bCs w:val="0"/>
        <w:i w:val="0"/>
        <w:iCs w:val="0"/>
        <w:sz w:val="24"/>
        <w:szCs w:val="24"/>
      </w:rPr>
    </w:lvl>
    <w:lvl w:ilvl="1" w:tplc="68D64938">
      <w:numFmt w:val="bullet"/>
      <w:lvlText w:val="-"/>
      <w:lvlJc w:val="left"/>
      <w:pPr>
        <w:tabs>
          <w:tab w:val="num" w:pos="1648"/>
        </w:tabs>
        <w:ind w:left="1648" w:hanging="360"/>
      </w:pPr>
      <w:rPr>
        <w:rFonts w:ascii="Times New Roman" w:eastAsia="Times New Roman" w:hAnsi="Times New Roman" w:hint="default"/>
        <w:b w:val="0"/>
        <w:bCs w:val="0"/>
        <w:i w:val="0"/>
        <w:iCs w:val="0"/>
        <w:sz w:val="24"/>
        <w:szCs w:val="24"/>
      </w:rPr>
    </w:lvl>
    <w:lvl w:ilvl="2" w:tplc="04090005">
      <w:start w:val="1"/>
      <w:numFmt w:val="decimal"/>
      <w:lvlText w:val="%3."/>
      <w:lvlJc w:val="left"/>
      <w:pPr>
        <w:tabs>
          <w:tab w:val="num" w:pos="2893"/>
        </w:tabs>
        <w:ind w:left="2893" w:hanging="705"/>
      </w:pPr>
      <w:rPr>
        <w:rFonts w:hint="default"/>
      </w:rPr>
    </w:lvl>
    <w:lvl w:ilvl="3" w:tplc="04090001">
      <w:start w:val="1"/>
      <w:numFmt w:val="decimal"/>
      <w:lvlText w:val="%4."/>
      <w:lvlJc w:val="left"/>
      <w:pPr>
        <w:tabs>
          <w:tab w:val="num" w:pos="3088"/>
        </w:tabs>
        <w:ind w:left="3088" w:hanging="360"/>
      </w:pPr>
    </w:lvl>
    <w:lvl w:ilvl="4" w:tplc="04090003">
      <w:start w:val="1"/>
      <w:numFmt w:val="lowerLetter"/>
      <w:lvlText w:val="%5."/>
      <w:lvlJc w:val="left"/>
      <w:pPr>
        <w:tabs>
          <w:tab w:val="num" w:pos="3808"/>
        </w:tabs>
        <w:ind w:left="3808" w:hanging="360"/>
      </w:pPr>
    </w:lvl>
    <w:lvl w:ilvl="5" w:tplc="04090005">
      <w:start w:val="1"/>
      <w:numFmt w:val="lowerRoman"/>
      <w:lvlText w:val="%6."/>
      <w:lvlJc w:val="right"/>
      <w:pPr>
        <w:tabs>
          <w:tab w:val="num" w:pos="4528"/>
        </w:tabs>
        <w:ind w:left="4528" w:hanging="180"/>
      </w:pPr>
    </w:lvl>
    <w:lvl w:ilvl="6" w:tplc="04090001">
      <w:start w:val="1"/>
      <w:numFmt w:val="decimal"/>
      <w:lvlText w:val="%7."/>
      <w:lvlJc w:val="left"/>
      <w:pPr>
        <w:tabs>
          <w:tab w:val="num" w:pos="5248"/>
        </w:tabs>
        <w:ind w:left="5248" w:hanging="360"/>
      </w:pPr>
    </w:lvl>
    <w:lvl w:ilvl="7" w:tplc="04090003">
      <w:start w:val="1"/>
      <w:numFmt w:val="lowerLetter"/>
      <w:lvlText w:val="%8."/>
      <w:lvlJc w:val="left"/>
      <w:pPr>
        <w:tabs>
          <w:tab w:val="num" w:pos="5968"/>
        </w:tabs>
        <w:ind w:left="5968" w:hanging="360"/>
      </w:pPr>
    </w:lvl>
    <w:lvl w:ilvl="8" w:tplc="04090005">
      <w:start w:val="1"/>
      <w:numFmt w:val="lowerRoman"/>
      <w:lvlText w:val="%9."/>
      <w:lvlJc w:val="right"/>
      <w:pPr>
        <w:tabs>
          <w:tab w:val="num" w:pos="6688"/>
        </w:tabs>
        <w:ind w:left="6688" w:hanging="180"/>
      </w:pPr>
    </w:lvl>
  </w:abstractNum>
  <w:abstractNum w:abstractNumId="36"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4"/>
  </w:num>
  <w:num w:numId="3">
    <w:abstractNumId w:val="32"/>
    <w:lvlOverride w:ilvl="0"/>
    <w:lvlOverride w:ilvl="1">
      <w:startOverride w:val="1"/>
    </w:lvlOverride>
    <w:lvlOverride w:ilvl="2"/>
    <w:lvlOverride w:ilvl="3"/>
    <w:lvlOverride w:ilvl="4"/>
    <w:lvlOverride w:ilvl="5"/>
    <w:lvlOverride w:ilvl="6"/>
    <w:lvlOverride w:ilvl="7"/>
    <w:lvlOverride w:ilvl="8"/>
  </w:num>
  <w:num w:numId="4">
    <w:abstractNumId w:val="17"/>
  </w:num>
  <w:num w:numId="5">
    <w:abstractNumId w:val="35"/>
  </w:num>
  <w:num w:numId="6">
    <w:abstractNumId w:val="27"/>
  </w:num>
  <w:num w:numId="7">
    <w:abstractNumId w:val="37"/>
  </w:num>
  <w:num w:numId="8">
    <w:abstractNumId w:val="30"/>
  </w:num>
  <w:num w:numId="9">
    <w:abstractNumId w:val="29"/>
  </w:num>
  <w:num w:numId="10">
    <w:abstractNumId w:val="21"/>
  </w:num>
  <w:num w:numId="11">
    <w:abstractNumId w:val="15"/>
  </w:num>
  <w:num w:numId="12">
    <w:abstractNumId w:val="24"/>
  </w:num>
  <w:num w:numId="13">
    <w:abstractNumId w:val="28"/>
  </w:num>
  <w:num w:numId="14">
    <w:abstractNumId w:val="33"/>
  </w:num>
  <w:num w:numId="15">
    <w:abstractNumId w:val="26"/>
  </w:num>
  <w:num w:numId="16">
    <w:abstractNumId w:val="20"/>
  </w:num>
  <w:num w:numId="17">
    <w:abstractNumId w:val="14"/>
  </w:num>
  <w:num w:numId="18">
    <w:abstractNumId w:val="23"/>
  </w:num>
  <w:num w:numId="19">
    <w:abstractNumId w:val="18"/>
  </w:num>
  <w:num w:numId="20">
    <w:abstractNumId w:val="19"/>
  </w:num>
  <w:num w:numId="21">
    <w:abstractNumId w:val="36"/>
  </w:num>
  <w:num w:numId="22">
    <w:abstractNumId w:val="16"/>
  </w:num>
  <w:num w:numId="23">
    <w:abstractNumId w:val="25"/>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1E5E"/>
    <w:rsid w:val="00002055"/>
    <w:rsid w:val="000020D7"/>
    <w:rsid w:val="00002294"/>
    <w:rsid w:val="00002353"/>
    <w:rsid w:val="00002366"/>
    <w:rsid w:val="00002D91"/>
    <w:rsid w:val="00002EF5"/>
    <w:rsid w:val="000036DE"/>
    <w:rsid w:val="000037F4"/>
    <w:rsid w:val="00003820"/>
    <w:rsid w:val="00003958"/>
    <w:rsid w:val="00003CB7"/>
    <w:rsid w:val="00003EBB"/>
    <w:rsid w:val="00003F14"/>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0BF"/>
    <w:rsid w:val="000064A6"/>
    <w:rsid w:val="000066B5"/>
    <w:rsid w:val="000068F5"/>
    <w:rsid w:val="00006A97"/>
    <w:rsid w:val="00006D8B"/>
    <w:rsid w:val="00006DA1"/>
    <w:rsid w:val="00006F2A"/>
    <w:rsid w:val="00006F6A"/>
    <w:rsid w:val="00007086"/>
    <w:rsid w:val="0000709F"/>
    <w:rsid w:val="000072D5"/>
    <w:rsid w:val="00007309"/>
    <w:rsid w:val="0000797C"/>
    <w:rsid w:val="00007A4D"/>
    <w:rsid w:val="00007D39"/>
    <w:rsid w:val="00007E9B"/>
    <w:rsid w:val="00007F6B"/>
    <w:rsid w:val="00007F88"/>
    <w:rsid w:val="000100A5"/>
    <w:rsid w:val="00010323"/>
    <w:rsid w:val="0001043B"/>
    <w:rsid w:val="0001054E"/>
    <w:rsid w:val="00010B49"/>
    <w:rsid w:val="00010EF0"/>
    <w:rsid w:val="00010F00"/>
    <w:rsid w:val="00011130"/>
    <w:rsid w:val="000115A4"/>
    <w:rsid w:val="000115B4"/>
    <w:rsid w:val="00011A53"/>
    <w:rsid w:val="00011ADA"/>
    <w:rsid w:val="000122EF"/>
    <w:rsid w:val="00012493"/>
    <w:rsid w:val="00012846"/>
    <w:rsid w:val="000129D4"/>
    <w:rsid w:val="00012ABA"/>
    <w:rsid w:val="00012AE2"/>
    <w:rsid w:val="00012BD6"/>
    <w:rsid w:val="00012CD8"/>
    <w:rsid w:val="00012E58"/>
    <w:rsid w:val="00012F88"/>
    <w:rsid w:val="00013370"/>
    <w:rsid w:val="00013519"/>
    <w:rsid w:val="0001364E"/>
    <w:rsid w:val="00013CD3"/>
    <w:rsid w:val="00013D0C"/>
    <w:rsid w:val="00013D66"/>
    <w:rsid w:val="000144BC"/>
    <w:rsid w:val="000145D4"/>
    <w:rsid w:val="000147A0"/>
    <w:rsid w:val="000149F9"/>
    <w:rsid w:val="00014A5C"/>
    <w:rsid w:val="00014EA4"/>
    <w:rsid w:val="000150FE"/>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BCB"/>
    <w:rsid w:val="00017F48"/>
    <w:rsid w:val="0002018E"/>
    <w:rsid w:val="00020394"/>
    <w:rsid w:val="0002041B"/>
    <w:rsid w:val="00020579"/>
    <w:rsid w:val="00020580"/>
    <w:rsid w:val="00020DC8"/>
    <w:rsid w:val="00020FE7"/>
    <w:rsid w:val="000214DD"/>
    <w:rsid w:val="0002161C"/>
    <w:rsid w:val="00021626"/>
    <w:rsid w:val="00021E32"/>
    <w:rsid w:val="00022094"/>
    <w:rsid w:val="00022150"/>
    <w:rsid w:val="00022296"/>
    <w:rsid w:val="00022380"/>
    <w:rsid w:val="0002276B"/>
    <w:rsid w:val="000228B4"/>
    <w:rsid w:val="0002294A"/>
    <w:rsid w:val="00022C54"/>
    <w:rsid w:val="00022D08"/>
    <w:rsid w:val="000232AF"/>
    <w:rsid w:val="00023782"/>
    <w:rsid w:val="000238DE"/>
    <w:rsid w:val="00023CD8"/>
    <w:rsid w:val="00023F4E"/>
    <w:rsid w:val="00024252"/>
    <w:rsid w:val="000248A4"/>
    <w:rsid w:val="00024ADE"/>
    <w:rsid w:val="00024BCD"/>
    <w:rsid w:val="00024F3B"/>
    <w:rsid w:val="00024FE8"/>
    <w:rsid w:val="00025046"/>
    <w:rsid w:val="0002521F"/>
    <w:rsid w:val="0002523E"/>
    <w:rsid w:val="000253B1"/>
    <w:rsid w:val="0002547E"/>
    <w:rsid w:val="0002573B"/>
    <w:rsid w:val="00025B27"/>
    <w:rsid w:val="00025C01"/>
    <w:rsid w:val="0002635A"/>
    <w:rsid w:val="0002646F"/>
    <w:rsid w:val="00026CB9"/>
    <w:rsid w:val="00027385"/>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25"/>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574B"/>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0E"/>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9DD"/>
    <w:rsid w:val="00050E76"/>
    <w:rsid w:val="00050EEB"/>
    <w:rsid w:val="00050F06"/>
    <w:rsid w:val="00050F3B"/>
    <w:rsid w:val="00051044"/>
    <w:rsid w:val="00051496"/>
    <w:rsid w:val="00051D07"/>
    <w:rsid w:val="00051EEE"/>
    <w:rsid w:val="0005220E"/>
    <w:rsid w:val="00052356"/>
    <w:rsid w:val="000523AF"/>
    <w:rsid w:val="000524FB"/>
    <w:rsid w:val="0005267D"/>
    <w:rsid w:val="0005268B"/>
    <w:rsid w:val="000526A0"/>
    <w:rsid w:val="00052F1B"/>
    <w:rsid w:val="00053085"/>
    <w:rsid w:val="000535EE"/>
    <w:rsid w:val="000536CA"/>
    <w:rsid w:val="000538B5"/>
    <w:rsid w:val="00053B8B"/>
    <w:rsid w:val="00053D34"/>
    <w:rsid w:val="00053E01"/>
    <w:rsid w:val="00053E18"/>
    <w:rsid w:val="000540DE"/>
    <w:rsid w:val="000543C0"/>
    <w:rsid w:val="00054444"/>
    <w:rsid w:val="00054480"/>
    <w:rsid w:val="00054B84"/>
    <w:rsid w:val="00054CE4"/>
    <w:rsid w:val="00054D76"/>
    <w:rsid w:val="00054E2B"/>
    <w:rsid w:val="000550E8"/>
    <w:rsid w:val="00055478"/>
    <w:rsid w:val="0005565A"/>
    <w:rsid w:val="000556AD"/>
    <w:rsid w:val="000557B4"/>
    <w:rsid w:val="0005597C"/>
    <w:rsid w:val="00055C25"/>
    <w:rsid w:val="00055C64"/>
    <w:rsid w:val="00055D60"/>
    <w:rsid w:val="0005616E"/>
    <w:rsid w:val="00056355"/>
    <w:rsid w:val="000563CB"/>
    <w:rsid w:val="00056512"/>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1C9"/>
    <w:rsid w:val="0006152D"/>
    <w:rsid w:val="00061561"/>
    <w:rsid w:val="000617BB"/>
    <w:rsid w:val="0006186F"/>
    <w:rsid w:val="000618E5"/>
    <w:rsid w:val="00061D50"/>
    <w:rsid w:val="00061DA3"/>
    <w:rsid w:val="00061E28"/>
    <w:rsid w:val="00062219"/>
    <w:rsid w:val="0006226F"/>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14A"/>
    <w:rsid w:val="0006426E"/>
    <w:rsid w:val="000643A1"/>
    <w:rsid w:val="00064A16"/>
    <w:rsid w:val="00064A1F"/>
    <w:rsid w:val="00064B75"/>
    <w:rsid w:val="00064DEA"/>
    <w:rsid w:val="00064FA4"/>
    <w:rsid w:val="00065A66"/>
    <w:rsid w:val="00065DB1"/>
    <w:rsid w:val="000660A6"/>
    <w:rsid w:val="000661DE"/>
    <w:rsid w:val="000662D6"/>
    <w:rsid w:val="000663EC"/>
    <w:rsid w:val="0006648B"/>
    <w:rsid w:val="00066856"/>
    <w:rsid w:val="0006690F"/>
    <w:rsid w:val="000669B0"/>
    <w:rsid w:val="0006781F"/>
    <w:rsid w:val="00067A87"/>
    <w:rsid w:val="00067C25"/>
    <w:rsid w:val="00070527"/>
    <w:rsid w:val="000705F4"/>
    <w:rsid w:val="0007068A"/>
    <w:rsid w:val="0007087C"/>
    <w:rsid w:val="00070D7C"/>
    <w:rsid w:val="00071339"/>
    <w:rsid w:val="000714FB"/>
    <w:rsid w:val="00071532"/>
    <w:rsid w:val="00071AB1"/>
    <w:rsid w:val="00071C14"/>
    <w:rsid w:val="00071DE6"/>
    <w:rsid w:val="00071E48"/>
    <w:rsid w:val="00071FF1"/>
    <w:rsid w:val="00072151"/>
    <w:rsid w:val="000723E7"/>
    <w:rsid w:val="00072447"/>
    <w:rsid w:val="00072750"/>
    <w:rsid w:val="00072897"/>
    <w:rsid w:val="000729AA"/>
    <w:rsid w:val="00072C1D"/>
    <w:rsid w:val="00072F4C"/>
    <w:rsid w:val="00072FEE"/>
    <w:rsid w:val="0007315D"/>
    <w:rsid w:val="00073239"/>
    <w:rsid w:val="00073510"/>
    <w:rsid w:val="00073A89"/>
    <w:rsid w:val="00073E1B"/>
    <w:rsid w:val="00074120"/>
    <w:rsid w:val="00074125"/>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6C44"/>
    <w:rsid w:val="00076FAA"/>
    <w:rsid w:val="00076FD3"/>
    <w:rsid w:val="000770A0"/>
    <w:rsid w:val="000770BE"/>
    <w:rsid w:val="000773F1"/>
    <w:rsid w:val="00077636"/>
    <w:rsid w:val="00077D04"/>
    <w:rsid w:val="00077F64"/>
    <w:rsid w:val="00080291"/>
    <w:rsid w:val="0008030F"/>
    <w:rsid w:val="00080396"/>
    <w:rsid w:val="00080621"/>
    <w:rsid w:val="0008151B"/>
    <w:rsid w:val="000816F2"/>
    <w:rsid w:val="0008187A"/>
    <w:rsid w:val="00081911"/>
    <w:rsid w:val="00081AB8"/>
    <w:rsid w:val="00081C1A"/>
    <w:rsid w:val="000821BE"/>
    <w:rsid w:val="00082394"/>
    <w:rsid w:val="0008240F"/>
    <w:rsid w:val="0008251F"/>
    <w:rsid w:val="00082609"/>
    <w:rsid w:val="00082692"/>
    <w:rsid w:val="000826DB"/>
    <w:rsid w:val="00082C5C"/>
    <w:rsid w:val="000830C5"/>
    <w:rsid w:val="00083441"/>
    <w:rsid w:val="00083503"/>
    <w:rsid w:val="0008367E"/>
    <w:rsid w:val="000836E3"/>
    <w:rsid w:val="0008378D"/>
    <w:rsid w:val="00083C8A"/>
    <w:rsid w:val="00083FB7"/>
    <w:rsid w:val="000840A3"/>
    <w:rsid w:val="0008441B"/>
    <w:rsid w:val="00084476"/>
    <w:rsid w:val="00084B39"/>
    <w:rsid w:val="00084C2B"/>
    <w:rsid w:val="00084D91"/>
    <w:rsid w:val="00085641"/>
    <w:rsid w:val="000857DA"/>
    <w:rsid w:val="00085940"/>
    <w:rsid w:val="00085FD0"/>
    <w:rsid w:val="00086170"/>
    <w:rsid w:val="0008617B"/>
    <w:rsid w:val="00086234"/>
    <w:rsid w:val="000863E7"/>
    <w:rsid w:val="00086496"/>
    <w:rsid w:val="00086655"/>
    <w:rsid w:val="000867BB"/>
    <w:rsid w:val="00087337"/>
    <w:rsid w:val="00087571"/>
    <w:rsid w:val="00087B08"/>
    <w:rsid w:val="00087FC7"/>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919"/>
    <w:rsid w:val="00094A90"/>
    <w:rsid w:val="00094AE1"/>
    <w:rsid w:val="00094B84"/>
    <w:rsid w:val="00094D0F"/>
    <w:rsid w:val="00094F2E"/>
    <w:rsid w:val="00095466"/>
    <w:rsid w:val="000955ED"/>
    <w:rsid w:val="00095D12"/>
    <w:rsid w:val="00095E01"/>
    <w:rsid w:val="00095E3F"/>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187"/>
    <w:rsid w:val="000A3486"/>
    <w:rsid w:val="000A353A"/>
    <w:rsid w:val="000A3724"/>
    <w:rsid w:val="000A38DE"/>
    <w:rsid w:val="000A3956"/>
    <w:rsid w:val="000A3A4B"/>
    <w:rsid w:val="000A4011"/>
    <w:rsid w:val="000A492F"/>
    <w:rsid w:val="000A4A5F"/>
    <w:rsid w:val="000A4C64"/>
    <w:rsid w:val="000A4E2F"/>
    <w:rsid w:val="000A5B75"/>
    <w:rsid w:val="000A5BB0"/>
    <w:rsid w:val="000A5E0A"/>
    <w:rsid w:val="000A5E5B"/>
    <w:rsid w:val="000A5ED9"/>
    <w:rsid w:val="000A626E"/>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73A"/>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E8D"/>
    <w:rsid w:val="000B3F96"/>
    <w:rsid w:val="000B42F9"/>
    <w:rsid w:val="000B439C"/>
    <w:rsid w:val="000B43C0"/>
    <w:rsid w:val="000B4540"/>
    <w:rsid w:val="000B4878"/>
    <w:rsid w:val="000B4BCE"/>
    <w:rsid w:val="000B4D61"/>
    <w:rsid w:val="000B5153"/>
    <w:rsid w:val="000B5245"/>
    <w:rsid w:val="000B53B5"/>
    <w:rsid w:val="000B54E9"/>
    <w:rsid w:val="000B566E"/>
    <w:rsid w:val="000B58F0"/>
    <w:rsid w:val="000B5A42"/>
    <w:rsid w:val="000B5A71"/>
    <w:rsid w:val="000B5DAC"/>
    <w:rsid w:val="000B619C"/>
    <w:rsid w:val="000B6406"/>
    <w:rsid w:val="000B6516"/>
    <w:rsid w:val="000B689D"/>
    <w:rsid w:val="000B69AB"/>
    <w:rsid w:val="000B6BBA"/>
    <w:rsid w:val="000B6E09"/>
    <w:rsid w:val="000B7723"/>
    <w:rsid w:val="000B78D2"/>
    <w:rsid w:val="000B7B5A"/>
    <w:rsid w:val="000B7F28"/>
    <w:rsid w:val="000C0163"/>
    <w:rsid w:val="000C0759"/>
    <w:rsid w:val="000C08F9"/>
    <w:rsid w:val="000C093F"/>
    <w:rsid w:val="000C0A0C"/>
    <w:rsid w:val="000C0B78"/>
    <w:rsid w:val="000C122C"/>
    <w:rsid w:val="000C130E"/>
    <w:rsid w:val="000C13C9"/>
    <w:rsid w:val="000C18CD"/>
    <w:rsid w:val="000C193A"/>
    <w:rsid w:val="000C1B7B"/>
    <w:rsid w:val="000C1C4E"/>
    <w:rsid w:val="000C1FAB"/>
    <w:rsid w:val="000C285D"/>
    <w:rsid w:val="000C2C88"/>
    <w:rsid w:val="000C2DE3"/>
    <w:rsid w:val="000C331A"/>
    <w:rsid w:val="000C338A"/>
    <w:rsid w:val="000C35EC"/>
    <w:rsid w:val="000C3658"/>
    <w:rsid w:val="000C3B99"/>
    <w:rsid w:val="000C3EBE"/>
    <w:rsid w:val="000C3FDC"/>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D46"/>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1A5"/>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9F3"/>
    <w:rsid w:val="000D4A29"/>
    <w:rsid w:val="000D4C7B"/>
    <w:rsid w:val="000D4D47"/>
    <w:rsid w:val="000D4DA2"/>
    <w:rsid w:val="000D4FB4"/>
    <w:rsid w:val="000D516A"/>
    <w:rsid w:val="000D5330"/>
    <w:rsid w:val="000D5D9F"/>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820"/>
    <w:rsid w:val="000D7A90"/>
    <w:rsid w:val="000D7C81"/>
    <w:rsid w:val="000D7FF4"/>
    <w:rsid w:val="000E0102"/>
    <w:rsid w:val="000E029D"/>
    <w:rsid w:val="000E036E"/>
    <w:rsid w:val="000E03B6"/>
    <w:rsid w:val="000E04F0"/>
    <w:rsid w:val="000E06B6"/>
    <w:rsid w:val="000E083A"/>
    <w:rsid w:val="000E0945"/>
    <w:rsid w:val="000E0ADE"/>
    <w:rsid w:val="000E0C35"/>
    <w:rsid w:val="000E0EAF"/>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2DFF"/>
    <w:rsid w:val="000E3027"/>
    <w:rsid w:val="000E30C3"/>
    <w:rsid w:val="000E31D6"/>
    <w:rsid w:val="000E32A3"/>
    <w:rsid w:val="000E32DB"/>
    <w:rsid w:val="000E3490"/>
    <w:rsid w:val="000E3636"/>
    <w:rsid w:val="000E394C"/>
    <w:rsid w:val="000E3D09"/>
    <w:rsid w:val="000E4164"/>
    <w:rsid w:val="000E4231"/>
    <w:rsid w:val="000E42EC"/>
    <w:rsid w:val="000E443F"/>
    <w:rsid w:val="000E45E6"/>
    <w:rsid w:val="000E4621"/>
    <w:rsid w:val="000E4A30"/>
    <w:rsid w:val="000E4AE9"/>
    <w:rsid w:val="000E4DC3"/>
    <w:rsid w:val="000E4E33"/>
    <w:rsid w:val="000E537C"/>
    <w:rsid w:val="000E592A"/>
    <w:rsid w:val="000E5A17"/>
    <w:rsid w:val="000E5AC5"/>
    <w:rsid w:val="000E5B4A"/>
    <w:rsid w:val="000E5B8F"/>
    <w:rsid w:val="000E5DF3"/>
    <w:rsid w:val="000E5FF7"/>
    <w:rsid w:val="000E6CD2"/>
    <w:rsid w:val="000E7282"/>
    <w:rsid w:val="000E7394"/>
    <w:rsid w:val="000E7414"/>
    <w:rsid w:val="000E7616"/>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8DA"/>
    <w:rsid w:val="000F2A7D"/>
    <w:rsid w:val="000F2E3B"/>
    <w:rsid w:val="000F3133"/>
    <w:rsid w:val="000F3C3F"/>
    <w:rsid w:val="000F3CFC"/>
    <w:rsid w:val="000F3DE3"/>
    <w:rsid w:val="000F3F35"/>
    <w:rsid w:val="000F4444"/>
    <w:rsid w:val="000F474E"/>
    <w:rsid w:val="000F4AFD"/>
    <w:rsid w:val="000F4C4C"/>
    <w:rsid w:val="000F4E88"/>
    <w:rsid w:val="000F4EB3"/>
    <w:rsid w:val="000F51E6"/>
    <w:rsid w:val="000F534B"/>
    <w:rsid w:val="000F54F9"/>
    <w:rsid w:val="000F5558"/>
    <w:rsid w:val="000F5779"/>
    <w:rsid w:val="000F57E8"/>
    <w:rsid w:val="000F589F"/>
    <w:rsid w:val="000F5994"/>
    <w:rsid w:val="000F5C96"/>
    <w:rsid w:val="000F5EB8"/>
    <w:rsid w:val="000F60C8"/>
    <w:rsid w:val="000F62B5"/>
    <w:rsid w:val="000F62C6"/>
    <w:rsid w:val="000F637B"/>
    <w:rsid w:val="000F6416"/>
    <w:rsid w:val="000F6505"/>
    <w:rsid w:val="000F662D"/>
    <w:rsid w:val="000F6705"/>
    <w:rsid w:val="000F6776"/>
    <w:rsid w:val="000F6BED"/>
    <w:rsid w:val="000F6C83"/>
    <w:rsid w:val="000F6CB6"/>
    <w:rsid w:val="000F6DE0"/>
    <w:rsid w:val="000F71BA"/>
    <w:rsid w:val="000F741B"/>
    <w:rsid w:val="000F758E"/>
    <w:rsid w:val="000F78E0"/>
    <w:rsid w:val="000F7A12"/>
    <w:rsid w:val="000F7B80"/>
    <w:rsid w:val="000F7F1D"/>
    <w:rsid w:val="001000F3"/>
    <w:rsid w:val="00100384"/>
    <w:rsid w:val="0010038F"/>
    <w:rsid w:val="00100481"/>
    <w:rsid w:val="00100826"/>
    <w:rsid w:val="00100BC6"/>
    <w:rsid w:val="001013AD"/>
    <w:rsid w:val="00101425"/>
    <w:rsid w:val="001014E6"/>
    <w:rsid w:val="0010168E"/>
    <w:rsid w:val="0010187B"/>
    <w:rsid w:val="001018C5"/>
    <w:rsid w:val="00101CC3"/>
    <w:rsid w:val="00101DC4"/>
    <w:rsid w:val="00102205"/>
    <w:rsid w:val="00102231"/>
    <w:rsid w:val="0010226B"/>
    <w:rsid w:val="0010236C"/>
    <w:rsid w:val="001026A2"/>
    <w:rsid w:val="00102AE0"/>
    <w:rsid w:val="00102C30"/>
    <w:rsid w:val="00102CEC"/>
    <w:rsid w:val="00102CFD"/>
    <w:rsid w:val="00102F77"/>
    <w:rsid w:val="00102F7E"/>
    <w:rsid w:val="00102F7F"/>
    <w:rsid w:val="001031CD"/>
    <w:rsid w:val="001032FA"/>
    <w:rsid w:val="00103556"/>
    <w:rsid w:val="00103E43"/>
    <w:rsid w:val="00104120"/>
    <w:rsid w:val="00104187"/>
    <w:rsid w:val="00104C8A"/>
    <w:rsid w:val="00104DE3"/>
    <w:rsid w:val="00104EB8"/>
    <w:rsid w:val="0010520F"/>
    <w:rsid w:val="001058AA"/>
    <w:rsid w:val="00105DCB"/>
    <w:rsid w:val="00105E75"/>
    <w:rsid w:val="00105EF3"/>
    <w:rsid w:val="00106312"/>
    <w:rsid w:val="00106451"/>
    <w:rsid w:val="001064EF"/>
    <w:rsid w:val="001067F2"/>
    <w:rsid w:val="00106AB1"/>
    <w:rsid w:val="00106BB7"/>
    <w:rsid w:val="00106CC2"/>
    <w:rsid w:val="00106CE2"/>
    <w:rsid w:val="00106EFB"/>
    <w:rsid w:val="00106F09"/>
    <w:rsid w:val="00107039"/>
    <w:rsid w:val="0010739D"/>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589"/>
    <w:rsid w:val="00112701"/>
    <w:rsid w:val="00112802"/>
    <w:rsid w:val="00112A35"/>
    <w:rsid w:val="00112BF6"/>
    <w:rsid w:val="00112C1B"/>
    <w:rsid w:val="00112D48"/>
    <w:rsid w:val="00112DAB"/>
    <w:rsid w:val="00112EBC"/>
    <w:rsid w:val="001131CC"/>
    <w:rsid w:val="00113402"/>
    <w:rsid w:val="001137A7"/>
    <w:rsid w:val="001138A5"/>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B0"/>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15"/>
    <w:rsid w:val="0012114E"/>
    <w:rsid w:val="001213C1"/>
    <w:rsid w:val="0012145C"/>
    <w:rsid w:val="001215A3"/>
    <w:rsid w:val="00121854"/>
    <w:rsid w:val="00121AB1"/>
    <w:rsid w:val="00121B4A"/>
    <w:rsid w:val="00121EFD"/>
    <w:rsid w:val="0012233C"/>
    <w:rsid w:val="00122478"/>
    <w:rsid w:val="0012271E"/>
    <w:rsid w:val="00122979"/>
    <w:rsid w:val="001229E6"/>
    <w:rsid w:val="00122B92"/>
    <w:rsid w:val="00122F28"/>
    <w:rsid w:val="00122F2D"/>
    <w:rsid w:val="00122FC5"/>
    <w:rsid w:val="001230ED"/>
    <w:rsid w:val="00123177"/>
    <w:rsid w:val="00123ABD"/>
    <w:rsid w:val="00124057"/>
    <w:rsid w:val="001241F6"/>
    <w:rsid w:val="0012456F"/>
    <w:rsid w:val="00124617"/>
    <w:rsid w:val="001247EC"/>
    <w:rsid w:val="0012480C"/>
    <w:rsid w:val="001248DB"/>
    <w:rsid w:val="00124927"/>
    <w:rsid w:val="00124991"/>
    <w:rsid w:val="00124C53"/>
    <w:rsid w:val="00124CA4"/>
    <w:rsid w:val="001250A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11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486"/>
    <w:rsid w:val="00131973"/>
    <w:rsid w:val="00131984"/>
    <w:rsid w:val="00131C10"/>
    <w:rsid w:val="00131F7F"/>
    <w:rsid w:val="001320FE"/>
    <w:rsid w:val="00132234"/>
    <w:rsid w:val="00132542"/>
    <w:rsid w:val="001329C5"/>
    <w:rsid w:val="00132DFF"/>
    <w:rsid w:val="00133103"/>
    <w:rsid w:val="001332D1"/>
    <w:rsid w:val="0013336D"/>
    <w:rsid w:val="00133481"/>
    <w:rsid w:val="001336B0"/>
    <w:rsid w:val="00133808"/>
    <w:rsid w:val="00133835"/>
    <w:rsid w:val="00133A9D"/>
    <w:rsid w:val="00133D35"/>
    <w:rsid w:val="00133F5A"/>
    <w:rsid w:val="00134152"/>
    <w:rsid w:val="00134277"/>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CC8"/>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DEF"/>
    <w:rsid w:val="00141F9A"/>
    <w:rsid w:val="00142314"/>
    <w:rsid w:val="001423F9"/>
    <w:rsid w:val="00142771"/>
    <w:rsid w:val="001428D9"/>
    <w:rsid w:val="00142F05"/>
    <w:rsid w:val="0014302E"/>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46"/>
    <w:rsid w:val="00146581"/>
    <w:rsid w:val="001468D5"/>
    <w:rsid w:val="00146BCA"/>
    <w:rsid w:val="00146D71"/>
    <w:rsid w:val="00146FDC"/>
    <w:rsid w:val="00147156"/>
    <w:rsid w:val="0014753A"/>
    <w:rsid w:val="001476A7"/>
    <w:rsid w:val="0014798C"/>
    <w:rsid w:val="00147C67"/>
    <w:rsid w:val="00147E82"/>
    <w:rsid w:val="0015014D"/>
    <w:rsid w:val="001506FF"/>
    <w:rsid w:val="00150773"/>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5CA"/>
    <w:rsid w:val="00153653"/>
    <w:rsid w:val="0015381D"/>
    <w:rsid w:val="00153879"/>
    <w:rsid w:val="001539D0"/>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4FC"/>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2A"/>
    <w:rsid w:val="00165451"/>
    <w:rsid w:val="0016560F"/>
    <w:rsid w:val="00165862"/>
    <w:rsid w:val="001658C8"/>
    <w:rsid w:val="00165B00"/>
    <w:rsid w:val="00165C7A"/>
    <w:rsid w:val="00165D3A"/>
    <w:rsid w:val="00166432"/>
    <w:rsid w:val="00166442"/>
    <w:rsid w:val="0016656F"/>
    <w:rsid w:val="00166743"/>
    <w:rsid w:val="00166F30"/>
    <w:rsid w:val="00167150"/>
    <w:rsid w:val="001671D0"/>
    <w:rsid w:val="00167528"/>
    <w:rsid w:val="001675F9"/>
    <w:rsid w:val="0016764D"/>
    <w:rsid w:val="00167695"/>
    <w:rsid w:val="0016784A"/>
    <w:rsid w:val="00167876"/>
    <w:rsid w:val="00167950"/>
    <w:rsid w:val="00167A14"/>
    <w:rsid w:val="00167A17"/>
    <w:rsid w:val="00167FD7"/>
    <w:rsid w:val="0017000C"/>
    <w:rsid w:val="0017028C"/>
    <w:rsid w:val="00170C0F"/>
    <w:rsid w:val="00170D52"/>
    <w:rsid w:val="00170E91"/>
    <w:rsid w:val="00170F56"/>
    <w:rsid w:val="00171061"/>
    <w:rsid w:val="00171188"/>
    <w:rsid w:val="001714E5"/>
    <w:rsid w:val="0017156D"/>
    <w:rsid w:val="00171628"/>
    <w:rsid w:val="00171AEE"/>
    <w:rsid w:val="00171F09"/>
    <w:rsid w:val="00171F92"/>
    <w:rsid w:val="00172100"/>
    <w:rsid w:val="00172239"/>
    <w:rsid w:val="0017241A"/>
    <w:rsid w:val="00172555"/>
    <w:rsid w:val="001727D0"/>
    <w:rsid w:val="00172AB8"/>
    <w:rsid w:val="00172C9E"/>
    <w:rsid w:val="00172DEE"/>
    <w:rsid w:val="0017312F"/>
    <w:rsid w:val="0017321E"/>
    <w:rsid w:val="001737E4"/>
    <w:rsid w:val="00173836"/>
    <w:rsid w:val="00173983"/>
    <w:rsid w:val="001739B3"/>
    <w:rsid w:val="00173C76"/>
    <w:rsid w:val="00174886"/>
    <w:rsid w:val="001748F2"/>
    <w:rsid w:val="00174C0B"/>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0C3"/>
    <w:rsid w:val="00176554"/>
    <w:rsid w:val="001769F1"/>
    <w:rsid w:val="00176D51"/>
    <w:rsid w:val="00176D59"/>
    <w:rsid w:val="00176D71"/>
    <w:rsid w:val="00177204"/>
    <w:rsid w:val="001773FD"/>
    <w:rsid w:val="001776B8"/>
    <w:rsid w:val="00177854"/>
    <w:rsid w:val="001778B9"/>
    <w:rsid w:val="001778D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C"/>
    <w:rsid w:val="00183C3D"/>
    <w:rsid w:val="00183E2F"/>
    <w:rsid w:val="001840DC"/>
    <w:rsid w:val="001841EB"/>
    <w:rsid w:val="001841FA"/>
    <w:rsid w:val="00184445"/>
    <w:rsid w:val="00184651"/>
    <w:rsid w:val="0018466B"/>
    <w:rsid w:val="0018476F"/>
    <w:rsid w:val="00184945"/>
    <w:rsid w:val="00184A25"/>
    <w:rsid w:val="00184A46"/>
    <w:rsid w:val="00184E10"/>
    <w:rsid w:val="00184E42"/>
    <w:rsid w:val="00184F00"/>
    <w:rsid w:val="0018519D"/>
    <w:rsid w:val="001851E6"/>
    <w:rsid w:val="001854CF"/>
    <w:rsid w:val="00185578"/>
    <w:rsid w:val="00185B73"/>
    <w:rsid w:val="00185B94"/>
    <w:rsid w:val="00185D57"/>
    <w:rsid w:val="00185FBD"/>
    <w:rsid w:val="00186224"/>
    <w:rsid w:val="001862EF"/>
    <w:rsid w:val="001869C8"/>
    <w:rsid w:val="001870AE"/>
    <w:rsid w:val="0018714E"/>
    <w:rsid w:val="0018718F"/>
    <w:rsid w:val="001873BE"/>
    <w:rsid w:val="0018777B"/>
    <w:rsid w:val="001879E4"/>
    <w:rsid w:val="001879F1"/>
    <w:rsid w:val="00187A57"/>
    <w:rsid w:val="00187CDA"/>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0C"/>
    <w:rsid w:val="00192948"/>
    <w:rsid w:val="00192B05"/>
    <w:rsid w:val="00192B57"/>
    <w:rsid w:val="00192E11"/>
    <w:rsid w:val="00192F04"/>
    <w:rsid w:val="001932A8"/>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4D8"/>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97C32"/>
    <w:rsid w:val="001A003F"/>
    <w:rsid w:val="001A0417"/>
    <w:rsid w:val="001A0510"/>
    <w:rsid w:val="001A06AB"/>
    <w:rsid w:val="001A0A03"/>
    <w:rsid w:val="001A0A52"/>
    <w:rsid w:val="001A0A6E"/>
    <w:rsid w:val="001A0A75"/>
    <w:rsid w:val="001A0C3E"/>
    <w:rsid w:val="001A0CF7"/>
    <w:rsid w:val="001A0E72"/>
    <w:rsid w:val="001A1209"/>
    <w:rsid w:val="001A149D"/>
    <w:rsid w:val="001A1826"/>
    <w:rsid w:val="001A18DC"/>
    <w:rsid w:val="001A1DF3"/>
    <w:rsid w:val="001A2026"/>
    <w:rsid w:val="001A219D"/>
    <w:rsid w:val="001A21C4"/>
    <w:rsid w:val="001A2288"/>
    <w:rsid w:val="001A2664"/>
    <w:rsid w:val="001A26EC"/>
    <w:rsid w:val="001A2988"/>
    <w:rsid w:val="001A2A7C"/>
    <w:rsid w:val="001A31DC"/>
    <w:rsid w:val="001A3466"/>
    <w:rsid w:val="001A37B2"/>
    <w:rsid w:val="001A39F9"/>
    <w:rsid w:val="001A3C07"/>
    <w:rsid w:val="001A4022"/>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89B"/>
    <w:rsid w:val="001A6DF2"/>
    <w:rsid w:val="001A6F2A"/>
    <w:rsid w:val="001A71FE"/>
    <w:rsid w:val="001A727E"/>
    <w:rsid w:val="001A7312"/>
    <w:rsid w:val="001A77C5"/>
    <w:rsid w:val="001A7998"/>
    <w:rsid w:val="001B015F"/>
    <w:rsid w:val="001B01F8"/>
    <w:rsid w:val="001B0501"/>
    <w:rsid w:val="001B0737"/>
    <w:rsid w:val="001B0879"/>
    <w:rsid w:val="001B0C02"/>
    <w:rsid w:val="001B0C92"/>
    <w:rsid w:val="001B1279"/>
    <w:rsid w:val="001B1629"/>
    <w:rsid w:val="001B1828"/>
    <w:rsid w:val="001B1D9D"/>
    <w:rsid w:val="001B1E0E"/>
    <w:rsid w:val="001B1FEB"/>
    <w:rsid w:val="001B208E"/>
    <w:rsid w:val="001B2409"/>
    <w:rsid w:val="001B2B7A"/>
    <w:rsid w:val="001B31C5"/>
    <w:rsid w:val="001B3466"/>
    <w:rsid w:val="001B34E2"/>
    <w:rsid w:val="001B35F4"/>
    <w:rsid w:val="001B362E"/>
    <w:rsid w:val="001B3805"/>
    <w:rsid w:val="001B392A"/>
    <w:rsid w:val="001B3A1B"/>
    <w:rsid w:val="001B3A87"/>
    <w:rsid w:val="001B3B5E"/>
    <w:rsid w:val="001B3C29"/>
    <w:rsid w:val="001B3DB8"/>
    <w:rsid w:val="001B3DF0"/>
    <w:rsid w:val="001B3EBF"/>
    <w:rsid w:val="001B3F6F"/>
    <w:rsid w:val="001B4162"/>
    <w:rsid w:val="001B41A0"/>
    <w:rsid w:val="001B4AC5"/>
    <w:rsid w:val="001B4B80"/>
    <w:rsid w:val="001B4EC0"/>
    <w:rsid w:val="001B5034"/>
    <w:rsid w:val="001B50EC"/>
    <w:rsid w:val="001B52CB"/>
    <w:rsid w:val="001B54CA"/>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971"/>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CE1"/>
    <w:rsid w:val="001C1E2F"/>
    <w:rsid w:val="001C201A"/>
    <w:rsid w:val="001C2156"/>
    <w:rsid w:val="001C251A"/>
    <w:rsid w:val="001C296E"/>
    <w:rsid w:val="001C2AC4"/>
    <w:rsid w:val="001C2F09"/>
    <w:rsid w:val="001C3198"/>
    <w:rsid w:val="001C3229"/>
    <w:rsid w:val="001C34B8"/>
    <w:rsid w:val="001C352E"/>
    <w:rsid w:val="001C3952"/>
    <w:rsid w:val="001C3D37"/>
    <w:rsid w:val="001C3E4A"/>
    <w:rsid w:val="001C3FDF"/>
    <w:rsid w:val="001C41EA"/>
    <w:rsid w:val="001C45CB"/>
    <w:rsid w:val="001C4894"/>
    <w:rsid w:val="001C4B30"/>
    <w:rsid w:val="001C4CDC"/>
    <w:rsid w:val="001C4F8A"/>
    <w:rsid w:val="001C5047"/>
    <w:rsid w:val="001C50EA"/>
    <w:rsid w:val="001C52A9"/>
    <w:rsid w:val="001C5363"/>
    <w:rsid w:val="001C53D7"/>
    <w:rsid w:val="001C57AD"/>
    <w:rsid w:val="001C5A36"/>
    <w:rsid w:val="001C5CA6"/>
    <w:rsid w:val="001C5DDB"/>
    <w:rsid w:val="001C6156"/>
    <w:rsid w:val="001C64AA"/>
    <w:rsid w:val="001C6816"/>
    <w:rsid w:val="001C6AB6"/>
    <w:rsid w:val="001C6C51"/>
    <w:rsid w:val="001C6E63"/>
    <w:rsid w:val="001C6F76"/>
    <w:rsid w:val="001C6FA6"/>
    <w:rsid w:val="001C719F"/>
    <w:rsid w:val="001C791C"/>
    <w:rsid w:val="001D010F"/>
    <w:rsid w:val="001D01BC"/>
    <w:rsid w:val="001D029F"/>
    <w:rsid w:val="001D02B4"/>
    <w:rsid w:val="001D02B6"/>
    <w:rsid w:val="001D0518"/>
    <w:rsid w:val="001D061D"/>
    <w:rsid w:val="001D0A16"/>
    <w:rsid w:val="001D0BE8"/>
    <w:rsid w:val="001D0D14"/>
    <w:rsid w:val="001D103A"/>
    <w:rsid w:val="001D1625"/>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3E6"/>
    <w:rsid w:val="001D66D9"/>
    <w:rsid w:val="001D67D5"/>
    <w:rsid w:val="001D6946"/>
    <w:rsid w:val="001D6ADD"/>
    <w:rsid w:val="001D6B01"/>
    <w:rsid w:val="001D6B2C"/>
    <w:rsid w:val="001D6E79"/>
    <w:rsid w:val="001D6F82"/>
    <w:rsid w:val="001D6FDD"/>
    <w:rsid w:val="001D70B3"/>
    <w:rsid w:val="001D70E0"/>
    <w:rsid w:val="001D71B2"/>
    <w:rsid w:val="001D75B4"/>
    <w:rsid w:val="001D7848"/>
    <w:rsid w:val="001D795E"/>
    <w:rsid w:val="001D7C26"/>
    <w:rsid w:val="001D7D56"/>
    <w:rsid w:val="001E041E"/>
    <w:rsid w:val="001E04E6"/>
    <w:rsid w:val="001E0660"/>
    <w:rsid w:val="001E087D"/>
    <w:rsid w:val="001E0953"/>
    <w:rsid w:val="001E11B2"/>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890"/>
    <w:rsid w:val="001E297F"/>
    <w:rsid w:val="001E2D88"/>
    <w:rsid w:val="001E2EE4"/>
    <w:rsid w:val="001E326B"/>
    <w:rsid w:val="001E3922"/>
    <w:rsid w:val="001E3970"/>
    <w:rsid w:val="001E3B53"/>
    <w:rsid w:val="001E3C20"/>
    <w:rsid w:val="001E3C8E"/>
    <w:rsid w:val="001E3D8D"/>
    <w:rsid w:val="001E3E47"/>
    <w:rsid w:val="001E441E"/>
    <w:rsid w:val="001E457E"/>
    <w:rsid w:val="001E498C"/>
    <w:rsid w:val="001E4D76"/>
    <w:rsid w:val="001E4E7D"/>
    <w:rsid w:val="001E517D"/>
    <w:rsid w:val="001E561B"/>
    <w:rsid w:val="001E563F"/>
    <w:rsid w:val="001E6039"/>
    <w:rsid w:val="001E633C"/>
    <w:rsid w:val="001E634F"/>
    <w:rsid w:val="001E65B9"/>
    <w:rsid w:val="001E6617"/>
    <w:rsid w:val="001E6711"/>
    <w:rsid w:val="001E698A"/>
    <w:rsid w:val="001E698F"/>
    <w:rsid w:val="001E6A4D"/>
    <w:rsid w:val="001E6A6F"/>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840"/>
    <w:rsid w:val="001F2B94"/>
    <w:rsid w:val="001F2D40"/>
    <w:rsid w:val="001F2E36"/>
    <w:rsid w:val="001F33E8"/>
    <w:rsid w:val="001F35E7"/>
    <w:rsid w:val="001F3A71"/>
    <w:rsid w:val="001F3EC1"/>
    <w:rsid w:val="001F4071"/>
    <w:rsid w:val="001F4089"/>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135"/>
    <w:rsid w:val="001F7326"/>
    <w:rsid w:val="001F74E1"/>
    <w:rsid w:val="001F766B"/>
    <w:rsid w:val="001F7901"/>
    <w:rsid w:val="001F7BA8"/>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86"/>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3D51"/>
    <w:rsid w:val="002041AC"/>
    <w:rsid w:val="00204306"/>
    <w:rsid w:val="00204638"/>
    <w:rsid w:val="00204833"/>
    <w:rsid w:val="002048F2"/>
    <w:rsid w:val="00204ADF"/>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5F1"/>
    <w:rsid w:val="00206720"/>
    <w:rsid w:val="00206722"/>
    <w:rsid w:val="00206935"/>
    <w:rsid w:val="00206F45"/>
    <w:rsid w:val="00206F6A"/>
    <w:rsid w:val="00207698"/>
    <w:rsid w:val="00207B3E"/>
    <w:rsid w:val="00207C09"/>
    <w:rsid w:val="00207D2C"/>
    <w:rsid w:val="00207DE2"/>
    <w:rsid w:val="00207E89"/>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2AE0"/>
    <w:rsid w:val="00212BBC"/>
    <w:rsid w:val="0021340F"/>
    <w:rsid w:val="00213466"/>
    <w:rsid w:val="002135BF"/>
    <w:rsid w:val="002137A1"/>
    <w:rsid w:val="00213A0A"/>
    <w:rsid w:val="00213A11"/>
    <w:rsid w:val="00213FF1"/>
    <w:rsid w:val="0021422D"/>
    <w:rsid w:val="0021425B"/>
    <w:rsid w:val="00214313"/>
    <w:rsid w:val="002148FE"/>
    <w:rsid w:val="00214A6B"/>
    <w:rsid w:val="00214AA9"/>
    <w:rsid w:val="00214B18"/>
    <w:rsid w:val="00214BA0"/>
    <w:rsid w:val="00215090"/>
    <w:rsid w:val="0021511D"/>
    <w:rsid w:val="002156F3"/>
    <w:rsid w:val="002159E5"/>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75B"/>
    <w:rsid w:val="00217A64"/>
    <w:rsid w:val="00217B4E"/>
    <w:rsid w:val="00217B63"/>
    <w:rsid w:val="0022001D"/>
    <w:rsid w:val="0022005A"/>
    <w:rsid w:val="0022058C"/>
    <w:rsid w:val="002206B9"/>
    <w:rsid w:val="00220826"/>
    <w:rsid w:val="002209CB"/>
    <w:rsid w:val="00221160"/>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2CA"/>
    <w:rsid w:val="00226437"/>
    <w:rsid w:val="002267E1"/>
    <w:rsid w:val="002267E4"/>
    <w:rsid w:val="00226A68"/>
    <w:rsid w:val="00226C90"/>
    <w:rsid w:val="002270A4"/>
    <w:rsid w:val="002271CA"/>
    <w:rsid w:val="0022743A"/>
    <w:rsid w:val="0022771C"/>
    <w:rsid w:val="00227855"/>
    <w:rsid w:val="00227A13"/>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167"/>
    <w:rsid w:val="0023433C"/>
    <w:rsid w:val="0023468D"/>
    <w:rsid w:val="00234744"/>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A07"/>
    <w:rsid w:val="00237B85"/>
    <w:rsid w:val="00237C10"/>
    <w:rsid w:val="00237D9C"/>
    <w:rsid w:val="00237E58"/>
    <w:rsid w:val="00237EE6"/>
    <w:rsid w:val="00237F06"/>
    <w:rsid w:val="0024014E"/>
    <w:rsid w:val="0024069F"/>
    <w:rsid w:val="0024120E"/>
    <w:rsid w:val="002417B7"/>
    <w:rsid w:val="002417DD"/>
    <w:rsid w:val="002418B9"/>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5A6"/>
    <w:rsid w:val="0024780B"/>
    <w:rsid w:val="0024794C"/>
    <w:rsid w:val="002479A2"/>
    <w:rsid w:val="00247CBD"/>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C41"/>
    <w:rsid w:val="00254D89"/>
    <w:rsid w:val="0025500B"/>
    <w:rsid w:val="002550D3"/>
    <w:rsid w:val="00255123"/>
    <w:rsid w:val="00255285"/>
    <w:rsid w:val="0025545C"/>
    <w:rsid w:val="002555FF"/>
    <w:rsid w:val="00255899"/>
    <w:rsid w:val="00255A23"/>
    <w:rsid w:val="00256290"/>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B08"/>
    <w:rsid w:val="00264D4E"/>
    <w:rsid w:val="002652A8"/>
    <w:rsid w:val="002657EE"/>
    <w:rsid w:val="00265856"/>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792"/>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19F"/>
    <w:rsid w:val="0028066A"/>
    <w:rsid w:val="00280A11"/>
    <w:rsid w:val="00280ED0"/>
    <w:rsid w:val="0028101C"/>
    <w:rsid w:val="002810DC"/>
    <w:rsid w:val="00281543"/>
    <w:rsid w:val="00281760"/>
    <w:rsid w:val="00281767"/>
    <w:rsid w:val="002819C7"/>
    <w:rsid w:val="00281BC3"/>
    <w:rsid w:val="00281C40"/>
    <w:rsid w:val="00281D7C"/>
    <w:rsid w:val="0028235A"/>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2C8"/>
    <w:rsid w:val="00285569"/>
    <w:rsid w:val="00285725"/>
    <w:rsid w:val="002858CC"/>
    <w:rsid w:val="00285AEB"/>
    <w:rsid w:val="00285BCA"/>
    <w:rsid w:val="00285DB5"/>
    <w:rsid w:val="00286045"/>
    <w:rsid w:val="00286233"/>
    <w:rsid w:val="0028637C"/>
    <w:rsid w:val="00286465"/>
    <w:rsid w:val="0028688D"/>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63A"/>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4F72"/>
    <w:rsid w:val="0029575B"/>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02"/>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675"/>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4FC9"/>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89"/>
    <w:rsid w:val="002B13C5"/>
    <w:rsid w:val="002B150F"/>
    <w:rsid w:val="002B1651"/>
    <w:rsid w:val="002B1B2D"/>
    <w:rsid w:val="002B1FBB"/>
    <w:rsid w:val="002B25D8"/>
    <w:rsid w:val="002B2798"/>
    <w:rsid w:val="002B27EF"/>
    <w:rsid w:val="002B2943"/>
    <w:rsid w:val="002B29C9"/>
    <w:rsid w:val="002B2BA5"/>
    <w:rsid w:val="002B2BBE"/>
    <w:rsid w:val="002B2D6C"/>
    <w:rsid w:val="002B2E5C"/>
    <w:rsid w:val="002B316F"/>
    <w:rsid w:val="002B325D"/>
    <w:rsid w:val="002B341F"/>
    <w:rsid w:val="002B35E1"/>
    <w:rsid w:val="002B39BB"/>
    <w:rsid w:val="002B42CC"/>
    <w:rsid w:val="002B432B"/>
    <w:rsid w:val="002B4441"/>
    <w:rsid w:val="002B47D9"/>
    <w:rsid w:val="002B4840"/>
    <w:rsid w:val="002B48D3"/>
    <w:rsid w:val="002B4AF3"/>
    <w:rsid w:val="002B50A3"/>
    <w:rsid w:val="002B5114"/>
    <w:rsid w:val="002B5132"/>
    <w:rsid w:val="002B5242"/>
    <w:rsid w:val="002B5283"/>
    <w:rsid w:val="002B5560"/>
    <w:rsid w:val="002B637F"/>
    <w:rsid w:val="002B65BF"/>
    <w:rsid w:val="002B6600"/>
    <w:rsid w:val="002B6869"/>
    <w:rsid w:val="002B6A51"/>
    <w:rsid w:val="002B6B5B"/>
    <w:rsid w:val="002B6BA1"/>
    <w:rsid w:val="002B6D92"/>
    <w:rsid w:val="002B6F8F"/>
    <w:rsid w:val="002B7411"/>
    <w:rsid w:val="002B77B7"/>
    <w:rsid w:val="002B7D3A"/>
    <w:rsid w:val="002B7DBA"/>
    <w:rsid w:val="002B7FE4"/>
    <w:rsid w:val="002C0388"/>
    <w:rsid w:val="002C0552"/>
    <w:rsid w:val="002C093A"/>
    <w:rsid w:val="002C0BAB"/>
    <w:rsid w:val="002C0C5C"/>
    <w:rsid w:val="002C0CA8"/>
    <w:rsid w:val="002C0D16"/>
    <w:rsid w:val="002C0D58"/>
    <w:rsid w:val="002C1000"/>
    <w:rsid w:val="002C10EE"/>
    <w:rsid w:val="002C15EB"/>
    <w:rsid w:val="002C1A6E"/>
    <w:rsid w:val="002C1C76"/>
    <w:rsid w:val="002C1D58"/>
    <w:rsid w:val="002C1DEB"/>
    <w:rsid w:val="002C1EEB"/>
    <w:rsid w:val="002C202D"/>
    <w:rsid w:val="002C20D4"/>
    <w:rsid w:val="002C22BA"/>
    <w:rsid w:val="002C2645"/>
    <w:rsid w:val="002C26F3"/>
    <w:rsid w:val="002C2801"/>
    <w:rsid w:val="002C2B0F"/>
    <w:rsid w:val="002C2B58"/>
    <w:rsid w:val="002C2F40"/>
    <w:rsid w:val="002C3732"/>
    <w:rsid w:val="002C42CE"/>
    <w:rsid w:val="002C43A0"/>
    <w:rsid w:val="002C43B0"/>
    <w:rsid w:val="002C43C2"/>
    <w:rsid w:val="002C4F0E"/>
    <w:rsid w:val="002C513A"/>
    <w:rsid w:val="002C5239"/>
    <w:rsid w:val="002C5428"/>
    <w:rsid w:val="002C57CB"/>
    <w:rsid w:val="002C5986"/>
    <w:rsid w:val="002C5F26"/>
    <w:rsid w:val="002C66E9"/>
    <w:rsid w:val="002C6914"/>
    <w:rsid w:val="002C6C53"/>
    <w:rsid w:val="002C6D0A"/>
    <w:rsid w:val="002C7201"/>
    <w:rsid w:val="002C7371"/>
    <w:rsid w:val="002C73CA"/>
    <w:rsid w:val="002C768D"/>
    <w:rsid w:val="002C77A1"/>
    <w:rsid w:val="002C7A8F"/>
    <w:rsid w:val="002C7A90"/>
    <w:rsid w:val="002C7A98"/>
    <w:rsid w:val="002D0071"/>
    <w:rsid w:val="002D018B"/>
    <w:rsid w:val="002D0403"/>
    <w:rsid w:val="002D05A1"/>
    <w:rsid w:val="002D09EC"/>
    <w:rsid w:val="002D0C2B"/>
    <w:rsid w:val="002D0C38"/>
    <w:rsid w:val="002D0D97"/>
    <w:rsid w:val="002D11C5"/>
    <w:rsid w:val="002D135B"/>
    <w:rsid w:val="002D1629"/>
    <w:rsid w:val="002D179E"/>
    <w:rsid w:val="002D1997"/>
    <w:rsid w:val="002D1A82"/>
    <w:rsid w:val="002D1D2C"/>
    <w:rsid w:val="002D1D48"/>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B3"/>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64D"/>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94"/>
    <w:rsid w:val="002E60CC"/>
    <w:rsid w:val="002E6309"/>
    <w:rsid w:val="002E64C9"/>
    <w:rsid w:val="002E6677"/>
    <w:rsid w:val="002E6728"/>
    <w:rsid w:val="002E676F"/>
    <w:rsid w:val="002E6896"/>
    <w:rsid w:val="002E697B"/>
    <w:rsid w:val="002E6B99"/>
    <w:rsid w:val="002E6EAA"/>
    <w:rsid w:val="002E703C"/>
    <w:rsid w:val="002E7148"/>
    <w:rsid w:val="002E718D"/>
    <w:rsid w:val="002E7395"/>
    <w:rsid w:val="002E74FA"/>
    <w:rsid w:val="002E74FD"/>
    <w:rsid w:val="002E7865"/>
    <w:rsid w:val="002E7A3C"/>
    <w:rsid w:val="002E7DDF"/>
    <w:rsid w:val="002F0788"/>
    <w:rsid w:val="002F0B4E"/>
    <w:rsid w:val="002F107B"/>
    <w:rsid w:val="002F10D2"/>
    <w:rsid w:val="002F15B3"/>
    <w:rsid w:val="002F1608"/>
    <w:rsid w:val="002F1BCC"/>
    <w:rsid w:val="002F1D4C"/>
    <w:rsid w:val="002F1E6E"/>
    <w:rsid w:val="002F2564"/>
    <w:rsid w:val="002F290C"/>
    <w:rsid w:val="002F293D"/>
    <w:rsid w:val="002F2A32"/>
    <w:rsid w:val="002F2A74"/>
    <w:rsid w:val="002F2F9C"/>
    <w:rsid w:val="002F31E3"/>
    <w:rsid w:val="002F3208"/>
    <w:rsid w:val="002F32AF"/>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5F98"/>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CF9"/>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3"/>
    <w:rsid w:val="0030387B"/>
    <w:rsid w:val="00303C79"/>
    <w:rsid w:val="00303D35"/>
    <w:rsid w:val="00303D7C"/>
    <w:rsid w:val="00303FC0"/>
    <w:rsid w:val="003041BF"/>
    <w:rsid w:val="0030424D"/>
    <w:rsid w:val="00304404"/>
    <w:rsid w:val="0030453D"/>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85"/>
    <w:rsid w:val="003069F2"/>
    <w:rsid w:val="00306A8D"/>
    <w:rsid w:val="00306AFB"/>
    <w:rsid w:val="00306BEC"/>
    <w:rsid w:val="00306D31"/>
    <w:rsid w:val="00306E6D"/>
    <w:rsid w:val="00306F2A"/>
    <w:rsid w:val="00307274"/>
    <w:rsid w:val="003076E6"/>
    <w:rsid w:val="003078A6"/>
    <w:rsid w:val="003078D9"/>
    <w:rsid w:val="00307B28"/>
    <w:rsid w:val="00307C6B"/>
    <w:rsid w:val="00307D2E"/>
    <w:rsid w:val="00307F4C"/>
    <w:rsid w:val="003100E8"/>
    <w:rsid w:val="0031029A"/>
    <w:rsid w:val="00310773"/>
    <w:rsid w:val="0031085F"/>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7D7"/>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DDE"/>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2817"/>
    <w:rsid w:val="003230A6"/>
    <w:rsid w:val="003232A1"/>
    <w:rsid w:val="00323AF4"/>
    <w:rsid w:val="00323C62"/>
    <w:rsid w:val="00323E44"/>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5D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DBE"/>
    <w:rsid w:val="00327E2D"/>
    <w:rsid w:val="00327FAE"/>
    <w:rsid w:val="003300E3"/>
    <w:rsid w:val="003301FF"/>
    <w:rsid w:val="003304A9"/>
    <w:rsid w:val="00330610"/>
    <w:rsid w:val="003309B4"/>
    <w:rsid w:val="00330A1F"/>
    <w:rsid w:val="00330A2E"/>
    <w:rsid w:val="00330C97"/>
    <w:rsid w:val="0033134C"/>
    <w:rsid w:val="003313D1"/>
    <w:rsid w:val="00331407"/>
    <w:rsid w:val="0033179A"/>
    <w:rsid w:val="003317F4"/>
    <w:rsid w:val="003317FD"/>
    <w:rsid w:val="003319AD"/>
    <w:rsid w:val="00331EC9"/>
    <w:rsid w:val="00331F42"/>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3F50"/>
    <w:rsid w:val="0033456C"/>
    <w:rsid w:val="003346B6"/>
    <w:rsid w:val="003346FC"/>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88E"/>
    <w:rsid w:val="00337922"/>
    <w:rsid w:val="00337BB5"/>
    <w:rsid w:val="00337BC5"/>
    <w:rsid w:val="00337EE7"/>
    <w:rsid w:val="003401E5"/>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AAC"/>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2AF"/>
    <w:rsid w:val="003463D5"/>
    <w:rsid w:val="0034652B"/>
    <w:rsid w:val="003467F8"/>
    <w:rsid w:val="00346971"/>
    <w:rsid w:val="00346BA8"/>
    <w:rsid w:val="00346BE5"/>
    <w:rsid w:val="00346BF3"/>
    <w:rsid w:val="00346C2C"/>
    <w:rsid w:val="00347122"/>
    <w:rsid w:val="00347FC9"/>
    <w:rsid w:val="00350098"/>
    <w:rsid w:val="003502E2"/>
    <w:rsid w:val="00350455"/>
    <w:rsid w:val="0035052A"/>
    <w:rsid w:val="00350629"/>
    <w:rsid w:val="00350A1E"/>
    <w:rsid w:val="00350ADA"/>
    <w:rsid w:val="00350B5A"/>
    <w:rsid w:val="00350EE0"/>
    <w:rsid w:val="00351BEC"/>
    <w:rsid w:val="003521E8"/>
    <w:rsid w:val="003521F1"/>
    <w:rsid w:val="00352333"/>
    <w:rsid w:val="0035278C"/>
    <w:rsid w:val="00352A67"/>
    <w:rsid w:val="0035318D"/>
    <w:rsid w:val="003532A4"/>
    <w:rsid w:val="003532B0"/>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5972"/>
    <w:rsid w:val="003560EB"/>
    <w:rsid w:val="0035611B"/>
    <w:rsid w:val="003564D4"/>
    <w:rsid w:val="003564DB"/>
    <w:rsid w:val="00356591"/>
    <w:rsid w:val="0035666C"/>
    <w:rsid w:val="00356681"/>
    <w:rsid w:val="00356CFE"/>
    <w:rsid w:val="00356D0D"/>
    <w:rsid w:val="00356DB4"/>
    <w:rsid w:val="00356DF0"/>
    <w:rsid w:val="00356EBE"/>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82E"/>
    <w:rsid w:val="00361948"/>
    <w:rsid w:val="00361967"/>
    <w:rsid w:val="00361AE9"/>
    <w:rsid w:val="00361C64"/>
    <w:rsid w:val="0036277F"/>
    <w:rsid w:val="003627DD"/>
    <w:rsid w:val="003629D5"/>
    <w:rsid w:val="0036346B"/>
    <w:rsid w:val="00363482"/>
    <w:rsid w:val="003636F6"/>
    <w:rsid w:val="003637DA"/>
    <w:rsid w:val="003639BF"/>
    <w:rsid w:val="00363AC3"/>
    <w:rsid w:val="00363B7B"/>
    <w:rsid w:val="00363D90"/>
    <w:rsid w:val="00363E44"/>
    <w:rsid w:val="0036400C"/>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480"/>
    <w:rsid w:val="0036674E"/>
    <w:rsid w:val="0036681D"/>
    <w:rsid w:val="00366BF1"/>
    <w:rsid w:val="00366CAD"/>
    <w:rsid w:val="00366D7B"/>
    <w:rsid w:val="00366DF5"/>
    <w:rsid w:val="00366E68"/>
    <w:rsid w:val="00366F30"/>
    <w:rsid w:val="00367212"/>
    <w:rsid w:val="003677FB"/>
    <w:rsid w:val="0036782C"/>
    <w:rsid w:val="003679B7"/>
    <w:rsid w:val="00367A4C"/>
    <w:rsid w:val="003705F2"/>
    <w:rsid w:val="00370619"/>
    <w:rsid w:val="0037069B"/>
    <w:rsid w:val="003706E0"/>
    <w:rsid w:val="0037072F"/>
    <w:rsid w:val="00370827"/>
    <w:rsid w:val="00370E84"/>
    <w:rsid w:val="00371115"/>
    <w:rsid w:val="00371282"/>
    <w:rsid w:val="003712DB"/>
    <w:rsid w:val="00371471"/>
    <w:rsid w:val="00371610"/>
    <w:rsid w:val="0037177A"/>
    <w:rsid w:val="00371856"/>
    <w:rsid w:val="0037186F"/>
    <w:rsid w:val="0037202C"/>
    <w:rsid w:val="003720E8"/>
    <w:rsid w:val="0037240C"/>
    <w:rsid w:val="00372AC5"/>
    <w:rsid w:val="00372B7B"/>
    <w:rsid w:val="00372C1C"/>
    <w:rsid w:val="00372C6D"/>
    <w:rsid w:val="00372FDF"/>
    <w:rsid w:val="00373445"/>
    <w:rsid w:val="0037351A"/>
    <w:rsid w:val="003735A3"/>
    <w:rsid w:val="00373688"/>
    <w:rsid w:val="003736C7"/>
    <w:rsid w:val="0037377C"/>
    <w:rsid w:val="003739BB"/>
    <w:rsid w:val="00373A2A"/>
    <w:rsid w:val="00373CF1"/>
    <w:rsid w:val="00373ECD"/>
    <w:rsid w:val="00373EDB"/>
    <w:rsid w:val="003742DE"/>
    <w:rsid w:val="003744F1"/>
    <w:rsid w:val="003745F9"/>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60"/>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D6A"/>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5DB"/>
    <w:rsid w:val="003835F1"/>
    <w:rsid w:val="00383665"/>
    <w:rsid w:val="0038378F"/>
    <w:rsid w:val="00383D9B"/>
    <w:rsid w:val="00383DC9"/>
    <w:rsid w:val="00384483"/>
    <w:rsid w:val="00384675"/>
    <w:rsid w:val="003849DA"/>
    <w:rsid w:val="00384EF4"/>
    <w:rsid w:val="003853C7"/>
    <w:rsid w:val="003853E4"/>
    <w:rsid w:val="00385B42"/>
    <w:rsid w:val="00385C5A"/>
    <w:rsid w:val="00385DC8"/>
    <w:rsid w:val="00385EFE"/>
    <w:rsid w:val="0038641E"/>
    <w:rsid w:val="00386BE3"/>
    <w:rsid w:val="00386C56"/>
    <w:rsid w:val="00387126"/>
    <w:rsid w:val="00387757"/>
    <w:rsid w:val="003879ED"/>
    <w:rsid w:val="00387D99"/>
    <w:rsid w:val="00387E2D"/>
    <w:rsid w:val="00387EB5"/>
    <w:rsid w:val="00390244"/>
    <w:rsid w:val="003902BC"/>
    <w:rsid w:val="003902CB"/>
    <w:rsid w:val="003903DA"/>
    <w:rsid w:val="0039046C"/>
    <w:rsid w:val="0039056A"/>
    <w:rsid w:val="003906FE"/>
    <w:rsid w:val="0039078B"/>
    <w:rsid w:val="0039098F"/>
    <w:rsid w:val="00390A1D"/>
    <w:rsid w:val="00390C12"/>
    <w:rsid w:val="00390C6D"/>
    <w:rsid w:val="00390D9F"/>
    <w:rsid w:val="0039106C"/>
    <w:rsid w:val="00391209"/>
    <w:rsid w:val="0039127F"/>
    <w:rsid w:val="003912D3"/>
    <w:rsid w:val="00391323"/>
    <w:rsid w:val="00391810"/>
    <w:rsid w:val="00391BF9"/>
    <w:rsid w:val="00391CB7"/>
    <w:rsid w:val="003921A6"/>
    <w:rsid w:val="003921B1"/>
    <w:rsid w:val="00392369"/>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B76"/>
    <w:rsid w:val="00393F73"/>
    <w:rsid w:val="003944DD"/>
    <w:rsid w:val="00394649"/>
    <w:rsid w:val="003946BC"/>
    <w:rsid w:val="00394845"/>
    <w:rsid w:val="0039489D"/>
    <w:rsid w:val="003949E1"/>
    <w:rsid w:val="00394FCA"/>
    <w:rsid w:val="00395360"/>
    <w:rsid w:val="00395594"/>
    <w:rsid w:val="0039583A"/>
    <w:rsid w:val="0039594F"/>
    <w:rsid w:val="00395C75"/>
    <w:rsid w:val="00395CE8"/>
    <w:rsid w:val="00395EC6"/>
    <w:rsid w:val="00395F73"/>
    <w:rsid w:val="00396013"/>
    <w:rsid w:val="00396169"/>
    <w:rsid w:val="00396265"/>
    <w:rsid w:val="003962FB"/>
    <w:rsid w:val="00396375"/>
    <w:rsid w:val="00396C78"/>
    <w:rsid w:val="00396CC6"/>
    <w:rsid w:val="00396DA6"/>
    <w:rsid w:val="00396FBB"/>
    <w:rsid w:val="00397549"/>
    <w:rsid w:val="003975A6"/>
    <w:rsid w:val="00397B9F"/>
    <w:rsid w:val="00397BD5"/>
    <w:rsid w:val="00397BE7"/>
    <w:rsid w:val="00397C2B"/>
    <w:rsid w:val="00397C2E"/>
    <w:rsid w:val="003A00B9"/>
    <w:rsid w:val="003A0114"/>
    <w:rsid w:val="003A0224"/>
    <w:rsid w:val="003A02D1"/>
    <w:rsid w:val="003A05F1"/>
    <w:rsid w:val="003A0686"/>
    <w:rsid w:val="003A0EAB"/>
    <w:rsid w:val="003A0F3D"/>
    <w:rsid w:val="003A10FC"/>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CF2"/>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647"/>
    <w:rsid w:val="003B3760"/>
    <w:rsid w:val="003B395E"/>
    <w:rsid w:val="003B3CE5"/>
    <w:rsid w:val="003B3DD6"/>
    <w:rsid w:val="003B3F70"/>
    <w:rsid w:val="003B400A"/>
    <w:rsid w:val="003B427F"/>
    <w:rsid w:val="003B447C"/>
    <w:rsid w:val="003B4503"/>
    <w:rsid w:val="003B4856"/>
    <w:rsid w:val="003B4B4B"/>
    <w:rsid w:val="003B4BD3"/>
    <w:rsid w:val="003B4BEE"/>
    <w:rsid w:val="003B4EBB"/>
    <w:rsid w:val="003B4FC3"/>
    <w:rsid w:val="003B50BF"/>
    <w:rsid w:val="003B50D9"/>
    <w:rsid w:val="003B5239"/>
    <w:rsid w:val="003B5407"/>
    <w:rsid w:val="003B5422"/>
    <w:rsid w:val="003B54D9"/>
    <w:rsid w:val="003B54DF"/>
    <w:rsid w:val="003B5690"/>
    <w:rsid w:val="003B5805"/>
    <w:rsid w:val="003B5874"/>
    <w:rsid w:val="003B59B8"/>
    <w:rsid w:val="003B5A6F"/>
    <w:rsid w:val="003B5B8A"/>
    <w:rsid w:val="003B5CF1"/>
    <w:rsid w:val="003B5E45"/>
    <w:rsid w:val="003B6340"/>
    <w:rsid w:val="003B63A8"/>
    <w:rsid w:val="003B64C8"/>
    <w:rsid w:val="003B68E5"/>
    <w:rsid w:val="003B6D14"/>
    <w:rsid w:val="003B6D6C"/>
    <w:rsid w:val="003B7647"/>
    <w:rsid w:val="003B76A2"/>
    <w:rsid w:val="003B77EC"/>
    <w:rsid w:val="003B7803"/>
    <w:rsid w:val="003B7823"/>
    <w:rsid w:val="003C0415"/>
    <w:rsid w:val="003C04D0"/>
    <w:rsid w:val="003C0A29"/>
    <w:rsid w:val="003C0AB4"/>
    <w:rsid w:val="003C0C67"/>
    <w:rsid w:val="003C0DB9"/>
    <w:rsid w:val="003C0EB8"/>
    <w:rsid w:val="003C1203"/>
    <w:rsid w:val="003C12DD"/>
    <w:rsid w:val="003C19D4"/>
    <w:rsid w:val="003C1C45"/>
    <w:rsid w:val="003C20C5"/>
    <w:rsid w:val="003C239A"/>
    <w:rsid w:val="003C23A7"/>
    <w:rsid w:val="003C2527"/>
    <w:rsid w:val="003C27C2"/>
    <w:rsid w:val="003C29CB"/>
    <w:rsid w:val="003C2AB8"/>
    <w:rsid w:val="003C2BBE"/>
    <w:rsid w:val="003C2BF6"/>
    <w:rsid w:val="003C3029"/>
    <w:rsid w:val="003C30CF"/>
    <w:rsid w:val="003C30E1"/>
    <w:rsid w:val="003C31DB"/>
    <w:rsid w:val="003C3686"/>
    <w:rsid w:val="003C3AEB"/>
    <w:rsid w:val="003C3C2E"/>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C"/>
    <w:rsid w:val="003D16EF"/>
    <w:rsid w:val="003D1783"/>
    <w:rsid w:val="003D1909"/>
    <w:rsid w:val="003D1916"/>
    <w:rsid w:val="003D19CE"/>
    <w:rsid w:val="003D1D14"/>
    <w:rsid w:val="003D22E5"/>
    <w:rsid w:val="003D2661"/>
    <w:rsid w:val="003D287B"/>
    <w:rsid w:val="003D2A18"/>
    <w:rsid w:val="003D2AAE"/>
    <w:rsid w:val="003D2D68"/>
    <w:rsid w:val="003D2DBD"/>
    <w:rsid w:val="003D32A8"/>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8C"/>
    <w:rsid w:val="003D57BE"/>
    <w:rsid w:val="003D5B25"/>
    <w:rsid w:val="003D6336"/>
    <w:rsid w:val="003D649A"/>
    <w:rsid w:val="003D6A5D"/>
    <w:rsid w:val="003D6C34"/>
    <w:rsid w:val="003D6E61"/>
    <w:rsid w:val="003D6EC2"/>
    <w:rsid w:val="003D71C5"/>
    <w:rsid w:val="003D755D"/>
    <w:rsid w:val="003D75CE"/>
    <w:rsid w:val="003D7727"/>
    <w:rsid w:val="003D77F5"/>
    <w:rsid w:val="003D7F06"/>
    <w:rsid w:val="003E00E5"/>
    <w:rsid w:val="003E01E4"/>
    <w:rsid w:val="003E02BF"/>
    <w:rsid w:val="003E02DC"/>
    <w:rsid w:val="003E0474"/>
    <w:rsid w:val="003E08C4"/>
    <w:rsid w:val="003E0B96"/>
    <w:rsid w:val="003E0D5B"/>
    <w:rsid w:val="003E1013"/>
    <w:rsid w:val="003E1112"/>
    <w:rsid w:val="003E1378"/>
    <w:rsid w:val="003E1A35"/>
    <w:rsid w:val="003E1B50"/>
    <w:rsid w:val="003E1D8E"/>
    <w:rsid w:val="003E1E87"/>
    <w:rsid w:val="003E2167"/>
    <w:rsid w:val="003E24DC"/>
    <w:rsid w:val="003E258E"/>
    <w:rsid w:val="003E27C1"/>
    <w:rsid w:val="003E27CF"/>
    <w:rsid w:val="003E286B"/>
    <w:rsid w:val="003E2EB4"/>
    <w:rsid w:val="003E3000"/>
    <w:rsid w:val="003E3425"/>
    <w:rsid w:val="003E3559"/>
    <w:rsid w:val="003E35FF"/>
    <w:rsid w:val="003E4080"/>
    <w:rsid w:val="003E410F"/>
    <w:rsid w:val="003E4422"/>
    <w:rsid w:val="003E46ED"/>
    <w:rsid w:val="003E47C0"/>
    <w:rsid w:val="003E488C"/>
    <w:rsid w:val="003E48B0"/>
    <w:rsid w:val="003E523E"/>
    <w:rsid w:val="003E57B8"/>
    <w:rsid w:val="003E57E3"/>
    <w:rsid w:val="003E5B21"/>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0F43"/>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524"/>
    <w:rsid w:val="003F57CF"/>
    <w:rsid w:val="003F5818"/>
    <w:rsid w:val="003F5979"/>
    <w:rsid w:val="003F5AA4"/>
    <w:rsid w:val="003F5AA7"/>
    <w:rsid w:val="003F5E68"/>
    <w:rsid w:val="003F605D"/>
    <w:rsid w:val="003F612D"/>
    <w:rsid w:val="003F61E0"/>
    <w:rsid w:val="003F62B6"/>
    <w:rsid w:val="003F637C"/>
    <w:rsid w:val="003F66B0"/>
    <w:rsid w:val="003F6997"/>
    <w:rsid w:val="003F6AAD"/>
    <w:rsid w:val="003F6D0A"/>
    <w:rsid w:val="003F6D25"/>
    <w:rsid w:val="003F6F99"/>
    <w:rsid w:val="003F6FB0"/>
    <w:rsid w:val="003F724A"/>
    <w:rsid w:val="003F737D"/>
    <w:rsid w:val="003F7C98"/>
    <w:rsid w:val="003F7CD0"/>
    <w:rsid w:val="003F7FAD"/>
    <w:rsid w:val="0040040B"/>
    <w:rsid w:val="00400BF8"/>
    <w:rsid w:val="00400D4F"/>
    <w:rsid w:val="00400DC2"/>
    <w:rsid w:val="00401299"/>
    <w:rsid w:val="004012EE"/>
    <w:rsid w:val="00401AE5"/>
    <w:rsid w:val="00401D4B"/>
    <w:rsid w:val="00401F81"/>
    <w:rsid w:val="00402073"/>
    <w:rsid w:val="004020AF"/>
    <w:rsid w:val="00402175"/>
    <w:rsid w:val="00402349"/>
    <w:rsid w:val="004023EA"/>
    <w:rsid w:val="004025E0"/>
    <w:rsid w:val="00402A0F"/>
    <w:rsid w:val="00403237"/>
    <w:rsid w:val="00403472"/>
    <w:rsid w:val="00403754"/>
    <w:rsid w:val="004037C9"/>
    <w:rsid w:val="004037FB"/>
    <w:rsid w:val="00403A86"/>
    <w:rsid w:val="00403B2D"/>
    <w:rsid w:val="00403B91"/>
    <w:rsid w:val="00403B9C"/>
    <w:rsid w:val="00403DF3"/>
    <w:rsid w:val="00403FB5"/>
    <w:rsid w:val="004040B1"/>
    <w:rsid w:val="00404205"/>
    <w:rsid w:val="00404403"/>
    <w:rsid w:val="004044E7"/>
    <w:rsid w:val="0040460C"/>
    <w:rsid w:val="00404778"/>
    <w:rsid w:val="004048D2"/>
    <w:rsid w:val="00404B6B"/>
    <w:rsid w:val="00404DBB"/>
    <w:rsid w:val="00404DD8"/>
    <w:rsid w:val="00405147"/>
    <w:rsid w:val="00405329"/>
    <w:rsid w:val="00405333"/>
    <w:rsid w:val="00405460"/>
    <w:rsid w:val="00405551"/>
    <w:rsid w:val="00405575"/>
    <w:rsid w:val="004055AD"/>
    <w:rsid w:val="00405705"/>
    <w:rsid w:val="00405D1F"/>
    <w:rsid w:val="00405F5B"/>
    <w:rsid w:val="00405F7E"/>
    <w:rsid w:val="004062BB"/>
    <w:rsid w:val="00406321"/>
    <w:rsid w:val="0040686D"/>
    <w:rsid w:val="00406B91"/>
    <w:rsid w:val="00406C38"/>
    <w:rsid w:val="0040751B"/>
    <w:rsid w:val="00407A5D"/>
    <w:rsid w:val="00407C63"/>
    <w:rsid w:val="00407FF6"/>
    <w:rsid w:val="00410196"/>
    <w:rsid w:val="004102EF"/>
    <w:rsid w:val="00410340"/>
    <w:rsid w:val="004104F5"/>
    <w:rsid w:val="00410592"/>
    <w:rsid w:val="00410744"/>
    <w:rsid w:val="0041105E"/>
    <w:rsid w:val="004111CE"/>
    <w:rsid w:val="004114E6"/>
    <w:rsid w:val="0041170C"/>
    <w:rsid w:val="00411866"/>
    <w:rsid w:val="00411DEB"/>
    <w:rsid w:val="00411FA9"/>
    <w:rsid w:val="004120B4"/>
    <w:rsid w:val="0041238F"/>
    <w:rsid w:val="00412583"/>
    <w:rsid w:val="004127B1"/>
    <w:rsid w:val="00412B3D"/>
    <w:rsid w:val="00412DAF"/>
    <w:rsid w:val="004132E8"/>
    <w:rsid w:val="00413301"/>
    <w:rsid w:val="004133B6"/>
    <w:rsid w:val="00413680"/>
    <w:rsid w:val="00413697"/>
    <w:rsid w:val="004136A2"/>
    <w:rsid w:val="004138AD"/>
    <w:rsid w:val="0041393A"/>
    <w:rsid w:val="00413B97"/>
    <w:rsid w:val="004146EA"/>
    <w:rsid w:val="004147C5"/>
    <w:rsid w:val="00414C54"/>
    <w:rsid w:val="00414F47"/>
    <w:rsid w:val="00414F6E"/>
    <w:rsid w:val="00414F7A"/>
    <w:rsid w:val="00414F9E"/>
    <w:rsid w:val="0041528E"/>
    <w:rsid w:val="00415401"/>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CF7"/>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4BF"/>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1C2"/>
    <w:rsid w:val="004353CA"/>
    <w:rsid w:val="00435431"/>
    <w:rsid w:val="00435531"/>
    <w:rsid w:val="004357C6"/>
    <w:rsid w:val="0043590D"/>
    <w:rsid w:val="00435A19"/>
    <w:rsid w:val="00435AB9"/>
    <w:rsid w:val="00435AC2"/>
    <w:rsid w:val="00435E23"/>
    <w:rsid w:val="00435E72"/>
    <w:rsid w:val="00435ED6"/>
    <w:rsid w:val="00435F8F"/>
    <w:rsid w:val="004367D5"/>
    <w:rsid w:val="00436929"/>
    <w:rsid w:val="00436F64"/>
    <w:rsid w:val="00436F8E"/>
    <w:rsid w:val="004371C9"/>
    <w:rsid w:val="004372E5"/>
    <w:rsid w:val="004373E7"/>
    <w:rsid w:val="00437800"/>
    <w:rsid w:val="00437980"/>
    <w:rsid w:val="00437A34"/>
    <w:rsid w:val="00437E6E"/>
    <w:rsid w:val="004407E5"/>
    <w:rsid w:val="00440940"/>
    <w:rsid w:val="00440E1C"/>
    <w:rsid w:val="00440E33"/>
    <w:rsid w:val="004410BB"/>
    <w:rsid w:val="00441130"/>
    <w:rsid w:val="004411D0"/>
    <w:rsid w:val="004412B3"/>
    <w:rsid w:val="004413E1"/>
    <w:rsid w:val="0044152F"/>
    <w:rsid w:val="0044164B"/>
    <w:rsid w:val="004416E6"/>
    <w:rsid w:val="0044173D"/>
    <w:rsid w:val="00441B6C"/>
    <w:rsid w:val="00441CAD"/>
    <w:rsid w:val="00442265"/>
    <w:rsid w:val="004423B0"/>
    <w:rsid w:val="004423CB"/>
    <w:rsid w:val="00442A02"/>
    <w:rsid w:val="00443070"/>
    <w:rsid w:val="00443144"/>
    <w:rsid w:val="0044314F"/>
    <w:rsid w:val="0044344A"/>
    <w:rsid w:val="0044391D"/>
    <w:rsid w:val="00443D1E"/>
    <w:rsid w:val="00443D45"/>
    <w:rsid w:val="0044400D"/>
    <w:rsid w:val="0044400E"/>
    <w:rsid w:val="00444035"/>
    <w:rsid w:val="00444426"/>
    <w:rsid w:val="00444702"/>
    <w:rsid w:val="00444AC9"/>
    <w:rsid w:val="00444DED"/>
    <w:rsid w:val="00444ECA"/>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AAF"/>
    <w:rsid w:val="00446B7A"/>
    <w:rsid w:val="00446BED"/>
    <w:rsid w:val="00446C3B"/>
    <w:rsid w:val="00446E6C"/>
    <w:rsid w:val="004471BA"/>
    <w:rsid w:val="004471C8"/>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C0"/>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75A"/>
    <w:rsid w:val="004579AD"/>
    <w:rsid w:val="00457B60"/>
    <w:rsid w:val="00457C6C"/>
    <w:rsid w:val="00457DAC"/>
    <w:rsid w:val="00457DB2"/>
    <w:rsid w:val="00457EFB"/>
    <w:rsid w:val="00457F49"/>
    <w:rsid w:val="00457FE8"/>
    <w:rsid w:val="0046007D"/>
    <w:rsid w:val="004600BE"/>
    <w:rsid w:val="004601C0"/>
    <w:rsid w:val="004605BB"/>
    <w:rsid w:val="004609EC"/>
    <w:rsid w:val="00460B10"/>
    <w:rsid w:val="00460DA0"/>
    <w:rsid w:val="00461097"/>
    <w:rsid w:val="00461189"/>
    <w:rsid w:val="00461380"/>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521"/>
    <w:rsid w:val="00465536"/>
    <w:rsid w:val="00465786"/>
    <w:rsid w:val="00465AA8"/>
    <w:rsid w:val="00465CA7"/>
    <w:rsid w:val="00465D18"/>
    <w:rsid w:val="00465FA6"/>
    <w:rsid w:val="00465FCE"/>
    <w:rsid w:val="004660E6"/>
    <w:rsid w:val="00466277"/>
    <w:rsid w:val="00466410"/>
    <w:rsid w:val="00466852"/>
    <w:rsid w:val="0046690C"/>
    <w:rsid w:val="00466B13"/>
    <w:rsid w:val="00466BAC"/>
    <w:rsid w:val="00466D73"/>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68B"/>
    <w:rsid w:val="00470885"/>
    <w:rsid w:val="00470CB5"/>
    <w:rsid w:val="00471065"/>
    <w:rsid w:val="004710F7"/>
    <w:rsid w:val="004711AD"/>
    <w:rsid w:val="004713F0"/>
    <w:rsid w:val="00471F36"/>
    <w:rsid w:val="00472003"/>
    <w:rsid w:val="00472412"/>
    <w:rsid w:val="00472690"/>
    <w:rsid w:val="00472758"/>
    <w:rsid w:val="004727CA"/>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9C"/>
    <w:rsid w:val="004756D1"/>
    <w:rsid w:val="00475C5A"/>
    <w:rsid w:val="00475D5A"/>
    <w:rsid w:val="00475D92"/>
    <w:rsid w:val="00475DC4"/>
    <w:rsid w:val="00475DD3"/>
    <w:rsid w:val="00475EBE"/>
    <w:rsid w:val="0047604A"/>
    <w:rsid w:val="004760CF"/>
    <w:rsid w:val="00476104"/>
    <w:rsid w:val="00476160"/>
    <w:rsid w:val="004762B8"/>
    <w:rsid w:val="0047633A"/>
    <w:rsid w:val="0047664E"/>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78D"/>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A9"/>
    <w:rsid w:val="004860C4"/>
    <w:rsid w:val="004861D6"/>
    <w:rsid w:val="004864AF"/>
    <w:rsid w:val="004865D7"/>
    <w:rsid w:val="004867FF"/>
    <w:rsid w:val="004869B5"/>
    <w:rsid w:val="00486FEC"/>
    <w:rsid w:val="00487521"/>
    <w:rsid w:val="0048753E"/>
    <w:rsid w:val="00487565"/>
    <w:rsid w:val="004875A3"/>
    <w:rsid w:val="00487798"/>
    <w:rsid w:val="00487876"/>
    <w:rsid w:val="00487AC7"/>
    <w:rsid w:val="00487C53"/>
    <w:rsid w:val="00487DE3"/>
    <w:rsid w:val="004902BE"/>
    <w:rsid w:val="004905DC"/>
    <w:rsid w:val="0049078A"/>
    <w:rsid w:val="00490901"/>
    <w:rsid w:val="00490A43"/>
    <w:rsid w:val="00490B16"/>
    <w:rsid w:val="00490B57"/>
    <w:rsid w:val="00490FCD"/>
    <w:rsid w:val="00490FE4"/>
    <w:rsid w:val="0049139F"/>
    <w:rsid w:val="00491698"/>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3C0A"/>
    <w:rsid w:val="00494370"/>
    <w:rsid w:val="00494984"/>
    <w:rsid w:val="00494A3C"/>
    <w:rsid w:val="0049525A"/>
    <w:rsid w:val="004954C5"/>
    <w:rsid w:val="00495982"/>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4D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662"/>
    <w:rsid w:val="004A58C7"/>
    <w:rsid w:val="004A5BA4"/>
    <w:rsid w:val="004A5C9B"/>
    <w:rsid w:val="004A60EF"/>
    <w:rsid w:val="004A61D3"/>
    <w:rsid w:val="004A672D"/>
    <w:rsid w:val="004A679F"/>
    <w:rsid w:val="004A69BE"/>
    <w:rsid w:val="004A6B95"/>
    <w:rsid w:val="004A6C67"/>
    <w:rsid w:val="004A6EEE"/>
    <w:rsid w:val="004A72F4"/>
    <w:rsid w:val="004A756F"/>
    <w:rsid w:val="004A7717"/>
    <w:rsid w:val="004A7CC7"/>
    <w:rsid w:val="004A7D24"/>
    <w:rsid w:val="004A7F43"/>
    <w:rsid w:val="004A7F70"/>
    <w:rsid w:val="004A7FD0"/>
    <w:rsid w:val="004B0387"/>
    <w:rsid w:val="004B0757"/>
    <w:rsid w:val="004B0A59"/>
    <w:rsid w:val="004B0B55"/>
    <w:rsid w:val="004B0C6F"/>
    <w:rsid w:val="004B0EC3"/>
    <w:rsid w:val="004B0F7B"/>
    <w:rsid w:val="004B1331"/>
    <w:rsid w:val="004B1592"/>
    <w:rsid w:val="004B20A9"/>
    <w:rsid w:val="004B20D2"/>
    <w:rsid w:val="004B264F"/>
    <w:rsid w:val="004B2A2B"/>
    <w:rsid w:val="004B2CD9"/>
    <w:rsid w:val="004B2F59"/>
    <w:rsid w:val="004B34C7"/>
    <w:rsid w:val="004B34ED"/>
    <w:rsid w:val="004B3E37"/>
    <w:rsid w:val="004B3E81"/>
    <w:rsid w:val="004B41BB"/>
    <w:rsid w:val="004B4329"/>
    <w:rsid w:val="004B46AC"/>
    <w:rsid w:val="004B4B7E"/>
    <w:rsid w:val="004B548D"/>
    <w:rsid w:val="004B54B7"/>
    <w:rsid w:val="004B5532"/>
    <w:rsid w:val="004B57C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CAB"/>
    <w:rsid w:val="004C0D12"/>
    <w:rsid w:val="004C0F05"/>
    <w:rsid w:val="004C11C6"/>
    <w:rsid w:val="004C1352"/>
    <w:rsid w:val="004C197B"/>
    <w:rsid w:val="004C1BAD"/>
    <w:rsid w:val="004C1DC2"/>
    <w:rsid w:val="004C1EDA"/>
    <w:rsid w:val="004C1F8B"/>
    <w:rsid w:val="004C234D"/>
    <w:rsid w:val="004C247F"/>
    <w:rsid w:val="004C255C"/>
    <w:rsid w:val="004C2B3A"/>
    <w:rsid w:val="004C2CAF"/>
    <w:rsid w:val="004C318C"/>
    <w:rsid w:val="004C31D7"/>
    <w:rsid w:val="004C31FB"/>
    <w:rsid w:val="004C32B9"/>
    <w:rsid w:val="004C32FC"/>
    <w:rsid w:val="004C365D"/>
    <w:rsid w:val="004C3688"/>
    <w:rsid w:val="004C36C8"/>
    <w:rsid w:val="004C3824"/>
    <w:rsid w:val="004C3889"/>
    <w:rsid w:val="004C3A28"/>
    <w:rsid w:val="004C3E2B"/>
    <w:rsid w:val="004C3EC1"/>
    <w:rsid w:val="004C3F49"/>
    <w:rsid w:val="004C3FAE"/>
    <w:rsid w:val="004C44BD"/>
    <w:rsid w:val="004C47F7"/>
    <w:rsid w:val="004C4AAE"/>
    <w:rsid w:val="004C4C83"/>
    <w:rsid w:val="004C5239"/>
    <w:rsid w:val="004C5460"/>
    <w:rsid w:val="004C57CC"/>
    <w:rsid w:val="004C585B"/>
    <w:rsid w:val="004C5F76"/>
    <w:rsid w:val="004C5F8A"/>
    <w:rsid w:val="004C601B"/>
    <w:rsid w:val="004C6546"/>
    <w:rsid w:val="004C65A1"/>
    <w:rsid w:val="004C6701"/>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4D1"/>
    <w:rsid w:val="004D094B"/>
    <w:rsid w:val="004D0A87"/>
    <w:rsid w:val="004D0AE5"/>
    <w:rsid w:val="004D0BF4"/>
    <w:rsid w:val="004D0D33"/>
    <w:rsid w:val="004D0D5F"/>
    <w:rsid w:val="004D0E70"/>
    <w:rsid w:val="004D0E97"/>
    <w:rsid w:val="004D1265"/>
    <w:rsid w:val="004D1431"/>
    <w:rsid w:val="004D1473"/>
    <w:rsid w:val="004D17D7"/>
    <w:rsid w:val="004D1B5B"/>
    <w:rsid w:val="004D1D02"/>
    <w:rsid w:val="004D1DF6"/>
    <w:rsid w:val="004D1F24"/>
    <w:rsid w:val="004D2081"/>
    <w:rsid w:val="004D215C"/>
    <w:rsid w:val="004D22C6"/>
    <w:rsid w:val="004D23A7"/>
    <w:rsid w:val="004D2527"/>
    <w:rsid w:val="004D290F"/>
    <w:rsid w:val="004D293B"/>
    <w:rsid w:val="004D297B"/>
    <w:rsid w:val="004D2E46"/>
    <w:rsid w:val="004D30F5"/>
    <w:rsid w:val="004D3161"/>
    <w:rsid w:val="004D3192"/>
    <w:rsid w:val="004D3277"/>
    <w:rsid w:val="004D33CC"/>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0CC"/>
    <w:rsid w:val="004D6317"/>
    <w:rsid w:val="004D686A"/>
    <w:rsid w:val="004D6A67"/>
    <w:rsid w:val="004D6C1E"/>
    <w:rsid w:val="004D6C78"/>
    <w:rsid w:val="004D6C9C"/>
    <w:rsid w:val="004D6D14"/>
    <w:rsid w:val="004D6E08"/>
    <w:rsid w:val="004D710F"/>
    <w:rsid w:val="004D7196"/>
    <w:rsid w:val="004D72D9"/>
    <w:rsid w:val="004D7329"/>
    <w:rsid w:val="004D7CE9"/>
    <w:rsid w:val="004D7E4D"/>
    <w:rsid w:val="004D7EAA"/>
    <w:rsid w:val="004D7EE7"/>
    <w:rsid w:val="004E0029"/>
    <w:rsid w:val="004E0239"/>
    <w:rsid w:val="004E0365"/>
    <w:rsid w:val="004E060F"/>
    <w:rsid w:val="004E09D0"/>
    <w:rsid w:val="004E0B4D"/>
    <w:rsid w:val="004E0E7F"/>
    <w:rsid w:val="004E0F42"/>
    <w:rsid w:val="004E111E"/>
    <w:rsid w:val="004E133E"/>
    <w:rsid w:val="004E1B34"/>
    <w:rsid w:val="004E1B8F"/>
    <w:rsid w:val="004E1D93"/>
    <w:rsid w:val="004E1DCE"/>
    <w:rsid w:val="004E1ED0"/>
    <w:rsid w:val="004E23FB"/>
    <w:rsid w:val="004E2456"/>
    <w:rsid w:val="004E27CE"/>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4D5"/>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4E5"/>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C69"/>
    <w:rsid w:val="004F5D90"/>
    <w:rsid w:val="004F5FDC"/>
    <w:rsid w:val="004F6259"/>
    <w:rsid w:val="004F630E"/>
    <w:rsid w:val="004F69F1"/>
    <w:rsid w:val="004F6B72"/>
    <w:rsid w:val="004F6C68"/>
    <w:rsid w:val="004F7031"/>
    <w:rsid w:val="004F7175"/>
    <w:rsid w:val="004F71E4"/>
    <w:rsid w:val="004F7307"/>
    <w:rsid w:val="004F7370"/>
    <w:rsid w:val="004F761F"/>
    <w:rsid w:val="004F7755"/>
    <w:rsid w:val="004F7B2F"/>
    <w:rsid w:val="004F7C78"/>
    <w:rsid w:val="004F7DC0"/>
    <w:rsid w:val="004F7F7B"/>
    <w:rsid w:val="0050007C"/>
    <w:rsid w:val="005001D8"/>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1E85"/>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72"/>
    <w:rsid w:val="005035C3"/>
    <w:rsid w:val="00503699"/>
    <w:rsid w:val="005036F1"/>
    <w:rsid w:val="0050374D"/>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6FAE"/>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B43"/>
    <w:rsid w:val="00511C3F"/>
    <w:rsid w:val="00511D42"/>
    <w:rsid w:val="00511F1B"/>
    <w:rsid w:val="00511FBB"/>
    <w:rsid w:val="00511FCA"/>
    <w:rsid w:val="00512038"/>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8FA"/>
    <w:rsid w:val="0051490B"/>
    <w:rsid w:val="00514C49"/>
    <w:rsid w:val="00514D25"/>
    <w:rsid w:val="0051501A"/>
    <w:rsid w:val="005150C0"/>
    <w:rsid w:val="0051523B"/>
    <w:rsid w:val="0051523D"/>
    <w:rsid w:val="0051541D"/>
    <w:rsid w:val="00515536"/>
    <w:rsid w:val="005155DA"/>
    <w:rsid w:val="00515631"/>
    <w:rsid w:val="005157FE"/>
    <w:rsid w:val="00515A77"/>
    <w:rsid w:val="00515FB8"/>
    <w:rsid w:val="005163E7"/>
    <w:rsid w:val="00516648"/>
    <w:rsid w:val="005167AE"/>
    <w:rsid w:val="005167C0"/>
    <w:rsid w:val="00516A5C"/>
    <w:rsid w:val="00516AE0"/>
    <w:rsid w:val="00516BD8"/>
    <w:rsid w:val="00516DF1"/>
    <w:rsid w:val="00517083"/>
    <w:rsid w:val="005173E5"/>
    <w:rsid w:val="0051777D"/>
    <w:rsid w:val="0051783A"/>
    <w:rsid w:val="005201A7"/>
    <w:rsid w:val="00520298"/>
    <w:rsid w:val="00520454"/>
    <w:rsid w:val="00520604"/>
    <w:rsid w:val="00520BF4"/>
    <w:rsid w:val="00520EC3"/>
    <w:rsid w:val="00520FC4"/>
    <w:rsid w:val="0052100E"/>
    <w:rsid w:val="00521102"/>
    <w:rsid w:val="00521630"/>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FA"/>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938"/>
    <w:rsid w:val="00527AFE"/>
    <w:rsid w:val="00527E27"/>
    <w:rsid w:val="00527E9A"/>
    <w:rsid w:val="00527EE4"/>
    <w:rsid w:val="00527F26"/>
    <w:rsid w:val="0053002F"/>
    <w:rsid w:val="005300BA"/>
    <w:rsid w:val="00530146"/>
    <w:rsid w:val="0053028E"/>
    <w:rsid w:val="005303B0"/>
    <w:rsid w:val="00530814"/>
    <w:rsid w:val="00530C02"/>
    <w:rsid w:val="005312E3"/>
    <w:rsid w:val="005313FC"/>
    <w:rsid w:val="00531497"/>
    <w:rsid w:val="00531680"/>
    <w:rsid w:val="00531A06"/>
    <w:rsid w:val="00531D19"/>
    <w:rsid w:val="00532453"/>
    <w:rsid w:val="00532537"/>
    <w:rsid w:val="00532639"/>
    <w:rsid w:val="00532877"/>
    <w:rsid w:val="00532892"/>
    <w:rsid w:val="00532929"/>
    <w:rsid w:val="00532A5D"/>
    <w:rsid w:val="00532C91"/>
    <w:rsid w:val="00532D26"/>
    <w:rsid w:val="00532D3B"/>
    <w:rsid w:val="0053308D"/>
    <w:rsid w:val="00533331"/>
    <w:rsid w:val="00534302"/>
    <w:rsid w:val="0053438B"/>
    <w:rsid w:val="005345A4"/>
    <w:rsid w:val="005345F4"/>
    <w:rsid w:val="0053489F"/>
    <w:rsid w:val="00534D93"/>
    <w:rsid w:val="00534E41"/>
    <w:rsid w:val="00534F32"/>
    <w:rsid w:val="005350CB"/>
    <w:rsid w:val="005351FD"/>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68F"/>
    <w:rsid w:val="00542820"/>
    <w:rsid w:val="00542851"/>
    <w:rsid w:val="00542CF9"/>
    <w:rsid w:val="00542D25"/>
    <w:rsid w:val="00543132"/>
    <w:rsid w:val="005431B4"/>
    <w:rsid w:val="00543230"/>
    <w:rsid w:val="005432CD"/>
    <w:rsid w:val="00543349"/>
    <w:rsid w:val="0054370C"/>
    <w:rsid w:val="00544B73"/>
    <w:rsid w:val="005451B0"/>
    <w:rsid w:val="005453FB"/>
    <w:rsid w:val="00545459"/>
    <w:rsid w:val="0054568E"/>
    <w:rsid w:val="00545B7A"/>
    <w:rsid w:val="00545C26"/>
    <w:rsid w:val="00545FB1"/>
    <w:rsid w:val="00545FB4"/>
    <w:rsid w:val="005461C5"/>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4E2E"/>
    <w:rsid w:val="0055531F"/>
    <w:rsid w:val="00555487"/>
    <w:rsid w:val="00555DC8"/>
    <w:rsid w:val="00555F31"/>
    <w:rsid w:val="00555FE3"/>
    <w:rsid w:val="005563BF"/>
    <w:rsid w:val="005564B2"/>
    <w:rsid w:val="0055667F"/>
    <w:rsid w:val="00556774"/>
    <w:rsid w:val="0055678A"/>
    <w:rsid w:val="00556861"/>
    <w:rsid w:val="00556C91"/>
    <w:rsid w:val="00556D1C"/>
    <w:rsid w:val="00556E3D"/>
    <w:rsid w:val="005570C3"/>
    <w:rsid w:val="00557437"/>
    <w:rsid w:val="00557C10"/>
    <w:rsid w:val="00557FF0"/>
    <w:rsid w:val="0056030A"/>
    <w:rsid w:val="005603EB"/>
    <w:rsid w:val="005603FE"/>
    <w:rsid w:val="005607B9"/>
    <w:rsid w:val="00560D36"/>
    <w:rsid w:val="00560D51"/>
    <w:rsid w:val="0056146C"/>
    <w:rsid w:val="005614D0"/>
    <w:rsid w:val="00561807"/>
    <w:rsid w:val="00561C1D"/>
    <w:rsid w:val="00561D96"/>
    <w:rsid w:val="00561E80"/>
    <w:rsid w:val="005621F7"/>
    <w:rsid w:val="005622BA"/>
    <w:rsid w:val="005625EA"/>
    <w:rsid w:val="0056290F"/>
    <w:rsid w:val="00562931"/>
    <w:rsid w:val="00562F3B"/>
    <w:rsid w:val="00562FD9"/>
    <w:rsid w:val="00563601"/>
    <w:rsid w:val="005636E1"/>
    <w:rsid w:val="0056371A"/>
    <w:rsid w:val="005639E8"/>
    <w:rsid w:val="00563A09"/>
    <w:rsid w:val="00563A65"/>
    <w:rsid w:val="00563B97"/>
    <w:rsid w:val="00563DC8"/>
    <w:rsid w:val="0056407E"/>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6FD2"/>
    <w:rsid w:val="00567243"/>
    <w:rsid w:val="005672F6"/>
    <w:rsid w:val="00567467"/>
    <w:rsid w:val="005677C5"/>
    <w:rsid w:val="0056780C"/>
    <w:rsid w:val="00567C9B"/>
    <w:rsid w:val="0057023D"/>
    <w:rsid w:val="00570542"/>
    <w:rsid w:val="0057059A"/>
    <w:rsid w:val="00570600"/>
    <w:rsid w:val="00570782"/>
    <w:rsid w:val="005708CE"/>
    <w:rsid w:val="00570CBC"/>
    <w:rsid w:val="005712C3"/>
    <w:rsid w:val="00571386"/>
    <w:rsid w:val="0057142B"/>
    <w:rsid w:val="00571713"/>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4B4"/>
    <w:rsid w:val="00574962"/>
    <w:rsid w:val="00574A31"/>
    <w:rsid w:val="00574C7C"/>
    <w:rsid w:val="0057500D"/>
    <w:rsid w:val="00575151"/>
    <w:rsid w:val="005752AC"/>
    <w:rsid w:val="005752CE"/>
    <w:rsid w:val="00575333"/>
    <w:rsid w:val="00575346"/>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879"/>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0E3"/>
    <w:rsid w:val="005911EE"/>
    <w:rsid w:val="00591342"/>
    <w:rsid w:val="005914A7"/>
    <w:rsid w:val="005914BF"/>
    <w:rsid w:val="00591729"/>
    <w:rsid w:val="00591737"/>
    <w:rsid w:val="005917E6"/>
    <w:rsid w:val="00591AC4"/>
    <w:rsid w:val="00591CA2"/>
    <w:rsid w:val="00591D6E"/>
    <w:rsid w:val="0059215E"/>
    <w:rsid w:val="0059217D"/>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52"/>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DD5"/>
    <w:rsid w:val="00597E6E"/>
    <w:rsid w:val="005A098E"/>
    <w:rsid w:val="005A099B"/>
    <w:rsid w:val="005A0AEE"/>
    <w:rsid w:val="005A0E6C"/>
    <w:rsid w:val="005A10AB"/>
    <w:rsid w:val="005A10F0"/>
    <w:rsid w:val="005A121E"/>
    <w:rsid w:val="005A1262"/>
    <w:rsid w:val="005A127B"/>
    <w:rsid w:val="005A135B"/>
    <w:rsid w:val="005A146D"/>
    <w:rsid w:val="005A15E3"/>
    <w:rsid w:val="005A1638"/>
    <w:rsid w:val="005A1E8D"/>
    <w:rsid w:val="005A2020"/>
    <w:rsid w:val="005A20BE"/>
    <w:rsid w:val="005A212F"/>
    <w:rsid w:val="005A29C4"/>
    <w:rsid w:val="005A2A01"/>
    <w:rsid w:val="005A2DEA"/>
    <w:rsid w:val="005A318D"/>
    <w:rsid w:val="005A3271"/>
    <w:rsid w:val="005A34F6"/>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C2E"/>
    <w:rsid w:val="005A5EA3"/>
    <w:rsid w:val="005A6306"/>
    <w:rsid w:val="005A66EF"/>
    <w:rsid w:val="005A670C"/>
    <w:rsid w:val="005A69BA"/>
    <w:rsid w:val="005A6DAD"/>
    <w:rsid w:val="005A70ED"/>
    <w:rsid w:val="005A7628"/>
    <w:rsid w:val="005A7670"/>
    <w:rsid w:val="005A77C5"/>
    <w:rsid w:val="005A789C"/>
    <w:rsid w:val="005A7B63"/>
    <w:rsid w:val="005A7BA6"/>
    <w:rsid w:val="005A7BC9"/>
    <w:rsid w:val="005A7CAA"/>
    <w:rsid w:val="005B03FF"/>
    <w:rsid w:val="005B0680"/>
    <w:rsid w:val="005B0A16"/>
    <w:rsid w:val="005B0C88"/>
    <w:rsid w:val="005B12FC"/>
    <w:rsid w:val="005B1C3C"/>
    <w:rsid w:val="005B1C8A"/>
    <w:rsid w:val="005B21FB"/>
    <w:rsid w:val="005B2260"/>
    <w:rsid w:val="005B26D6"/>
    <w:rsid w:val="005B289C"/>
    <w:rsid w:val="005B292E"/>
    <w:rsid w:val="005B2C58"/>
    <w:rsid w:val="005B2CC5"/>
    <w:rsid w:val="005B2CDB"/>
    <w:rsid w:val="005B2F21"/>
    <w:rsid w:val="005B30AA"/>
    <w:rsid w:val="005B30B5"/>
    <w:rsid w:val="005B337F"/>
    <w:rsid w:val="005B3B59"/>
    <w:rsid w:val="005B47C7"/>
    <w:rsid w:val="005B4904"/>
    <w:rsid w:val="005B4914"/>
    <w:rsid w:val="005B4E93"/>
    <w:rsid w:val="005B50E8"/>
    <w:rsid w:val="005B50F2"/>
    <w:rsid w:val="005B51F5"/>
    <w:rsid w:val="005B529F"/>
    <w:rsid w:val="005B55FD"/>
    <w:rsid w:val="005B5623"/>
    <w:rsid w:val="005B5792"/>
    <w:rsid w:val="005B5B2A"/>
    <w:rsid w:val="005B5B87"/>
    <w:rsid w:val="005B62C2"/>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0C0"/>
    <w:rsid w:val="005C028A"/>
    <w:rsid w:val="005C0405"/>
    <w:rsid w:val="005C040D"/>
    <w:rsid w:val="005C043C"/>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D1A"/>
    <w:rsid w:val="005C3E89"/>
    <w:rsid w:val="005C4087"/>
    <w:rsid w:val="005C4312"/>
    <w:rsid w:val="005C43FC"/>
    <w:rsid w:val="005C481A"/>
    <w:rsid w:val="005C4C0F"/>
    <w:rsid w:val="005C4CF6"/>
    <w:rsid w:val="005C4FA1"/>
    <w:rsid w:val="005C51B6"/>
    <w:rsid w:val="005C5883"/>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398"/>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049"/>
    <w:rsid w:val="005D12DB"/>
    <w:rsid w:val="005D140C"/>
    <w:rsid w:val="005D1802"/>
    <w:rsid w:val="005D1A36"/>
    <w:rsid w:val="005D1A4B"/>
    <w:rsid w:val="005D1F2F"/>
    <w:rsid w:val="005D228A"/>
    <w:rsid w:val="005D24C7"/>
    <w:rsid w:val="005D258C"/>
    <w:rsid w:val="005D2982"/>
    <w:rsid w:val="005D2B5E"/>
    <w:rsid w:val="005D2C59"/>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101"/>
    <w:rsid w:val="005D665C"/>
    <w:rsid w:val="005D67EF"/>
    <w:rsid w:val="005D6A70"/>
    <w:rsid w:val="005D71C0"/>
    <w:rsid w:val="005D71EA"/>
    <w:rsid w:val="005D73BA"/>
    <w:rsid w:val="005D755B"/>
    <w:rsid w:val="005D7786"/>
    <w:rsid w:val="005D7976"/>
    <w:rsid w:val="005D7C83"/>
    <w:rsid w:val="005E008A"/>
    <w:rsid w:val="005E03F1"/>
    <w:rsid w:val="005E0882"/>
    <w:rsid w:val="005E0A68"/>
    <w:rsid w:val="005E0DE1"/>
    <w:rsid w:val="005E129F"/>
    <w:rsid w:val="005E12A8"/>
    <w:rsid w:val="005E1363"/>
    <w:rsid w:val="005E15D4"/>
    <w:rsid w:val="005E1B92"/>
    <w:rsid w:val="005E1D3E"/>
    <w:rsid w:val="005E1DBD"/>
    <w:rsid w:val="005E215D"/>
    <w:rsid w:val="005E225B"/>
    <w:rsid w:val="005E2983"/>
    <w:rsid w:val="005E2A89"/>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A13"/>
    <w:rsid w:val="005F0AE1"/>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0CF"/>
    <w:rsid w:val="005F3489"/>
    <w:rsid w:val="005F358E"/>
    <w:rsid w:val="005F35DF"/>
    <w:rsid w:val="005F3784"/>
    <w:rsid w:val="005F37AE"/>
    <w:rsid w:val="005F38E1"/>
    <w:rsid w:val="005F3D49"/>
    <w:rsid w:val="005F4560"/>
    <w:rsid w:val="005F45B9"/>
    <w:rsid w:val="005F47E1"/>
    <w:rsid w:val="005F48BC"/>
    <w:rsid w:val="005F49A4"/>
    <w:rsid w:val="005F4EAA"/>
    <w:rsid w:val="005F5004"/>
    <w:rsid w:val="005F520B"/>
    <w:rsid w:val="005F52D1"/>
    <w:rsid w:val="005F5316"/>
    <w:rsid w:val="005F5583"/>
    <w:rsid w:val="005F57C3"/>
    <w:rsid w:val="005F634E"/>
    <w:rsid w:val="005F64DC"/>
    <w:rsid w:val="005F670C"/>
    <w:rsid w:val="005F6758"/>
    <w:rsid w:val="005F67E3"/>
    <w:rsid w:val="005F6AFB"/>
    <w:rsid w:val="005F6CFE"/>
    <w:rsid w:val="005F6E10"/>
    <w:rsid w:val="005F7A25"/>
    <w:rsid w:val="005F7C53"/>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AC"/>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B7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0C7"/>
    <w:rsid w:val="006132A8"/>
    <w:rsid w:val="00613379"/>
    <w:rsid w:val="00613404"/>
    <w:rsid w:val="00613478"/>
    <w:rsid w:val="00613583"/>
    <w:rsid w:val="00613789"/>
    <w:rsid w:val="0061379C"/>
    <w:rsid w:val="00613821"/>
    <w:rsid w:val="00613829"/>
    <w:rsid w:val="00613897"/>
    <w:rsid w:val="00613A57"/>
    <w:rsid w:val="00613B3B"/>
    <w:rsid w:val="00613C67"/>
    <w:rsid w:val="00613D70"/>
    <w:rsid w:val="00613DB8"/>
    <w:rsid w:val="006141E3"/>
    <w:rsid w:val="006144D7"/>
    <w:rsid w:val="006145F4"/>
    <w:rsid w:val="00614801"/>
    <w:rsid w:val="006151CA"/>
    <w:rsid w:val="006151D8"/>
    <w:rsid w:val="006151F5"/>
    <w:rsid w:val="006151F9"/>
    <w:rsid w:val="00615523"/>
    <w:rsid w:val="00615552"/>
    <w:rsid w:val="006156A0"/>
    <w:rsid w:val="006157B2"/>
    <w:rsid w:val="00615868"/>
    <w:rsid w:val="0061594D"/>
    <w:rsid w:val="00615973"/>
    <w:rsid w:val="00615BF1"/>
    <w:rsid w:val="00615EF4"/>
    <w:rsid w:val="00615FAE"/>
    <w:rsid w:val="00616118"/>
    <w:rsid w:val="00616257"/>
    <w:rsid w:val="0061635F"/>
    <w:rsid w:val="00616404"/>
    <w:rsid w:val="00616660"/>
    <w:rsid w:val="006168FF"/>
    <w:rsid w:val="00616907"/>
    <w:rsid w:val="006169A9"/>
    <w:rsid w:val="006169F8"/>
    <w:rsid w:val="00616A24"/>
    <w:rsid w:val="00616BAB"/>
    <w:rsid w:val="00616BBF"/>
    <w:rsid w:val="00616CE2"/>
    <w:rsid w:val="006171CA"/>
    <w:rsid w:val="006172D4"/>
    <w:rsid w:val="00617755"/>
    <w:rsid w:val="00617843"/>
    <w:rsid w:val="0061789B"/>
    <w:rsid w:val="00617CA9"/>
    <w:rsid w:val="0062005B"/>
    <w:rsid w:val="00620430"/>
    <w:rsid w:val="00620551"/>
    <w:rsid w:val="006206E4"/>
    <w:rsid w:val="00620711"/>
    <w:rsid w:val="006207B3"/>
    <w:rsid w:val="0062085E"/>
    <w:rsid w:val="00621202"/>
    <w:rsid w:val="0062132A"/>
    <w:rsid w:val="0062167B"/>
    <w:rsid w:val="00621BB1"/>
    <w:rsid w:val="00621BF8"/>
    <w:rsid w:val="00622555"/>
    <w:rsid w:val="0062277C"/>
    <w:rsid w:val="00622792"/>
    <w:rsid w:val="006228E5"/>
    <w:rsid w:val="00622A6D"/>
    <w:rsid w:val="00622CCC"/>
    <w:rsid w:val="00622D62"/>
    <w:rsid w:val="00622E31"/>
    <w:rsid w:val="00623114"/>
    <w:rsid w:val="0062368E"/>
    <w:rsid w:val="0062394D"/>
    <w:rsid w:val="0062397E"/>
    <w:rsid w:val="006239AB"/>
    <w:rsid w:val="00623B00"/>
    <w:rsid w:val="00623CE3"/>
    <w:rsid w:val="00623D36"/>
    <w:rsid w:val="00623D52"/>
    <w:rsid w:val="00623D89"/>
    <w:rsid w:val="00623EC9"/>
    <w:rsid w:val="00624025"/>
    <w:rsid w:val="0062483A"/>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2B2"/>
    <w:rsid w:val="0062762C"/>
    <w:rsid w:val="00627B15"/>
    <w:rsid w:val="00627B34"/>
    <w:rsid w:val="00627D40"/>
    <w:rsid w:val="00627D6F"/>
    <w:rsid w:val="00627E25"/>
    <w:rsid w:val="00627E35"/>
    <w:rsid w:val="0063032A"/>
    <w:rsid w:val="006303AF"/>
    <w:rsid w:val="0063040F"/>
    <w:rsid w:val="00630484"/>
    <w:rsid w:val="006305B8"/>
    <w:rsid w:val="0063086C"/>
    <w:rsid w:val="00630A3A"/>
    <w:rsid w:val="00630BCB"/>
    <w:rsid w:val="00630C56"/>
    <w:rsid w:val="00630D21"/>
    <w:rsid w:val="00630EAF"/>
    <w:rsid w:val="006315F7"/>
    <w:rsid w:val="00632054"/>
    <w:rsid w:val="006323B7"/>
    <w:rsid w:val="0063263B"/>
    <w:rsid w:val="0063285C"/>
    <w:rsid w:val="006328E0"/>
    <w:rsid w:val="00632D17"/>
    <w:rsid w:val="00632D34"/>
    <w:rsid w:val="006332E2"/>
    <w:rsid w:val="0063367A"/>
    <w:rsid w:val="00633889"/>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1C2"/>
    <w:rsid w:val="006403E6"/>
    <w:rsid w:val="006405F3"/>
    <w:rsid w:val="0064078B"/>
    <w:rsid w:val="00640944"/>
    <w:rsid w:val="00640B83"/>
    <w:rsid w:val="00640CAC"/>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4"/>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4FB3"/>
    <w:rsid w:val="006558B6"/>
    <w:rsid w:val="00655A32"/>
    <w:rsid w:val="00655E79"/>
    <w:rsid w:val="0065611C"/>
    <w:rsid w:val="00656135"/>
    <w:rsid w:val="0065616E"/>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561"/>
    <w:rsid w:val="00660623"/>
    <w:rsid w:val="0066087A"/>
    <w:rsid w:val="00660B5B"/>
    <w:rsid w:val="00660C7D"/>
    <w:rsid w:val="00660CE1"/>
    <w:rsid w:val="00660ECD"/>
    <w:rsid w:val="00660F07"/>
    <w:rsid w:val="00660F2E"/>
    <w:rsid w:val="00661667"/>
    <w:rsid w:val="006616D2"/>
    <w:rsid w:val="0066176D"/>
    <w:rsid w:val="0066177E"/>
    <w:rsid w:val="00661887"/>
    <w:rsid w:val="00661F48"/>
    <w:rsid w:val="0066230F"/>
    <w:rsid w:val="00662549"/>
    <w:rsid w:val="006626FE"/>
    <w:rsid w:val="00662CEE"/>
    <w:rsid w:val="00662E58"/>
    <w:rsid w:val="00663A54"/>
    <w:rsid w:val="00663AB7"/>
    <w:rsid w:val="00663B03"/>
    <w:rsid w:val="00663BD0"/>
    <w:rsid w:val="00663C8B"/>
    <w:rsid w:val="00663DD0"/>
    <w:rsid w:val="00664045"/>
    <w:rsid w:val="006643A2"/>
    <w:rsid w:val="006645CA"/>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77"/>
    <w:rsid w:val="00666D84"/>
    <w:rsid w:val="006671C0"/>
    <w:rsid w:val="00667493"/>
    <w:rsid w:val="00667647"/>
    <w:rsid w:val="0066770A"/>
    <w:rsid w:val="0066770D"/>
    <w:rsid w:val="006677FB"/>
    <w:rsid w:val="00670135"/>
    <w:rsid w:val="006701EA"/>
    <w:rsid w:val="006706AB"/>
    <w:rsid w:val="006706CC"/>
    <w:rsid w:val="006707BA"/>
    <w:rsid w:val="00670C61"/>
    <w:rsid w:val="00670C68"/>
    <w:rsid w:val="00670C89"/>
    <w:rsid w:val="00670DA3"/>
    <w:rsid w:val="0067120A"/>
    <w:rsid w:val="00671409"/>
    <w:rsid w:val="0067162C"/>
    <w:rsid w:val="006717CE"/>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3E"/>
    <w:rsid w:val="00672DFF"/>
    <w:rsid w:val="0067326D"/>
    <w:rsid w:val="00673372"/>
    <w:rsid w:val="006734AD"/>
    <w:rsid w:val="006739E1"/>
    <w:rsid w:val="00673D96"/>
    <w:rsid w:val="00673E12"/>
    <w:rsid w:val="00673FCC"/>
    <w:rsid w:val="006741C9"/>
    <w:rsid w:val="00674206"/>
    <w:rsid w:val="00674392"/>
    <w:rsid w:val="00674419"/>
    <w:rsid w:val="006744DC"/>
    <w:rsid w:val="00674645"/>
    <w:rsid w:val="00674BAE"/>
    <w:rsid w:val="00674CFA"/>
    <w:rsid w:val="00674F56"/>
    <w:rsid w:val="0067506D"/>
    <w:rsid w:val="0067515D"/>
    <w:rsid w:val="00675331"/>
    <w:rsid w:val="00675C88"/>
    <w:rsid w:val="00676161"/>
    <w:rsid w:val="006761D3"/>
    <w:rsid w:val="0067653E"/>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575"/>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192"/>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4E9"/>
    <w:rsid w:val="006915FA"/>
    <w:rsid w:val="0069164E"/>
    <w:rsid w:val="00691882"/>
    <w:rsid w:val="006918BB"/>
    <w:rsid w:val="00691D6E"/>
    <w:rsid w:val="00691F20"/>
    <w:rsid w:val="0069242F"/>
    <w:rsid w:val="006928CF"/>
    <w:rsid w:val="00692CA3"/>
    <w:rsid w:val="00692D98"/>
    <w:rsid w:val="0069380C"/>
    <w:rsid w:val="00693A04"/>
    <w:rsid w:val="00693B29"/>
    <w:rsid w:val="00693C91"/>
    <w:rsid w:val="00694301"/>
    <w:rsid w:val="00694319"/>
    <w:rsid w:val="00694358"/>
    <w:rsid w:val="006945C8"/>
    <w:rsid w:val="00694713"/>
    <w:rsid w:val="00694842"/>
    <w:rsid w:val="00694A8A"/>
    <w:rsid w:val="00694AED"/>
    <w:rsid w:val="00694C5F"/>
    <w:rsid w:val="00694D69"/>
    <w:rsid w:val="0069518F"/>
    <w:rsid w:val="00695224"/>
    <w:rsid w:val="006953CA"/>
    <w:rsid w:val="00695550"/>
    <w:rsid w:val="00695AEB"/>
    <w:rsid w:val="00695C65"/>
    <w:rsid w:val="00695F34"/>
    <w:rsid w:val="00695F9C"/>
    <w:rsid w:val="006965FA"/>
    <w:rsid w:val="00696711"/>
    <w:rsid w:val="00696846"/>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C1E"/>
    <w:rsid w:val="006A1DBA"/>
    <w:rsid w:val="006A208B"/>
    <w:rsid w:val="006A22E3"/>
    <w:rsid w:val="006A272F"/>
    <w:rsid w:val="006A2D2F"/>
    <w:rsid w:val="006A2F60"/>
    <w:rsid w:val="006A35B4"/>
    <w:rsid w:val="006A35EC"/>
    <w:rsid w:val="006A3960"/>
    <w:rsid w:val="006A3A95"/>
    <w:rsid w:val="006A3AB0"/>
    <w:rsid w:val="006A3CCF"/>
    <w:rsid w:val="006A3CFE"/>
    <w:rsid w:val="006A3E4E"/>
    <w:rsid w:val="006A3E62"/>
    <w:rsid w:val="006A3F81"/>
    <w:rsid w:val="006A414F"/>
    <w:rsid w:val="006A41DB"/>
    <w:rsid w:val="006A446F"/>
    <w:rsid w:val="006A456A"/>
    <w:rsid w:val="006A46DE"/>
    <w:rsid w:val="006A4957"/>
    <w:rsid w:val="006A4A79"/>
    <w:rsid w:val="006A4C42"/>
    <w:rsid w:val="006A4EC6"/>
    <w:rsid w:val="006A52F9"/>
    <w:rsid w:val="006A5367"/>
    <w:rsid w:val="006A579E"/>
    <w:rsid w:val="006A5940"/>
    <w:rsid w:val="006A5E04"/>
    <w:rsid w:val="006A5FF5"/>
    <w:rsid w:val="006A6078"/>
    <w:rsid w:val="006A62DA"/>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68A"/>
    <w:rsid w:val="006B0D64"/>
    <w:rsid w:val="006B11CA"/>
    <w:rsid w:val="006B1C18"/>
    <w:rsid w:val="006B1C46"/>
    <w:rsid w:val="006B1D25"/>
    <w:rsid w:val="006B1D51"/>
    <w:rsid w:val="006B1E32"/>
    <w:rsid w:val="006B209A"/>
    <w:rsid w:val="006B209B"/>
    <w:rsid w:val="006B2668"/>
    <w:rsid w:val="006B26A8"/>
    <w:rsid w:val="006B27BD"/>
    <w:rsid w:val="006B2B30"/>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D4B"/>
    <w:rsid w:val="006B7EA0"/>
    <w:rsid w:val="006B7F0B"/>
    <w:rsid w:val="006C01A7"/>
    <w:rsid w:val="006C040A"/>
    <w:rsid w:val="006C040D"/>
    <w:rsid w:val="006C0442"/>
    <w:rsid w:val="006C0846"/>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AEE"/>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5A2"/>
    <w:rsid w:val="006D1620"/>
    <w:rsid w:val="006D1885"/>
    <w:rsid w:val="006D1AA1"/>
    <w:rsid w:val="006D1B33"/>
    <w:rsid w:val="006D1EC8"/>
    <w:rsid w:val="006D1ECD"/>
    <w:rsid w:val="006D1FD4"/>
    <w:rsid w:val="006D2046"/>
    <w:rsid w:val="006D209F"/>
    <w:rsid w:val="006D210C"/>
    <w:rsid w:val="006D24BE"/>
    <w:rsid w:val="006D24D4"/>
    <w:rsid w:val="006D2741"/>
    <w:rsid w:val="006D276F"/>
    <w:rsid w:val="006D2810"/>
    <w:rsid w:val="006D2990"/>
    <w:rsid w:val="006D2A29"/>
    <w:rsid w:val="006D2D4C"/>
    <w:rsid w:val="006D2D5E"/>
    <w:rsid w:val="006D2EBE"/>
    <w:rsid w:val="006D2F53"/>
    <w:rsid w:val="006D2FF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B66"/>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CC"/>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3E57"/>
    <w:rsid w:val="006E4252"/>
    <w:rsid w:val="006E426D"/>
    <w:rsid w:val="006E43FB"/>
    <w:rsid w:val="006E4867"/>
    <w:rsid w:val="006E4B13"/>
    <w:rsid w:val="006E4C70"/>
    <w:rsid w:val="006E4E9D"/>
    <w:rsid w:val="006E4F16"/>
    <w:rsid w:val="006E5705"/>
    <w:rsid w:val="006E5D1A"/>
    <w:rsid w:val="006E60EA"/>
    <w:rsid w:val="006E62C7"/>
    <w:rsid w:val="006E6336"/>
    <w:rsid w:val="006E6504"/>
    <w:rsid w:val="006E66AD"/>
    <w:rsid w:val="006E6880"/>
    <w:rsid w:val="006E69EF"/>
    <w:rsid w:val="006E6B0A"/>
    <w:rsid w:val="006E6B30"/>
    <w:rsid w:val="006E6F7D"/>
    <w:rsid w:val="006E71AF"/>
    <w:rsid w:val="006E747B"/>
    <w:rsid w:val="006E7C5D"/>
    <w:rsid w:val="006E7CF5"/>
    <w:rsid w:val="006E7E77"/>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09"/>
    <w:rsid w:val="006F2D1E"/>
    <w:rsid w:val="006F2D25"/>
    <w:rsid w:val="006F2DE7"/>
    <w:rsid w:val="006F2EDC"/>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081"/>
    <w:rsid w:val="00700153"/>
    <w:rsid w:val="00700754"/>
    <w:rsid w:val="007007D1"/>
    <w:rsid w:val="00700B49"/>
    <w:rsid w:val="00700B61"/>
    <w:rsid w:val="00700C00"/>
    <w:rsid w:val="00700F0D"/>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640"/>
    <w:rsid w:val="007048F1"/>
    <w:rsid w:val="00704BFC"/>
    <w:rsid w:val="00704D15"/>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1A"/>
    <w:rsid w:val="00707151"/>
    <w:rsid w:val="007073AB"/>
    <w:rsid w:val="0070741F"/>
    <w:rsid w:val="0070760A"/>
    <w:rsid w:val="007076DB"/>
    <w:rsid w:val="00707701"/>
    <w:rsid w:val="00707A5E"/>
    <w:rsid w:val="00707AB8"/>
    <w:rsid w:val="00707B76"/>
    <w:rsid w:val="00707F2B"/>
    <w:rsid w:val="007101B9"/>
    <w:rsid w:val="00710348"/>
    <w:rsid w:val="007104EB"/>
    <w:rsid w:val="00710514"/>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8F6"/>
    <w:rsid w:val="0071792B"/>
    <w:rsid w:val="00717C6F"/>
    <w:rsid w:val="00717CA1"/>
    <w:rsid w:val="00717E41"/>
    <w:rsid w:val="00717F17"/>
    <w:rsid w:val="007200C8"/>
    <w:rsid w:val="00720365"/>
    <w:rsid w:val="00720377"/>
    <w:rsid w:val="0072053B"/>
    <w:rsid w:val="007206EA"/>
    <w:rsid w:val="00720731"/>
    <w:rsid w:val="0072084F"/>
    <w:rsid w:val="00720CB5"/>
    <w:rsid w:val="00720D03"/>
    <w:rsid w:val="00720D1F"/>
    <w:rsid w:val="007212BF"/>
    <w:rsid w:val="00721326"/>
    <w:rsid w:val="00721574"/>
    <w:rsid w:val="0072165E"/>
    <w:rsid w:val="00721A0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7E5"/>
    <w:rsid w:val="00723D23"/>
    <w:rsid w:val="00723DC6"/>
    <w:rsid w:val="00723DCC"/>
    <w:rsid w:val="00724014"/>
    <w:rsid w:val="00724083"/>
    <w:rsid w:val="0072410F"/>
    <w:rsid w:val="007242F9"/>
    <w:rsid w:val="00724354"/>
    <w:rsid w:val="0072467B"/>
    <w:rsid w:val="007248FF"/>
    <w:rsid w:val="00724906"/>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9CC"/>
    <w:rsid w:val="00727BD1"/>
    <w:rsid w:val="00727DE3"/>
    <w:rsid w:val="00727E95"/>
    <w:rsid w:val="0073014D"/>
    <w:rsid w:val="00730242"/>
    <w:rsid w:val="007303DD"/>
    <w:rsid w:val="007306ED"/>
    <w:rsid w:val="00730889"/>
    <w:rsid w:val="00730890"/>
    <w:rsid w:val="00730899"/>
    <w:rsid w:val="007308A0"/>
    <w:rsid w:val="00730B42"/>
    <w:rsid w:val="00730D05"/>
    <w:rsid w:val="00730DAD"/>
    <w:rsid w:val="00730E69"/>
    <w:rsid w:val="00730F40"/>
    <w:rsid w:val="0073178E"/>
    <w:rsid w:val="0073190D"/>
    <w:rsid w:val="00731C20"/>
    <w:rsid w:val="00731DA2"/>
    <w:rsid w:val="00731E18"/>
    <w:rsid w:val="00731ED7"/>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4F"/>
    <w:rsid w:val="007349F4"/>
    <w:rsid w:val="007349FE"/>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DB"/>
    <w:rsid w:val="007406E6"/>
    <w:rsid w:val="00740AFC"/>
    <w:rsid w:val="00740B7F"/>
    <w:rsid w:val="00740CC8"/>
    <w:rsid w:val="00740DAC"/>
    <w:rsid w:val="0074126D"/>
    <w:rsid w:val="00741325"/>
    <w:rsid w:val="0074141B"/>
    <w:rsid w:val="00741B8D"/>
    <w:rsid w:val="00741B8F"/>
    <w:rsid w:val="00741D4A"/>
    <w:rsid w:val="0074261A"/>
    <w:rsid w:val="00742B3C"/>
    <w:rsid w:val="007430FA"/>
    <w:rsid w:val="007433C6"/>
    <w:rsid w:val="007434D0"/>
    <w:rsid w:val="007437E1"/>
    <w:rsid w:val="00743AFF"/>
    <w:rsid w:val="00743BD0"/>
    <w:rsid w:val="00743D04"/>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5E20"/>
    <w:rsid w:val="0074674A"/>
    <w:rsid w:val="007467F3"/>
    <w:rsid w:val="00746A51"/>
    <w:rsid w:val="00746B51"/>
    <w:rsid w:val="00746BC9"/>
    <w:rsid w:val="00746CA2"/>
    <w:rsid w:val="00746E11"/>
    <w:rsid w:val="007472B8"/>
    <w:rsid w:val="00747729"/>
    <w:rsid w:val="007477FB"/>
    <w:rsid w:val="007478C9"/>
    <w:rsid w:val="00747989"/>
    <w:rsid w:val="00747E83"/>
    <w:rsid w:val="00747F8B"/>
    <w:rsid w:val="007500EF"/>
    <w:rsid w:val="007503C0"/>
    <w:rsid w:val="007506B2"/>
    <w:rsid w:val="007506BA"/>
    <w:rsid w:val="007508E9"/>
    <w:rsid w:val="00750ACC"/>
    <w:rsid w:val="00750E46"/>
    <w:rsid w:val="00751067"/>
    <w:rsid w:val="007511D2"/>
    <w:rsid w:val="00751509"/>
    <w:rsid w:val="0075154C"/>
    <w:rsid w:val="0075176E"/>
    <w:rsid w:val="00751854"/>
    <w:rsid w:val="00751A9B"/>
    <w:rsid w:val="00751CB8"/>
    <w:rsid w:val="00751E17"/>
    <w:rsid w:val="00751E2E"/>
    <w:rsid w:val="00752134"/>
    <w:rsid w:val="00752689"/>
    <w:rsid w:val="00752C5F"/>
    <w:rsid w:val="00752FD2"/>
    <w:rsid w:val="007530D9"/>
    <w:rsid w:val="0075315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6D75"/>
    <w:rsid w:val="007571E2"/>
    <w:rsid w:val="007572B8"/>
    <w:rsid w:val="007572D2"/>
    <w:rsid w:val="0075735A"/>
    <w:rsid w:val="007574A8"/>
    <w:rsid w:val="0075774A"/>
    <w:rsid w:val="00757879"/>
    <w:rsid w:val="007578CB"/>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1F15"/>
    <w:rsid w:val="00761FA9"/>
    <w:rsid w:val="00762050"/>
    <w:rsid w:val="00762310"/>
    <w:rsid w:val="0076233E"/>
    <w:rsid w:val="007629A5"/>
    <w:rsid w:val="00762ACA"/>
    <w:rsid w:val="00762CEB"/>
    <w:rsid w:val="00762D04"/>
    <w:rsid w:val="00762DBE"/>
    <w:rsid w:val="00762E2B"/>
    <w:rsid w:val="00762E2E"/>
    <w:rsid w:val="0076343C"/>
    <w:rsid w:val="007637A1"/>
    <w:rsid w:val="00763A36"/>
    <w:rsid w:val="00763B9B"/>
    <w:rsid w:val="00763C8B"/>
    <w:rsid w:val="00763E71"/>
    <w:rsid w:val="00763EDB"/>
    <w:rsid w:val="00763EE6"/>
    <w:rsid w:val="00764107"/>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286"/>
    <w:rsid w:val="00766491"/>
    <w:rsid w:val="00766714"/>
    <w:rsid w:val="00766AEC"/>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18"/>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EA0"/>
    <w:rsid w:val="00773F6D"/>
    <w:rsid w:val="00774024"/>
    <w:rsid w:val="0077488B"/>
    <w:rsid w:val="00775061"/>
    <w:rsid w:val="0077509D"/>
    <w:rsid w:val="00775314"/>
    <w:rsid w:val="00775373"/>
    <w:rsid w:val="00775827"/>
    <w:rsid w:val="00775963"/>
    <w:rsid w:val="00775C31"/>
    <w:rsid w:val="0077631B"/>
    <w:rsid w:val="00776642"/>
    <w:rsid w:val="00776773"/>
    <w:rsid w:val="00776B03"/>
    <w:rsid w:val="00776B69"/>
    <w:rsid w:val="00776CBE"/>
    <w:rsid w:val="00776D67"/>
    <w:rsid w:val="00776E50"/>
    <w:rsid w:val="00776EE7"/>
    <w:rsid w:val="0077708F"/>
    <w:rsid w:val="00777579"/>
    <w:rsid w:val="00777693"/>
    <w:rsid w:val="00777E76"/>
    <w:rsid w:val="00780089"/>
    <w:rsid w:val="0078015C"/>
    <w:rsid w:val="007803A6"/>
    <w:rsid w:val="0078054D"/>
    <w:rsid w:val="00780A55"/>
    <w:rsid w:val="00780D65"/>
    <w:rsid w:val="007810D6"/>
    <w:rsid w:val="00781508"/>
    <w:rsid w:val="00781D86"/>
    <w:rsid w:val="00781EBE"/>
    <w:rsid w:val="007820A8"/>
    <w:rsid w:val="007821B6"/>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3F86"/>
    <w:rsid w:val="0078466D"/>
    <w:rsid w:val="007846D5"/>
    <w:rsid w:val="0078473A"/>
    <w:rsid w:val="007847BD"/>
    <w:rsid w:val="0078489A"/>
    <w:rsid w:val="007849CA"/>
    <w:rsid w:val="00784B1F"/>
    <w:rsid w:val="00784C5C"/>
    <w:rsid w:val="00784E19"/>
    <w:rsid w:val="00784F74"/>
    <w:rsid w:val="007852FD"/>
    <w:rsid w:val="007853D2"/>
    <w:rsid w:val="007853F5"/>
    <w:rsid w:val="00785AB3"/>
    <w:rsid w:val="00785B27"/>
    <w:rsid w:val="00785F08"/>
    <w:rsid w:val="00785F86"/>
    <w:rsid w:val="00786125"/>
    <w:rsid w:val="00786139"/>
    <w:rsid w:val="00786421"/>
    <w:rsid w:val="007865D9"/>
    <w:rsid w:val="0078676A"/>
    <w:rsid w:val="0078677D"/>
    <w:rsid w:val="00786A3D"/>
    <w:rsid w:val="00786C3E"/>
    <w:rsid w:val="00786CD5"/>
    <w:rsid w:val="00786FBC"/>
    <w:rsid w:val="00787124"/>
    <w:rsid w:val="00787436"/>
    <w:rsid w:val="00787597"/>
    <w:rsid w:val="007876EF"/>
    <w:rsid w:val="00787724"/>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964"/>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3FFC"/>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205"/>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2"/>
    <w:rsid w:val="007A160C"/>
    <w:rsid w:val="007A17F4"/>
    <w:rsid w:val="007A198B"/>
    <w:rsid w:val="007A1EDA"/>
    <w:rsid w:val="007A1F66"/>
    <w:rsid w:val="007A207D"/>
    <w:rsid w:val="007A2091"/>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2"/>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AB8"/>
    <w:rsid w:val="007A7BD6"/>
    <w:rsid w:val="007A7C6D"/>
    <w:rsid w:val="007B0295"/>
    <w:rsid w:val="007B085D"/>
    <w:rsid w:val="007B08E9"/>
    <w:rsid w:val="007B0DAF"/>
    <w:rsid w:val="007B0EDB"/>
    <w:rsid w:val="007B1278"/>
    <w:rsid w:val="007B1429"/>
    <w:rsid w:val="007B146D"/>
    <w:rsid w:val="007B1B6D"/>
    <w:rsid w:val="007B1C31"/>
    <w:rsid w:val="007B1FEC"/>
    <w:rsid w:val="007B21B6"/>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9C1"/>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542"/>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726"/>
    <w:rsid w:val="007C7A19"/>
    <w:rsid w:val="007C7E53"/>
    <w:rsid w:val="007D0666"/>
    <w:rsid w:val="007D0739"/>
    <w:rsid w:val="007D0B69"/>
    <w:rsid w:val="007D1456"/>
    <w:rsid w:val="007D14C0"/>
    <w:rsid w:val="007D16C6"/>
    <w:rsid w:val="007D1AAC"/>
    <w:rsid w:val="007D1EA1"/>
    <w:rsid w:val="007D2062"/>
    <w:rsid w:val="007D2159"/>
    <w:rsid w:val="007D2263"/>
    <w:rsid w:val="007D226D"/>
    <w:rsid w:val="007D235C"/>
    <w:rsid w:val="007D269C"/>
    <w:rsid w:val="007D280E"/>
    <w:rsid w:val="007D2859"/>
    <w:rsid w:val="007D2A15"/>
    <w:rsid w:val="007D2ABB"/>
    <w:rsid w:val="007D2DF6"/>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3FC1"/>
    <w:rsid w:val="007D4232"/>
    <w:rsid w:val="007D45B0"/>
    <w:rsid w:val="007D4ADC"/>
    <w:rsid w:val="007D4B9D"/>
    <w:rsid w:val="007D5500"/>
    <w:rsid w:val="007D58DC"/>
    <w:rsid w:val="007D5A6B"/>
    <w:rsid w:val="007D5BB5"/>
    <w:rsid w:val="007D5CC1"/>
    <w:rsid w:val="007D5E76"/>
    <w:rsid w:val="007D6177"/>
    <w:rsid w:val="007D6226"/>
    <w:rsid w:val="007D622D"/>
    <w:rsid w:val="007D6243"/>
    <w:rsid w:val="007D6B70"/>
    <w:rsid w:val="007D6C3B"/>
    <w:rsid w:val="007D6C8E"/>
    <w:rsid w:val="007D6DC7"/>
    <w:rsid w:val="007D6E62"/>
    <w:rsid w:val="007D7110"/>
    <w:rsid w:val="007D7352"/>
    <w:rsid w:val="007D74C3"/>
    <w:rsid w:val="007D7550"/>
    <w:rsid w:val="007D76A8"/>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2DF6"/>
    <w:rsid w:val="007E327A"/>
    <w:rsid w:val="007E34C5"/>
    <w:rsid w:val="007E3570"/>
    <w:rsid w:val="007E36A6"/>
    <w:rsid w:val="007E39AD"/>
    <w:rsid w:val="007E3B8C"/>
    <w:rsid w:val="007E3DCC"/>
    <w:rsid w:val="007E3DD8"/>
    <w:rsid w:val="007E3EC4"/>
    <w:rsid w:val="007E418D"/>
    <w:rsid w:val="007E43BE"/>
    <w:rsid w:val="007E43EC"/>
    <w:rsid w:val="007E4731"/>
    <w:rsid w:val="007E48AC"/>
    <w:rsid w:val="007E4BAF"/>
    <w:rsid w:val="007E4BB9"/>
    <w:rsid w:val="007E4E51"/>
    <w:rsid w:val="007E543C"/>
    <w:rsid w:val="007E5546"/>
    <w:rsid w:val="007E566E"/>
    <w:rsid w:val="007E5703"/>
    <w:rsid w:val="007E59E2"/>
    <w:rsid w:val="007E5B13"/>
    <w:rsid w:val="007E6069"/>
    <w:rsid w:val="007E60F4"/>
    <w:rsid w:val="007E61D2"/>
    <w:rsid w:val="007E645F"/>
    <w:rsid w:val="007E64B3"/>
    <w:rsid w:val="007E68A1"/>
    <w:rsid w:val="007E68CF"/>
    <w:rsid w:val="007E6A11"/>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6B0"/>
    <w:rsid w:val="007F1A32"/>
    <w:rsid w:val="007F1BBA"/>
    <w:rsid w:val="007F2133"/>
    <w:rsid w:val="007F226A"/>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1A"/>
    <w:rsid w:val="007F6693"/>
    <w:rsid w:val="007F68D9"/>
    <w:rsid w:val="007F6968"/>
    <w:rsid w:val="007F6A7D"/>
    <w:rsid w:val="007F705A"/>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BFC"/>
    <w:rsid w:val="00802DA1"/>
    <w:rsid w:val="0080310B"/>
    <w:rsid w:val="00803188"/>
    <w:rsid w:val="00803477"/>
    <w:rsid w:val="008035B4"/>
    <w:rsid w:val="008036B8"/>
    <w:rsid w:val="00803758"/>
    <w:rsid w:val="00803E64"/>
    <w:rsid w:val="00803FE1"/>
    <w:rsid w:val="008046A3"/>
    <w:rsid w:val="00804721"/>
    <w:rsid w:val="008049C3"/>
    <w:rsid w:val="00804AF6"/>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D7E"/>
    <w:rsid w:val="00806EB2"/>
    <w:rsid w:val="00807080"/>
    <w:rsid w:val="0080717D"/>
    <w:rsid w:val="00807384"/>
    <w:rsid w:val="008073B0"/>
    <w:rsid w:val="00807765"/>
    <w:rsid w:val="008077DC"/>
    <w:rsid w:val="008078C5"/>
    <w:rsid w:val="00807AB9"/>
    <w:rsid w:val="00807C30"/>
    <w:rsid w:val="00807C6C"/>
    <w:rsid w:val="00807D6B"/>
    <w:rsid w:val="00807E4D"/>
    <w:rsid w:val="00810186"/>
    <w:rsid w:val="00810254"/>
    <w:rsid w:val="0081033D"/>
    <w:rsid w:val="00810715"/>
    <w:rsid w:val="008108B8"/>
    <w:rsid w:val="00810A26"/>
    <w:rsid w:val="00811010"/>
    <w:rsid w:val="00811250"/>
    <w:rsid w:val="008116CC"/>
    <w:rsid w:val="00811723"/>
    <w:rsid w:val="00811A47"/>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521"/>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51"/>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D8D"/>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5D64"/>
    <w:rsid w:val="0082607F"/>
    <w:rsid w:val="0082621A"/>
    <w:rsid w:val="00826223"/>
    <w:rsid w:val="008262AE"/>
    <w:rsid w:val="008265F2"/>
    <w:rsid w:val="008269F7"/>
    <w:rsid w:val="00826B16"/>
    <w:rsid w:val="00826C44"/>
    <w:rsid w:val="00826F06"/>
    <w:rsid w:val="00827193"/>
    <w:rsid w:val="0082754B"/>
    <w:rsid w:val="008279A0"/>
    <w:rsid w:val="00827A3E"/>
    <w:rsid w:val="00827B05"/>
    <w:rsid w:val="00827F10"/>
    <w:rsid w:val="008302C2"/>
    <w:rsid w:val="008303AF"/>
    <w:rsid w:val="008304D0"/>
    <w:rsid w:val="00830630"/>
    <w:rsid w:val="00830D6C"/>
    <w:rsid w:val="008312F9"/>
    <w:rsid w:val="0083135A"/>
    <w:rsid w:val="00831558"/>
    <w:rsid w:val="0083162C"/>
    <w:rsid w:val="0083192A"/>
    <w:rsid w:val="008319E3"/>
    <w:rsid w:val="00831C5A"/>
    <w:rsid w:val="00831C6B"/>
    <w:rsid w:val="00831E15"/>
    <w:rsid w:val="00831F4A"/>
    <w:rsid w:val="008320B4"/>
    <w:rsid w:val="00832378"/>
    <w:rsid w:val="008324AE"/>
    <w:rsid w:val="00832504"/>
    <w:rsid w:val="00832883"/>
    <w:rsid w:val="00832A5F"/>
    <w:rsid w:val="00832B5A"/>
    <w:rsid w:val="00832E56"/>
    <w:rsid w:val="00832FB2"/>
    <w:rsid w:val="00833256"/>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F3"/>
    <w:rsid w:val="00837B71"/>
    <w:rsid w:val="00837C73"/>
    <w:rsid w:val="00837DBB"/>
    <w:rsid w:val="00837E60"/>
    <w:rsid w:val="00840082"/>
    <w:rsid w:val="008402B4"/>
    <w:rsid w:val="008403F7"/>
    <w:rsid w:val="0084098E"/>
    <w:rsid w:val="00840A9C"/>
    <w:rsid w:val="00840E84"/>
    <w:rsid w:val="00841101"/>
    <w:rsid w:val="0084118F"/>
    <w:rsid w:val="008415F9"/>
    <w:rsid w:val="00841972"/>
    <w:rsid w:val="0084204D"/>
    <w:rsid w:val="00842054"/>
    <w:rsid w:val="008421E6"/>
    <w:rsid w:val="008423E7"/>
    <w:rsid w:val="008429AA"/>
    <w:rsid w:val="00842A91"/>
    <w:rsid w:val="00842AB3"/>
    <w:rsid w:val="00842B26"/>
    <w:rsid w:val="008431B7"/>
    <w:rsid w:val="0084361D"/>
    <w:rsid w:val="0084365F"/>
    <w:rsid w:val="008437A5"/>
    <w:rsid w:val="008439DB"/>
    <w:rsid w:val="00843AC2"/>
    <w:rsid w:val="00843B52"/>
    <w:rsid w:val="00843CD7"/>
    <w:rsid w:val="00843ED8"/>
    <w:rsid w:val="0084404B"/>
    <w:rsid w:val="008441A1"/>
    <w:rsid w:val="00844286"/>
    <w:rsid w:val="0084440A"/>
    <w:rsid w:val="008444F2"/>
    <w:rsid w:val="00844553"/>
    <w:rsid w:val="008446B5"/>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57"/>
    <w:rsid w:val="00846BD4"/>
    <w:rsid w:val="00846CA2"/>
    <w:rsid w:val="00846F89"/>
    <w:rsid w:val="008471C2"/>
    <w:rsid w:val="0084738F"/>
    <w:rsid w:val="008474A3"/>
    <w:rsid w:val="0084754E"/>
    <w:rsid w:val="0084759E"/>
    <w:rsid w:val="008476C9"/>
    <w:rsid w:val="0084775D"/>
    <w:rsid w:val="008477A5"/>
    <w:rsid w:val="00847A69"/>
    <w:rsid w:val="00850133"/>
    <w:rsid w:val="00850327"/>
    <w:rsid w:val="0085035A"/>
    <w:rsid w:val="008504E5"/>
    <w:rsid w:val="00850595"/>
    <w:rsid w:val="00850801"/>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2F6E"/>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E71"/>
    <w:rsid w:val="00854F12"/>
    <w:rsid w:val="00854F2C"/>
    <w:rsid w:val="00855446"/>
    <w:rsid w:val="0085555F"/>
    <w:rsid w:val="00855729"/>
    <w:rsid w:val="00855893"/>
    <w:rsid w:val="00855A95"/>
    <w:rsid w:val="00855AD8"/>
    <w:rsid w:val="00855C71"/>
    <w:rsid w:val="00855DD3"/>
    <w:rsid w:val="00855E37"/>
    <w:rsid w:val="00855F80"/>
    <w:rsid w:val="008561EB"/>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1F7"/>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26F"/>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4D"/>
    <w:rsid w:val="00870DB2"/>
    <w:rsid w:val="00870F1A"/>
    <w:rsid w:val="00870F33"/>
    <w:rsid w:val="00871058"/>
    <w:rsid w:val="008710A7"/>
    <w:rsid w:val="00871643"/>
    <w:rsid w:val="008716A8"/>
    <w:rsid w:val="00871F9E"/>
    <w:rsid w:val="0087215B"/>
    <w:rsid w:val="008723D0"/>
    <w:rsid w:val="008725ED"/>
    <w:rsid w:val="0087262D"/>
    <w:rsid w:val="00872769"/>
    <w:rsid w:val="00872A09"/>
    <w:rsid w:val="00872EBA"/>
    <w:rsid w:val="00872EFC"/>
    <w:rsid w:val="00872F5B"/>
    <w:rsid w:val="00872F9B"/>
    <w:rsid w:val="008731C5"/>
    <w:rsid w:val="00873444"/>
    <w:rsid w:val="00873699"/>
    <w:rsid w:val="008737B3"/>
    <w:rsid w:val="008738FE"/>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4F3"/>
    <w:rsid w:val="00875736"/>
    <w:rsid w:val="00875D22"/>
    <w:rsid w:val="00875E90"/>
    <w:rsid w:val="0087665E"/>
    <w:rsid w:val="00876C91"/>
    <w:rsid w:val="00876DAC"/>
    <w:rsid w:val="00876DBC"/>
    <w:rsid w:val="00876F75"/>
    <w:rsid w:val="008772EC"/>
    <w:rsid w:val="0087735F"/>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031"/>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4FD9"/>
    <w:rsid w:val="00885062"/>
    <w:rsid w:val="008850C8"/>
    <w:rsid w:val="0088529C"/>
    <w:rsid w:val="008852A7"/>
    <w:rsid w:val="008853F8"/>
    <w:rsid w:val="0088569B"/>
    <w:rsid w:val="00885771"/>
    <w:rsid w:val="00885828"/>
    <w:rsid w:val="008858A5"/>
    <w:rsid w:val="008858DA"/>
    <w:rsid w:val="00885B10"/>
    <w:rsid w:val="00885DAB"/>
    <w:rsid w:val="00885E07"/>
    <w:rsid w:val="0088626E"/>
    <w:rsid w:val="008862E0"/>
    <w:rsid w:val="00886400"/>
    <w:rsid w:val="0088644F"/>
    <w:rsid w:val="00886479"/>
    <w:rsid w:val="00886679"/>
    <w:rsid w:val="00886703"/>
    <w:rsid w:val="00886934"/>
    <w:rsid w:val="00886BE5"/>
    <w:rsid w:val="00886C33"/>
    <w:rsid w:val="00886D8B"/>
    <w:rsid w:val="00887631"/>
    <w:rsid w:val="00887656"/>
    <w:rsid w:val="008876B8"/>
    <w:rsid w:val="00887702"/>
    <w:rsid w:val="00887845"/>
    <w:rsid w:val="00887988"/>
    <w:rsid w:val="008879D3"/>
    <w:rsid w:val="008879E5"/>
    <w:rsid w:val="00887BCC"/>
    <w:rsid w:val="00890283"/>
    <w:rsid w:val="00890A1E"/>
    <w:rsid w:val="00890A56"/>
    <w:rsid w:val="00890B7E"/>
    <w:rsid w:val="00890D32"/>
    <w:rsid w:val="00890DBD"/>
    <w:rsid w:val="00890E81"/>
    <w:rsid w:val="00891111"/>
    <w:rsid w:val="008917B9"/>
    <w:rsid w:val="00891930"/>
    <w:rsid w:val="00891F25"/>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07"/>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1ED"/>
    <w:rsid w:val="008A22FC"/>
    <w:rsid w:val="008A2589"/>
    <w:rsid w:val="008A25AC"/>
    <w:rsid w:val="008A27AD"/>
    <w:rsid w:val="008A2B56"/>
    <w:rsid w:val="008A2D9B"/>
    <w:rsid w:val="008A2DF0"/>
    <w:rsid w:val="008A2F39"/>
    <w:rsid w:val="008A2F80"/>
    <w:rsid w:val="008A31BE"/>
    <w:rsid w:val="008A332C"/>
    <w:rsid w:val="008A34F5"/>
    <w:rsid w:val="008A36B7"/>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B4D"/>
    <w:rsid w:val="008B1C1C"/>
    <w:rsid w:val="008B1DBE"/>
    <w:rsid w:val="008B1E2E"/>
    <w:rsid w:val="008B21AC"/>
    <w:rsid w:val="008B2344"/>
    <w:rsid w:val="008B24A8"/>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16E"/>
    <w:rsid w:val="008B629D"/>
    <w:rsid w:val="008B6453"/>
    <w:rsid w:val="008B653B"/>
    <w:rsid w:val="008B678D"/>
    <w:rsid w:val="008B6BFA"/>
    <w:rsid w:val="008B6E0C"/>
    <w:rsid w:val="008B6ED6"/>
    <w:rsid w:val="008B71C9"/>
    <w:rsid w:val="008B7334"/>
    <w:rsid w:val="008B737E"/>
    <w:rsid w:val="008B73E2"/>
    <w:rsid w:val="008B7495"/>
    <w:rsid w:val="008B7829"/>
    <w:rsid w:val="008B78B8"/>
    <w:rsid w:val="008B792F"/>
    <w:rsid w:val="008B794F"/>
    <w:rsid w:val="008B7D68"/>
    <w:rsid w:val="008C02F8"/>
    <w:rsid w:val="008C07CB"/>
    <w:rsid w:val="008C0DDF"/>
    <w:rsid w:val="008C0E42"/>
    <w:rsid w:val="008C0FD5"/>
    <w:rsid w:val="008C1011"/>
    <w:rsid w:val="008C10DA"/>
    <w:rsid w:val="008C1A0F"/>
    <w:rsid w:val="008C1C2F"/>
    <w:rsid w:val="008C1ED1"/>
    <w:rsid w:val="008C2250"/>
    <w:rsid w:val="008C2663"/>
    <w:rsid w:val="008C2811"/>
    <w:rsid w:val="008C2938"/>
    <w:rsid w:val="008C2D55"/>
    <w:rsid w:val="008C2DC0"/>
    <w:rsid w:val="008C2EF1"/>
    <w:rsid w:val="008C35E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373"/>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00"/>
    <w:rsid w:val="008D1228"/>
    <w:rsid w:val="008D14B9"/>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101"/>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155"/>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6E18"/>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9AA"/>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733"/>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BCB"/>
    <w:rsid w:val="00902EFA"/>
    <w:rsid w:val="009031CA"/>
    <w:rsid w:val="00903255"/>
    <w:rsid w:val="00903582"/>
    <w:rsid w:val="009035C3"/>
    <w:rsid w:val="009039A6"/>
    <w:rsid w:val="00903DA2"/>
    <w:rsid w:val="00904145"/>
    <w:rsid w:val="009041A1"/>
    <w:rsid w:val="009042B8"/>
    <w:rsid w:val="009044C1"/>
    <w:rsid w:val="0090460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07F02"/>
    <w:rsid w:val="00910065"/>
    <w:rsid w:val="00910137"/>
    <w:rsid w:val="00910B3B"/>
    <w:rsid w:val="00910B3C"/>
    <w:rsid w:val="00910CD6"/>
    <w:rsid w:val="00910F00"/>
    <w:rsid w:val="00911299"/>
    <w:rsid w:val="009112E0"/>
    <w:rsid w:val="0091167B"/>
    <w:rsid w:val="00911841"/>
    <w:rsid w:val="00911B23"/>
    <w:rsid w:val="00911F3A"/>
    <w:rsid w:val="0091233B"/>
    <w:rsid w:val="00912494"/>
    <w:rsid w:val="00912697"/>
    <w:rsid w:val="00912991"/>
    <w:rsid w:val="00912C52"/>
    <w:rsid w:val="009131BC"/>
    <w:rsid w:val="00913299"/>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AE5"/>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30F"/>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C62"/>
    <w:rsid w:val="00923D59"/>
    <w:rsid w:val="00924498"/>
    <w:rsid w:val="00924A67"/>
    <w:rsid w:val="00924B55"/>
    <w:rsid w:val="00924C82"/>
    <w:rsid w:val="00924DD6"/>
    <w:rsid w:val="00924E63"/>
    <w:rsid w:val="00924EE0"/>
    <w:rsid w:val="0092505C"/>
    <w:rsid w:val="0092522D"/>
    <w:rsid w:val="00925476"/>
    <w:rsid w:val="009254EC"/>
    <w:rsid w:val="009254F3"/>
    <w:rsid w:val="009254F7"/>
    <w:rsid w:val="009255D3"/>
    <w:rsid w:val="00925618"/>
    <w:rsid w:val="00925786"/>
    <w:rsid w:val="009257D6"/>
    <w:rsid w:val="00925BD4"/>
    <w:rsid w:val="00925E5E"/>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1FA9"/>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2C"/>
    <w:rsid w:val="009360BE"/>
    <w:rsid w:val="0093646D"/>
    <w:rsid w:val="0093662C"/>
    <w:rsid w:val="00936795"/>
    <w:rsid w:val="0093694D"/>
    <w:rsid w:val="00936EEE"/>
    <w:rsid w:val="0093701F"/>
    <w:rsid w:val="009372BF"/>
    <w:rsid w:val="009372DF"/>
    <w:rsid w:val="00937697"/>
    <w:rsid w:val="00937D8C"/>
    <w:rsid w:val="009402A0"/>
    <w:rsid w:val="0094082D"/>
    <w:rsid w:val="00940A9D"/>
    <w:rsid w:val="00940C0D"/>
    <w:rsid w:val="00940C1A"/>
    <w:rsid w:val="00940C61"/>
    <w:rsid w:val="00940CD8"/>
    <w:rsid w:val="00940D06"/>
    <w:rsid w:val="00940D3D"/>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2FCA"/>
    <w:rsid w:val="0094302F"/>
    <w:rsid w:val="00943572"/>
    <w:rsid w:val="0094359A"/>
    <w:rsid w:val="009435B7"/>
    <w:rsid w:val="009436E5"/>
    <w:rsid w:val="00943880"/>
    <w:rsid w:val="00943D68"/>
    <w:rsid w:val="00943E37"/>
    <w:rsid w:val="00943E9A"/>
    <w:rsid w:val="00943F1E"/>
    <w:rsid w:val="00943F97"/>
    <w:rsid w:val="009444BE"/>
    <w:rsid w:val="00944517"/>
    <w:rsid w:val="0094470A"/>
    <w:rsid w:val="00944758"/>
    <w:rsid w:val="009447E0"/>
    <w:rsid w:val="00944F1F"/>
    <w:rsid w:val="00944F94"/>
    <w:rsid w:val="00944FAE"/>
    <w:rsid w:val="009452C2"/>
    <w:rsid w:val="0094539A"/>
    <w:rsid w:val="009453C5"/>
    <w:rsid w:val="00945490"/>
    <w:rsid w:val="00945562"/>
    <w:rsid w:val="009457F9"/>
    <w:rsid w:val="00945F3E"/>
    <w:rsid w:val="00945FED"/>
    <w:rsid w:val="0094605E"/>
    <w:rsid w:val="009463AE"/>
    <w:rsid w:val="00946480"/>
    <w:rsid w:val="00946539"/>
    <w:rsid w:val="0094654C"/>
    <w:rsid w:val="00946788"/>
    <w:rsid w:val="00946841"/>
    <w:rsid w:val="009468B3"/>
    <w:rsid w:val="00946D9A"/>
    <w:rsid w:val="00946E56"/>
    <w:rsid w:val="00946FCB"/>
    <w:rsid w:val="009470CC"/>
    <w:rsid w:val="00947340"/>
    <w:rsid w:val="0094740C"/>
    <w:rsid w:val="00947435"/>
    <w:rsid w:val="00947438"/>
    <w:rsid w:val="00947453"/>
    <w:rsid w:val="009477B2"/>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C3F"/>
    <w:rsid w:val="00951D45"/>
    <w:rsid w:val="00951FC1"/>
    <w:rsid w:val="009520D0"/>
    <w:rsid w:val="009521D4"/>
    <w:rsid w:val="0095232B"/>
    <w:rsid w:val="00952568"/>
    <w:rsid w:val="009526E5"/>
    <w:rsid w:val="00952CE0"/>
    <w:rsid w:val="00952E14"/>
    <w:rsid w:val="00953119"/>
    <w:rsid w:val="00953188"/>
    <w:rsid w:val="009531B0"/>
    <w:rsid w:val="009533B6"/>
    <w:rsid w:val="00953906"/>
    <w:rsid w:val="0095393C"/>
    <w:rsid w:val="00953D28"/>
    <w:rsid w:val="00953DCC"/>
    <w:rsid w:val="00953ECF"/>
    <w:rsid w:val="00954003"/>
    <w:rsid w:val="0095413C"/>
    <w:rsid w:val="00954433"/>
    <w:rsid w:val="009544FB"/>
    <w:rsid w:val="00954549"/>
    <w:rsid w:val="0095459A"/>
    <w:rsid w:val="00954805"/>
    <w:rsid w:val="00954820"/>
    <w:rsid w:val="00954E20"/>
    <w:rsid w:val="00954F08"/>
    <w:rsid w:val="0095502F"/>
    <w:rsid w:val="00955055"/>
    <w:rsid w:val="00955729"/>
    <w:rsid w:val="00955915"/>
    <w:rsid w:val="00955949"/>
    <w:rsid w:val="00955A3F"/>
    <w:rsid w:val="00955E3C"/>
    <w:rsid w:val="00955EB1"/>
    <w:rsid w:val="00955F90"/>
    <w:rsid w:val="00956199"/>
    <w:rsid w:val="009561C6"/>
    <w:rsid w:val="0095632C"/>
    <w:rsid w:val="00956368"/>
    <w:rsid w:val="00956453"/>
    <w:rsid w:val="00956975"/>
    <w:rsid w:val="00956E34"/>
    <w:rsid w:val="0095709E"/>
    <w:rsid w:val="009570F8"/>
    <w:rsid w:val="00957265"/>
    <w:rsid w:val="0095769A"/>
    <w:rsid w:val="009577A7"/>
    <w:rsid w:val="00957B94"/>
    <w:rsid w:val="00957BBB"/>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1FCA"/>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8AC"/>
    <w:rsid w:val="00964936"/>
    <w:rsid w:val="00964B21"/>
    <w:rsid w:val="00964B6C"/>
    <w:rsid w:val="00964C17"/>
    <w:rsid w:val="00964C3D"/>
    <w:rsid w:val="00964D9D"/>
    <w:rsid w:val="00964E52"/>
    <w:rsid w:val="0096530A"/>
    <w:rsid w:val="00965425"/>
    <w:rsid w:val="00965E41"/>
    <w:rsid w:val="00966328"/>
    <w:rsid w:val="0096646F"/>
    <w:rsid w:val="00966549"/>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70B"/>
    <w:rsid w:val="00970AA7"/>
    <w:rsid w:val="00971031"/>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42"/>
    <w:rsid w:val="00974D5A"/>
    <w:rsid w:val="00974E59"/>
    <w:rsid w:val="00974F27"/>
    <w:rsid w:val="009752A6"/>
    <w:rsid w:val="009752F2"/>
    <w:rsid w:val="00975364"/>
    <w:rsid w:val="009754D1"/>
    <w:rsid w:val="009755AF"/>
    <w:rsid w:val="009756AA"/>
    <w:rsid w:val="0097603C"/>
    <w:rsid w:val="009760D0"/>
    <w:rsid w:val="00976275"/>
    <w:rsid w:val="009763A9"/>
    <w:rsid w:val="009763B1"/>
    <w:rsid w:val="009766A1"/>
    <w:rsid w:val="00976761"/>
    <w:rsid w:val="00976DAC"/>
    <w:rsid w:val="00976F14"/>
    <w:rsid w:val="00976F6A"/>
    <w:rsid w:val="009770C4"/>
    <w:rsid w:val="009775AE"/>
    <w:rsid w:val="0097791B"/>
    <w:rsid w:val="00977A94"/>
    <w:rsid w:val="00977C55"/>
    <w:rsid w:val="00977CA8"/>
    <w:rsid w:val="00977DE9"/>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AC"/>
    <w:rsid w:val="009846EA"/>
    <w:rsid w:val="0098485E"/>
    <w:rsid w:val="009849B5"/>
    <w:rsid w:val="00984BFD"/>
    <w:rsid w:val="00984F8E"/>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86B"/>
    <w:rsid w:val="00994B9E"/>
    <w:rsid w:val="00994CEE"/>
    <w:rsid w:val="00994DBC"/>
    <w:rsid w:val="009953B0"/>
    <w:rsid w:val="00995B24"/>
    <w:rsid w:val="00995B43"/>
    <w:rsid w:val="00996041"/>
    <w:rsid w:val="009961DE"/>
    <w:rsid w:val="0099678C"/>
    <w:rsid w:val="009967AD"/>
    <w:rsid w:val="009969AD"/>
    <w:rsid w:val="00996A4F"/>
    <w:rsid w:val="00996F2A"/>
    <w:rsid w:val="00996F8E"/>
    <w:rsid w:val="0099753A"/>
    <w:rsid w:val="009976D1"/>
    <w:rsid w:val="00997882"/>
    <w:rsid w:val="00997B7A"/>
    <w:rsid w:val="00997BC0"/>
    <w:rsid w:val="00997C9C"/>
    <w:rsid w:val="00997E0A"/>
    <w:rsid w:val="009A0001"/>
    <w:rsid w:val="009A0020"/>
    <w:rsid w:val="009A0324"/>
    <w:rsid w:val="009A036E"/>
    <w:rsid w:val="009A0579"/>
    <w:rsid w:val="009A0637"/>
    <w:rsid w:val="009A0963"/>
    <w:rsid w:val="009A0D6F"/>
    <w:rsid w:val="009A0DDA"/>
    <w:rsid w:val="009A12B7"/>
    <w:rsid w:val="009A1686"/>
    <w:rsid w:val="009A1803"/>
    <w:rsid w:val="009A194F"/>
    <w:rsid w:val="009A1A4A"/>
    <w:rsid w:val="009A1C3D"/>
    <w:rsid w:val="009A1C9D"/>
    <w:rsid w:val="009A1D77"/>
    <w:rsid w:val="009A1E3C"/>
    <w:rsid w:val="009A24AC"/>
    <w:rsid w:val="009A2785"/>
    <w:rsid w:val="009A2BC5"/>
    <w:rsid w:val="009A2CDB"/>
    <w:rsid w:val="009A33B6"/>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EE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B3D"/>
    <w:rsid w:val="009A6C98"/>
    <w:rsid w:val="009A72EB"/>
    <w:rsid w:val="009A736F"/>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89D"/>
    <w:rsid w:val="009B3995"/>
    <w:rsid w:val="009B39E2"/>
    <w:rsid w:val="009B3A86"/>
    <w:rsid w:val="009B444A"/>
    <w:rsid w:val="009B459D"/>
    <w:rsid w:val="009B4623"/>
    <w:rsid w:val="009B49D1"/>
    <w:rsid w:val="009B4CC2"/>
    <w:rsid w:val="009B4FEB"/>
    <w:rsid w:val="009B505F"/>
    <w:rsid w:val="009B510A"/>
    <w:rsid w:val="009B519A"/>
    <w:rsid w:val="009B531D"/>
    <w:rsid w:val="009B53B6"/>
    <w:rsid w:val="009B5635"/>
    <w:rsid w:val="009B56A0"/>
    <w:rsid w:val="009B5C51"/>
    <w:rsid w:val="009B5CDC"/>
    <w:rsid w:val="009B62CA"/>
    <w:rsid w:val="009B65A0"/>
    <w:rsid w:val="009B697C"/>
    <w:rsid w:val="009B7059"/>
    <w:rsid w:val="009B7119"/>
    <w:rsid w:val="009B7AFA"/>
    <w:rsid w:val="009B7D05"/>
    <w:rsid w:val="009B7E2E"/>
    <w:rsid w:val="009B7F00"/>
    <w:rsid w:val="009C0680"/>
    <w:rsid w:val="009C0741"/>
    <w:rsid w:val="009C097F"/>
    <w:rsid w:val="009C0C0D"/>
    <w:rsid w:val="009C0CAE"/>
    <w:rsid w:val="009C0E8E"/>
    <w:rsid w:val="009C0F17"/>
    <w:rsid w:val="009C0FDC"/>
    <w:rsid w:val="009C1154"/>
    <w:rsid w:val="009C176E"/>
    <w:rsid w:val="009C17CA"/>
    <w:rsid w:val="009C17CF"/>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CBC"/>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5F6"/>
    <w:rsid w:val="009C774F"/>
    <w:rsid w:val="009C7C33"/>
    <w:rsid w:val="009C7D58"/>
    <w:rsid w:val="009D00FF"/>
    <w:rsid w:val="009D0370"/>
    <w:rsid w:val="009D0590"/>
    <w:rsid w:val="009D05C6"/>
    <w:rsid w:val="009D0ED3"/>
    <w:rsid w:val="009D13DF"/>
    <w:rsid w:val="009D1474"/>
    <w:rsid w:val="009D1761"/>
    <w:rsid w:val="009D1950"/>
    <w:rsid w:val="009D1A65"/>
    <w:rsid w:val="009D1B20"/>
    <w:rsid w:val="009D20B3"/>
    <w:rsid w:val="009D2249"/>
    <w:rsid w:val="009D2293"/>
    <w:rsid w:val="009D242B"/>
    <w:rsid w:val="009D2619"/>
    <w:rsid w:val="009D268D"/>
    <w:rsid w:val="009D2A5C"/>
    <w:rsid w:val="009D3002"/>
    <w:rsid w:val="009D32EA"/>
    <w:rsid w:val="009D33FD"/>
    <w:rsid w:val="009D38C2"/>
    <w:rsid w:val="009D3936"/>
    <w:rsid w:val="009D39F5"/>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CC7"/>
    <w:rsid w:val="009D6EBA"/>
    <w:rsid w:val="009D71C4"/>
    <w:rsid w:val="009D76EB"/>
    <w:rsid w:val="009D7716"/>
    <w:rsid w:val="009D7873"/>
    <w:rsid w:val="009D7993"/>
    <w:rsid w:val="009D7E7A"/>
    <w:rsid w:val="009D7F25"/>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22B"/>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69B"/>
    <w:rsid w:val="009E594B"/>
    <w:rsid w:val="009E5AA7"/>
    <w:rsid w:val="009E5E4D"/>
    <w:rsid w:val="009E6071"/>
    <w:rsid w:val="009E625F"/>
    <w:rsid w:val="009E651F"/>
    <w:rsid w:val="009E653A"/>
    <w:rsid w:val="009E6D59"/>
    <w:rsid w:val="009E6ED1"/>
    <w:rsid w:val="009E727B"/>
    <w:rsid w:val="009E72E1"/>
    <w:rsid w:val="009E754E"/>
    <w:rsid w:val="009E7600"/>
    <w:rsid w:val="009E78A4"/>
    <w:rsid w:val="009E79D5"/>
    <w:rsid w:val="009E7A98"/>
    <w:rsid w:val="009E7AFE"/>
    <w:rsid w:val="009E7BC2"/>
    <w:rsid w:val="009E7F42"/>
    <w:rsid w:val="009E7FB1"/>
    <w:rsid w:val="009F02CB"/>
    <w:rsid w:val="009F02D1"/>
    <w:rsid w:val="009F0578"/>
    <w:rsid w:val="009F0738"/>
    <w:rsid w:val="009F08BC"/>
    <w:rsid w:val="009F08C7"/>
    <w:rsid w:val="009F0A0B"/>
    <w:rsid w:val="009F0AA1"/>
    <w:rsid w:val="009F0C36"/>
    <w:rsid w:val="009F0D1C"/>
    <w:rsid w:val="009F13D8"/>
    <w:rsid w:val="009F143C"/>
    <w:rsid w:val="009F1540"/>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25A"/>
    <w:rsid w:val="00A025B1"/>
    <w:rsid w:val="00A02643"/>
    <w:rsid w:val="00A0274C"/>
    <w:rsid w:val="00A028D7"/>
    <w:rsid w:val="00A02AB6"/>
    <w:rsid w:val="00A02B6B"/>
    <w:rsid w:val="00A02C44"/>
    <w:rsid w:val="00A02D9F"/>
    <w:rsid w:val="00A02E25"/>
    <w:rsid w:val="00A0308C"/>
    <w:rsid w:val="00A03737"/>
    <w:rsid w:val="00A03C4D"/>
    <w:rsid w:val="00A0402C"/>
    <w:rsid w:val="00A0409D"/>
    <w:rsid w:val="00A04175"/>
    <w:rsid w:val="00A0429D"/>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76A"/>
    <w:rsid w:val="00A06B71"/>
    <w:rsid w:val="00A06B95"/>
    <w:rsid w:val="00A07373"/>
    <w:rsid w:val="00A074B8"/>
    <w:rsid w:val="00A07551"/>
    <w:rsid w:val="00A0768B"/>
    <w:rsid w:val="00A07B45"/>
    <w:rsid w:val="00A07B97"/>
    <w:rsid w:val="00A07F80"/>
    <w:rsid w:val="00A100BF"/>
    <w:rsid w:val="00A10530"/>
    <w:rsid w:val="00A105C3"/>
    <w:rsid w:val="00A10720"/>
    <w:rsid w:val="00A10995"/>
    <w:rsid w:val="00A10BA4"/>
    <w:rsid w:val="00A10C2A"/>
    <w:rsid w:val="00A10C68"/>
    <w:rsid w:val="00A10EE8"/>
    <w:rsid w:val="00A1106A"/>
    <w:rsid w:val="00A11302"/>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3E90"/>
    <w:rsid w:val="00A14213"/>
    <w:rsid w:val="00A147F0"/>
    <w:rsid w:val="00A14894"/>
    <w:rsid w:val="00A14A63"/>
    <w:rsid w:val="00A14A6F"/>
    <w:rsid w:val="00A14E3B"/>
    <w:rsid w:val="00A150BB"/>
    <w:rsid w:val="00A151BD"/>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DE4"/>
    <w:rsid w:val="00A20E09"/>
    <w:rsid w:val="00A20F81"/>
    <w:rsid w:val="00A20FF9"/>
    <w:rsid w:val="00A212A3"/>
    <w:rsid w:val="00A212E0"/>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A62"/>
    <w:rsid w:val="00A23CB0"/>
    <w:rsid w:val="00A23E36"/>
    <w:rsid w:val="00A23EED"/>
    <w:rsid w:val="00A23FB8"/>
    <w:rsid w:val="00A2534B"/>
    <w:rsid w:val="00A256BB"/>
    <w:rsid w:val="00A2599E"/>
    <w:rsid w:val="00A25D56"/>
    <w:rsid w:val="00A25FBE"/>
    <w:rsid w:val="00A26095"/>
    <w:rsid w:val="00A261B9"/>
    <w:rsid w:val="00A261C5"/>
    <w:rsid w:val="00A262BB"/>
    <w:rsid w:val="00A2639B"/>
    <w:rsid w:val="00A263B5"/>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27FE0"/>
    <w:rsid w:val="00A3035D"/>
    <w:rsid w:val="00A30498"/>
    <w:rsid w:val="00A3074A"/>
    <w:rsid w:val="00A308F4"/>
    <w:rsid w:val="00A308FD"/>
    <w:rsid w:val="00A30D50"/>
    <w:rsid w:val="00A30D57"/>
    <w:rsid w:val="00A30DC5"/>
    <w:rsid w:val="00A3127E"/>
    <w:rsid w:val="00A31303"/>
    <w:rsid w:val="00A315CE"/>
    <w:rsid w:val="00A318BC"/>
    <w:rsid w:val="00A318F7"/>
    <w:rsid w:val="00A319BA"/>
    <w:rsid w:val="00A319DE"/>
    <w:rsid w:val="00A31BFC"/>
    <w:rsid w:val="00A31FE8"/>
    <w:rsid w:val="00A321D3"/>
    <w:rsid w:val="00A323CA"/>
    <w:rsid w:val="00A324BA"/>
    <w:rsid w:val="00A3282B"/>
    <w:rsid w:val="00A328FB"/>
    <w:rsid w:val="00A329A2"/>
    <w:rsid w:val="00A32E08"/>
    <w:rsid w:val="00A3330D"/>
    <w:rsid w:val="00A33D87"/>
    <w:rsid w:val="00A33F2C"/>
    <w:rsid w:val="00A3456C"/>
    <w:rsid w:val="00A347C4"/>
    <w:rsid w:val="00A34B8B"/>
    <w:rsid w:val="00A34BCC"/>
    <w:rsid w:val="00A34D0F"/>
    <w:rsid w:val="00A34F79"/>
    <w:rsid w:val="00A350EB"/>
    <w:rsid w:val="00A352DD"/>
    <w:rsid w:val="00A352E1"/>
    <w:rsid w:val="00A353AE"/>
    <w:rsid w:val="00A353DD"/>
    <w:rsid w:val="00A357E5"/>
    <w:rsid w:val="00A358AB"/>
    <w:rsid w:val="00A35A59"/>
    <w:rsid w:val="00A35EB6"/>
    <w:rsid w:val="00A35FAE"/>
    <w:rsid w:val="00A36146"/>
    <w:rsid w:val="00A361A9"/>
    <w:rsid w:val="00A3642E"/>
    <w:rsid w:val="00A364DB"/>
    <w:rsid w:val="00A3668E"/>
    <w:rsid w:val="00A36884"/>
    <w:rsid w:val="00A36B34"/>
    <w:rsid w:val="00A36C13"/>
    <w:rsid w:val="00A3751C"/>
    <w:rsid w:val="00A37743"/>
    <w:rsid w:val="00A37A57"/>
    <w:rsid w:val="00A37E3F"/>
    <w:rsid w:val="00A37E92"/>
    <w:rsid w:val="00A4042B"/>
    <w:rsid w:val="00A405F8"/>
    <w:rsid w:val="00A407B1"/>
    <w:rsid w:val="00A407BC"/>
    <w:rsid w:val="00A40826"/>
    <w:rsid w:val="00A4097B"/>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3B3"/>
    <w:rsid w:val="00A44472"/>
    <w:rsid w:val="00A44564"/>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51E"/>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41"/>
    <w:rsid w:val="00A513B7"/>
    <w:rsid w:val="00A5186F"/>
    <w:rsid w:val="00A5190B"/>
    <w:rsid w:val="00A519D6"/>
    <w:rsid w:val="00A51C85"/>
    <w:rsid w:val="00A51CFE"/>
    <w:rsid w:val="00A52014"/>
    <w:rsid w:val="00A52690"/>
    <w:rsid w:val="00A527E3"/>
    <w:rsid w:val="00A528C1"/>
    <w:rsid w:val="00A52A0C"/>
    <w:rsid w:val="00A531E6"/>
    <w:rsid w:val="00A535EA"/>
    <w:rsid w:val="00A53B23"/>
    <w:rsid w:val="00A53B2F"/>
    <w:rsid w:val="00A53DD0"/>
    <w:rsid w:val="00A53FA1"/>
    <w:rsid w:val="00A53FA4"/>
    <w:rsid w:val="00A54367"/>
    <w:rsid w:val="00A543B9"/>
    <w:rsid w:val="00A5443C"/>
    <w:rsid w:val="00A548DC"/>
    <w:rsid w:val="00A5519F"/>
    <w:rsid w:val="00A554FB"/>
    <w:rsid w:val="00A556D5"/>
    <w:rsid w:val="00A55841"/>
    <w:rsid w:val="00A55EF1"/>
    <w:rsid w:val="00A55F73"/>
    <w:rsid w:val="00A560A1"/>
    <w:rsid w:val="00A56101"/>
    <w:rsid w:val="00A5619E"/>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03"/>
    <w:rsid w:val="00A60044"/>
    <w:rsid w:val="00A60146"/>
    <w:rsid w:val="00A60565"/>
    <w:rsid w:val="00A60970"/>
    <w:rsid w:val="00A60E18"/>
    <w:rsid w:val="00A60E24"/>
    <w:rsid w:val="00A6149B"/>
    <w:rsid w:val="00A6158B"/>
    <w:rsid w:val="00A61616"/>
    <w:rsid w:val="00A61747"/>
    <w:rsid w:val="00A617E7"/>
    <w:rsid w:val="00A6180B"/>
    <w:rsid w:val="00A6195F"/>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DAB"/>
    <w:rsid w:val="00A64E87"/>
    <w:rsid w:val="00A652FB"/>
    <w:rsid w:val="00A6532F"/>
    <w:rsid w:val="00A653BE"/>
    <w:rsid w:val="00A65486"/>
    <w:rsid w:val="00A6570A"/>
    <w:rsid w:val="00A659C5"/>
    <w:rsid w:val="00A65BF6"/>
    <w:rsid w:val="00A65C55"/>
    <w:rsid w:val="00A65E3B"/>
    <w:rsid w:val="00A65F02"/>
    <w:rsid w:val="00A66027"/>
    <w:rsid w:val="00A66177"/>
    <w:rsid w:val="00A664FF"/>
    <w:rsid w:val="00A6654A"/>
    <w:rsid w:val="00A665DA"/>
    <w:rsid w:val="00A66660"/>
    <w:rsid w:val="00A668A6"/>
    <w:rsid w:val="00A66917"/>
    <w:rsid w:val="00A66DF1"/>
    <w:rsid w:val="00A67106"/>
    <w:rsid w:val="00A671BF"/>
    <w:rsid w:val="00A677C3"/>
    <w:rsid w:val="00A67E02"/>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4A4"/>
    <w:rsid w:val="00A72831"/>
    <w:rsid w:val="00A72CE1"/>
    <w:rsid w:val="00A72DBB"/>
    <w:rsid w:val="00A72DBE"/>
    <w:rsid w:val="00A73167"/>
    <w:rsid w:val="00A731F6"/>
    <w:rsid w:val="00A732E4"/>
    <w:rsid w:val="00A73BA1"/>
    <w:rsid w:val="00A73C86"/>
    <w:rsid w:val="00A73C93"/>
    <w:rsid w:val="00A73D33"/>
    <w:rsid w:val="00A73E4C"/>
    <w:rsid w:val="00A7426F"/>
    <w:rsid w:val="00A7481B"/>
    <w:rsid w:val="00A748FE"/>
    <w:rsid w:val="00A74CE6"/>
    <w:rsid w:val="00A74CE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5"/>
    <w:rsid w:val="00A77CDF"/>
    <w:rsid w:val="00A77D9C"/>
    <w:rsid w:val="00A77F47"/>
    <w:rsid w:val="00A77F9E"/>
    <w:rsid w:val="00A80022"/>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9D6"/>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3FF"/>
    <w:rsid w:val="00A84577"/>
    <w:rsid w:val="00A847DC"/>
    <w:rsid w:val="00A848E6"/>
    <w:rsid w:val="00A8568A"/>
    <w:rsid w:val="00A8573A"/>
    <w:rsid w:val="00A85C4B"/>
    <w:rsid w:val="00A85D44"/>
    <w:rsid w:val="00A86139"/>
    <w:rsid w:val="00A86445"/>
    <w:rsid w:val="00A86563"/>
    <w:rsid w:val="00A865AC"/>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7FA"/>
    <w:rsid w:val="00A90825"/>
    <w:rsid w:val="00A9094B"/>
    <w:rsid w:val="00A909F4"/>
    <w:rsid w:val="00A90ADB"/>
    <w:rsid w:val="00A9117A"/>
    <w:rsid w:val="00A911F2"/>
    <w:rsid w:val="00A9130C"/>
    <w:rsid w:val="00A91379"/>
    <w:rsid w:val="00A91536"/>
    <w:rsid w:val="00A91ACC"/>
    <w:rsid w:val="00A91F24"/>
    <w:rsid w:val="00A92698"/>
    <w:rsid w:val="00A927D1"/>
    <w:rsid w:val="00A92B91"/>
    <w:rsid w:val="00A92BFA"/>
    <w:rsid w:val="00A92D7E"/>
    <w:rsid w:val="00A92E2C"/>
    <w:rsid w:val="00A93475"/>
    <w:rsid w:val="00A9353D"/>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1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6E0"/>
    <w:rsid w:val="00AA2899"/>
    <w:rsid w:val="00AA29BA"/>
    <w:rsid w:val="00AA2B14"/>
    <w:rsid w:val="00AA350F"/>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62D"/>
    <w:rsid w:val="00AA5805"/>
    <w:rsid w:val="00AA5EDA"/>
    <w:rsid w:val="00AA6520"/>
    <w:rsid w:val="00AA682E"/>
    <w:rsid w:val="00AA6906"/>
    <w:rsid w:val="00AA6A09"/>
    <w:rsid w:val="00AA6BED"/>
    <w:rsid w:val="00AA6DA4"/>
    <w:rsid w:val="00AA6DC1"/>
    <w:rsid w:val="00AA6F9E"/>
    <w:rsid w:val="00AA71B2"/>
    <w:rsid w:val="00AA72B1"/>
    <w:rsid w:val="00AA73E6"/>
    <w:rsid w:val="00AA749E"/>
    <w:rsid w:val="00AA799E"/>
    <w:rsid w:val="00AA7A1B"/>
    <w:rsid w:val="00AA7D77"/>
    <w:rsid w:val="00AA7FA1"/>
    <w:rsid w:val="00AB00D7"/>
    <w:rsid w:val="00AB041D"/>
    <w:rsid w:val="00AB0836"/>
    <w:rsid w:val="00AB0A80"/>
    <w:rsid w:val="00AB0B61"/>
    <w:rsid w:val="00AB0CA7"/>
    <w:rsid w:val="00AB1042"/>
    <w:rsid w:val="00AB112A"/>
    <w:rsid w:val="00AB132E"/>
    <w:rsid w:val="00AB15E2"/>
    <w:rsid w:val="00AB16AA"/>
    <w:rsid w:val="00AB1739"/>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2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B7F73"/>
    <w:rsid w:val="00AC01E2"/>
    <w:rsid w:val="00AC06AB"/>
    <w:rsid w:val="00AC0733"/>
    <w:rsid w:val="00AC0A7E"/>
    <w:rsid w:val="00AC1218"/>
    <w:rsid w:val="00AC122C"/>
    <w:rsid w:val="00AC13FB"/>
    <w:rsid w:val="00AC1450"/>
    <w:rsid w:val="00AC19CA"/>
    <w:rsid w:val="00AC1E3C"/>
    <w:rsid w:val="00AC2164"/>
    <w:rsid w:val="00AC26DC"/>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88C"/>
    <w:rsid w:val="00AC3A4B"/>
    <w:rsid w:val="00AC3CE1"/>
    <w:rsid w:val="00AC41D3"/>
    <w:rsid w:val="00AC429A"/>
    <w:rsid w:val="00AC42BE"/>
    <w:rsid w:val="00AC4460"/>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64F"/>
    <w:rsid w:val="00AC69BE"/>
    <w:rsid w:val="00AC6D71"/>
    <w:rsid w:val="00AC7046"/>
    <w:rsid w:val="00AC7646"/>
    <w:rsid w:val="00AC79AC"/>
    <w:rsid w:val="00AC7B8D"/>
    <w:rsid w:val="00AD031F"/>
    <w:rsid w:val="00AD05E7"/>
    <w:rsid w:val="00AD0A86"/>
    <w:rsid w:val="00AD0BA3"/>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C0"/>
    <w:rsid w:val="00AD24D9"/>
    <w:rsid w:val="00AD2533"/>
    <w:rsid w:val="00AD2689"/>
    <w:rsid w:val="00AD2C7A"/>
    <w:rsid w:val="00AD2FFC"/>
    <w:rsid w:val="00AD319A"/>
    <w:rsid w:val="00AD31C6"/>
    <w:rsid w:val="00AD325D"/>
    <w:rsid w:val="00AD370F"/>
    <w:rsid w:val="00AD3858"/>
    <w:rsid w:val="00AD389C"/>
    <w:rsid w:val="00AD394D"/>
    <w:rsid w:val="00AD3E49"/>
    <w:rsid w:val="00AD4615"/>
    <w:rsid w:val="00AD469D"/>
    <w:rsid w:val="00AD4BC6"/>
    <w:rsid w:val="00AD4D4C"/>
    <w:rsid w:val="00AD4E28"/>
    <w:rsid w:val="00AD4F75"/>
    <w:rsid w:val="00AD503A"/>
    <w:rsid w:val="00AD5343"/>
    <w:rsid w:val="00AD58F1"/>
    <w:rsid w:val="00AD5E0C"/>
    <w:rsid w:val="00AD5FAB"/>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07"/>
    <w:rsid w:val="00AE1A52"/>
    <w:rsid w:val="00AE1D09"/>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9AA"/>
    <w:rsid w:val="00AE3A86"/>
    <w:rsid w:val="00AE3F95"/>
    <w:rsid w:val="00AE4588"/>
    <w:rsid w:val="00AE476B"/>
    <w:rsid w:val="00AE4862"/>
    <w:rsid w:val="00AE4B1A"/>
    <w:rsid w:val="00AE4C9B"/>
    <w:rsid w:val="00AE4CF8"/>
    <w:rsid w:val="00AE4D42"/>
    <w:rsid w:val="00AE5050"/>
    <w:rsid w:val="00AE5074"/>
    <w:rsid w:val="00AE5142"/>
    <w:rsid w:val="00AE5498"/>
    <w:rsid w:val="00AE54DC"/>
    <w:rsid w:val="00AE54FC"/>
    <w:rsid w:val="00AE578E"/>
    <w:rsid w:val="00AE57E2"/>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797"/>
    <w:rsid w:val="00AE7942"/>
    <w:rsid w:val="00AE7944"/>
    <w:rsid w:val="00AE7A54"/>
    <w:rsid w:val="00AE7AC7"/>
    <w:rsid w:val="00AE7EBA"/>
    <w:rsid w:val="00AE7FD2"/>
    <w:rsid w:val="00AE7FF8"/>
    <w:rsid w:val="00AF0290"/>
    <w:rsid w:val="00AF04BC"/>
    <w:rsid w:val="00AF0636"/>
    <w:rsid w:val="00AF0785"/>
    <w:rsid w:val="00AF0959"/>
    <w:rsid w:val="00AF0AD2"/>
    <w:rsid w:val="00AF0B72"/>
    <w:rsid w:val="00AF0CD3"/>
    <w:rsid w:val="00AF0D99"/>
    <w:rsid w:val="00AF1062"/>
    <w:rsid w:val="00AF1347"/>
    <w:rsid w:val="00AF13AA"/>
    <w:rsid w:val="00AF17B3"/>
    <w:rsid w:val="00AF187A"/>
    <w:rsid w:val="00AF1A63"/>
    <w:rsid w:val="00AF1BAD"/>
    <w:rsid w:val="00AF1CEA"/>
    <w:rsid w:val="00AF2250"/>
    <w:rsid w:val="00AF24F9"/>
    <w:rsid w:val="00AF2590"/>
    <w:rsid w:val="00AF2595"/>
    <w:rsid w:val="00AF28DF"/>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4DE3"/>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6EE0"/>
    <w:rsid w:val="00AF7000"/>
    <w:rsid w:val="00AF7128"/>
    <w:rsid w:val="00AF72CE"/>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D02"/>
    <w:rsid w:val="00B01EFE"/>
    <w:rsid w:val="00B01F0B"/>
    <w:rsid w:val="00B0212F"/>
    <w:rsid w:val="00B0226E"/>
    <w:rsid w:val="00B02289"/>
    <w:rsid w:val="00B022B6"/>
    <w:rsid w:val="00B022D1"/>
    <w:rsid w:val="00B02304"/>
    <w:rsid w:val="00B0233C"/>
    <w:rsid w:val="00B02526"/>
    <w:rsid w:val="00B02660"/>
    <w:rsid w:val="00B02803"/>
    <w:rsid w:val="00B02A2B"/>
    <w:rsid w:val="00B02C73"/>
    <w:rsid w:val="00B02EA6"/>
    <w:rsid w:val="00B03070"/>
    <w:rsid w:val="00B03220"/>
    <w:rsid w:val="00B03475"/>
    <w:rsid w:val="00B03630"/>
    <w:rsid w:val="00B03997"/>
    <w:rsid w:val="00B03D4C"/>
    <w:rsid w:val="00B03E90"/>
    <w:rsid w:val="00B04185"/>
    <w:rsid w:val="00B04246"/>
    <w:rsid w:val="00B04606"/>
    <w:rsid w:val="00B0470F"/>
    <w:rsid w:val="00B04829"/>
    <w:rsid w:val="00B04AAE"/>
    <w:rsid w:val="00B04B1D"/>
    <w:rsid w:val="00B04CF0"/>
    <w:rsid w:val="00B04F1F"/>
    <w:rsid w:val="00B050AB"/>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C55"/>
    <w:rsid w:val="00B07E27"/>
    <w:rsid w:val="00B1013B"/>
    <w:rsid w:val="00B1099F"/>
    <w:rsid w:val="00B10A17"/>
    <w:rsid w:val="00B10B61"/>
    <w:rsid w:val="00B10D29"/>
    <w:rsid w:val="00B10D52"/>
    <w:rsid w:val="00B1115D"/>
    <w:rsid w:val="00B113D9"/>
    <w:rsid w:val="00B1143B"/>
    <w:rsid w:val="00B11773"/>
    <w:rsid w:val="00B1182A"/>
    <w:rsid w:val="00B11E3C"/>
    <w:rsid w:val="00B11F74"/>
    <w:rsid w:val="00B12197"/>
    <w:rsid w:val="00B123FC"/>
    <w:rsid w:val="00B12481"/>
    <w:rsid w:val="00B124EC"/>
    <w:rsid w:val="00B12558"/>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6E1"/>
    <w:rsid w:val="00B16001"/>
    <w:rsid w:val="00B168CF"/>
    <w:rsid w:val="00B16904"/>
    <w:rsid w:val="00B16BAD"/>
    <w:rsid w:val="00B16E0A"/>
    <w:rsid w:val="00B17080"/>
    <w:rsid w:val="00B172D5"/>
    <w:rsid w:val="00B1757B"/>
    <w:rsid w:val="00B176D1"/>
    <w:rsid w:val="00B17706"/>
    <w:rsid w:val="00B1783E"/>
    <w:rsid w:val="00B17A91"/>
    <w:rsid w:val="00B17A9A"/>
    <w:rsid w:val="00B17E5F"/>
    <w:rsid w:val="00B20160"/>
    <w:rsid w:val="00B2026B"/>
    <w:rsid w:val="00B2033B"/>
    <w:rsid w:val="00B203CF"/>
    <w:rsid w:val="00B204A6"/>
    <w:rsid w:val="00B20657"/>
    <w:rsid w:val="00B207C6"/>
    <w:rsid w:val="00B20FFE"/>
    <w:rsid w:val="00B210E6"/>
    <w:rsid w:val="00B2112C"/>
    <w:rsid w:val="00B21183"/>
    <w:rsid w:val="00B211F4"/>
    <w:rsid w:val="00B2150B"/>
    <w:rsid w:val="00B21526"/>
    <w:rsid w:val="00B21573"/>
    <w:rsid w:val="00B217A7"/>
    <w:rsid w:val="00B218D4"/>
    <w:rsid w:val="00B21979"/>
    <w:rsid w:val="00B21F31"/>
    <w:rsid w:val="00B22120"/>
    <w:rsid w:val="00B22791"/>
    <w:rsid w:val="00B2280F"/>
    <w:rsid w:val="00B22839"/>
    <w:rsid w:val="00B229D5"/>
    <w:rsid w:val="00B22A92"/>
    <w:rsid w:val="00B22C74"/>
    <w:rsid w:val="00B22E34"/>
    <w:rsid w:val="00B2306C"/>
    <w:rsid w:val="00B23129"/>
    <w:rsid w:val="00B23895"/>
    <w:rsid w:val="00B23C84"/>
    <w:rsid w:val="00B23D66"/>
    <w:rsid w:val="00B23EDE"/>
    <w:rsid w:val="00B23F66"/>
    <w:rsid w:val="00B243C2"/>
    <w:rsid w:val="00B24637"/>
    <w:rsid w:val="00B247A8"/>
    <w:rsid w:val="00B25097"/>
    <w:rsid w:val="00B250A6"/>
    <w:rsid w:val="00B2543B"/>
    <w:rsid w:val="00B25566"/>
    <w:rsid w:val="00B25C39"/>
    <w:rsid w:val="00B25CBD"/>
    <w:rsid w:val="00B25D34"/>
    <w:rsid w:val="00B25D66"/>
    <w:rsid w:val="00B25DA1"/>
    <w:rsid w:val="00B25E99"/>
    <w:rsid w:val="00B25FC2"/>
    <w:rsid w:val="00B2622B"/>
    <w:rsid w:val="00B26369"/>
    <w:rsid w:val="00B263EA"/>
    <w:rsid w:val="00B26C1B"/>
    <w:rsid w:val="00B26D14"/>
    <w:rsid w:val="00B271F5"/>
    <w:rsid w:val="00B27399"/>
    <w:rsid w:val="00B27697"/>
    <w:rsid w:val="00B27A43"/>
    <w:rsid w:val="00B27AC3"/>
    <w:rsid w:val="00B27DA2"/>
    <w:rsid w:val="00B302C6"/>
    <w:rsid w:val="00B307E4"/>
    <w:rsid w:val="00B30B10"/>
    <w:rsid w:val="00B30D14"/>
    <w:rsid w:val="00B31A79"/>
    <w:rsid w:val="00B31C50"/>
    <w:rsid w:val="00B31DF4"/>
    <w:rsid w:val="00B31E3E"/>
    <w:rsid w:val="00B322BE"/>
    <w:rsid w:val="00B3256A"/>
    <w:rsid w:val="00B32773"/>
    <w:rsid w:val="00B32ACE"/>
    <w:rsid w:val="00B32B7F"/>
    <w:rsid w:val="00B32E9F"/>
    <w:rsid w:val="00B33573"/>
    <w:rsid w:val="00B33853"/>
    <w:rsid w:val="00B33AE0"/>
    <w:rsid w:val="00B33C98"/>
    <w:rsid w:val="00B3412C"/>
    <w:rsid w:val="00B343F8"/>
    <w:rsid w:val="00B34908"/>
    <w:rsid w:val="00B34A8C"/>
    <w:rsid w:val="00B34B18"/>
    <w:rsid w:val="00B34D22"/>
    <w:rsid w:val="00B34F4F"/>
    <w:rsid w:val="00B3502F"/>
    <w:rsid w:val="00B3538E"/>
    <w:rsid w:val="00B35525"/>
    <w:rsid w:val="00B3581D"/>
    <w:rsid w:val="00B35915"/>
    <w:rsid w:val="00B35E4F"/>
    <w:rsid w:val="00B360D1"/>
    <w:rsid w:val="00B36187"/>
    <w:rsid w:val="00B3618A"/>
    <w:rsid w:val="00B36280"/>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376"/>
    <w:rsid w:val="00B4144E"/>
    <w:rsid w:val="00B414D8"/>
    <w:rsid w:val="00B414FB"/>
    <w:rsid w:val="00B4166F"/>
    <w:rsid w:val="00B41793"/>
    <w:rsid w:val="00B4180D"/>
    <w:rsid w:val="00B41900"/>
    <w:rsid w:val="00B41D0F"/>
    <w:rsid w:val="00B41E22"/>
    <w:rsid w:val="00B41FF8"/>
    <w:rsid w:val="00B424BD"/>
    <w:rsid w:val="00B424EB"/>
    <w:rsid w:val="00B42559"/>
    <w:rsid w:val="00B4258D"/>
    <w:rsid w:val="00B42784"/>
    <w:rsid w:val="00B42966"/>
    <w:rsid w:val="00B429EA"/>
    <w:rsid w:val="00B42C64"/>
    <w:rsid w:val="00B42E23"/>
    <w:rsid w:val="00B43372"/>
    <w:rsid w:val="00B43C68"/>
    <w:rsid w:val="00B43EB6"/>
    <w:rsid w:val="00B441D7"/>
    <w:rsid w:val="00B441DD"/>
    <w:rsid w:val="00B44734"/>
    <w:rsid w:val="00B44A25"/>
    <w:rsid w:val="00B44A54"/>
    <w:rsid w:val="00B44B53"/>
    <w:rsid w:val="00B44CB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1BD4"/>
    <w:rsid w:val="00B51EB4"/>
    <w:rsid w:val="00B522D2"/>
    <w:rsid w:val="00B5230B"/>
    <w:rsid w:val="00B52771"/>
    <w:rsid w:val="00B5363D"/>
    <w:rsid w:val="00B53AAB"/>
    <w:rsid w:val="00B53B07"/>
    <w:rsid w:val="00B53B2A"/>
    <w:rsid w:val="00B53F16"/>
    <w:rsid w:val="00B53FE7"/>
    <w:rsid w:val="00B540BF"/>
    <w:rsid w:val="00B54118"/>
    <w:rsid w:val="00B5441C"/>
    <w:rsid w:val="00B547EE"/>
    <w:rsid w:val="00B54928"/>
    <w:rsid w:val="00B5492F"/>
    <w:rsid w:val="00B54CC0"/>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8C"/>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44E"/>
    <w:rsid w:val="00B617BC"/>
    <w:rsid w:val="00B618C1"/>
    <w:rsid w:val="00B619AD"/>
    <w:rsid w:val="00B6206A"/>
    <w:rsid w:val="00B621CC"/>
    <w:rsid w:val="00B62257"/>
    <w:rsid w:val="00B62402"/>
    <w:rsid w:val="00B62534"/>
    <w:rsid w:val="00B626AF"/>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8C"/>
    <w:rsid w:val="00B653A8"/>
    <w:rsid w:val="00B65420"/>
    <w:rsid w:val="00B6543A"/>
    <w:rsid w:val="00B6569E"/>
    <w:rsid w:val="00B656B0"/>
    <w:rsid w:val="00B656E6"/>
    <w:rsid w:val="00B65917"/>
    <w:rsid w:val="00B65A5B"/>
    <w:rsid w:val="00B65BD9"/>
    <w:rsid w:val="00B65E81"/>
    <w:rsid w:val="00B66104"/>
    <w:rsid w:val="00B66526"/>
    <w:rsid w:val="00B66A3A"/>
    <w:rsid w:val="00B66F02"/>
    <w:rsid w:val="00B67094"/>
    <w:rsid w:val="00B670E6"/>
    <w:rsid w:val="00B67123"/>
    <w:rsid w:val="00B67360"/>
    <w:rsid w:val="00B67439"/>
    <w:rsid w:val="00B675C0"/>
    <w:rsid w:val="00B67636"/>
    <w:rsid w:val="00B6763F"/>
    <w:rsid w:val="00B67802"/>
    <w:rsid w:val="00B67903"/>
    <w:rsid w:val="00B67D56"/>
    <w:rsid w:val="00B67EDA"/>
    <w:rsid w:val="00B7006E"/>
    <w:rsid w:val="00B700D1"/>
    <w:rsid w:val="00B70558"/>
    <w:rsid w:val="00B70A2A"/>
    <w:rsid w:val="00B70A7C"/>
    <w:rsid w:val="00B70AB0"/>
    <w:rsid w:val="00B70B52"/>
    <w:rsid w:val="00B70F72"/>
    <w:rsid w:val="00B71143"/>
    <w:rsid w:val="00B712D4"/>
    <w:rsid w:val="00B712D9"/>
    <w:rsid w:val="00B71341"/>
    <w:rsid w:val="00B7147A"/>
    <w:rsid w:val="00B715FB"/>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8C"/>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83C"/>
    <w:rsid w:val="00B8191C"/>
    <w:rsid w:val="00B8195A"/>
    <w:rsid w:val="00B81A7B"/>
    <w:rsid w:val="00B81BBF"/>
    <w:rsid w:val="00B81C72"/>
    <w:rsid w:val="00B82531"/>
    <w:rsid w:val="00B82902"/>
    <w:rsid w:val="00B82AAD"/>
    <w:rsid w:val="00B82C2F"/>
    <w:rsid w:val="00B82C48"/>
    <w:rsid w:val="00B82E7E"/>
    <w:rsid w:val="00B82E9D"/>
    <w:rsid w:val="00B830FE"/>
    <w:rsid w:val="00B834EA"/>
    <w:rsid w:val="00B837DC"/>
    <w:rsid w:val="00B83A88"/>
    <w:rsid w:val="00B83D92"/>
    <w:rsid w:val="00B83F00"/>
    <w:rsid w:val="00B83F5F"/>
    <w:rsid w:val="00B8414A"/>
    <w:rsid w:val="00B84166"/>
    <w:rsid w:val="00B8443C"/>
    <w:rsid w:val="00B847D8"/>
    <w:rsid w:val="00B8489A"/>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7DD"/>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2C3"/>
    <w:rsid w:val="00B92330"/>
    <w:rsid w:val="00B9246B"/>
    <w:rsid w:val="00B9249D"/>
    <w:rsid w:val="00B92AD5"/>
    <w:rsid w:val="00B92B79"/>
    <w:rsid w:val="00B92B9D"/>
    <w:rsid w:val="00B92E14"/>
    <w:rsid w:val="00B92EA5"/>
    <w:rsid w:val="00B92EFC"/>
    <w:rsid w:val="00B9309C"/>
    <w:rsid w:val="00B931EB"/>
    <w:rsid w:val="00B93345"/>
    <w:rsid w:val="00B93688"/>
    <w:rsid w:val="00B93C68"/>
    <w:rsid w:val="00B93EB8"/>
    <w:rsid w:val="00B94161"/>
    <w:rsid w:val="00B942B7"/>
    <w:rsid w:val="00B943AF"/>
    <w:rsid w:val="00B94481"/>
    <w:rsid w:val="00B94A6F"/>
    <w:rsid w:val="00B94BD2"/>
    <w:rsid w:val="00B95058"/>
    <w:rsid w:val="00B951DE"/>
    <w:rsid w:val="00B953C1"/>
    <w:rsid w:val="00B95417"/>
    <w:rsid w:val="00B956B9"/>
    <w:rsid w:val="00B95EE8"/>
    <w:rsid w:val="00B962CB"/>
    <w:rsid w:val="00B962CF"/>
    <w:rsid w:val="00B963A8"/>
    <w:rsid w:val="00B96802"/>
    <w:rsid w:val="00B96B76"/>
    <w:rsid w:val="00B97118"/>
    <w:rsid w:val="00B97129"/>
    <w:rsid w:val="00B97174"/>
    <w:rsid w:val="00B972B3"/>
    <w:rsid w:val="00B97A10"/>
    <w:rsid w:val="00B97B77"/>
    <w:rsid w:val="00B97BC6"/>
    <w:rsid w:val="00B97BD3"/>
    <w:rsid w:val="00B97C2D"/>
    <w:rsid w:val="00B97D48"/>
    <w:rsid w:val="00BA0003"/>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8B9"/>
    <w:rsid w:val="00BA2A62"/>
    <w:rsid w:val="00BA2EE6"/>
    <w:rsid w:val="00BA303B"/>
    <w:rsid w:val="00BA30D2"/>
    <w:rsid w:val="00BA3770"/>
    <w:rsid w:val="00BA38DC"/>
    <w:rsid w:val="00BA3BCD"/>
    <w:rsid w:val="00BA3D8C"/>
    <w:rsid w:val="00BA3D8E"/>
    <w:rsid w:val="00BA3FA2"/>
    <w:rsid w:val="00BA3FD4"/>
    <w:rsid w:val="00BA428B"/>
    <w:rsid w:val="00BA42BA"/>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89"/>
    <w:rsid w:val="00BA6565"/>
    <w:rsid w:val="00BA681C"/>
    <w:rsid w:val="00BA6834"/>
    <w:rsid w:val="00BA6845"/>
    <w:rsid w:val="00BA6A48"/>
    <w:rsid w:val="00BA6A63"/>
    <w:rsid w:val="00BA6B21"/>
    <w:rsid w:val="00BA6BCC"/>
    <w:rsid w:val="00BA713A"/>
    <w:rsid w:val="00BA7391"/>
    <w:rsid w:val="00BA73E3"/>
    <w:rsid w:val="00BA7479"/>
    <w:rsid w:val="00BA768D"/>
    <w:rsid w:val="00BA7753"/>
    <w:rsid w:val="00BA77E8"/>
    <w:rsid w:val="00BA7A15"/>
    <w:rsid w:val="00BA7B92"/>
    <w:rsid w:val="00BA7BBF"/>
    <w:rsid w:val="00BA7BEA"/>
    <w:rsid w:val="00BA7C95"/>
    <w:rsid w:val="00BA7C9D"/>
    <w:rsid w:val="00BA7F17"/>
    <w:rsid w:val="00BB000F"/>
    <w:rsid w:val="00BB0104"/>
    <w:rsid w:val="00BB0654"/>
    <w:rsid w:val="00BB08AF"/>
    <w:rsid w:val="00BB08E5"/>
    <w:rsid w:val="00BB0903"/>
    <w:rsid w:val="00BB0B2A"/>
    <w:rsid w:val="00BB0B6B"/>
    <w:rsid w:val="00BB0C0A"/>
    <w:rsid w:val="00BB0C61"/>
    <w:rsid w:val="00BB0F99"/>
    <w:rsid w:val="00BB1144"/>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23"/>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02A"/>
    <w:rsid w:val="00BB721D"/>
    <w:rsid w:val="00BB74EF"/>
    <w:rsid w:val="00BB7574"/>
    <w:rsid w:val="00BB76C1"/>
    <w:rsid w:val="00BB773C"/>
    <w:rsid w:val="00BB7896"/>
    <w:rsid w:val="00BB7923"/>
    <w:rsid w:val="00BB7CE9"/>
    <w:rsid w:val="00BB7DCC"/>
    <w:rsid w:val="00BC06CA"/>
    <w:rsid w:val="00BC07A4"/>
    <w:rsid w:val="00BC0832"/>
    <w:rsid w:val="00BC0C9D"/>
    <w:rsid w:val="00BC0D3E"/>
    <w:rsid w:val="00BC0D6F"/>
    <w:rsid w:val="00BC10C6"/>
    <w:rsid w:val="00BC1852"/>
    <w:rsid w:val="00BC1956"/>
    <w:rsid w:val="00BC1B0D"/>
    <w:rsid w:val="00BC1B6F"/>
    <w:rsid w:val="00BC1E3D"/>
    <w:rsid w:val="00BC2522"/>
    <w:rsid w:val="00BC26C0"/>
    <w:rsid w:val="00BC26CC"/>
    <w:rsid w:val="00BC2821"/>
    <w:rsid w:val="00BC2854"/>
    <w:rsid w:val="00BC29A4"/>
    <w:rsid w:val="00BC2A2C"/>
    <w:rsid w:val="00BC2B5C"/>
    <w:rsid w:val="00BC2CA3"/>
    <w:rsid w:val="00BC3175"/>
    <w:rsid w:val="00BC3700"/>
    <w:rsid w:val="00BC3B06"/>
    <w:rsid w:val="00BC3B34"/>
    <w:rsid w:val="00BC3D59"/>
    <w:rsid w:val="00BC3DF9"/>
    <w:rsid w:val="00BC3E13"/>
    <w:rsid w:val="00BC3E1F"/>
    <w:rsid w:val="00BC3E63"/>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3B5"/>
    <w:rsid w:val="00BD144D"/>
    <w:rsid w:val="00BD167A"/>
    <w:rsid w:val="00BD1B1C"/>
    <w:rsid w:val="00BD1C84"/>
    <w:rsid w:val="00BD1CF0"/>
    <w:rsid w:val="00BD1CFF"/>
    <w:rsid w:val="00BD20AE"/>
    <w:rsid w:val="00BD220D"/>
    <w:rsid w:val="00BD2257"/>
    <w:rsid w:val="00BD2494"/>
    <w:rsid w:val="00BD259C"/>
    <w:rsid w:val="00BD268D"/>
    <w:rsid w:val="00BD2860"/>
    <w:rsid w:val="00BD297E"/>
    <w:rsid w:val="00BD2E16"/>
    <w:rsid w:val="00BD3078"/>
    <w:rsid w:val="00BD3182"/>
    <w:rsid w:val="00BD3581"/>
    <w:rsid w:val="00BD385C"/>
    <w:rsid w:val="00BD3E3E"/>
    <w:rsid w:val="00BD4838"/>
    <w:rsid w:val="00BD4A1C"/>
    <w:rsid w:val="00BD4C09"/>
    <w:rsid w:val="00BD4C41"/>
    <w:rsid w:val="00BD4CBC"/>
    <w:rsid w:val="00BD4D16"/>
    <w:rsid w:val="00BD4D42"/>
    <w:rsid w:val="00BD4E34"/>
    <w:rsid w:val="00BD524F"/>
    <w:rsid w:val="00BD53BD"/>
    <w:rsid w:val="00BD5A49"/>
    <w:rsid w:val="00BD5AFE"/>
    <w:rsid w:val="00BD5B1F"/>
    <w:rsid w:val="00BD5C4C"/>
    <w:rsid w:val="00BD5C53"/>
    <w:rsid w:val="00BD5CEC"/>
    <w:rsid w:val="00BD6027"/>
    <w:rsid w:val="00BD6377"/>
    <w:rsid w:val="00BD647E"/>
    <w:rsid w:val="00BD648C"/>
    <w:rsid w:val="00BD7068"/>
    <w:rsid w:val="00BD7224"/>
    <w:rsid w:val="00BD7384"/>
    <w:rsid w:val="00BD7428"/>
    <w:rsid w:val="00BD750C"/>
    <w:rsid w:val="00BD7950"/>
    <w:rsid w:val="00BD7E63"/>
    <w:rsid w:val="00BE014F"/>
    <w:rsid w:val="00BE01BE"/>
    <w:rsid w:val="00BE03ED"/>
    <w:rsid w:val="00BE043E"/>
    <w:rsid w:val="00BE0476"/>
    <w:rsid w:val="00BE0B37"/>
    <w:rsid w:val="00BE0D37"/>
    <w:rsid w:val="00BE0FE0"/>
    <w:rsid w:val="00BE1544"/>
    <w:rsid w:val="00BE157E"/>
    <w:rsid w:val="00BE15D2"/>
    <w:rsid w:val="00BE18E9"/>
    <w:rsid w:val="00BE1969"/>
    <w:rsid w:val="00BE1AD2"/>
    <w:rsid w:val="00BE1CBF"/>
    <w:rsid w:val="00BE1D14"/>
    <w:rsid w:val="00BE1D9F"/>
    <w:rsid w:val="00BE1DE9"/>
    <w:rsid w:val="00BE1E7D"/>
    <w:rsid w:val="00BE2286"/>
    <w:rsid w:val="00BE253D"/>
    <w:rsid w:val="00BE26F3"/>
    <w:rsid w:val="00BE28D8"/>
    <w:rsid w:val="00BE301E"/>
    <w:rsid w:val="00BE307B"/>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76F"/>
    <w:rsid w:val="00BE4A53"/>
    <w:rsid w:val="00BE4B8D"/>
    <w:rsid w:val="00BE4FA1"/>
    <w:rsid w:val="00BE4FDA"/>
    <w:rsid w:val="00BE5020"/>
    <w:rsid w:val="00BE515A"/>
    <w:rsid w:val="00BE5667"/>
    <w:rsid w:val="00BE5CE9"/>
    <w:rsid w:val="00BE65F4"/>
    <w:rsid w:val="00BE67F1"/>
    <w:rsid w:val="00BE6BDC"/>
    <w:rsid w:val="00BE6C54"/>
    <w:rsid w:val="00BE6DA5"/>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2F7"/>
    <w:rsid w:val="00BF13C4"/>
    <w:rsid w:val="00BF1721"/>
    <w:rsid w:val="00BF181F"/>
    <w:rsid w:val="00BF1973"/>
    <w:rsid w:val="00BF1A21"/>
    <w:rsid w:val="00BF1B82"/>
    <w:rsid w:val="00BF1CED"/>
    <w:rsid w:val="00BF1E6F"/>
    <w:rsid w:val="00BF1ED8"/>
    <w:rsid w:val="00BF1F2B"/>
    <w:rsid w:val="00BF25E9"/>
    <w:rsid w:val="00BF266B"/>
    <w:rsid w:val="00BF273C"/>
    <w:rsid w:val="00BF27C0"/>
    <w:rsid w:val="00BF2B9F"/>
    <w:rsid w:val="00BF2C81"/>
    <w:rsid w:val="00BF2D90"/>
    <w:rsid w:val="00BF306F"/>
    <w:rsid w:val="00BF3082"/>
    <w:rsid w:val="00BF34BB"/>
    <w:rsid w:val="00BF34F8"/>
    <w:rsid w:val="00BF3886"/>
    <w:rsid w:val="00BF3A25"/>
    <w:rsid w:val="00BF3CA3"/>
    <w:rsid w:val="00BF3D53"/>
    <w:rsid w:val="00BF3FA3"/>
    <w:rsid w:val="00BF45B5"/>
    <w:rsid w:val="00BF4643"/>
    <w:rsid w:val="00BF47D2"/>
    <w:rsid w:val="00BF4A11"/>
    <w:rsid w:val="00BF4D60"/>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A"/>
    <w:rsid w:val="00BF773D"/>
    <w:rsid w:val="00BF7921"/>
    <w:rsid w:val="00BF7B0B"/>
    <w:rsid w:val="00BF7EE2"/>
    <w:rsid w:val="00BF7F10"/>
    <w:rsid w:val="00C00099"/>
    <w:rsid w:val="00C0012C"/>
    <w:rsid w:val="00C001D8"/>
    <w:rsid w:val="00C00400"/>
    <w:rsid w:val="00C0063B"/>
    <w:rsid w:val="00C00874"/>
    <w:rsid w:val="00C00952"/>
    <w:rsid w:val="00C00E90"/>
    <w:rsid w:val="00C01440"/>
    <w:rsid w:val="00C014CA"/>
    <w:rsid w:val="00C014F7"/>
    <w:rsid w:val="00C0152F"/>
    <w:rsid w:val="00C01531"/>
    <w:rsid w:val="00C01CDB"/>
    <w:rsid w:val="00C01D84"/>
    <w:rsid w:val="00C01DE3"/>
    <w:rsid w:val="00C026BB"/>
    <w:rsid w:val="00C02F1F"/>
    <w:rsid w:val="00C032E7"/>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8FB"/>
    <w:rsid w:val="00C1005B"/>
    <w:rsid w:val="00C1029F"/>
    <w:rsid w:val="00C1035A"/>
    <w:rsid w:val="00C104BC"/>
    <w:rsid w:val="00C10570"/>
    <w:rsid w:val="00C1066E"/>
    <w:rsid w:val="00C106F0"/>
    <w:rsid w:val="00C1073B"/>
    <w:rsid w:val="00C10944"/>
    <w:rsid w:val="00C1094F"/>
    <w:rsid w:val="00C109E2"/>
    <w:rsid w:val="00C10E93"/>
    <w:rsid w:val="00C1105C"/>
    <w:rsid w:val="00C1110D"/>
    <w:rsid w:val="00C11402"/>
    <w:rsid w:val="00C114B4"/>
    <w:rsid w:val="00C1159C"/>
    <w:rsid w:val="00C115BA"/>
    <w:rsid w:val="00C11637"/>
    <w:rsid w:val="00C118EF"/>
    <w:rsid w:val="00C11916"/>
    <w:rsid w:val="00C119C4"/>
    <w:rsid w:val="00C11BB1"/>
    <w:rsid w:val="00C11C28"/>
    <w:rsid w:val="00C11F33"/>
    <w:rsid w:val="00C11FC9"/>
    <w:rsid w:val="00C11FE0"/>
    <w:rsid w:val="00C11FFA"/>
    <w:rsid w:val="00C120B7"/>
    <w:rsid w:val="00C1219C"/>
    <w:rsid w:val="00C122A7"/>
    <w:rsid w:val="00C12676"/>
    <w:rsid w:val="00C12B33"/>
    <w:rsid w:val="00C12DEE"/>
    <w:rsid w:val="00C130D8"/>
    <w:rsid w:val="00C132F8"/>
    <w:rsid w:val="00C139E5"/>
    <w:rsid w:val="00C13B61"/>
    <w:rsid w:val="00C13D73"/>
    <w:rsid w:val="00C140A1"/>
    <w:rsid w:val="00C14261"/>
    <w:rsid w:val="00C143B9"/>
    <w:rsid w:val="00C14498"/>
    <w:rsid w:val="00C148E5"/>
    <w:rsid w:val="00C14A4A"/>
    <w:rsid w:val="00C14B58"/>
    <w:rsid w:val="00C14C2E"/>
    <w:rsid w:val="00C14E46"/>
    <w:rsid w:val="00C14EED"/>
    <w:rsid w:val="00C15188"/>
    <w:rsid w:val="00C153FA"/>
    <w:rsid w:val="00C15790"/>
    <w:rsid w:val="00C158A4"/>
    <w:rsid w:val="00C15D3E"/>
    <w:rsid w:val="00C1601A"/>
    <w:rsid w:val="00C1613B"/>
    <w:rsid w:val="00C163C5"/>
    <w:rsid w:val="00C16781"/>
    <w:rsid w:val="00C1716D"/>
    <w:rsid w:val="00C1752F"/>
    <w:rsid w:val="00C17848"/>
    <w:rsid w:val="00C17849"/>
    <w:rsid w:val="00C179AC"/>
    <w:rsid w:val="00C17AA0"/>
    <w:rsid w:val="00C17D78"/>
    <w:rsid w:val="00C20020"/>
    <w:rsid w:val="00C200BB"/>
    <w:rsid w:val="00C200C5"/>
    <w:rsid w:val="00C200EA"/>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13F"/>
    <w:rsid w:val="00C25252"/>
    <w:rsid w:val="00C25268"/>
    <w:rsid w:val="00C253D9"/>
    <w:rsid w:val="00C2580E"/>
    <w:rsid w:val="00C25959"/>
    <w:rsid w:val="00C25A89"/>
    <w:rsid w:val="00C25B73"/>
    <w:rsid w:val="00C267EA"/>
    <w:rsid w:val="00C26AA3"/>
    <w:rsid w:val="00C26ED5"/>
    <w:rsid w:val="00C26FCC"/>
    <w:rsid w:val="00C27013"/>
    <w:rsid w:val="00C270DD"/>
    <w:rsid w:val="00C2724B"/>
    <w:rsid w:val="00C27421"/>
    <w:rsid w:val="00C274E7"/>
    <w:rsid w:val="00C27506"/>
    <w:rsid w:val="00C279F7"/>
    <w:rsid w:val="00C27A47"/>
    <w:rsid w:val="00C30383"/>
    <w:rsid w:val="00C3047D"/>
    <w:rsid w:val="00C30805"/>
    <w:rsid w:val="00C30973"/>
    <w:rsid w:val="00C30985"/>
    <w:rsid w:val="00C30BFE"/>
    <w:rsid w:val="00C31254"/>
    <w:rsid w:val="00C3141D"/>
    <w:rsid w:val="00C3145B"/>
    <w:rsid w:val="00C315B8"/>
    <w:rsid w:val="00C31603"/>
    <w:rsid w:val="00C31B04"/>
    <w:rsid w:val="00C31CC0"/>
    <w:rsid w:val="00C31CE9"/>
    <w:rsid w:val="00C31DE9"/>
    <w:rsid w:val="00C3201D"/>
    <w:rsid w:val="00C3216E"/>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36"/>
    <w:rsid w:val="00C411BB"/>
    <w:rsid w:val="00C41658"/>
    <w:rsid w:val="00C41824"/>
    <w:rsid w:val="00C41A6B"/>
    <w:rsid w:val="00C41ACF"/>
    <w:rsid w:val="00C41B26"/>
    <w:rsid w:val="00C41E1F"/>
    <w:rsid w:val="00C42068"/>
    <w:rsid w:val="00C42264"/>
    <w:rsid w:val="00C425CD"/>
    <w:rsid w:val="00C4277B"/>
    <w:rsid w:val="00C42AF9"/>
    <w:rsid w:val="00C42C42"/>
    <w:rsid w:val="00C42F13"/>
    <w:rsid w:val="00C430F0"/>
    <w:rsid w:val="00C43176"/>
    <w:rsid w:val="00C43206"/>
    <w:rsid w:val="00C4323B"/>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5CB0"/>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1F63"/>
    <w:rsid w:val="00C52210"/>
    <w:rsid w:val="00C525FD"/>
    <w:rsid w:val="00C52616"/>
    <w:rsid w:val="00C5272C"/>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268"/>
    <w:rsid w:val="00C56694"/>
    <w:rsid w:val="00C56C80"/>
    <w:rsid w:val="00C56CF2"/>
    <w:rsid w:val="00C56D91"/>
    <w:rsid w:val="00C572D1"/>
    <w:rsid w:val="00C5753D"/>
    <w:rsid w:val="00C57563"/>
    <w:rsid w:val="00C577B2"/>
    <w:rsid w:val="00C57A40"/>
    <w:rsid w:val="00C57AF8"/>
    <w:rsid w:val="00C60660"/>
    <w:rsid w:val="00C606D8"/>
    <w:rsid w:val="00C60877"/>
    <w:rsid w:val="00C6097C"/>
    <w:rsid w:val="00C60CA6"/>
    <w:rsid w:val="00C60DA4"/>
    <w:rsid w:val="00C60DCF"/>
    <w:rsid w:val="00C611E3"/>
    <w:rsid w:val="00C612C4"/>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DD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20"/>
    <w:rsid w:val="00C708BA"/>
    <w:rsid w:val="00C70B5C"/>
    <w:rsid w:val="00C70D9E"/>
    <w:rsid w:val="00C70ED8"/>
    <w:rsid w:val="00C70F06"/>
    <w:rsid w:val="00C710DE"/>
    <w:rsid w:val="00C71101"/>
    <w:rsid w:val="00C71233"/>
    <w:rsid w:val="00C71240"/>
    <w:rsid w:val="00C71311"/>
    <w:rsid w:val="00C71317"/>
    <w:rsid w:val="00C71625"/>
    <w:rsid w:val="00C7181C"/>
    <w:rsid w:val="00C718DB"/>
    <w:rsid w:val="00C719DE"/>
    <w:rsid w:val="00C71AAE"/>
    <w:rsid w:val="00C71D1A"/>
    <w:rsid w:val="00C71F2B"/>
    <w:rsid w:val="00C71F4F"/>
    <w:rsid w:val="00C72132"/>
    <w:rsid w:val="00C724EF"/>
    <w:rsid w:val="00C72523"/>
    <w:rsid w:val="00C72681"/>
    <w:rsid w:val="00C7278A"/>
    <w:rsid w:val="00C72C4F"/>
    <w:rsid w:val="00C72ED9"/>
    <w:rsid w:val="00C72F64"/>
    <w:rsid w:val="00C732DB"/>
    <w:rsid w:val="00C73604"/>
    <w:rsid w:val="00C73933"/>
    <w:rsid w:val="00C73AF6"/>
    <w:rsid w:val="00C73C3D"/>
    <w:rsid w:val="00C73C5B"/>
    <w:rsid w:val="00C73C5C"/>
    <w:rsid w:val="00C73DB6"/>
    <w:rsid w:val="00C73E05"/>
    <w:rsid w:val="00C74066"/>
    <w:rsid w:val="00C74434"/>
    <w:rsid w:val="00C7448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37"/>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773"/>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E47"/>
    <w:rsid w:val="00C82F0D"/>
    <w:rsid w:val="00C83127"/>
    <w:rsid w:val="00C831E1"/>
    <w:rsid w:val="00C83508"/>
    <w:rsid w:val="00C8383C"/>
    <w:rsid w:val="00C83989"/>
    <w:rsid w:val="00C83A86"/>
    <w:rsid w:val="00C841B2"/>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3C"/>
    <w:rsid w:val="00C87E61"/>
    <w:rsid w:val="00C90007"/>
    <w:rsid w:val="00C9036B"/>
    <w:rsid w:val="00C90819"/>
    <w:rsid w:val="00C90C9E"/>
    <w:rsid w:val="00C90CC7"/>
    <w:rsid w:val="00C90DF8"/>
    <w:rsid w:val="00C90E51"/>
    <w:rsid w:val="00C90F29"/>
    <w:rsid w:val="00C91105"/>
    <w:rsid w:val="00C91124"/>
    <w:rsid w:val="00C91213"/>
    <w:rsid w:val="00C9123D"/>
    <w:rsid w:val="00C912A7"/>
    <w:rsid w:val="00C914A3"/>
    <w:rsid w:val="00C9167A"/>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5A6"/>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6A"/>
    <w:rsid w:val="00CA03CB"/>
    <w:rsid w:val="00CA04D3"/>
    <w:rsid w:val="00CA064A"/>
    <w:rsid w:val="00CA074A"/>
    <w:rsid w:val="00CA0875"/>
    <w:rsid w:val="00CA096A"/>
    <w:rsid w:val="00CA0DF7"/>
    <w:rsid w:val="00CA10D0"/>
    <w:rsid w:val="00CA1141"/>
    <w:rsid w:val="00CA115B"/>
    <w:rsid w:val="00CA11C7"/>
    <w:rsid w:val="00CA1351"/>
    <w:rsid w:val="00CA15DC"/>
    <w:rsid w:val="00CA175D"/>
    <w:rsid w:val="00CA1B64"/>
    <w:rsid w:val="00CA1D02"/>
    <w:rsid w:val="00CA1E02"/>
    <w:rsid w:val="00CA1EBF"/>
    <w:rsid w:val="00CA1FC8"/>
    <w:rsid w:val="00CA1FFD"/>
    <w:rsid w:val="00CA20BD"/>
    <w:rsid w:val="00CA2135"/>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48"/>
    <w:rsid w:val="00CA47CC"/>
    <w:rsid w:val="00CA47F5"/>
    <w:rsid w:val="00CA48E1"/>
    <w:rsid w:val="00CA4C40"/>
    <w:rsid w:val="00CA4D73"/>
    <w:rsid w:val="00CA5231"/>
    <w:rsid w:val="00CA54BD"/>
    <w:rsid w:val="00CA5800"/>
    <w:rsid w:val="00CA5966"/>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1F"/>
    <w:rsid w:val="00CB7504"/>
    <w:rsid w:val="00CB780B"/>
    <w:rsid w:val="00CB7C13"/>
    <w:rsid w:val="00CB7D58"/>
    <w:rsid w:val="00CC00F8"/>
    <w:rsid w:val="00CC01C0"/>
    <w:rsid w:val="00CC028E"/>
    <w:rsid w:val="00CC039C"/>
    <w:rsid w:val="00CC03F7"/>
    <w:rsid w:val="00CC083C"/>
    <w:rsid w:val="00CC0B74"/>
    <w:rsid w:val="00CC0F9E"/>
    <w:rsid w:val="00CC0FA6"/>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2EF4"/>
    <w:rsid w:val="00CC307A"/>
    <w:rsid w:val="00CC3212"/>
    <w:rsid w:val="00CC3225"/>
    <w:rsid w:val="00CC364C"/>
    <w:rsid w:val="00CC396E"/>
    <w:rsid w:val="00CC3A97"/>
    <w:rsid w:val="00CC3C14"/>
    <w:rsid w:val="00CC3DC0"/>
    <w:rsid w:val="00CC41D7"/>
    <w:rsid w:val="00CC44DB"/>
    <w:rsid w:val="00CC4536"/>
    <w:rsid w:val="00CC49CD"/>
    <w:rsid w:val="00CC4AA2"/>
    <w:rsid w:val="00CC4DB5"/>
    <w:rsid w:val="00CC4E17"/>
    <w:rsid w:val="00CC51BF"/>
    <w:rsid w:val="00CC5537"/>
    <w:rsid w:val="00CC56CE"/>
    <w:rsid w:val="00CC5849"/>
    <w:rsid w:val="00CC5A54"/>
    <w:rsid w:val="00CC5C17"/>
    <w:rsid w:val="00CC5EAB"/>
    <w:rsid w:val="00CC5EEC"/>
    <w:rsid w:val="00CC6497"/>
    <w:rsid w:val="00CC66CE"/>
    <w:rsid w:val="00CC6702"/>
    <w:rsid w:val="00CC6889"/>
    <w:rsid w:val="00CC6955"/>
    <w:rsid w:val="00CC6E42"/>
    <w:rsid w:val="00CC70CB"/>
    <w:rsid w:val="00CC7235"/>
    <w:rsid w:val="00CC7473"/>
    <w:rsid w:val="00CC751F"/>
    <w:rsid w:val="00CC773B"/>
    <w:rsid w:val="00CC79F3"/>
    <w:rsid w:val="00CC7AE0"/>
    <w:rsid w:val="00CC7BB3"/>
    <w:rsid w:val="00CC7D8B"/>
    <w:rsid w:val="00CC7F27"/>
    <w:rsid w:val="00CD0103"/>
    <w:rsid w:val="00CD0746"/>
    <w:rsid w:val="00CD0926"/>
    <w:rsid w:val="00CD0D93"/>
    <w:rsid w:val="00CD0F6C"/>
    <w:rsid w:val="00CD1672"/>
    <w:rsid w:val="00CD1817"/>
    <w:rsid w:val="00CD183E"/>
    <w:rsid w:val="00CD1B68"/>
    <w:rsid w:val="00CD26E0"/>
    <w:rsid w:val="00CD2770"/>
    <w:rsid w:val="00CD27C5"/>
    <w:rsid w:val="00CD2966"/>
    <w:rsid w:val="00CD2AD2"/>
    <w:rsid w:val="00CD2BC4"/>
    <w:rsid w:val="00CD2EEB"/>
    <w:rsid w:val="00CD2F94"/>
    <w:rsid w:val="00CD2FA7"/>
    <w:rsid w:val="00CD2FE7"/>
    <w:rsid w:val="00CD3040"/>
    <w:rsid w:val="00CD325A"/>
    <w:rsid w:val="00CD32DE"/>
    <w:rsid w:val="00CD3704"/>
    <w:rsid w:val="00CD373F"/>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095"/>
    <w:rsid w:val="00CD531C"/>
    <w:rsid w:val="00CD5868"/>
    <w:rsid w:val="00CD5A64"/>
    <w:rsid w:val="00CD5CFC"/>
    <w:rsid w:val="00CD6533"/>
    <w:rsid w:val="00CD667C"/>
    <w:rsid w:val="00CD66BF"/>
    <w:rsid w:val="00CD671C"/>
    <w:rsid w:val="00CD69CD"/>
    <w:rsid w:val="00CD6A31"/>
    <w:rsid w:val="00CD6CE6"/>
    <w:rsid w:val="00CD6F0B"/>
    <w:rsid w:val="00CD70D2"/>
    <w:rsid w:val="00CD726E"/>
    <w:rsid w:val="00CD72C8"/>
    <w:rsid w:val="00CD74EE"/>
    <w:rsid w:val="00CD7506"/>
    <w:rsid w:val="00CD788D"/>
    <w:rsid w:val="00CD79A4"/>
    <w:rsid w:val="00CD7FB6"/>
    <w:rsid w:val="00CE0303"/>
    <w:rsid w:val="00CE0448"/>
    <w:rsid w:val="00CE0816"/>
    <w:rsid w:val="00CE0900"/>
    <w:rsid w:val="00CE0C7B"/>
    <w:rsid w:val="00CE0E16"/>
    <w:rsid w:val="00CE0E7F"/>
    <w:rsid w:val="00CE0ED0"/>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ACF"/>
    <w:rsid w:val="00CE4BA3"/>
    <w:rsid w:val="00CE512B"/>
    <w:rsid w:val="00CE51B5"/>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1"/>
    <w:rsid w:val="00CF0D2C"/>
    <w:rsid w:val="00CF0F02"/>
    <w:rsid w:val="00CF0FA1"/>
    <w:rsid w:val="00CF113C"/>
    <w:rsid w:val="00CF11A6"/>
    <w:rsid w:val="00CF174C"/>
    <w:rsid w:val="00CF17D0"/>
    <w:rsid w:val="00CF2053"/>
    <w:rsid w:val="00CF2190"/>
    <w:rsid w:val="00CF225C"/>
    <w:rsid w:val="00CF27A7"/>
    <w:rsid w:val="00CF2D82"/>
    <w:rsid w:val="00CF2E71"/>
    <w:rsid w:val="00CF2EE3"/>
    <w:rsid w:val="00CF2FFA"/>
    <w:rsid w:val="00CF329A"/>
    <w:rsid w:val="00CF34BC"/>
    <w:rsid w:val="00CF36A4"/>
    <w:rsid w:val="00CF3826"/>
    <w:rsid w:val="00CF3A48"/>
    <w:rsid w:val="00CF3A72"/>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1F3"/>
    <w:rsid w:val="00CF53C7"/>
    <w:rsid w:val="00CF54AE"/>
    <w:rsid w:val="00CF564F"/>
    <w:rsid w:val="00CF5844"/>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A5C"/>
    <w:rsid w:val="00CF7C24"/>
    <w:rsid w:val="00CF7ECD"/>
    <w:rsid w:val="00D0024B"/>
    <w:rsid w:val="00D0076A"/>
    <w:rsid w:val="00D00834"/>
    <w:rsid w:val="00D00857"/>
    <w:rsid w:val="00D00952"/>
    <w:rsid w:val="00D0099C"/>
    <w:rsid w:val="00D00ABD"/>
    <w:rsid w:val="00D011BD"/>
    <w:rsid w:val="00D01509"/>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813"/>
    <w:rsid w:val="00D04B89"/>
    <w:rsid w:val="00D04BA5"/>
    <w:rsid w:val="00D04BD0"/>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661"/>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9AC"/>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32"/>
    <w:rsid w:val="00D22EAC"/>
    <w:rsid w:val="00D22F5D"/>
    <w:rsid w:val="00D23002"/>
    <w:rsid w:val="00D236E7"/>
    <w:rsid w:val="00D23A0E"/>
    <w:rsid w:val="00D23A2B"/>
    <w:rsid w:val="00D23E30"/>
    <w:rsid w:val="00D23E96"/>
    <w:rsid w:val="00D24140"/>
    <w:rsid w:val="00D244AC"/>
    <w:rsid w:val="00D2461B"/>
    <w:rsid w:val="00D2469C"/>
    <w:rsid w:val="00D24727"/>
    <w:rsid w:val="00D249ED"/>
    <w:rsid w:val="00D24A0B"/>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BFB"/>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2FE"/>
    <w:rsid w:val="00D31336"/>
    <w:rsid w:val="00D31736"/>
    <w:rsid w:val="00D318F9"/>
    <w:rsid w:val="00D31AAD"/>
    <w:rsid w:val="00D31D53"/>
    <w:rsid w:val="00D31E98"/>
    <w:rsid w:val="00D31EF8"/>
    <w:rsid w:val="00D32483"/>
    <w:rsid w:val="00D32588"/>
    <w:rsid w:val="00D3265D"/>
    <w:rsid w:val="00D32770"/>
    <w:rsid w:val="00D32937"/>
    <w:rsid w:val="00D32AF9"/>
    <w:rsid w:val="00D32BC7"/>
    <w:rsid w:val="00D32C5B"/>
    <w:rsid w:val="00D32CB7"/>
    <w:rsid w:val="00D33008"/>
    <w:rsid w:val="00D33311"/>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4D51"/>
    <w:rsid w:val="00D351E6"/>
    <w:rsid w:val="00D3525C"/>
    <w:rsid w:val="00D35363"/>
    <w:rsid w:val="00D3570C"/>
    <w:rsid w:val="00D358FE"/>
    <w:rsid w:val="00D359FB"/>
    <w:rsid w:val="00D35BEE"/>
    <w:rsid w:val="00D35CC3"/>
    <w:rsid w:val="00D35CDF"/>
    <w:rsid w:val="00D35F1B"/>
    <w:rsid w:val="00D35F4C"/>
    <w:rsid w:val="00D35FE9"/>
    <w:rsid w:val="00D365C2"/>
    <w:rsid w:val="00D367D9"/>
    <w:rsid w:val="00D3689D"/>
    <w:rsid w:val="00D36E46"/>
    <w:rsid w:val="00D36FEF"/>
    <w:rsid w:val="00D37157"/>
    <w:rsid w:val="00D37246"/>
    <w:rsid w:val="00D3725F"/>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7F9"/>
    <w:rsid w:val="00D438C0"/>
    <w:rsid w:val="00D43AEE"/>
    <w:rsid w:val="00D43B1A"/>
    <w:rsid w:val="00D43D2D"/>
    <w:rsid w:val="00D43FFC"/>
    <w:rsid w:val="00D4454A"/>
    <w:rsid w:val="00D4465E"/>
    <w:rsid w:val="00D447A6"/>
    <w:rsid w:val="00D44832"/>
    <w:rsid w:val="00D449F4"/>
    <w:rsid w:val="00D44B82"/>
    <w:rsid w:val="00D44BB1"/>
    <w:rsid w:val="00D44F1F"/>
    <w:rsid w:val="00D45006"/>
    <w:rsid w:val="00D45277"/>
    <w:rsid w:val="00D4569E"/>
    <w:rsid w:val="00D457F0"/>
    <w:rsid w:val="00D45B10"/>
    <w:rsid w:val="00D45FE8"/>
    <w:rsid w:val="00D462A9"/>
    <w:rsid w:val="00D463DE"/>
    <w:rsid w:val="00D465F1"/>
    <w:rsid w:val="00D4679D"/>
    <w:rsid w:val="00D4680A"/>
    <w:rsid w:val="00D46853"/>
    <w:rsid w:val="00D46AAE"/>
    <w:rsid w:val="00D46BBC"/>
    <w:rsid w:val="00D46EA9"/>
    <w:rsid w:val="00D471EE"/>
    <w:rsid w:val="00D47225"/>
    <w:rsid w:val="00D47247"/>
    <w:rsid w:val="00D473DC"/>
    <w:rsid w:val="00D47429"/>
    <w:rsid w:val="00D4767B"/>
    <w:rsid w:val="00D476EF"/>
    <w:rsid w:val="00D4771F"/>
    <w:rsid w:val="00D47DEA"/>
    <w:rsid w:val="00D47DF4"/>
    <w:rsid w:val="00D47E3B"/>
    <w:rsid w:val="00D47F55"/>
    <w:rsid w:val="00D47F5D"/>
    <w:rsid w:val="00D47FAF"/>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3CB0"/>
    <w:rsid w:val="00D541D7"/>
    <w:rsid w:val="00D54285"/>
    <w:rsid w:val="00D543FD"/>
    <w:rsid w:val="00D54504"/>
    <w:rsid w:val="00D54598"/>
    <w:rsid w:val="00D54931"/>
    <w:rsid w:val="00D54BC1"/>
    <w:rsid w:val="00D54ED9"/>
    <w:rsid w:val="00D55596"/>
    <w:rsid w:val="00D555DD"/>
    <w:rsid w:val="00D557A4"/>
    <w:rsid w:val="00D55A1B"/>
    <w:rsid w:val="00D55B61"/>
    <w:rsid w:val="00D562FE"/>
    <w:rsid w:val="00D5664D"/>
    <w:rsid w:val="00D5674C"/>
    <w:rsid w:val="00D56998"/>
    <w:rsid w:val="00D56D53"/>
    <w:rsid w:val="00D56D84"/>
    <w:rsid w:val="00D57068"/>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C72"/>
    <w:rsid w:val="00D62D5C"/>
    <w:rsid w:val="00D62DE0"/>
    <w:rsid w:val="00D631E2"/>
    <w:rsid w:val="00D63323"/>
    <w:rsid w:val="00D633FA"/>
    <w:rsid w:val="00D63562"/>
    <w:rsid w:val="00D636D0"/>
    <w:rsid w:val="00D63825"/>
    <w:rsid w:val="00D63F61"/>
    <w:rsid w:val="00D63FD2"/>
    <w:rsid w:val="00D6438F"/>
    <w:rsid w:val="00D6443C"/>
    <w:rsid w:val="00D645D8"/>
    <w:rsid w:val="00D6469B"/>
    <w:rsid w:val="00D647F3"/>
    <w:rsid w:val="00D64B3C"/>
    <w:rsid w:val="00D64C00"/>
    <w:rsid w:val="00D64DCE"/>
    <w:rsid w:val="00D64E7E"/>
    <w:rsid w:val="00D64F83"/>
    <w:rsid w:val="00D6536D"/>
    <w:rsid w:val="00D65A8D"/>
    <w:rsid w:val="00D65BEC"/>
    <w:rsid w:val="00D65C33"/>
    <w:rsid w:val="00D65E39"/>
    <w:rsid w:val="00D65E6F"/>
    <w:rsid w:val="00D65ECD"/>
    <w:rsid w:val="00D65EDC"/>
    <w:rsid w:val="00D6607A"/>
    <w:rsid w:val="00D660F3"/>
    <w:rsid w:val="00D66353"/>
    <w:rsid w:val="00D66B8E"/>
    <w:rsid w:val="00D66DAA"/>
    <w:rsid w:val="00D66E23"/>
    <w:rsid w:val="00D66E2D"/>
    <w:rsid w:val="00D67751"/>
    <w:rsid w:val="00D678AE"/>
    <w:rsid w:val="00D67CC0"/>
    <w:rsid w:val="00D7013D"/>
    <w:rsid w:val="00D70470"/>
    <w:rsid w:val="00D705EC"/>
    <w:rsid w:val="00D70A07"/>
    <w:rsid w:val="00D70BAA"/>
    <w:rsid w:val="00D70BBD"/>
    <w:rsid w:val="00D70E1E"/>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40"/>
    <w:rsid w:val="00D75F81"/>
    <w:rsid w:val="00D76435"/>
    <w:rsid w:val="00D76519"/>
    <w:rsid w:val="00D76722"/>
    <w:rsid w:val="00D767D1"/>
    <w:rsid w:val="00D76887"/>
    <w:rsid w:val="00D76BDB"/>
    <w:rsid w:val="00D76CDE"/>
    <w:rsid w:val="00D76CEF"/>
    <w:rsid w:val="00D76E5C"/>
    <w:rsid w:val="00D77182"/>
    <w:rsid w:val="00D77226"/>
    <w:rsid w:val="00D7762C"/>
    <w:rsid w:val="00D777C9"/>
    <w:rsid w:val="00D7782D"/>
    <w:rsid w:val="00D77B82"/>
    <w:rsid w:val="00D77BEF"/>
    <w:rsid w:val="00D77FB9"/>
    <w:rsid w:val="00D77FF1"/>
    <w:rsid w:val="00D80119"/>
    <w:rsid w:val="00D8015A"/>
    <w:rsid w:val="00D8028D"/>
    <w:rsid w:val="00D807C1"/>
    <w:rsid w:val="00D80948"/>
    <w:rsid w:val="00D80A06"/>
    <w:rsid w:val="00D80C4F"/>
    <w:rsid w:val="00D80C88"/>
    <w:rsid w:val="00D80EAB"/>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BC3"/>
    <w:rsid w:val="00D82D1D"/>
    <w:rsid w:val="00D83140"/>
    <w:rsid w:val="00D8318F"/>
    <w:rsid w:val="00D83718"/>
    <w:rsid w:val="00D83932"/>
    <w:rsid w:val="00D83B03"/>
    <w:rsid w:val="00D8430B"/>
    <w:rsid w:val="00D8442C"/>
    <w:rsid w:val="00D846E3"/>
    <w:rsid w:val="00D84ADC"/>
    <w:rsid w:val="00D84B27"/>
    <w:rsid w:val="00D84CB5"/>
    <w:rsid w:val="00D85AC9"/>
    <w:rsid w:val="00D85CBA"/>
    <w:rsid w:val="00D85D55"/>
    <w:rsid w:val="00D86088"/>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D1A"/>
    <w:rsid w:val="00D96F6A"/>
    <w:rsid w:val="00D97492"/>
    <w:rsid w:val="00D975D7"/>
    <w:rsid w:val="00D979D2"/>
    <w:rsid w:val="00D97A09"/>
    <w:rsid w:val="00D97B34"/>
    <w:rsid w:val="00D97BE2"/>
    <w:rsid w:val="00DA02CB"/>
    <w:rsid w:val="00DA03C9"/>
    <w:rsid w:val="00DA06CD"/>
    <w:rsid w:val="00DA08FA"/>
    <w:rsid w:val="00DA09A6"/>
    <w:rsid w:val="00DA0A24"/>
    <w:rsid w:val="00DA0AF9"/>
    <w:rsid w:val="00DA0B13"/>
    <w:rsid w:val="00DA0D7E"/>
    <w:rsid w:val="00DA14C5"/>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06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4D"/>
    <w:rsid w:val="00DA7D77"/>
    <w:rsid w:val="00DA7DB3"/>
    <w:rsid w:val="00DA7DDF"/>
    <w:rsid w:val="00DA7EB4"/>
    <w:rsid w:val="00DB001B"/>
    <w:rsid w:val="00DB0020"/>
    <w:rsid w:val="00DB019F"/>
    <w:rsid w:val="00DB035E"/>
    <w:rsid w:val="00DB04A3"/>
    <w:rsid w:val="00DB0630"/>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3F1D"/>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9CC"/>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9D3"/>
    <w:rsid w:val="00DC1B51"/>
    <w:rsid w:val="00DC1E1D"/>
    <w:rsid w:val="00DC2042"/>
    <w:rsid w:val="00DC227F"/>
    <w:rsid w:val="00DC2568"/>
    <w:rsid w:val="00DC2621"/>
    <w:rsid w:val="00DC298E"/>
    <w:rsid w:val="00DC29BC"/>
    <w:rsid w:val="00DC2C25"/>
    <w:rsid w:val="00DC2D91"/>
    <w:rsid w:val="00DC2DD2"/>
    <w:rsid w:val="00DC30AB"/>
    <w:rsid w:val="00DC30ED"/>
    <w:rsid w:val="00DC3384"/>
    <w:rsid w:val="00DC34FA"/>
    <w:rsid w:val="00DC38F0"/>
    <w:rsid w:val="00DC3971"/>
    <w:rsid w:val="00DC3A37"/>
    <w:rsid w:val="00DC3ADD"/>
    <w:rsid w:val="00DC3C31"/>
    <w:rsid w:val="00DC3D80"/>
    <w:rsid w:val="00DC41E9"/>
    <w:rsid w:val="00DC47BB"/>
    <w:rsid w:val="00DC482E"/>
    <w:rsid w:val="00DC4A70"/>
    <w:rsid w:val="00DC4C3B"/>
    <w:rsid w:val="00DC4F27"/>
    <w:rsid w:val="00DC4FF8"/>
    <w:rsid w:val="00DC51BD"/>
    <w:rsid w:val="00DC56A8"/>
    <w:rsid w:val="00DC5B38"/>
    <w:rsid w:val="00DC5BA0"/>
    <w:rsid w:val="00DC5CE0"/>
    <w:rsid w:val="00DC5D8F"/>
    <w:rsid w:val="00DC5EAE"/>
    <w:rsid w:val="00DC6056"/>
    <w:rsid w:val="00DC68D1"/>
    <w:rsid w:val="00DC6A36"/>
    <w:rsid w:val="00DC6B13"/>
    <w:rsid w:val="00DC7165"/>
    <w:rsid w:val="00DC72EE"/>
    <w:rsid w:val="00DC76BC"/>
    <w:rsid w:val="00DC77C4"/>
    <w:rsid w:val="00DC784D"/>
    <w:rsid w:val="00DC79E7"/>
    <w:rsid w:val="00DC7AC3"/>
    <w:rsid w:val="00DC7C1E"/>
    <w:rsid w:val="00DC7D0A"/>
    <w:rsid w:val="00DC7DBD"/>
    <w:rsid w:val="00DC7FD4"/>
    <w:rsid w:val="00DD03FA"/>
    <w:rsid w:val="00DD045E"/>
    <w:rsid w:val="00DD054C"/>
    <w:rsid w:val="00DD05AC"/>
    <w:rsid w:val="00DD0651"/>
    <w:rsid w:val="00DD08C9"/>
    <w:rsid w:val="00DD096F"/>
    <w:rsid w:val="00DD09A5"/>
    <w:rsid w:val="00DD0A7B"/>
    <w:rsid w:val="00DD0C7F"/>
    <w:rsid w:val="00DD0D02"/>
    <w:rsid w:val="00DD0D0B"/>
    <w:rsid w:val="00DD11DB"/>
    <w:rsid w:val="00DD12CD"/>
    <w:rsid w:val="00DD1452"/>
    <w:rsid w:val="00DD1680"/>
    <w:rsid w:val="00DD1783"/>
    <w:rsid w:val="00DD17AD"/>
    <w:rsid w:val="00DD1E56"/>
    <w:rsid w:val="00DD1EBF"/>
    <w:rsid w:val="00DD202C"/>
    <w:rsid w:val="00DD24CE"/>
    <w:rsid w:val="00DD256F"/>
    <w:rsid w:val="00DD2697"/>
    <w:rsid w:val="00DD297F"/>
    <w:rsid w:val="00DD2B9C"/>
    <w:rsid w:val="00DD2F75"/>
    <w:rsid w:val="00DD3111"/>
    <w:rsid w:val="00DD3281"/>
    <w:rsid w:val="00DD3296"/>
    <w:rsid w:val="00DD32BF"/>
    <w:rsid w:val="00DD3388"/>
    <w:rsid w:val="00DD33F9"/>
    <w:rsid w:val="00DD33FD"/>
    <w:rsid w:val="00DD3643"/>
    <w:rsid w:val="00DD366F"/>
    <w:rsid w:val="00DD3903"/>
    <w:rsid w:val="00DD3B93"/>
    <w:rsid w:val="00DD3ED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183"/>
    <w:rsid w:val="00DD7208"/>
    <w:rsid w:val="00DD73CB"/>
    <w:rsid w:val="00DD7570"/>
    <w:rsid w:val="00DD767F"/>
    <w:rsid w:val="00DD7793"/>
    <w:rsid w:val="00DD78D3"/>
    <w:rsid w:val="00DD7FC2"/>
    <w:rsid w:val="00DE0104"/>
    <w:rsid w:val="00DE037A"/>
    <w:rsid w:val="00DE0477"/>
    <w:rsid w:val="00DE0501"/>
    <w:rsid w:val="00DE0709"/>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E5B"/>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DED"/>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529"/>
    <w:rsid w:val="00DF4623"/>
    <w:rsid w:val="00DF4797"/>
    <w:rsid w:val="00DF494E"/>
    <w:rsid w:val="00DF4960"/>
    <w:rsid w:val="00DF4A56"/>
    <w:rsid w:val="00DF4CE6"/>
    <w:rsid w:val="00DF4E3C"/>
    <w:rsid w:val="00DF4ECB"/>
    <w:rsid w:val="00DF5001"/>
    <w:rsid w:val="00DF53CB"/>
    <w:rsid w:val="00DF5420"/>
    <w:rsid w:val="00DF58E2"/>
    <w:rsid w:val="00DF5B06"/>
    <w:rsid w:val="00DF5B70"/>
    <w:rsid w:val="00DF5BD1"/>
    <w:rsid w:val="00DF5D43"/>
    <w:rsid w:val="00DF5E0A"/>
    <w:rsid w:val="00DF5E58"/>
    <w:rsid w:val="00DF6172"/>
    <w:rsid w:val="00DF6288"/>
    <w:rsid w:val="00DF692B"/>
    <w:rsid w:val="00DF69BF"/>
    <w:rsid w:val="00DF6C30"/>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9C2"/>
    <w:rsid w:val="00E01143"/>
    <w:rsid w:val="00E011F7"/>
    <w:rsid w:val="00E013AD"/>
    <w:rsid w:val="00E015CB"/>
    <w:rsid w:val="00E0181D"/>
    <w:rsid w:val="00E01852"/>
    <w:rsid w:val="00E01A4F"/>
    <w:rsid w:val="00E01B13"/>
    <w:rsid w:val="00E01BED"/>
    <w:rsid w:val="00E02023"/>
    <w:rsid w:val="00E0255C"/>
    <w:rsid w:val="00E02761"/>
    <w:rsid w:val="00E029A3"/>
    <w:rsid w:val="00E02B67"/>
    <w:rsid w:val="00E02DDA"/>
    <w:rsid w:val="00E02F45"/>
    <w:rsid w:val="00E02F71"/>
    <w:rsid w:val="00E02FDB"/>
    <w:rsid w:val="00E02FFF"/>
    <w:rsid w:val="00E03284"/>
    <w:rsid w:val="00E03430"/>
    <w:rsid w:val="00E0357C"/>
    <w:rsid w:val="00E03688"/>
    <w:rsid w:val="00E037B1"/>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B2"/>
    <w:rsid w:val="00E109DA"/>
    <w:rsid w:val="00E10BF0"/>
    <w:rsid w:val="00E10DA6"/>
    <w:rsid w:val="00E10E6C"/>
    <w:rsid w:val="00E11116"/>
    <w:rsid w:val="00E112A0"/>
    <w:rsid w:val="00E112CA"/>
    <w:rsid w:val="00E11463"/>
    <w:rsid w:val="00E1146B"/>
    <w:rsid w:val="00E1163B"/>
    <w:rsid w:val="00E118A0"/>
    <w:rsid w:val="00E118FE"/>
    <w:rsid w:val="00E1192C"/>
    <w:rsid w:val="00E11A9C"/>
    <w:rsid w:val="00E11AE8"/>
    <w:rsid w:val="00E11E8C"/>
    <w:rsid w:val="00E120F5"/>
    <w:rsid w:val="00E12468"/>
    <w:rsid w:val="00E12A1C"/>
    <w:rsid w:val="00E12C3F"/>
    <w:rsid w:val="00E130BF"/>
    <w:rsid w:val="00E13451"/>
    <w:rsid w:val="00E134C1"/>
    <w:rsid w:val="00E13814"/>
    <w:rsid w:val="00E13AAF"/>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A76"/>
    <w:rsid w:val="00E16D11"/>
    <w:rsid w:val="00E17043"/>
    <w:rsid w:val="00E172E9"/>
    <w:rsid w:val="00E176C0"/>
    <w:rsid w:val="00E17792"/>
    <w:rsid w:val="00E179C8"/>
    <w:rsid w:val="00E17F64"/>
    <w:rsid w:val="00E17FD8"/>
    <w:rsid w:val="00E20070"/>
    <w:rsid w:val="00E20274"/>
    <w:rsid w:val="00E205DC"/>
    <w:rsid w:val="00E2060B"/>
    <w:rsid w:val="00E20891"/>
    <w:rsid w:val="00E208F4"/>
    <w:rsid w:val="00E210D9"/>
    <w:rsid w:val="00E21281"/>
    <w:rsid w:val="00E212CD"/>
    <w:rsid w:val="00E2175E"/>
    <w:rsid w:val="00E217F7"/>
    <w:rsid w:val="00E2183C"/>
    <w:rsid w:val="00E218FB"/>
    <w:rsid w:val="00E21B9D"/>
    <w:rsid w:val="00E21D4B"/>
    <w:rsid w:val="00E21E58"/>
    <w:rsid w:val="00E21FA7"/>
    <w:rsid w:val="00E221CB"/>
    <w:rsid w:val="00E225A0"/>
    <w:rsid w:val="00E22644"/>
    <w:rsid w:val="00E2269E"/>
    <w:rsid w:val="00E22713"/>
    <w:rsid w:val="00E22934"/>
    <w:rsid w:val="00E22BB1"/>
    <w:rsid w:val="00E22F7A"/>
    <w:rsid w:val="00E2300D"/>
    <w:rsid w:val="00E23295"/>
    <w:rsid w:val="00E23481"/>
    <w:rsid w:val="00E23694"/>
    <w:rsid w:val="00E23C4C"/>
    <w:rsid w:val="00E23D8B"/>
    <w:rsid w:val="00E23DF1"/>
    <w:rsid w:val="00E23F98"/>
    <w:rsid w:val="00E23FE4"/>
    <w:rsid w:val="00E2429A"/>
    <w:rsid w:val="00E2429F"/>
    <w:rsid w:val="00E245B1"/>
    <w:rsid w:val="00E245CA"/>
    <w:rsid w:val="00E24634"/>
    <w:rsid w:val="00E2464C"/>
    <w:rsid w:val="00E246A6"/>
    <w:rsid w:val="00E2482C"/>
    <w:rsid w:val="00E24875"/>
    <w:rsid w:val="00E249DD"/>
    <w:rsid w:val="00E24A10"/>
    <w:rsid w:val="00E24B6F"/>
    <w:rsid w:val="00E24CE2"/>
    <w:rsid w:val="00E24E7F"/>
    <w:rsid w:val="00E24F1D"/>
    <w:rsid w:val="00E25084"/>
    <w:rsid w:val="00E251B5"/>
    <w:rsid w:val="00E25C41"/>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1FC"/>
    <w:rsid w:val="00E3028A"/>
    <w:rsid w:val="00E303F0"/>
    <w:rsid w:val="00E30D7E"/>
    <w:rsid w:val="00E30E15"/>
    <w:rsid w:val="00E312F5"/>
    <w:rsid w:val="00E314A7"/>
    <w:rsid w:val="00E31AD2"/>
    <w:rsid w:val="00E31D34"/>
    <w:rsid w:val="00E32040"/>
    <w:rsid w:val="00E32277"/>
    <w:rsid w:val="00E32363"/>
    <w:rsid w:val="00E324B7"/>
    <w:rsid w:val="00E3282F"/>
    <w:rsid w:val="00E32947"/>
    <w:rsid w:val="00E32A4D"/>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6DA8"/>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666"/>
    <w:rsid w:val="00E42829"/>
    <w:rsid w:val="00E42938"/>
    <w:rsid w:val="00E42A03"/>
    <w:rsid w:val="00E42A0A"/>
    <w:rsid w:val="00E42B16"/>
    <w:rsid w:val="00E42D34"/>
    <w:rsid w:val="00E42E09"/>
    <w:rsid w:val="00E42F6B"/>
    <w:rsid w:val="00E43237"/>
    <w:rsid w:val="00E43371"/>
    <w:rsid w:val="00E43506"/>
    <w:rsid w:val="00E43546"/>
    <w:rsid w:val="00E43661"/>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02"/>
    <w:rsid w:val="00E46EE1"/>
    <w:rsid w:val="00E470A2"/>
    <w:rsid w:val="00E4767B"/>
    <w:rsid w:val="00E47809"/>
    <w:rsid w:val="00E478EE"/>
    <w:rsid w:val="00E47A57"/>
    <w:rsid w:val="00E47CEE"/>
    <w:rsid w:val="00E50260"/>
    <w:rsid w:val="00E5033C"/>
    <w:rsid w:val="00E505E5"/>
    <w:rsid w:val="00E50674"/>
    <w:rsid w:val="00E50AA8"/>
    <w:rsid w:val="00E50B34"/>
    <w:rsid w:val="00E50B5F"/>
    <w:rsid w:val="00E50B63"/>
    <w:rsid w:val="00E50BAE"/>
    <w:rsid w:val="00E50C28"/>
    <w:rsid w:val="00E50C3F"/>
    <w:rsid w:val="00E5158C"/>
    <w:rsid w:val="00E5172B"/>
    <w:rsid w:val="00E51955"/>
    <w:rsid w:val="00E51B62"/>
    <w:rsid w:val="00E51E99"/>
    <w:rsid w:val="00E51F37"/>
    <w:rsid w:val="00E5290D"/>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4C7"/>
    <w:rsid w:val="00E55545"/>
    <w:rsid w:val="00E55598"/>
    <w:rsid w:val="00E557B0"/>
    <w:rsid w:val="00E55823"/>
    <w:rsid w:val="00E55835"/>
    <w:rsid w:val="00E55B8D"/>
    <w:rsid w:val="00E5656C"/>
    <w:rsid w:val="00E56648"/>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486"/>
    <w:rsid w:val="00E62A1F"/>
    <w:rsid w:val="00E631B1"/>
    <w:rsid w:val="00E632F6"/>
    <w:rsid w:val="00E63813"/>
    <w:rsid w:val="00E63C3E"/>
    <w:rsid w:val="00E63D7C"/>
    <w:rsid w:val="00E63EC0"/>
    <w:rsid w:val="00E63F3D"/>
    <w:rsid w:val="00E64047"/>
    <w:rsid w:val="00E640F7"/>
    <w:rsid w:val="00E643AF"/>
    <w:rsid w:val="00E64868"/>
    <w:rsid w:val="00E64A16"/>
    <w:rsid w:val="00E64C79"/>
    <w:rsid w:val="00E64D27"/>
    <w:rsid w:val="00E64D7B"/>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A3"/>
    <w:rsid w:val="00E70500"/>
    <w:rsid w:val="00E70CE7"/>
    <w:rsid w:val="00E70F33"/>
    <w:rsid w:val="00E7111D"/>
    <w:rsid w:val="00E714A0"/>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75"/>
    <w:rsid w:val="00E7378E"/>
    <w:rsid w:val="00E737ED"/>
    <w:rsid w:val="00E73A00"/>
    <w:rsid w:val="00E73B46"/>
    <w:rsid w:val="00E73BE8"/>
    <w:rsid w:val="00E73C2B"/>
    <w:rsid w:val="00E73F78"/>
    <w:rsid w:val="00E73FCA"/>
    <w:rsid w:val="00E740D2"/>
    <w:rsid w:val="00E74135"/>
    <w:rsid w:val="00E7426E"/>
    <w:rsid w:val="00E742F4"/>
    <w:rsid w:val="00E7443F"/>
    <w:rsid w:val="00E74676"/>
    <w:rsid w:val="00E746D3"/>
    <w:rsid w:val="00E7494B"/>
    <w:rsid w:val="00E74C03"/>
    <w:rsid w:val="00E74E27"/>
    <w:rsid w:val="00E75099"/>
    <w:rsid w:val="00E75274"/>
    <w:rsid w:val="00E753CB"/>
    <w:rsid w:val="00E75A3A"/>
    <w:rsid w:val="00E75C41"/>
    <w:rsid w:val="00E75E3E"/>
    <w:rsid w:val="00E75F55"/>
    <w:rsid w:val="00E760B7"/>
    <w:rsid w:val="00E760C1"/>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2D"/>
    <w:rsid w:val="00E8016C"/>
    <w:rsid w:val="00E80490"/>
    <w:rsid w:val="00E80515"/>
    <w:rsid w:val="00E805A7"/>
    <w:rsid w:val="00E8096F"/>
    <w:rsid w:val="00E80D53"/>
    <w:rsid w:val="00E80F1E"/>
    <w:rsid w:val="00E81014"/>
    <w:rsid w:val="00E8110A"/>
    <w:rsid w:val="00E8138D"/>
    <w:rsid w:val="00E8149F"/>
    <w:rsid w:val="00E815AD"/>
    <w:rsid w:val="00E8189F"/>
    <w:rsid w:val="00E818F6"/>
    <w:rsid w:val="00E81B66"/>
    <w:rsid w:val="00E82098"/>
    <w:rsid w:val="00E821B2"/>
    <w:rsid w:val="00E824D6"/>
    <w:rsid w:val="00E82883"/>
    <w:rsid w:val="00E8299A"/>
    <w:rsid w:val="00E837DE"/>
    <w:rsid w:val="00E83999"/>
    <w:rsid w:val="00E83E96"/>
    <w:rsid w:val="00E83EC2"/>
    <w:rsid w:val="00E84018"/>
    <w:rsid w:val="00E8427D"/>
    <w:rsid w:val="00E845DB"/>
    <w:rsid w:val="00E84743"/>
    <w:rsid w:val="00E847E2"/>
    <w:rsid w:val="00E84E0F"/>
    <w:rsid w:val="00E854AB"/>
    <w:rsid w:val="00E854D6"/>
    <w:rsid w:val="00E85587"/>
    <w:rsid w:val="00E85623"/>
    <w:rsid w:val="00E859F6"/>
    <w:rsid w:val="00E85A50"/>
    <w:rsid w:val="00E85EFD"/>
    <w:rsid w:val="00E86110"/>
    <w:rsid w:val="00E861BA"/>
    <w:rsid w:val="00E8663F"/>
    <w:rsid w:val="00E86BA4"/>
    <w:rsid w:val="00E86CBB"/>
    <w:rsid w:val="00E86ECB"/>
    <w:rsid w:val="00E86FD5"/>
    <w:rsid w:val="00E870C9"/>
    <w:rsid w:val="00E87122"/>
    <w:rsid w:val="00E87173"/>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7A"/>
    <w:rsid w:val="00E91185"/>
    <w:rsid w:val="00E91272"/>
    <w:rsid w:val="00E91617"/>
    <w:rsid w:val="00E91853"/>
    <w:rsid w:val="00E91936"/>
    <w:rsid w:val="00E91A63"/>
    <w:rsid w:val="00E91CF1"/>
    <w:rsid w:val="00E920C8"/>
    <w:rsid w:val="00E92194"/>
    <w:rsid w:val="00E9232D"/>
    <w:rsid w:val="00E92335"/>
    <w:rsid w:val="00E92380"/>
    <w:rsid w:val="00E923BD"/>
    <w:rsid w:val="00E92712"/>
    <w:rsid w:val="00E92AB3"/>
    <w:rsid w:val="00E92AB4"/>
    <w:rsid w:val="00E92CA3"/>
    <w:rsid w:val="00E92CEB"/>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9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70E"/>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68"/>
    <w:rsid w:val="00EA29AE"/>
    <w:rsid w:val="00EA29D6"/>
    <w:rsid w:val="00EA2A64"/>
    <w:rsid w:val="00EA2B0C"/>
    <w:rsid w:val="00EA2C00"/>
    <w:rsid w:val="00EA2DEA"/>
    <w:rsid w:val="00EA31BD"/>
    <w:rsid w:val="00EA31F4"/>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EAD"/>
    <w:rsid w:val="00EA623A"/>
    <w:rsid w:val="00EA6736"/>
    <w:rsid w:val="00EA6F9B"/>
    <w:rsid w:val="00EA70CC"/>
    <w:rsid w:val="00EA71AB"/>
    <w:rsid w:val="00EA71AE"/>
    <w:rsid w:val="00EA72D7"/>
    <w:rsid w:val="00EA7BB3"/>
    <w:rsid w:val="00EA7E45"/>
    <w:rsid w:val="00EA7E5D"/>
    <w:rsid w:val="00EA7E7F"/>
    <w:rsid w:val="00EB044F"/>
    <w:rsid w:val="00EB0A34"/>
    <w:rsid w:val="00EB0B19"/>
    <w:rsid w:val="00EB0D36"/>
    <w:rsid w:val="00EB0D53"/>
    <w:rsid w:val="00EB14B5"/>
    <w:rsid w:val="00EB1668"/>
    <w:rsid w:val="00EB19BF"/>
    <w:rsid w:val="00EB1AD9"/>
    <w:rsid w:val="00EB1D98"/>
    <w:rsid w:val="00EB21D0"/>
    <w:rsid w:val="00EB27CE"/>
    <w:rsid w:val="00EB27DC"/>
    <w:rsid w:val="00EB29E2"/>
    <w:rsid w:val="00EB2A98"/>
    <w:rsid w:val="00EB38B0"/>
    <w:rsid w:val="00EB3E29"/>
    <w:rsid w:val="00EB3EF6"/>
    <w:rsid w:val="00EB3FB5"/>
    <w:rsid w:val="00EB41B9"/>
    <w:rsid w:val="00EB444B"/>
    <w:rsid w:val="00EB44AF"/>
    <w:rsid w:val="00EB4589"/>
    <w:rsid w:val="00EB45D3"/>
    <w:rsid w:val="00EB4732"/>
    <w:rsid w:val="00EB47FC"/>
    <w:rsid w:val="00EB4A1B"/>
    <w:rsid w:val="00EB4B9F"/>
    <w:rsid w:val="00EB4D64"/>
    <w:rsid w:val="00EB4E71"/>
    <w:rsid w:val="00EB5149"/>
    <w:rsid w:val="00EB563B"/>
    <w:rsid w:val="00EB5886"/>
    <w:rsid w:val="00EB588F"/>
    <w:rsid w:val="00EB5B95"/>
    <w:rsid w:val="00EB5E5B"/>
    <w:rsid w:val="00EB5FFC"/>
    <w:rsid w:val="00EB6066"/>
    <w:rsid w:val="00EB6079"/>
    <w:rsid w:val="00EB622E"/>
    <w:rsid w:val="00EB637E"/>
    <w:rsid w:val="00EB6774"/>
    <w:rsid w:val="00EB68AB"/>
    <w:rsid w:val="00EB68F8"/>
    <w:rsid w:val="00EB6B2C"/>
    <w:rsid w:val="00EB6C96"/>
    <w:rsid w:val="00EB6DDC"/>
    <w:rsid w:val="00EB70F5"/>
    <w:rsid w:val="00EB72F8"/>
    <w:rsid w:val="00EB7535"/>
    <w:rsid w:val="00EB7639"/>
    <w:rsid w:val="00EB7870"/>
    <w:rsid w:val="00EB7D90"/>
    <w:rsid w:val="00EB7EED"/>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8E"/>
    <w:rsid w:val="00EC47A0"/>
    <w:rsid w:val="00EC47C0"/>
    <w:rsid w:val="00EC4B82"/>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26C"/>
    <w:rsid w:val="00EC7313"/>
    <w:rsid w:val="00EC73C1"/>
    <w:rsid w:val="00EC779C"/>
    <w:rsid w:val="00EC7A16"/>
    <w:rsid w:val="00EC7EF8"/>
    <w:rsid w:val="00ED001B"/>
    <w:rsid w:val="00ED00D6"/>
    <w:rsid w:val="00ED0146"/>
    <w:rsid w:val="00ED06C4"/>
    <w:rsid w:val="00ED0774"/>
    <w:rsid w:val="00ED0834"/>
    <w:rsid w:val="00ED0C29"/>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0C"/>
    <w:rsid w:val="00ED34F9"/>
    <w:rsid w:val="00ED35DE"/>
    <w:rsid w:val="00ED35FF"/>
    <w:rsid w:val="00ED3BD6"/>
    <w:rsid w:val="00ED4207"/>
    <w:rsid w:val="00ED424A"/>
    <w:rsid w:val="00ED4332"/>
    <w:rsid w:val="00ED435B"/>
    <w:rsid w:val="00ED43E3"/>
    <w:rsid w:val="00ED4474"/>
    <w:rsid w:val="00ED4656"/>
    <w:rsid w:val="00ED46B6"/>
    <w:rsid w:val="00ED4A06"/>
    <w:rsid w:val="00ED4AA3"/>
    <w:rsid w:val="00ED4BC2"/>
    <w:rsid w:val="00ED4D6F"/>
    <w:rsid w:val="00ED50E4"/>
    <w:rsid w:val="00ED5128"/>
    <w:rsid w:val="00ED514C"/>
    <w:rsid w:val="00ED51A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89"/>
    <w:rsid w:val="00ED77F8"/>
    <w:rsid w:val="00ED7DEF"/>
    <w:rsid w:val="00ED7EA7"/>
    <w:rsid w:val="00ED7FC1"/>
    <w:rsid w:val="00EE000E"/>
    <w:rsid w:val="00EE06B1"/>
    <w:rsid w:val="00EE06DB"/>
    <w:rsid w:val="00EE090E"/>
    <w:rsid w:val="00EE0D4B"/>
    <w:rsid w:val="00EE0DDC"/>
    <w:rsid w:val="00EE0E88"/>
    <w:rsid w:val="00EE0FCE"/>
    <w:rsid w:val="00EE0FD8"/>
    <w:rsid w:val="00EE1078"/>
    <w:rsid w:val="00EE125F"/>
    <w:rsid w:val="00EE14F2"/>
    <w:rsid w:val="00EE157F"/>
    <w:rsid w:val="00EE196D"/>
    <w:rsid w:val="00EE1B88"/>
    <w:rsid w:val="00EE1E46"/>
    <w:rsid w:val="00EE1F93"/>
    <w:rsid w:val="00EE28D3"/>
    <w:rsid w:val="00EE2903"/>
    <w:rsid w:val="00EE2AF1"/>
    <w:rsid w:val="00EE2D23"/>
    <w:rsid w:val="00EE2E36"/>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4F59"/>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362"/>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C38"/>
    <w:rsid w:val="00EF0DAD"/>
    <w:rsid w:val="00EF0F88"/>
    <w:rsid w:val="00EF102C"/>
    <w:rsid w:val="00EF1069"/>
    <w:rsid w:val="00EF146B"/>
    <w:rsid w:val="00EF155E"/>
    <w:rsid w:val="00EF1634"/>
    <w:rsid w:val="00EF17A5"/>
    <w:rsid w:val="00EF180C"/>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8D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0C"/>
    <w:rsid w:val="00F05866"/>
    <w:rsid w:val="00F05D00"/>
    <w:rsid w:val="00F05D06"/>
    <w:rsid w:val="00F05DF2"/>
    <w:rsid w:val="00F05F79"/>
    <w:rsid w:val="00F062CD"/>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771"/>
    <w:rsid w:val="00F11A07"/>
    <w:rsid w:val="00F11A43"/>
    <w:rsid w:val="00F11E88"/>
    <w:rsid w:val="00F11ED7"/>
    <w:rsid w:val="00F12273"/>
    <w:rsid w:val="00F1255E"/>
    <w:rsid w:val="00F1257A"/>
    <w:rsid w:val="00F1281C"/>
    <w:rsid w:val="00F12873"/>
    <w:rsid w:val="00F12969"/>
    <w:rsid w:val="00F12C7D"/>
    <w:rsid w:val="00F12E38"/>
    <w:rsid w:val="00F12EED"/>
    <w:rsid w:val="00F1312C"/>
    <w:rsid w:val="00F13162"/>
    <w:rsid w:val="00F13173"/>
    <w:rsid w:val="00F132C7"/>
    <w:rsid w:val="00F1376B"/>
    <w:rsid w:val="00F137C6"/>
    <w:rsid w:val="00F13AB7"/>
    <w:rsid w:val="00F13BFF"/>
    <w:rsid w:val="00F13E18"/>
    <w:rsid w:val="00F13E4B"/>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B7"/>
    <w:rsid w:val="00F178F2"/>
    <w:rsid w:val="00F17DD4"/>
    <w:rsid w:val="00F20197"/>
    <w:rsid w:val="00F2024C"/>
    <w:rsid w:val="00F2027D"/>
    <w:rsid w:val="00F20280"/>
    <w:rsid w:val="00F20649"/>
    <w:rsid w:val="00F207A0"/>
    <w:rsid w:val="00F207F8"/>
    <w:rsid w:val="00F20833"/>
    <w:rsid w:val="00F209FF"/>
    <w:rsid w:val="00F20A2C"/>
    <w:rsid w:val="00F20AC7"/>
    <w:rsid w:val="00F20B44"/>
    <w:rsid w:val="00F20BBD"/>
    <w:rsid w:val="00F20F40"/>
    <w:rsid w:val="00F211A3"/>
    <w:rsid w:val="00F21557"/>
    <w:rsid w:val="00F21624"/>
    <w:rsid w:val="00F21A28"/>
    <w:rsid w:val="00F21DE9"/>
    <w:rsid w:val="00F21E63"/>
    <w:rsid w:val="00F220E3"/>
    <w:rsid w:val="00F2253D"/>
    <w:rsid w:val="00F22669"/>
    <w:rsid w:val="00F22770"/>
    <w:rsid w:val="00F22B14"/>
    <w:rsid w:val="00F22B92"/>
    <w:rsid w:val="00F22C08"/>
    <w:rsid w:val="00F22CCC"/>
    <w:rsid w:val="00F22F85"/>
    <w:rsid w:val="00F23114"/>
    <w:rsid w:val="00F23685"/>
    <w:rsid w:val="00F236B7"/>
    <w:rsid w:val="00F2371B"/>
    <w:rsid w:val="00F2376E"/>
    <w:rsid w:val="00F2389F"/>
    <w:rsid w:val="00F239C6"/>
    <w:rsid w:val="00F23A0E"/>
    <w:rsid w:val="00F23AA6"/>
    <w:rsid w:val="00F23C41"/>
    <w:rsid w:val="00F23C92"/>
    <w:rsid w:val="00F23D2C"/>
    <w:rsid w:val="00F23D49"/>
    <w:rsid w:val="00F23E18"/>
    <w:rsid w:val="00F23E65"/>
    <w:rsid w:val="00F24201"/>
    <w:rsid w:val="00F242FC"/>
    <w:rsid w:val="00F24361"/>
    <w:rsid w:val="00F24458"/>
    <w:rsid w:val="00F24579"/>
    <w:rsid w:val="00F24757"/>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230"/>
    <w:rsid w:val="00F273BB"/>
    <w:rsid w:val="00F27447"/>
    <w:rsid w:val="00F274D3"/>
    <w:rsid w:val="00F274F0"/>
    <w:rsid w:val="00F2774D"/>
    <w:rsid w:val="00F2789C"/>
    <w:rsid w:val="00F278A2"/>
    <w:rsid w:val="00F2795C"/>
    <w:rsid w:val="00F27AD7"/>
    <w:rsid w:val="00F27B7B"/>
    <w:rsid w:val="00F27DDE"/>
    <w:rsid w:val="00F30001"/>
    <w:rsid w:val="00F300E6"/>
    <w:rsid w:val="00F301B8"/>
    <w:rsid w:val="00F30212"/>
    <w:rsid w:val="00F3061C"/>
    <w:rsid w:val="00F306AD"/>
    <w:rsid w:val="00F306E9"/>
    <w:rsid w:val="00F30721"/>
    <w:rsid w:val="00F309E2"/>
    <w:rsid w:val="00F30BFA"/>
    <w:rsid w:val="00F30CBF"/>
    <w:rsid w:val="00F30D61"/>
    <w:rsid w:val="00F30FFF"/>
    <w:rsid w:val="00F310F5"/>
    <w:rsid w:val="00F310FE"/>
    <w:rsid w:val="00F31156"/>
    <w:rsid w:val="00F31425"/>
    <w:rsid w:val="00F314BE"/>
    <w:rsid w:val="00F31538"/>
    <w:rsid w:val="00F315E5"/>
    <w:rsid w:val="00F317B0"/>
    <w:rsid w:val="00F317B9"/>
    <w:rsid w:val="00F31AA5"/>
    <w:rsid w:val="00F31AEE"/>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CF7"/>
    <w:rsid w:val="00F33D63"/>
    <w:rsid w:val="00F33E3E"/>
    <w:rsid w:val="00F33E4C"/>
    <w:rsid w:val="00F33ECB"/>
    <w:rsid w:val="00F345BE"/>
    <w:rsid w:val="00F34629"/>
    <w:rsid w:val="00F347F2"/>
    <w:rsid w:val="00F34A2D"/>
    <w:rsid w:val="00F34ADC"/>
    <w:rsid w:val="00F3508F"/>
    <w:rsid w:val="00F351D5"/>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6B"/>
    <w:rsid w:val="00F41381"/>
    <w:rsid w:val="00F414F8"/>
    <w:rsid w:val="00F4182E"/>
    <w:rsid w:val="00F41875"/>
    <w:rsid w:val="00F41C14"/>
    <w:rsid w:val="00F41C86"/>
    <w:rsid w:val="00F41E87"/>
    <w:rsid w:val="00F4206D"/>
    <w:rsid w:val="00F42419"/>
    <w:rsid w:val="00F42423"/>
    <w:rsid w:val="00F42A51"/>
    <w:rsid w:val="00F42C37"/>
    <w:rsid w:val="00F42D05"/>
    <w:rsid w:val="00F42F24"/>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35D"/>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370"/>
    <w:rsid w:val="00F52717"/>
    <w:rsid w:val="00F52C4D"/>
    <w:rsid w:val="00F52C79"/>
    <w:rsid w:val="00F52EBF"/>
    <w:rsid w:val="00F53408"/>
    <w:rsid w:val="00F5358F"/>
    <w:rsid w:val="00F53710"/>
    <w:rsid w:val="00F537FE"/>
    <w:rsid w:val="00F538E6"/>
    <w:rsid w:val="00F53AE7"/>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04F"/>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AE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A02"/>
    <w:rsid w:val="00F63B49"/>
    <w:rsid w:val="00F63B7A"/>
    <w:rsid w:val="00F63E7B"/>
    <w:rsid w:val="00F64665"/>
    <w:rsid w:val="00F64B09"/>
    <w:rsid w:val="00F64D8F"/>
    <w:rsid w:val="00F650E1"/>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0EC8"/>
    <w:rsid w:val="00F712F0"/>
    <w:rsid w:val="00F713CB"/>
    <w:rsid w:val="00F7141C"/>
    <w:rsid w:val="00F715C7"/>
    <w:rsid w:val="00F7165C"/>
    <w:rsid w:val="00F717D1"/>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728"/>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11"/>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4A8"/>
    <w:rsid w:val="00F8566C"/>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0B55"/>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E0C"/>
    <w:rsid w:val="00F93FE6"/>
    <w:rsid w:val="00F943E8"/>
    <w:rsid w:val="00F94437"/>
    <w:rsid w:val="00F949A6"/>
    <w:rsid w:val="00F94B92"/>
    <w:rsid w:val="00F94F05"/>
    <w:rsid w:val="00F95050"/>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471"/>
    <w:rsid w:val="00FA1624"/>
    <w:rsid w:val="00FA16CE"/>
    <w:rsid w:val="00FA1A5B"/>
    <w:rsid w:val="00FA1AD6"/>
    <w:rsid w:val="00FA1C17"/>
    <w:rsid w:val="00FA1C59"/>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BC7"/>
    <w:rsid w:val="00FA3E95"/>
    <w:rsid w:val="00FA418D"/>
    <w:rsid w:val="00FA4560"/>
    <w:rsid w:val="00FA4578"/>
    <w:rsid w:val="00FA45B2"/>
    <w:rsid w:val="00FA45DE"/>
    <w:rsid w:val="00FA47EF"/>
    <w:rsid w:val="00FA4972"/>
    <w:rsid w:val="00FA4ACE"/>
    <w:rsid w:val="00FA4BC8"/>
    <w:rsid w:val="00FA4BE3"/>
    <w:rsid w:val="00FA4C20"/>
    <w:rsid w:val="00FA4C9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54"/>
    <w:rsid w:val="00FB07F9"/>
    <w:rsid w:val="00FB0933"/>
    <w:rsid w:val="00FB16E5"/>
    <w:rsid w:val="00FB17C3"/>
    <w:rsid w:val="00FB17E5"/>
    <w:rsid w:val="00FB19EE"/>
    <w:rsid w:val="00FB1ABC"/>
    <w:rsid w:val="00FB1B01"/>
    <w:rsid w:val="00FB1F71"/>
    <w:rsid w:val="00FB24E7"/>
    <w:rsid w:val="00FB25A6"/>
    <w:rsid w:val="00FB25C5"/>
    <w:rsid w:val="00FB2915"/>
    <w:rsid w:val="00FB2CAB"/>
    <w:rsid w:val="00FB31D1"/>
    <w:rsid w:val="00FB33DC"/>
    <w:rsid w:val="00FB33E5"/>
    <w:rsid w:val="00FB34B1"/>
    <w:rsid w:val="00FB365F"/>
    <w:rsid w:val="00FB3A33"/>
    <w:rsid w:val="00FB3D7C"/>
    <w:rsid w:val="00FB3D93"/>
    <w:rsid w:val="00FB3EE4"/>
    <w:rsid w:val="00FB4082"/>
    <w:rsid w:val="00FB40A9"/>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3AB"/>
    <w:rsid w:val="00FB76B4"/>
    <w:rsid w:val="00FB7761"/>
    <w:rsid w:val="00FB7BF8"/>
    <w:rsid w:val="00FB7C70"/>
    <w:rsid w:val="00FB7F7C"/>
    <w:rsid w:val="00FC01BD"/>
    <w:rsid w:val="00FC0502"/>
    <w:rsid w:val="00FC066B"/>
    <w:rsid w:val="00FC066C"/>
    <w:rsid w:val="00FC06AD"/>
    <w:rsid w:val="00FC077F"/>
    <w:rsid w:val="00FC0815"/>
    <w:rsid w:val="00FC09AC"/>
    <w:rsid w:val="00FC0B8B"/>
    <w:rsid w:val="00FC0B95"/>
    <w:rsid w:val="00FC0C1F"/>
    <w:rsid w:val="00FC0D2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0B"/>
    <w:rsid w:val="00FC3F41"/>
    <w:rsid w:val="00FC4110"/>
    <w:rsid w:val="00FC42D2"/>
    <w:rsid w:val="00FC4421"/>
    <w:rsid w:val="00FC442B"/>
    <w:rsid w:val="00FC453C"/>
    <w:rsid w:val="00FC4EC7"/>
    <w:rsid w:val="00FC4F36"/>
    <w:rsid w:val="00FC5134"/>
    <w:rsid w:val="00FC5353"/>
    <w:rsid w:val="00FC5881"/>
    <w:rsid w:val="00FC5C01"/>
    <w:rsid w:val="00FC5CB8"/>
    <w:rsid w:val="00FC5FA9"/>
    <w:rsid w:val="00FC60D2"/>
    <w:rsid w:val="00FC626C"/>
    <w:rsid w:val="00FC62E3"/>
    <w:rsid w:val="00FC6774"/>
    <w:rsid w:val="00FC68A3"/>
    <w:rsid w:val="00FC6C71"/>
    <w:rsid w:val="00FC6D8E"/>
    <w:rsid w:val="00FC6F04"/>
    <w:rsid w:val="00FC79CE"/>
    <w:rsid w:val="00FC7A0F"/>
    <w:rsid w:val="00FC7A55"/>
    <w:rsid w:val="00FC7D4E"/>
    <w:rsid w:val="00FD0076"/>
    <w:rsid w:val="00FD0197"/>
    <w:rsid w:val="00FD01D7"/>
    <w:rsid w:val="00FD0238"/>
    <w:rsid w:val="00FD0311"/>
    <w:rsid w:val="00FD067B"/>
    <w:rsid w:val="00FD081E"/>
    <w:rsid w:val="00FD08A9"/>
    <w:rsid w:val="00FD0A5B"/>
    <w:rsid w:val="00FD0B20"/>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6D1"/>
    <w:rsid w:val="00FD3710"/>
    <w:rsid w:val="00FD374D"/>
    <w:rsid w:val="00FD3888"/>
    <w:rsid w:val="00FD3901"/>
    <w:rsid w:val="00FD3BCD"/>
    <w:rsid w:val="00FD3D07"/>
    <w:rsid w:val="00FD3D9F"/>
    <w:rsid w:val="00FD3E67"/>
    <w:rsid w:val="00FD40D9"/>
    <w:rsid w:val="00FD427C"/>
    <w:rsid w:val="00FD4629"/>
    <w:rsid w:val="00FD47F9"/>
    <w:rsid w:val="00FD4815"/>
    <w:rsid w:val="00FD537F"/>
    <w:rsid w:val="00FD543D"/>
    <w:rsid w:val="00FD548B"/>
    <w:rsid w:val="00FD54AF"/>
    <w:rsid w:val="00FD5AE2"/>
    <w:rsid w:val="00FD5D09"/>
    <w:rsid w:val="00FD5F74"/>
    <w:rsid w:val="00FD60B3"/>
    <w:rsid w:val="00FD60E7"/>
    <w:rsid w:val="00FD610C"/>
    <w:rsid w:val="00FD64C0"/>
    <w:rsid w:val="00FD654F"/>
    <w:rsid w:val="00FD65FA"/>
    <w:rsid w:val="00FD664E"/>
    <w:rsid w:val="00FD66A6"/>
    <w:rsid w:val="00FD66DB"/>
    <w:rsid w:val="00FD6777"/>
    <w:rsid w:val="00FD689E"/>
    <w:rsid w:val="00FD69B4"/>
    <w:rsid w:val="00FD6E8B"/>
    <w:rsid w:val="00FD71B3"/>
    <w:rsid w:val="00FD7322"/>
    <w:rsid w:val="00FD7504"/>
    <w:rsid w:val="00FD76DC"/>
    <w:rsid w:val="00FD7A3D"/>
    <w:rsid w:val="00FD7A58"/>
    <w:rsid w:val="00FD7B63"/>
    <w:rsid w:val="00FE00B6"/>
    <w:rsid w:val="00FE03EB"/>
    <w:rsid w:val="00FE0586"/>
    <w:rsid w:val="00FE0746"/>
    <w:rsid w:val="00FE07F8"/>
    <w:rsid w:val="00FE088A"/>
    <w:rsid w:val="00FE0A6A"/>
    <w:rsid w:val="00FE0B84"/>
    <w:rsid w:val="00FE0C44"/>
    <w:rsid w:val="00FE11E7"/>
    <w:rsid w:val="00FE1271"/>
    <w:rsid w:val="00FE1405"/>
    <w:rsid w:val="00FE1B22"/>
    <w:rsid w:val="00FE1B79"/>
    <w:rsid w:val="00FE1BA2"/>
    <w:rsid w:val="00FE1BF7"/>
    <w:rsid w:val="00FE1D03"/>
    <w:rsid w:val="00FE1D05"/>
    <w:rsid w:val="00FE1FC8"/>
    <w:rsid w:val="00FE226E"/>
    <w:rsid w:val="00FE24EB"/>
    <w:rsid w:val="00FE292E"/>
    <w:rsid w:val="00FE2930"/>
    <w:rsid w:val="00FE29E8"/>
    <w:rsid w:val="00FE2ADC"/>
    <w:rsid w:val="00FE30D0"/>
    <w:rsid w:val="00FE30E5"/>
    <w:rsid w:val="00FE33C4"/>
    <w:rsid w:val="00FE3899"/>
    <w:rsid w:val="00FE3E41"/>
    <w:rsid w:val="00FE3E99"/>
    <w:rsid w:val="00FE4292"/>
    <w:rsid w:val="00FE4303"/>
    <w:rsid w:val="00FE44B9"/>
    <w:rsid w:val="00FE4842"/>
    <w:rsid w:val="00FE4944"/>
    <w:rsid w:val="00FE4988"/>
    <w:rsid w:val="00FE4AC1"/>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9D"/>
    <w:rsid w:val="00FE62EB"/>
    <w:rsid w:val="00FE6397"/>
    <w:rsid w:val="00FE6A80"/>
    <w:rsid w:val="00FE6CD0"/>
    <w:rsid w:val="00FE7583"/>
    <w:rsid w:val="00FE7D0D"/>
    <w:rsid w:val="00FE7F55"/>
    <w:rsid w:val="00FF011E"/>
    <w:rsid w:val="00FF0131"/>
    <w:rsid w:val="00FF02D3"/>
    <w:rsid w:val="00FF0309"/>
    <w:rsid w:val="00FF04BB"/>
    <w:rsid w:val="00FF07ED"/>
    <w:rsid w:val="00FF097F"/>
    <w:rsid w:val="00FF0AEA"/>
    <w:rsid w:val="00FF0B99"/>
    <w:rsid w:val="00FF0BA7"/>
    <w:rsid w:val="00FF0DC4"/>
    <w:rsid w:val="00FF0F79"/>
    <w:rsid w:val="00FF111B"/>
    <w:rsid w:val="00FF1363"/>
    <w:rsid w:val="00FF173A"/>
    <w:rsid w:val="00FF1B2A"/>
    <w:rsid w:val="00FF1C31"/>
    <w:rsid w:val="00FF1F90"/>
    <w:rsid w:val="00FF2171"/>
    <w:rsid w:val="00FF22A8"/>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B87DC"/>
  <w15:docId w15:val="{3A1DCF69-1FEB-4EAD-8E4A-51A5DDD4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6D75"/>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857DA"/>
    <w:pPr>
      <w:keepNext/>
      <w:numPr>
        <w:numId w:val="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uiPriority w:val="99"/>
    <w:qFormat/>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uiPriority w:val="99"/>
    <w:rsid w:val="00EC681F"/>
    <w:rPr>
      <w:sz w:val="16"/>
      <w:szCs w:val="16"/>
    </w:rPr>
  </w:style>
  <w:style w:type="paragraph" w:styleId="Testocommento">
    <w:name w:val="annotation text"/>
    <w:basedOn w:val="Normale"/>
    <w:link w:val="TestocommentoCarattere"/>
    <w:uiPriority w:val="99"/>
    <w:rsid w:val="00EC681F"/>
    <w:rPr>
      <w:sz w:val="20"/>
      <w:szCs w:val="20"/>
      <w:lang w:val="x-none"/>
    </w:rPr>
  </w:style>
  <w:style w:type="character" w:customStyle="1" w:styleId="TestocommentoCarattere">
    <w:name w:val="Testo commento Carattere"/>
    <w:link w:val="Testocommento"/>
    <w:uiPriority w:val="99"/>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99"/>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uiPriority w:val="99"/>
    <w:qFormat/>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uiPriority w:val="99"/>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usoboll1">
    <w:name w:val="usoboll1"/>
    <w:basedOn w:val="Normale"/>
    <w:link w:val="usoboll1Carattere"/>
    <w:rsid w:val="00833256"/>
    <w:pPr>
      <w:widowControl w:val="0"/>
      <w:suppressAutoHyphens/>
      <w:spacing w:line="482" w:lineRule="atLeast"/>
    </w:pPr>
    <w:rPr>
      <w:rFonts w:ascii="Times New Roman" w:hAnsi="Times New Roman"/>
      <w:szCs w:val="20"/>
      <w:lang w:eastAsia="ar-SA"/>
    </w:rPr>
  </w:style>
  <w:style w:type="character" w:customStyle="1" w:styleId="usoboll1Carattere">
    <w:name w:val="usoboll1 Carattere"/>
    <w:link w:val="usoboll1"/>
    <w:rsid w:val="00833256"/>
    <w:rPr>
      <w:rFonts w:ascii="Times New Roman" w:eastAsia="Times New Roman" w:hAnsi="Times New Roman"/>
      <w:sz w:val="24"/>
      <w:lang w:eastAsia="ar-SA"/>
    </w:rPr>
  </w:style>
  <w:style w:type="character" w:customStyle="1" w:styleId="Corsivo">
    <w:name w:val="Corsivo"/>
    <w:rsid w:val="00833256"/>
    <w:rPr>
      <w:rFonts w:ascii="Trebuchet MS" w:hAnsi="Trebuchet MS" w:cs="Trebuchet MS"/>
      <w:i/>
      <w:iCs/>
      <w:sz w:val="20"/>
    </w:rPr>
  </w:style>
  <w:style w:type="character" w:customStyle="1" w:styleId="CorsivobluCarattere">
    <w:name w:val="Corsivo blu Carattere"/>
    <w:link w:val="Corsivoblu"/>
    <w:rsid w:val="00833256"/>
    <w:rPr>
      <w:rFonts w:ascii="Trebuchet MS" w:hAnsi="Trebuchet MS" w:cs="Trebuchet MS"/>
      <w:i/>
      <w:color w:val="0000FF"/>
      <w:lang w:val="it-IT" w:eastAsia="ar-SA" w:bidi="ar-SA"/>
    </w:rPr>
  </w:style>
  <w:style w:type="character" w:customStyle="1" w:styleId="GrassettoblucorsivoCarattere">
    <w:name w:val="Grassetto blu corsivo Carattere"/>
    <w:rsid w:val="00833256"/>
    <w:rPr>
      <w:rFonts w:ascii="Trebuchet MS" w:hAnsi="Trebuchet MS" w:cs="Trebuchet MS"/>
      <w:b/>
      <w:i/>
      <w:color w:val="0000FF"/>
      <w:lang w:val="it-IT" w:eastAsia="ar-SA" w:bidi="ar-SA"/>
    </w:rPr>
  </w:style>
  <w:style w:type="paragraph" w:customStyle="1" w:styleId="Numeroelenco1">
    <w:name w:val="Numero elenco1"/>
    <w:basedOn w:val="Normale"/>
    <w:rsid w:val="00833256"/>
    <w:pPr>
      <w:tabs>
        <w:tab w:val="left" w:pos="360"/>
      </w:tabs>
      <w:suppressAutoHyphens/>
      <w:spacing w:line="520" w:lineRule="exact"/>
      <w:ind w:left="357" w:hanging="357"/>
      <w:jc w:val="left"/>
    </w:pPr>
    <w:rPr>
      <w:rFonts w:ascii="Times New Roman" w:hAnsi="Times New Roman"/>
      <w:szCs w:val="20"/>
      <w:lang w:eastAsia="ar-SA"/>
    </w:rPr>
  </w:style>
  <w:style w:type="paragraph" w:customStyle="1" w:styleId="Corpodeltesto31">
    <w:name w:val="Corpo del testo 31"/>
    <w:basedOn w:val="Normale"/>
    <w:rsid w:val="007D269C"/>
    <w:pPr>
      <w:suppressAutoHyphens/>
      <w:spacing w:line="240" w:lineRule="auto"/>
      <w:jc w:val="center"/>
    </w:pPr>
    <w:rPr>
      <w:rFonts w:ascii="Times New Roman" w:hAnsi="Times New Roman"/>
      <w:b/>
      <w:szCs w:val="20"/>
      <w:u w:val="single"/>
      <w:lang w:eastAsia="ar-SA"/>
    </w:rPr>
  </w:style>
  <w:style w:type="paragraph" w:customStyle="1" w:styleId="StileCorpodeltesto3TrebuchetMS14ptNonGrassettoNessu">
    <w:name w:val="Stile Corpo del testo 3 + Trebuchet MS 14 pt Non Grassetto Nessu..."/>
    <w:basedOn w:val="Corpodeltesto31"/>
    <w:rsid w:val="007D269C"/>
    <w:pPr>
      <w:spacing w:line="360" w:lineRule="auto"/>
      <w:ind w:right="-535"/>
      <w:jc w:val="left"/>
    </w:pPr>
    <w:rPr>
      <w:rFonts w:ascii="Trebuchet MS" w:hAnsi="Trebuchet MS" w:cs="Trebuchet MS"/>
      <w:b w:val="0"/>
      <w:sz w:val="28"/>
      <w:u w:val="none"/>
    </w:rPr>
  </w:style>
  <w:style w:type="character" w:customStyle="1" w:styleId="PuntoelencoCarattere">
    <w:name w:val="Punto elenco Carattere"/>
    <w:link w:val="Puntoelenco"/>
    <w:locked/>
    <w:rsid w:val="00FC7A0F"/>
    <w:rPr>
      <w:rFonts w:ascii="Trebuchet MS" w:hAnsi="Trebuchet MS"/>
      <w:kern w:val="2"/>
      <w:szCs w:val="24"/>
    </w:rPr>
  </w:style>
  <w:style w:type="paragraph" w:styleId="Puntoelenco">
    <w:name w:val="List Bullet"/>
    <w:basedOn w:val="Normale"/>
    <w:link w:val="PuntoelencoCarattere"/>
    <w:unhideWhenUsed/>
    <w:rsid w:val="00FC7A0F"/>
    <w:pPr>
      <w:numPr>
        <w:numId w:val="3"/>
      </w:numPr>
      <w:spacing w:line="300" w:lineRule="exact"/>
      <w:ind w:left="0" w:firstLine="0"/>
    </w:pPr>
    <w:rPr>
      <w:rFonts w:ascii="Trebuchet MS" w:eastAsia="Calibri" w:hAnsi="Trebuchet MS"/>
      <w:kern w:val="2"/>
      <w:sz w:val="20"/>
      <w:szCs w:val="24"/>
      <w:lang w:eastAsia="it-IT"/>
    </w:rPr>
  </w:style>
  <w:style w:type="paragraph" w:customStyle="1" w:styleId="Puntoelenco1">
    <w:name w:val="Punto elenco1"/>
    <w:basedOn w:val="Normale"/>
    <w:rsid w:val="0082754B"/>
    <w:pPr>
      <w:tabs>
        <w:tab w:val="left" w:pos="284"/>
        <w:tab w:val="left" w:pos="360"/>
        <w:tab w:val="left" w:pos="1134"/>
      </w:tabs>
      <w:suppressAutoHyphens/>
      <w:spacing w:line="280" w:lineRule="atLeast"/>
      <w:ind w:left="284" w:hanging="284"/>
      <w:jc w:val="left"/>
    </w:pPr>
    <w:rPr>
      <w:rFonts w:ascii="Times New Roman" w:hAnsi="Times New Roman"/>
      <w:sz w:val="22"/>
      <w:szCs w:val="20"/>
      <w:lang w:val="en-US" w:eastAsia="ar-SA"/>
    </w:rPr>
  </w:style>
  <w:style w:type="paragraph" w:customStyle="1" w:styleId="testo1">
    <w:name w:val="testo1"/>
    <w:basedOn w:val="Normale"/>
    <w:rsid w:val="00B22791"/>
    <w:pPr>
      <w:suppressAutoHyphens/>
      <w:spacing w:after="240" w:line="240" w:lineRule="auto"/>
      <w:ind w:left="284"/>
    </w:pPr>
    <w:rPr>
      <w:rFonts w:ascii="Times New Roman" w:hAnsi="Times New Roman"/>
      <w:sz w:val="22"/>
      <w:szCs w:val="20"/>
      <w:lang w:eastAsia="ar-SA"/>
    </w:rPr>
  </w:style>
  <w:style w:type="paragraph" w:styleId="PreformattatoHTML">
    <w:name w:val="HTML Preformatted"/>
    <w:basedOn w:val="Normale"/>
    <w:link w:val="PreformattatoHTMLCarattere"/>
    <w:uiPriority w:val="99"/>
    <w:rsid w:val="002B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uiPriority w:val="99"/>
    <w:rsid w:val="002B2798"/>
    <w:rPr>
      <w:rFonts w:ascii="Courier New" w:eastAsia="Times New Roman" w:hAnsi="Courier New" w:cs="Courier New"/>
      <w:lang w:eastAsia="ar-SA"/>
    </w:rPr>
  </w:style>
  <w:style w:type="paragraph" w:styleId="Firma">
    <w:name w:val="Signature"/>
    <w:basedOn w:val="Normale"/>
    <w:next w:val="Normale"/>
    <w:link w:val="FirmaCarattere"/>
    <w:autoRedefine/>
    <w:unhideWhenUsed/>
    <w:rsid w:val="00753159"/>
    <w:pPr>
      <w:tabs>
        <w:tab w:val="left" w:pos="4536"/>
      </w:tabs>
      <w:spacing w:line="300" w:lineRule="exact"/>
    </w:pPr>
    <w:rPr>
      <w:rFonts w:ascii="Calibri" w:hAnsi="Calibri"/>
      <w:sz w:val="20"/>
      <w:szCs w:val="20"/>
      <w:lang w:eastAsia="it-IT"/>
    </w:rPr>
  </w:style>
  <w:style w:type="character" w:customStyle="1" w:styleId="FirmaCarattere">
    <w:name w:val="Firma Carattere"/>
    <w:basedOn w:val="Carpredefinitoparagrafo"/>
    <w:link w:val="Firma"/>
    <w:rsid w:val="00753159"/>
    <w:rPr>
      <w:rFonts w:eastAsia="Times New Roman"/>
    </w:rPr>
  </w:style>
  <w:style w:type="paragraph" w:customStyle="1" w:styleId="Corpodeltesto21">
    <w:name w:val="Corpo del testo 21"/>
    <w:basedOn w:val="Normale"/>
    <w:rsid w:val="00613D70"/>
    <w:pPr>
      <w:suppressAutoHyphens/>
      <w:spacing w:line="240" w:lineRule="auto"/>
    </w:pPr>
    <w:rPr>
      <w:rFonts w:ascii="Times New Roman" w:hAnsi="Times New Roman"/>
      <w:szCs w:val="20"/>
      <w:lang w:eastAsia="ar-SA"/>
    </w:rPr>
  </w:style>
  <w:style w:type="character" w:customStyle="1" w:styleId="WW8Num44z0">
    <w:name w:val="WW8Num44z0"/>
    <w:rsid w:val="00810254"/>
    <w:rPr>
      <w:b/>
      <w:i/>
    </w:rPr>
  </w:style>
  <w:style w:type="paragraph" w:styleId="Didascalia">
    <w:name w:val="caption"/>
    <w:basedOn w:val="Normale"/>
    <w:next w:val="Normale"/>
    <w:qFormat/>
    <w:locked/>
    <w:rsid w:val="00764107"/>
    <w:pPr>
      <w:spacing w:before="120" w:after="120" w:line="240" w:lineRule="auto"/>
      <w:jc w:val="left"/>
    </w:pPr>
    <w:rPr>
      <w:rFonts w:ascii="Trebuchet MS" w:hAnsi="Trebuchet MS"/>
      <w:b/>
      <w:bCs/>
      <w:sz w:val="20"/>
      <w:szCs w:val="20"/>
      <w:lang w:eastAsia="it-IT"/>
    </w:rPr>
  </w:style>
  <w:style w:type="paragraph" w:customStyle="1" w:styleId="Indicedellefigure1">
    <w:name w:val="Indice delle figure1"/>
    <w:basedOn w:val="Normale"/>
    <w:next w:val="Normale"/>
    <w:rsid w:val="00764107"/>
    <w:pPr>
      <w:tabs>
        <w:tab w:val="left" w:pos="1134"/>
      </w:tabs>
      <w:suppressAutoHyphens/>
      <w:spacing w:before="120" w:line="240" w:lineRule="auto"/>
      <w:ind w:left="567" w:hanging="567"/>
    </w:pPr>
    <w:rPr>
      <w:rFonts w:ascii="Times New Roman" w:hAnsi="Times New Roman"/>
      <w:szCs w:val="20"/>
      <w:lang w:val="en-US" w:eastAsia="ar-SA"/>
    </w:rPr>
  </w:style>
  <w:style w:type="paragraph" w:customStyle="1" w:styleId="Corsivoblu">
    <w:name w:val="Corsivo blu"/>
    <w:basedOn w:val="Normale"/>
    <w:link w:val="CorsivobluCarattere"/>
    <w:rsid w:val="00AD4BC6"/>
    <w:pPr>
      <w:widowControl w:val="0"/>
      <w:autoSpaceDE w:val="0"/>
      <w:autoSpaceDN w:val="0"/>
      <w:adjustRightInd w:val="0"/>
      <w:spacing w:line="300" w:lineRule="exact"/>
    </w:pPr>
    <w:rPr>
      <w:rFonts w:ascii="Trebuchet MS" w:eastAsia="Calibri" w:hAnsi="Trebuchet MS" w:cs="Trebuchet MS"/>
      <w:i/>
      <w:color w:val="0000FF"/>
      <w:sz w:val="20"/>
      <w:szCs w:val="20"/>
      <w:lang w:eastAsia="ar-SA"/>
    </w:rPr>
  </w:style>
  <w:style w:type="paragraph" w:customStyle="1" w:styleId="Corsivorosso">
    <w:name w:val="Corsivo rosso"/>
    <w:basedOn w:val="Normale"/>
    <w:link w:val="CorsivorossoCarattere"/>
    <w:rsid w:val="00AD4BC6"/>
    <w:pPr>
      <w:widowControl w:val="0"/>
      <w:spacing w:line="300" w:lineRule="exact"/>
    </w:pPr>
    <w:rPr>
      <w:rFonts w:ascii="Trebuchet MS" w:hAnsi="Trebuchet MS"/>
      <w:i/>
      <w:color w:val="FF0000"/>
      <w:sz w:val="20"/>
      <w:szCs w:val="20"/>
      <w:lang w:eastAsia="it-IT"/>
    </w:rPr>
  </w:style>
  <w:style w:type="character" w:customStyle="1" w:styleId="CorsivorossoCarattere">
    <w:name w:val="Corsivo rosso Carattere"/>
    <w:link w:val="Corsivorosso"/>
    <w:rsid w:val="00AD4BC6"/>
    <w:rPr>
      <w:rFonts w:ascii="Trebuchet MS" w:eastAsia="Times New Roman" w:hAnsi="Trebuchet MS"/>
      <w:i/>
      <w:color w:val="FF0000"/>
    </w:rPr>
  </w:style>
  <w:style w:type="paragraph" w:customStyle="1" w:styleId="BodyText22">
    <w:name w:val="Body Text 22"/>
    <w:basedOn w:val="Normale"/>
    <w:rsid w:val="00571713"/>
    <w:pPr>
      <w:suppressAutoHyphens/>
      <w:spacing w:line="240" w:lineRule="auto"/>
    </w:pPr>
    <w:rPr>
      <w:rFonts w:ascii="Times New Roman" w:hAnsi="Times New Roman"/>
      <w:szCs w:val="20"/>
      <w:lang w:eastAsia="ar-SA"/>
    </w:rPr>
  </w:style>
  <w:style w:type="character" w:customStyle="1" w:styleId="linkgazzetta">
    <w:name w:val="link_gazzetta"/>
    <w:basedOn w:val="Carpredefinitoparagrafo"/>
    <w:rsid w:val="00385C5A"/>
  </w:style>
  <w:style w:type="paragraph" w:styleId="Numeroelenco">
    <w:name w:val="List Number"/>
    <w:basedOn w:val="Normale"/>
    <w:link w:val="NumeroelencoCarattere"/>
    <w:rsid w:val="00BE1AD2"/>
    <w:pPr>
      <w:widowControl w:val="0"/>
      <w:numPr>
        <w:numId w:val="4"/>
      </w:numPr>
      <w:autoSpaceDE w:val="0"/>
      <w:autoSpaceDN w:val="0"/>
      <w:adjustRightInd w:val="0"/>
      <w:spacing w:line="300" w:lineRule="exact"/>
    </w:pPr>
    <w:rPr>
      <w:rFonts w:ascii="Trebuchet MS" w:hAnsi="Trebuchet MS"/>
      <w:kern w:val="2"/>
      <w:sz w:val="20"/>
      <w:szCs w:val="24"/>
      <w:lang w:eastAsia="it-IT"/>
    </w:rPr>
  </w:style>
  <w:style w:type="character" w:customStyle="1" w:styleId="NumeroelencoCarattere">
    <w:name w:val="Numero elenco Carattere"/>
    <w:link w:val="Numeroelenco"/>
    <w:rsid w:val="00BE1AD2"/>
    <w:rPr>
      <w:rFonts w:ascii="Trebuchet MS" w:eastAsia="Times New Roman" w:hAnsi="Trebuchet MS"/>
      <w:kern w:val="2"/>
      <w:szCs w:val="24"/>
    </w:rPr>
  </w:style>
  <w:style w:type="paragraph" w:customStyle="1" w:styleId="art-num-tit">
    <w:name w:val="art-num-tit"/>
    <w:basedOn w:val="Normale"/>
    <w:next w:val="Normale"/>
    <w:uiPriority w:val="99"/>
    <w:rsid w:val="00147156"/>
    <w:pPr>
      <w:spacing w:line="240" w:lineRule="auto"/>
      <w:jc w:val="center"/>
    </w:pPr>
    <w:rPr>
      <w:rFonts w:ascii="Times New Roman" w:hAnsi="Times New Roman"/>
      <w:b/>
      <w:bCs/>
      <w:szCs w:val="24"/>
      <w:lang w:eastAsia="it-IT"/>
    </w:rPr>
  </w:style>
  <w:style w:type="paragraph" w:customStyle="1" w:styleId="Numerazioneperbuste">
    <w:name w:val="Numerazione per buste"/>
    <w:basedOn w:val="Normale"/>
    <w:uiPriority w:val="99"/>
    <w:rsid w:val="005C5883"/>
    <w:pPr>
      <w:numPr>
        <w:numId w:val="5"/>
      </w:numPr>
      <w:spacing w:before="120" w:after="120" w:line="360" w:lineRule="auto"/>
    </w:pPr>
    <w:rPr>
      <w:rFonts w:ascii="Times New Roman" w:hAnsi="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79446385">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5391">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23084">
      <w:bodyDiv w:val="1"/>
      <w:marLeft w:val="0"/>
      <w:marRight w:val="0"/>
      <w:marTop w:val="0"/>
      <w:marBottom w:val="0"/>
      <w:divBdr>
        <w:top w:val="none" w:sz="0" w:space="0" w:color="auto"/>
        <w:left w:val="none" w:sz="0" w:space="0" w:color="auto"/>
        <w:bottom w:val="none" w:sz="0" w:space="0" w:color="auto"/>
        <w:right w:val="none" w:sz="0" w:space="0" w:color="auto"/>
      </w:divBdr>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6968881">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353">
      <w:bodyDiv w:val="1"/>
      <w:marLeft w:val="0"/>
      <w:marRight w:val="0"/>
      <w:marTop w:val="0"/>
      <w:marBottom w:val="0"/>
      <w:divBdr>
        <w:top w:val="none" w:sz="0" w:space="0" w:color="auto"/>
        <w:left w:val="none" w:sz="0" w:space="0" w:color="auto"/>
        <w:bottom w:val="none" w:sz="0" w:space="0" w:color="auto"/>
        <w:right w:val="none" w:sz="0" w:space="0" w:color="auto"/>
      </w:divBdr>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38457034">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7340862">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393">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7889950">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7336">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2847">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4288618">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954087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1789662">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5665559">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header" Target="head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70B95-9B84-4289-AF4A-E9D263369F66}">
  <ds:schemaRefs>
    <ds:schemaRef ds:uri="http://schemas.openxmlformats.org/officeDocument/2006/bibliography"/>
  </ds:schemaRefs>
</ds:datastoreItem>
</file>

<file path=customXml/itemProps2.xml><?xml version="1.0" encoding="utf-8"?>
<ds:datastoreItem xmlns:ds="http://schemas.openxmlformats.org/officeDocument/2006/customXml" ds:itemID="{730E713D-D858-4BE2-B71B-C9E8E477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5654</Words>
  <Characters>32230</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37809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Franceschini Fabrizio</dc:creator>
  <cp:lastModifiedBy>Franceschini Fabrizio</cp:lastModifiedBy>
  <cp:revision>4</cp:revision>
  <cp:lastPrinted>2018-11-16T09:13:00Z</cp:lastPrinted>
  <dcterms:created xsi:type="dcterms:W3CDTF">2018-11-19T11:59:00Z</dcterms:created>
  <dcterms:modified xsi:type="dcterms:W3CDTF">2018-11-28T14:31:00Z</dcterms:modified>
</cp:coreProperties>
</file>