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B0301" w14:textId="1CF78609" w:rsidR="00147156" w:rsidRPr="000F6505" w:rsidRDefault="00EE125F" w:rsidP="00D827DD">
      <w:pPr>
        <w:widowControl w:val="0"/>
        <w:tabs>
          <w:tab w:val="left" w:pos="571"/>
        </w:tabs>
        <w:spacing w:line="300" w:lineRule="exact"/>
        <w:rPr>
          <w:rFonts w:ascii="Verdana" w:hAnsi="Verdana"/>
          <w:sz w:val="20"/>
          <w:szCs w:val="20"/>
        </w:rPr>
      </w:pPr>
      <w:bookmarkStart w:id="0" w:name="BookmarkData"/>
      <w:bookmarkEnd w:id="0"/>
      <w:r w:rsidRPr="008754F3">
        <w:rPr>
          <w:rFonts w:ascii="Verdana" w:eastAsia="Calibri" w:hAnsi="Verdana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1" layoutInCell="1" allowOverlap="1" wp14:anchorId="096F914C" wp14:editId="50F164C2">
            <wp:simplePos x="0" y="0"/>
            <wp:positionH relativeFrom="margin">
              <wp:posOffset>-353060</wp:posOffset>
            </wp:positionH>
            <wp:positionV relativeFrom="page">
              <wp:posOffset>1848485</wp:posOffset>
            </wp:positionV>
            <wp:extent cx="2821940" cy="101854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bas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7DD">
        <w:rPr>
          <w:rFonts w:ascii="Verdana" w:hAnsi="Verdana"/>
          <w:sz w:val="20"/>
          <w:szCs w:val="20"/>
        </w:rPr>
        <w:tab/>
      </w:r>
    </w:p>
    <w:p w14:paraId="56DF0F46" w14:textId="2A25CF9C" w:rsidR="00D827DD" w:rsidRDefault="005A1E8D" w:rsidP="00D827DD">
      <w:pPr>
        <w:spacing w:after="200" w:line="240" w:lineRule="auto"/>
        <w:jc w:val="center"/>
        <w:rPr>
          <w:rFonts w:ascii="Verdana" w:eastAsia="Calibri" w:hAnsi="Verdana"/>
          <w:bCs/>
          <w:i/>
          <w:sz w:val="16"/>
          <w:szCs w:val="16"/>
        </w:rPr>
      </w:pPr>
      <w:r w:rsidRPr="008754F3">
        <w:rPr>
          <w:rFonts w:ascii="Verdana" w:hAnsi="Verdana" w:cs="Verdana"/>
          <w:sz w:val="20"/>
          <w:szCs w:val="20"/>
        </w:rPr>
        <w:tab/>
      </w:r>
      <w:bookmarkStart w:id="1" w:name="_GoBack"/>
      <w:bookmarkEnd w:id="1"/>
    </w:p>
    <w:p w14:paraId="5FFF05AB" w14:textId="68397DC3" w:rsidR="00147156" w:rsidRPr="008754F3" w:rsidRDefault="005A1E8D" w:rsidP="005A1E8D">
      <w:pPr>
        <w:pStyle w:val="art-num-tit"/>
        <w:widowControl w:val="0"/>
        <w:tabs>
          <w:tab w:val="left" w:pos="480"/>
        </w:tabs>
        <w:spacing w:after="60" w:line="360" w:lineRule="auto"/>
        <w:jc w:val="both"/>
        <w:rPr>
          <w:rFonts w:ascii="Verdana" w:hAnsi="Verdana" w:cs="Verdana"/>
          <w:sz w:val="20"/>
          <w:szCs w:val="20"/>
        </w:rPr>
      </w:pPr>
      <w:r w:rsidRPr="008754F3">
        <w:rPr>
          <w:rFonts w:ascii="Verdana" w:hAnsi="Verdana" w:cs="Verdana"/>
          <w:sz w:val="20"/>
          <w:szCs w:val="20"/>
        </w:rPr>
        <w:tab/>
      </w:r>
    </w:p>
    <w:p w14:paraId="0D88A8FA" w14:textId="009A831A" w:rsidR="00EE125F" w:rsidRPr="008754F3" w:rsidRDefault="00EE125F" w:rsidP="00EE125F">
      <w:pPr>
        <w:tabs>
          <w:tab w:val="left" w:pos="1932"/>
        </w:tabs>
        <w:rPr>
          <w:rFonts w:ascii="Verdana" w:hAnsi="Verdana"/>
          <w:sz w:val="20"/>
          <w:szCs w:val="20"/>
          <w:lang w:eastAsia="it-IT"/>
        </w:rPr>
      </w:pPr>
      <w:r w:rsidRPr="008754F3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1AD4B0" wp14:editId="10650364">
                <wp:simplePos x="0" y="0"/>
                <wp:positionH relativeFrom="column">
                  <wp:posOffset>584591</wp:posOffset>
                </wp:positionH>
                <wp:positionV relativeFrom="page">
                  <wp:posOffset>2446411</wp:posOffset>
                </wp:positionV>
                <wp:extent cx="2360295" cy="8242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824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32501" w14:textId="08795599" w:rsidR="00DC4A70" w:rsidRPr="008608E1" w:rsidRDefault="00DC4A70" w:rsidP="00EE125F">
                            <w:r w:rsidRPr="005C00C0">
                              <w:rPr>
                                <w:rFonts w:ascii="Gill Sans MT" w:hAnsi="Gill Sans MT"/>
                                <w:bCs/>
                                <w:sz w:val="20"/>
                                <w:szCs w:val="20"/>
                                <w:lang w:val="x-none"/>
                              </w:rPr>
                              <w:t>Direzione Centrale Acquisti e Appalti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AD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05pt;margin-top:192.65pt;width:185.85pt;height:6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" filled="f" stroked="f">
                <v:textbox>
                  <w:txbxContent>
                    <w:p w14:paraId="70732501" w14:textId="08795599" w:rsidR="00DC4A70" w:rsidRPr="008608E1" w:rsidRDefault="00DC4A70" w:rsidP="00EE125F">
                      <w:r w:rsidRPr="005C00C0">
                        <w:rPr>
                          <w:rFonts w:ascii="Gill Sans MT" w:hAnsi="Gill Sans MT"/>
                          <w:bCs/>
                          <w:sz w:val="20"/>
                          <w:szCs w:val="20"/>
                          <w:lang w:val="x-none"/>
                        </w:rPr>
                        <w:t>Direzione Centrale Acquisti e Appalti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8754F3">
        <w:rPr>
          <w:rFonts w:ascii="Verdana" w:hAnsi="Verdana"/>
          <w:sz w:val="20"/>
          <w:szCs w:val="20"/>
          <w:lang w:eastAsia="it-IT"/>
        </w:rPr>
        <w:tab/>
      </w:r>
    </w:p>
    <w:p w14:paraId="558955D3" w14:textId="1C260ED0" w:rsidR="00147156" w:rsidRPr="008754F3" w:rsidRDefault="00147156" w:rsidP="00147156">
      <w:pPr>
        <w:spacing w:after="60" w:line="360" w:lineRule="auto"/>
        <w:rPr>
          <w:rFonts w:ascii="Verdana" w:hAnsi="Verdana" w:cs="Verdana"/>
          <w:sz w:val="20"/>
          <w:szCs w:val="20"/>
        </w:rPr>
      </w:pPr>
    </w:p>
    <w:p w14:paraId="10AE5E4A" w14:textId="77777777" w:rsidR="00147156" w:rsidRPr="008754F3" w:rsidRDefault="00147156" w:rsidP="00147156">
      <w:pPr>
        <w:spacing w:after="60" w:line="360" w:lineRule="auto"/>
        <w:rPr>
          <w:rFonts w:ascii="Verdana" w:hAnsi="Verdana" w:cs="Verdana"/>
          <w:sz w:val="20"/>
          <w:szCs w:val="20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147156" w:rsidRPr="008754F3" w14:paraId="4BA2E82E" w14:textId="77777777" w:rsidTr="00147156">
        <w:tc>
          <w:tcPr>
            <w:tcW w:w="9610" w:type="dxa"/>
          </w:tcPr>
          <w:p w14:paraId="0C64002C" w14:textId="77777777" w:rsidR="00147156" w:rsidRPr="008754F3" w:rsidRDefault="00147156" w:rsidP="00147156">
            <w:pPr>
              <w:pStyle w:val="Titolo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8754F3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14:paraId="73674FCE" w14:textId="77777777" w:rsidR="00147156" w:rsidRPr="008754F3" w:rsidRDefault="00147156" w:rsidP="00147156">
            <w:pPr>
              <w:pStyle w:val="Titolo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8754F3">
              <w:rPr>
                <w:rFonts w:ascii="Verdana" w:hAnsi="Verdana" w:cs="Verdana-Bold"/>
                <w:b w:val="0"/>
                <w:sz w:val="20"/>
                <w:szCs w:val="20"/>
              </w:rPr>
              <w:t>Direzione Centrale Acquisti e Appalti</w:t>
            </w:r>
          </w:p>
          <w:p w14:paraId="5D6D7809" w14:textId="77777777" w:rsidR="00147156" w:rsidRPr="008754F3" w:rsidRDefault="00147156" w:rsidP="00147156">
            <w:pPr>
              <w:pStyle w:val="Titolo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8754F3">
              <w:rPr>
                <w:rFonts w:ascii="Verdana" w:hAnsi="Verdana" w:cs="Verdana"/>
                <w:bCs w:val="0"/>
                <w:sz w:val="20"/>
                <w:szCs w:val="20"/>
              </w:rPr>
              <w:t>CENTRALE ACQUISTI</w:t>
            </w:r>
          </w:p>
        </w:tc>
      </w:tr>
      <w:tr w:rsidR="00147156" w:rsidRPr="008754F3" w14:paraId="21362F70" w14:textId="77777777" w:rsidTr="00147156">
        <w:tc>
          <w:tcPr>
            <w:tcW w:w="9610" w:type="dxa"/>
          </w:tcPr>
          <w:p w14:paraId="43B210AA" w14:textId="77777777" w:rsidR="00147156" w:rsidRPr="008754F3" w:rsidRDefault="00147156" w:rsidP="00147156">
            <w:pPr>
              <w:pStyle w:val="Titolo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14:paraId="36C6A1D2" w14:textId="77777777" w:rsidR="00147156" w:rsidRPr="008754F3" w:rsidRDefault="00147156" w:rsidP="00147156">
      <w:pPr>
        <w:spacing w:after="60" w:line="360" w:lineRule="auto"/>
        <w:rPr>
          <w:rFonts w:ascii="Verdana" w:hAnsi="Verdana" w:cs="Verdana"/>
          <w:sz w:val="20"/>
          <w:szCs w:val="20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147156" w:rsidRPr="008754F3" w14:paraId="08784764" w14:textId="77777777" w:rsidTr="00147156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14:paraId="7D3ACFB9" w14:textId="77777777" w:rsidR="00147156" w:rsidRPr="008754F3" w:rsidRDefault="00147156" w:rsidP="00147156">
            <w:pPr>
              <w:pStyle w:val="Rientrocorpodeltesto"/>
              <w:spacing w:after="60" w:line="360" w:lineRule="auto"/>
              <w:jc w:val="center"/>
              <w:rPr>
                <w:rFonts w:ascii="Verdana" w:hAnsi="Verdana"/>
                <w:b w:val="0"/>
              </w:rPr>
            </w:pPr>
          </w:p>
          <w:p w14:paraId="3B814836" w14:textId="349BC084" w:rsidR="00756D75" w:rsidRPr="00756D75" w:rsidRDefault="00CC500F" w:rsidP="00756D75">
            <w:pPr>
              <w:spacing w:after="60" w:line="360" w:lineRule="auto"/>
              <w:ind w:left="360"/>
              <w:jc w:val="center"/>
              <w:rPr>
                <w:rFonts w:ascii="Verdana" w:eastAsia="Calibri" w:hAnsi="Verdana"/>
                <w:b/>
                <w:sz w:val="20"/>
                <w:szCs w:val="20"/>
                <w:u w:val="single"/>
                <w:lang w:eastAsia="it-IT" w:bidi="it-IT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u w:val="single"/>
                <w:lang w:eastAsia="it-IT" w:bidi="it-IT"/>
              </w:rPr>
              <w:t xml:space="preserve">Allegato </w:t>
            </w:r>
            <w:r w:rsidR="00D4586D">
              <w:rPr>
                <w:rFonts w:ascii="Verdana" w:eastAsia="Calibri" w:hAnsi="Verdana"/>
                <w:b/>
                <w:sz w:val="20"/>
                <w:szCs w:val="20"/>
                <w:u w:val="single"/>
                <w:lang w:eastAsia="it-IT" w:bidi="it-IT"/>
              </w:rPr>
              <w:t>6A</w:t>
            </w:r>
            <w:r w:rsidR="008C220A">
              <w:rPr>
                <w:rFonts w:ascii="Verdana" w:eastAsia="Calibri" w:hAnsi="Verdana"/>
                <w:b/>
                <w:sz w:val="20"/>
                <w:szCs w:val="20"/>
                <w:u w:val="single"/>
                <w:lang w:eastAsia="it-IT" w:bidi="it-IT"/>
              </w:rPr>
              <w:t xml:space="preserve"> </w:t>
            </w:r>
            <w:r w:rsidR="00756D75" w:rsidRPr="00756D75">
              <w:rPr>
                <w:rFonts w:ascii="Verdana" w:eastAsia="Calibri" w:hAnsi="Verdana"/>
                <w:b/>
                <w:sz w:val="20"/>
                <w:szCs w:val="20"/>
                <w:u w:val="single"/>
                <w:lang w:eastAsia="it-IT" w:bidi="it-IT"/>
              </w:rPr>
              <w:t>al Disciplinare di Gara</w:t>
            </w:r>
          </w:p>
          <w:p w14:paraId="69BC181B" w14:textId="2B128581" w:rsidR="00756D75" w:rsidRDefault="004746AB" w:rsidP="00756D75">
            <w:pPr>
              <w:spacing w:after="60" w:line="360" w:lineRule="auto"/>
              <w:ind w:left="360"/>
              <w:jc w:val="center"/>
              <w:rPr>
                <w:rFonts w:ascii="Verdana" w:eastAsia="Calibri" w:hAnsi="Verdana"/>
                <w:b/>
                <w:sz w:val="20"/>
                <w:szCs w:val="20"/>
                <w:u w:val="single"/>
                <w:lang w:eastAsia="it-IT" w:bidi="it-IT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u w:val="single"/>
                <w:lang w:eastAsia="it-IT" w:bidi="it-IT"/>
              </w:rPr>
              <w:t>SCHEMA DI RELAZIONE</w:t>
            </w:r>
            <w:r w:rsidR="00CC500F">
              <w:rPr>
                <w:rFonts w:ascii="Verdana" w:eastAsia="Calibri" w:hAnsi="Verdana"/>
                <w:b/>
                <w:sz w:val="20"/>
                <w:szCs w:val="20"/>
                <w:u w:val="single"/>
                <w:lang w:eastAsia="it-IT" w:bidi="it-IT"/>
              </w:rPr>
              <w:t xml:space="preserve"> TECN</w:t>
            </w:r>
            <w:r w:rsidR="00756D75" w:rsidRPr="00756D75">
              <w:rPr>
                <w:rFonts w:ascii="Verdana" w:eastAsia="Calibri" w:hAnsi="Verdana"/>
                <w:b/>
                <w:sz w:val="20"/>
                <w:szCs w:val="20"/>
                <w:u w:val="single"/>
                <w:lang w:eastAsia="it-IT" w:bidi="it-IT"/>
              </w:rPr>
              <w:t xml:space="preserve">ICA </w:t>
            </w:r>
          </w:p>
          <w:p w14:paraId="3CCD27E5" w14:textId="77777777" w:rsidR="00756D75" w:rsidRPr="00756D75" w:rsidRDefault="00756D75" w:rsidP="00756D75">
            <w:pPr>
              <w:spacing w:after="60" w:line="360" w:lineRule="auto"/>
              <w:ind w:left="360"/>
              <w:jc w:val="center"/>
              <w:rPr>
                <w:rFonts w:ascii="Verdana" w:eastAsia="Calibri" w:hAnsi="Verdana"/>
                <w:b/>
                <w:sz w:val="20"/>
                <w:szCs w:val="20"/>
                <w:u w:val="single"/>
                <w:lang w:eastAsia="it-IT" w:bidi="it-IT"/>
              </w:rPr>
            </w:pPr>
          </w:p>
          <w:p w14:paraId="7022AA36" w14:textId="42ADC110" w:rsidR="00147156" w:rsidRPr="008754F3" w:rsidRDefault="000F6505" w:rsidP="000F6505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F6505">
              <w:rPr>
                <w:rFonts w:ascii="Verdana" w:hAnsi="Verdana"/>
                <w:b/>
                <w:sz w:val="20"/>
                <w:szCs w:val="20"/>
                <w:lang w:eastAsia="it-IT"/>
              </w:rPr>
              <w:t>Procedura aperta di carattere comunitario, ai sensi dell’art. 60 del D.Lgs. n. 50/2016, volta all’affidamento della «</w:t>
            </w:r>
            <w:r w:rsidRPr="000F6505">
              <w:rPr>
                <w:rFonts w:ascii="Verdana" w:hAnsi="Verdana"/>
                <w:b/>
                <w:i/>
                <w:sz w:val="20"/>
                <w:szCs w:val="20"/>
                <w:lang w:eastAsia="it-IT"/>
              </w:rPr>
              <w:t>Gestione in global service della Casa di soggiorno ex ENAM sita in Roma, Piazza dei Giuochi Delfici n° 15</w:t>
            </w:r>
            <w:r w:rsidRPr="000F6505">
              <w:rPr>
                <w:rFonts w:ascii="Verdana" w:hAnsi="Verdana"/>
                <w:b/>
                <w:sz w:val="20"/>
                <w:szCs w:val="20"/>
                <w:lang w:eastAsia="it-IT"/>
              </w:rPr>
              <w:t>»</w:t>
            </w:r>
          </w:p>
          <w:p w14:paraId="7CE8C270" w14:textId="77777777" w:rsidR="00147156" w:rsidRPr="008754F3" w:rsidRDefault="00147156" w:rsidP="00147156">
            <w:pPr>
              <w:shd w:val="clear" w:color="auto" w:fill="FFFFFF"/>
              <w:tabs>
                <w:tab w:val="left" w:pos="3690"/>
                <w:tab w:val="center" w:pos="473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47156" w:rsidRPr="008754F3" w14:paraId="2223E62F" w14:textId="77777777" w:rsidTr="00147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14:paraId="09576ED2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7A431732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7ADDE01B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2CEB7142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5F64B7C8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754F3">
              <w:rPr>
                <w:rFonts w:ascii="Verdana" w:hAnsi="Verdana" w:cs="Verdana"/>
                <w:b/>
                <w:bCs/>
                <w:sz w:val="20"/>
                <w:szCs w:val="20"/>
              </w:rPr>
              <w:t>Via Ciro il Grande, 21 – 00144 Roma</w:t>
            </w:r>
          </w:p>
          <w:p w14:paraId="35EB6673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754F3">
              <w:rPr>
                <w:rFonts w:ascii="Verdana" w:hAnsi="Verdana" w:cs="Verdana"/>
                <w:b/>
                <w:bCs/>
                <w:sz w:val="20"/>
                <w:szCs w:val="20"/>
              </w:rPr>
              <w:t>tel. +390659054280 - fax +390659054240</w:t>
            </w:r>
          </w:p>
          <w:p w14:paraId="22C607BF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754F3">
              <w:rPr>
                <w:rFonts w:ascii="Verdana" w:hAnsi="Verdana" w:cs="Verdana"/>
                <w:b/>
                <w:bCs/>
                <w:sz w:val="20"/>
                <w:szCs w:val="20"/>
              </w:rPr>
              <w:t>C.F. 80078750587 - P.IVA 02121151001</w:t>
            </w:r>
          </w:p>
        </w:tc>
      </w:tr>
    </w:tbl>
    <w:p w14:paraId="56424A9A" w14:textId="77777777" w:rsidR="00FB1ABC" w:rsidRPr="008754F3" w:rsidRDefault="00FB1ABC" w:rsidP="00B65A5B">
      <w:pPr>
        <w:pStyle w:val="StileCorpodeltesto3TrebuchetMS14ptNonGrassettoNessu"/>
        <w:widowControl w:val="0"/>
        <w:spacing w:line="300" w:lineRule="exact"/>
        <w:rPr>
          <w:rFonts w:ascii="Verdana" w:hAnsi="Verdana"/>
          <w:b/>
          <w:sz w:val="20"/>
        </w:rPr>
      </w:pPr>
    </w:p>
    <w:p w14:paraId="4834D242" w14:textId="77777777" w:rsidR="008A2589" w:rsidRPr="008754F3" w:rsidRDefault="008A2589" w:rsidP="00B65A5B">
      <w:pPr>
        <w:pStyle w:val="Corpodeltesto31"/>
        <w:widowControl w:val="0"/>
        <w:spacing w:line="300" w:lineRule="exact"/>
        <w:ind w:right="-535"/>
        <w:jc w:val="left"/>
        <w:rPr>
          <w:rFonts w:ascii="Verdana" w:hAnsi="Verdana"/>
          <w:b w:val="0"/>
          <w:sz w:val="20"/>
        </w:rPr>
      </w:pPr>
    </w:p>
    <w:p w14:paraId="2D72FF6D" w14:textId="77777777" w:rsidR="008A2589" w:rsidRPr="008754F3" w:rsidRDefault="008A2589" w:rsidP="00B65A5B">
      <w:pPr>
        <w:widowControl w:val="0"/>
        <w:jc w:val="center"/>
        <w:rPr>
          <w:rFonts w:ascii="Verdana" w:hAnsi="Verdana"/>
          <w:b/>
          <w:sz w:val="20"/>
          <w:szCs w:val="20"/>
        </w:rPr>
      </w:pPr>
    </w:p>
    <w:p w14:paraId="2FBDBD15" w14:textId="77777777" w:rsidR="00D24140" w:rsidRPr="008754F3" w:rsidRDefault="00D24140" w:rsidP="00B65A5B">
      <w:pPr>
        <w:widowControl w:val="0"/>
        <w:rPr>
          <w:rFonts w:ascii="Verdana" w:hAnsi="Verdana"/>
          <w:b/>
          <w:sz w:val="20"/>
          <w:szCs w:val="20"/>
        </w:rPr>
      </w:pPr>
    </w:p>
    <w:p w14:paraId="1D0BA938" w14:textId="77777777" w:rsidR="00D24140" w:rsidRPr="008754F3" w:rsidRDefault="00D24140" w:rsidP="00B65A5B">
      <w:pPr>
        <w:widowControl w:val="0"/>
        <w:rPr>
          <w:rFonts w:ascii="Verdana" w:hAnsi="Verdana"/>
          <w:b/>
          <w:sz w:val="20"/>
          <w:szCs w:val="20"/>
        </w:rPr>
      </w:pPr>
    </w:p>
    <w:p w14:paraId="636793F8" w14:textId="77777777" w:rsidR="00D24140" w:rsidRPr="008754F3" w:rsidRDefault="00D24140" w:rsidP="00B65A5B">
      <w:pPr>
        <w:widowControl w:val="0"/>
        <w:rPr>
          <w:rFonts w:ascii="Verdana" w:hAnsi="Verdana"/>
          <w:b/>
          <w:sz w:val="20"/>
          <w:szCs w:val="20"/>
        </w:rPr>
      </w:pPr>
    </w:p>
    <w:p w14:paraId="17A48E01" w14:textId="77777777" w:rsidR="00D24140" w:rsidRPr="008754F3" w:rsidRDefault="00D24140" w:rsidP="00B65A5B">
      <w:pPr>
        <w:widowControl w:val="0"/>
        <w:rPr>
          <w:rFonts w:ascii="Verdana" w:hAnsi="Verdana"/>
          <w:b/>
          <w:sz w:val="20"/>
          <w:szCs w:val="20"/>
        </w:rPr>
      </w:pPr>
    </w:p>
    <w:p w14:paraId="028443F5" w14:textId="063CE86A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r w:rsidRPr="00CC500F">
        <w:rPr>
          <w:rFonts w:ascii="Verdana" w:hAnsi="Verdana"/>
          <w:b/>
          <w:sz w:val="20"/>
          <w:szCs w:val="20"/>
        </w:rPr>
        <w:t>Il sottoscritto: _________________________________</w:t>
      </w:r>
      <w:r>
        <w:rPr>
          <w:rFonts w:ascii="Verdana" w:hAnsi="Verdana"/>
          <w:b/>
          <w:sz w:val="20"/>
          <w:szCs w:val="20"/>
        </w:rPr>
        <w:t>_______________________</w:t>
      </w:r>
    </w:p>
    <w:p w14:paraId="272FBAF6" w14:textId="272BE576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r w:rsidRPr="00CC500F">
        <w:rPr>
          <w:rFonts w:ascii="Verdana" w:hAnsi="Verdana"/>
          <w:b/>
          <w:sz w:val="20"/>
          <w:szCs w:val="20"/>
        </w:rPr>
        <w:t>Nato a: ___________________________________il __</w:t>
      </w:r>
      <w:r>
        <w:rPr>
          <w:rFonts w:ascii="Verdana" w:hAnsi="Verdana"/>
          <w:b/>
          <w:sz w:val="20"/>
          <w:szCs w:val="20"/>
        </w:rPr>
        <w:t>_______________________</w:t>
      </w:r>
    </w:p>
    <w:p w14:paraId="6D24489B" w14:textId="01FCE62C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r w:rsidRPr="00CC500F">
        <w:rPr>
          <w:rFonts w:ascii="Verdana" w:hAnsi="Verdana"/>
          <w:b/>
          <w:sz w:val="20"/>
          <w:szCs w:val="20"/>
        </w:rPr>
        <w:t xml:space="preserve">Residente a: ____________________________________ </w:t>
      </w:r>
      <w:r>
        <w:rPr>
          <w:rFonts w:ascii="Verdana" w:hAnsi="Verdana"/>
          <w:b/>
          <w:sz w:val="20"/>
          <w:szCs w:val="20"/>
        </w:rPr>
        <w:t>Provincia di ___________</w:t>
      </w:r>
    </w:p>
    <w:p w14:paraId="24025FF7" w14:textId="2C53E48B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r w:rsidRPr="00CC500F">
        <w:rPr>
          <w:rFonts w:ascii="Verdana" w:hAnsi="Verdana"/>
          <w:b/>
          <w:sz w:val="20"/>
          <w:szCs w:val="20"/>
        </w:rPr>
        <w:t>via/piazza__________________________ n.° ______</w:t>
      </w:r>
      <w:r>
        <w:rPr>
          <w:rFonts w:ascii="Verdana" w:hAnsi="Verdana"/>
          <w:b/>
          <w:sz w:val="20"/>
          <w:szCs w:val="20"/>
        </w:rPr>
        <w:t>_______________________</w:t>
      </w:r>
    </w:p>
    <w:p w14:paraId="0A2851BD" w14:textId="4FA3CBAE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r w:rsidRPr="00CC500F">
        <w:rPr>
          <w:rFonts w:ascii="Verdana" w:hAnsi="Verdana"/>
          <w:b/>
          <w:sz w:val="20"/>
          <w:szCs w:val="20"/>
        </w:rPr>
        <w:t>in qualità di: (indicare la carica, anche sociale) ______________________________________________</w:t>
      </w:r>
      <w:r>
        <w:rPr>
          <w:rFonts w:ascii="Verdana" w:hAnsi="Verdana"/>
          <w:b/>
          <w:sz w:val="20"/>
          <w:szCs w:val="20"/>
        </w:rPr>
        <w:t>_____________________</w:t>
      </w:r>
    </w:p>
    <w:p w14:paraId="47D46C51" w14:textId="2A97CC5A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r w:rsidRPr="00CC500F">
        <w:rPr>
          <w:rFonts w:ascii="Verdana" w:hAnsi="Verdana"/>
          <w:b/>
          <w:sz w:val="20"/>
          <w:szCs w:val="20"/>
        </w:rPr>
        <w:t>dell’Operatore/Impresa: __________________</w:t>
      </w:r>
      <w:r>
        <w:rPr>
          <w:rFonts w:ascii="Verdana" w:hAnsi="Verdana"/>
          <w:b/>
          <w:sz w:val="20"/>
          <w:szCs w:val="20"/>
        </w:rPr>
        <w:t>____________________________</w:t>
      </w:r>
    </w:p>
    <w:p w14:paraId="3B4C4328" w14:textId="55B56681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r w:rsidRPr="00CC500F">
        <w:rPr>
          <w:rFonts w:ascii="Verdana" w:hAnsi="Verdana"/>
          <w:b/>
          <w:sz w:val="20"/>
          <w:szCs w:val="20"/>
        </w:rPr>
        <w:t>con sede nel Comune di:_______________________</w:t>
      </w:r>
      <w:r>
        <w:rPr>
          <w:rFonts w:ascii="Verdana" w:hAnsi="Verdana"/>
          <w:b/>
          <w:sz w:val="20"/>
          <w:szCs w:val="20"/>
        </w:rPr>
        <w:t>____ Provincia di ____________</w:t>
      </w:r>
    </w:p>
    <w:p w14:paraId="77B9264D" w14:textId="10A0BD76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r w:rsidRPr="00CC500F">
        <w:rPr>
          <w:rFonts w:ascii="Verdana" w:hAnsi="Verdana"/>
          <w:b/>
          <w:sz w:val="20"/>
          <w:szCs w:val="20"/>
        </w:rPr>
        <w:t>codice fiscale: _________________________________</w:t>
      </w:r>
      <w:r>
        <w:rPr>
          <w:rFonts w:ascii="Verdana" w:hAnsi="Verdana"/>
          <w:b/>
          <w:sz w:val="20"/>
          <w:szCs w:val="20"/>
        </w:rPr>
        <w:t>______________________</w:t>
      </w:r>
    </w:p>
    <w:p w14:paraId="14FF50D6" w14:textId="32CF1344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r w:rsidRPr="00CC500F">
        <w:rPr>
          <w:rFonts w:ascii="Verdana" w:hAnsi="Verdana"/>
          <w:b/>
          <w:sz w:val="20"/>
          <w:szCs w:val="20"/>
        </w:rPr>
        <w:t>partita I.V.A.: _________________________________</w:t>
      </w:r>
      <w:r>
        <w:rPr>
          <w:rFonts w:ascii="Verdana" w:hAnsi="Verdana"/>
          <w:b/>
          <w:sz w:val="20"/>
          <w:szCs w:val="20"/>
        </w:rPr>
        <w:t>_______________________</w:t>
      </w:r>
    </w:p>
    <w:p w14:paraId="21CCD4C5" w14:textId="4D7A229F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r w:rsidRPr="00CC500F">
        <w:rPr>
          <w:rFonts w:ascii="Verdana" w:hAnsi="Verdana"/>
          <w:b/>
          <w:sz w:val="20"/>
          <w:szCs w:val="20"/>
        </w:rPr>
        <w:t>telefono: _______________________________________</w:t>
      </w:r>
      <w:r>
        <w:rPr>
          <w:rFonts w:ascii="Verdana" w:hAnsi="Verdana"/>
          <w:b/>
          <w:sz w:val="20"/>
          <w:szCs w:val="20"/>
        </w:rPr>
        <w:t>__ fax ________________</w:t>
      </w:r>
    </w:p>
    <w:p w14:paraId="4A0B57CB" w14:textId="4879813A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r w:rsidRPr="00CC500F">
        <w:rPr>
          <w:rFonts w:ascii="Verdana" w:hAnsi="Verdana"/>
          <w:b/>
          <w:sz w:val="20"/>
          <w:szCs w:val="20"/>
        </w:rPr>
        <w:t>indirizzo di posta elettronica: ___________________</w:t>
      </w:r>
      <w:r>
        <w:rPr>
          <w:rFonts w:ascii="Verdana" w:hAnsi="Verdana"/>
          <w:b/>
          <w:sz w:val="20"/>
          <w:szCs w:val="20"/>
        </w:rPr>
        <w:t>________________________</w:t>
      </w:r>
    </w:p>
    <w:p w14:paraId="3033D280" w14:textId="77777777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</w:p>
    <w:p w14:paraId="7D3A5605" w14:textId="4F1F447A" w:rsidR="00756D75" w:rsidRPr="00756D75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r w:rsidRPr="00CC500F">
        <w:rPr>
          <w:rFonts w:ascii="Verdana" w:hAnsi="Verdana"/>
          <w:b/>
          <w:sz w:val="20"/>
          <w:szCs w:val="20"/>
        </w:rPr>
        <w:t>nella dedotta qualità, presenta la seguente Offerta tecnico-organizzativa ed accetta esplicitamente ed incondizionatamente tutte le obbligazioni e condizioni contenute nel Disciplinare di gara, nel Capitolato Tecnico, nello Schema di Contratto e negli altri allegati, dichiarando di essere disposto ad assumere l’affidamento del</w:t>
      </w:r>
      <w:r w:rsidR="00756D75" w:rsidRPr="00756D75">
        <w:rPr>
          <w:rFonts w:ascii="Verdana" w:hAnsi="Verdana"/>
          <w:b/>
          <w:sz w:val="20"/>
          <w:szCs w:val="20"/>
        </w:rPr>
        <w:t xml:space="preserve"> «Gestione in global service della Casa di soggiorno ex ENAM sita in Roma, Piazza dei Giuochi Delfici n° 15»</w:t>
      </w:r>
    </w:p>
    <w:p w14:paraId="42030417" w14:textId="77777777" w:rsidR="00756D75" w:rsidRPr="00756D75" w:rsidRDefault="00756D75" w:rsidP="00756D75">
      <w:pPr>
        <w:widowControl w:val="0"/>
        <w:rPr>
          <w:rFonts w:ascii="Verdana" w:hAnsi="Verdana"/>
          <w:b/>
          <w:sz w:val="20"/>
          <w:szCs w:val="20"/>
        </w:rPr>
      </w:pPr>
    </w:p>
    <w:p w14:paraId="7212072A" w14:textId="77777777" w:rsidR="00CC500F" w:rsidRPr="00CC500F" w:rsidRDefault="00CC500F" w:rsidP="00CC500F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jc w:val="left"/>
        <w:rPr>
          <w:rFonts w:ascii="Verdana" w:eastAsia="Calibri" w:hAnsi="Verdana"/>
          <w:snapToGrid w:val="0"/>
          <w:sz w:val="22"/>
        </w:rPr>
      </w:pPr>
      <w:r w:rsidRPr="00CC500F">
        <w:rPr>
          <w:rFonts w:ascii="Verdana" w:eastAsia="Calibri" w:hAnsi="Verdana"/>
          <w:snapToGrid w:val="0"/>
          <w:sz w:val="22"/>
        </w:rPr>
        <w:t>_________il _________________</w:t>
      </w:r>
    </w:p>
    <w:p w14:paraId="38A9D856" w14:textId="77777777" w:rsidR="00CC500F" w:rsidRPr="00CC500F" w:rsidRDefault="00CC500F" w:rsidP="00CC500F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jc w:val="left"/>
        <w:rPr>
          <w:rFonts w:ascii="Verdana" w:eastAsia="Calibri" w:hAnsi="Verdana"/>
          <w:snapToGrid w:val="0"/>
          <w:sz w:val="22"/>
        </w:rPr>
      </w:pPr>
    </w:p>
    <w:p w14:paraId="66DD1B4E" w14:textId="77777777" w:rsidR="00CC500F" w:rsidRPr="00CC500F" w:rsidRDefault="00CC500F" w:rsidP="00CC500F">
      <w:pPr>
        <w:spacing w:after="200"/>
        <w:rPr>
          <w:rFonts w:ascii="Verdana" w:eastAsia="Calibri" w:hAnsi="Verdana" w:cs="Arial"/>
          <w:b/>
          <w:sz w:val="20"/>
          <w:szCs w:val="20"/>
        </w:rPr>
      </w:pPr>
      <w:r w:rsidRPr="00CC500F">
        <w:rPr>
          <w:rFonts w:ascii="Verdana" w:eastAsia="Calibri" w:hAnsi="Verdana" w:cs="Arial"/>
          <w:b/>
          <w:sz w:val="20"/>
          <w:szCs w:val="20"/>
        </w:rPr>
        <w:t>Operatore</w:t>
      </w:r>
      <w:r w:rsidRPr="00CC500F">
        <w:rPr>
          <w:rFonts w:ascii="Verdana" w:eastAsia="Calibri" w:hAnsi="Verdana" w:cs="Arial"/>
          <w:sz w:val="20"/>
          <w:szCs w:val="20"/>
        </w:rPr>
        <w:t>______________________</w:t>
      </w:r>
      <w:r w:rsidRPr="00CC500F">
        <w:rPr>
          <w:rFonts w:ascii="Verdana" w:eastAsia="Calibri" w:hAnsi="Verdana" w:cs="Arial"/>
          <w:sz w:val="20"/>
          <w:szCs w:val="20"/>
        </w:rPr>
        <w:tab/>
      </w:r>
      <w:r w:rsidRPr="00CC500F">
        <w:rPr>
          <w:rFonts w:ascii="Verdana" w:eastAsia="Calibri" w:hAnsi="Verdana" w:cs="Arial"/>
          <w:sz w:val="20"/>
          <w:szCs w:val="20"/>
        </w:rPr>
        <w:tab/>
      </w:r>
      <w:r w:rsidRPr="00CC500F">
        <w:rPr>
          <w:rFonts w:ascii="Verdana" w:eastAsia="Calibri" w:hAnsi="Verdana" w:cs="Arial"/>
          <w:b/>
          <w:sz w:val="20"/>
          <w:szCs w:val="20"/>
        </w:rPr>
        <w:t>Sottoscrizione</w:t>
      </w:r>
      <w:r w:rsidRPr="00CC500F">
        <w:rPr>
          <w:rFonts w:ascii="Verdana" w:eastAsia="Calibri" w:hAnsi="Verdana" w:cs="Arial"/>
          <w:sz w:val="20"/>
          <w:szCs w:val="20"/>
        </w:rPr>
        <w:t xml:space="preserve"> ________________</w:t>
      </w:r>
    </w:p>
    <w:p w14:paraId="4B6D64CA" w14:textId="77777777" w:rsidR="00CC500F" w:rsidRPr="00CC500F" w:rsidRDefault="00CC500F" w:rsidP="00CC500F">
      <w:pPr>
        <w:tabs>
          <w:tab w:val="center" w:pos="4986"/>
        </w:tabs>
        <w:spacing w:after="200"/>
        <w:jc w:val="center"/>
        <w:rPr>
          <w:rFonts w:ascii="Verdana" w:eastAsia="Calibri" w:hAnsi="Verdana" w:cs="Arial"/>
          <w:i/>
          <w:sz w:val="20"/>
          <w:szCs w:val="20"/>
        </w:rPr>
      </w:pPr>
    </w:p>
    <w:p w14:paraId="3EC070F9" w14:textId="77777777" w:rsidR="00CC500F" w:rsidRPr="00CC500F" w:rsidRDefault="00CC500F" w:rsidP="00CC500F">
      <w:pPr>
        <w:tabs>
          <w:tab w:val="center" w:pos="4986"/>
        </w:tabs>
        <w:spacing w:after="200"/>
        <w:jc w:val="center"/>
        <w:rPr>
          <w:rFonts w:ascii="Verdana" w:eastAsia="Calibri" w:hAnsi="Verdana" w:cs="Arial"/>
          <w:i/>
          <w:sz w:val="20"/>
          <w:szCs w:val="20"/>
        </w:rPr>
      </w:pPr>
      <w:r w:rsidRPr="00CC500F">
        <w:rPr>
          <w:rFonts w:ascii="Verdana" w:eastAsia="Calibri" w:hAnsi="Verdana" w:cs="Arial"/>
          <w:i/>
          <w:sz w:val="20"/>
          <w:szCs w:val="20"/>
        </w:rPr>
        <w:t>(in caso di RTI e consorzi ordinari costituendi, o aggregazioni tra imprese aderenti al contratto di rete sprovviste di soggettività giuridica, la presente Offerta tecnica deve essere sottoscritta da tutti gli operatori raggruppati, consorziati o aggregati)</w:t>
      </w:r>
    </w:p>
    <w:p w14:paraId="77BAE741" w14:textId="77777777" w:rsidR="00CC500F" w:rsidRPr="00CC500F" w:rsidRDefault="00CC500F" w:rsidP="00CC500F">
      <w:pPr>
        <w:tabs>
          <w:tab w:val="center" w:pos="4986"/>
        </w:tabs>
        <w:spacing w:after="200"/>
        <w:jc w:val="center"/>
        <w:rPr>
          <w:rFonts w:ascii="Verdana" w:eastAsia="Calibri" w:hAnsi="Verdana" w:cs="Arial"/>
          <w:i/>
          <w:sz w:val="20"/>
          <w:szCs w:val="20"/>
        </w:rPr>
      </w:pPr>
    </w:p>
    <w:p w14:paraId="5846B0E8" w14:textId="77777777" w:rsidR="00CC500F" w:rsidRPr="00CC500F" w:rsidRDefault="00CC500F" w:rsidP="00CC500F">
      <w:pPr>
        <w:tabs>
          <w:tab w:val="center" w:pos="4986"/>
        </w:tabs>
        <w:spacing w:after="200"/>
        <w:rPr>
          <w:rFonts w:ascii="Verdana" w:eastAsia="Calibri" w:hAnsi="Verdana" w:cs="Arial"/>
          <w:b/>
          <w:sz w:val="20"/>
          <w:szCs w:val="20"/>
        </w:rPr>
      </w:pPr>
    </w:p>
    <w:p w14:paraId="2AFD9DB5" w14:textId="77777777" w:rsidR="00CC500F" w:rsidRPr="00CC500F" w:rsidRDefault="00CC500F" w:rsidP="00CC500F">
      <w:pPr>
        <w:tabs>
          <w:tab w:val="center" w:pos="4986"/>
        </w:tabs>
        <w:spacing w:after="200"/>
        <w:rPr>
          <w:rFonts w:ascii="Verdana" w:eastAsia="Calibri" w:hAnsi="Verdana" w:cs="Arial"/>
          <w:b/>
          <w:sz w:val="20"/>
          <w:szCs w:val="20"/>
        </w:rPr>
      </w:pPr>
      <w:r w:rsidRPr="00CC500F">
        <w:rPr>
          <w:rFonts w:ascii="Verdana" w:eastAsia="Calibri" w:hAnsi="Verdana" w:cs="Arial"/>
          <w:b/>
          <w:sz w:val="20"/>
          <w:szCs w:val="20"/>
        </w:rPr>
        <w:t>Operatore</w:t>
      </w:r>
      <w:r w:rsidRPr="00CC500F">
        <w:rPr>
          <w:rFonts w:ascii="Verdana" w:eastAsia="Calibri" w:hAnsi="Verdana" w:cs="Arial"/>
          <w:sz w:val="20"/>
          <w:szCs w:val="20"/>
        </w:rPr>
        <w:t>______________________</w:t>
      </w:r>
      <w:r w:rsidRPr="00CC500F">
        <w:rPr>
          <w:rFonts w:ascii="Verdana" w:eastAsia="Calibri" w:hAnsi="Verdana" w:cs="Arial"/>
          <w:sz w:val="20"/>
          <w:szCs w:val="20"/>
        </w:rPr>
        <w:tab/>
      </w:r>
      <w:r w:rsidRPr="00CC500F">
        <w:rPr>
          <w:rFonts w:ascii="Verdana" w:eastAsia="Calibri" w:hAnsi="Verdana" w:cs="Arial"/>
          <w:sz w:val="20"/>
          <w:szCs w:val="20"/>
        </w:rPr>
        <w:tab/>
      </w:r>
      <w:r w:rsidRPr="00CC500F">
        <w:rPr>
          <w:rFonts w:ascii="Verdana" w:eastAsia="Calibri" w:hAnsi="Verdana" w:cs="Arial"/>
          <w:b/>
          <w:sz w:val="20"/>
          <w:szCs w:val="20"/>
        </w:rPr>
        <w:t>Sottoscrizione</w:t>
      </w:r>
      <w:r w:rsidRPr="00CC500F">
        <w:rPr>
          <w:rFonts w:ascii="Verdana" w:eastAsia="Calibri" w:hAnsi="Verdana" w:cs="Arial"/>
          <w:sz w:val="20"/>
          <w:szCs w:val="20"/>
        </w:rPr>
        <w:t xml:space="preserve"> ________________</w:t>
      </w:r>
    </w:p>
    <w:p w14:paraId="5E97F208" w14:textId="77777777" w:rsidR="00CC500F" w:rsidRPr="00CC500F" w:rsidRDefault="00CC500F" w:rsidP="00CC500F">
      <w:pPr>
        <w:tabs>
          <w:tab w:val="left" w:pos="975"/>
        </w:tabs>
        <w:spacing w:after="200"/>
        <w:rPr>
          <w:rFonts w:ascii="Verdana" w:eastAsia="Calibri" w:hAnsi="Verdana" w:cs="Arial"/>
          <w:b/>
          <w:sz w:val="20"/>
          <w:szCs w:val="20"/>
        </w:rPr>
      </w:pPr>
      <w:r w:rsidRPr="00CC500F">
        <w:rPr>
          <w:rFonts w:ascii="Verdana" w:eastAsia="Calibri" w:hAnsi="Verdana" w:cs="Arial"/>
          <w:b/>
          <w:sz w:val="20"/>
          <w:szCs w:val="20"/>
        </w:rPr>
        <w:tab/>
      </w:r>
    </w:p>
    <w:p w14:paraId="062D0F7A" w14:textId="77777777" w:rsidR="00CC500F" w:rsidRPr="00CC500F" w:rsidRDefault="00CC500F" w:rsidP="00CC500F">
      <w:pPr>
        <w:tabs>
          <w:tab w:val="center" w:pos="4986"/>
        </w:tabs>
        <w:spacing w:after="200"/>
        <w:rPr>
          <w:rFonts w:ascii="Verdana" w:eastAsia="Calibri" w:hAnsi="Verdana" w:cs="Arial"/>
          <w:b/>
          <w:sz w:val="20"/>
          <w:szCs w:val="20"/>
        </w:rPr>
      </w:pPr>
      <w:r w:rsidRPr="00CC500F">
        <w:rPr>
          <w:rFonts w:ascii="Verdana" w:eastAsia="Calibri" w:hAnsi="Verdana" w:cs="Arial"/>
          <w:b/>
          <w:sz w:val="20"/>
          <w:szCs w:val="20"/>
        </w:rPr>
        <w:t>Operatore</w:t>
      </w:r>
      <w:r w:rsidRPr="00CC500F">
        <w:rPr>
          <w:rFonts w:ascii="Verdana" w:eastAsia="Calibri" w:hAnsi="Verdana" w:cs="Arial"/>
          <w:sz w:val="20"/>
          <w:szCs w:val="20"/>
        </w:rPr>
        <w:t>______________________</w:t>
      </w:r>
      <w:r w:rsidRPr="00CC500F">
        <w:rPr>
          <w:rFonts w:ascii="Verdana" w:eastAsia="Calibri" w:hAnsi="Verdana" w:cs="Arial"/>
          <w:sz w:val="20"/>
          <w:szCs w:val="20"/>
        </w:rPr>
        <w:tab/>
      </w:r>
      <w:r w:rsidRPr="00CC500F">
        <w:rPr>
          <w:rFonts w:ascii="Verdana" w:eastAsia="Calibri" w:hAnsi="Verdana" w:cs="Arial"/>
          <w:sz w:val="20"/>
          <w:szCs w:val="20"/>
        </w:rPr>
        <w:tab/>
      </w:r>
      <w:r w:rsidRPr="00CC500F">
        <w:rPr>
          <w:rFonts w:ascii="Verdana" w:eastAsia="Calibri" w:hAnsi="Verdana" w:cs="Arial"/>
          <w:b/>
          <w:sz w:val="20"/>
          <w:szCs w:val="20"/>
        </w:rPr>
        <w:t>Sottoscrizione</w:t>
      </w:r>
      <w:r w:rsidRPr="00CC500F">
        <w:rPr>
          <w:rFonts w:ascii="Verdana" w:eastAsia="Calibri" w:hAnsi="Verdana" w:cs="Arial"/>
          <w:sz w:val="20"/>
          <w:szCs w:val="20"/>
        </w:rPr>
        <w:t xml:space="preserve"> ________________</w:t>
      </w:r>
    </w:p>
    <w:p w14:paraId="09B76462" w14:textId="77777777" w:rsidR="00CC500F" w:rsidRPr="00CC500F" w:rsidRDefault="00CC500F" w:rsidP="00CC500F">
      <w:pPr>
        <w:autoSpaceDE w:val="0"/>
        <w:autoSpaceDN w:val="0"/>
        <w:adjustRightInd w:val="0"/>
        <w:spacing w:after="265" w:line="240" w:lineRule="auto"/>
        <w:rPr>
          <w:rFonts w:ascii="Verdana" w:hAnsi="Verdana"/>
          <w:b/>
          <w:bCs/>
          <w:color w:val="0070C0"/>
          <w:sz w:val="22"/>
          <w:lang w:eastAsia="it-IT"/>
        </w:rPr>
      </w:pPr>
    </w:p>
    <w:p w14:paraId="299FA83F" w14:textId="77777777" w:rsidR="00CC500F" w:rsidRPr="00CC500F" w:rsidRDefault="00CC500F" w:rsidP="00CC500F">
      <w:pPr>
        <w:autoSpaceDE w:val="0"/>
        <w:autoSpaceDN w:val="0"/>
        <w:adjustRightInd w:val="0"/>
        <w:spacing w:after="265" w:line="240" w:lineRule="auto"/>
        <w:rPr>
          <w:rFonts w:ascii="Verdana" w:hAnsi="Verdana"/>
          <w:b/>
          <w:bCs/>
          <w:sz w:val="22"/>
          <w:lang w:eastAsia="it-IT"/>
        </w:rPr>
      </w:pPr>
    </w:p>
    <w:p w14:paraId="6D063966" w14:textId="77777777" w:rsidR="00CC500F" w:rsidRPr="00CC500F" w:rsidRDefault="00CC500F" w:rsidP="00CC500F">
      <w:pPr>
        <w:autoSpaceDE w:val="0"/>
        <w:autoSpaceDN w:val="0"/>
        <w:adjustRightInd w:val="0"/>
        <w:spacing w:after="265" w:line="240" w:lineRule="auto"/>
        <w:jc w:val="center"/>
        <w:rPr>
          <w:rFonts w:ascii="Verdana" w:hAnsi="Verdana"/>
          <w:b/>
          <w:bCs/>
          <w:sz w:val="20"/>
          <w:szCs w:val="20"/>
          <w:lang w:eastAsia="it-IT"/>
        </w:rPr>
      </w:pPr>
      <w:r w:rsidRPr="00CC500F">
        <w:rPr>
          <w:rFonts w:ascii="Verdana" w:hAnsi="Verdana"/>
          <w:b/>
          <w:bCs/>
          <w:sz w:val="20"/>
          <w:szCs w:val="20"/>
          <w:lang w:eastAsia="it-IT"/>
        </w:rPr>
        <w:lastRenderedPageBreak/>
        <w:t>INDICE</w:t>
      </w:r>
    </w:p>
    <w:p w14:paraId="22D4E6F5" w14:textId="77777777" w:rsidR="00CC500F" w:rsidRPr="00CC500F" w:rsidRDefault="00CC500F" w:rsidP="00CC500F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5CAD03DE" w14:textId="77777777" w:rsidR="00CC500F" w:rsidRPr="00CC500F" w:rsidRDefault="00CC500F" w:rsidP="00CC500F">
      <w:pPr>
        <w:autoSpaceDE w:val="0"/>
        <w:autoSpaceDN w:val="0"/>
        <w:adjustRightInd w:val="0"/>
        <w:spacing w:after="200"/>
        <w:rPr>
          <w:rFonts w:ascii="Verdana" w:eastAsia="Calibri" w:hAnsi="Verdana" w:cs="Arial"/>
          <w:b/>
          <w:bCs/>
          <w:color w:val="000000"/>
          <w:sz w:val="20"/>
          <w:szCs w:val="20"/>
        </w:rPr>
      </w:pPr>
      <w:r w:rsidRPr="00CC500F">
        <w:rPr>
          <w:rFonts w:ascii="Verdana" w:eastAsia="Calibri" w:hAnsi="Verdana" w:cs="Arial"/>
          <w:b/>
          <w:color w:val="000000"/>
          <w:sz w:val="20"/>
          <w:szCs w:val="20"/>
        </w:rPr>
        <w:t>A. Piano gestionale del servizio di pulizia, sanificazione, derattizzazione, disinfestazione</w:t>
      </w:r>
      <w:r w:rsidRPr="00CC500F">
        <w:rPr>
          <w:rFonts w:ascii="Verdana" w:eastAsia="Calibri" w:hAnsi="Verdana" w:cs="Arial"/>
          <w:b/>
          <w:bCs/>
          <w:color w:val="000000"/>
          <w:sz w:val="20"/>
          <w:szCs w:val="20"/>
        </w:rPr>
        <w:t xml:space="preserve"> – da pag. [...] a pag. [...]  </w:t>
      </w:r>
    </w:p>
    <w:p w14:paraId="747A44B2" w14:textId="77777777" w:rsidR="00CC500F" w:rsidRPr="00CC500F" w:rsidRDefault="00CC500F" w:rsidP="00CC500F">
      <w:pPr>
        <w:autoSpaceDE w:val="0"/>
        <w:autoSpaceDN w:val="0"/>
        <w:adjustRightInd w:val="0"/>
        <w:spacing w:after="200"/>
        <w:rPr>
          <w:rFonts w:ascii="Verdana" w:eastAsia="Calibri" w:hAnsi="Verdana" w:cs="Arial"/>
          <w:b/>
          <w:bCs/>
          <w:color w:val="000000"/>
          <w:sz w:val="20"/>
          <w:szCs w:val="20"/>
        </w:rPr>
      </w:pPr>
      <w:r w:rsidRPr="00CC500F">
        <w:rPr>
          <w:rFonts w:ascii="Verdana" w:eastAsia="Calibri" w:hAnsi="Verdana" w:cs="Arial"/>
          <w:b/>
          <w:color w:val="000000"/>
          <w:sz w:val="20"/>
          <w:szCs w:val="20"/>
        </w:rPr>
        <w:t>B. Piano di organizzazione del servizio di lavanderia e guardaroba</w:t>
      </w:r>
      <w:r w:rsidRPr="00CC500F">
        <w:rPr>
          <w:rFonts w:ascii="Verdana" w:eastAsia="Calibri" w:hAnsi="Verdana" w:cs="Arial"/>
          <w:b/>
          <w:bCs/>
          <w:color w:val="000000"/>
          <w:sz w:val="20"/>
          <w:szCs w:val="20"/>
        </w:rPr>
        <w:t xml:space="preserve"> – da pag. [...] a pag. [...]</w:t>
      </w:r>
    </w:p>
    <w:p w14:paraId="11AA53D5" w14:textId="5D3E082D" w:rsidR="00CC500F" w:rsidRPr="00CC500F" w:rsidRDefault="00CC500F" w:rsidP="00CC500F">
      <w:pPr>
        <w:autoSpaceDE w:val="0"/>
        <w:autoSpaceDN w:val="0"/>
        <w:adjustRightInd w:val="0"/>
        <w:spacing w:after="200"/>
        <w:rPr>
          <w:rFonts w:ascii="Verdana" w:eastAsia="Calibri" w:hAnsi="Verdana" w:cs="Arial"/>
          <w:b/>
          <w:bCs/>
          <w:color w:val="000000"/>
          <w:sz w:val="20"/>
          <w:szCs w:val="20"/>
        </w:rPr>
      </w:pPr>
      <w:r w:rsidRPr="00CC500F">
        <w:rPr>
          <w:rFonts w:ascii="Verdana" w:eastAsia="Calibri" w:hAnsi="Verdana" w:cs="Arial"/>
          <w:b/>
          <w:color w:val="000000"/>
          <w:sz w:val="20"/>
          <w:szCs w:val="20"/>
        </w:rPr>
        <w:t>C.</w:t>
      </w:r>
      <w:r w:rsidRPr="00CC500F">
        <w:rPr>
          <w:rFonts w:ascii="Verdana" w:eastAsia="Calibri" w:hAnsi="Verdana"/>
          <w:sz w:val="20"/>
          <w:szCs w:val="20"/>
        </w:rPr>
        <w:t xml:space="preserve"> </w:t>
      </w:r>
      <w:r w:rsidRPr="00CC500F">
        <w:rPr>
          <w:rFonts w:ascii="Verdana" w:eastAsia="Calibri" w:hAnsi="Verdana"/>
          <w:b/>
          <w:sz w:val="20"/>
          <w:szCs w:val="20"/>
        </w:rPr>
        <w:t>Piano di organizzazione dei s</w:t>
      </w:r>
      <w:r w:rsidRPr="00CC500F">
        <w:rPr>
          <w:rFonts w:ascii="Verdana" w:eastAsia="Calibri" w:hAnsi="Verdana" w:cs="Arial"/>
          <w:b/>
          <w:color w:val="000000"/>
          <w:sz w:val="20"/>
          <w:szCs w:val="20"/>
        </w:rPr>
        <w:t>ervizi di ristorazione</w:t>
      </w:r>
      <w:r w:rsidRPr="00CC500F">
        <w:rPr>
          <w:rFonts w:ascii="Verdana" w:eastAsia="Calibri" w:hAnsi="Verdana" w:cs="Arial"/>
          <w:b/>
          <w:bCs/>
          <w:color w:val="000000"/>
          <w:sz w:val="20"/>
          <w:szCs w:val="20"/>
        </w:rPr>
        <w:t xml:space="preserve"> - da pag. [...] a pag. [...]</w:t>
      </w:r>
    </w:p>
    <w:p w14:paraId="4E5ECCE6" w14:textId="2FCC8608" w:rsidR="00CC500F" w:rsidRPr="00CC500F" w:rsidRDefault="00CC500F" w:rsidP="00CC500F">
      <w:pPr>
        <w:autoSpaceDE w:val="0"/>
        <w:autoSpaceDN w:val="0"/>
        <w:adjustRightInd w:val="0"/>
        <w:spacing w:after="200"/>
        <w:rPr>
          <w:rFonts w:ascii="Verdana" w:eastAsia="Calibri" w:hAnsi="Verdana" w:cs="Arial"/>
          <w:b/>
          <w:bCs/>
          <w:color w:val="000000"/>
          <w:sz w:val="20"/>
          <w:szCs w:val="20"/>
        </w:rPr>
      </w:pPr>
      <w:r w:rsidRPr="00CC500F">
        <w:rPr>
          <w:rFonts w:ascii="Verdana" w:eastAsia="Calibri" w:hAnsi="Verdana" w:cs="Verdana"/>
          <w:b/>
          <w:sz w:val="20"/>
          <w:szCs w:val="20"/>
        </w:rPr>
        <w:t>D. Programma delle attività di manutenzione</w:t>
      </w:r>
      <w:r w:rsidRPr="00CC500F">
        <w:rPr>
          <w:rFonts w:ascii="Verdana" w:eastAsia="Calibri" w:hAnsi="Verdana" w:cs="Arial"/>
          <w:b/>
          <w:bCs/>
          <w:color w:val="000000"/>
          <w:sz w:val="20"/>
          <w:szCs w:val="20"/>
        </w:rPr>
        <w:t xml:space="preserve"> – da pag. [...] a pag. [...]</w:t>
      </w:r>
    </w:p>
    <w:p w14:paraId="25E76813" w14:textId="554A4CFD" w:rsidR="00CC500F" w:rsidRPr="00CC500F" w:rsidRDefault="00CC500F" w:rsidP="00CC500F">
      <w:pPr>
        <w:autoSpaceDE w:val="0"/>
        <w:autoSpaceDN w:val="0"/>
        <w:adjustRightInd w:val="0"/>
        <w:spacing w:after="200"/>
        <w:rPr>
          <w:rFonts w:ascii="Verdana" w:eastAsia="Calibri" w:hAnsi="Verdana" w:cs="Arial"/>
          <w:b/>
          <w:bCs/>
          <w:color w:val="000000"/>
          <w:sz w:val="20"/>
          <w:szCs w:val="20"/>
        </w:rPr>
      </w:pPr>
      <w:r w:rsidRPr="00CC500F">
        <w:rPr>
          <w:rFonts w:ascii="Verdana" w:eastAsia="Calibri" w:hAnsi="Verdana" w:cs="Arial"/>
          <w:b/>
          <w:bCs/>
          <w:color w:val="000000"/>
          <w:sz w:val="20"/>
          <w:szCs w:val="20"/>
        </w:rPr>
        <w:t xml:space="preserve">E. Ambiente ed energia </w:t>
      </w:r>
      <w:r>
        <w:rPr>
          <w:rFonts w:ascii="Verdana" w:eastAsia="Calibri" w:hAnsi="Verdana" w:cs="Arial"/>
          <w:b/>
          <w:bCs/>
          <w:color w:val="000000"/>
          <w:sz w:val="20"/>
          <w:szCs w:val="20"/>
        </w:rPr>
        <w:t xml:space="preserve">- </w:t>
      </w:r>
      <w:r w:rsidRPr="00CC500F">
        <w:rPr>
          <w:rFonts w:ascii="Verdana" w:eastAsia="Calibri" w:hAnsi="Verdana" w:cs="Arial"/>
          <w:b/>
          <w:bCs/>
          <w:color w:val="000000"/>
          <w:sz w:val="20"/>
          <w:szCs w:val="20"/>
        </w:rPr>
        <w:t>da pag. [...] a pag. [...]</w:t>
      </w:r>
    </w:p>
    <w:p w14:paraId="543EB905" w14:textId="42598882" w:rsidR="00CC500F" w:rsidRPr="00CC500F" w:rsidRDefault="00CC500F" w:rsidP="00CC500F">
      <w:pPr>
        <w:autoSpaceDE w:val="0"/>
        <w:autoSpaceDN w:val="0"/>
        <w:adjustRightInd w:val="0"/>
        <w:spacing w:after="200"/>
        <w:rPr>
          <w:rFonts w:ascii="Verdana" w:eastAsia="Calibri" w:hAnsi="Verdana" w:cs="Arial"/>
          <w:b/>
          <w:bCs/>
          <w:color w:val="000000"/>
          <w:sz w:val="20"/>
          <w:szCs w:val="20"/>
        </w:rPr>
      </w:pPr>
      <w:r w:rsidRPr="00CC500F">
        <w:rPr>
          <w:rFonts w:ascii="Verdana" w:hAnsi="Verdana" w:cs="Verdana"/>
          <w:b/>
          <w:sz w:val="20"/>
          <w:szCs w:val="20"/>
        </w:rPr>
        <w:t>F. Valenza sociale dell’utilizzo diretto della struttura da parte dell’operatore</w:t>
      </w:r>
      <w:r>
        <w:rPr>
          <w:rFonts w:ascii="Verdana" w:hAnsi="Verdana" w:cs="Verdana"/>
          <w:b/>
          <w:sz w:val="20"/>
          <w:szCs w:val="20"/>
        </w:rPr>
        <w:t xml:space="preserve"> - </w:t>
      </w:r>
      <w:r w:rsidRPr="00CC500F">
        <w:rPr>
          <w:rFonts w:ascii="Verdana" w:eastAsia="Calibri" w:hAnsi="Verdana" w:cs="Arial"/>
          <w:b/>
          <w:bCs/>
          <w:color w:val="000000"/>
          <w:sz w:val="20"/>
          <w:szCs w:val="20"/>
        </w:rPr>
        <w:t>da pag. [...] a pag. [...]</w:t>
      </w:r>
    </w:p>
    <w:p w14:paraId="3990768C" w14:textId="77777777" w:rsidR="00CC500F" w:rsidRPr="00CC500F" w:rsidRDefault="00CC500F" w:rsidP="00CC500F">
      <w:pPr>
        <w:autoSpaceDE w:val="0"/>
        <w:autoSpaceDN w:val="0"/>
        <w:adjustRightInd w:val="0"/>
        <w:spacing w:after="200"/>
        <w:rPr>
          <w:rFonts w:ascii="Verdana" w:eastAsia="Calibri" w:hAnsi="Verdana" w:cs="Arial"/>
          <w:b/>
          <w:bCs/>
          <w:color w:val="000000"/>
          <w:sz w:val="20"/>
          <w:szCs w:val="20"/>
        </w:rPr>
      </w:pPr>
    </w:p>
    <w:p w14:paraId="7620A3EF" w14:textId="2DFBAA59" w:rsidR="00CC500F" w:rsidRPr="00CC500F" w:rsidRDefault="00CC500F" w:rsidP="00CC500F">
      <w:pPr>
        <w:widowControl w:val="0"/>
        <w:spacing w:after="120" w:line="360" w:lineRule="auto"/>
        <w:rPr>
          <w:rFonts w:ascii="Verdana" w:hAnsi="Verdana" w:cs="Verdana"/>
          <w:sz w:val="20"/>
          <w:szCs w:val="20"/>
          <w:lang w:eastAsia="it-IT"/>
        </w:rPr>
      </w:pPr>
      <w:r w:rsidRPr="00CC500F">
        <w:rPr>
          <w:rFonts w:ascii="Verdana" w:hAnsi="Verdana"/>
          <w:sz w:val="20"/>
          <w:szCs w:val="20"/>
          <w:lang w:eastAsia="it-IT"/>
        </w:rPr>
        <w:t>La</w:t>
      </w:r>
      <w:r w:rsidRPr="00CC500F">
        <w:rPr>
          <w:rFonts w:ascii="Verdana" w:hAnsi="Verdana" w:cs="Verdana"/>
          <w:sz w:val="20"/>
          <w:szCs w:val="20"/>
          <w:lang w:eastAsia="it-IT"/>
        </w:rPr>
        <w:t xml:space="preserve"> </w:t>
      </w:r>
      <w:r w:rsidRPr="00CC500F">
        <w:rPr>
          <w:rFonts w:ascii="Verdana" w:hAnsi="Verdana" w:cs="Verdana"/>
          <w:b/>
          <w:sz w:val="20"/>
          <w:szCs w:val="20"/>
          <w:lang w:eastAsia="it-IT"/>
        </w:rPr>
        <w:t>Relazione Tecnica</w:t>
      </w:r>
      <w:r w:rsidRPr="00CC500F">
        <w:rPr>
          <w:rFonts w:ascii="Verdana" w:hAnsi="Verdana" w:cs="Verdana"/>
          <w:sz w:val="20"/>
          <w:szCs w:val="20"/>
          <w:lang w:eastAsia="it-IT"/>
        </w:rPr>
        <w:t>, dovrà essere redatta in lingua italiana per un massimo 30 pagine (per pagina si intende una facciata di un foglio A4) usando il carattere Verdana 10,</w:t>
      </w:r>
      <w:r w:rsidRPr="00CC500F">
        <w:rPr>
          <w:rFonts w:ascii="Verdana" w:hAnsi="Verdana" w:cs="Verdana"/>
          <w:b/>
          <w:sz w:val="20"/>
          <w:szCs w:val="20"/>
          <w:lang w:eastAsia="it-IT"/>
        </w:rPr>
        <w:t xml:space="preserve"> </w:t>
      </w:r>
      <w:r w:rsidRPr="00CC500F">
        <w:rPr>
          <w:rFonts w:ascii="Verdana" w:hAnsi="Verdana" w:cs="Verdana"/>
          <w:sz w:val="20"/>
          <w:szCs w:val="20"/>
          <w:lang w:eastAsia="it-IT"/>
        </w:rPr>
        <w:t>interlinea 1,0, suddivisa in capitoli e coerente con quanto previsto nel Capitolato Tecnico e stabilito</w:t>
      </w:r>
      <w:r>
        <w:rPr>
          <w:rFonts w:ascii="Verdana" w:hAnsi="Verdana" w:cs="Verdana"/>
          <w:sz w:val="20"/>
          <w:szCs w:val="20"/>
          <w:lang w:eastAsia="it-IT"/>
        </w:rPr>
        <w:t xml:space="preserve"> dall’art. 18, comma 5</w:t>
      </w:r>
      <w:r w:rsidRPr="00CC500F">
        <w:rPr>
          <w:rFonts w:ascii="Verdana" w:hAnsi="Verdana" w:cs="Verdana"/>
          <w:sz w:val="20"/>
          <w:szCs w:val="20"/>
          <w:lang w:eastAsia="it-IT"/>
        </w:rPr>
        <w:t xml:space="preserve"> della Disciplinare e dei relativi allegati. Di seguito sono riepilogati gli argomenti.</w:t>
      </w:r>
    </w:p>
    <w:p w14:paraId="460BA045" w14:textId="77777777" w:rsidR="00CC500F" w:rsidRPr="00CC500F" w:rsidRDefault="00CC500F" w:rsidP="00CC500F">
      <w:pPr>
        <w:shd w:val="clear" w:color="auto" w:fill="FFFFFF"/>
        <w:spacing w:before="240" w:after="120" w:line="360" w:lineRule="auto"/>
        <w:rPr>
          <w:rFonts w:ascii="Verdana" w:hAnsi="Verdana"/>
          <w:color w:val="000000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E0" w:firstRow="1" w:lastRow="1" w:firstColumn="1" w:lastColumn="0" w:noHBand="0" w:noVBand="0"/>
      </w:tblPr>
      <w:tblGrid>
        <w:gridCol w:w="851"/>
        <w:gridCol w:w="6520"/>
        <w:gridCol w:w="1843"/>
      </w:tblGrid>
      <w:tr w:rsidR="00CC500F" w:rsidRPr="004678DC" w14:paraId="0DB93FF8" w14:textId="77777777" w:rsidTr="0047211C">
        <w:trPr>
          <w:tblHeader/>
        </w:trPr>
        <w:tc>
          <w:tcPr>
            <w:tcW w:w="851" w:type="dxa"/>
            <w:shd w:val="clear" w:color="auto" w:fill="BDD6EE"/>
            <w:vAlign w:val="center"/>
          </w:tcPr>
          <w:p w14:paraId="47105CAB" w14:textId="77777777" w:rsidR="00CC500F" w:rsidRPr="004678DC" w:rsidRDefault="00CC500F" w:rsidP="0047211C">
            <w:pPr>
              <w:spacing w:before="240"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6520" w:type="dxa"/>
            <w:shd w:val="clear" w:color="auto" w:fill="BDD6EE"/>
            <w:vAlign w:val="center"/>
          </w:tcPr>
          <w:p w14:paraId="59BFF1A6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DA506A">
              <w:rPr>
                <w:rFonts w:ascii="Verdana" w:hAnsi="Verdana" w:cs="Verdana"/>
                <w:b/>
                <w:sz w:val="20"/>
                <w:szCs w:val="20"/>
              </w:rPr>
              <w:t>CRITERI DI VALUTAZIONE DELL’OFFERTA TECNICA</w:t>
            </w:r>
          </w:p>
        </w:tc>
        <w:tc>
          <w:tcPr>
            <w:tcW w:w="1843" w:type="dxa"/>
            <w:shd w:val="clear" w:color="auto" w:fill="BDD6EE"/>
            <w:vAlign w:val="center"/>
          </w:tcPr>
          <w:p w14:paraId="33A64BDE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DA506A">
              <w:rPr>
                <w:rFonts w:ascii="Verdana" w:hAnsi="Verdana" w:cs="Verdana"/>
                <w:b/>
                <w:sz w:val="20"/>
                <w:szCs w:val="20"/>
              </w:rPr>
              <w:t>PUNTEGGIO MASSIMO</w:t>
            </w:r>
          </w:p>
        </w:tc>
      </w:tr>
      <w:tr w:rsidR="00CC500F" w:rsidRPr="004678DC" w14:paraId="5BDB7583" w14:textId="77777777" w:rsidTr="0047211C">
        <w:trPr>
          <w:trHeight w:val="302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7C90A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A506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A. Piano gestionale del servizio di pulizia, sanificazione, derattizzazione, disinfestazione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484418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42694727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CC500F" w:rsidRPr="004678DC" w14:paraId="6FC5ADDD" w14:textId="77777777" w:rsidTr="0047211C">
        <w:trPr>
          <w:trHeight w:val="3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81456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A506A">
              <w:rPr>
                <w:rFonts w:ascii="Verdana" w:hAnsi="Verdana"/>
                <w:b/>
                <w:sz w:val="20"/>
                <w:szCs w:val="20"/>
              </w:rPr>
              <w:t>A.1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0D061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A506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Organizzazione del servizio di pulizia comprendente la frequenza del servizio suddivisa per ciascuna area da trattare (nel rispetto degli </w:t>
            </w:r>
            <w:r w:rsidRPr="00DA506A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standard</w:t>
            </w:r>
            <w:r w:rsidRPr="00DA506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stabiliti nel Capitolato Tecnico); ore totali di servizio giornaliero; orari di svolgimento in relazione alla vita della struttura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1F6E85C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283D0A6F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48C60549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8</w:t>
            </w:r>
          </w:p>
        </w:tc>
      </w:tr>
      <w:tr w:rsidR="00CC500F" w:rsidRPr="004678DC" w14:paraId="47E33758" w14:textId="77777777" w:rsidTr="0047211C">
        <w:trPr>
          <w:trHeight w:val="3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BEA27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A506A">
              <w:rPr>
                <w:rFonts w:ascii="Verdana" w:hAnsi="Verdana"/>
                <w:b/>
                <w:sz w:val="20"/>
                <w:szCs w:val="20"/>
              </w:rPr>
              <w:t>A.2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29F2E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A506A">
              <w:rPr>
                <w:rFonts w:ascii="Verdana" w:hAnsi="Verdana" w:cs="Arial"/>
                <w:color w:val="000000"/>
                <w:sz w:val="20"/>
                <w:szCs w:val="20"/>
              </w:rPr>
              <w:t>Modalità e tecniche di intervento ritenute più idonee in relazione alla specifica tipologia del servizio, tra cui l’eventuale maggior numero di cambi biancheria rispetto a quanto previsto all’art. 8 A) del Capitolato Tecnico.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1E16659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6F205ED6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4</w:t>
            </w:r>
          </w:p>
        </w:tc>
      </w:tr>
      <w:tr w:rsidR="00CC500F" w:rsidRPr="004678DC" w14:paraId="31E2AE43" w14:textId="77777777" w:rsidTr="0047211C">
        <w:trPr>
          <w:trHeight w:val="3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F11B1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A506A">
              <w:rPr>
                <w:rFonts w:ascii="Verdana" w:hAnsi="Verdana"/>
                <w:b/>
                <w:sz w:val="20"/>
                <w:szCs w:val="20"/>
              </w:rPr>
              <w:lastRenderedPageBreak/>
              <w:t>A.3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6B4A1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A506A">
              <w:rPr>
                <w:rFonts w:ascii="Verdana" w:hAnsi="Verdana" w:cs="Arial"/>
                <w:color w:val="000000"/>
                <w:sz w:val="20"/>
                <w:szCs w:val="20"/>
              </w:rPr>
              <w:t>Numero di persone impiegate, suddiviso per qualifica/mansione e relativo monte ore giornaliero.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9AC4BC0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A506A">
              <w:rPr>
                <w:rFonts w:ascii="Verdana" w:hAnsi="Verdana" w:cs="Arial"/>
                <w:color w:val="000000"/>
                <w:sz w:val="20"/>
                <w:szCs w:val="20"/>
              </w:rPr>
              <w:t>4</w:t>
            </w:r>
          </w:p>
        </w:tc>
      </w:tr>
      <w:tr w:rsidR="00CC500F" w:rsidRPr="004678DC" w14:paraId="5FD65824" w14:textId="77777777" w:rsidTr="0047211C">
        <w:trPr>
          <w:trHeight w:val="3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40BF1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A506A">
              <w:rPr>
                <w:rFonts w:ascii="Verdana" w:hAnsi="Verdana"/>
                <w:b/>
                <w:sz w:val="20"/>
                <w:szCs w:val="20"/>
              </w:rPr>
              <w:t>A.4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B00F5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A506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Numero di interventi previsti per ciascun tipo di servizio di sanificazione, derattizzazione e disinfestazione (nel rispetto degli </w:t>
            </w:r>
            <w:r w:rsidRPr="00DA506A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standard</w:t>
            </w:r>
            <w:r w:rsidRPr="00DA506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stabiliti all’art. 8 A) del Capitolato Tecnico); metodologia e tecnica di intervento, ivi comprese le modalità di diluizione dei prodotti di sanificazione.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8B079C4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353C27F9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4</w:t>
            </w:r>
          </w:p>
        </w:tc>
      </w:tr>
      <w:tr w:rsidR="00CC500F" w:rsidRPr="004678DC" w14:paraId="02F82DCB" w14:textId="77777777" w:rsidTr="0047211C">
        <w:trPr>
          <w:trHeight w:val="302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0515E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DA506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B. Piano di organizzazione del servizio di lavanderia e guardaroba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03E5964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A506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C500F" w:rsidRPr="004678DC" w14:paraId="35ACEBC0" w14:textId="77777777" w:rsidTr="0047211C">
        <w:trPr>
          <w:trHeight w:val="3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17DC5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A506A">
              <w:rPr>
                <w:rFonts w:ascii="Verdana" w:hAnsi="Verdana"/>
                <w:b/>
                <w:sz w:val="20"/>
                <w:szCs w:val="20"/>
              </w:rPr>
              <w:t>B.1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2AAD1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A506A">
              <w:rPr>
                <w:rFonts w:ascii="Verdana" w:hAnsi="Verdana" w:cs="Verdana"/>
                <w:sz w:val="20"/>
                <w:szCs w:val="20"/>
              </w:rPr>
              <w:t>Orari di svolgimento in relazione alla vita della struttura, fornitura di dotazioni extra (nel rispetto degli standard previsti all’art. 8 A) del Capitolato Tecnico).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9FB988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49D6808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A506A">
              <w:rPr>
                <w:rFonts w:ascii="Verdana" w:hAnsi="Verdana" w:cs="Arial"/>
                <w:color w:val="000000"/>
                <w:sz w:val="20"/>
                <w:szCs w:val="20"/>
              </w:rPr>
              <w:t>9</w:t>
            </w:r>
          </w:p>
        </w:tc>
      </w:tr>
      <w:tr w:rsidR="00CC500F" w:rsidRPr="004678DC" w14:paraId="2AB3C995" w14:textId="77777777" w:rsidTr="0047211C">
        <w:trPr>
          <w:trHeight w:val="519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CED5B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A506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C.</w:t>
            </w:r>
            <w:r w:rsidRPr="00DA506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A506A">
              <w:rPr>
                <w:rFonts w:ascii="Verdana" w:hAnsi="Verdana"/>
                <w:b/>
                <w:sz w:val="20"/>
                <w:szCs w:val="20"/>
              </w:rPr>
              <w:t>Piano di organizzazione dei s</w:t>
            </w:r>
            <w:r w:rsidRPr="00DA506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ervizi di ristorazione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78A9646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A506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C500F" w:rsidRPr="004678DC" w14:paraId="4B739710" w14:textId="77777777" w:rsidTr="0047211C">
        <w:trPr>
          <w:trHeight w:val="3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91DEA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A506A">
              <w:rPr>
                <w:rFonts w:ascii="Verdana" w:hAnsi="Verdana"/>
                <w:b/>
                <w:sz w:val="20"/>
                <w:szCs w:val="20"/>
              </w:rPr>
              <w:t>C.1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D6A1B" w14:textId="74D1624D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A506A">
              <w:rPr>
                <w:rFonts w:ascii="Verdana" w:hAnsi="Verdana" w:cs="Arial"/>
                <w:color w:val="000000"/>
                <w:sz w:val="20"/>
                <w:szCs w:val="20"/>
              </w:rPr>
              <w:t>Organizzazione del processo di approvvigionamento (modalità di selezione dei fornitori delle derrate; utilizzo di una maggiore quota percentuale di alimenti con le caratteristiche di cui all’art. 5.3.1 dell’allegato al D.M. 25 luglio 2011 rispetto alle percentuali ivi previste; impiego di prodotti freschi di stagione; capacità di creare rapporti sinergici con i fornitori; possesso di strumenti che consentano di minimizzare le giacenze di magazzino e comunque di evitare sprechi; eventuale fornitura di pentolame, vasellame e stoviglie da cucina, da tavola e da banco - piatti, bicchieri, tazze, posate, vassoi - sottovassoi in carta e tovaglioli</w:t>
            </w:r>
            <w:r w:rsidR="00762E5D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  <w:r w:rsidRPr="00DA506A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BAC6E51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1110F178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20C4C7A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3CDED3E4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A506A">
              <w:rPr>
                <w:rFonts w:ascii="Verdana" w:hAnsi="Verdana" w:cs="Arial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2</w:t>
            </w:r>
          </w:p>
        </w:tc>
      </w:tr>
      <w:tr w:rsidR="00CC500F" w:rsidRPr="004678DC" w14:paraId="306CBB5C" w14:textId="77777777" w:rsidTr="0047211C">
        <w:trPr>
          <w:trHeight w:val="142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7145C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A506A">
              <w:rPr>
                <w:rFonts w:ascii="Verdana" w:hAnsi="Verdana"/>
                <w:b/>
                <w:sz w:val="20"/>
                <w:szCs w:val="20"/>
              </w:rPr>
              <w:t>C.2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4D533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A506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Modalità di manipolazione, preparazione e cottura di prodotti alimentari - nel rispetto degli </w:t>
            </w:r>
            <w:r w:rsidRPr="00DA506A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 xml:space="preserve">standard </w:t>
            </w:r>
            <w:r w:rsidRPr="00DA506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indicati all’art. 8 A) del Capitolato Tecnico e nel relativo All 2.1 (analisi e organizzazione dei principali flussi produttivi; organizzazione logistica; utilizzo di strumenti altamente tecnologici – sensori, software, etc. - purché si evinca l’effettiva efficacia nella </w:t>
            </w:r>
            <w:r w:rsidRPr="00DA506A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realtà operativa dell’impianto in considerazione della specifica capacità produttiva);sistema e tempi di produzione e somministrazione dei pasti anche in situazioni di urgenza, anche mediante l’impiego del centro di cottura esterno; gestione della preparazione dei pasti in caso di mancato funzionamento della cucina, anche mediante l’impiego del centro di cottura esterno.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484062E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77EDE7E7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7CE676E9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8</w:t>
            </w:r>
          </w:p>
        </w:tc>
      </w:tr>
      <w:tr w:rsidR="00CC500F" w:rsidRPr="004678DC" w14:paraId="18AFB53C" w14:textId="77777777" w:rsidTr="0047211C">
        <w:trPr>
          <w:trHeight w:val="302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C95DB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DA506A">
              <w:rPr>
                <w:rFonts w:ascii="Verdana" w:hAnsi="Verdana" w:cs="Verdana"/>
                <w:b/>
                <w:sz w:val="20"/>
                <w:szCs w:val="20"/>
              </w:rPr>
              <w:t>D. Programma delle attività di manutenzione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8EDDFCE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A506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CC500F" w:rsidRPr="004678DC" w14:paraId="701B4635" w14:textId="77777777" w:rsidTr="0047211C">
        <w:trPr>
          <w:trHeight w:val="3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878A5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A506A">
              <w:rPr>
                <w:rFonts w:ascii="Verdana" w:hAnsi="Verdana"/>
                <w:b/>
                <w:sz w:val="20"/>
                <w:szCs w:val="20"/>
              </w:rPr>
              <w:t>D.1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90E1C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A506A">
              <w:rPr>
                <w:rFonts w:ascii="Verdana" w:hAnsi="Verdana" w:cs="Verdana"/>
                <w:sz w:val="20"/>
                <w:szCs w:val="20"/>
              </w:rPr>
              <w:t>Tempistiche e modalità di organizzazione degli interventi; previsione di ulteriori interventi straordinari di riparazione, entro le 6 ore dall’evento, per risolvere eventuali emergenze presso la struttura.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C2F1C8A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4666C834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A506A">
              <w:rPr>
                <w:rFonts w:ascii="Verdana" w:hAnsi="Verdana" w:cs="Arial"/>
                <w:color w:val="000000"/>
                <w:sz w:val="20"/>
                <w:szCs w:val="20"/>
              </w:rPr>
              <w:t>5</w:t>
            </w:r>
          </w:p>
        </w:tc>
      </w:tr>
      <w:tr w:rsidR="00CC500F" w:rsidRPr="004678DC" w14:paraId="3D1CD438" w14:textId="77777777" w:rsidTr="0047211C">
        <w:trPr>
          <w:trHeight w:val="3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15EDB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A506A">
              <w:rPr>
                <w:rFonts w:ascii="Verdana" w:hAnsi="Verdana"/>
                <w:b/>
                <w:sz w:val="20"/>
                <w:szCs w:val="20"/>
              </w:rPr>
              <w:t>D.2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0DE48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A506A">
              <w:rPr>
                <w:rFonts w:ascii="Verdana" w:hAnsi="Verdana" w:cs="Verdana"/>
                <w:sz w:val="20"/>
                <w:szCs w:val="20"/>
              </w:rPr>
              <w:t>Utilizzo di adeguate misure di gestione ambientale nello svolgimento degli interventi di manutenzione delle aree verdi attraverso misure per contrastare le principali malattie delle piante e per tenere i parassiti sotto controllo, riducendo al minimo l’utilizzo di prodotti fitosanitari; elenco dei prodotti che l’offerente prevede di utilizzare in caso di patologie resistenti alle misure indicate; tecniche di taglio dell’erba a basso impatto ambientale.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DDC717C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4CFA694E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3DA6A536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A506A">
              <w:rPr>
                <w:rFonts w:ascii="Verdana" w:hAnsi="Verdana" w:cs="Arial"/>
                <w:color w:val="000000"/>
                <w:sz w:val="20"/>
                <w:szCs w:val="20"/>
              </w:rPr>
              <w:t>2</w:t>
            </w:r>
          </w:p>
        </w:tc>
      </w:tr>
      <w:tr w:rsidR="00CC500F" w:rsidRPr="004678DC" w14:paraId="39C66B1C" w14:textId="77777777" w:rsidTr="0047211C">
        <w:trPr>
          <w:trHeight w:val="3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64CC0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A506A">
              <w:rPr>
                <w:rFonts w:ascii="Verdana" w:hAnsi="Verdana"/>
                <w:b/>
                <w:sz w:val="20"/>
                <w:szCs w:val="20"/>
              </w:rPr>
              <w:t>D.3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B2484" w14:textId="77777777" w:rsidR="00CC500F" w:rsidRPr="00DA506A" w:rsidRDefault="00CC500F" w:rsidP="0047211C">
            <w:pPr>
              <w:spacing w:before="240"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DA506A">
              <w:rPr>
                <w:rFonts w:ascii="Verdana" w:hAnsi="Verdana" w:cs="Verdana"/>
                <w:sz w:val="20"/>
                <w:szCs w:val="20"/>
              </w:rPr>
              <w:t>Sostituzione di arredi negli ambienti comuni (sala pranzo, sala tv ecc.) specificandone le relative caratteristiche (tali arredi rimarranno di proprietà INPS)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874895C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A506A">
              <w:rPr>
                <w:rFonts w:ascii="Verdana" w:hAnsi="Verdana" w:cs="Arial"/>
                <w:color w:val="000000"/>
                <w:sz w:val="20"/>
                <w:szCs w:val="20"/>
              </w:rPr>
              <w:t>3</w:t>
            </w:r>
          </w:p>
        </w:tc>
      </w:tr>
      <w:tr w:rsidR="00CC500F" w:rsidRPr="004678DC" w14:paraId="090E849E" w14:textId="77777777" w:rsidTr="0047211C">
        <w:trPr>
          <w:trHeight w:val="302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7DF1A" w14:textId="77777777" w:rsidR="00CC500F" w:rsidRPr="00DA506A" w:rsidRDefault="00CC500F" w:rsidP="0047211C">
            <w:pPr>
              <w:spacing w:before="240" w:after="24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DA506A">
              <w:rPr>
                <w:rFonts w:ascii="Verdana" w:hAnsi="Verdana" w:cs="Verdana"/>
                <w:b/>
                <w:sz w:val="20"/>
                <w:szCs w:val="20"/>
              </w:rPr>
              <w:t>E. Ambiente ed energia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5069854" w14:textId="77777777" w:rsidR="00CC500F" w:rsidRPr="00DA506A" w:rsidRDefault="00CC500F" w:rsidP="0047211C">
            <w:pPr>
              <w:spacing w:before="24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A506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CC500F" w:rsidRPr="004678DC" w14:paraId="1CA85F75" w14:textId="77777777" w:rsidTr="0047211C">
        <w:trPr>
          <w:trHeight w:val="3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25A6C" w14:textId="77777777" w:rsidR="00CC500F" w:rsidRPr="00DA506A" w:rsidRDefault="00CC500F" w:rsidP="004721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A506A">
              <w:rPr>
                <w:rFonts w:ascii="Verdana" w:hAnsi="Verdana"/>
                <w:b/>
                <w:sz w:val="20"/>
                <w:szCs w:val="20"/>
              </w:rPr>
              <w:t>E.1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57"/>
            </w:tblGrid>
            <w:tr w:rsidR="00CC500F" w:rsidRPr="00DA506A" w14:paraId="58CD2CA8" w14:textId="77777777" w:rsidTr="0047211C">
              <w:trPr>
                <w:trHeight w:val="260"/>
              </w:trPr>
              <w:tc>
                <w:tcPr>
                  <w:tcW w:w="6057" w:type="dxa"/>
                </w:tcPr>
                <w:p w14:paraId="2E539D7A" w14:textId="77777777" w:rsidR="00CC500F" w:rsidRPr="00DA506A" w:rsidRDefault="00CC500F" w:rsidP="0047211C">
                  <w:pPr>
                    <w:autoSpaceDE w:val="0"/>
                    <w:autoSpaceDN w:val="0"/>
                    <w:adjustRightInd w:val="0"/>
                    <w:spacing w:before="240" w:after="240" w:line="360" w:lineRule="auto"/>
                    <w:rPr>
                      <w:rFonts w:ascii="Verdana" w:eastAsia="Calibri" w:hAnsi="Verdana" w:cs="Calibri"/>
                      <w:color w:val="000000"/>
                      <w:sz w:val="20"/>
                      <w:szCs w:val="20"/>
                    </w:rPr>
                  </w:pPr>
                  <w:r w:rsidRPr="00DA506A">
                    <w:rPr>
                      <w:rFonts w:ascii="Verdana" w:eastAsia="Calibri" w:hAnsi="Verdana" w:cs="Calibri"/>
                      <w:color w:val="000000"/>
                      <w:sz w:val="20"/>
                      <w:szCs w:val="20"/>
                    </w:rPr>
                    <w:t>Soluzioni proposte per la riduzione del consumo di sostanze chimiche (uso di prodotti riutilizzabili in microfibra; efficienza dei sistemi di dosaggio e relativa formazione del personale, etc.).</w:t>
                  </w:r>
                </w:p>
              </w:tc>
            </w:tr>
          </w:tbl>
          <w:p w14:paraId="523712FB" w14:textId="77777777" w:rsidR="00CC500F" w:rsidRPr="00DA506A" w:rsidRDefault="00CC500F" w:rsidP="0047211C">
            <w:pPr>
              <w:spacing w:before="2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5DFFAE1" w14:textId="77777777" w:rsidR="00CC500F" w:rsidRPr="00DA506A" w:rsidRDefault="00CC500F" w:rsidP="0047211C">
            <w:pPr>
              <w:spacing w:before="24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A506A">
              <w:rPr>
                <w:rFonts w:ascii="Verdana" w:hAnsi="Verdana" w:cs="Arial"/>
                <w:color w:val="000000"/>
                <w:sz w:val="20"/>
                <w:szCs w:val="20"/>
              </w:rPr>
              <w:t>2</w:t>
            </w:r>
          </w:p>
        </w:tc>
      </w:tr>
      <w:tr w:rsidR="00CC500F" w:rsidRPr="004678DC" w14:paraId="75CFF83B" w14:textId="77777777" w:rsidTr="0047211C">
        <w:trPr>
          <w:trHeight w:val="3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2DD8E" w14:textId="77777777" w:rsidR="00CC500F" w:rsidRPr="00DA506A" w:rsidRDefault="00CC500F" w:rsidP="004721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A506A">
              <w:rPr>
                <w:rFonts w:ascii="Verdana" w:hAnsi="Verdana"/>
                <w:b/>
                <w:sz w:val="20"/>
                <w:szCs w:val="20"/>
              </w:rPr>
              <w:lastRenderedPageBreak/>
              <w:t>E.2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A4018" w14:textId="77777777" w:rsidR="00CC500F" w:rsidRPr="00DA506A" w:rsidRDefault="00CC500F" w:rsidP="0047211C">
            <w:pPr>
              <w:spacing w:before="240" w:after="240"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DA506A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Soluzioni proposte per minimizzare i consumi di energia ed acqua.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0D99257" w14:textId="77777777" w:rsidR="00CC500F" w:rsidRPr="00DA506A" w:rsidRDefault="00CC500F" w:rsidP="0047211C">
            <w:pPr>
              <w:spacing w:before="24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A506A">
              <w:rPr>
                <w:rFonts w:ascii="Verdana" w:hAnsi="Verdana" w:cs="Arial"/>
                <w:color w:val="000000"/>
                <w:sz w:val="20"/>
                <w:szCs w:val="20"/>
              </w:rPr>
              <w:t>2</w:t>
            </w:r>
          </w:p>
        </w:tc>
      </w:tr>
      <w:tr w:rsidR="00CC500F" w:rsidRPr="004678DC" w14:paraId="25E3FFB0" w14:textId="77777777" w:rsidTr="0047211C">
        <w:trPr>
          <w:trHeight w:val="3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2ED77" w14:textId="77777777" w:rsidR="00CC500F" w:rsidRPr="00DA506A" w:rsidRDefault="00CC500F" w:rsidP="004721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A506A">
              <w:rPr>
                <w:rFonts w:ascii="Verdana" w:hAnsi="Verdana"/>
                <w:b/>
                <w:sz w:val="20"/>
                <w:szCs w:val="20"/>
              </w:rPr>
              <w:t>E.3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CB5CA" w14:textId="77777777" w:rsidR="00CC500F" w:rsidRPr="00DA506A" w:rsidRDefault="00CC500F" w:rsidP="0047211C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DA506A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Soluzioni proposte per la riduzione dei rifiuti e per incentivare o implementare la raccolta differenziata da parte degli ospiti.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CA6CBC3" w14:textId="77777777" w:rsidR="00CC500F" w:rsidRPr="00DA506A" w:rsidRDefault="00CC500F" w:rsidP="0047211C">
            <w:pPr>
              <w:spacing w:before="24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A506A">
              <w:rPr>
                <w:rFonts w:ascii="Verdana" w:hAnsi="Verdana" w:cs="Arial"/>
                <w:color w:val="000000"/>
                <w:sz w:val="20"/>
                <w:szCs w:val="20"/>
              </w:rPr>
              <w:t>2</w:t>
            </w:r>
          </w:p>
        </w:tc>
      </w:tr>
      <w:tr w:rsidR="00CC500F" w:rsidRPr="004678DC" w14:paraId="7E805C84" w14:textId="77777777" w:rsidTr="0047211C">
        <w:trPr>
          <w:trHeight w:val="3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D4C28D" w14:textId="77777777" w:rsidR="00CC500F" w:rsidRPr="00DA506A" w:rsidRDefault="00CC500F" w:rsidP="004721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387D3B" w14:textId="77777777" w:rsidR="00CC500F" w:rsidRPr="0021422D" w:rsidRDefault="00CC500F" w:rsidP="0047211C">
            <w:pPr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F</w:t>
            </w:r>
            <w:r w:rsidRPr="0021422D">
              <w:rPr>
                <w:rFonts w:ascii="Verdana" w:hAnsi="Verdana" w:cs="Verdana"/>
                <w:b/>
                <w:sz w:val="20"/>
                <w:szCs w:val="20"/>
              </w:rPr>
              <w:t>. Valenza sociale dell’utilizzo diretto della struttura da parte dell’operatore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1290A63" w14:textId="77777777" w:rsidR="00CC500F" w:rsidRPr="0021422D" w:rsidRDefault="00CC500F" w:rsidP="0047211C">
            <w:pPr>
              <w:spacing w:before="24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1422D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CC500F" w:rsidRPr="004678DC" w14:paraId="12AAA89E" w14:textId="77777777" w:rsidTr="0047211C">
        <w:trPr>
          <w:trHeight w:val="3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A2B04" w14:textId="77777777" w:rsidR="00CC500F" w:rsidRPr="0021422D" w:rsidRDefault="00CC500F" w:rsidP="004721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1422D">
              <w:rPr>
                <w:rFonts w:ascii="Verdana" w:hAnsi="Verdana"/>
                <w:b/>
                <w:sz w:val="20"/>
                <w:szCs w:val="20"/>
              </w:rPr>
              <w:t>F.1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1040F" w14:textId="77777777" w:rsidR="00CC500F" w:rsidRPr="0021422D" w:rsidRDefault="00CC500F" w:rsidP="0047211C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21422D">
              <w:rPr>
                <w:rFonts w:ascii="Verdana" w:hAnsi="Verdana" w:cs="Verdana"/>
                <w:sz w:val="20"/>
                <w:szCs w:val="20"/>
              </w:rPr>
              <w:t>Sfruttamento continuativo della struttura nei periodi non riservati, per attività di solidarietà e promozione sociale in favore di persone svantaggiate e delle loro famiglie.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B05717D" w14:textId="77777777" w:rsidR="00CC500F" w:rsidRDefault="00CC500F" w:rsidP="0047211C">
            <w:pPr>
              <w:spacing w:before="24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1ADFB18A" w14:textId="77777777" w:rsidR="00CC500F" w:rsidRPr="00DA506A" w:rsidRDefault="00CC500F" w:rsidP="0047211C">
            <w:pPr>
              <w:spacing w:before="24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5</w:t>
            </w:r>
          </w:p>
        </w:tc>
      </w:tr>
      <w:tr w:rsidR="00CC500F" w:rsidRPr="004678DC" w14:paraId="392A528A" w14:textId="77777777" w:rsidTr="0047211C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381372B1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5D23BA1B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DA506A">
              <w:rPr>
                <w:rFonts w:ascii="Verdana" w:hAnsi="Verdana" w:cs="Verdana"/>
                <w:b/>
                <w:sz w:val="20"/>
                <w:szCs w:val="20"/>
              </w:rPr>
              <w:t>TOTALE PUNTEGGIO TECNICO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</w:tcPr>
          <w:p w14:paraId="3EA7746D" w14:textId="77777777" w:rsidR="00CC500F" w:rsidRPr="00DA506A" w:rsidRDefault="00CC500F" w:rsidP="0047211C">
            <w:pPr>
              <w:spacing w:before="240" w:line="360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A506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70</w:t>
            </w:r>
          </w:p>
        </w:tc>
      </w:tr>
    </w:tbl>
    <w:p w14:paraId="1EE867F9" w14:textId="77777777" w:rsidR="00D24140" w:rsidRPr="008754F3" w:rsidRDefault="00D24140" w:rsidP="00B65A5B">
      <w:pPr>
        <w:widowControl w:val="0"/>
        <w:rPr>
          <w:rFonts w:ascii="Verdana" w:hAnsi="Verdana"/>
          <w:b/>
          <w:sz w:val="20"/>
          <w:szCs w:val="20"/>
        </w:rPr>
      </w:pPr>
    </w:p>
    <w:sectPr w:rsidR="00D24140" w:rsidRPr="008754F3" w:rsidSect="00DA2ADC">
      <w:headerReference w:type="default" r:id="rId10"/>
      <w:footerReference w:type="default" r:id="rId11"/>
      <w:headerReference w:type="first" r:id="rId12"/>
      <w:type w:val="continuous"/>
      <w:pgSz w:w="11907" w:h="16840" w:code="9"/>
      <w:pgMar w:top="1418" w:right="1134" w:bottom="680" w:left="1134" w:header="850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44DF3" w14:textId="77777777" w:rsidR="00EB75A5" w:rsidRDefault="00EB75A5" w:rsidP="002750E3">
      <w:pPr>
        <w:spacing w:line="240" w:lineRule="auto"/>
      </w:pPr>
      <w:r>
        <w:separator/>
      </w:r>
    </w:p>
  </w:endnote>
  <w:endnote w:type="continuationSeparator" w:id="0">
    <w:p w14:paraId="37CB0893" w14:textId="77777777" w:rsidR="00EB75A5" w:rsidRDefault="00EB75A5" w:rsidP="002750E3">
      <w:pPr>
        <w:spacing w:line="240" w:lineRule="auto"/>
      </w:pPr>
      <w:r>
        <w:continuationSeparator/>
      </w:r>
    </w:p>
  </w:endnote>
  <w:endnote w:type="continuationNotice" w:id="1">
    <w:p w14:paraId="4C544568" w14:textId="77777777" w:rsidR="00EB75A5" w:rsidRDefault="00EB75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26506" w14:textId="3128BA2C" w:rsidR="00DC4A70" w:rsidRDefault="00DC4A70" w:rsidP="00FF011E">
    <w:pPr>
      <w:pStyle w:val="Pidipagina"/>
      <w:tabs>
        <w:tab w:val="clear" w:pos="4819"/>
        <w:tab w:val="clear" w:pos="9638"/>
        <w:tab w:val="left" w:pos="3850"/>
      </w:tabs>
      <w:spacing w:before="0" w:beforeAutospacing="0" w:afterAutospacing="0"/>
    </w:pPr>
    <w:r w:rsidRPr="00B65A5B">
      <w:rPr>
        <w:rFonts w:asciiTheme="minorHAnsi" w:hAnsiTheme="minorHAnsi"/>
        <w:noProof/>
        <w:sz w:val="16"/>
        <w:szCs w:val="16"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12CC7B" wp14:editId="0E3B5311">
              <wp:simplePos x="0" y="0"/>
              <wp:positionH relativeFrom="column">
                <wp:posOffset>5611437</wp:posOffset>
              </wp:positionH>
              <wp:positionV relativeFrom="paragraph">
                <wp:posOffset>27651</wp:posOffset>
              </wp:positionV>
              <wp:extent cx="997528" cy="360045"/>
              <wp:effectExtent l="0" t="0" r="0" b="190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528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id w:val="16002192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id w:val="25140560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4EE787D" w14:textId="77777777" w:rsidR="00DC4A70" w:rsidRPr="00ED0834" w:rsidRDefault="00DC4A70" w:rsidP="00AD4BC6">
                                  <w:pPr>
                                    <w:pStyle w:val="Pidipagina"/>
                                    <w:spacing w:before="0" w:beforeAutospacing="0" w:afterAutospacing="0"/>
                                    <w:jc w:val="righ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ED083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Pag. 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>PAGE</w:instrTex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77663B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a 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>NUMPAGES</w:instrTex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77663B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2CC7B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left:0;text-align:left;margin-left:441.85pt;margin-top:2.2pt;width:78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JChwIAABY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" stroked="f">
              <v:textbox>
                <w:txbxContent>
                  <w:sdt>
                    <w:sdtPr>
                      <w:rPr>
                        <w:rFonts w:asciiTheme="minorHAnsi" w:hAnsiTheme="minorHAnsi"/>
                        <w:sz w:val="18"/>
                        <w:szCs w:val="18"/>
                      </w:rPr>
                      <w:id w:val="160021926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id w:val="25140560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14EE787D" w14:textId="77777777" w:rsidR="00DC4A70" w:rsidRPr="00ED0834" w:rsidRDefault="00DC4A70" w:rsidP="00AD4BC6">
                            <w:pPr>
                              <w:pStyle w:val="Pidipagina"/>
                              <w:spacing w:before="0" w:beforeAutospacing="0" w:afterAutospacing="0"/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ED0834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it-IT"/>
                              </w:rPr>
                              <w:t xml:space="preserve">Pag. 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7663B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6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ED0834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it-IT"/>
                              </w:rPr>
                              <w:t xml:space="preserve"> a 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7663B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6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tab/>
    </w:r>
  </w:p>
  <w:p w14:paraId="2AAA975D" w14:textId="77777777" w:rsidR="00DC4A70" w:rsidRDefault="00DC4A70" w:rsidP="00FF011E">
    <w:pPr>
      <w:pStyle w:val="Pidipagina"/>
      <w:tabs>
        <w:tab w:val="clear" w:pos="4819"/>
        <w:tab w:val="clear" w:pos="9638"/>
        <w:tab w:val="left" w:pos="3850"/>
      </w:tabs>
      <w:spacing w:before="0" w:beforeAutospacing="0" w:afterAutospacing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0DEF7" w14:textId="77777777" w:rsidR="00EB75A5" w:rsidRDefault="00EB75A5" w:rsidP="002750E3">
      <w:pPr>
        <w:spacing w:line="240" w:lineRule="auto"/>
      </w:pPr>
      <w:r>
        <w:separator/>
      </w:r>
    </w:p>
  </w:footnote>
  <w:footnote w:type="continuationSeparator" w:id="0">
    <w:p w14:paraId="36250A60" w14:textId="77777777" w:rsidR="00EB75A5" w:rsidRDefault="00EB75A5" w:rsidP="002750E3">
      <w:pPr>
        <w:spacing w:line="240" w:lineRule="auto"/>
      </w:pPr>
      <w:r>
        <w:continuationSeparator/>
      </w:r>
    </w:p>
  </w:footnote>
  <w:footnote w:type="continuationNotice" w:id="1">
    <w:p w14:paraId="4EB13811" w14:textId="77777777" w:rsidR="00EB75A5" w:rsidRDefault="00EB75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93568" w14:textId="77777777" w:rsidR="00756D75" w:rsidRPr="000F6505" w:rsidRDefault="00756D75" w:rsidP="00756D75">
    <w:pPr>
      <w:spacing w:after="200" w:line="240" w:lineRule="auto"/>
      <w:jc w:val="center"/>
      <w:rPr>
        <w:rFonts w:ascii="Verdana" w:eastAsia="Calibri" w:hAnsi="Verdana"/>
        <w:bCs/>
        <w:i/>
        <w:sz w:val="16"/>
        <w:szCs w:val="16"/>
      </w:rPr>
    </w:pPr>
    <w:r w:rsidRPr="000F6505">
      <w:rPr>
        <w:rFonts w:ascii="Verdana" w:eastAsia="Calibri" w:hAnsi="Verdana"/>
        <w:bCs/>
        <w:i/>
        <w:sz w:val="16"/>
        <w:szCs w:val="16"/>
      </w:rPr>
      <w:t>Procedura aperta di carattere comunitario, ai sensi</w:t>
    </w:r>
    <w:r w:rsidRPr="000F6505">
      <w:rPr>
        <w:rFonts w:ascii="Verdana" w:hAnsi="Verdana"/>
        <w:i/>
        <w:sz w:val="16"/>
        <w:szCs w:val="16"/>
        <w:lang w:eastAsia="it-IT"/>
      </w:rPr>
      <w:t xml:space="preserve"> </w:t>
    </w:r>
    <w:r w:rsidRPr="000F6505">
      <w:rPr>
        <w:rFonts w:ascii="Verdana" w:eastAsia="Calibri" w:hAnsi="Verdana"/>
        <w:bCs/>
        <w:i/>
        <w:sz w:val="16"/>
        <w:szCs w:val="16"/>
      </w:rPr>
      <w:t>dell’art. 60 del D.Lgs. n. 50/2016, volta all’affidamento della «Gestione in global service della Casa di soggiorno ex ENAM sita in Roma, Piazza dei Giuochi Delfici n° 15»</w:t>
    </w:r>
  </w:p>
  <w:p w14:paraId="401FD9D7" w14:textId="77777777" w:rsidR="00756D75" w:rsidRPr="00756D75" w:rsidRDefault="00756D75" w:rsidP="00756D75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80FD5" w14:textId="77777777" w:rsidR="00DC4A70" w:rsidRPr="000F6505" w:rsidRDefault="00DC4A70" w:rsidP="000F6505">
    <w:pPr>
      <w:spacing w:after="200" w:line="240" w:lineRule="auto"/>
      <w:jc w:val="center"/>
      <w:rPr>
        <w:rFonts w:ascii="Verdana" w:eastAsia="Calibri" w:hAnsi="Verdana"/>
        <w:bCs/>
        <w:i/>
        <w:sz w:val="16"/>
        <w:szCs w:val="16"/>
      </w:rPr>
    </w:pPr>
    <w:r w:rsidRPr="000F6505">
      <w:rPr>
        <w:rFonts w:ascii="Verdana" w:eastAsia="Calibri" w:hAnsi="Verdana"/>
        <w:bCs/>
        <w:i/>
        <w:sz w:val="16"/>
        <w:szCs w:val="16"/>
      </w:rPr>
      <w:t>Procedura aperta di carattere comunitario, ai sensi</w:t>
    </w:r>
    <w:r w:rsidRPr="000F6505">
      <w:rPr>
        <w:rFonts w:ascii="Verdana" w:hAnsi="Verdana"/>
        <w:i/>
        <w:sz w:val="16"/>
        <w:szCs w:val="16"/>
        <w:lang w:eastAsia="it-IT"/>
      </w:rPr>
      <w:t xml:space="preserve"> </w:t>
    </w:r>
    <w:r w:rsidRPr="000F6505">
      <w:rPr>
        <w:rFonts w:ascii="Verdana" w:eastAsia="Calibri" w:hAnsi="Verdana"/>
        <w:bCs/>
        <w:i/>
        <w:sz w:val="16"/>
        <w:szCs w:val="16"/>
      </w:rPr>
      <w:t>dell’art. 60 del D.Lgs. n. 50/2016, volta all’affidamento della «Gestione in global service della Casa di soggiorno ex ENAM sita in Roma, Piazza dei Giuochi Delfici n° 15»</w:t>
    </w:r>
  </w:p>
  <w:p w14:paraId="754F110C" w14:textId="77777777" w:rsidR="00DC4A70" w:rsidRPr="00147156" w:rsidRDefault="00DC4A70" w:rsidP="00B31C50">
    <w:pPr>
      <w:tabs>
        <w:tab w:val="center" w:pos="4678"/>
      </w:tabs>
      <w:spacing w:before="60" w:after="60"/>
      <w:ind w:right="282"/>
      <w:jc w:val="center"/>
      <w:rPr>
        <w:rFonts w:eastAsia="Calibri" w:cs="Arial"/>
        <w:b/>
        <w:i/>
        <w:color w:val="1F497D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8"/>
    <w:lvl w:ilvl="0">
      <w:numFmt w:val="bullet"/>
      <w:lvlText w:val="-"/>
      <w:lvlJc w:val="left"/>
      <w:pPr>
        <w:tabs>
          <w:tab w:val="num" w:pos="1131"/>
        </w:tabs>
        <w:ind w:left="1131" w:hanging="705"/>
      </w:pPr>
      <w:rPr>
        <w:rFonts w:ascii="Trebuchet MS" w:hAnsi="Trebuchet MS" w:cs="Trebuchet MS"/>
      </w:rPr>
    </w:lvl>
  </w:abstractNum>
  <w:abstractNum w:abstractNumId="5" w15:restartNumberingAfterBreak="0">
    <w:nsid w:val="0000000E"/>
    <w:multiLevelType w:val="multilevel"/>
    <w:tmpl w:val="0000000E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4"/>
    <w:multiLevelType w:val="singleLevel"/>
    <w:tmpl w:val="00000014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16"/>
    <w:multiLevelType w:val="singleLevel"/>
    <w:tmpl w:val="00000016"/>
    <w:name w:val="WW8Num3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8" w15:restartNumberingAfterBreak="0">
    <w:nsid w:val="00000019"/>
    <w:multiLevelType w:val="singleLevel"/>
    <w:tmpl w:val="00000019"/>
    <w:name w:val="WW8Num4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1A"/>
    <w:multiLevelType w:val="singleLevel"/>
    <w:tmpl w:val="0000001A"/>
    <w:name w:val="WW8Num4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</w:rPr>
    </w:lvl>
  </w:abstractNum>
  <w:abstractNum w:abstractNumId="10" w15:restartNumberingAfterBreak="0">
    <w:nsid w:val="0000001B"/>
    <w:multiLevelType w:val="multilevel"/>
    <w:tmpl w:val="0000001B"/>
    <w:name w:val="WW8Num4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F"/>
    <w:multiLevelType w:val="singleLevel"/>
    <w:tmpl w:val="0000001F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cs="Symbol"/>
        <w:sz w:val="20"/>
      </w:rPr>
    </w:lvl>
  </w:abstractNum>
  <w:abstractNum w:abstractNumId="12" w15:restartNumberingAfterBreak="0">
    <w:nsid w:val="00000025"/>
    <w:multiLevelType w:val="singleLevel"/>
    <w:tmpl w:val="00000025"/>
    <w:name w:val="WW8Num5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/>
        <w:sz w:val="20"/>
      </w:rPr>
    </w:lvl>
  </w:abstractNum>
  <w:abstractNum w:abstractNumId="13" w15:restartNumberingAfterBreak="0">
    <w:nsid w:val="00000029"/>
    <w:multiLevelType w:val="singleLevel"/>
    <w:tmpl w:val="00000029"/>
    <w:name w:val="WW8Num63"/>
    <w:lvl w:ilvl="0">
      <w:start w:val="3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rebuchet MS" w:hAnsi="Trebuchet MS" w:cs="Symbol"/>
        <w:sz w:val="20"/>
      </w:rPr>
    </w:lvl>
  </w:abstractNum>
  <w:abstractNum w:abstractNumId="14" w15:restartNumberingAfterBreak="0">
    <w:nsid w:val="0000002A"/>
    <w:multiLevelType w:val="singleLevel"/>
    <w:tmpl w:val="0000002A"/>
    <w:name w:val="WW8Num6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/>
        <w:sz w:val="20"/>
      </w:rPr>
    </w:lvl>
  </w:abstractNum>
  <w:abstractNum w:abstractNumId="15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8740662"/>
    <w:multiLevelType w:val="hybridMultilevel"/>
    <w:tmpl w:val="401E1ACC"/>
    <w:lvl w:ilvl="0" w:tplc="66F0A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117128"/>
    <w:multiLevelType w:val="hybridMultilevel"/>
    <w:tmpl w:val="CC7C53E6"/>
    <w:lvl w:ilvl="0" w:tplc="68D649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A31210B"/>
    <w:multiLevelType w:val="multilevel"/>
    <w:tmpl w:val="61789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19" w15:restartNumberingAfterBreak="0">
    <w:nsid w:val="0E340251"/>
    <w:multiLevelType w:val="hybridMultilevel"/>
    <w:tmpl w:val="42BE04B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E807AA9"/>
    <w:multiLevelType w:val="multilevel"/>
    <w:tmpl w:val="CE3A2D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1" w15:restartNumberingAfterBreak="0">
    <w:nsid w:val="0F351817"/>
    <w:multiLevelType w:val="multilevel"/>
    <w:tmpl w:val="D8B2AAF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/>
      </w:rPr>
    </w:lvl>
  </w:abstractNum>
  <w:abstractNum w:abstractNumId="22" w15:restartNumberingAfterBreak="0">
    <w:nsid w:val="0F7F3D60"/>
    <w:multiLevelType w:val="hybridMultilevel"/>
    <w:tmpl w:val="AE1E2F10"/>
    <w:lvl w:ilvl="0" w:tplc="D56E6E3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4" w15:restartNumberingAfterBreak="0">
    <w:nsid w:val="15E6517B"/>
    <w:multiLevelType w:val="hybridMultilevel"/>
    <w:tmpl w:val="7CB832D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17766874">
      <w:start w:val="1"/>
      <w:numFmt w:val="lowerLetter"/>
      <w:lvlText w:val="%2)"/>
      <w:lvlJc w:val="left"/>
      <w:pPr>
        <w:ind w:left="15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18D8563E"/>
    <w:multiLevelType w:val="hybridMultilevel"/>
    <w:tmpl w:val="E6EA608E"/>
    <w:lvl w:ilvl="0" w:tplc="A3B4A976">
      <w:start w:val="1"/>
      <w:numFmt w:val="lowerRoman"/>
      <w:lvlText w:val="%1."/>
      <w:lvlJc w:val="right"/>
      <w:pPr>
        <w:ind w:left="1834" w:hanging="360"/>
      </w:pPr>
      <w:rPr>
        <w:rFonts w:hint="default"/>
        <w:b/>
        <w:bCs/>
        <w:color w:val="auto"/>
        <w:sz w:val="20"/>
        <w:szCs w:val="20"/>
      </w:rPr>
    </w:lvl>
    <w:lvl w:ilvl="1" w:tplc="95127244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2" w:tplc="192C2C66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3" w:tplc="8A0A1430">
      <w:start w:val="1"/>
      <w:numFmt w:val="bullet"/>
      <w:lvlText w:val="•"/>
      <w:lvlJc w:val="left"/>
      <w:pPr>
        <w:ind w:left="4436" w:hanging="360"/>
      </w:pPr>
      <w:rPr>
        <w:rFonts w:hint="default"/>
      </w:rPr>
    </w:lvl>
    <w:lvl w:ilvl="4" w:tplc="B3BA9D4E">
      <w:start w:val="1"/>
      <w:numFmt w:val="bullet"/>
      <w:lvlText w:val="•"/>
      <w:lvlJc w:val="left"/>
      <w:pPr>
        <w:ind w:left="5303" w:hanging="360"/>
      </w:pPr>
      <w:rPr>
        <w:rFonts w:hint="default"/>
      </w:rPr>
    </w:lvl>
    <w:lvl w:ilvl="5" w:tplc="6296AB38">
      <w:start w:val="1"/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227C563C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7" w:tplc="A1F6F842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8" w:tplc="BE72CCD2">
      <w:start w:val="1"/>
      <w:numFmt w:val="bullet"/>
      <w:lvlText w:val="•"/>
      <w:lvlJc w:val="left"/>
      <w:pPr>
        <w:ind w:left="8771" w:hanging="360"/>
      </w:pPr>
      <w:rPr>
        <w:rFonts w:hint="default"/>
      </w:rPr>
    </w:lvl>
  </w:abstractNum>
  <w:abstractNum w:abstractNumId="26" w15:restartNumberingAfterBreak="0">
    <w:nsid w:val="196D2CFF"/>
    <w:multiLevelType w:val="hybridMultilevel"/>
    <w:tmpl w:val="58EEFC18"/>
    <w:lvl w:ilvl="0" w:tplc="13863A8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C42514B"/>
    <w:multiLevelType w:val="hybridMultilevel"/>
    <w:tmpl w:val="F5A6927C"/>
    <w:lvl w:ilvl="0" w:tplc="5B3ED68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5762DD"/>
    <w:multiLevelType w:val="multilevel"/>
    <w:tmpl w:val="EA602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bullet"/>
      <w:lvlText w:val=""/>
      <w:lvlJc w:val="left"/>
      <w:pPr>
        <w:ind w:left="1355" w:hanging="504"/>
      </w:pPr>
      <w:rPr>
        <w:rFonts w:ascii="Wingdings" w:hAnsi="Wingdings" w:hint="default"/>
        <w:b w:val="0"/>
        <w:i w:val="0"/>
        <w:strike w:val="0"/>
        <w:dstrike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E5C6699"/>
    <w:multiLevelType w:val="hybridMultilevel"/>
    <w:tmpl w:val="B1C2DFB0"/>
    <w:lvl w:ilvl="0" w:tplc="04100013">
      <w:start w:val="1"/>
      <w:numFmt w:val="upperRoman"/>
      <w:lvlText w:val="%1."/>
      <w:lvlJc w:val="right"/>
      <w:pPr>
        <w:ind w:left="114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6B19D9"/>
    <w:multiLevelType w:val="hybridMultilevel"/>
    <w:tmpl w:val="8D72B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F93682"/>
    <w:multiLevelType w:val="hybridMultilevel"/>
    <w:tmpl w:val="476C8E0C"/>
    <w:lvl w:ilvl="0" w:tplc="4B10F3F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3">
      <w:start w:val="1"/>
      <w:numFmt w:val="upperRoman"/>
      <w:lvlText w:val="%5."/>
      <w:lvlJc w:val="righ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DE7D75"/>
    <w:multiLevelType w:val="hybridMultilevel"/>
    <w:tmpl w:val="E5A234E2"/>
    <w:lvl w:ilvl="0" w:tplc="EBC0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4661D6A"/>
    <w:multiLevelType w:val="hybridMultilevel"/>
    <w:tmpl w:val="3582169C"/>
    <w:lvl w:ilvl="0" w:tplc="236AE444">
      <w:start w:val="1"/>
      <w:numFmt w:val="bullet"/>
      <w:lvlText w:val=""/>
      <w:lvlJc w:val="left"/>
      <w:pPr>
        <w:tabs>
          <w:tab w:val="num" w:pos="402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34" w15:restartNumberingAfterBreak="0">
    <w:nsid w:val="24A928E1"/>
    <w:multiLevelType w:val="hybridMultilevel"/>
    <w:tmpl w:val="678A81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E061F0"/>
    <w:multiLevelType w:val="hybridMultilevel"/>
    <w:tmpl w:val="DB6C3BE4"/>
    <w:lvl w:ilvl="0" w:tplc="04100017">
      <w:start w:val="1"/>
      <w:numFmt w:val="lowerLetter"/>
      <w:lvlText w:val="%1)"/>
      <w:lvlJc w:val="left"/>
      <w:pPr>
        <w:ind w:left="1515" w:hanging="360"/>
      </w:pPr>
    </w:lvl>
    <w:lvl w:ilvl="1" w:tplc="763689F0">
      <w:start w:val="1"/>
      <w:numFmt w:val="lowerLetter"/>
      <w:lvlText w:val="%2)"/>
      <w:lvlJc w:val="left"/>
      <w:pPr>
        <w:ind w:left="2235" w:hanging="360"/>
      </w:pPr>
      <w:rPr>
        <w:rFonts w:ascii="Verdana" w:hAnsi="Verdana" w:hint="default"/>
        <w:b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251C53DC"/>
    <w:multiLevelType w:val="hybridMultilevel"/>
    <w:tmpl w:val="CC2E7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1D7DC4"/>
    <w:multiLevelType w:val="hybridMultilevel"/>
    <w:tmpl w:val="22AA3D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A5337E"/>
    <w:multiLevelType w:val="hybridMultilevel"/>
    <w:tmpl w:val="25DCD1D6"/>
    <w:lvl w:ilvl="0" w:tplc="B532F026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7E66D3D"/>
    <w:multiLevelType w:val="multilevel"/>
    <w:tmpl w:val="A6C2D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Theme="minorHAnsi" w:eastAsia="Times New Roman" w:hAnsiTheme="minorHAnsi" w:cs="Arial" w:hint="default"/>
        <w:b w:val="0"/>
        <w:i w:val="0"/>
        <w:strike w:val="0"/>
        <w:dstrike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4A63A3"/>
    <w:multiLevelType w:val="multilevel"/>
    <w:tmpl w:val="EF36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B88423F"/>
    <w:multiLevelType w:val="multilevel"/>
    <w:tmpl w:val="4DF66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3" w15:restartNumberingAfterBreak="0">
    <w:nsid w:val="2C172986"/>
    <w:multiLevelType w:val="hybridMultilevel"/>
    <w:tmpl w:val="87066A60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2C6A0732"/>
    <w:multiLevelType w:val="multilevel"/>
    <w:tmpl w:val="6082D364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5" w15:restartNumberingAfterBreak="0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1A3531"/>
    <w:multiLevelType w:val="hybridMultilevel"/>
    <w:tmpl w:val="E10C3FA4"/>
    <w:lvl w:ilvl="0" w:tplc="0410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7" w15:restartNumberingAfterBreak="0">
    <w:nsid w:val="331B432B"/>
    <w:multiLevelType w:val="hybridMultilevel"/>
    <w:tmpl w:val="6568A19E"/>
    <w:lvl w:ilvl="0" w:tplc="04090005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89448C"/>
    <w:multiLevelType w:val="hybridMultilevel"/>
    <w:tmpl w:val="57EEB82C"/>
    <w:lvl w:ilvl="0" w:tplc="D9D2F59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B5251C"/>
    <w:multiLevelType w:val="hybridMultilevel"/>
    <w:tmpl w:val="C0B09160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 w15:restartNumberingAfterBreak="0">
    <w:nsid w:val="35BF2BC1"/>
    <w:multiLevelType w:val="multilevel"/>
    <w:tmpl w:val="F8E2AA7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260A71"/>
    <w:multiLevelType w:val="hybridMultilevel"/>
    <w:tmpl w:val="68D8BB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8242FB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6D212F"/>
    <w:multiLevelType w:val="hybridMultilevel"/>
    <w:tmpl w:val="9B26A874"/>
    <w:lvl w:ilvl="0" w:tplc="EB244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6C97BBF"/>
    <w:multiLevelType w:val="hybridMultilevel"/>
    <w:tmpl w:val="612669BA"/>
    <w:lvl w:ilvl="0" w:tplc="0C0EDB88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315D72"/>
    <w:multiLevelType w:val="multilevel"/>
    <w:tmpl w:val="98BABB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0"/>
      <w:numFmt w:val="decimal"/>
      <w:lvlText w:val="%7."/>
      <w:lvlJc w:val="left"/>
      <w:pPr>
        <w:ind w:left="617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55" w15:restartNumberingAfterBreak="0">
    <w:nsid w:val="39AD697C"/>
    <w:multiLevelType w:val="multilevel"/>
    <w:tmpl w:val="B61CFBB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56" w15:restartNumberingAfterBreak="0">
    <w:nsid w:val="3A7151AC"/>
    <w:multiLevelType w:val="hybridMultilevel"/>
    <w:tmpl w:val="159435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6E45AB"/>
    <w:multiLevelType w:val="hybridMultilevel"/>
    <w:tmpl w:val="FF0E703A"/>
    <w:lvl w:ilvl="0" w:tplc="906E605E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  <w:b/>
        <w:bCs/>
        <w:color w:val="auto"/>
        <w:sz w:val="22"/>
        <w:szCs w:val="20"/>
      </w:rPr>
    </w:lvl>
    <w:lvl w:ilvl="1" w:tplc="95127244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2" w:tplc="192C2C66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3" w:tplc="8A0A1430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4" w:tplc="B3BA9D4E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5" w:tplc="6296AB38">
      <w:start w:val="1"/>
      <w:numFmt w:val="bullet"/>
      <w:lvlText w:val="•"/>
      <w:lvlJc w:val="left"/>
      <w:pPr>
        <w:ind w:left="6530" w:hanging="360"/>
      </w:pPr>
      <w:rPr>
        <w:rFonts w:hint="default"/>
      </w:rPr>
    </w:lvl>
    <w:lvl w:ilvl="6" w:tplc="227C563C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  <w:lvl w:ilvl="7" w:tplc="A1F6F842">
      <w:start w:val="1"/>
      <w:numFmt w:val="bullet"/>
      <w:lvlText w:val="•"/>
      <w:lvlJc w:val="left"/>
      <w:pPr>
        <w:ind w:left="8264" w:hanging="360"/>
      </w:pPr>
      <w:rPr>
        <w:rFonts w:hint="default"/>
      </w:rPr>
    </w:lvl>
    <w:lvl w:ilvl="8" w:tplc="BE72CCD2">
      <w:start w:val="1"/>
      <w:numFmt w:val="bullet"/>
      <w:lvlText w:val="•"/>
      <w:lvlJc w:val="left"/>
      <w:pPr>
        <w:ind w:left="9131" w:hanging="360"/>
      </w:pPr>
      <w:rPr>
        <w:rFonts w:hint="default"/>
      </w:rPr>
    </w:lvl>
  </w:abstractNum>
  <w:abstractNum w:abstractNumId="59" w15:restartNumberingAfterBreak="0">
    <w:nsid w:val="3F0A1A34"/>
    <w:multiLevelType w:val="hybridMultilevel"/>
    <w:tmpl w:val="80EEA7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0FF3BE9"/>
    <w:multiLevelType w:val="hybridMultilevel"/>
    <w:tmpl w:val="F5ECF9E0"/>
    <w:lvl w:ilvl="0" w:tplc="8910C2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2" w15:restartNumberingAfterBreak="0">
    <w:nsid w:val="44453F44"/>
    <w:multiLevelType w:val="hybridMultilevel"/>
    <w:tmpl w:val="AA8EB712"/>
    <w:lvl w:ilvl="0" w:tplc="E1B0BE72">
      <w:start w:val="1"/>
      <w:numFmt w:val="decimal"/>
      <w:lvlText w:val="%1."/>
      <w:lvlJc w:val="left"/>
      <w:pPr>
        <w:ind w:left="927" w:hanging="502"/>
      </w:pPr>
      <w:rPr>
        <w:rFonts w:ascii="Verdana" w:eastAsia="Verdana" w:hAnsi="Verdana" w:hint="default"/>
        <w:spacing w:val="-1"/>
        <w:sz w:val="20"/>
        <w:szCs w:val="20"/>
      </w:rPr>
    </w:lvl>
    <w:lvl w:ilvl="1" w:tplc="CD10993E">
      <w:start w:val="1"/>
      <w:numFmt w:val="bullet"/>
      <w:lvlText w:val=""/>
      <w:lvlJc w:val="left"/>
      <w:pPr>
        <w:ind w:left="973" w:hanging="360"/>
      </w:pPr>
      <w:rPr>
        <w:rFonts w:ascii="Wingdings" w:eastAsia="Wingdings" w:hAnsi="Wingdings" w:hint="default"/>
        <w:sz w:val="20"/>
        <w:szCs w:val="20"/>
      </w:rPr>
    </w:lvl>
    <w:lvl w:ilvl="2" w:tplc="4EDCD3EE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3" w:tplc="CE6A34B8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D2140B08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5" w:tplc="6D04A29E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6" w:tplc="05E47F94">
      <w:start w:val="1"/>
      <w:numFmt w:val="bullet"/>
      <w:lvlText w:val="•"/>
      <w:lvlJc w:val="left"/>
      <w:pPr>
        <w:ind w:left="5489" w:hanging="360"/>
      </w:pPr>
      <w:rPr>
        <w:rFonts w:hint="default"/>
      </w:rPr>
    </w:lvl>
    <w:lvl w:ilvl="7" w:tplc="B08ED7C0">
      <w:start w:val="1"/>
      <w:numFmt w:val="bullet"/>
      <w:lvlText w:val="•"/>
      <w:lvlJc w:val="left"/>
      <w:pPr>
        <w:ind w:left="6618" w:hanging="360"/>
      </w:pPr>
      <w:rPr>
        <w:rFonts w:hint="default"/>
      </w:rPr>
    </w:lvl>
    <w:lvl w:ilvl="8" w:tplc="5C56BA12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63" w15:restartNumberingAfterBreak="0">
    <w:nsid w:val="461717E7"/>
    <w:multiLevelType w:val="multilevel"/>
    <w:tmpl w:val="265AA3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strike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4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47DE65D9"/>
    <w:multiLevelType w:val="hybridMultilevel"/>
    <w:tmpl w:val="051EA15E"/>
    <w:lvl w:ilvl="0" w:tplc="22C89D9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100CAA"/>
    <w:multiLevelType w:val="hybridMultilevel"/>
    <w:tmpl w:val="A98499FC"/>
    <w:lvl w:ilvl="0" w:tplc="E9C0F200">
      <w:start w:val="4"/>
      <w:numFmt w:val="decimal"/>
      <w:lvlText w:val="%1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BA1800"/>
    <w:multiLevelType w:val="multilevel"/>
    <w:tmpl w:val="F8E2AA7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BD20A0"/>
    <w:multiLevelType w:val="hybridMultilevel"/>
    <w:tmpl w:val="89EA6F8C"/>
    <w:lvl w:ilvl="0" w:tplc="D56E6E3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4F2A4449"/>
    <w:multiLevelType w:val="hybridMultilevel"/>
    <w:tmpl w:val="E0D00F8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4F6477E2"/>
    <w:multiLevelType w:val="hybridMultilevel"/>
    <w:tmpl w:val="8000186E"/>
    <w:lvl w:ilvl="0" w:tplc="04100005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7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2" w15:restartNumberingAfterBreak="0">
    <w:nsid w:val="50E068FD"/>
    <w:multiLevelType w:val="multilevel"/>
    <w:tmpl w:val="5F2C7148"/>
    <w:lvl w:ilvl="0">
      <w:start w:val="1"/>
      <w:numFmt w:val="decimal"/>
      <w:pStyle w:val="Titolo2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sz w:val="20"/>
        <w:szCs w:val="20"/>
        <w:lang w:val="it-IT"/>
      </w:rPr>
    </w:lvl>
    <w:lvl w:ilvl="1">
      <w:start w:val="1"/>
      <w:numFmt w:val="decimal"/>
      <w:pStyle w:val="Titolo3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73" w15:restartNumberingAfterBreak="0">
    <w:nsid w:val="565B1951"/>
    <w:multiLevelType w:val="hybridMultilevel"/>
    <w:tmpl w:val="F77285DE"/>
    <w:lvl w:ilvl="0" w:tplc="EAC2D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504955"/>
    <w:multiLevelType w:val="hybridMultilevel"/>
    <w:tmpl w:val="88906F8E"/>
    <w:lvl w:ilvl="0" w:tplc="B622AAB0">
      <w:start w:val="1"/>
      <w:numFmt w:val="bullet"/>
      <w:pStyle w:val="Puntoelenco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3EC555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BED6447"/>
    <w:multiLevelType w:val="hybridMultilevel"/>
    <w:tmpl w:val="72A22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6B3972"/>
    <w:multiLevelType w:val="hybridMultilevel"/>
    <w:tmpl w:val="F77E5B70"/>
    <w:lvl w:ilvl="0" w:tplc="04100017">
      <w:start w:val="1"/>
      <w:numFmt w:val="lowerLetter"/>
      <w:lvlText w:val="%1)"/>
      <w:lvlJc w:val="left"/>
      <w:pPr>
        <w:ind w:left="1116" w:hanging="502"/>
      </w:pPr>
      <w:rPr>
        <w:rFonts w:hint="default"/>
        <w:spacing w:val="-1"/>
        <w:sz w:val="20"/>
        <w:szCs w:val="20"/>
      </w:rPr>
    </w:lvl>
    <w:lvl w:ilvl="1" w:tplc="CD10993E">
      <w:start w:val="1"/>
      <w:numFmt w:val="bullet"/>
      <w:lvlText w:val=""/>
      <w:lvlJc w:val="left"/>
      <w:pPr>
        <w:ind w:left="1475" w:hanging="360"/>
      </w:pPr>
      <w:rPr>
        <w:rFonts w:ascii="Wingdings" w:eastAsia="Wingdings" w:hAnsi="Wingdings" w:hint="default"/>
        <w:sz w:val="20"/>
        <w:szCs w:val="20"/>
      </w:rPr>
    </w:lvl>
    <w:lvl w:ilvl="2" w:tplc="4EDCD3EE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3" w:tplc="CE6A34B8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4" w:tplc="D2140B08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6D04A29E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05E47F94">
      <w:start w:val="1"/>
      <w:numFmt w:val="bullet"/>
      <w:lvlText w:val="•"/>
      <w:lvlJc w:val="left"/>
      <w:pPr>
        <w:ind w:left="5991" w:hanging="360"/>
      </w:pPr>
      <w:rPr>
        <w:rFonts w:hint="default"/>
      </w:rPr>
    </w:lvl>
    <w:lvl w:ilvl="7" w:tplc="B08ED7C0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5C56BA12">
      <w:start w:val="1"/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77" w15:restartNumberingAfterBreak="0">
    <w:nsid w:val="60CB07DF"/>
    <w:multiLevelType w:val="hybridMultilevel"/>
    <w:tmpl w:val="49E2B3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AF0ECC"/>
    <w:multiLevelType w:val="multilevel"/>
    <w:tmpl w:val="44606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9" w15:restartNumberingAfterBreak="0">
    <w:nsid w:val="63AA4BC5"/>
    <w:multiLevelType w:val="hybridMultilevel"/>
    <w:tmpl w:val="D8605A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D6F882AA">
      <w:numFmt w:val="bullet"/>
      <w:lvlText w:val="·"/>
      <w:lvlJc w:val="left"/>
      <w:pPr>
        <w:ind w:left="324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0" w15:restartNumberingAfterBreak="0">
    <w:nsid w:val="64142277"/>
    <w:multiLevelType w:val="singleLevel"/>
    <w:tmpl w:val="05340D2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1" w15:restartNumberingAfterBreak="0">
    <w:nsid w:val="649D1809"/>
    <w:multiLevelType w:val="hybridMultilevel"/>
    <w:tmpl w:val="70D2A6C6"/>
    <w:lvl w:ilvl="0" w:tplc="98DEE3A2">
      <w:start w:val="1"/>
      <w:numFmt w:val="lowerLetter"/>
      <w:lvlText w:val="%1)"/>
      <w:lvlJc w:val="left"/>
      <w:pPr>
        <w:ind w:left="1333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053" w:hanging="360"/>
      </w:pPr>
    </w:lvl>
    <w:lvl w:ilvl="2" w:tplc="0410001B">
      <w:start w:val="1"/>
      <w:numFmt w:val="lowerRoman"/>
      <w:lvlText w:val="%3."/>
      <w:lvlJc w:val="right"/>
      <w:pPr>
        <w:ind w:left="2773" w:hanging="180"/>
      </w:pPr>
    </w:lvl>
    <w:lvl w:ilvl="3" w:tplc="0410000F" w:tentative="1">
      <w:start w:val="1"/>
      <w:numFmt w:val="decimal"/>
      <w:lvlText w:val="%4."/>
      <w:lvlJc w:val="left"/>
      <w:pPr>
        <w:ind w:left="3493" w:hanging="360"/>
      </w:pPr>
    </w:lvl>
    <w:lvl w:ilvl="4" w:tplc="04100019" w:tentative="1">
      <w:start w:val="1"/>
      <w:numFmt w:val="lowerLetter"/>
      <w:lvlText w:val="%5."/>
      <w:lvlJc w:val="left"/>
      <w:pPr>
        <w:ind w:left="4213" w:hanging="360"/>
      </w:pPr>
    </w:lvl>
    <w:lvl w:ilvl="5" w:tplc="0410001B" w:tentative="1">
      <w:start w:val="1"/>
      <w:numFmt w:val="lowerRoman"/>
      <w:lvlText w:val="%6."/>
      <w:lvlJc w:val="right"/>
      <w:pPr>
        <w:ind w:left="4933" w:hanging="180"/>
      </w:pPr>
    </w:lvl>
    <w:lvl w:ilvl="6" w:tplc="0410000F" w:tentative="1">
      <w:start w:val="1"/>
      <w:numFmt w:val="decimal"/>
      <w:lvlText w:val="%7."/>
      <w:lvlJc w:val="left"/>
      <w:pPr>
        <w:ind w:left="5653" w:hanging="360"/>
      </w:pPr>
    </w:lvl>
    <w:lvl w:ilvl="7" w:tplc="04100019" w:tentative="1">
      <w:start w:val="1"/>
      <w:numFmt w:val="lowerLetter"/>
      <w:lvlText w:val="%8."/>
      <w:lvlJc w:val="left"/>
      <w:pPr>
        <w:ind w:left="6373" w:hanging="360"/>
      </w:pPr>
    </w:lvl>
    <w:lvl w:ilvl="8" w:tplc="0410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2" w15:restartNumberingAfterBreak="0">
    <w:nsid w:val="65083F22"/>
    <w:multiLevelType w:val="hybridMultilevel"/>
    <w:tmpl w:val="7F182C18"/>
    <w:lvl w:ilvl="0" w:tplc="D09216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215201"/>
    <w:multiLevelType w:val="hybridMultilevel"/>
    <w:tmpl w:val="6A92BF68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4" w15:restartNumberingAfterBreak="0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7737D99"/>
    <w:multiLevelType w:val="hybridMultilevel"/>
    <w:tmpl w:val="60A866A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 w15:restartNumberingAfterBreak="0">
    <w:nsid w:val="67894B9E"/>
    <w:multiLevelType w:val="hybridMultilevel"/>
    <w:tmpl w:val="6874AB36"/>
    <w:lvl w:ilvl="0" w:tplc="F27649C0">
      <w:start w:val="1"/>
      <w:numFmt w:val="decimal"/>
      <w:lvlText w:val="%1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8" w15:restartNumberingAfterBreak="0">
    <w:nsid w:val="6BB70EB3"/>
    <w:multiLevelType w:val="hybridMultilevel"/>
    <w:tmpl w:val="1DBC1AF8"/>
    <w:lvl w:ilvl="0" w:tplc="17F8DE4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AE1EDA"/>
    <w:multiLevelType w:val="multilevel"/>
    <w:tmpl w:val="010EF34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90" w15:restartNumberingAfterBreak="0">
    <w:nsid w:val="6F02781A"/>
    <w:multiLevelType w:val="hybridMultilevel"/>
    <w:tmpl w:val="B2B8CB84"/>
    <w:lvl w:ilvl="0" w:tplc="A06498F6">
      <w:start w:val="1"/>
      <w:numFmt w:val="decimal"/>
      <w:pStyle w:val="Numerazioneperbuste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8D64938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893"/>
        </w:tabs>
        <w:ind w:left="2893" w:hanging="705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1" w15:restartNumberingAfterBreak="0">
    <w:nsid w:val="7391586B"/>
    <w:multiLevelType w:val="singleLevel"/>
    <w:tmpl w:val="03901F8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2" w15:restartNumberingAfterBreak="0">
    <w:nsid w:val="75CF5E31"/>
    <w:multiLevelType w:val="multilevel"/>
    <w:tmpl w:val="63F62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93" w15:restartNumberingAfterBreak="0">
    <w:nsid w:val="77554DCD"/>
    <w:multiLevelType w:val="hybridMultilevel"/>
    <w:tmpl w:val="0DFE43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8869D5"/>
    <w:multiLevelType w:val="multilevel"/>
    <w:tmpl w:val="F5ECF9E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5D5166"/>
    <w:multiLevelType w:val="hybridMultilevel"/>
    <w:tmpl w:val="10AA94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DD6E5C"/>
    <w:multiLevelType w:val="hybridMultilevel"/>
    <w:tmpl w:val="3146B5AA"/>
    <w:lvl w:ilvl="0" w:tplc="D6F4F3B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043FA0"/>
    <w:multiLevelType w:val="hybridMultilevel"/>
    <w:tmpl w:val="36945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136231"/>
    <w:multiLevelType w:val="hybridMultilevel"/>
    <w:tmpl w:val="F190A6EC"/>
    <w:lvl w:ilvl="0" w:tplc="49A0F1BC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9" w15:restartNumberingAfterBreak="0">
    <w:nsid w:val="7E142292"/>
    <w:multiLevelType w:val="hybridMultilevel"/>
    <w:tmpl w:val="90FA3D24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84926D4C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7E206654"/>
    <w:multiLevelType w:val="multilevel"/>
    <w:tmpl w:val="3C38A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Verdana" w:hAnsi="Verdana" w:hint="default"/>
        <w:b w:val="0"/>
        <w:i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7E5B4E53"/>
    <w:multiLevelType w:val="hybridMultilevel"/>
    <w:tmpl w:val="F5C04B56"/>
    <w:lvl w:ilvl="0" w:tplc="68D64938">
      <w:numFmt w:val="bullet"/>
      <w:lvlText w:val="-"/>
      <w:lvlJc w:val="left"/>
      <w:pPr>
        <w:ind w:left="2563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2" w15:restartNumberingAfterBreak="0">
    <w:nsid w:val="7F0E085D"/>
    <w:multiLevelType w:val="hybridMultilevel"/>
    <w:tmpl w:val="0A36F368"/>
    <w:lvl w:ilvl="0" w:tplc="C44072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00"/>
  </w:num>
  <w:num w:numId="3">
    <w:abstractNumId w:val="72"/>
  </w:num>
  <w:num w:numId="4">
    <w:abstractNumId w:val="87"/>
  </w:num>
  <w:num w:numId="5">
    <w:abstractNumId w:val="34"/>
  </w:num>
  <w:num w:numId="6">
    <w:abstractNumId w:val="84"/>
  </w:num>
  <w:num w:numId="7">
    <w:abstractNumId w:val="40"/>
  </w:num>
  <w:num w:numId="8">
    <w:abstractNumId w:val="57"/>
  </w:num>
  <w:num w:numId="9">
    <w:abstractNumId w:val="45"/>
  </w:num>
  <w:num w:numId="10">
    <w:abstractNumId w:val="4"/>
  </w:num>
  <w:num w:numId="11">
    <w:abstractNumId w:val="7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7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5"/>
  </w:num>
  <w:num w:numId="17">
    <w:abstractNumId w:val="19"/>
  </w:num>
  <w:num w:numId="18">
    <w:abstractNumId w:val="36"/>
  </w:num>
  <w:num w:numId="19">
    <w:abstractNumId w:val="17"/>
  </w:num>
  <w:num w:numId="20">
    <w:abstractNumId w:val="60"/>
  </w:num>
  <w:num w:numId="21">
    <w:abstractNumId w:val="24"/>
  </w:num>
  <w:num w:numId="22">
    <w:abstractNumId w:val="68"/>
  </w:num>
  <w:num w:numId="23">
    <w:abstractNumId w:val="86"/>
  </w:num>
  <w:num w:numId="24">
    <w:abstractNumId w:val="16"/>
  </w:num>
  <w:num w:numId="25">
    <w:abstractNumId w:val="48"/>
  </w:num>
  <w:num w:numId="26">
    <w:abstractNumId w:val="69"/>
  </w:num>
  <w:num w:numId="27">
    <w:abstractNumId w:val="66"/>
  </w:num>
  <w:num w:numId="28">
    <w:abstractNumId w:val="73"/>
  </w:num>
  <w:num w:numId="29">
    <w:abstractNumId w:val="27"/>
  </w:num>
  <w:num w:numId="30">
    <w:abstractNumId w:val="88"/>
  </w:num>
  <w:num w:numId="31">
    <w:abstractNumId w:val="89"/>
  </w:num>
  <w:num w:numId="32">
    <w:abstractNumId w:val="62"/>
  </w:num>
  <w:num w:numId="33">
    <w:abstractNumId w:val="76"/>
  </w:num>
  <w:num w:numId="34">
    <w:abstractNumId w:val="46"/>
  </w:num>
  <w:num w:numId="35">
    <w:abstractNumId w:val="42"/>
  </w:num>
  <w:num w:numId="36">
    <w:abstractNumId w:val="92"/>
  </w:num>
  <w:num w:numId="37">
    <w:abstractNumId w:val="20"/>
  </w:num>
  <w:num w:numId="38">
    <w:abstractNumId w:val="21"/>
  </w:num>
  <w:num w:numId="39">
    <w:abstractNumId w:val="63"/>
  </w:num>
  <w:num w:numId="40">
    <w:abstractNumId w:val="32"/>
  </w:num>
  <w:num w:numId="41">
    <w:abstractNumId w:val="52"/>
  </w:num>
  <w:num w:numId="42">
    <w:abstractNumId w:val="50"/>
  </w:num>
  <w:num w:numId="43">
    <w:abstractNumId w:val="47"/>
  </w:num>
  <w:num w:numId="44">
    <w:abstractNumId w:val="102"/>
  </w:num>
  <w:num w:numId="45">
    <w:abstractNumId w:val="95"/>
  </w:num>
  <w:num w:numId="46">
    <w:abstractNumId w:val="82"/>
  </w:num>
  <w:num w:numId="47">
    <w:abstractNumId w:val="67"/>
  </w:num>
  <w:num w:numId="48">
    <w:abstractNumId w:val="35"/>
  </w:num>
  <w:num w:numId="49">
    <w:abstractNumId w:val="38"/>
  </w:num>
  <w:num w:numId="50">
    <w:abstractNumId w:val="96"/>
  </w:num>
  <w:num w:numId="51">
    <w:abstractNumId w:val="79"/>
  </w:num>
  <w:num w:numId="52">
    <w:abstractNumId w:val="94"/>
  </w:num>
  <w:num w:numId="53">
    <w:abstractNumId w:val="51"/>
  </w:num>
  <w:num w:numId="54">
    <w:abstractNumId w:val="41"/>
  </w:num>
  <w:num w:numId="55">
    <w:abstractNumId w:val="37"/>
  </w:num>
  <w:num w:numId="56">
    <w:abstractNumId w:val="90"/>
  </w:num>
  <w:num w:numId="57">
    <w:abstractNumId w:val="26"/>
  </w:num>
  <w:num w:numId="58">
    <w:abstractNumId w:val="71"/>
  </w:num>
  <w:num w:numId="59">
    <w:abstractNumId w:val="23"/>
  </w:num>
  <w:num w:numId="60">
    <w:abstractNumId w:val="64"/>
  </w:num>
  <w:num w:numId="61">
    <w:abstractNumId w:val="18"/>
  </w:num>
  <w:num w:numId="62">
    <w:abstractNumId w:val="98"/>
  </w:num>
  <w:num w:numId="63">
    <w:abstractNumId w:val="93"/>
  </w:num>
  <w:num w:numId="64">
    <w:abstractNumId w:val="83"/>
  </w:num>
  <w:num w:numId="65">
    <w:abstractNumId w:val="43"/>
  </w:num>
  <w:num w:numId="66">
    <w:abstractNumId w:val="59"/>
  </w:num>
  <w:num w:numId="67">
    <w:abstractNumId w:val="22"/>
  </w:num>
  <w:num w:numId="68">
    <w:abstractNumId w:val="56"/>
  </w:num>
  <w:num w:numId="69">
    <w:abstractNumId w:val="80"/>
  </w:num>
  <w:num w:numId="70">
    <w:abstractNumId w:val="81"/>
  </w:num>
  <w:num w:numId="71">
    <w:abstractNumId w:val="99"/>
  </w:num>
  <w:num w:numId="72">
    <w:abstractNumId w:val="101"/>
  </w:num>
  <w:num w:numId="73">
    <w:abstractNumId w:val="31"/>
  </w:num>
  <w:num w:numId="74">
    <w:abstractNumId w:val="97"/>
  </w:num>
  <w:num w:numId="75">
    <w:abstractNumId w:val="77"/>
  </w:num>
  <w:num w:numId="76">
    <w:abstractNumId w:val="91"/>
  </w:num>
  <w:num w:numId="77">
    <w:abstractNumId w:val="70"/>
  </w:num>
  <w:num w:numId="78">
    <w:abstractNumId w:val="49"/>
  </w:num>
  <w:num w:numId="79">
    <w:abstractNumId w:val="28"/>
  </w:num>
  <w:num w:numId="80">
    <w:abstractNumId w:val="25"/>
  </w:num>
  <w:num w:numId="81">
    <w:abstractNumId w:val="58"/>
  </w:num>
  <w:num w:numId="82">
    <w:abstractNumId w:val="54"/>
  </w:num>
  <w:num w:numId="83">
    <w:abstractNumId w:val="65"/>
  </w:num>
  <w:num w:numId="84">
    <w:abstractNumId w:val="53"/>
  </w:num>
  <w:num w:numId="85">
    <w:abstractNumId w:val="85"/>
  </w:num>
  <w:num w:numId="86">
    <w:abstractNumId w:val="29"/>
  </w:num>
  <w:num w:numId="87">
    <w:abstractNumId w:val="30"/>
  </w:num>
  <w:num w:numId="88">
    <w:abstractNumId w:val="61"/>
  </w:num>
  <w:num w:numId="89">
    <w:abstractNumId w:val="44"/>
  </w:num>
  <w:num w:numId="90">
    <w:abstractNumId w:val="55"/>
  </w:num>
  <w:num w:numId="91">
    <w:abstractNumId w:val="78"/>
  </w:num>
  <w:num w:numId="9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oNotTrackFormatting/>
  <w:defaultTabStop w:val="397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A4"/>
    <w:rsid w:val="00000141"/>
    <w:rsid w:val="000001D8"/>
    <w:rsid w:val="00000893"/>
    <w:rsid w:val="00000D0F"/>
    <w:rsid w:val="00000F97"/>
    <w:rsid w:val="000019B6"/>
    <w:rsid w:val="00001AC6"/>
    <w:rsid w:val="00001ACC"/>
    <w:rsid w:val="00001E5E"/>
    <w:rsid w:val="00002055"/>
    <w:rsid w:val="000020D7"/>
    <w:rsid w:val="00002294"/>
    <w:rsid w:val="00002353"/>
    <w:rsid w:val="00002366"/>
    <w:rsid w:val="00002D91"/>
    <w:rsid w:val="00002EF5"/>
    <w:rsid w:val="000036DE"/>
    <w:rsid w:val="000037F4"/>
    <w:rsid w:val="00003820"/>
    <w:rsid w:val="00003958"/>
    <w:rsid w:val="00003CB7"/>
    <w:rsid w:val="00003EBB"/>
    <w:rsid w:val="00003F14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60BF"/>
    <w:rsid w:val="000064A6"/>
    <w:rsid w:val="000066B5"/>
    <w:rsid w:val="000068F5"/>
    <w:rsid w:val="00006A97"/>
    <w:rsid w:val="00006D8B"/>
    <w:rsid w:val="00006DA1"/>
    <w:rsid w:val="00006F2A"/>
    <w:rsid w:val="00006F6A"/>
    <w:rsid w:val="00007086"/>
    <w:rsid w:val="0000709F"/>
    <w:rsid w:val="000072D5"/>
    <w:rsid w:val="00007309"/>
    <w:rsid w:val="0000797C"/>
    <w:rsid w:val="00007A4D"/>
    <w:rsid w:val="00007D39"/>
    <w:rsid w:val="00007E9B"/>
    <w:rsid w:val="00007F6B"/>
    <w:rsid w:val="00007F88"/>
    <w:rsid w:val="000100A5"/>
    <w:rsid w:val="00010323"/>
    <w:rsid w:val="0001043B"/>
    <w:rsid w:val="0001054E"/>
    <w:rsid w:val="00010B49"/>
    <w:rsid w:val="00010EF0"/>
    <w:rsid w:val="00010F00"/>
    <w:rsid w:val="00011130"/>
    <w:rsid w:val="000115A4"/>
    <w:rsid w:val="000115B4"/>
    <w:rsid w:val="00011A53"/>
    <w:rsid w:val="00011ADA"/>
    <w:rsid w:val="000122EF"/>
    <w:rsid w:val="00012493"/>
    <w:rsid w:val="00012846"/>
    <w:rsid w:val="000129D4"/>
    <w:rsid w:val="00012ABA"/>
    <w:rsid w:val="00012AE2"/>
    <w:rsid w:val="00012BD6"/>
    <w:rsid w:val="00012CD8"/>
    <w:rsid w:val="00012E58"/>
    <w:rsid w:val="00012F88"/>
    <w:rsid w:val="00013370"/>
    <w:rsid w:val="00013519"/>
    <w:rsid w:val="0001364E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0FE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BCB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1626"/>
    <w:rsid w:val="00021E32"/>
    <w:rsid w:val="00022094"/>
    <w:rsid w:val="00022150"/>
    <w:rsid w:val="00022296"/>
    <w:rsid w:val="00022380"/>
    <w:rsid w:val="0002276B"/>
    <w:rsid w:val="000228B4"/>
    <w:rsid w:val="0002294A"/>
    <w:rsid w:val="00022C54"/>
    <w:rsid w:val="00022D08"/>
    <w:rsid w:val="000232AF"/>
    <w:rsid w:val="00023782"/>
    <w:rsid w:val="000238DE"/>
    <w:rsid w:val="00023CD8"/>
    <w:rsid w:val="00023F4E"/>
    <w:rsid w:val="00024252"/>
    <w:rsid w:val="000248A4"/>
    <w:rsid w:val="00024ADE"/>
    <w:rsid w:val="00024BCD"/>
    <w:rsid w:val="00024F3B"/>
    <w:rsid w:val="00024FE8"/>
    <w:rsid w:val="00025046"/>
    <w:rsid w:val="0002521F"/>
    <w:rsid w:val="0002523E"/>
    <w:rsid w:val="000253B1"/>
    <w:rsid w:val="0002547E"/>
    <w:rsid w:val="0002573B"/>
    <w:rsid w:val="00025B27"/>
    <w:rsid w:val="00025C01"/>
    <w:rsid w:val="0002635A"/>
    <w:rsid w:val="0002646F"/>
    <w:rsid w:val="00026CB9"/>
    <w:rsid w:val="00027385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EA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BA"/>
    <w:rsid w:val="0003286D"/>
    <w:rsid w:val="00032C25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6E7"/>
    <w:rsid w:val="00034E13"/>
    <w:rsid w:val="00034EBC"/>
    <w:rsid w:val="00034ED7"/>
    <w:rsid w:val="000352F0"/>
    <w:rsid w:val="0003548E"/>
    <w:rsid w:val="0003556B"/>
    <w:rsid w:val="000355BD"/>
    <w:rsid w:val="000356DE"/>
    <w:rsid w:val="00035702"/>
    <w:rsid w:val="0003574B"/>
    <w:rsid w:val="00036012"/>
    <w:rsid w:val="00036014"/>
    <w:rsid w:val="00036081"/>
    <w:rsid w:val="000360EB"/>
    <w:rsid w:val="000361AF"/>
    <w:rsid w:val="000364E3"/>
    <w:rsid w:val="00037092"/>
    <w:rsid w:val="00037595"/>
    <w:rsid w:val="00037676"/>
    <w:rsid w:val="000377EA"/>
    <w:rsid w:val="00037AA3"/>
    <w:rsid w:val="00037E97"/>
    <w:rsid w:val="00037F4E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0E"/>
    <w:rsid w:val="000439DD"/>
    <w:rsid w:val="00043CAE"/>
    <w:rsid w:val="00043D88"/>
    <w:rsid w:val="00043DC3"/>
    <w:rsid w:val="00044167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7B"/>
    <w:rsid w:val="00050923"/>
    <w:rsid w:val="000509DD"/>
    <w:rsid w:val="00050E76"/>
    <w:rsid w:val="00050EEB"/>
    <w:rsid w:val="00050F06"/>
    <w:rsid w:val="00050F3B"/>
    <w:rsid w:val="00051044"/>
    <w:rsid w:val="00051496"/>
    <w:rsid w:val="00051D07"/>
    <w:rsid w:val="00051EEE"/>
    <w:rsid w:val="0005220E"/>
    <w:rsid w:val="00052356"/>
    <w:rsid w:val="000523AF"/>
    <w:rsid w:val="000524FB"/>
    <w:rsid w:val="0005267D"/>
    <w:rsid w:val="0005268B"/>
    <w:rsid w:val="000526A0"/>
    <w:rsid w:val="00052F1B"/>
    <w:rsid w:val="00053085"/>
    <w:rsid w:val="000535EE"/>
    <w:rsid w:val="000536CA"/>
    <w:rsid w:val="000538B5"/>
    <w:rsid w:val="00053B8B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478"/>
    <w:rsid w:val="0005565A"/>
    <w:rsid w:val="000556AD"/>
    <w:rsid w:val="000557B4"/>
    <w:rsid w:val="0005597C"/>
    <w:rsid w:val="00055C25"/>
    <w:rsid w:val="00055C64"/>
    <w:rsid w:val="00055D60"/>
    <w:rsid w:val="0005616E"/>
    <w:rsid w:val="00056355"/>
    <w:rsid w:val="000563CB"/>
    <w:rsid w:val="00056512"/>
    <w:rsid w:val="0005663B"/>
    <w:rsid w:val="00056B8A"/>
    <w:rsid w:val="00056BA1"/>
    <w:rsid w:val="00056F80"/>
    <w:rsid w:val="000575B8"/>
    <w:rsid w:val="000575D9"/>
    <w:rsid w:val="0005790D"/>
    <w:rsid w:val="00057AC4"/>
    <w:rsid w:val="00057BFD"/>
    <w:rsid w:val="00057EEF"/>
    <w:rsid w:val="000600F9"/>
    <w:rsid w:val="000608FB"/>
    <w:rsid w:val="000609A4"/>
    <w:rsid w:val="00060D7D"/>
    <w:rsid w:val="0006110E"/>
    <w:rsid w:val="00061197"/>
    <w:rsid w:val="000611C9"/>
    <w:rsid w:val="0006152D"/>
    <w:rsid w:val="00061561"/>
    <w:rsid w:val="000617BB"/>
    <w:rsid w:val="0006186F"/>
    <w:rsid w:val="000618E5"/>
    <w:rsid w:val="00061D50"/>
    <w:rsid w:val="00061DA3"/>
    <w:rsid w:val="00061E28"/>
    <w:rsid w:val="00062219"/>
    <w:rsid w:val="0006226F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14A"/>
    <w:rsid w:val="0006426E"/>
    <w:rsid w:val="000643A1"/>
    <w:rsid w:val="00064A16"/>
    <w:rsid w:val="00064A1F"/>
    <w:rsid w:val="00064B75"/>
    <w:rsid w:val="00064DEA"/>
    <w:rsid w:val="00064FA4"/>
    <w:rsid w:val="00065A66"/>
    <w:rsid w:val="00065DB1"/>
    <w:rsid w:val="000660A6"/>
    <w:rsid w:val="000661DE"/>
    <w:rsid w:val="000662D6"/>
    <w:rsid w:val="000663EC"/>
    <w:rsid w:val="0006648B"/>
    <w:rsid w:val="00066856"/>
    <w:rsid w:val="0006690F"/>
    <w:rsid w:val="000669B0"/>
    <w:rsid w:val="0006781F"/>
    <w:rsid w:val="00067A87"/>
    <w:rsid w:val="00067C25"/>
    <w:rsid w:val="00070527"/>
    <w:rsid w:val="000705F4"/>
    <w:rsid w:val="0007068A"/>
    <w:rsid w:val="0007087C"/>
    <w:rsid w:val="00070D7C"/>
    <w:rsid w:val="00071339"/>
    <w:rsid w:val="000714FB"/>
    <w:rsid w:val="00071532"/>
    <w:rsid w:val="00071AB1"/>
    <w:rsid w:val="00071C14"/>
    <w:rsid w:val="00071DE6"/>
    <w:rsid w:val="00071E48"/>
    <w:rsid w:val="00071FF1"/>
    <w:rsid w:val="00072151"/>
    <w:rsid w:val="000723E7"/>
    <w:rsid w:val="00072447"/>
    <w:rsid w:val="00072750"/>
    <w:rsid w:val="00072897"/>
    <w:rsid w:val="000729AA"/>
    <w:rsid w:val="00072C1D"/>
    <w:rsid w:val="00072F4C"/>
    <w:rsid w:val="00072FEE"/>
    <w:rsid w:val="0007315D"/>
    <w:rsid w:val="00073239"/>
    <w:rsid w:val="00073510"/>
    <w:rsid w:val="00073A89"/>
    <w:rsid w:val="00073E1B"/>
    <w:rsid w:val="00074120"/>
    <w:rsid w:val="00074125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A1A"/>
    <w:rsid w:val="00076C44"/>
    <w:rsid w:val="00076FAA"/>
    <w:rsid w:val="00076FD3"/>
    <w:rsid w:val="000770A0"/>
    <w:rsid w:val="000770BE"/>
    <w:rsid w:val="000773F1"/>
    <w:rsid w:val="00077636"/>
    <w:rsid w:val="00077D04"/>
    <w:rsid w:val="00077F64"/>
    <w:rsid w:val="00080291"/>
    <w:rsid w:val="0008030F"/>
    <w:rsid w:val="00080396"/>
    <w:rsid w:val="00080621"/>
    <w:rsid w:val="0008151B"/>
    <w:rsid w:val="000816F2"/>
    <w:rsid w:val="0008187A"/>
    <w:rsid w:val="00081911"/>
    <w:rsid w:val="00081AB8"/>
    <w:rsid w:val="00081C1A"/>
    <w:rsid w:val="000821BE"/>
    <w:rsid w:val="00082394"/>
    <w:rsid w:val="0008240F"/>
    <w:rsid w:val="0008251F"/>
    <w:rsid w:val="00082609"/>
    <w:rsid w:val="00082692"/>
    <w:rsid w:val="000826DB"/>
    <w:rsid w:val="00082C5C"/>
    <w:rsid w:val="000830C5"/>
    <w:rsid w:val="00083441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B39"/>
    <w:rsid w:val="00084C2B"/>
    <w:rsid w:val="00084D91"/>
    <w:rsid w:val="00085641"/>
    <w:rsid w:val="000857DA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87FC7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9CB"/>
    <w:rsid w:val="00092A08"/>
    <w:rsid w:val="00092F24"/>
    <w:rsid w:val="000931FC"/>
    <w:rsid w:val="000937B9"/>
    <w:rsid w:val="00093A01"/>
    <w:rsid w:val="00093B00"/>
    <w:rsid w:val="00093B6A"/>
    <w:rsid w:val="00094044"/>
    <w:rsid w:val="0009418C"/>
    <w:rsid w:val="00094244"/>
    <w:rsid w:val="0009426C"/>
    <w:rsid w:val="00094534"/>
    <w:rsid w:val="00094576"/>
    <w:rsid w:val="00094919"/>
    <w:rsid w:val="00094A90"/>
    <w:rsid w:val="00094AE1"/>
    <w:rsid w:val="00094B84"/>
    <w:rsid w:val="00094D0F"/>
    <w:rsid w:val="00094F2E"/>
    <w:rsid w:val="00095466"/>
    <w:rsid w:val="000955ED"/>
    <w:rsid w:val="00095D12"/>
    <w:rsid w:val="00095E01"/>
    <w:rsid w:val="00095E3F"/>
    <w:rsid w:val="00095EE2"/>
    <w:rsid w:val="000960E7"/>
    <w:rsid w:val="00096201"/>
    <w:rsid w:val="0009722D"/>
    <w:rsid w:val="000976C1"/>
    <w:rsid w:val="00097832"/>
    <w:rsid w:val="00097D05"/>
    <w:rsid w:val="00097D4D"/>
    <w:rsid w:val="00097F5C"/>
    <w:rsid w:val="000A0113"/>
    <w:rsid w:val="000A0495"/>
    <w:rsid w:val="000A074F"/>
    <w:rsid w:val="000A0B6E"/>
    <w:rsid w:val="000A0C3A"/>
    <w:rsid w:val="000A1054"/>
    <w:rsid w:val="000A1088"/>
    <w:rsid w:val="000A12DD"/>
    <w:rsid w:val="000A17E7"/>
    <w:rsid w:val="000A1D57"/>
    <w:rsid w:val="000A209C"/>
    <w:rsid w:val="000A224D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187"/>
    <w:rsid w:val="000A3486"/>
    <w:rsid w:val="000A353A"/>
    <w:rsid w:val="000A3724"/>
    <w:rsid w:val="000A38DE"/>
    <w:rsid w:val="000A3956"/>
    <w:rsid w:val="000A3A4B"/>
    <w:rsid w:val="000A4011"/>
    <w:rsid w:val="000A492F"/>
    <w:rsid w:val="000A4A5F"/>
    <w:rsid w:val="000A4C64"/>
    <w:rsid w:val="000A4E2F"/>
    <w:rsid w:val="000A5B75"/>
    <w:rsid w:val="000A5BB0"/>
    <w:rsid w:val="000A5E0A"/>
    <w:rsid w:val="000A5E5B"/>
    <w:rsid w:val="000A5ED9"/>
    <w:rsid w:val="000A626E"/>
    <w:rsid w:val="000A656F"/>
    <w:rsid w:val="000A65C9"/>
    <w:rsid w:val="000A6600"/>
    <w:rsid w:val="000A683B"/>
    <w:rsid w:val="000A6D83"/>
    <w:rsid w:val="000A7060"/>
    <w:rsid w:val="000A707F"/>
    <w:rsid w:val="000A7132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E4"/>
    <w:rsid w:val="000B0ED9"/>
    <w:rsid w:val="000B0EE4"/>
    <w:rsid w:val="000B141B"/>
    <w:rsid w:val="000B144B"/>
    <w:rsid w:val="000B177A"/>
    <w:rsid w:val="000B1949"/>
    <w:rsid w:val="000B1A9A"/>
    <w:rsid w:val="000B1AEF"/>
    <w:rsid w:val="000B1FDC"/>
    <w:rsid w:val="000B273A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AEC"/>
    <w:rsid w:val="000B3E53"/>
    <w:rsid w:val="000B3E8D"/>
    <w:rsid w:val="000B3F96"/>
    <w:rsid w:val="000B42F9"/>
    <w:rsid w:val="000B439C"/>
    <w:rsid w:val="000B43C0"/>
    <w:rsid w:val="000B4540"/>
    <w:rsid w:val="000B4878"/>
    <w:rsid w:val="000B4BCE"/>
    <w:rsid w:val="000B4D61"/>
    <w:rsid w:val="000B5153"/>
    <w:rsid w:val="000B5245"/>
    <w:rsid w:val="000B53B5"/>
    <w:rsid w:val="000B54E9"/>
    <w:rsid w:val="000B566E"/>
    <w:rsid w:val="000B58F0"/>
    <w:rsid w:val="000B5A42"/>
    <w:rsid w:val="000B5A71"/>
    <w:rsid w:val="000B5DAC"/>
    <w:rsid w:val="000B619C"/>
    <w:rsid w:val="000B6406"/>
    <w:rsid w:val="000B6516"/>
    <w:rsid w:val="000B689D"/>
    <w:rsid w:val="000B69AB"/>
    <w:rsid w:val="000B6BBA"/>
    <w:rsid w:val="000B6E09"/>
    <w:rsid w:val="000B7723"/>
    <w:rsid w:val="000B78D2"/>
    <w:rsid w:val="000B7B5A"/>
    <w:rsid w:val="000B7F28"/>
    <w:rsid w:val="000C0163"/>
    <w:rsid w:val="000C0759"/>
    <w:rsid w:val="000C08F9"/>
    <w:rsid w:val="000C093F"/>
    <w:rsid w:val="000C0A0C"/>
    <w:rsid w:val="000C0B78"/>
    <w:rsid w:val="000C122C"/>
    <w:rsid w:val="000C130E"/>
    <w:rsid w:val="000C13C9"/>
    <w:rsid w:val="000C18CD"/>
    <w:rsid w:val="000C193A"/>
    <w:rsid w:val="000C1B7B"/>
    <w:rsid w:val="000C1C4E"/>
    <w:rsid w:val="000C1FAB"/>
    <w:rsid w:val="000C285D"/>
    <w:rsid w:val="000C2C88"/>
    <w:rsid w:val="000C2DE3"/>
    <w:rsid w:val="000C331A"/>
    <w:rsid w:val="000C338A"/>
    <w:rsid w:val="000C35EC"/>
    <w:rsid w:val="000C3658"/>
    <w:rsid w:val="000C3B99"/>
    <w:rsid w:val="000C3EBE"/>
    <w:rsid w:val="000C3FDC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9D9"/>
    <w:rsid w:val="000C5AD0"/>
    <w:rsid w:val="000C5C0A"/>
    <w:rsid w:val="000C5C80"/>
    <w:rsid w:val="000C5D46"/>
    <w:rsid w:val="000C5E92"/>
    <w:rsid w:val="000C6118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0AA"/>
    <w:rsid w:val="000C7126"/>
    <w:rsid w:val="000C719D"/>
    <w:rsid w:val="000C71A5"/>
    <w:rsid w:val="000C73EA"/>
    <w:rsid w:val="000C76A8"/>
    <w:rsid w:val="000C7B24"/>
    <w:rsid w:val="000C7EB2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9C2"/>
    <w:rsid w:val="000D3A33"/>
    <w:rsid w:val="000D3BC7"/>
    <w:rsid w:val="000D3D04"/>
    <w:rsid w:val="000D411F"/>
    <w:rsid w:val="000D4488"/>
    <w:rsid w:val="000D44B6"/>
    <w:rsid w:val="000D4516"/>
    <w:rsid w:val="000D49F3"/>
    <w:rsid w:val="000D4A29"/>
    <w:rsid w:val="000D4C7B"/>
    <w:rsid w:val="000D4D47"/>
    <w:rsid w:val="000D4DA2"/>
    <w:rsid w:val="000D4FB4"/>
    <w:rsid w:val="000D516A"/>
    <w:rsid w:val="000D5330"/>
    <w:rsid w:val="000D5D9F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820"/>
    <w:rsid w:val="000D7A90"/>
    <w:rsid w:val="000D7C81"/>
    <w:rsid w:val="000D7FF4"/>
    <w:rsid w:val="000E0102"/>
    <w:rsid w:val="000E029D"/>
    <w:rsid w:val="000E036E"/>
    <w:rsid w:val="000E03B6"/>
    <w:rsid w:val="000E04F0"/>
    <w:rsid w:val="000E06B6"/>
    <w:rsid w:val="000E083A"/>
    <w:rsid w:val="000E0945"/>
    <w:rsid w:val="000E0ADE"/>
    <w:rsid w:val="000E0C35"/>
    <w:rsid w:val="000E0EAF"/>
    <w:rsid w:val="000E1326"/>
    <w:rsid w:val="000E15BC"/>
    <w:rsid w:val="000E15FA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2DFF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5E6"/>
    <w:rsid w:val="000E4621"/>
    <w:rsid w:val="000E4A30"/>
    <w:rsid w:val="000E4AE9"/>
    <w:rsid w:val="000E4DC3"/>
    <w:rsid w:val="000E4E33"/>
    <w:rsid w:val="000E537C"/>
    <w:rsid w:val="000E592A"/>
    <w:rsid w:val="000E5A17"/>
    <w:rsid w:val="000E5AC5"/>
    <w:rsid w:val="000E5B4A"/>
    <w:rsid w:val="000E5B8F"/>
    <w:rsid w:val="000E5DF3"/>
    <w:rsid w:val="000E5FF7"/>
    <w:rsid w:val="000E6CD2"/>
    <w:rsid w:val="000E7282"/>
    <w:rsid w:val="000E7394"/>
    <w:rsid w:val="000E7414"/>
    <w:rsid w:val="000E7616"/>
    <w:rsid w:val="000E7AEF"/>
    <w:rsid w:val="000E7B25"/>
    <w:rsid w:val="000E7CD8"/>
    <w:rsid w:val="000F01C7"/>
    <w:rsid w:val="000F01EC"/>
    <w:rsid w:val="000F02F9"/>
    <w:rsid w:val="000F032D"/>
    <w:rsid w:val="000F0664"/>
    <w:rsid w:val="000F09D6"/>
    <w:rsid w:val="000F0D2B"/>
    <w:rsid w:val="000F0FDD"/>
    <w:rsid w:val="000F107A"/>
    <w:rsid w:val="000F1393"/>
    <w:rsid w:val="000F1422"/>
    <w:rsid w:val="000F1561"/>
    <w:rsid w:val="000F1665"/>
    <w:rsid w:val="000F18A9"/>
    <w:rsid w:val="000F1A00"/>
    <w:rsid w:val="000F1DB6"/>
    <w:rsid w:val="000F1F6D"/>
    <w:rsid w:val="000F23B7"/>
    <w:rsid w:val="000F255B"/>
    <w:rsid w:val="000F28DA"/>
    <w:rsid w:val="000F2A7D"/>
    <w:rsid w:val="000F2E3B"/>
    <w:rsid w:val="000F3133"/>
    <w:rsid w:val="000F3C3F"/>
    <w:rsid w:val="000F3CFC"/>
    <w:rsid w:val="000F3DE3"/>
    <w:rsid w:val="000F3F35"/>
    <w:rsid w:val="000F4444"/>
    <w:rsid w:val="000F474E"/>
    <w:rsid w:val="000F4AFD"/>
    <w:rsid w:val="000F4C4C"/>
    <w:rsid w:val="000F4E88"/>
    <w:rsid w:val="000F4EB3"/>
    <w:rsid w:val="000F51E6"/>
    <w:rsid w:val="000F534B"/>
    <w:rsid w:val="000F54F9"/>
    <w:rsid w:val="000F5558"/>
    <w:rsid w:val="000F5779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505"/>
    <w:rsid w:val="000F662D"/>
    <w:rsid w:val="000F6705"/>
    <w:rsid w:val="000F6776"/>
    <w:rsid w:val="000F6BED"/>
    <w:rsid w:val="000F6C83"/>
    <w:rsid w:val="000F6CB6"/>
    <w:rsid w:val="000F6DE0"/>
    <w:rsid w:val="000F71BA"/>
    <w:rsid w:val="000F741B"/>
    <w:rsid w:val="000F758E"/>
    <w:rsid w:val="000F78E0"/>
    <w:rsid w:val="000F7A12"/>
    <w:rsid w:val="000F7B80"/>
    <w:rsid w:val="000F7F1D"/>
    <w:rsid w:val="001000F3"/>
    <w:rsid w:val="00100384"/>
    <w:rsid w:val="0010038F"/>
    <w:rsid w:val="00100481"/>
    <w:rsid w:val="00100826"/>
    <w:rsid w:val="00100BC6"/>
    <w:rsid w:val="001013AD"/>
    <w:rsid w:val="00101425"/>
    <w:rsid w:val="001014E6"/>
    <w:rsid w:val="0010168E"/>
    <w:rsid w:val="0010187B"/>
    <w:rsid w:val="001018C5"/>
    <w:rsid w:val="00101CC3"/>
    <w:rsid w:val="00101DC4"/>
    <w:rsid w:val="00102205"/>
    <w:rsid w:val="00102231"/>
    <w:rsid w:val="0010226B"/>
    <w:rsid w:val="0010236C"/>
    <w:rsid w:val="001026A2"/>
    <w:rsid w:val="00102AE0"/>
    <w:rsid w:val="00102C30"/>
    <w:rsid w:val="00102CEC"/>
    <w:rsid w:val="00102CFD"/>
    <w:rsid w:val="00102F77"/>
    <w:rsid w:val="00102F7E"/>
    <w:rsid w:val="00102F7F"/>
    <w:rsid w:val="001031CD"/>
    <w:rsid w:val="001032FA"/>
    <w:rsid w:val="00103556"/>
    <w:rsid w:val="00103E43"/>
    <w:rsid w:val="00104120"/>
    <w:rsid w:val="00104187"/>
    <w:rsid w:val="00104C8A"/>
    <w:rsid w:val="00104DE3"/>
    <w:rsid w:val="00104EB8"/>
    <w:rsid w:val="0010520F"/>
    <w:rsid w:val="001058AA"/>
    <w:rsid w:val="00105DCB"/>
    <w:rsid w:val="00105E75"/>
    <w:rsid w:val="00105EF3"/>
    <w:rsid w:val="00106312"/>
    <w:rsid w:val="00106451"/>
    <w:rsid w:val="001064EF"/>
    <w:rsid w:val="001067F2"/>
    <w:rsid w:val="00106AB1"/>
    <w:rsid w:val="00106BB7"/>
    <w:rsid w:val="00106CC2"/>
    <w:rsid w:val="00106CE2"/>
    <w:rsid w:val="00106EFB"/>
    <w:rsid w:val="00106F09"/>
    <w:rsid w:val="00107039"/>
    <w:rsid w:val="0010739D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F6C"/>
    <w:rsid w:val="00111FCD"/>
    <w:rsid w:val="00112589"/>
    <w:rsid w:val="00112701"/>
    <w:rsid w:val="00112802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8A5"/>
    <w:rsid w:val="00113A42"/>
    <w:rsid w:val="00114125"/>
    <w:rsid w:val="0011415F"/>
    <w:rsid w:val="00114321"/>
    <w:rsid w:val="0011440E"/>
    <w:rsid w:val="00114740"/>
    <w:rsid w:val="00114956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282"/>
    <w:rsid w:val="001162F0"/>
    <w:rsid w:val="00116417"/>
    <w:rsid w:val="001164B0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1BA"/>
    <w:rsid w:val="00120DFB"/>
    <w:rsid w:val="00121115"/>
    <w:rsid w:val="0012114E"/>
    <w:rsid w:val="001213C1"/>
    <w:rsid w:val="0012145C"/>
    <w:rsid w:val="001215A3"/>
    <w:rsid w:val="00121854"/>
    <w:rsid w:val="00121AB1"/>
    <w:rsid w:val="00121B4A"/>
    <w:rsid w:val="00121EFD"/>
    <w:rsid w:val="0012233C"/>
    <w:rsid w:val="00122478"/>
    <w:rsid w:val="0012271E"/>
    <w:rsid w:val="00122979"/>
    <w:rsid w:val="001229E6"/>
    <w:rsid w:val="00122B92"/>
    <w:rsid w:val="00122F28"/>
    <w:rsid w:val="00122F2D"/>
    <w:rsid w:val="00122FC5"/>
    <w:rsid w:val="001230ED"/>
    <w:rsid w:val="00123177"/>
    <w:rsid w:val="00123ABD"/>
    <w:rsid w:val="00124057"/>
    <w:rsid w:val="001241F6"/>
    <w:rsid w:val="0012456F"/>
    <w:rsid w:val="00124617"/>
    <w:rsid w:val="001247EC"/>
    <w:rsid w:val="0012480C"/>
    <w:rsid w:val="001248DB"/>
    <w:rsid w:val="00124927"/>
    <w:rsid w:val="00124991"/>
    <w:rsid w:val="00124C53"/>
    <w:rsid w:val="00124CA4"/>
    <w:rsid w:val="001250A3"/>
    <w:rsid w:val="001252DB"/>
    <w:rsid w:val="001253A8"/>
    <w:rsid w:val="001254F7"/>
    <w:rsid w:val="001257BE"/>
    <w:rsid w:val="0012591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112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486"/>
    <w:rsid w:val="00131973"/>
    <w:rsid w:val="00131984"/>
    <w:rsid w:val="00131C10"/>
    <w:rsid w:val="00131F7F"/>
    <w:rsid w:val="001320FE"/>
    <w:rsid w:val="00132234"/>
    <w:rsid w:val="00132542"/>
    <w:rsid w:val="001329C5"/>
    <w:rsid w:val="00132DFF"/>
    <w:rsid w:val="00133103"/>
    <w:rsid w:val="001332D1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277"/>
    <w:rsid w:val="001347A2"/>
    <w:rsid w:val="001348A1"/>
    <w:rsid w:val="00134920"/>
    <w:rsid w:val="00134AB0"/>
    <w:rsid w:val="00134CF1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E7E"/>
    <w:rsid w:val="00137129"/>
    <w:rsid w:val="00137385"/>
    <w:rsid w:val="00137479"/>
    <w:rsid w:val="001375F5"/>
    <w:rsid w:val="00137CC8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DD0"/>
    <w:rsid w:val="00141DEF"/>
    <w:rsid w:val="00141F9A"/>
    <w:rsid w:val="00142314"/>
    <w:rsid w:val="001423F9"/>
    <w:rsid w:val="00142771"/>
    <w:rsid w:val="001428D9"/>
    <w:rsid w:val="00142F05"/>
    <w:rsid w:val="0014345F"/>
    <w:rsid w:val="001434AD"/>
    <w:rsid w:val="00143A00"/>
    <w:rsid w:val="00143BAA"/>
    <w:rsid w:val="00143F60"/>
    <w:rsid w:val="001443CB"/>
    <w:rsid w:val="0014466D"/>
    <w:rsid w:val="001446CC"/>
    <w:rsid w:val="0014475A"/>
    <w:rsid w:val="001449A0"/>
    <w:rsid w:val="00144F6E"/>
    <w:rsid w:val="0014531C"/>
    <w:rsid w:val="001455F6"/>
    <w:rsid w:val="00145956"/>
    <w:rsid w:val="00145C9C"/>
    <w:rsid w:val="00145CD7"/>
    <w:rsid w:val="001460CE"/>
    <w:rsid w:val="001463A0"/>
    <w:rsid w:val="00146433"/>
    <w:rsid w:val="00146546"/>
    <w:rsid w:val="00146581"/>
    <w:rsid w:val="001468D5"/>
    <w:rsid w:val="00146BCA"/>
    <w:rsid w:val="00146D71"/>
    <w:rsid w:val="00146FDC"/>
    <w:rsid w:val="00147156"/>
    <w:rsid w:val="0014753A"/>
    <w:rsid w:val="001476A7"/>
    <w:rsid w:val="0014798C"/>
    <w:rsid w:val="00147C67"/>
    <w:rsid w:val="00147E82"/>
    <w:rsid w:val="0015014D"/>
    <w:rsid w:val="001506FF"/>
    <w:rsid w:val="00150773"/>
    <w:rsid w:val="00150CBC"/>
    <w:rsid w:val="00150E03"/>
    <w:rsid w:val="00150E29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104"/>
    <w:rsid w:val="0015318D"/>
    <w:rsid w:val="0015321F"/>
    <w:rsid w:val="0015329D"/>
    <w:rsid w:val="00153325"/>
    <w:rsid w:val="001534D7"/>
    <w:rsid w:val="001535CA"/>
    <w:rsid w:val="00153653"/>
    <w:rsid w:val="0015381D"/>
    <w:rsid w:val="00153879"/>
    <w:rsid w:val="001539D0"/>
    <w:rsid w:val="00153A03"/>
    <w:rsid w:val="00153CE5"/>
    <w:rsid w:val="00153E6C"/>
    <w:rsid w:val="0015401F"/>
    <w:rsid w:val="00154070"/>
    <w:rsid w:val="001540A4"/>
    <w:rsid w:val="001546CF"/>
    <w:rsid w:val="001547FB"/>
    <w:rsid w:val="00154D8C"/>
    <w:rsid w:val="00155255"/>
    <w:rsid w:val="00155716"/>
    <w:rsid w:val="00155781"/>
    <w:rsid w:val="001558E2"/>
    <w:rsid w:val="0015599F"/>
    <w:rsid w:val="001559A3"/>
    <w:rsid w:val="00155A3D"/>
    <w:rsid w:val="00155A41"/>
    <w:rsid w:val="00155C68"/>
    <w:rsid w:val="001564FC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609"/>
    <w:rsid w:val="00160945"/>
    <w:rsid w:val="00160A9A"/>
    <w:rsid w:val="001610B4"/>
    <w:rsid w:val="0016162A"/>
    <w:rsid w:val="0016173B"/>
    <w:rsid w:val="00161A0E"/>
    <w:rsid w:val="0016216B"/>
    <w:rsid w:val="001628CF"/>
    <w:rsid w:val="00162939"/>
    <w:rsid w:val="0016297C"/>
    <w:rsid w:val="00162E82"/>
    <w:rsid w:val="0016327A"/>
    <w:rsid w:val="001636F6"/>
    <w:rsid w:val="0016388D"/>
    <w:rsid w:val="00163A7C"/>
    <w:rsid w:val="00163E04"/>
    <w:rsid w:val="0016451F"/>
    <w:rsid w:val="001646B3"/>
    <w:rsid w:val="001646B5"/>
    <w:rsid w:val="0016510A"/>
    <w:rsid w:val="001651F0"/>
    <w:rsid w:val="001651FB"/>
    <w:rsid w:val="001652C6"/>
    <w:rsid w:val="0016539E"/>
    <w:rsid w:val="0016542A"/>
    <w:rsid w:val="00165451"/>
    <w:rsid w:val="0016560F"/>
    <w:rsid w:val="00165862"/>
    <w:rsid w:val="001658C8"/>
    <w:rsid w:val="00165B00"/>
    <w:rsid w:val="00165C7A"/>
    <w:rsid w:val="00165D3A"/>
    <w:rsid w:val="00166432"/>
    <w:rsid w:val="00166442"/>
    <w:rsid w:val="0016656F"/>
    <w:rsid w:val="00166743"/>
    <w:rsid w:val="00166F30"/>
    <w:rsid w:val="00167150"/>
    <w:rsid w:val="001671D0"/>
    <w:rsid w:val="00167528"/>
    <w:rsid w:val="001675F9"/>
    <w:rsid w:val="0016764D"/>
    <w:rsid w:val="00167695"/>
    <w:rsid w:val="0016784A"/>
    <w:rsid w:val="00167876"/>
    <w:rsid w:val="00167950"/>
    <w:rsid w:val="00167A14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E5"/>
    <w:rsid w:val="0017156D"/>
    <w:rsid w:val="00171628"/>
    <w:rsid w:val="00171AEE"/>
    <w:rsid w:val="00171F09"/>
    <w:rsid w:val="00171F92"/>
    <w:rsid w:val="00172100"/>
    <w:rsid w:val="00172239"/>
    <w:rsid w:val="0017241A"/>
    <w:rsid w:val="00172555"/>
    <w:rsid w:val="001727D0"/>
    <w:rsid w:val="00172AB8"/>
    <w:rsid w:val="00172C9E"/>
    <w:rsid w:val="00172DEE"/>
    <w:rsid w:val="0017312F"/>
    <w:rsid w:val="0017321E"/>
    <w:rsid w:val="001737E4"/>
    <w:rsid w:val="00173836"/>
    <w:rsid w:val="00173983"/>
    <w:rsid w:val="001739B3"/>
    <w:rsid w:val="00173C76"/>
    <w:rsid w:val="00174886"/>
    <w:rsid w:val="001748F2"/>
    <w:rsid w:val="00174C0B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0C3"/>
    <w:rsid w:val="00176554"/>
    <w:rsid w:val="001769F1"/>
    <w:rsid w:val="00176D51"/>
    <w:rsid w:val="00176D59"/>
    <w:rsid w:val="00176D71"/>
    <w:rsid w:val="00177204"/>
    <w:rsid w:val="001773FD"/>
    <w:rsid w:val="001776B8"/>
    <w:rsid w:val="00177854"/>
    <w:rsid w:val="001778B9"/>
    <w:rsid w:val="001778D9"/>
    <w:rsid w:val="00177953"/>
    <w:rsid w:val="00177A41"/>
    <w:rsid w:val="00177A5B"/>
    <w:rsid w:val="00177BF6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B"/>
    <w:rsid w:val="0018182E"/>
    <w:rsid w:val="00181887"/>
    <w:rsid w:val="001818EF"/>
    <w:rsid w:val="0018195F"/>
    <w:rsid w:val="00181B6C"/>
    <w:rsid w:val="00181F41"/>
    <w:rsid w:val="00182421"/>
    <w:rsid w:val="00182699"/>
    <w:rsid w:val="00182824"/>
    <w:rsid w:val="0018284D"/>
    <w:rsid w:val="00182B53"/>
    <w:rsid w:val="00182F8D"/>
    <w:rsid w:val="00183310"/>
    <w:rsid w:val="00183320"/>
    <w:rsid w:val="0018391B"/>
    <w:rsid w:val="0018391D"/>
    <w:rsid w:val="00183966"/>
    <w:rsid w:val="00183B99"/>
    <w:rsid w:val="00183C3C"/>
    <w:rsid w:val="00183C3D"/>
    <w:rsid w:val="00183E2F"/>
    <w:rsid w:val="001840DC"/>
    <w:rsid w:val="001841EB"/>
    <w:rsid w:val="001841FA"/>
    <w:rsid w:val="00184445"/>
    <w:rsid w:val="00184651"/>
    <w:rsid w:val="0018466B"/>
    <w:rsid w:val="0018476F"/>
    <w:rsid w:val="00184945"/>
    <w:rsid w:val="00184A25"/>
    <w:rsid w:val="00184A46"/>
    <w:rsid w:val="00184E10"/>
    <w:rsid w:val="00184E42"/>
    <w:rsid w:val="00184F00"/>
    <w:rsid w:val="0018519D"/>
    <w:rsid w:val="001851E6"/>
    <w:rsid w:val="001854CF"/>
    <w:rsid w:val="00185578"/>
    <w:rsid w:val="00185B73"/>
    <w:rsid w:val="00185B94"/>
    <w:rsid w:val="00185D57"/>
    <w:rsid w:val="00185FBD"/>
    <w:rsid w:val="00186224"/>
    <w:rsid w:val="001862EF"/>
    <w:rsid w:val="001869C8"/>
    <w:rsid w:val="001870AE"/>
    <w:rsid w:val="0018714E"/>
    <w:rsid w:val="0018718F"/>
    <w:rsid w:val="001873BE"/>
    <w:rsid w:val="0018777B"/>
    <w:rsid w:val="001879E4"/>
    <w:rsid w:val="001879F1"/>
    <w:rsid w:val="00187A57"/>
    <w:rsid w:val="00187CDA"/>
    <w:rsid w:val="00190380"/>
    <w:rsid w:val="00190411"/>
    <w:rsid w:val="00190488"/>
    <w:rsid w:val="00190798"/>
    <w:rsid w:val="001907A1"/>
    <w:rsid w:val="001909B2"/>
    <w:rsid w:val="00191009"/>
    <w:rsid w:val="00191452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0C"/>
    <w:rsid w:val="00192948"/>
    <w:rsid w:val="00192B05"/>
    <w:rsid w:val="00192B57"/>
    <w:rsid w:val="00192E11"/>
    <w:rsid w:val="00192F04"/>
    <w:rsid w:val="001932A8"/>
    <w:rsid w:val="0019334E"/>
    <w:rsid w:val="001933C1"/>
    <w:rsid w:val="00193EA3"/>
    <w:rsid w:val="00193F01"/>
    <w:rsid w:val="00193F55"/>
    <w:rsid w:val="00194078"/>
    <w:rsid w:val="001942CB"/>
    <w:rsid w:val="00194803"/>
    <w:rsid w:val="00194960"/>
    <w:rsid w:val="00194C17"/>
    <w:rsid w:val="00194D12"/>
    <w:rsid w:val="00194E3C"/>
    <w:rsid w:val="00194F0A"/>
    <w:rsid w:val="00194F37"/>
    <w:rsid w:val="00195151"/>
    <w:rsid w:val="001954D8"/>
    <w:rsid w:val="00195638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7048"/>
    <w:rsid w:val="001970D0"/>
    <w:rsid w:val="0019718E"/>
    <w:rsid w:val="00197220"/>
    <w:rsid w:val="0019746A"/>
    <w:rsid w:val="00197C32"/>
    <w:rsid w:val="001A003F"/>
    <w:rsid w:val="001A0417"/>
    <w:rsid w:val="001A0510"/>
    <w:rsid w:val="001A06AB"/>
    <w:rsid w:val="001A0A03"/>
    <w:rsid w:val="001A0A52"/>
    <w:rsid w:val="001A0A6E"/>
    <w:rsid w:val="001A0A75"/>
    <w:rsid w:val="001A0C3E"/>
    <w:rsid w:val="001A0CF7"/>
    <w:rsid w:val="001A0E72"/>
    <w:rsid w:val="001A1209"/>
    <w:rsid w:val="001A149D"/>
    <w:rsid w:val="001A1826"/>
    <w:rsid w:val="001A18DC"/>
    <w:rsid w:val="001A1DF3"/>
    <w:rsid w:val="001A2026"/>
    <w:rsid w:val="001A219D"/>
    <w:rsid w:val="001A21C4"/>
    <w:rsid w:val="001A2288"/>
    <w:rsid w:val="001A2664"/>
    <w:rsid w:val="001A26EC"/>
    <w:rsid w:val="001A2988"/>
    <w:rsid w:val="001A2A7C"/>
    <w:rsid w:val="001A31DC"/>
    <w:rsid w:val="001A3466"/>
    <w:rsid w:val="001A37B2"/>
    <w:rsid w:val="001A39F9"/>
    <w:rsid w:val="001A3C07"/>
    <w:rsid w:val="001A4022"/>
    <w:rsid w:val="001A42D5"/>
    <w:rsid w:val="001A4328"/>
    <w:rsid w:val="001A442B"/>
    <w:rsid w:val="001A44EA"/>
    <w:rsid w:val="001A4552"/>
    <w:rsid w:val="001A45C6"/>
    <w:rsid w:val="001A4781"/>
    <w:rsid w:val="001A54A4"/>
    <w:rsid w:val="001A55D1"/>
    <w:rsid w:val="001A563D"/>
    <w:rsid w:val="001A58CD"/>
    <w:rsid w:val="001A5B38"/>
    <w:rsid w:val="001A604E"/>
    <w:rsid w:val="001A6068"/>
    <w:rsid w:val="001A60A4"/>
    <w:rsid w:val="001A652F"/>
    <w:rsid w:val="001A67A5"/>
    <w:rsid w:val="001A67C8"/>
    <w:rsid w:val="001A689B"/>
    <w:rsid w:val="001A6DF2"/>
    <w:rsid w:val="001A6F2A"/>
    <w:rsid w:val="001A71FE"/>
    <w:rsid w:val="001A727E"/>
    <w:rsid w:val="001A7312"/>
    <w:rsid w:val="001A77C5"/>
    <w:rsid w:val="001A7998"/>
    <w:rsid w:val="001B015F"/>
    <w:rsid w:val="001B01F8"/>
    <w:rsid w:val="001B0501"/>
    <w:rsid w:val="001B0737"/>
    <w:rsid w:val="001B0879"/>
    <w:rsid w:val="001B0C02"/>
    <w:rsid w:val="001B0C92"/>
    <w:rsid w:val="001B1279"/>
    <w:rsid w:val="001B1629"/>
    <w:rsid w:val="001B1828"/>
    <w:rsid w:val="001B1D9D"/>
    <w:rsid w:val="001B1E0E"/>
    <w:rsid w:val="001B1FEB"/>
    <w:rsid w:val="001B208E"/>
    <w:rsid w:val="001B2409"/>
    <w:rsid w:val="001B2B7A"/>
    <w:rsid w:val="001B31C5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C29"/>
    <w:rsid w:val="001B3DB8"/>
    <w:rsid w:val="001B3DF0"/>
    <w:rsid w:val="001B3EBF"/>
    <w:rsid w:val="001B3F6F"/>
    <w:rsid w:val="001B4162"/>
    <w:rsid w:val="001B41A0"/>
    <w:rsid w:val="001B4AC5"/>
    <w:rsid w:val="001B4B80"/>
    <w:rsid w:val="001B4EC0"/>
    <w:rsid w:val="001B5034"/>
    <w:rsid w:val="001B50EC"/>
    <w:rsid w:val="001B52CB"/>
    <w:rsid w:val="001B54CA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971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CE1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4B8"/>
    <w:rsid w:val="001C352E"/>
    <w:rsid w:val="001C3952"/>
    <w:rsid w:val="001C3D37"/>
    <w:rsid w:val="001C3E4A"/>
    <w:rsid w:val="001C3FDF"/>
    <w:rsid w:val="001C41EA"/>
    <w:rsid w:val="001C45CB"/>
    <w:rsid w:val="001C4894"/>
    <w:rsid w:val="001C4B30"/>
    <w:rsid w:val="001C4CDC"/>
    <w:rsid w:val="001C4F8A"/>
    <w:rsid w:val="001C5047"/>
    <w:rsid w:val="001C50EA"/>
    <w:rsid w:val="001C52A9"/>
    <w:rsid w:val="001C5363"/>
    <w:rsid w:val="001C53D7"/>
    <w:rsid w:val="001C57AD"/>
    <w:rsid w:val="001C5A36"/>
    <w:rsid w:val="001C5CA6"/>
    <w:rsid w:val="001C5DDB"/>
    <w:rsid w:val="001C6156"/>
    <w:rsid w:val="001C64AA"/>
    <w:rsid w:val="001C6816"/>
    <w:rsid w:val="001C6AB6"/>
    <w:rsid w:val="001C6C51"/>
    <w:rsid w:val="001C6E63"/>
    <w:rsid w:val="001C6F76"/>
    <w:rsid w:val="001C6FA6"/>
    <w:rsid w:val="001C719F"/>
    <w:rsid w:val="001C791C"/>
    <w:rsid w:val="001D010F"/>
    <w:rsid w:val="001D01BC"/>
    <w:rsid w:val="001D029F"/>
    <w:rsid w:val="001D02B4"/>
    <w:rsid w:val="001D02B6"/>
    <w:rsid w:val="001D0518"/>
    <w:rsid w:val="001D061D"/>
    <w:rsid w:val="001D0A16"/>
    <w:rsid w:val="001D0BE8"/>
    <w:rsid w:val="001D0D14"/>
    <w:rsid w:val="001D103A"/>
    <w:rsid w:val="001D1A75"/>
    <w:rsid w:val="001D1BD8"/>
    <w:rsid w:val="001D1C3D"/>
    <w:rsid w:val="001D1FA9"/>
    <w:rsid w:val="001D225A"/>
    <w:rsid w:val="001D22D9"/>
    <w:rsid w:val="001D24C3"/>
    <w:rsid w:val="001D24C4"/>
    <w:rsid w:val="001D28D4"/>
    <w:rsid w:val="001D2C52"/>
    <w:rsid w:val="001D2D50"/>
    <w:rsid w:val="001D2D75"/>
    <w:rsid w:val="001D3027"/>
    <w:rsid w:val="001D34CC"/>
    <w:rsid w:val="001D43F3"/>
    <w:rsid w:val="001D4634"/>
    <w:rsid w:val="001D49D0"/>
    <w:rsid w:val="001D4F48"/>
    <w:rsid w:val="001D5198"/>
    <w:rsid w:val="001D5667"/>
    <w:rsid w:val="001D5B43"/>
    <w:rsid w:val="001D5C45"/>
    <w:rsid w:val="001D5CC7"/>
    <w:rsid w:val="001D5D12"/>
    <w:rsid w:val="001D5D98"/>
    <w:rsid w:val="001D5E23"/>
    <w:rsid w:val="001D619C"/>
    <w:rsid w:val="001D63E6"/>
    <w:rsid w:val="001D66D9"/>
    <w:rsid w:val="001D67D5"/>
    <w:rsid w:val="001D6946"/>
    <w:rsid w:val="001D6ADD"/>
    <w:rsid w:val="001D6B01"/>
    <w:rsid w:val="001D6B2C"/>
    <w:rsid w:val="001D6E79"/>
    <w:rsid w:val="001D6F82"/>
    <w:rsid w:val="001D6FDD"/>
    <w:rsid w:val="001D70B3"/>
    <w:rsid w:val="001D70E0"/>
    <w:rsid w:val="001D71B2"/>
    <w:rsid w:val="001D75B4"/>
    <w:rsid w:val="001D7848"/>
    <w:rsid w:val="001D795E"/>
    <w:rsid w:val="001D7C26"/>
    <w:rsid w:val="001D7D56"/>
    <w:rsid w:val="001E041E"/>
    <w:rsid w:val="001E04E6"/>
    <w:rsid w:val="001E0660"/>
    <w:rsid w:val="001E087D"/>
    <w:rsid w:val="001E0953"/>
    <w:rsid w:val="001E11B2"/>
    <w:rsid w:val="001E12BC"/>
    <w:rsid w:val="001E1339"/>
    <w:rsid w:val="001E152B"/>
    <w:rsid w:val="001E169F"/>
    <w:rsid w:val="001E1765"/>
    <w:rsid w:val="001E17D1"/>
    <w:rsid w:val="001E199C"/>
    <w:rsid w:val="001E1C40"/>
    <w:rsid w:val="001E1C85"/>
    <w:rsid w:val="001E1CEC"/>
    <w:rsid w:val="001E1F8C"/>
    <w:rsid w:val="001E1FA8"/>
    <w:rsid w:val="001E2352"/>
    <w:rsid w:val="001E2699"/>
    <w:rsid w:val="001E2890"/>
    <w:rsid w:val="001E297F"/>
    <w:rsid w:val="001E2D88"/>
    <w:rsid w:val="001E2EE4"/>
    <w:rsid w:val="001E326B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D76"/>
    <w:rsid w:val="001E4E7D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A6F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C73"/>
    <w:rsid w:val="001F0FF2"/>
    <w:rsid w:val="001F100C"/>
    <w:rsid w:val="001F12A4"/>
    <w:rsid w:val="001F14C0"/>
    <w:rsid w:val="001F14DD"/>
    <w:rsid w:val="001F1928"/>
    <w:rsid w:val="001F1BB7"/>
    <w:rsid w:val="001F1DEE"/>
    <w:rsid w:val="001F21B3"/>
    <w:rsid w:val="001F2660"/>
    <w:rsid w:val="001F2840"/>
    <w:rsid w:val="001F2B94"/>
    <w:rsid w:val="001F2D40"/>
    <w:rsid w:val="001F2E36"/>
    <w:rsid w:val="001F33E8"/>
    <w:rsid w:val="001F35E7"/>
    <w:rsid w:val="001F3A71"/>
    <w:rsid w:val="001F3EC1"/>
    <w:rsid w:val="001F4071"/>
    <w:rsid w:val="001F4089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F67"/>
    <w:rsid w:val="001F70E4"/>
    <w:rsid w:val="001F7135"/>
    <w:rsid w:val="001F7326"/>
    <w:rsid w:val="001F74E1"/>
    <w:rsid w:val="001F766B"/>
    <w:rsid w:val="001F7901"/>
    <w:rsid w:val="001F7BA8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86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3D51"/>
    <w:rsid w:val="002041AC"/>
    <w:rsid w:val="00204306"/>
    <w:rsid w:val="00204638"/>
    <w:rsid w:val="00204833"/>
    <w:rsid w:val="002048F2"/>
    <w:rsid w:val="00204ADF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8"/>
    <w:rsid w:val="00205E00"/>
    <w:rsid w:val="00206181"/>
    <w:rsid w:val="00206227"/>
    <w:rsid w:val="00206435"/>
    <w:rsid w:val="00206507"/>
    <w:rsid w:val="002065F1"/>
    <w:rsid w:val="00206720"/>
    <w:rsid w:val="00206722"/>
    <w:rsid w:val="00206935"/>
    <w:rsid w:val="00206F45"/>
    <w:rsid w:val="00206F6A"/>
    <w:rsid w:val="00207698"/>
    <w:rsid w:val="00207B3E"/>
    <w:rsid w:val="00207C09"/>
    <w:rsid w:val="00207D2C"/>
    <w:rsid w:val="00207DE2"/>
    <w:rsid w:val="00207E89"/>
    <w:rsid w:val="00210165"/>
    <w:rsid w:val="002104F3"/>
    <w:rsid w:val="0021050B"/>
    <w:rsid w:val="0021065E"/>
    <w:rsid w:val="0021072A"/>
    <w:rsid w:val="00210912"/>
    <w:rsid w:val="002110B4"/>
    <w:rsid w:val="00211391"/>
    <w:rsid w:val="0021220F"/>
    <w:rsid w:val="00212343"/>
    <w:rsid w:val="00212467"/>
    <w:rsid w:val="00212483"/>
    <w:rsid w:val="0021291F"/>
    <w:rsid w:val="00212A7F"/>
    <w:rsid w:val="00212AE0"/>
    <w:rsid w:val="00212BBC"/>
    <w:rsid w:val="0021340F"/>
    <w:rsid w:val="00213466"/>
    <w:rsid w:val="002135BF"/>
    <w:rsid w:val="002137A1"/>
    <w:rsid w:val="00213A0A"/>
    <w:rsid w:val="00213A11"/>
    <w:rsid w:val="00213FF1"/>
    <w:rsid w:val="0021422D"/>
    <w:rsid w:val="0021425B"/>
    <w:rsid w:val="00214313"/>
    <w:rsid w:val="002148FE"/>
    <w:rsid w:val="00214A6B"/>
    <w:rsid w:val="00214AA9"/>
    <w:rsid w:val="00214B18"/>
    <w:rsid w:val="00214BA0"/>
    <w:rsid w:val="00215090"/>
    <w:rsid w:val="0021511D"/>
    <w:rsid w:val="002156F3"/>
    <w:rsid w:val="002159E5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75B"/>
    <w:rsid w:val="00217A64"/>
    <w:rsid w:val="00217B4E"/>
    <w:rsid w:val="00217B63"/>
    <w:rsid w:val="0022001D"/>
    <w:rsid w:val="0022005A"/>
    <w:rsid w:val="0022058C"/>
    <w:rsid w:val="002206B9"/>
    <w:rsid w:val="00220826"/>
    <w:rsid w:val="002209CB"/>
    <w:rsid w:val="00221160"/>
    <w:rsid w:val="002211B5"/>
    <w:rsid w:val="00221906"/>
    <w:rsid w:val="00221D3B"/>
    <w:rsid w:val="00222028"/>
    <w:rsid w:val="00222373"/>
    <w:rsid w:val="00222406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2CA"/>
    <w:rsid w:val="00226437"/>
    <w:rsid w:val="002267E1"/>
    <w:rsid w:val="002267E4"/>
    <w:rsid w:val="00226A68"/>
    <w:rsid w:val="00226C90"/>
    <w:rsid w:val="002270A4"/>
    <w:rsid w:val="002271CA"/>
    <w:rsid w:val="0022743A"/>
    <w:rsid w:val="0022771C"/>
    <w:rsid w:val="00227855"/>
    <w:rsid w:val="00227A13"/>
    <w:rsid w:val="00227AF5"/>
    <w:rsid w:val="00227D4D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252F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71A"/>
    <w:rsid w:val="002339F5"/>
    <w:rsid w:val="00233C05"/>
    <w:rsid w:val="00233CE3"/>
    <w:rsid w:val="00233D29"/>
    <w:rsid w:val="00233F70"/>
    <w:rsid w:val="00234167"/>
    <w:rsid w:val="0023433C"/>
    <w:rsid w:val="0023468D"/>
    <w:rsid w:val="00234744"/>
    <w:rsid w:val="002347E4"/>
    <w:rsid w:val="00234842"/>
    <w:rsid w:val="00234868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49E"/>
    <w:rsid w:val="002366CE"/>
    <w:rsid w:val="0023684E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A07"/>
    <w:rsid w:val="00237B85"/>
    <w:rsid w:val="00237C10"/>
    <w:rsid w:val="00237D9C"/>
    <w:rsid w:val="00237E58"/>
    <w:rsid w:val="00237EE6"/>
    <w:rsid w:val="00237F06"/>
    <w:rsid w:val="0024014E"/>
    <w:rsid w:val="0024069F"/>
    <w:rsid w:val="0024120E"/>
    <w:rsid w:val="002417B7"/>
    <w:rsid w:val="002417DD"/>
    <w:rsid w:val="002418B9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5A6"/>
    <w:rsid w:val="0024780B"/>
    <w:rsid w:val="0024794C"/>
    <w:rsid w:val="002479A2"/>
    <w:rsid w:val="00247CBD"/>
    <w:rsid w:val="00247CEE"/>
    <w:rsid w:val="00247D89"/>
    <w:rsid w:val="00247E18"/>
    <w:rsid w:val="00247E9B"/>
    <w:rsid w:val="00247F66"/>
    <w:rsid w:val="002500D9"/>
    <w:rsid w:val="002503F9"/>
    <w:rsid w:val="0025074E"/>
    <w:rsid w:val="00250FD7"/>
    <w:rsid w:val="00250FE0"/>
    <w:rsid w:val="0025125B"/>
    <w:rsid w:val="0025172D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DC8"/>
    <w:rsid w:val="00252E09"/>
    <w:rsid w:val="00253403"/>
    <w:rsid w:val="00253577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C41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6290"/>
    <w:rsid w:val="0025634D"/>
    <w:rsid w:val="002566E4"/>
    <w:rsid w:val="002566F2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46A"/>
    <w:rsid w:val="002604C6"/>
    <w:rsid w:val="002606D2"/>
    <w:rsid w:val="00260735"/>
    <w:rsid w:val="00260BF6"/>
    <w:rsid w:val="00260D86"/>
    <w:rsid w:val="00260DAB"/>
    <w:rsid w:val="00260E80"/>
    <w:rsid w:val="002612EC"/>
    <w:rsid w:val="00261BCF"/>
    <w:rsid w:val="00262173"/>
    <w:rsid w:val="002621E5"/>
    <w:rsid w:val="00262389"/>
    <w:rsid w:val="002623B4"/>
    <w:rsid w:val="002624A0"/>
    <w:rsid w:val="002625A5"/>
    <w:rsid w:val="002625DE"/>
    <w:rsid w:val="00262686"/>
    <w:rsid w:val="00262B0D"/>
    <w:rsid w:val="00262C28"/>
    <w:rsid w:val="00262D3D"/>
    <w:rsid w:val="002633CE"/>
    <w:rsid w:val="002634FB"/>
    <w:rsid w:val="00263685"/>
    <w:rsid w:val="00263793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7B"/>
    <w:rsid w:val="0026469F"/>
    <w:rsid w:val="00264B08"/>
    <w:rsid w:val="00264D4E"/>
    <w:rsid w:val="002652A8"/>
    <w:rsid w:val="002657EE"/>
    <w:rsid w:val="00265856"/>
    <w:rsid w:val="002658BD"/>
    <w:rsid w:val="00265B35"/>
    <w:rsid w:val="0026612F"/>
    <w:rsid w:val="002662A4"/>
    <w:rsid w:val="002663EC"/>
    <w:rsid w:val="002663F3"/>
    <w:rsid w:val="00266CC3"/>
    <w:rsid w:val="00266F52"/>
    <w:rsid w:val="00267010"/>
    <w:rsid w:val="00267081"/>
    <w:rsid w:val="00267F92"/>
    <w:rsid w:val="002701F1"/>
    <w:rsid w:val="0027022A"/>
    <w:rsid w:val="0027023C"/>
    <w:rsid w:val="00270C0D"/>
    <w:rsid w:val="00270C5B"/>
    <w:rsid w:val="00271116"/>
    <w:rsid w:val="00271121"/>
    <w:rsid w:val="002718E3"/>
    <w:rsid w:val="002719C7"/>
    <w:rsid w:val="00271D47"/>
    <w:rsid w:val="00271E2A"/>
    <w:rsid w:val="00271E84"/>
    <w:rsid w:val="00271FDF"/>
    <w:rsid w:val="00271FF9"/>
    <w:rsid w:val="0027214B"/>
    <w:rsid w:val="002721AC"/>
    <w:rsid w:val="0027231E"/>
    <w:rsid w:val="002724BB"/>
    <w:rsid w:val="0027284E"/>
    <w:rsid w:val="002728C2"/>
    <w:rsid w:val="002728F7"/>
    <w:rsid w:val="0027295E"/>
    <w:rsid w:val="00272966"/>
    <w:rsid w:val="00272D8A"/>
    <w:rsid w:val="00272EB7"/>
    <w:rsid w:val="00273086"/>
    <w:rsid w:val="0027337E"/>
    <w:rsid w:val="00273792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8F5"/>
    <w:rsid w:val="002759F3"/>
    <w:rsid w:val="00275A6F"/>
    <w:rsid w:val="00276419"/>
    <w:rsid w:val="00276708"/>
    <w:rsid w:val="00276AF5"/>
    <w:rsid w:val="00276FD2"/>
    <w:rsid w:val="00277216"/>
    <w:rsid w:val="00277330"/>
    <w:rsid w:val="00277983"/>
    <w:rsid w:val="00277CB5"/>
    <w:rsid w:val="00277D18"/>
    <w:rsid w:val="0028019F"/>
    <w:rsid w:val="0028066A"/>
    <w:rsid w:val="00280A11"/>
    <w:rsid w:val="00280ED0"/>
    <w:rsid w:val="0028101C"/>
    <w:rsid w:val="002810DC"/>
    <w:rsid w:val="00281543"/>
    <w:rsid w:val="00281760"/>
    <w:rsid w:val="00281767"/>
    <w:rsid w:val="002819C7"/>
    <w:rsid w:val="00281BC3"/>
    <w:rsid w:val="00281C40"/>
    <w:rsid w:val="00281D7C"/>
    <w:rsid w:val="0028235A"/>
    <w:rsid w:val="00282568"/>
    <w:rsid w:val="002825D7"/>
    <w:rsid w:val="00282AC7"/>
    <w:rsid w:val="00282D95"/>
    <w:rsid w:val="00282E71"/>
    <w:rsid w:val="00283491"/>
    <w:rsid w:val="0028352C"/>
    <w:rsid w:val="002837DD"/>
    <w:rsid w:val="00283909"/>
    <w:rsid w:val="00283B34"/>
    <w:rsid w:val="00283E18"/>
    <w:rsid w:val="00283E2D"/>
    <w:rsid w:val="002840B4"/>
    <w:rsid w:val="002845BD"/>
    <w:rsid w:val="0028498D"/>
    <w:rsid w:val="00284B1A"/>
    <w:rsid w:val="002852C8"/>
    <w:rsid w:val="00285569"/>
    <w:rsid w:val="00285725"/>
    <w:rsid w:val="002858CC"/>
    <w:rsid w:val="00285AEB"/>
    <w:rsid w:val="00285BCA"/>
    <w:rsid w:val="00285DB5"/>
    <w:rsid w:val="00286045"/>
    <w:rsid w:val="00286233"/>
    <w:rsid w:val="0028637C"/>
    <w:rsid w:val="00286465"/>
    <w:rsid w:val="0028688D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853"/>
    <w:rsid w:val="002918F1"/>
    <w:rsid w:val="00291FC8"/>
    <w:rsid w:val="002920E0"/>
    <w:rsid w:val="002920EA"/>
    <w:rsid w:val="002923F4"/>
    <w:rsid w:val="002924AF"/>
    <w:rsid w:val="002925B1"/>
    <w:rsid w:val="0029268F"/>
    <w:rsid w:val="00292A5C"/>
    <w:rsid w:val="00292D6C"/>
    <w:rsid w:val="00293157"/>
    <w:rsid w:val="00293577"/>
    <w:rsid w:val="0029363A"/>
    <w:rsid w:val="00293729"/>
    <w:rsid w:val="002939EE"/>
    <w:rsid w:val="00293AF3"/>
    <w:rsid w:val="00293B31"/>
    <w:rsid w:val="00293CE2"/>
    <w:rsid w:val="00293F1F"/>
    <w:rsid w:val="0029441C"/>
    <w:rsid w:val="002944D7"/>
    <w:rsid w:val="0029455D"/>
    <w:rsid w:val="0029465C"/>
    <w:rsid w:val="00294759"/>
    <w:rsid w:val="00294814"/>
    <w:rsid w:val="0029483E"/>
    <w:rsid w:val="00294D9A"/>
    <w:rsid w:val="00294F72"/>
    <w:rsid w:val="0029575B"/>
    <w:rsid w:val="00295A6B"/>
    <w:rsid w:val="00295D4A"/>
    <w:rsid w:val="00295EF4"/>
    <w:rsid w:val="00295F4C"/>
    <w:rsid w:val="002962AB"/>
    <w:rsid w:val="00296425"/>
    <w:rsid w:val="0029666B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02"/>
    <w:rsid w:val="00297A55"/>
    <w:rsid w:val="00297EC7"/>
    <w:rsid w:val="002A0147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8E7"/>
    <w:rsid w:val="002A1D10"/>
    <w:rsid w:val="002A1DD7"/>
    <w:rsid w:val="002A1F31"/>
    <w:rsid w:val="002A20F2"/>
    <w:rsid w:val="002A2807"/>
    <w:rsid w:val="002A2E7E"/>
    <w:rsid w:val="002A2F5C"/>
    <w:rsid w:val="002A3385"/>
    <w:rsid w:val="002A3674"/>
    <w:rsid w:val="002A3675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4FC9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89"/>
    <w:rsid w:val="002B13C5"/>
    <w:rsid w:val="002B150F"/>
    <w:rsid w:val="002B1651"/>
    <w:rsid w:val="002B1B2D"/>
    <w:rsid w:val="002B1FBB"/>
    <w:rsid w:val="002B25D8"/>
    <w:rsid w:val="002B279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41F"/>
    <w:rsid w:val="002B35E1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42"/>
    <w:rsid w:val="002B5283"/>
    <w:rsid w:val="002B5560"/>
    <w:rsid w:val="002B637F"/>
    <w:rsid w:val="002B65BF"/>
    <w:rsid w:val="002B6600"/>
    <w:rsid w:val="002B6869"/>
    <w:rsid w:val="002B6A51"/>
    <w:rsid w:val="002B6B5B"/>
    <w:rsid w:val="002B6BA1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93A"/>
    <w:rsid w:val="002C0BAB"/>
    <w:rsid w:val="002C0C5C"/>
    <w:rsid w:val="002C0CA8"/>
    <w:rsid w:val="002C0D16"/>
    <w:rsid w:val="002C0D58"/>
    <w:rsid w:val="002C1000"/>
    <w:rsid w:val="002C10EE"/>
    <w:rsid w:val="002C15EB"/>
    <w:rsid w:val="002C1A6E"/>
    <w:rsid w:val="002C1C76"/>
    <w:rsid w:val="002C1D58"/>
    <w:rsid w:val="002C1DEB"/>
    <w:rsid w:val="002C1EEB"/>
    <w:rsid w:val="002C202D"/>
    <w:rsid w:val="002C20D4"/>
    <w:rsid w:val="002C22BA"/>
    <w:rsid w:val="002C2645"/>
    <w:rsid w:val="002C26F3"/>
    <w:rsid w:val="002C2801"/>
    <w:rsid w:val="002C2B0F"/>
    <w:rsid w:val="002C2B58"/>
    <w:rsid w:val="002C2F40"/>
    <w:rsid w:val="002C3732"/>
    <w:rsid w:val="002C42CE"/>
    <w:rsid w:val="002C43A0"/>
    <w:rsid w:val="002C43B0"/>
    <w:rsid w:val="002C43C2"/>
    <w:rsid w:val="002C4F0E"/>
    <w:rsid w:val="002C513A"/>
    <w:rsid w:val="002C5239"/>
    <w:rsid w:val="002C5428"/>
    <w:rsid w:val="002C57CB"/>
    <w:rsid w:val="002C5986"/>
    <w:rsid w:val="002C5F26"/>
    <w:rsid w:val="002C66E9"/>
    <w:rsid w:val="002C6914"/>
    <w:rsid w:val="002C6C53"/>
    <w:rsid w:val="002C6D0A"/>
    <w:rsid w:val="002C7201"/>
    <w:rsid w:val="002C7371"/>
    <w:rsid w:val="002C73CA"/>
    <w:rsid w:val="002C768D"/>
    <w:rsid w:val="002C77A1"/>
    <w:rsid w:val="002C7A8F"/>
    <w:rsid w:val="002C7A90"/>
    <w:rsid w:val="002C7A98"/>
    <w:rsid w:val="002D0071"/>
    <w:rsid w:val="002D018B"/>
    <w:rsid w:val="002D0403"/>
    <w:rsid w:val="002D05A1"/>
    <w:rsid w:val="002D09EC"/>
    <w:rsid w:val="002D0C2B"/>
    <w:rsid w:val="002D0C38"/>
    <w:rsid w:val="002D0D97"/>
    <w:rsid w:val="002D11C5"/>
    <w:rsid w:val="002D135B"/>
    <w:rsid w:val="002D1629"/>
    <w:rsid w:val="002D179E"/>
    <w:rsid w:val="002D1997"/>
    <w:rsid w:val="002D1A82"/>
    <w:rsid w:val="002D1D2C"/>
    <w:rsid w:val="002D1D48"/>
    <w:rsid w:val="002D1FBC"/>
    <w:rsid w:val="002D2034"/>
    <w:rsid w:val="002D2124"/>
    <w:rsid w:val="002D22B7"/>
    <w:rsid w:val="002D230F"/>
    <w:rsid w:val="002D2320"/>
    <w:rsid w:val="002D26AE"/>
    <w:rsid w:val="002D27AB"/>
    <w:rsid w:val="002D2AFB"/>
    <w:rsid w:val="002D3203"/>
    <w:rsid w:val="002D34EB"/>
    <w:rsid w:val="002D3531"/>
    <w:rsid w:val="002D376B"/>
    <w:rsid w:val="002D3E0B"/>
    <w:rsid w:val="002D49FC"/>
    <w:rsid w:val="002D4AED"/>
    <w:rsid w:val="002D4BB3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0A"/>
    <w:rsid w:val="002D604C"/>
    <w:rsid w:val="002D6091"/>
    <w:rsid w:val="002D612B"/>
    <w:rsid w:val="002D6327"/>
    <w:rsid w:val="002D659E"/>
    <w:rsid w:val="002D6AA4"/>
    <w:rsid w:val="002D6C69"/>
    <w:rsid w:val="002D709C"/>
    <w:rsid w:val="002D72CB"/>
    <w:rsid w:val="002D731C"/>
    <w:rsid w:val="002D780D"/>
    <w:rsid w:val="002D796C"/>
    <w:rsid w:val="002D7A65"/>
    <w:rsid w:val="002D7C35"/>
    <w:rsid w:val="002D7FF8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D89"/>
    <w:rsid w:val="002E1E14"/>
    <w:rsid w:val="002E1F86"/>
    <w:rsid w:val="002E1FCF"/>
    <w:rsid w:val="002E223E"/>
    <w:rsid w:val="002E264D"/>
    <w:rsid w:val="002E27FA"/>
    <w:rsid w:val="002E29B6"/>
    <w:rsid w:val="002E2E0F"/>
    <w:rsid w:val="002E3031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676"/>
    <w:rsid w:val="002E4927"/>
    <w:rsid w:val="002E4B04"/>
    <w:rsid w:val="002E4CD2"/>
    <w:rsid w:val="002E4CF9"/>
    <w:rsid w:val="002E4DEA"/>
    <w:rsid w:val="002E4EAB"/>
    <w:rsid w:val="002E532F"/>
    <w:rsid w:val="002E5662"/>
    <w:rsid w:val="002E5B8B"/>
    <w:rsid w:val="002E5C94"/>
    <w:rsid w:val="002E6094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18D"/>
    <w:rsid w:val="002E7395"/>
    <w:rsid w:val="002E74FA"/>
    <w:rsid w:val="002E74FD"/>
    <w:rsid w:val="002E7865"/>
    <w:rsid w:val="002E7A3C"/>
    <w:rsid w:val="002E7DDF"/>
    <w:rsid w:val="002F0788"/>
    <w:rsid w:val="002F0B4E"/>
    <w:rsid w:val="002F107B"/>
    <w:rsid w:val="002F10D2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2AF"/>
    <w:rsid w:val="002F3303"/>
    <w:rsid w:val="002F3607"/>
    <w:rsid w:val="002F3833"/>
    <w:rsid w:val="002F3A36"/>
    <w:rsid w:val="002F3A92"/>
    <w:rsid w:val="002F3FDE"/>
    <w:rsid w:val="002F447B"/>
    <w:rsid w:val="002F4AB1"/>
    <w:rsid w:val="002F4B86"/>
    <w:rsid w:val="002F4B98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DF3"/>
    <w:rsid w:val="002F5F98"/>
    <w:rsid w:val="002F615D"/>
    <w:rsid w:val="002F6313"/>
    <w:rsid w:val="002F638E"/>
    <w:rsid w:val="002F6869"/>
    <w:rsid w:val="002F6A34"/>
    <w:rsid w:val="002F6E48"/>
    <w:rsid w:val="002F6EAF"/>
    <w:rsid w:val="002F6F59"/>
    <w:rsid w:val="002F711E"/>
    <w:rsid w:val="002F7176"/>
    <w:rsid w:val="002F73F5"/>
    <w:rsid w:val="002F7894"/>
    <w:rsid w:val="002F7947"/>
    <w:rsid w:val="002F7C8A"/>
    <w:rsid w:val="002F7CF9"/>
    <w:rsid w:val="002F7E10"/>
    <w:rsid w:val="002F7FC3"/>
    <w:rsid w:val="003001D8"/>
    <w:rsid w:val="003001FF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909"/>
    <w:rsid w:val="00301D7F"/>
    <w:rsid w:val="00301EC9"/>
    <w:rsid w:val="0030251E"/>
    <w:rsid w:val="003025C1"/>
    <w:rsid w:val="003026D6"/>
    <w:rsid w:val="00302A24"/>
    <w:rsid w:val="00302FFE"/>
    <w:rsid w:val="0030301C"/>
    <w:rsid w:val="003030FF"/>
    <w:rsid w:val="003035F4"/>
    <w:rsid w:val="00303634"/>
    <w:rsid w:val="00303873"/>
    <w:rsid w:val="0030387B"/>
    <w:rsid w:val="00303C79"/>
    <w:rsid w:val="00303D35"/>
    <w:rsid w:val="00303D7C"/>
    <w:rsid w:val="00303FC0"/>
    <w:rsid w:val="003041BF"/>
    <w:rsid w:val="0030424D"/>
    <w:rsid w:val="00304404"/>
    <w:rsid w:val="0030453D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322"/>
    <w:rsid w:val="0030658E"/>
    <w:rsid w:val="003066A4"/>
    <w:rsid w:val="003066E5"/>
    <w:rsid w:val="0030680F"/>
    <w:rsid w:val="00306985"/>
    <w:rsid w:val="003069F2"/>
    <w:rsid w:val="00306A8D"/>
    <w:rsid w:val="00306AFB"/>
    <w:rsid w:val="00306BEC"/>
    <w:rsid w:val="00306D31"/>
    <w:rsid w:val="00306E6D"/>
    <w:rsid w:val="00306F2A"/>
    <w:rsid w:val="00307274"/>
    <w:rsid w:val="003076E6"/>
    <w:rsid w:val="003078A6"/>
    <w:rsid w:val="003078D9"/>
    <w:rsid w:val="00307B28"/>
    <w:rsid w:val="00307C6B"/>
    <w:rsid w:val="00307D2E"/>
    <w:rsid w:val="00307F4C"/>
    <w:rsid w:val="003100E8"/>
    <w:rsid w:val="0031029A"/>
    <w:rsid w:val="00310773"/>
    <w:rsid w:val="0031085F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54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7D7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85"/>
    <w:rsid w:val="00316C24"/>
    <w:rsid w:val="00316CDD"/>
    <w:rsid w:val="00316D28"/>
    <w:rsid w:val="00316DDE"/>
    <w:rsid w:val="00316E5D"/>
    <w:rsid w:val="00316F44"/>
    <w:rsid w:val="00317163"/>
    <w:rsid w:val="00317185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B4"/>
    <w:rsid w:val="00320C99"/>
    <w:rsid w:val="00320E55"/>
    <w:rsid w:val="003210F4"/>
    <w:rsid w:val="00321339"/>
    <w:rsid w:val="003214B5"/>
    <w:rsid w:val="003219B2"/>
    <w:rsid w:val="00321BAF"/>
    <w:rsid w:val="00321C55"/>
    <w:rsid w:val="00321FD1"/>
    <w:rsid w:val="00322074"/>
    <w:rsid w:val="00322419"/>
    <w:rsid w:val="0032242A"/>
    <w:rsid w:val="003227A0"/>
    <w:rsid w:val="00322817"/>
    <w:rsid w:val="003230A6"/>
    <w:rsid w:val="003232A1"/>
    <w:rsid w:val="00323AF4"/>
    <w:rsid w:val="00323C62"/>
    <w:rsid w:val="00323E44"/>
    <w:rsid w:val="00323EC6"/>
    <w:rsid w:val="00323F15"/>
    <w:rsid w:val="00324182"/>
    <w:rsid w:val="003242AF"/>
    <w:rsid w:val="00324785"/>
    <w:rsid w:val="0032478C"/>
    <w:rsid w:val="003248F4"/>
    <w:rsid w:val="00324A3D"/>
    <w:rsid w:val="00324C85"/>
    <w:rsid w:val="00324E29"/>
    <w:rsid w:val="00325385"/>
    <w:rsid w:val="003253A2"/>
    <w:rsid w:val="003253CF"/>
    <w:rsid w:val="0032546A"/>
    <w:rsid w:val="003255DA"/>
    <w:rsid w:val="00325B8E"/>
    <w:rsid w:val="00325CB1"/>
    <w:rsid w:val="00325DE2"/>
    <w:rsid w:val="00325EA3"/>
    <w:rsid w:val="00325FE3"/>
    <w:rsid w:val="00326032"/>
    <w:rsid w:val="00326116"/>
    <w:rsid w:val="003263B2"/>
    <w:rsid w:val="003263C3"/>
    <w:rsid w:val="0032659D"/>
    <w:rsid w:val="003269AA"/>
    <w:rsid w:val="00326B6F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ADD"/>
    <w:rsid w:val="00327B1F"/>
    <w:rsid w:val="00327DBE"/>
    <w:rsid w:val="00327E2D"/>
    <w:rsid w:val="00327FAE"/>
    <w:rsid w:val="003300E3"/>
    <w:rsid w:val="003301FF"/>
    <w:rsid w:val="003304A9"/>
    <w:rsid w:val="00330610"/>
    <w:rsid w:val="003309B4"/>
    <w:rsid w:val="00330A1F"/>
    <w:rsid w:val="00330A2E"/>
    <w:rsid w:val="00330C97"/>
    <w:rsid w:val="0033134C"/>
    <w:rsid w:val="003313D1"/>
    <w:rsid w:val="00331407"/>
    <w:rsid w:val="0033179A"/>
    <w:rsid w:val="003317F4"/>
    <w:rsid w:val="003317FD"/>
    <w:rsid w:val="003319AD"/>
    <w:rsid w:val="00331EC9"/>
    <w:rsid w:val="00331F42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3F50"/>
    <w:rsid w:val="0033456C"/>
    <w:rsid w:val="003346B6"/>
    <w:rsid w:val="003346FC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87"/>
    <w:rsid w:val="0033651D"/>
    <w:rsid w:val="003365A3"/>
    <w:rsid w:val="00336B10"/>
    <w:rsid w:val="00336B56"/>
    <w:rsid w:val="00336D2E"/>
    <w:rsid w:val="00337872"/>
    <w:rsid w:val="0033788E"/>
    <w:rsid w:val="00337922"/>
    <w:rsid w:val="00337BB5"/>
    <w:rsid w:val="00337BC5"/>
    <w:rsid w:val="00337EE7"/>
    <w:rsid w:val="003401E5"/>
    <w:rsid w:val="0034056A"/>
    <w:rsid w:val="00340FD0"/>
    <w:rsid w:val="003415B1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AAC"/>
    <w:rsid w:val="00343CC6"/>
    <w:rsid w:val="00343D45"/>
    <w:rsid w:val="00343DE5"/>
    <w:rsid w:val="00343E11"/>
    <w:rsid w:val="00343F1B"/>
    <w:rsid w:val="003440F8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2AF"/>
    <w:rsid w:val="003463D5"/>
    <w:rsid w:val="0034652B"/>
    <w:rsid w:val="003467F8"/>
    <w:rsid w:val="00346971"/>
    <w:rsid w:val="00346BA8"/>
    <w:rsid w:val="00346BE5"/>
    <w:rsid w:val="00346BF3"/>
    <w:rsid w:val="00346C2C"/>
    <w:rsid w:val="00347122"/>
    <w:rsid w:val="00347FC9"/>
    <w:rsid w:val="00350098"/>
    <w:rsid w:val="003502E2"/>
    <w:rsid w:val="00350455"/>
    <w:rsid w:val="0035052A"/>
    <w:rsid w:val="00350629"/>
    <w:rsid w:val="00350A1E"/>
    <w:rsid w:val="00350ADA"/>
    <w:rsid w:val="00350B5A"/>
    <w:rsid w:val="00350EE0"/>
    <w:rsid w:val="00351BEC"/>
    <w:rsid w:val="003521E8"/>
    <w:rsid w:val="003521F1"/>
    <w:rsid w:val="00352333"/>
    <w:rsid w:val="0035278C"/>
    <w:rsid w:val="00352A67"/>
    <w:rsid w:val="0035318D"/>
    <w:rsid w:val="003532A4"/>
    <w:rsid w:val="003532B0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5972"/>
    <w:rsid w:val="003560EB"/>
    <w:rsid w:val="0035611B"/>
    <w:rsid w:val="003564D4"/>
    <w:rsid w:val="003564DB"/>
    <w:rsid w:val="00356591"/>
    <w:rsid w:val="0035666C"/>
    <w:rsid w:val="00356681"/>
    <w:rsid w:val="00356CFE"/>
    <w:rsid w:val="00356D0D"/>
    <w:rsid w:val="00356DB4"/>
    <w:rsid w:val="00356DF0"/>
    <w:rsid w:val="00356EBE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82E"/>
    <w:rsid w:val="00361948"/>
    <w:rsid w:val="00361967"/>
    <w:rsid w:val="00361AE9"/>
    <w:rsid w:val="00361C64"/>
    <w:rsid w:val="0036277F"/>
    <w:rsid w:val="003627DD"/>
    <w:rsid w:val="003629D5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00C"/>
    <w:rsid w:val="00364108"/>
    <w:rsid w:val="0036420A"/>
    <w:rsid w:val="003644C3"/>
    <w:rsid w:val="003646F0"/>
    <w:rsid w:val="0036481D"/>
    <w:rsid w:val="00364898"/>
    <w:rsid w:val="003648C1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480"/>
    <w:rsid w:val="0036674E"/>
    <w:rsid w:val="0036681D"/>
    <w:rsid w:val="00366BF1"/>
    <w:rsid w:val="00366CAD"/>
    <w:rsid w:val="00366D7B"/>
    <w:rsid w:val="00366DF5"/>
    <w:rsid w:val="00366E68"/>
    <w:rsid w:val="00366F30"/>
    <w:rsid w:val="00367212"/>
    <w:rsid w:val="003677FB"/>
    <w:rsid w:val="0036782C"/>
    <w:rsid w:val="003679B7"/>
    <w:rsid w:val="00367A4C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2DB"/>
    <w:rsid w:val="00371471"/>
    <w:rsid w:val="00371610"/>
    <w:rsid w:val="0037177A"/>
    <w:rsid w:val="00371856"/>
    <w:rsid w:val="0037186F"/>
    <w:rsid w:val="0037202C"/>
    <w:rsid w:val="003720E8"/>
    <w:rsid w:val="0037240C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77C"/>
    <w:rsid w:val="003739BB"/>
    <w:rsid w:val="00373A2A"/>
    <w:rsid w:val="00373CF1"/>
    <w:rsid w:val="00373ECD"/>
    <w:rsid w:val="00373EDB"/>
    <w:rsid w:val="003742DE"/>
    <w:rsid w:val="003744F1"/>
    <w:rsid w:val="003745F9"/>
    <w:rsid w:val="003748D3"/>
    <w:rsid w:val="00374A29"/>
    <w:rsid w:val="00374B78"/>
    <w:rsid w:val="00374C26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60"/>
    <w:rsid w:val="003768EA"/>
    <w:rsid w:val="00376AB1"/>
    <w:rsid w:val="00376C23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D6A"/>
    <w:rsid w:val="00380F10"/>
    <w:rsid w:val="003810CA"/>
    <w:rsid w:val="0038126D"/>
    <w:rsid w:val="003813A6"/>
    <w:rsid w:val="003813DA"/>
    <w:rsid w:val="00381EA6"/>
    <w:rsid w:val="00381FCA"/>
    <w:rsid w:val="0038235A"/>
    <w:rsid w:val="0038262F"/>
    <w:rsid w:val="00382789"/>
    <w:rsid w:val="003829FF"/>
    <w:rsid w:val="00382A27"/>
    <w:rsid w:val="00382E19"/>
    <w:rsid w:val="00382E53"/>
    <w:rsid w:val="0038301B"/>
    <w:rsid w:val="003832AE"/>
    <w:rsid w:val="003832F0"/>
    <w:rsid w:val="0038348D"/>
    <w:rsid w:val="003835B7"/>
    <w:rsid w:val="003835DB"/>
    <w:rsid w:val="003835F1"/>
    <w:rsid w:val="00383665"/>
    <w:rsid w:val="0038378F"/>
    <w:rsid w:val="00383D9B"/>
    <w:rsid w:val="00383DC9"/>
    <w:rsid w:val="00384483"/>
    <w:rsid w:val="00384675"/>
    <w:rsid w:val="003849DA"/>
    <w:rsid w:val="00384EF4"/>
    <w:rsid w:val="003853C7"/>
    <w:rsid w:val="003853E4"/>
    <w:rsid w:val="00385B42"/>
    <w:rsid w:val="00385C5A"/>
    <w:rsid w:val="00385DC8"/>
    <w:rsid w:val="00385EFE"/>
    <w:rsid w:val="0038641E"/>
    <w:rsid w:val="00386BE3"/>
    <w:rsid w:val="00386C56"/>
    <w:rsid w:val="00387126"/>
    <w:rsid w:val="00387757"/>
    <w:rsid w:val="003879ED"/>
    <w:rsid w:val="00387D99"/>
    <w:rsid w:val="00387E2D"/>
    <w:rsid w:val="00387EB5"/>
    <w:rsid w:val="00390244"/>
    <w:rsid w:val="003902BC"/>
    <w:rsid w:val="003902CB"/>
    <w:rsid w:val="003903DA"/>
    <w:rsid w:val="0039046C"/>
    <w:rsid w:val="0039056A"/>
    <w:rsid w:val="003906FE"/>
    <w:rsid w:val="0039078B"/>
    <w:rsid w:val="0039098F"/>
    <w:rsid w:val="00390A1D"/>
    <w:rsid w:val="00390C12"/>
    <w:rsid w:val="00390C6D"/>
    <w:rsid w:val="00390D9F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369"/>
    <w:rsid w:val="00392701"/>
    <w:rsid w:val="00392966"/>
    <w:rsid w:val="003929C3"/>
    <w:rsid w:val="00392B9D"/>
    <w:rsid w:val="00392BBF"/>
    <w:rsid w:val="00392CFA"/>
    <w:rsid w:val="003931AF"/>
    <w:rsid w:val="00393202"/>
    <w:rsid w:val="003932F5"/>
    <w:rsid w:val="0039336D"/>
    <w:rsid w:val="00393412"/>
    <w:rsid w:val="003934C5"/>
    <w:rsid w:val="00393535"/>
    <w:rsid w:val="003937BD"/>
    <w:rsid w:val="00393B76"/>
    <w:rsid w:val="00393F73"/>
    <w:rsid w:val="003944DD"/>
    <w:rsid w:val="00394649"/>
    <w:rsid w:val="003946BC"/>
    <w:rsid w:val="00394845"/>
    <w:rsid w:val="0039489D"/>
    <w:rsid w:val="003949E1"/>
    <w:rsid w:val="00394FCA"/>
    <w:rsid w:val="00395360"/>
    <w:rsid w:val="00395594"/>
    <w:rsid w:val="0039583A"/>
    <w:rsid w:val="0039594F"/>
    <w:rsid w:val="00395C75"/>
    <w:rsid w:val="00395CE8"/>
    <w:rsid w:val="00395EC6"/>
    <w:rsid w:val="00395F73"/>
    <w:rsid w:val="00396013"/>
    <w:rsid w:val="00396169"/>
    <w:rsid w:val="00396265"/>
    <w:rsid w:val="003962FB"/>
    <w:rsid w:val="00396375"/>
    <w:rsid w:val="00396C78"/>
    <w:rsid w:val="00396CC6"/>
    <w:rsid w:val="00396DA6"/>
    <w:rsid w:val="00396FBB"/>
    <w:rsid w:val="00397549"/>
    <w:rsid w:val="003975A6"/>
    <w:rsid w:val="00397B9F"/>
    <w:rsid w:val="00397BD5"/>
    <w:rsid w:val="00397BE7"/>
    <w:rsid w:val="00397C2B"/>
    <w:rsid w:val="00397C2E"/>
    <w:rsid w:val="003A00B9"/>
    <w:rsid w:val="003A0114"/>
    <w:rsid w:val="003A0224"/>
    <w:rsid w:val="003A02D1"/>
    <w:rsid w:val="003A05F1"/>
    <w:rsid w:val="003A0686"/>
    <w:rsid w:val="003A0EAB"/>
    <w:rsid w:val="003A0F3D"/>
    <w:rsid w:val="003A10FC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9F"/>
    <w:rsid w:val="003A385C"/>
    <w:rsid w:val="003A3909"/>
    <w:rsid w:val="003A3CF2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70C9"/>
    <w:rsid w:val="003A74CF"/>
    <w:rsid w:val="003A778D"/>
    <w:rsid w:val="003A7851"/>
    <w:rsid w:val="003A79BA"/>
    <w:rsid w:val="003A7B41"/>
    <w:rsid w:val="003A7B86"/>
    <w:rsid w:val="003B024C"/>
    <w:rsid w:val="003B09D0"/>
    <w:rsid w:val="003B0A00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5B5"/>
    <w:rsid w:val="003B3647"/>
    <w:rsid w:val="003B3760"/>
    <w:rsid w:val="003B395E"/>
    <w:rsid w:val="003B3CE5"/>
    <w:rsid w:val="003B3DD6"/>
    <w:rsid w:val="003B3F70"/>
    <w:rsid w:val="003B400A"/>
    <w:rsid w:val="003B427F"/>
    <w:rsid w:val="003B447C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239"/>
    <w:rsid w:val="003B5407"/>
    <w:rsid w:val="003B5422"/>
    <w:rsid w:val="003B54D9"/>
    <w:rsid w:val="003B54DF"/>
    <w:rsid w:val="003B5690"/>
    <w:rsid w:val="003B5805"/>
    <w:rsid w:val="003B5874"/>
    <w:rsid w:val="003B59B8"/>
    <w:rsid w:val="003B5A6F"/>
    <w:rsid w:val="003B5B8A"/>
    <w:rsid w:val="003B5CF1"/>
    <w:rsid w:val="003B5E45"/>
    <w:rsid w:val="003B6340"/>
    <w:rsid w:val="003B63A8"/>
    <w:rsid w:val="003B64C8"/>
    <w:rsid w:val="003B68E5"/>
    <w:rsid w:val="003B6D14"/>
    <w:rsid w:val="003B6D6C"/>
    <w:rsid w:val="003B7647"/>
    <w:rsid w:val="003B76A2"/>
    <w:rsid w:val="003B77EC"/>
    <w:rsid w:val="003B7803"/>
    <w:rsid w:val="003B7823"/>
    <w:rsid w:val="003C0415"/>
    <w:rsid w:val="003C04D0"/>
    <w:rsid w:val="003C0A29"/>
    <w:rsid w:val="003C0AB4"/>
    <w:rsid w:val="003C0C67"/>
    <w:rsid w:val="003C0DB9"/>
    <w:rsid w:val="003C0EB8"/>
    <w:rsid w:val="003C1203"/>
    <w:rsid w:val="003C12DD"/>
    <w:rsid w:val="003C19D4"/>
    <w:rsid w:val="003C1C45"/>
    <w:rsid w:val="003C20C5"/>
    <w:rsid w:val="003C239A"/>
    <w:rsid w:val="003C23A7"/>
    <w:rsid w:val="003C2527"/>
    <w:rsid w:val="003C27C2"/>
    <w:rsid w:val="003C29CB"/>
    <w:rsid w:val="003C2AB8"/>
    <w:rsid w:val="003C2BBE"/>
    <w:rsid w:val="003C2BF6"/>
    <w:rsid w:val="003C3029"/>
    <w:rsid w:val="003C30CF"/>
    <w:rsid w:val="003C30E1"/>
    <w:rsid w:val="003C31DB"/>
    <w:rsid w:val="003C3686"/>
    <w:rsid w:val="003C3AEB"/>
    <w:rsid w:val="003C3F17"/>
    <w:rsid w:val="003C4220"/>
    <w:rsid w:val="003C4628"/>
    <w:rsid w:val="003C4883"/>
    <w:rsid w:val="003C494D"/>
    <w:rsid w:val="003C4A64"/>
    <w:rsid w:val="003C4CBF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1001"/>
    <w:rsid w:val="003D10B6"/>
    <w:rsid w:val="003D14D5"/>
    <w:rsid w:val="003D156D"/>
    <w:rsid w:val="003D1589"/>
    <w:rsid w:val="003D163E"/>
    <w:rsid w:val="003D16EC"/>
    <w:rsid w:val="003D16EF"/>
    <w:rsid w:val="003D1783"/>
    <w:rsid w:val="003D1909"/>
    <w:rsid w:val="003D1916"/>
    <w:rsid w:val="003D19CE"/>
    <w:rsid w:val="003D1D14"/>
    <w:rsid w:val="003D22E5"/>
    <w:rsid w:val="003D2661"/>
    <w:rsid w:val="003D287B"/>
    <w:rsid w:val="003D2A18"/>
    <w:rsid w:val="003D2AAE"/>
    <w:rsid w:val="003D2D68"/>
    <w:rsid w:val="003D2DBD"/>
    <w:rsid w:val="003D32A8"/>
    <w:rsid w:val="003D32BE"/>
    <w:rsid w:val="003D3976"/>
    <w:rsid w:val="003D3A9C"/>
    <w:rsid w:val="003D3D8E"/>
    <w:rsid w:val="003D3EE0"/>
    <w:rsid w:val="003D477E"/>
    <w:rsid w:val="003D485A"/>
    <w:rsid w:val="003D4BF6"/>
    <w:rsid w:val="003D4CB5"/>
    <w:rsid w:val="003D4EA0"/>
    <w:rsid w:val="003D514D"/>
    <w:rsid w:val="003D51FD"/>
    <w:rsid w:val="003D5678"/>
    <w:rsid w:val="003D570A"/>
    <w:rsid w:val="003D578C"/>
    <w:rsid w:val="003D57BE"/>
    <w:rsid w:val="003D5B25"/>
    <w:rsid w:val="003D6336"/>
    <w:rsid w:val="003D649A"/>
    <w:rsid w:val="003D6A5D"/>
    <w:rsid w:val="003D6C34"/>
    <w:rsid w:val="003D6E61"/>
    <w:rsid w:val="003D6EC2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8C4"/>
    <w:rsid w:val="003E0B96"/>
    <w:rsid w:val="003E0D5B"/>
    <w:rsid w:val="003E1013"/>
    <w:rsid w:val="003E1112"/>
    <w:rsid w:val="003E1378"/>
    <w:rsid w:val="003E1A35"/>
    <w:rsid w:val="003E1B50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425"/>
    <w:rsid w:val="003E3559"/>
    <w:rsid w:val="003E35FF"/>
    <w:rsid w:val="003E4080"/>
    <w:rsid w:val="003E410F"/>
    <w:rsid w:val="003E4422"/>
    <w:rsid w:val="003E46ED"/>
    <w:rsid w:val="003E47C0"/>
    <w:rsid w:val="003E488C"/>
    <w:rsid w:val="003E48B0"/>
    <w:rsid w:val="003E523E"/>
    <w:rsid w:val="003E57B8"/>
    <w:rsid w:val="003E57E3"/>
    <w:rsid w:val="003E5B21"/>
    <w:rsid w:val="003E5C1D"/>
    <w:rsid w:val="003E65CA"/>
    <w:rsid w:val="003E661E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F0083"/>
    <w:rsid w:val="003F0163"/>
    <w:rsid w:val="003F04FD"/>
    <w:rsid w:val="003F059B"/>
    <w:rsid w:val="003F05A3"/>
    <w:rsid w:val="003F08C2"/>
    <w:rsid w:val="003F0924"/>
    <w:rsid w:val="003F0DB6"/>
    <w:rsid w:val="003F0F43"/>
    <w:rsid w:val="003F10F8"/>
    <w:rsid w:val="003F140F"/>
    <w:rsid w:val="003F196E"/>
    <w:rsid w:val="003F1CB1"/>
    <w:rsid w:val="003F1CFB"/>
    <w:rsid w:val="003F1D71"/>
    <w:rsid w:val="003F2069"/>
    <w:rsid w:val="003F2159"/>
    <w:rsid w:val="003F22D5"/>
    <w:rsid w:val="003F24EA"/>
    <w:rsid w:val="003F26E1"/>
    <w:rsid w:val="003F28AA"/>
    <w:rsid w:val="003F2C69"/>
    <w:rsid w:val="003F2DAA"/>
    <w:rsid w:val="003F2E52"/>
    <w:rsid w:val="003F3093"/>
    <w:rsid w:val="003F3591"/>
    <w:rsid w:val="003F37CC"/>
    <w:rsid w:val="003F39D4"/>
    <w:rsid w:val="003F3AC7"/>
    <w:rsid w:val="003F3B6A"/>
    <w:rsid w:val="003F3D76"/>
    <w:rsid w:val="003F3F99"/>
    <w:rsid w:val="003F3FCC"/>
    <w:rsid w:val="003F439F"/>
    <w:rsid w:val="003F43AC"/>
    <w:rsid w:val="003F4548"/>
    <w:rsid w:val="003F498E"/>
    <w:rsid w:val="003F4F15"/>
    <w:rsid w:val="003F4F1F"/>
    <w:rsid w:val="003F5524"/>
    <w:rsid w:val="003F57CF"/>
    <w:rsid w:val="003F5818"/>
    <w:rsid w:val="003F5979"/>
    <w:rsid w:val="003F5AA4"/>
    <w:rsid w:val="003F5AA7"/>
    <w:rsid w:val="003F5E68"/>
    <w:rsid w:val="003F605D"/>
    <w:rsid w:val="003F612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37D"/>
    <w:rsid w:val="003F7C98"/>
    <w:rsid w:val="003F7CD0"/>
    <w:rsid w:val="003F7FAD"/>
    <w:rsid w:val="0040040B"/>
    <w:rsid w:val="00400BF8"/>
    <w:rsid w:val="00400D4F"/>
    <w:rsid w:val="00400DC2"/>
    <w:rsid w:val="00401299"/>
    <w:rsid w:val="004012EE"/>
    <w:rsid w:val="00401AE5"/>
    <w:rsid w:val="00401D4B"/>
    <w:rsid w:val="00401F81"/>
    <w:rsid w:val="00402073"/>
    <w:rsid w:val="004020AF"/>
    <w:rsid w:val="00402175"/>
    <w:rsid w:val="00402349"/>
    <w:rsid w:val="004023EA"/>
    <w:rsid w:val="004025E0"/>
    <w:rsid w:val="00402A0F"/>
    <w:rsid w:val="00403237"/>
    <w:rsid w:val="00403472"/>
    <w:rsid w:val="00403754"/>
    <w:rsid w:val="004037C9"/>
    <w:rsid w:val="004037FB"/>
    <w:rsid w:val="00403A86"/>
    <w:rsid w:val="00403B2D"/>
    <w:rsid w:val="00403B91"/>
    <w:rsid w:val="00403B9C"/>
    <w:rsid w:val="00403DF3"/>
    <w:rsid w:val="00403FB5"/>
    <w:rsid w:val="004040B1"/>
    <w:rsid w:val="00404205"/>
    <w:rsid w:val="00404403"/>
    <w:rsid w:val="004044E7"/>
    <w:rsid w:val="0040460C"/>
    <w:rsid w:val="00404778"/>
    <w:rsid w:val="004048D2"/>
    <w:rsid w:val="00404B6B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2BB"/>
    <w:rsid w:val="00406321"/>
    <w:rsid w:val="0040686D"/>
    <w:rsid w:val="00406B91"/>
    <w:rsid w:val="00406C38"/>
    <w:rsid w:val="0040751B"/>
    <w:rsid w:val="00407A5D"/>
    <w:rsid w:val="00407C63"/>
    <w:rsid w:val="00407FF6"/>
    <w:rsid w:val="00410196"/>
    <w:rsid w:val="004102EF"/>
    <w:rsid w:val="00410340"/>
    <w:rsid w:val="004104F5"/>
    <w:rsid w:val="00410592"/>
    <w:rsid w:val="00410744"/>
    <w:rsid w:val="0041105E"/>
    <w:rsid w:val="004111CE"/>
    <w:rsid w:val="004114E6"/>
    <w:rsid w:val="0041170C"/>
    <w:rsid w:val="00411866"/>
    <w:rsid w:val="00411DEB"/>
    <w:rsid w:val="00411FA9"/>
    <w:rsid w:val="004120B4"/>
    <w:rsid w:val="0041238F"/>
    <w:rsid w:val="00412583"/>
    <w:rsid w:val="004127B1"/>
    <w:rsid w:val="00412B3D"/>
    <w:rsid w:val="00412DAF"/>
    <w:rsid w:val="004132E8"/>
    <w:rsid w:val="00413301"/>
    <w:rsid w:val="004133B6"/>
    <w:rsid w:val="00413680"/>
    <w:rsid w:val="00413697"/>
    <w:rsid w:val="004136A2"/>
    <w:rsid w:val="004138AD"/>
    <w:rsid w:val="0041393A"/>
    <w:rsid w:val="00413B97"/>
    <w:rsid w:val="004146EA"/>
    <w:rsid w:val="004147C5"/>
    <w:rsid w:val="00414C54"/>
    <w:rsid w:val="00414F47"/>
    <w:rsid w:val="00414F6E"/>
    <w:rsid w:val="00414F7A"/>
    <w:rsid w:val="00414F9E"/>
    <w:rsid w:val="0041528E"/>
    <w:rsid w:val="00415401"/>
    <w:rsid w:val="004155E7"/>
    <w:rsid w:val="00415A96"/>
    <w:rsid w:val="004160E3"/>
    <w:rsid w:val="0041651B"/>
    <w:rsid w:val="00416571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75D"/>
    <w:rsid w:val="00420B6D"/>
    <w:rsid w:val="00420CA1"/>
    <w:rsid w:val="00420E1D"/>
    <w:rsid w:val="004212BA"/>
    <w:rsid w:val="00421459"/>
    <w:rsid w:val="00421772"/>
    <w:rsid w:val="004217DB"/>
    <w:rsid w:val="004218CA"/>
    <w:rsid w:val="00421E1C"/>
    <w:rsid w:val="0042204A"/>
    <w:rsid w:val="00422050"/>
    <w:rsid w:val="00422108"/>
    <w:rsid w:val="0042212B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88C"/>
    <w:rsid w:val="00423CF7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4BE"/>
    <w:rsid w:val="004255AD"/>
    <w:rsid w:val="004258DA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A50"/>
    <w:rsid w:val="00427D67"/>
    <w:rsid w:val="00430231"/>
    <w:rsid w:val="004304BF"/>
    <w:rsid w:val="0043060F"/>
    <w:rsid w:val="00430857"/>
    <w:rsid w:val="00430F27"/>
    <w:rsid w:val="00431544"/>
    <w:rsid w:val="004316D5"/>
    <w:rsid w:val="004317D0"/>
    <w:rsid w:val="004319C4"/>
    <w:rsid w:val="00431B38"/>
    <w:rsid w:val="00432004"/>
    <w:rsid w:val="00432058"/>
    <w:rsid w:val="00432818"/>
    <w:rsid w:val="00432AD1"/>
    <w:rsid w:val="00432AFD"/>
    <w:rsid w:val="00432DE6"/>
    <w:rsid w:val="00432DFA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3E69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F59"/>
    <w:rsid w:val="004351C2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ED6"/>
    <w:rsid w:val="00435F8F"/>
    <w:rsid w:val="004367D5"/>
    <w:rsid w:val="00436929"/>
    <w:rsid w:val="00436F64"/>
    <w:rsid w:val="00436F8E"/>
    <w:rsid w:val="004371C9"/>
    <w:rsid w:val="004372E5"/>
    <w:rsid w:val="004373E7"/>
    <w:rsid w:val="00437800"/>
    <w:rsid w:val="00437980"/>
    <w:rsid w:val="00437A34"/>
    <w:rsid w:val="00437E6E"/>
    <w:rsid w:val="004407E5"/>
    <w:rsid w:val="00440940"/>
    <w:rsid w:val="00440E1C"/>
    <w:rsid w:val="00440E33"/>
    <w:rsid w:val="004410BB"/>
    <w:rsid w:val="00441130"/>
    <w:rsid w:val="004411D0"/>
    <w:rsid w:val="004412B3"/>
    <w:rsid w:val="004413E1"/>
    <w:rsid w:val="0044152F"/>
    <w:rsid w:val="0044164B"/>
    <w:rsid w:val="004416E6"/>
    <w:rsid w:val="0044173D"/>
    <w:rsid w:val="00441B6C"/>
    <w:rsid w:val="00441CAD"/>
    <w:rsid w:val="00442265"/>
    <w:rsid w:val="004423B0"/>
    <w:rsid w:val="004423CB"/>
    <w:rsid w:val="00442A02"/>
    <w:rsid w:val="00443070"/>
    <w:rsid w:val="00443144"/>
    <w:rsid w:val="0044314F"/>
    <w:rsid w:val="0044344A"/>
    <w:rsid w:val="0044391D"/>
    <w:rsid w:val="00443D1E"/>
    <w:rsid w:val="00443D45"/>
    <w:rsid w:val="0044400D"/>
    <w:rsid w:val="0044400E"/>
    <w:rsid w:val="00444035"/>
    <w:rsid w:val="00444426"/>
    <w:rsid w:val="00444702"/>
    <w:rsid w:val="00444AC9"/>
    <w:rsid w:val="00444DED"/>
    <w:rsid w:val="00444ECA"/>
    <w:rsid w:val="004451A2"/>
    <w:rsid w:val="004454A5"/>
    <w:rsid w:val="004455EE"/>
    <w:rsid w:val="0044568E"/>
    <w:rsid w:val="00445854"/>
    <w:rsid w:val="00445985"/>
    <w:rsid w:val="00445B0C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AAF"/>
    <w:rsid w:val="00446B7A"/>
    <w:rsid w:val="00446BED"/>
    <w:rsid w:val="00446C3B"/>
    <w:rsid w:val="00446E6C"/>
    <w:rsid w:val="004471BA"/>
    <w:rsid w:val="004471C8"/>
    <w:rsid w:val="004471FF"/>
    <w:rsid w:val="0044737E"/>
    <w:rsid w:val="00447693"/>
    <w:rsid w:val="004478D7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1C0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DF"/>
    <w:rsid w:val="004568BF"/>
    <w:rsid w:val="00456B88"/>
    <w:rsid w:val="00456D26"/>
    <w:rsid w:val="004571A9"/>
    <w:rsid w:val="004572B4"/>
    <w:rsid w:val="004572BD"/>
    <w:rsid w:val="00457429"/>
    <w:rsid w:val="004575C0"/>
    <w:rsid w:val="004575FB"/>
    <w:rsid w:val="004576A9"/>
    <w:rsid w:val="0045775A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9EC"/>
    <w:rsid w:val="00460B10"/>
    <w:rsid w:val="00460DA0"/>
    <w:rsid w:val="00461097"/>
    <w:rsid w:val="00461189"/>
    <w:rsid w:val="00461380"/>
    <w:rsid w:val="00461499"/>
    <w:rsid w:val="00461736"/>
    <w:rsid w:val="00461EE9"/>
    <w:rsid w:val="00461F1A"/>
    <w:rsid w:val="0046212D"/>
    <w:rsid w:val="00462783"/>
    <w:rsid w:val="0046285B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A91"/>
    <w:rsid w:val="00464E68"/>
    <w:rsid w:val="00464F2A"/>
    <w:rsid w:val="00464F5B"/>
    <w:rsid w:val="004650B8"/>
    <w:rsid w:val="004651F2"/>
    <w:rsid w:val="00465216"/>
    <w:rsid w:val="004652D0"/>
    <w:rsid w:val="00465333"/>
    <w:rsid w:val="004653B8"/>
    <w:rsid w:val="00465521"/>
    <w:rsid w:val="00465536"/>
    <w:rsid w:val="00465786"/>
    <w:rsid w:val="00465AA8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B13"/>
    <w:rsid w:val="00466BAC"/>
    <w:rsid w:val="00466D73"/>
    <w:rsid w:val="00466F57"/>
    <w:rsid w:val="00466F86"/>
    <w:rsid w:val="0046700C"/>
    <w:rsid w:val="0046734F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5CF"/>
    <w:rsid w:val="0047068B"/>
    <w:rsid w:val="00470885"/>
    <w:rsid w:val="00470CB5"/>
    <w:rsid w:val="00471065"/>
    <w:rsid w:val="004710F7"/>
    <w:rsid w:val="004711AD"/>
    <w:rsid w:val="004713F0"/>
    <w:rsid w:val="00471F36"/>
    <w:rsid w:val="00472003"/>
    <w:rsid w:val="00472412"/>
    <w:rsid w:val="00472690"/>
    <w:rsid w:val="00472758"/>
    <w:rsid w:val="004727CA"/>
    <w:rsid w:val="00472839"/>
    <w:rsid w:val="00472905"/>
    <w:rsid w:val="00472913"/>
    <w:rsid w:val="004729DF"/>
    <w:rsid w:val="00472B8B"/>
    <w:rsid w:val="004731E5"/>
    <w:rsid w:val="00473595"/>
    <w:rsid w:val="004739FB"/>
    <w:rsid w:val="00473CBA"/>
    <w:rsid w:val="00473EDA"/>
    <w:rsid w:val="0047412E"/>
    <w:rsid w:val="004743A0"/>
    <w:rsid w:val="00474497"/>
    <w:rsid w:val="004744F2"/>
    <w:rsid w:val="00474511"/>
    <w:rsid w:val="004746AB"/>
    <w:rsid w:val="0047498C"/>
    <w:rsid w:val="00474A22"/>
    <w:rsid w:val="00474B54"/>
    <w:rsid w:val="00474E82"/>
    <w:rsid w:val="0047537C"/>
    <w:rsid w:val="00475464"/>
    <w:rsid w:val="00475471"/>
    <w:rsid w:val="0047569C"/>
    <w:rsid w:val="004756D1"/>
    <w:rsid w:val="00475C5A"/>
    <w:rsid w:val="00475D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33A"/>
    <w:rsid w:val="0047664E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78D"/>
    <w:rsid w:val="00482C56"/>
    <w:rsid w:val="00482F5B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89D"/>
    <w:rsid w:val="00485981"/>
    <w:rsid w:val="00485AAB"/>
    <w:rsid w:val="00485B86"/>
    <w:rsid w:val="004860A9"/>
    <w:rsid w:val="004860C4"/>
    <w:rsid w:val="004861D6"/>
    <w:rsid w:val="004864AF"/>
    <w:rsid w:val="004865D7"/>
    <w:rsid w:val="004867FF"/>
    <w:rsid w:val="004869B5"/>
    <w:rsid w:val="00486FEC"/>
    <w:rsid w:val="00487521"/>
    <w:rsid w:val="0048753E"/>
    <w:rsid w:val="00487565"/>
    <w:rsid w:val="004875A3"/>
    <w:rsid w:val="00487798"/>
    <w:rsid w:val="00487876"/>
    <w:rsid w:val="00487AC7"/>
    <w:rsid w:val="00487C53"/>
    <w:rsid w:val="00487DE3"/>
    <w:rsid w:val="004902BE"/>
    <w:rsid w:val="004905DC"/>
    <w:rsid w:val="0049078A"/>
    <w:rsid w:val="00490901"/>
    <w:rsid w:val="00490A43"/>
    <w:rsid w:val="00490B16"/>
    <w:rsid w:val="00490B57"/>
    <w:rsid w:val="00490FCD"/>
    <w:rsid w:val="00490FE4"/>
    <w:rsid w:val="0049139F"/>
    <w:rsid w:val="00491698"/>
    <w:rsid w:val="00491877"/>
    <w:rsid w:val="004918D2"/>
    <w:rsid w:val="00491917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108"/>
    <w:rsid w:val="00493129"/>
    <w:rsid w:val="0049395A"/>
    <w:rsid w:val="004939B7"/>
    <w:rsid w:val="00493AE7"/>
    <w:rsid w:val="00493C0A"/>
    <w:rsid w:val="00494370"/>
    <w:rsid w:val="00494984"/>
    <w:rsid w:val="00494A3C"/>
    <w:rsid w:val="0049525A"/>
    <w:rsid w:val="004954C5"/>
    <w:rsid w:val="00495982"/>
    <w:rsid w:val="00495B14"/>
    <w:rsid w:val="00495C14"/>
    <w:rsid w:val="00495CBB"/>
    <w:rsid w:val="00495FE7"/>
    <w:rsid w:val="004961F1"/>
    <w:rsid w:val="00496656"/>
    <w:rsid w:val="0049682D"/>
    <w:rsid w:val="00496A63"/>
    <w:rsid w:val="00496CDD"/>
    <w:rsid w:val="00496E74"/>
    <w:rsid w:val="00497243"/>
    <w:rsid w:val="004976AA"/>
    <w:rsid w:val="004977BD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24D"/>
    <w:rsid w:val="004A1454"/>
    <w:rsid w:val="004A148F"/>
    <w:rsid w:val="004A154F"/>
    <w:rsid w:val="004A16B5"/>
    <w:rsid w:val="004A176D"/>
    <w:rsid w:val="004A1E74"/>
    <w:rsid w:val="004A2066"/>
    <w:rsid w:val="004A227A"/>
    <w:rsid w:val="004A24CA"/>
    <w:rsid w:val="004A24DA"/>
    <w:rsid w:val="004A257E"/>
    <w:rsid w:val="004A282A"/>
    <w:rsid w:val="004A285A"/>
    <w:rsid w:val="004A2984"/>
    <w:rsid w:val="004A2A06"/>
    <w:rsid w:val="004A2A66"/>
    <w:rsid w:val="004A2CC4"/>
    <w:rsid w:val="004A307F"/>
    <w:rsid w:val="004A31AE"/>
    <w:rsid w:val="004A3354"/>
    <w:rsid w:val="004A34F9"/>
    <w:rsid w:val="004A36EF"/>
    <w:rsid w:val="004A3789"/>
    <w:rsid w:val="004A393D"/>
    <w:rsid w:val="004A3E96"/>
    <w:rsid w:val="004A4191"/>
    <w:rsid w:val="004A44B5"/>
    <w:rsid w:val="004A4B57"/>
    <w:rsid w:val="004A4C13"/>
    <w:rsid w:val="004A4D88"/>
    <w:rsid w:val="004A4DF3"/>
    <w:rsid w:val="004A530E"/>
    <w:rsid w:val="004A5436"/>
    <w:rsid w:val="004A5499"/>
    <w:rsid w:val="004A557E"/>
    <w:rsid w:val="004A5662"/>
    <w:rsid w:val="004A58C7"/>
    <w:rsid w:val="004A5BA4"/>
    <w:rsid w:val="004A5C9B"/>
    <w:rsid w:val="004A60EF"/>
    <w:rsid w:val="004A61D3"/>
    <w:rsid w:val="004A672D"/>
    <w:rsid w:val="004A679F"/>
    <w:rsid w:val="004A69BE"/>
    <w:rsid w:val="004A6B95"/>
    <w:rsid w:val="004A6C67"/>
    <w:rsid w:val="004A6EEE"/>
    <w:rsid w:val="004A72F4"/>
    <w:rsid w:val="004A756F"/>
    <w:rsid w:val="004A7717"/>
    <w:rsid w:val="004A7CC7"/>
    <w:rsid w:val="004A7D24"/>
    <w:rsid w:val="004A7F43"/>
    <w:rsid w:val="004A7F70"/>
    <w:rsid w:val="004A7FD0"/>
    <w:rsid w:val="004B0387"/>
    <w:rsid w:val="004B0757"/>
    <w:rsid w:val="004B0A59"/>
    <w:rsid w:val="004B0B55"/>
    <w:rsid w:val="004B0C6F"/>
    <w:rsid w:val="004B0EC3"/>
    <w:rsid w:val="004B0F7B"/>
    <w:rsid w:val="004B1331"/>
    <w:rsid w:val="004B1592"/>
    <w:rsid w:val="004B20A9"/>
    <w:rsid w:val="004B20D2"/>
    <w:rsid w:val="004B264F"/>
    <w:rsid w:val="004B2A2B"/>
    <w:rsid w:val="004B2CD9"/>
    <w:rsid w:val="004B2F59"/>
    <w:rsid w:val="004B34C7"/>
    <w:rsid w:val="004B34ED"/>
    <w:rsid w:val="004B3E37"/>
    <w:rsid w:val="004B3E81"/>
    <w:rsid w:val="004B41BB"/>
    <w:rsid w:val="004B4329"/>
    <w:rsid w:val="004B46AC"/>
    <w:rsid w:val="004B4B7E"/>
    <w:rsid w:val="004B548D"/>
    <w:rsid w:val="004B54B7"/>
    <w:rsid w:val="004B5532"/>
    <w:rsid w:val="004B57C2"/>
    <w:rsid w:val="004B583B"/>
    <w:rsid w:val="004B5A84"/>
    <w:rsid w:val="004B5F31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C0622"/>
    <w:rsid w:val="004C0A06"/>
    <w:rsid w:val="004C0CAB"/>
    <w:rsid w:val="004C0D12"/>
    <w:rsid w:val="004C0F05"/>
    <w:rsid w:val="004C11C6"/>
    <w:rsid w:val="004C1352"/>
    <w:rsid w:val="004C197B"/>
    <w:rsid w:val="004C1BAD"/>
    <w:rsid w:val="004C1DC2"/>
    <w:rsid w:val="004C1EDA"/>
    <w:rsid w:val="004C1F8B"/>
    <w:rsid w:val="004C234D"/>
    <w:rsid w:val="004C247F"/>
    <w:rsid w:val="004C255C"/>
    <w:rsid w:val="004C2B3A"/>
    <w:rsid w:val="004C2CAF"/>
    <w:rsid w:val="004C318C"/>
    <w:rsid w:val="004C31D7"/>
    <w:rsid w:val="004C31FB"/>
    <w:rsid w:val="004C32B9"/>
    <w:rsid w:val="004C32FC"/>
    <w:rsid w:val="004C365D"/>
    <w:rsid w:val="004C3688"/>
    <w:rsid w:val="004C36C8"/>
    <w:rsid w:val="004C3824"/>
    <w:rsid w:val="004C3889"/>
    <w:rsid w:val="004C3A28"/>
    <w:rsid w:val="004C3E2B"/>
    <w:rsid w:val="004C3EC1"/>
    <w:rsid w:val="004C3F49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546"/>
    <w:rsid w:val="004C65A1"/>
    <w:rsid w:val="004C6701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C08"/>
    <w:rsid w:val="004C7F82"/>
    <w:rsid w:val="004C7F85"/>
    <w:rsid w:val="004D038C"/>
    <w:rsid w:val="004D03CE"/>
    <w:rsid w:val="004D04D1"/>
    <w:rsid w:val="004D094B"/>
    <w:rsid w:val="004D0A87"/>
    <w:rsid w:val="004D0AE5"/>
    <w:rsid w:val="004D0BF4"/>
    <w:rsid w:val="004D0D33"/>
    <w:rsid w:val="004D0D5F"/>
    <w:rsid w:val="004D0E70"/>
    <w:rsid w:val="004D0E97"/>
    <w:rsid w:val="004D1265"/>
    <w:rsid w:val="004D1431"/>
    <w:rsid w:val="004D1473"/>
    <w:rsid w:val="004D17D7"/>
    <w:rsid w:val="004D1B5B"/>
    <w:rsid w:val="004D1D02"/>
    <w:rsid w:val="004D1DF6"/>
    <w:rsid w:val="004D1F24"/>
    <w:rsid w:val="004D2081"/>
    <w:rsid w:val="004D215C"/>
    <w:rsid w:val="004D22C6"/>
    <w:rsid w:val="004D23A7"/>
    <w:rsid w:val="004D2527"/>
    <w:rsid w:val="004D290F"/>
    <w:rsid w:val="004D293B"/>
    <w:rsid w:val="004D297B"/>
    <w:rsid w:val="004D2E46"/>
    <w:rsid w:val="004D30F5"/>
    <w:rsid w:val="004D3161"/>
    <w:rsid w:val="004D3192"/>
    <w:rsid w:val="004D3277"/>
    <w:rsid w:val="004D33CC"/>
    <w:rsid w:val="004D34EE"/>
    <w:rsid w:val="004D3788"/>
    <w:rsid w:val="004D37EE"/>
    <w:rsid w:val="004D4056"/>
    <w:rsid w:val="004D414F"/>
    <w:rsid w:val="004D44A4"/>
    <w:rsid w:val="004D4597"/>
    <w:rsid w:val="004D4608"/>
    <w:rsid w:val="004D4931"/>
    <w:rsid w:val="004D4A8C"/>
    <w:rsid w:val="004D52DE"/>
    <w:rsid w:val="004D572C"/>
    <w:rsid w:val="004D579A"/>
    <w:rsid w:val="004D57C7"/>
    <w:rsid w:val="004D5B0B"/>
    <w:rsid w:val="004D5F1E"/>
    <w:rsid w:val="004D5F9B"/>
    <w:rsid w:val="004D6038"/>
    <w:rsid w:val="004D60CC"/>
    <w:rsid w:val="004D6317"/>
    <w:rsid w:val="004D686A"/>
    <w:rsid w:val="004D6A67"/>
    <w:rsid w:val="004D6C1E"/>
    <w:rsid w:val="004D6C78"/>
    <w:rsid w:val="004D6C9C"/>
    <w:rsid w:val="004D6D14"/>
    <w:rsid w:val="004D6E08"/>
    <w:rsid w:val="004D710F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60F"/>
    <w:rsid w:val="004E09D0"/>
    <w:rsid w:val="004E0B4D"/>
    <w:rsid w:val="004E0E7F"/>
    <w:rsid w:val="004E0F42"/>
    <w:rsid w:val="004E111E"/>
    <w:rsid w:val="004E133E"/>
    <w:rsid w:val="004E1B34"/>
    <w:rsid w:val="004E1B8F"/>
    <w:rsid w:val="004E1D93"/>
    <w:rsid w:val="004E1DCE"/>
    <w:rsid w:val="004E1ED0"/>
    <w:rsid w:val="004E23FB"/>
    <w:rsid w:val="004E2456"/>
    <w:rsid w:val="004E27CE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7D2"/>
    <w:rsid w:val="004E5B22"/>
    <w:rsid w:val="004E5FE7"/>
    <w:rsid w:val="004E63A8"/>
    <w:rsid w:val="004E64D5"/>
    <w:rsid w:val="004E6607"/>
    <w:rsid w:val="004E6627"/>
    <w:rsid w:val="004E6989"/>
    <w:rsid w:val="004E6D90"/>
    <w:rsid w:val="004E7087"/>
    <w:rsid w:val="004E729E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973"/>
    <w:rsid w:val="004F1CDF"/>
    <w:rsid w:val="004F1D49"/>
    <w:rsid w:val="004F1F82"/>
    <w:rsid w:val="004F2023"/>
    <w:rsid w:val="004F2187"/>
    <w:rsid w:val="004F224D"/>
    <w:rsid w:val="004F2296"/>
    <w:rsid w:val="004F24E5"/>
    <w:rsid w:val="004F2AC3"/>
    <w:rsid w:val="004F2EC8"/>
    <w:rsid w:val="004F2EF2"/>
    <w:rsid w:val="004F2FA4"/>
    <w:rsid w:val="004F31D7"/>
    <w:rsid w:val="004F3248"/>
    <w:rsid w:val="004F33EE"/>
    <w:rsid w:val="004F38D0"/>
    <w:rsid w:val="004F3EF5"/>
    <w:rsid w:val="004F489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AEE"/>
    <w:rsid w:val="004F5B68"/>
    <w:rsid w:val="004F5C69"/>
    <w:rsid w:val="004F5D90"/>
    <w:rsid w:val="004F5FDC"/>
    <w:rsid w:val="004F6259"/>
    <w:rsid w:val="004F630E"/>
    <w:rsid w:val="004F69F1"/>
    <w:rsid w:val="004F6B72"/>
    <w:rsid w:val="004F6C68"/>
    <w:rsid w:val="004F7031"/>
    <w:rsid w:val="004F7175"/>
    <w:rsid w:val="004F71E4"/>
    <w:rsid w:val="004F7307"/>
    <w:rsid w:val="004F7370"/>
    <w:rsid w:val="004F761F"/>
    <w:rsid w:val="004F7755"/>
    <w:rsid w:val="004F79E7"/>
    <w:rsid w:val="004F7B2F"/>
    <w:rsid w:val="004F7C78"/>
    <w:rsid w:val="004F7DC0"/>
    <w:rsid w:val="004F7F7B"/>
    <w:rsid w:val="0050007C"/>
    <w:rsid w:val="005001D8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D9"/>
    <w:rsid w:val="00501CA6"/>
    <w:rsid w:val="00501D02"/>
    <w:rsid w:val="00501D70"/>
    <w:rsid w:val="00501E85"/>
    <w:rsid w:val="0050227C"/>
    <w:rsid w:val="005027B0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72"/>
    <w:rsid w:val="005035C3"/>
    <w:rsid w:val="00503699"/>
    <w:rsid w:val="005036F1"/>
    <w:rsid w:val="0050374D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517"/>
    <w:rsid w:val="005056F3"/>
    <w:rsid w:val="005057E1"/>
    <w:rsid w:val="005059FC"/>
    <w:rsid w:val="00505C4C"/>
    <w:rsid w:val="00506281"/>
    <w:rsid w:val="0050673F"/>
    <w:rsid w:val="005068C4"/>
    <w:rsid w:val="005069C9"/>
    <w:rsid w:val="00506A77"/>
    <w:rsid w:val="00506C24"/>
    <w:rsid w:val="00506D97"/>
    <w:rsid w:val="00506FAE"/>
    <w:rsid w:val="0050746C"/>
    <w:rsid w:val="00507608"/>
    <w:rsid w:val="00507893"/>
    <w:rsid w:val="00507B55"/>
    <w:rsid w:val="00507C72"/>
    <w:rsid w:val="00507CBA"/>
    <w:rsid w:val="00507D41"/>
    <w:rsid w:val="00507E88"/>
    <w:rsid w:val="00510240"/>
    <w:rsid w:val="005102A0"/>
    <w:rsid w:val="00510731"/>
    <w:rsid w:val="00510A18"/>
    <w:rsid w:val="00510BA9"/>
    <w:rsid w:val="00511188"/>
    <w:rsid w:val="0051152F"/>
    <w:rsid w:val="005115E8"/>
    <w:rsid w:val="00511B43"/>
    <w:rsid w:val="00511C3F"/>
    <w:rsid w:val="00511D42"/>
    <w:rsid w:val="00511F1B"/>
    <w:rsid w:val="00511FBB"/>
    <w:rsid w:val="00511FCA"/>
    <w:rsid w:val="00512038"/>
    <w:rsid w:val="0051255D"/>
    <w:rsid w:val="00512DBD"/>
    <w:rsid w:val="00512DC2"/>
    <w:rsid w:val="00512F0E"/>
    <w:rsid w:val="00512FA9"/>
    <w:rsid w:val="005131D5"/>
    <w:rsid w:val="00513288"/>
    <w:rsid w:val="00513460"/>
    <w:rsid w:val="00513527"/>
    <w:rsid w:val="00513768"/>
    <w:rsid w:val="005137A9"/>
    <w:rsid w:val="00513A0D"/>
    <w:rsid w:val="00513B0C"/>
    <w:rsid w:val="00513B88"/>
    <w:rsid w:val="00513BBE"/>
    <w:rsid w:val="005141FE"/>
    <w:rsid w:val="0051435E"/>
    <w:rsid w:val="00514440"/>
    <w:rsid w:val="00514465"/>
    <w:rsid w:val="005144D9"/>
    <w:rsid w:val="005147EA"/>
    <w:rsid w:val="005148F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5DA"/>
    <w:rsid w:val="00515631"/>
    <w:rsid w:val="005157FE"/>
    <w:rsid w:val="00515A77"/>
    <w:rsid w:val="00515FB8"/>
    <w:rsid w:val="005163E7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77D"/>
    <w:rsid w:val="0051783A"/>
    <w:rsid w:val="005201A7"/>
    <w:rsid w:val="00520298"/>
    <w:rsid w:val="00520454"/>
    <w:rsid w:val="00520604"/>
    <w:rsid w:val="00520BF4"/>
    <w:rsid w:val="00520EC3"/>
    <w:rsid w:val="00520FC4"/>
    <w:rsid w:val="0052100E"/>
    <w:rsid w:val="00521102"/>
    <w:rsid w:val="00521630"/>
    <w:rsid w:val="005217E4"/>
    <w:rsid w:val="005218C5"/>
    <w:rsid w:val="00521B81"/>
    <w:rsid w:val="00521C3C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782"/>
    <w:rsid w:val="00523E7E"/>
    <w:rsid w:val="00523E81"/>
    <w:rsid w:val="005240BB"/>
    <w:rsid w:val="005241FA"/>
    <w:rsid w:val="005245DB"/>
    <w:rsid w:val="00524688"/>
    <w:rsid w:val="00524893"/>
    <w:rsid w:val="005249F1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938"/>
    <w:rsid w:val="00527AFE"/>
    <w:rsid w:val="00527E27"/>
    <w:rsid w:val="00527E9A"/>
    <w:rsid w:val="00527EE4"/>
    <w:rsid w:val="00527F26"/>
    <w:rsid w:val="0053002F"/>
    <w:rsid w:val="005300BA"/>
    <w:rsid w:val="00530146"/>
    <w:rsid w:val="0053028E"/>
    <w:rsid w:val="005303B0"/>
    <w:rsid w:val="00530814"/>
    <w:rsid w:val="00530C02"/>
    <w:rsid w:val="005312E3"/>
    <w:rsid w:val="005313FC"/>
    <w:rsid w:val="00531497"/>
    <w:rsid w:val="00531680"/>
    <w:rsid w:val="00531A06"/>
    <w:rsid w:val="00531D19"/>
    <w:rsid w:val="00532453"/>
    <w:rsid w:val="00532537"/>
    <w:rsid w:val="00532639"/>
    <w:rsid w:val="00532877"/>
    <w:rsid w:val="00532892"/>
    <w:rsid w:val="00532929"/>
    <w:rsid w:val="00532A5D"/>
    <w:rsid w:val="00532C91"/>
    <w:rsid w:val="00532D26"/>
    <w:rsid w:val="00532D3B"/>
    <w:rsid w:val="0053308D"/>
    <w:rsid w:val="00533331"/>
    <w:rsid w:val="00534302"/>
    <w:rsid w:val="0053438B"/>
    <w:rsid w:val="005345A4"/>
    <w:rsid w:val="005345F4"/>
    <w:rsid w:val="0053489F"/>
    <w:rsid w:val="00534D93"/>
    <w:rsid w:val="00534E41"/>
    <w:rsid w:val="00534F32"/>
    <w:rsid w:val="005350CB"/>
    <w:rsid w:val="005351FD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48E"/>
    <w:rsid w:val="005409A3"/>
    <w:rsid w:val="00540A40"/>
    <w:rsid w:val="00540B43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68F"/>
    <w:rsid w:val="00542820"/>
    <w:rsid w:val="00542851"/>
    <w:rsid w:val="00542CF9"/>
    <w:rsid w:val="00542D25"/>
    <w:rsid w:val="00543132"/>
    <w:rsid w:val="005431B4"/>
    <w:rsid w:val="00543230"/>
    <w:rsid w:val="005432CD"/>
    <w:rsid w:val="00543349"/>
    <w:rsid w:val="0054370C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1C5"/>
    <w:rsid w:val="005465B5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CCF"/>
    <w:rsid w:val="00547DC6"/>
    <w:rsid w:val="00547E5C"/>
    <w:rsid w:val="0055028F"/>
    <w:rsid w:val="00550559"/>
    <w:rsid w:val="00550600"/>
    <w:rsid w:val="00550DA3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2B"/>
    <w:rsid w:val="0055346C"/>
    <w:rsid w:val="00553B57"/>
    <w:rsid w:val="00553FD2"/>
    <w:rsid w:val="0055425E"/>
    <w:rsid w:val="005542B8"/>
    <w:rsid w:val="005545AC"/>
    <w:rsid w:val="005546D8"/>
    <w:rsid w:val="005547AA"/>
    <w:rsid w:val="005547B0"/>
    <w:rsid w:val="00554820"/>
    <w:rsid w:val="00554B40"/>
    <w:rsid w:val="00554BF8"/>
    <w:rsid w:val="00554E2E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861"/>
    <w:rsid w:val="00556C91"/>
    <w:rsid w:val="00556D1C"/>
    <w:rsid w:val="00556E3D"/>
    <w:rsid w:val="005570C3"/>
    <w:rsid w:val="00557437"/>
    <w:rsid w:val="00557C10"/>
    <w:rsid w:val="00557FF0"/>
    <w:rsid w:val="0056030A"/>
    <w:rsid w:val="005603EB"/>
    <w:rsid w:val="005603FE"/>
    <w:rsid w:val="005607B9"/>
    <w:rsid w:val="00560D36"/>
    <w:rsid w:val="00560D51"/>
    <w:rsid w:val="0056146C"/>
    <w:rsid w:val="005614D0"/>
    <w:rsid w:val="00561807"/>
    <w:rsid w:val="00561C1D"/>
    <w:rsid w:val="00561D96"/>
    <w:rsid w:val="00561E80"/>
    <w:rsid w:val="005621F7"/>
    <w:rsid w:val="005622BA"/>
    <w:rsid w:val="005625EA"/>
    <w:rsid w:val="0056290F"/>
    <w:rsid w:val="00562931"/>
    <w:rsid w:val="00562F3B"/>
    <w:rsid w:val="00562FD9"/>
    <w:rsid w:val="00563601"/>
    <w:rsid w:val="005636E1"/>
    <w:rsid w:val="0056371A"/>
    <w:rsid w:val="005639E8"/>
    <w:rsid w:val="00563A09"/>
    <w:rsid w:val="00563A65"/>
    <w:rsid w:val="00563B97"/>
    <w:rsid w:val="00563DC8"/>
    <w:rsid w:val="0056407E"/>
    <w:rsid w:val="005643E3"/>
    <w:rsid w:val="0056452B"/>
    <w:rsid w:val="0056453A"/>
    <w:rsid w:val="00564781"/>
    <w:rsid w:val="005648ED"/>
    <w:rsid w:val="00564A5D"/>
    <w:rsid w:val="00565083"/>
    <w:rsid w:val="00565131"/>
    <w:rsid w:val="0056521A"/>
    <w:rsid w:val="005652FC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6FD2"/>
    <w:rsid w:val="00567243"/>
    <w:rsid w:val="005672F6"/>
    <w:rsid w:val="00567467"/>
    <w:rsid w:val="005677C5"/>
    <w:rsid w:val="0056780C"/>
    <w:rsid w:val="00567C9B"/>
    <w:rsid w:val="0057023D"/>
    <w:rsid w:val="00570542"/>
    <w:rsid w:val="0057059A"/>
    <w:rsid w:val="00570600"/>
    <w:rsid w:val="00570782"/>
    <w:rsid w:val="005708CE"/>
    <w:rsid w:val="00570CBC"/>
    <w:rsid w:val="005712C3"/>
    <w:rsid w:val="00571386"/>
    <w:rsid w:val="0057142B"/>
    <w:rsid w:val="00571713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4B4"/>
    <w:rsid w:val="00574962"/>
    <w:rsid w:val="00574A31"/>
    <w:rsid w:val="00574C7C"/>
    <w:rsid w:val="0057500D"/>
    <w:rsid w:val="00575151"/>
    <w:rsid w:val="005752AC"/>
    <w:rsid w:val="005752CE"/>
    <w:rsid w:val="00575333"/>
    <w:rsid w:val="00575346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F3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A49"/>
    <w:rsid w:val="00580B51"/>
    <w:rsid w:val="00580D86"/>
    <w:rsid w:val="00580FC9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441"/>
    <w:rsid w:val="005834AC"/>
    <w:rsid w:val="00583A3B"/>
    <w:rsid w:val="00583C3E"/>
    <w:rsid w:val="00584333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879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F0B"/>
    <w:rsid w:val="005910A5"/>
    <w:rsid w:val="005910E3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7D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E83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52"/>
    <w:rsid w:val="005950D0"/>
    <w:rsid w:val="0059512D"/>
    <w:rsid w:val="00595173"/>
    <w:rsid w:val="005954F0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A32"/>
    <w:rsid w:val="00596C02"/>
    <w:rsid w:val="00596EAD"/>
    <w:rsid w:val="005970D0"/>
    <w:rsid w:val="0059726A"/>
    <w:rsid w:val="0059781B"/>
    <w:rsid w:val="00597A04"/>
    <w:rsid w:val="00597C76"/>
    <w:rsid w:val="00597D09"/>
    <w:rsid w:val="00597DD5"/>
    <w:rsid w:val="00597E6E"/>
    <w:rsid w:val="005A098E"/>
    <w:rsid w:val="005A099B"/>
    <w:rsid w:val="005A0AEE"/>
    <w:rsid w:val="005A0E6C"/>
    <w:rsid w:val="005A10AB"/>
    <w:rsid w:val="005A10F0"/>
    <w:rsid w:val="005A121E"/>
    <w:rsid w:val="005A1262"/>
    <w:rsid w:val="005A127B"/>
    <w:rsid w:val="005A135B"/>
    <w:rsid w:val="005A146D"/>
    <w:rsid w:val="005A15E3"/>
    <w:rsid w:val="005A1638"/>
    <w:rsid w:val="005A1E8D"/>
    <w:rsid w:val="005A2020"/>
    <w:rsid w:val="005A20BE"/>
    <w:rsid w:val="005A212F"/>
    <w:rsid w:val="005A29C4"/>
    <w:rsid w:val="005A2A01"/>
    <w:rsid w:val="005A2DEA"/>
    <w:rsid w:val="005A318D"/>
    <w:rsid w:val="005A3271"/>
    <w:rsid w:val="005A34F6"/>
    <w:rsid w:val="005A355B"/>
    <w:rsid w:val="005A374C"/>
    <w:rsid w:val="005A3752"/>
    <w:rsid w:val="005A38C9"/>
    <w:rsid w:val="005A38E5"/>
    <w:rsid w:val="005A3ABF"/>
    <w:rsid w:val="005A3E56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C2E"/>
    <w:rsid w:val="005A5EA3"/>
    <w:rsid w:val="005A6306"/>
    <w:rsid w:val="005A66EF"/>
    <w:rsid w:val="005A670C"/>
    <w:rsid w:val="005A69BA"/>
    <w:rsid w:val="005A6DAD"/>
    <w:rsid w:val="005A70ED"/>
    <w:rsid w:val="005A7628"/>
    <w:rsid w:val="005A7670"/>
    <w:rsid w:val="005A77C5"/>
    <w:rsid w:val="005A789C"/>
    <w:rsid w:val="005A7B63"/>
    <w:rsid w:val="005A7BA6"/>
    <w:rsid w:val="005A7BC9"/>
    <w:rsid w:val="005A7CAA"/>
    <w:rsid w:val="005B03FF"/>
    <w:rsid w:val="005B0680"/>
    <w:rsid w:val="005B0A16"/>
    <w:rsid w:val="005B0C88"/>
    <w:rsid w:val="005B12FC"/>
    <w:rsid w:val="005B1C3C"/>
    <w:rsid w:val="005B1C8A"/>
    <w:rsid w:val="005B21FB"/>
    <w:rsid w:val="005B2260"/>
    <w:rsid w:val="005B26D6"/>
    <w:rsid w:val="005B289C"/>
    <w:rsid w:val="005B292E"/>
    <w:rsid w:val="005B2C58"/>
    <w:rsid w:val="005B2CC5"/>
    <w:rsid w:val="005B2CDB"/>
    <w:rsid w:val="005B2F21"/>
    <w:rsid w:val="005B30AA"/>
    <w:rsid w:val="005B30B5"/>
    <w:rsid w:val="005B337F"/>
    <w:rsid w:val="005B3B59"/>
    <w:rsid w:val="005B47C7"/>
    <w:rsid w:val="005B4904"/>
    <w:rsid w:val="005B4914"/>
    <w:rsid w:val="005B4E93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2C2"/>
    <w:rsid w:val="005B63C3"/>
    <w:rsid w:val="005B673F"/>
    <w:rsid w:val="005B67AC"/>
    <w:rsid w:val="005B6826"/>
    <w:rsid w:val="005B68E4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0C0"/>
    <w:rsid w:val="005C028A"/>
    <w:rsid w:val="005C0405"/>
    <w:rsid w:val="005C040D"/>
    <w:rsid w:val="005C043C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1FE"/>
    <w:rsid w:val="005C24AF"/>
    <w:rsid w:val="005C25B1"/>
    <w:rsid w:val="005C2984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D1A"/>
    <w:rsid w:val="005C3E89"/>
    <w:rsid w:val="005C4087"/>
    <w:rsid w:val="005C4312"/>
    <w:rsid w:val="005C43FC"/>
    <w:rsid w:val="005C481A"/>
    <w:rsid w:val="005C4C0F"/>
    <w:rsid w:val="005C4CF6"/>
    <w:rsid w:val="005C4FA1"/>
    <w:rsid w:val="005C51B6"/>
    <w:rsid w:val="005C5883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784"/>
    <w:rsid w:val="005C69AC"/>
    <w:rsid w:val="005C6D28"/>
    <w:rsid w:val="005C6F0D"/>
    <w:rsid w:val="005C7395"/>
    <w:rsid w:val="005C7398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049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C59"/>
    <w:rsid w:val="005D2F27"/>
    <w:rsid w:val="005D31C8"/>
    <w:rsid w:val="005D3578"/>
    <w:rsid w:val="005D3A0C"/>
    <w:rsid w:val="005D3C12"/>
    <w:rsid w:val="005D3D47"/>
    <w:rsid w:val="005D3E69"/>
    <w:rsid w:val="005D4729"/>
    <w:rsid w:val="005D4833"/>
    <w:rsid w:val="005D4BD0"/>
    <w:rsid w:val="005D51A9"/>
    <w:rsid w:val="005D544A"/>
    <w:rsid w:val="005D5475"/>
    <w:rsid w:val="005D5679"/>
    <w:rsid w:val="005D56B5"/>
    <w:rsid w:val="005D5E48"/>
    <w:rsid w:val="005D5E4B"/>
    <w:rsid w:val="005D5E5F"/>
    <w:rsid w:val="005D6101"/>
    <w:rsid w:val="005D665C"/>
    <w:rsid w:val="005D67EF"/>
    <w:rsid w:val="005D6A70"/>
    <w:rsid w:val="005D71C0"/>
    <w:rsid w:val="005D71EA"/>
    <w:rsid w:val="005D73BA"/>
    <w:rsid w:val="005D755B"/>
    <w:rsid w:val="005D7786"/>
    <w:rsid w:val="005D7976"/>
    <w:rsid w:val="005D7C83"/>
    <w:rsid w:val="005E008A"/>
    <w:rsid w:val="005E03F1"/>
    <w:rsid w:val="005E0882"/>
    <w:rsid w:val="005E0A68"/>
    <w:rsid w:val="005E0DE1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A89"/>
    <w:rsid w:val="005E2CF8"/>
    <w:rsid w:val="005E2DBE"/>
    <w:rsid w:val="005E3441"/>
    <w:rsid w:val="005E3888"/>
    <w:rsid w:val="005E396D"/>
    <w:rsid w:val="005E3AC8"/>
    <w:rsid w:val="005E3B02"/>
    <w:rsid w:val="005E3C40"/>
    <w:rsid w:val="005E3D59"/>
    <w:rsid w:val="005E3F68"/>
    <w:rsid w:val="005E4395"/>
    <w:rsid w:val="005E4739"/>
    <w:rsid w:val="005E4AD4"/>
    <w:rsid w:val="005E4BA4"/>
    <w:rsid w:val="005E4C1C"/>
    <w:rsid w:val="005E4C52"/>
    <w:rsid w:val="005E4E15"/>
    <w:rsid w:val="005E4ED8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75"/>
    <w:rsid w:val="005E7B81"/>
    <w:rsid w:val="005E7E63"/>
    <w:rsid w:val="005F01BB"/>
    <w:rsid w:val="005F0653"/>
    <w:rsid w:val="005F0A13"/>
    <w:rsid w:val="005F0AE1"/>
    <w:rsid w:val="005F0D01"/>
    <w:rsid w:val="005F0D43"/>
    <w:rsid w:val="005F0E30"/>
    <w:rsid w:val="005F10DC"/>
    <w:rsid w:val="005F1397"/>
    <w:rsid w:val="005F1433"/>
    <w:rsid w:val="005F1935"/>
    <w:rsid w:val="005F1A5C"/>
    <w:rsid w:val="005F1AC9"/>
    <w:rsid w:val="005F1E1C"/>
    <w:rsid w:val="005F1F26"/>
    <w:rsid w:val="005F2A77"/>
    <w:rsid w:val="005F2ADE"/>
    <w:rsid w:val="005F2B63"/>
    <w:rsid w:val="005F30CF"/>
    <w:rsid w:val="005F3489"/>
    <w:rsid w:val="005F358E"/>
    <w:rsid w:val="005F35DF"/>
    <w:rsid w:val="005F3784"/>
    <w:rsid w:val="005F37AE"/>
    <w:rsid w:val="005F38E1"/>
    <w:rsid w:val="005F3D49"/>
    <w:rsid w:val="005F4560"/>
    <w:rsid w:val="005F45B9"/>
    <w:rsid w:val="005F47E1"/>
    <w:rsid w:val="005F48BC"/>
    <w:rsid w:val="005F49A4"/>
    <w:rsid w:val="005F4EAA"/>
    <w:rsid w:val="005F5004"/>
    <w:rsid w:val="005F520B"/>
    <w:rsid w:val="005F52D1"/>
    <w:rsid w:val="005F5316"/>
    <w:rsid w:val="005F5583"/>
    <w:rsid w:val="005F57C3"/>
    <w:rsid w:val="005F634E"/>
    <w:rsid w:val="005F64DC"/>
    <w:rsid w:val="005F670C"/>
    <w:rsid w:val="005F6758"/>
    <w:rsid w:val="005F67E3"/>
    <w:rsid w:val="005F6AFB"/>
    <w:rsid w:val="005F6CFE"/>
    <w:rsid w:val="005F6E10"/>
    <w:rsid w:val="005F7A25"/>
    <w:rsid w:val="005F7C53"/>
    <w:rsid w:val="0060054D"/>
    <w:rsid w:val="006007B9"/>
    <w:rsid w:val="00600856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22AE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481"/>
    <w:rsid w:val="0060466F"/>
    <w:rsid w:val="00604B8D"/>
    <w:rsid w:val="00604BE0"/>
    <w:rsid w:val="00604C82"/>
    <w:rsid w:val="00604CA0"/>
    <w:rsid w:val="00604F94"/>
    <w:rsid w:val="00604FE2"/>
    <w:rsid w:val="006050CE"/>
    <w:rsid w:val="006051DD"/>
    <w:rsid w:val="006051EF"/>
    <w:rsid w:val="00605236"/>
    <w:rsid w:val="006054AC"/>
    <w:rsid w:val="006054E6"/>
    <w:rsid w:val="006056C7"/>
    <w:rsid w:val="00605772"/>
    <w:rsid w:val="006057E9"/>
    <w:rsid w:val="006059D4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DB3"/>
    <w:rsid w:val="00607008"/>
    <w:rsid w:val="006076C5"/>
    <w:rsid w:val="006076DE"/>
    <w:rsid w:val="00607A89"/>
    <w:rsid w:val="00607EF0"/>
    <w:rsid w:val="006101BB"/>
    <w:rsid w:val="0061034A"/>
    <w:rsid w:val="006105CA"/>
    <w:rsid w:val="00610637"/>
    <w:rsid w:val="00610B77"/>
    <w:rsid w:val="00610C06"/>
    <w:rsid w:val="00610D3A"/>
    <w:rsid w:val="00610F17"/>
    <w:rsid w:val="00611038"/>
    <w:rsid w:val="00611264"/>
    <w:rsid w:val="006118CC"/>
    <w:rsid w:val="00611F42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0C7"/>
    <w:rsid w:val="006132A8"/>
    <w:rsid w:val="00613379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70"/>
    <w:rsid w:val="00613DB8"/>
    <w:rsid w:val="006141E3"/>
    <w:rsid w:val="006144D7"/>
    <w:rsid w:val="006145F4"/>
    <w:rsid w:val="00614801"/>
    <w:rsid w:val="006151CA"/>
    <w:rsid w:val="006151D8"/>
    <w:rsid w:val="006151F5"/>
    <w:rsid w:val="006151F9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35F"/>
    <w:rsid w:val="00616404"/>
    <w:rsid w:val="00616660"/>
    <w:rsid w:val="006168FF"/>
    <w:rsid w:val="00616907"/>
    <w:rsid w:val="006169A9"/>
    <w:rsid w:val="006169F8"/>
    <w:rsid w:val="00616A24"/>
    <w:rsid w:val="00616BAB"/>
    <w:rsid w:val="00616BBF"/>
    <w:rsid w:val="00616CE2"/>
    <w:rsid w:val="006171CA"/>
    <w:rsid w:val="006172D4"/>
    <w:rsid w:val="00617755"/>
    <w:rsid w:val="00617843"/>
    <w:rsid w:val="0061789B"/>
    <w:rsid w:val="00617CA9"/>
    <w:rsid w:val="0062005B"/>
    <w:rsid w:val="00620430"/>
    <w:rsid w:val="00620551"/>
    <w:rsid w:val="006206E4"/>
    <w:rsid w:val="00620711"/>
    <w:rsid w:val="006207B3"/>
    <w:rsid w:val="0062085E"/>
    <w:rsid w:val="00621202"/>
    <w:rsid w:val="0062132A"/>
    <w:rsid w:val="0062167B"/>
    <w:rsid w:val="00621BB1"/>
    <w:rsid w:val="00621BF8"/>
    <w:rsid w:val="00622555"/>
    <w:rsid w:val="0062277C"/>
    <w:rsid w:val="00622792"/>
    <w:rsid w:val="006228E5"/>
    <w:rsid w:val="00622A6D"/>
    <w:rsid w:val="00622CCC"/>
    <w:rsid w:val="00622D62"/>
    <w:rsid w:val="00622E31"/>
    <w:rsid w:val="00623114"/>
    <w:rsid w:val="0062368E"/>
    <w:rsid w:val="0062394D"/>
    <w:rsid w:val="0062397E"/>
    <w:rsid w:val="006239AB"/>
    <w:rsid w:val="00623B00"/>
    <w:rsid w:val="00623CE3"/>
    <w:rsid w:val="00623D36"/>
    <w:rsid w:val="00623D52"/>
    <w:rsid w:val="00623D89"/>
    <w:rsid w:val="00623EC9"/>
    <w:rsid w:val="00624025"/>
    <w:rsid w:val="0062483A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D6A"/>
    <w:rsid w:val="00625E00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2B2"/>
    <w:rsid w:val="0062762C"/>
    <w:rsid w:val="00627B15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BCB"/>
    <w:rsid w:val="00630C56"/>
    <w:rsid w:val="00630D21"/>
    <w:rsid w:val="00630EAF"/>
    <w:rsid w:val="006315F7"/>
    <w:rsid w:val="00632054"/>
    <w:rsid w:val="006323B7"/>
    <w:rsid w:val="0063263B"/>
    <w:rsid w:val="0063285C"/>
    <w:rsid w:val="006328E0"/>
    <w:rsid w:val="00632D17"/>
    <w:rsid w:val="00632D34"/>
    <w:rsid w:val="006332E2"/>
    <w:rsid w:val="0063367A"/>
    <w:rsid w:val="00633889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A38"/>
    <w:rsid w:val="00634B21"/>
    <w:rsid w:val="00635136"/>
    <w:rsid w:val="006351CA"/>
    <w:rsid w:val="0063521D"/>
    <w:rsid w:val="00635507"/>
    <w:rsid w:val="00635790"/>
    <w:rsid w:val="006358E6"/>
    <w:rsid w:val="00635907"/>
    <w:rsid w:val="00635E1A"/>
    <w:rsid w:val="00635E96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62B"/>
    <w:rsid w:val="006376BB"/>
    <w:rsid w:val="00637772"/>
    <w:rsid w:val="006378B5"/>
    <w:rsid w:val="00637965"/>
    <w:rsid w:val="00637CBE"/>
    <w:rsid w:val="00637CC8"/>
    <w:rsid w:val="00637DA1"/>
    <w:rsid w:val="006401C2"/>
    <w:rsid w:val="006403E6"/>
    <w:rsid w:val="006405F3"/>
    <w:rsid w:val="0064078B"/>
    <w:rsid w:val="00640944"/>
    <w:rsid w:val="00640B83"/>
    <w:rsid w:val="00640CAC"/>
    <w:rsid w:val="00641017"/>
    <w:rsid w:val="0064138A"/>
    <w:rsid w:val="006415C0"/>
    <w:rsid w:val="006416F1"/>
    <w:rsid w:val="006419D6"/>
    <w:rsid w:val="00641B0B"/>
    <w:rsid w:val="00642009"/>
    <w:rsid w:val="00642205"/>
    <w:rsid w:val="00642314"/>
    <w:rsid w:val="006423C7"/>
    <w:rsid w:val="00642508"/>
    <w:rsid w:val="0064284D"/>
    <w:rsid w:val="00643091"/>
    <w:rsid w:val="00643163"/>
    <w:rsid w:val="00643266"/>
    <w:rsid w:val="006433B9"/>
    <w:rsid w:val="00643419"/>
    <w:rsid w:val="0064343B"/>
    <w:rsid w:val="0064347F"/>
    <w:rsid w:val="006435A6"/>
    <w:rsid w:val="006437CF"/>
    <w:rsid w:val="00643B7F"/>
    <w:rsid w:val="00643CF5"/>
    <w:rsid w:val="00643E79"/>
    <w:rsid w:val="0064405A"/>
    <w:rsid w:val="0064439B"/>
    <w:rsid w:val="006443B4"/>
    <w:rsid w:val="006443BC"/>
    <w:rsid w:val="006443E7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60C2"/>
    <w:rsid w:val="00646702"/>
    <w:rsid w:val="00646B54"/>
    <w:rsid w:val="00647047"/>
    <w:rsid w:val="00647086"/>
    <w:rsid w:val="00647126"/>
    <w:rsid w:val="006472A6"/>
    <w:rsid w:val="0064734F"/>
    <w:rsid w:val="00647460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81B"/>
    <w:rsid w:val="006518DC"/>
    <w:rsid w:val="00651B87"/>
    <w:rsid w:val="00651F24"/>
    <w:rsid w:val="006526F9"/>
    <w:rsid w:val="00652B7F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4FB3"/>
    <w:rsid w:val="006558B6"/>
    <w:rsid w:val="00655A32"/>
    <w:rsid w:val="00655E79"/>
    <w:rsid w:val="0065611C"/>
    <w:rsid w:val="00656135"/>
    <w:rsid w:val="0065616E"/>
    <w:rsid w:val="00656280"/>
    <w:rsid w:val="0065674D"/>
    <w:rsid w:val="006567E0"/>
    <w:rsid w:val="00656CB0"/>
    <w:rsid w:val="00656CF6"/>
    <w:rsid w:val="00656D38"/>
    <w:rsid w:val="0065714B"/>
    <w:rsid w:val="00657B63"/>
    <w:rsid w:val="00657D15"/>
    <w:rsid w:val="00657D50"/>
    <w:rsid w:val="00657D8B"/>
    <w:rsid w:val="00657E39"/>
    <w:rsid w:val="006601CB"/>
    <w:rsid w:val="00660280"/>
    <w:rsid w:val="00660448"/>
    <w:rsid w:val="00660561"/>
    <w:rsid w:val="00660623"/>
    <w:rsid w:val="0066087A"/>
    <w:rsid w:val="00660B5B"/>
    <w:rsid w:val="00660C7D"/>
    <w:rsid w:val="00660CE1"/>
    <w:rsid w:val="00660ECD"/>
    <w:rsid w:val="00660F07"/>
    <w:rsid w:val="00660F2E"/>
    <w:rsid w:val="00661667"/>
    <w:rsid w:val="006616D2"/>
    <w:rsid w:val="0066176D"/>
    <w:rsid w:val="0066177E"/>
    <w:rsid w:val="00661887"/>
    <w:rsid w:val="00661F48"/>
    <w:rsid w:val="0066230F"/>
    <w:rsid w:val="00662549"/>
    <w:rsid w:val="006626FE"/>
    <w:rsid w:val="00662CEE"/>
    <w:rsid w:val="00662E58"/>
    <w:rsid w:val="00663A54"/>
    <w:rsid w:val="00663AB7"/>
    <w:rsid w:val="00663B03"/>
    <w:rsid w:val="00663BD0"/>
    <w:rsid w:val="00663C8B"/>
    <w:rsid w:val="00663DD0"/>
    <w:rsid w:val="00664045"/>
    <w:rsid w:val="006643A2"/>
    <w:rsid w:val="006645CA"/>
    <w:rsid w:val="00664617"/>
    <w:rsid w:val="006647DF"/>
    <w:rsid w:val="00664CBC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C51"/>
    <w:rsid w:val="00666D30"/>
    <w:rsid w:val="00666D77"/>
    <w:rsid w:val="00666D84"/>
    <w:rsid w:val="006671C0"/>
    <w:rsid w:val="00667493"/>
    <w:rsid w:val="00667647"/>
    <w:rsid w:val="0066770A"/>
    <w:rsid w:val="0066770D"/>
    <w:rsid w:val="006677FB"/>
    <w:rsid w:val="00670135"/>
    <w:rsid w:val="006701EA"/>
    <w:rsid w:val="006706AB"/>
    <w:rsid w:val="006706CC"/>
    <w:rsid w:val="006707BA"/>
    <w:rsid w:val="00670C61"/>
    <w:rsid w:val="00670C68"/>
    <w:rsid w:val="00670C89"/>
    <w:rsid w:val="00670DA3"/>
    <w:rsid w:val="0067120A"/>
    <w:rsid w:val="00671409"/>
    <w:rsid w:val="0067162C"/>
    <w:rsid w:val="006717CE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3E"/>
    <w:rsid w:val="00672DFF"/>
    <w:rsid w:val="0067326D"/>
    <w:rsid w:val="00673372"/>
    <w:rsid w:val="006734AD"/>
    <w:rsid w:val="006739E1"/>
    <w:rsid w:val="00673D96"/>
    <w:rsid w:val="00673E12"/>
    <w:rsid w:val="00673FCC"/>
    <w:rsid w:val="006741C9"/>
    <w:rsid w:val="00674206"/>
    <w:rsid w:val="00674392"/>
    <w:rsid w:val="00674419"/>
    <w:rsid w:val="006744DC"/>
    <w:rsid w:val="00674645"/>
    <w:rsid w:val="00674BAE"/>
    <w:rsid w:val="00674CFA"/>
    <w:rsid w:val="00674F56"/>
    <w:rsid w:val="0067506D"/>
    <w:rsid w:val="0067515D"/>
    <w:rsid w:val="00675331"/>
    <w:rsid w:val="00675C88"/>
    <w:rsid w:val="00676161"/>
    <w:rsid w:val="006761D3"/>
    <w:rsid w:val="0067653E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575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3E14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74D"/>
    <w:rsid w:val="006868D3"/>
    <w:rsid w:val="00686A13"/>
    <w:rsid w:val="00686B18"/>
    <w:rsid w:val="00686B9C"/>
    <w:rsid w:val="00687192"/>
    <w:rsid w:val="006872D0"/>
    <w:rsid w:val="006873A5"/>
    <w:rsid w:val="006873DE"/>
    <w:rsid w:val="00687B7B"/>
    <w:rsid w:val="0069025B"/>
    <w:rsid w:val="0069030F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4E9"/>
    <w:rsid w:val="006915FA"/>
    <w:rsid w:val="0069164E"/>
    <w:rsid w:val="00691882"/>
    <w:rsid w:val="006918BB"/>
    <w:rsid w:val="00691D6E"/>
    <w:rsid w:val="00691F20"/>
    <w:rsid w:val="0069242F"/>
    <w:rsid w:val="006928CF"/>
    <w:rsid w:val="00692CA3"/>
    <w:rsid w:val="00692D98"/>
    <w:rsid w:val="0069380C"/>
    <w:rsid w:val="00693A04"/>
    <w:rsid w:val="00693B29"/>
    <w:rsid w:val="00693C91"/>
    <w:rsid w:val="00694301"/>
    <w:rsid w:val="00694319"/>
    <w:rsid w:val="00694358"/>
    <w:rsid w:val="006945C8"/>
    <w:rsid w:val="00694713"/>
    <w:rsid w:val="00694842"/>
    <w:rsid w:val="00694A8A"/>
    <w:rsid w:val="00694AED"/>
    <w:rsid w:val="00694C5F"/>
    <w:rsid w:val="00694D69"/>
    <w:rsid w:val="0069518F"/>
    <w:rsid w:val="00695224"/>
    <w:rsid w:val="006953CA"/>
    <w:rsid w:val="00695550"/>
    <w:rsid w:val="00695AEB"/>
    <w:rsid w:val="00695C65"/>
    <w:rsid w:val="00695F34"/>
    <w:rsid w:val="00695F9C"/>
    <w:rsid w:val="006965FA"/>
    <w:rsid w:val="00696711"/>
    <w:rsid w:val="00696846"/>
    <w:rsid w:val="00696D25"/>
    <w:rsid w:val="006970BF"/>
    <w:rsid w:val="00697168"/>
    <w:rsid w:val="0069747D"/>
    <w:rsid w:val="006975B6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C1E"/>
    <w:rsid w:val="006A1DBA"/>
    <w:rsid w:val="006A208B"/>
    <w:rsid w:val="006A22E3"/>
    <w:rsid w:val="006A272F"/>
    <w:rsid w:val="006A2D2F"/>
    <w:rsid w:val="006A2F60"/>
    <w:rsid w:val="006A35B4"/>
    <w:rsid w:val="006A35EC"/>
    <w:rsid w:val="006A3960"/>
    <w:rsid w:val="006A3A95"/>
    <w:rsid w:val="006A3AB0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6DE"/>
    <w:rsid w:val="006A4957"/>
    <w:rsid w:val="006A4A79"/>
    <w:rsid w:val="006A4C42"/>
    <w:rsid w:val="006A4EC6"/>
    <w:rsid w:val="006A52F9"/>
    <w:rsid w:val="006A5367"/>
    <w:rsid w:val="006A579E"/>
    <w:rsid w:val="006A5940"/>
    <w:rsid w:val="006A5E04"/>
    <w:rsid w:val="006A5FF5"/>
    <w:rsid w:val="006A6078"/>
    <w:rsid w:val="006A62DA"/>
    <w:rsid w:val="006A63A9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68A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668"/>
    <w:rsid w:val="006B26A8"/>
    <w:rsid w:val="006B27BD"/>
    <w:rsid w:val="006B2B30"/>
    <w:rsid w:val="006B32C1"/>
    <w:rsid w:val="006B3460"/>
    <w:rsid w:val="006B35B6"/>
    <w:rsid w:val="006B3CE2"/>
    <w:rsid w:val="006B453A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6FF"/>
    <w:rsid w:val="006B7D4B"/>
    <w:rsid w:val="006B7EA0"/>
    <w:rsid w:val="006B7F0B"/>
    <w:rsid w:val="006C01A7"/>
    <w:rsid w:val="006C040A"/>
    <w:rsid w:val="006C040D"/>
    <w:rsid w:val="006C0442"/>
    <w:rsid w:val="006C0846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831"/>
    <w:rsid w:val="006C3A01"/>
    <w:rsid w:val="006C3A87"/>
    <w:rsid w:val="006C3AEE"/>
    <w:rsid w:val="006C3CBB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9C9"/>
    <w:rsid w:val="006C5B32"/>
    <w:rsid w:val="006C5E59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D0556"/>
    <w:rsid w:val="006D06E1"/>
    <w:rsid w:val="006D08D0"/>
    <w:rsid w:val="006D0D76"/>
    <w:rsid w:val="006D14E2"/>
    <w:rsid w:val="006D15A2"/>
    <w:rsid w:val="006D1620"/>
    <w:rsid w:val="006D1885"/>
    <w:rsid w:val="006D1AA1"/>
    <w:rsid w:val="006D1B33"/>
    <w:rsid w:val="006D1EC8"/>
    <w:rsid w:val="006D1ECD"/>
    <w:rsid w:val="006D1FD4"/>
    <w:rsid w:val="006D2046"/>
    <w:rsid w:val="006D209F"/>
    <w:rsid w:val="006D210C"/>
    <w:rsid w:val="006D24BE"/>
    <w:rsid w:val="006D24D4"/>
    <w:rsid w:val="006D2741"/>
    <w:rsid w:val="006D276F"/>
    <w:rsid w:val="006D2810"/>
    <w:rsid w:val="006D2990"/>
    <w:rsid w:val="006D2A29"/>
    <w:rsid w:val="006D2D4C"/>
    <w:rsid w:val="006D2D5E"/>
    <w:rsid w:val="006D2EBE"/>
    <w:rsid w:val="006D2F53"/>
    <w:rsid w:val="006D2FF8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8C"/>
    <w:rsid w:val="006D5867"/>
    <w:rsid w:val="006D5A47"/>
    <w:rsid w:val="006D5B66"/>
    <w:rsid w:val="006D5C64"/>
    <w:rsid w:val="006D6141"/>
    <w:rsid w:val="006D630F"/>
    <w:rsid w:val="006D63FD"/>
    <w:rsid w:val="006D6632"/>
    <w:rsid w:val="006D6849"/>
    <w:rsid w:val="006D6C5B"/>
    <w:rsid w:val="006D6E75"/>
    <w:rsid w:val="006D6F6D"/>
    <w:rsid w:val="006D7102"/>
    <w:rsid w:val="006D7193"/>
    <w:rsid w:val="006D7B71"/>
    <w:rsid w:val="006E0183"/>
    <w:rsid w:val="006E041A"/>
    <w:rsid w:val="006E0712"/>
    <w:rsid w:val="006E090D"/>
    <w:rsid w:val="006E0C3B"/>
    <w:rsid w:val="006E0DE2"/>
    <w:rsid w:val="006E0FF1"/>
    <w:rsid w:val="006E118C"/>
    <w:rsid w:val="006E13C1"/>
    <w:rsid w:val="006E1527"/>
    <w:rsid w:val="006E1565"/>
    <w:rsid w:val="006E1576"/>
    <w:rsid w:val="006E1BA4"/>
    <w:rsid w:val="006E1BB9"/>
    <w:rsid w:val="006E20CC"/>
    <w:rsid w:val="006E236B"/>
    <w:rsid w:val="006E2486"/>
    <w:rsid w:val="006E252B"/>
    <w:rsid w:val="006E2916"/>
    <w:rsid w:val="006E296C"/>
    <w:rsid w:val="006E29AB"/>
    <w:rsid w:val="006E2E1F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3E57"/>
    <w:rsid w:val="006E4252"/>
    <w:rsid w:val="006E426D"/>
    <w:rsid w:val="006E43FB"/>
    <w:rsid w:val="006E4867"/>
    <w:rsid w:val="006E4B13"/>
    <w:rsid w:val="006E4C70"/>
    <w:rsid w:val="006E4E9D"/>
    <w:rsid w:val="006E4F16"/>
    <w:rsid w:val="006E5705"/>
    <w:rsid w:val="006E5D1A"/>
    <w:rsid w:val="006E60EA"/>
    <w:rsid w:val="006E62C7"/>
    <w:rsid w:val="006E6336"/>
    <w:rsid w:val="006E6504"/>
    <w:rsid w:val="006E66AD"/>
    <w:rsid w:val="006E6880"/>
    <w:rsid w:val="006E69EF"/>
    <w:rsid w:val="006E6B0A"/>
    <w:rsid w:val="006E6B30"/>
    <w:rsid w:val="006E6F7D"/>
    <w:rsid w:val="006E71AF"/>
    <w:rsid w:val="006E747B"/>
    <w:rsid w:val="006E7C5D"/>
    <w:rsid w:val="006E7CF5"/>
    <w:rsid w:val="006E7E77"/>
    <w:rsid w:val="006F00B4"/>
    <w:rsid w:val="006F0FCB"/>
    <w:rsid w:val="006F13E4"/>
    <w:rsid w:val="006F13E7"/>
    <w:rsid w:val="006F140E"/>
    <w:rsid w:val="006F14A6"/>
    <w:rsid w:val="006F179A"/>
    <w:rsid w:val="006F187F"/>
    <w:rsid w:val="006F1954"/>
    <w:rsid w:val="006F1B10"/>
    <w:rsid w:val="006F1DE8"/>
    <w:rsid w:val="006F1E59"/>
    <w:rsid w:val="006F1FF0"/>
    <w:rsid w:val="006F21A7"/>
    <w:rsid w:val="006F2260"/>
    <w:rsid w:val="006F2293"/>
    <w:rsid w:val="006F231E"/>
    <w:rsid w:val="006F2672"/>
    <w:rsid w:val="006F28FE"/>
    <w:rsid w:val="006F2A57"/>
    <w:rsid w:val="006F2BE1"/>
    <w:rsid w:val="006F2D09"/>
    <w:rsid w:val="006F2D1E"/>
    <w:rsid w:val="006F2D25"/>
    <w:rsid w:val="006F2DE7"/>
    <w:rsid w:val="006F2EDC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B64"/>
    <w:rsid w:val="006F6D25"/>
    <w:rsid w:val="006F703A"/>
    <w:rsid w:val="006F734C"/>
    <w:rsid w:val="006F73E4"/>
    <w:rsid w:val="006F7626"/>
    <w:rsid w:val="006F7881"/>
    <w:rsid w:val="006F7B4F"/>
    <w:rsid w:val="006F7BB3"/>
    <w:rsid w:val="006F7CC0"/>
    <w:rsid w:val="006F7CC6"/>
    <w:rsid w:val="006F7DAA"/>
    <w:rsid w:val="00700081"/>
    <w:rsid w:val="00700153"/>
    <w:rsid w:val="00700754"/>
    <w:rsid w:val="007007D1"/>
    <w:rsid w:val="00700B49"/>
    <w:rsid w:val="00700B61"/>
    <w:rsid w:val="00700C00"/>
    <w:rsid w:val="00700F0D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640"/>
    <w:rsid w:val="007048F1"/>
    <w:rsid w:val="00704BFC"/>
    <w:rsid w:val="00704D15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D0D"/>
    <w:rsid w:val="00706DDB"/>
    <w:rsid w:val="00706ECD"/>
    <w:rsid w:val="007070FA"/>
    <w:rsid w:val="0070711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348"/>
    <w:rsid w:val="007104EB"/>
    <w:rsid w:val="00710514"/>
    <w:rsid w:val="00710B93"/>
    <w:rsid w:val="00710C5B"/>
    <w:rsid w:val="00710DB1"/>
    <w:rsid w:val="00711033"/>
    <w:rsid w:val="0071103C"/>
    <w:rsid w:val="0071142B"/>
    <w:rsid w:val="00711567"/>
    <w:rsid w:val="007119CF"/>
    <w:rsid w:val="00711A74"/>
    <w:rsid w:val="00711AAA"/>
    <w:rsid w:val="00711B7D"/>
    <w:rsid w:val="00711D41"/>
    <w:rsid w:val="00711D46"/>
    <w:rsid w:val="00711F4D"/>
    <w:rsid w:val="00712C1E"/>
    <w:rsid w:val="0071301C"/>
    <w:rsid w:val="0071343A"/>
    <w:rsid w:val="00713B04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46D"/>
    <w:rsid w:val="007178F6"/>
    <w:rsid w:val="0071792B"/>
    <w:rsid w:val="00717C6F"/>
    <w:rsid w:val="00717CA1"/>
    <w:rsid w:val="00717E41"/>
    <w:rsid w:val="00717F17"/>
    <w:rsid w:val="007200C8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2BF"/>
    <w:rsid w:val="00721326"/>
    <w:rsid w:val="00721574"/>
    <w:rsid w:val="0072165E"/>
    <w:rsid w:val="00721A0E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7E5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06"/>
    <w:rsid w:val="007249F2"/>
    <w:rsid w:val="00724B12"/>
    <w:rsid w:val="00724B4A"/>
    <w:rsid w:val="00724ECE"/>
    <w:rsid w:val="00724F99"/>
    <w:rsid w:val="0072519C"/>
    <w:rsid w:val="007256B9"/>
    <w:rsid w:val="0072593E"/>
    <w:rsid w:val="00725A4A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9CC"/>
    <w:rsid w:val="00727BD1"/>
    <w:rsid w:val="00727DE3"/>
    <w:rsid w:val="00727E95"/>
    <w:rsid w:val="0073014D"/>
    <w:rsid w:val="00730242"/>
    <w:rsid w:val="007303DD"/>
    <w:rsid w:val="007306ED"/>
    <w:rsid w:val="00730889"/>
    <w:rsid w:val="00730890"/>
    <w:rsid w:val="00730899"/>
    <w:rsid w:val="007308A0"/>
    <w:rsid w:val="00730B42"/>
    <w:rsid w:val="00730D05"/>
    <w:rsid w:val="00730DAD"/>
    <w:rsid w:val="00730E69"/>
    <w:rsid w:val="00730F40"/>
    <w:rsid w:val="0073178E"/>
    <w:rsid w:val="0073190D"/>
    <w:rsid w:val="00731C20"/>
    <w:rsid w:val="00731DA2"/>
    <w:rsid w:val="00731E18"/>
    <w:rsid w:val="00731ED7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35C"/>
    <w:rsid w:val="0073435D"/>
    <w:rsid w:val="0073494F"/>
    <w:rsid w:val="007349F4"/>
    <w:rsid w:val="007349FE"/>
    <w:rsid w:val="00734A3A"/>
    <w:rsid w:val="00734B52"/>
    <w:rsid w:val="00734C33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DB"/>
    <w:rsid w:val="007406E6"/>
    <w:rsid w:val="00740AFC"/>
    <w:rsid w:val="00740B7F"/>
    <w:rsid w:val="00740CC8"/>
    <w:rsid w:val="00740DAC"/>
    <w:rsid w:val="0074126D"/>
    <w:rsid w:val="00741325"/>
    <w:rsid w:val="0074141B"/>
    <w:rsid w:val="00741B8D"/>
    <w:rsid w:val="00741B8F"/>
    <w:rsid w:val="00741D4A"/>
    <w:rsid w:val="0074261A"/>
    <w:rsid w:val="00742B3C"/>
    <w:rsid w:val="007430FA"/>
    <w:rsid w:val="007433C6"/>
    <w:rsid w:val="007434D0"/>
    <w:rsid w:val="007437E1"/>
    <w:rsid w:val="00743AFF"/>
    <w:rsid w:val="00743BD0"/>
    <w:rsid w:val="00743D04"/>
    <w:rsid w:val="00744541"/>
    <w:rsid w:val="0074485C"/>
    <w:rsid w:val="00744ACA"/>
    <w:rsid w:val="00744E77"/>
    <w:rsid w:val="00744EE4"/>
    <w:rsid w:val="00744F20"/>
    <w:rsid w:val="00745007"/>
    <w:rsid w:val="00745031"/>
    <w:rsid w:val="0074512F"/>
    <w:rsid w:val="00745655"/>
    <w:rsid w:val="007456A3"/>
    <w:rsid w:val="00745965"/>
    <w:rsid w:val="00745BD1"/>
    <w:rsid w:val="00745D52"/>
    <w:rsid w:val="00745E20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47F8B"/>
    <w:rsid w:val="007500EF"/>
    <w:rsid w:val="007503C0"/>
    <w:rsid w:val="007506B2"/>
    <w:rsid w:val="007506BA"/>
    <w:rsid w:val="007508E9"/>
    <w:rsid w:val="00750ACC"/>
    <w:rsid w:val="00750E46"/>
    <w:rsid w:val="00751067"/>
    <w:rsid w:val="007511D2"/>
    <w:rsid w:val="00751509"/>
    <w:rsid w:val="0075154C"/>
    <w:rsid w:val="0075176E"/>
    <w:rsid w:val="00751854"/>
    <w:rsid w:val="00751A9B"/>
    <w:rsid w:val="00751CB8"/>
    <w:rsid w:val="00751E17"/>
    <w:rsid w:val="00751E2E"/>
    <w:rsid w:val="00752134"/>
    <w:rsid w:val="00752689"/>
    <w:rsid w:val="00752C5F"/>
    <w:rsid w:val="00752FD2"/>
    <w:rsid w:val="007530D9"/>
    <w:rsid w:val="00753159"/>
    <w:rsid w:val="00753395"/>
    <w:rsid w:val="007533F0"/>
    <w:rsid w:val="007537F9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6D75"/>
    <w:rsid w:val="007571E2"/>
    <w:rsid w:val="007572B8"/>
    <w:rsid w:val="007572D2"/>
    <w:rsid w:val="0075735A"/>
    <w:rsid w:val="007574A8"/>
    <w:rsid w:val="0075774A"/>
    <w:rsid w:val="00757879"/>
    <w:rsid w:val="007578CB"/>
    <w:rsid w:val="00757972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15F3"/>
    <w:rsid w:val="0076187E"/>
    <w:rsid w:val="00761889"/>
    <w:rsid w:val="00761A08"/>
    <w:rsid w:val="00761B06"/>
    <w:rsid w:val="00761E7F"/>
    <w:rsid w:val="00761F15"/>
    <w:rsid w:val="00761FA9"/>
    <w:rsid w:val="00762050"/>
    <w:rsid w:val="00762310"/>
    <w:rsid w:val="0076233E"/>
    <w:rsid w:val="007629A5"/>
    <w:rsid w:val="00762ACA"/>
    <w:rsid w:val="00762CEB"/>
    <w:rsid w:val="00762D04"/>
    <w:rsid w:val="00762DBE"/>
    <w:rsid w:val="00762E2B"/>
    <w:rsid w:val="00762E2E"/>
    <w:rsid w:val="00762E5D"/>
    <w:rsid w:val="0076343C"/>
    <w:rsid w:val="007637A1"/>
    <w:rsid w:val="00763A36"/>
    <w:rsid w:val="00763B9B"/>
    <w:rsid w:val="00763C8B"/>
    <w:rsid w:val="00763E71"/>
    <w:rsid w:val="00763EDB"/>
    <w:rsid w:val="00763EE6"/>
    <w:rsid w:val="00764107"/>
    <w:rsid w:val="007643A2"/>
    <w:rsid w:val="00764479"/>
    <w:rsid w:val="0076471D"/>
    <w:rsid w:val="0076473E"/>
    <w:rsid w:val="0076485B"/>
    <w:rsid w:val="00764A07"/>
    <w:rsid w:val="00764B15"/>
    <w:rsid w:val="00764BD4"/>
    <w:rsid w:val="00764E3D"/>
    <w:rsid w:val="00764E74"/>
    <w:rsid w:val="00764F9A"/>
    <w:rsid w:val="00764FD8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286"/>
    <w:rsid w:val="00766491"/>
    <w:rsid w:val="00766714"/>
    <w:rsid w:val="00766AEC"/>
    <w:rsid w:val="00766C39"/>
    <w:rsid w:val="00766E48"/>
    <w:rsid w:val="00766E89"/>
    <w:rsid w:val="00767250"/>
    <w:rsid w:val="007674E2"/>
    <w:rsid w:val="00770000"/>
    <w:rsid w:val="0077019B"/>
    <w:rsid w:val="007703D7"/>
    <w:rsid w:val="00770464"/>
    <w:rsid w:val="00770682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18"/>
    <w:rsid w:val="00771AE1"/>
    <w:rsid w:val="00771CCE"/>
    <w:rsid w:val="00771DFB"/>
    <w:rsid w:val="00771FBD"/>
    <w:rsid w:val="00772001"/>
    <w:rsid w:val="0077240D"/>
    <w:rsid w:val="007724E0"/>
    <w:rsid w:val="00772543"/>
    <w:rsid w:val="00772931"/>
    <w:rsid w:val="00772C5F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314"/>
    <w:rsid w:val="00775373"/>
    <w:rsid w:val="00775827"/>
    <w:rsid w:val="00775963"/>
    <w:rsid w:val="00775C31"/>
    <w:rsid w:val="0077631B"/>
    <w:rsid w:val="0077663B"/>
    <w:rsid w:val="00776642"/>
    <w:rsid w:val="00776773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77E76"/>
    <w:rsid w:val="00780089"/>
    <w:rsid w:val="0078015C"/>
    <w:rsid w:val="007803A6"/>
    <w:rsid w:val="0078054D"/>
    <w:rsid w:val="00780A55"/>
    <w:rsid w:val="00780D65"/>
    <w:rsid w:val="007810D6"/>
    <w:rsid w:val="00781508"/>
    <w:rsid w:val="00781D86"/>
    <w:rsid w:val="00781EBE"/>
    <w:rsid w:val="007820A8"/>
    <w:rsid w:val="007821B6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CED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3F86"/>
    <w:rsid w:val="0078466D"/>
    <w:rsid w:val="007846D5"/>
    <w:rsid w:val="0078473A"/>
    <w:rsid w:val="007847BD"/>
    <w:rsid w:val="0078489A"/>
    <w:rsid w:val="007849CA"/>
    <w:rsid w:val="00784B1F"/>
    <w:rsid w:val="00784C5C"/>
    <w:rsid w:val="00784E19"/>
    <w:rsid w:val="00784F74"/>
    <w:rsid w:val="007852FD"/>
    <w:rsid w:val="007853D2"/>
    <w:rsid w:val="007853F5"/>
    <w:rsid w:val="00785AB3"/>
    <w:rsid w:val="00785B27"/>
    <w:rsid w:val="00785F08"/>
    <w:rsid w:val="00785F86"/>
    <w:rsid w:val="00786125"/>
    <w:rsid w:val="00786139"/>
    <w:rsid w:val="00786421"/>
    <w:rsid w:val="007865D9"/>
    <w:rsid w:val="0078676A"/>
    <w:rsid w:val="0078677D"/>
    <w:rsid w:val="00786A3D"/>
    <w:rsid w:val="00786C3E"/>
    <w:rsid w:val="00786CD5"/>
    <w:rsid w:val="00786FBC"/>
    <w:rsid w:val="00787124"/>
    <w:rsid w:val="00787436"/>
    <w:rsid w:val="00787597"/>
    <w:rsid w:val="007876EF"/>
    <w:rsid w:val="00787724"/>
    <w:rsid w:val="007877C1"/>
    <w:rsid w:val="00787A2E"/>
    <w:rsid w:val="00787C1B"/>
    <w:rsid w:val="00787D22"/>
    <w:rsid w:val="007901A2"/>
    <w:rsid w:val="00790327"/>
    <w:rsid w:val="00790459"/>
    <w:rsid w:val="00790579"/>
    <w:rsid w:val="0079064E"/>
    <w:rsid w:val="00791138"/>
    <w:rsid w:val="00791198"/>
    <w:rsid w:val="007911A2"/>
    <w:rsid w:val="00791360"/>
    <w:rsid w:val="0079148D"/>
    <w:rsid w:val="00791964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706"/>
    <w:rsid w:val="007938D0"/>
    <w:rsid w:val="00793F2E"/>
    <w:rsid w:val="00793FFC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205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DF"/>
    <w:rsid w:val="007A1602"/>
    <w:rsid w:val="007A160C"/>
    <w:rsid w:val="007A17F4"/>
    <w:rsid w:val="007A198B"/>
    <w:rsid w:val="007A1EDA"/>
    <w:rsid w:val="007A1F66"/>
    <w:rsid w:val="007A207D"/>
    <w:rsid w:val="007A2091"/>
    <w:rsid w:val="007A2304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2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AB8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1FEC"/>
    <w:rsid w:val="007B21B6"/>
    <w:rsid w:val="007B24FC"/>
    <w:rsid w:val="007B2598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9C1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542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BD4"/>
    <w:rsid w:val="007B7C61"/>
    <w:rsid w:val="007B7C87"/>
    <w:rsid w:val="007C00A7"/>
    <w:rsid w:val="007C027A"/>
    <w:rsid w:val="007C02FD"/>
    <w:rsid w:val="007C0860"/>
    <w:rsid w:val="007C0A2F"/>
    <w:rsid w:val="007C0AA2"/>
    <w:rsid w:val="007C0D88"/>
    <w:rsid w:val="007C138D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6"/>
    <w:rsid w:val="007C427E"/>
    <w:rsid w:val="007C441A"/>
    <w:rsid w:val="007C45BD"/>
    <w:rsid w:val="007C46D3"/>
    <w:rsid w:val="007C4811"/>
    <w:rsid w:val="007C4C78"/>
    <w:rsid w:val="007C54E6"/>
    <w:rsid w:val="007C5694"/>
    <w:rsid w:val="007C5B97"/>
    <w:rsid w:val="007C5D94"/>
    <w:rsid w:val="007C5DAC"/>
    <w:rsid w:val="007C5E86"/>
    <w:rsid w:val="007C5F4D"/>
    <w:rsid w:val="007C604E"/>
    <w:rsid w:val="007C61A6"/>
    <w:rsid w:val="007C6A47"/>
    <w:rsid w:val="007C6C3E"/>
    <w:rsid w:val="007C6DC5"/>
    <w:rsid w:val="007C6E71"/>
    <w:rsid w:val="007C6EA9"/>
    <w:rsid w:val="007C6F19"/>
    <w:rsid w:val="007C7726"/>
    <w:rsid w:val="007C7A19"/>
    <w:rsid w:val="007C7E53"/>
    <w:rsid w:val="007D0666"/>
    <w:rsid w:val="007D0739"/>
    <w:rsid w:val="007D0B69"/>
    <w:rsid w:val="007D1456"/>
    <w:rsid w:val="007D14C0"/>
    <w:rsid w:val="007D16C6"/>
    <w:rsid w:val="007D1AAC"/>
    <w:rsid w:val="007D1EA1"/>
    <w:rsid w:val="007D2062"/>
    <w:rsid w:val="007D2159"/>
    <w:rsid w:val="007D2263"/>
    <w:rsid w:val="007D226D"/>
    <w:rsid w:val="007D235C"/>
    <w:rsid w:val="007D269C"/>
    <w:rsid w:val="007D280E"/>
    <w:rsid w:val="007D2859"/>
    <w:rsid w:val="007D2A15"/>
    <w:rsid w:val="007D2ABB"/>
    <w:rsid w:val="007D2DF6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DB0"/>
    <w:rsid w:val="007D3E89"/>
    <w:rsid w:val="007D3F6D"/>
    <w:rsid w:val="007D3FC1"/>
    <w:rsid w:val="007D4232"/>
    <w:rsid w:val="007D45B0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2D"/>
    <w:rsid w:val="007D6243"/>
    <w:rsid w:val="007D6B70"/>
    <w:rsid w:val="007D6C3B"/>
    <w:rsid w:val="007D6C8E"/>
    <w:rsid w:val="007D6DC7"/>
    <w:rsid w:val="007D6E62"/>
    <w:rsid w:val="007D7110"/>
    <w:rsid w:val="007D7352"/>
    <w:rsid w:val="007D74C3"/>
    <w:rsid w:val="007D7550"/>
    <w:rsid w:val="007D76A8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B"/>
    <w:rsid w:val="007E2473"/>
    <w:rsid w:val="007E2557"/>
    <w:rsid w:val="007E2699"/>
    <w:rsid w:val="007E29C6"/>
    <w:rsid w:val="007E2A35"/>
    <w:rsid w:val="007E2DF6"/>
    <w:rsid w:val="007E327A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BE"/>
    <w:rsid w:val="007E43EC"/>
    <w:rsid w:val="007E4731"/>
    <w:rsid w:val="007E48AC"/>
    <w:rsid w:val="007E4BAF"/>
    <w:rsid w:val="007E4BB9"/>
    <w:rsid w:val="007E4E51"/>
    <w:rsid w:val="007E543C"/>
    <w:rsid w:val="007E5546"/>
    <w:rsid w:val="007E566E"/>
    <w:rsid w:val="007E5703"/>
    <w:rsid w:val="007E59E2"/>
    <w:rsid w:val="007E5B13"/>
    <w:rsid w:val="007E6069"/>
    <w:rsid w:val="007E60F4"/>
    <w:rsid w:val="007E61D2"/>
    <w:rsid w:val="007E645F"/>
    <w:rsid w:val="007E64B3"/>
    <w:rsid w:val="007E68A1"/>
    <w:rsid w:val="007E68CF"/>
    <w:rsid w:val="007E6A11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71C"/>
    <w:rsid w:val="007F0730"/>
    <w:rsid w:val="007F08CA"/>
    <w:rsid w:val="007F0D85"/>
    <w:rsid w:val="007F1344"/>
    <w:rsid w:val="007F16B0"/>
    <w:rsid w:val="007F1A32"/>
    <w:rsid w:val="007F1BBA"/>
    <w:rsid w:val="007F2133"/>
    <w:rsid w:val="007F226A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31F"/>
    <w:rsid w:val="007F3379"/>
    <w:rsid w:val="007F3627"/>
    <w:rsid w:val="007F3667"/>
    <w:rsid w:val="007F3732"/>
    <w:rsid w:val="007F3998"/>
    <w:rsid w:val="007F39F8"/>
    <w:rsid w:val="007F3AA3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1A"/>
    <w:rsid w:val="007F6693"/>
    <w:rsid w:val="007F68D9"/>
    <w:rsid w:val="007F6968"/>
    <w:rsid w:val="007F6A7D"/>
    <w:rsid w:val="007F705A"/>
    <w:rsid w:val="007F7114"/>
    <w:rsid w:val="007F74C3"/>
    <w:rsid w:val="007F78D2"/>
    <w:rsid w:val="007F7947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967"/>
    <w:rsid w:val="00801D0F"/>
    <w:rsid w:val="0080218E"/>
    <w:rsid w:val="008021ED"/>
    <w:rsid w:val="00802396"/>
    <w:rsid w:val="00802440"/>
    <w:rsid w:val="00802716"/>
    <w:rsid w:val="008028EB"/>
    <w:rsid w:val="00802A7A"/>
    <w:rsid w:val="00802BFC"/>
    <w:rsid w:val="00802DA1"/>
    <w:rsid w:val="0080310B"/>
    <w:rsid w:val="00803188"/>
    <w:rsid w:val="00803477"/>
    <w:rsid w:val="008035B4"/>
    <w:rsid w:val="008036B8"/>
    <w:rsid w:val="00803758"/>
    <w:rsid w:val="00803E64"/>
    <w:rsid w:val="00803FE1"/>
    <w:rsid w:val="008046A3"/>
    <w:rsid w:val="00804721"/>
    <w:rsid w:val="008049C3"/>
    <w:rsid w:val="00804AF6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A81"/>
    <w:rsid w:val="00806D7E"/>
    <w:rsid w:val="00806EB2"/>
    <w:rsid w:val="00807080"/>
    <w:rsid w:val="0080717D"/>
    <w:rsid w:val="00807384"/>
    <w:rsid w:val="008073B0"/>
    <w:rsid w:val="00807765"/>
    <w:rsid w:val="008077DC"/>
    <w:rsid w:val="008078C5"/>
    <w:rsid w:val="00807AB9"/>
    <w:rsid w:val="00807C30"/>
    <w:rsid w:val="00807C6C"/>
    <w:rsid w:val="00807D6B"/>
    <w:rsid w:val="00807E4D"/>
    <w:rsid w:val="00810186"/>
    <w:rsid w:val="00810254"/>
    <w:rsid w:val="0081033D"/>
    <w:rsid w:val="00810715"/>
    <w:rsid w:val="008108B8"/>
    <w:rsid w:val="00810A26"/>
    <w:rsid w:val="00811010"/>
    <w:rsid w:val="00811250"/>
    <w:rsid w:val="008116CC"/>
    <w:rsid w:val="00811723"/>
    <w:rsid w:val="00811A47"/>
    <w:rsid w:val="0081241A"/>
    <w:rsid w:val="008129C5"/>
    <w:rsid w:val="008135E3"/>
    <w:rsid w:val="0081370F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920"/>
    <w:rsid w:val="00814A7B"/>
    <w:rsid w:val="00814BD9"/>
    <w:rsid w:val="00814CC0"/>
    <w:rsid w:val="008151AD"/>
    <w:rsid w:val="00815521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EC4"/>
    <w:rsid w:val="008174F5"/>
    <w:rsid w:val="0081753B"/>
    <w:rsid w:val="0081758D"/>
    <w:rsid w:val="00817767"/>
    <w:rsid w:val="00817842"/>
    <w:rsid w:val="008178FE"/>
    <w:rsid w:val="0081790E"/>
    <w:rsid w:val="00817940"/>
    <w:rsid w:val="00817951"/>
    <w:rsid w:val="008179E1"/>
    <w:rsid w:val="00817AB3"/>
    <w:rsid w:val="00817B57"/>
    <w:rsid w:val="00820493"/>
    <w:rsid w:val="00820499"/>
    <w:rsid w:val="008204C8"/>
    <w:rsid w:val="008206A5"/>
    <w:rsid w:val="008208A4"/>
    <w:rsid w:val="00820908"/>
    <w:rsid w:val="00820BB3"/>
    <w:rsid w:val="00820C3C"/>
    <w:rsid w:val="00820C92"/>
    <w:rsid w:val="00820E4D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D8D"/>
    <w:rsid w:val="00821F10"/>
    <w:rsid w:val="0082210E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721"/>
    <w:rsid w:val="00823DB9"/>
    <w:rsid w:val="00823F18"/>
    <w:rsid w:val="0082401C"/>
    <w:rsid w:val="008240F5"/>
    <w:rsid w:val="008247C1"/>
    <w:rsid w:val="00825123"/>
    <w:rsid w:val="00825240"/>
    <w:rsid w:val="00825575"/>
    <w:rsid w:val="008257F9"/>
    <w:rsid w:val="00825B30"/>
    <w:rsid w:val="00825D5D"/>
    <w:rsid w:val="00825D64"/>
    <w:rsid w:val="0082607F"/>
    <w:rsid w:val="0082621A"/>
    <w:rsid w:val="00826223"/>
    <w:rsid w:val="008262AE"/>
    <w:rsid w:val="008265F2"/>
    <w:rsid w:val="008269F7"/>
    <w:rsid w:val="00826B16"/>
    <w:rsid w:val="00826C44"/>
    <w:rsid w:val="00826F06"/>
    <w:rsid w:val="00827193"/>
    <w:rsid w:val="0082754B"/>
    <w:rsid w:val="008279A0"/>
    <w:rsid w:val="00827A3E"/>
    <w:rsid w:val="00827B05"/>
    <w:rsid w:val="00827F10"/>
    <w:rsid w:val="008302C2"/>
    <w:rsid w:val="008303AF"/>
    <w:rsid w:val="008304D0"/>
    <w:rsid w:val="00830630"/>
    <w:rsid w:val="00830D6C"/>
    <w:rsid w:val="008312F9"/>
    <w:rsid w:val="0083135A"/>
    <w:rsid w:val="00831558"/>
    <w:rsid w:val="0083162C"/>
    <w:rsid w:val="0083192A"/>
    <w:rsid w:val="008319E3"/>
    <w:rsid w:val="00831C5A"/>
    <w:rsid w:val="00831C6B"/>
    <w:rsid w:val="00831E15"/>
    <w:rsid w:val="00831F4A"/>
    <w:rsid w:val="008320B4"/>
    <w:rsid w:val="00832378"/>
    <w:rsid w:val="008324AE"/>
    <w:rsid w:val="00832504"/>
    <w:rsid w:val="00832883"/>
    <w:rsid w:val="00832A5F"/>
    <w:rsid w:val="00832B5A"/>
    <w:rsid w:val="00832E56"/>
    <w:rsid w:val="00832FB2"/>
    <w:rsid w:val="00833256"/>
    <w:rsid w:val="008332DA"/>
    <w:rsid w:val="00833475"/>
    <w:rsid w:val="0083349A"/>
    <w:rsid w:val="0083359C"/>
    <w:rsid w:val="00833C24"/>
    <w:rsid w:val="00833C71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AF3"/>
    <w:rsid w:val="00837B71"/>
    <w:rsid w:val="00837C73"/>
    <w:rsid w:val="00837DBB"/>
    <w:rsid w:val="00837E60"/>
    <w:rsid w:val="00840082"/>
    <w:rsid w:val="008402B4"/>
    <w:rsid w:val="008403F7"/>
    <w:rsid w:val="0084098E"/>
    <w:rsid w:val="00840A9C"/>
    <w:rsid w:val="00840E84"/>
    <w:rsid w:val="00841101"/>
    <w:rsid w:val="0084118F"/>
    <w:rsid w:val="008415F9"/>
    <w:rsid w:val="00841972"/>
    <w:rsid w:val="0084204D"/>
    <w:rsid w:val="00842054"/>
    <w:rsid w:val="008421E6"/>
    <w:rsid w:val="008423E7"/>
    <w:rsid w:val="008429AA"/>
    <w:rsid w:val="00842A91"/>
    <w:rsid w:val="00842AB3"/>
    <w:rsid w:val="00842B26"/>
    <w:rsid w:val="008431B7"/>
    <w:rsid w:val="0084361D"/>
    <w:rsid w:val="0084365F"/>
    <w:rsid w:val="008437A5"/>
    <w:rsid w:val="008439DB"/>
    <w:rsid w:val="00843AC2"/>
    <w:rsid w:val="00843B52"/>
    <w:rsid w:val="00843CD7"/>
    <w:rsid w:val="00843ED8"/>
    <w:rsid w:val="0084404B"/>
    <w:rsid w:val="008441A1"/>
    <w:rsid w:val="00844286"/>
    <w:rsid w:val="0084440A"/>
    <w:rsid w:val="008444F2"/>
    <w:rsid w:val="00844553"/>
    <w:rsid w:val="008446B5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B57"/>
    <w:rsid w:val="00846BD4"/>
    <w:rsid w:val="00846CA2"/>
    <w:rsid w:val="00846F89"/>
    <w:rsid w:val="008471C2"/>
    <w:rsid w:val="0084738F"/>
    <w:rsid w:val="008474A3"/>
    <w:rsid w:val="0084754E"/>
    <w:rsid w:val="0084759E"/>
    <w:rsid w:val="008476C9"/>
    <w:rsid w:val="0084775D"/>
    <w:rsid w:val="008477A5"/>
    <w:rsid w:val="00847A69"/>
    <w:rsid w:val="00850133"/>
    <w:rsid w:val="00850327"/>
    <w:rsid w:val="0085035A"/>
    <w:rsid w:val="008504E5"/>
    <w:rsid w:val="00850595"/>
    <w:rsid w:val="00850801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5C5"/>
    <w:rsid w:val="00852AD0"/>
    <w:rsid w:val="00852D73"/>
    <w:rsid w:val="00852F6E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E71"/>
    <w:rsid w:val="00854F12"/>
    <w:rsid w:val="00854F2C"/>
    <w:rsid w:val="00855446"/>
    <w:rsid w:val="0085555F"/>
    <w:rsid w:val="00855729"/>
    <w:rsid w:val="00855893"/>
    <w:rsid w:val="00855A95"/>
    <w:rsid w:val="00855AD8"/>
    <w:rsid w:val="00855C71"/>
    <w:rsid w:val="00855DD3"/>
    <w:rsid w:val="00855E37"/>
    <w:rsid w:val="00855F80"/>
    <w:rsid w:val="008561EB"/>
    <w:rsid w:val="0085621F"/>
    <w:rsid w:val="0085623E"/>
    <w:rsid w:val="00856569"/>
    <w:rsid w:val="008566A2"/>
    <w:rsid w:val="00856943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1F7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22F6"/>
    <w:rsid w:val="008623A5"/>
    <w:rsid w:val="00862761"/>
    <w:rsid w:val="008629AE"/>
    <w:rsid w:val="00862D1E"/>
    <w:rsid w:val="00862D39"/>
    <w:rsid w:val="00862DEC"/>
    <w:rsid w:val="008634A6"/>
    <w:rsid w:val="00863585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68"/>
    <w:rsid w:val="0086621A"/>
    <w:rsid w:val="0086626F"/>
    <w:rsid w:val="008663C7"/>
    <w:rsid w:val="008666F4"/>
    <w:rsid w:val="00866C2C"/>
    <w:rsid w:val="00866D5F"/>
    <w:rsid w:val="00866DBB"/>
    <w:rsid w:val="00866F4D"/>
    <w:rsid w:val="00867005"/>
    <w:rsid w:val="00867166"/>
    <w:rsid w:val="008677B0"/>
    <w:rsid w:val="008677BB"/>
    <w:rsid w:val="00867C60"/>
    <w:rsid w:val="00867CB7"/>
    <w:rsid w:val="00867D05"/>
    <w:rsid w:val="00867D41"/>
    <w:rsid w:val="00867F67"/>
    <w:rsid w:val="008702FC"/>
    <w:rsid w:val="008703FA"/>
    <w:rsid w:val="008704EC"/>
    <w:rsid w:val="00870750"/>
    <w:rsid w:val="00870A0D"/>
    <w:rsid w:val="00870D4D"/>
    <w:rsid w:val="00870DB2"/>
    <w:rsid w:val="00870F1A"/>
    <w:rsid w:val="00870F33"/>
    <w:rsid w:val="00871058"/>
    <w:rsid w:val="008710A7"/>
    <w:rsid w:val="00871643"/>
    <w:rsid w:val="008716A8"/>
    <w:rsid w:val="00871F9E"/>
    <w:rsid w:val="0087215B"/>
    <w:rsid w:val="008723D0"/>
    <w:rsid w:val="008725ED"/>
    <w:rsid w:val="0087262D"/>
    <w:rsid w:val="00872769"/>
    <w:rsid w:val="00872A09"/>
    <w:rsid w:val="00872EBA"/>
    <w:rsid w:val="00872EFC"/>
    <w:rsid w:val="00872F5B"/>
    <w:rsid w:val="00872F9B"/>
    <w:rsid w:val="008731C5"/>
    <w:rsid w:val="00873444"/>
    <w:rsid w:val="00873699"/>
    <w:rsid w:val="008737B3"/>
    <w:rsid w:val="008738FE"/>
    <w:rsid w:val="00873917"/>
    <w:rsid w:val="008739AD"/>
    <w:rsid w:val="00873B9F"/>
    <w:rsid w:val="00873DE3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4F3"/>
    <w:rsid w:val="00875736"/>
    <w:rsid w:val="00875D22"/>
    <w:rsid w:val="00875E90"/>
    <w:rsid w:val="0087665E"/>
    <w:rsid w:val="00876C91"/>
    <w:rsid w:val="00876DAC"/>
    <w:rsid w:val="00876DBC"/>
    <w:rsid w:val="00876F75"/>
    <w:rsid w:val="008772EC"/>
    <w:rsid w:val="0087735F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95"/>
    <w:rsid w:val="00880F95"/>
    <w:rsid w:val="00881031"/>
    <w:rsid w:val="0088116C"/>
    <w:rsid w:val="00881239"/>
    <w:rsid w:val="00881367"/>
    <w:rsid w:val="008814FB"/>
    <w:rsid w:val="00881B26"/>
    <w:rsid w:val="00881E69"/>
    <w:rsid w:val="00882025"/>
    <w:rsid w:val="008823F8"/>
    <w:rsid w:val="008825AB"/>
    <w:rsid w:val="00882655"/>
    <w:rsid w:val="00882F9F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58F"/>
    <w:rsid w:val="008847C5"/>
    <w:rsid w:val="008849CC"/>
    <w:rsid w:val="00884F03"/>
    <w:rsid w:val="00884FB8"/>
    <w:rsid w:val="00884FD9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8DA"/>
    <w:rsid w:val="00885B10"/>
    <w:rsid w:val="00885DAB"/>
    <w:rsid w:val="00885E07"/>
    <w:rsid w:val="0088626E"/>
    <w:rsid w:val="008862E0"/>
    <w:rsid w:val="00886400"/>
    <w:rsid w:val="0088644F"/>
    <w:rsid w:val="00886479"/>
    <w:rsid w:val="00886679"/>
    <w:rsid w:val="00886703"/>
    <w:rsid w:val="00886934"/>
    <w:rsid w:val="00886BE5"/>
    <w:rsid w:val="00886C33"/>
    <w:rsid w:val="00886D8B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1E"/>
    <w:rsid w:val="00890A56"/>
    <w:rsid w:val="00890B7E"/>
    <w:rsid w:val="00890D32"/>
    <w:rsid w:val="00890DBD"/>
    <w:rsid w:val="00890E81"/>
    <w:rsid w:val="00891111"/>
    <w:rsid w:val="008917B9"/>
    <w:rsid w:val="00891930"/>
    <w:rsid w:val="00891F25"/>
    <w:rsid w:val="00892563"/>
    <w:rsid w:val="00892619"/>
    <w:rsid w:val="00892748"/>
    <w:rsid w:val="0089299F"/>
    <w:rsid w:val="008929D5"/>
    <w:rsid w:val="00892EFF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752"/>
    <w:rsid w:val="00894A7C"/>
    <w:rsid w:val="00895025"/>
    <w:rsid w:val="0089502F"/>
    <w:rsid w:val="0089504F"/>
    <w:rsid w:val="008951C7"/>
    <w:rsid w:val="00895840"/>
    <w:rsid w:val="00895843"/>
    <w:rsid w:val="00895D14"/>
    <w:rsid w:val="00895EA9"/>
    <w:rsid w:val="008960BD"/>
    <w:rsid w:val="008962B3"/>
    <w:rsid w:val="0089632B"/>
    <w:rsid w:val="00896592"/>
    <w:rsid w:val="00896707"/>
    <w:rsid w:val="008967F3"/>
    <w:rsid w:val="008971F1"/>
    <w:rsid w:val="0089726D"/>
    <w:rsid w:val="0089729D"/>
    <w:rsid w:val="0089747F"/>
    <w:rsid w:val="008974A0"/>
    <w:rsid w:val="00897782"/>
    <w:rsid w:val="00897DF0"/>
    <w:rsid w:val="008A0059"/>
    <w:rsid w:val="008A0310"/>
    <w:rsid w:val="008A03CD"/>
    <w:rsid w:val="008A0807"/>
    <w:rsid w:val="008A0977"/>
    <w:rsid w:val="008A1220"/>
    <w:rsid w:val="008A1556"/>
    <w:rsid w:val="008A1C3E"/>
    <w:rsid w:val="008A1F9A"/>
    <w:rsid w:val="008A1FC9"/>
    <w:rsid w:val="008A21ED"/>
    <w:rsid w:val="008A22FC"/>
    <w:rsid w:val="008A2589"/>
    <w:rsid w:val="008A25AC"/>
    <w:rsid w:val="008A27AD"/>
    <w:rsid w:val="008A2B56"/>
    <w:rsid w:val="008A2D9B"/>
    <w:rsid w:val="008A2DF0"/>
    <w:rsid w:val="008A2F39"/>
    <w:rsid w:val="008A2F80"/>
    <w:rsid w:val="008A31BE"/>
    <w:rsid w:val="008A332C"/>
    <w:rsid w:val="008A34F5"/>
    <w:rsid w:val="008A36B7"/>
    <w:rsid w:val="008A38F9"/>
    <w:rsid w:val="008A3976"/>
    <w:rsid w:val="008A4023"/>
    <w:rsid w:val="008A4122"/>
    <w:rsid w:val="008A418D"/>
    <w:rsid w:val="008A4222"/>
    <w:rsid w:val="008A4381"/>
    <w:rsid w:val="008A4D29"/>
    <w:rsid w:val="008A54F2"/>
    <w:rsid w:val="008A5883"/>
    <w:rsid w:val="008A5C20"/>
    <w:rsid w:val="008A5F29"/>
    <w:rsid w:val="008A60C3"/>
    <w:rsid w:val="008A6217"/>
    <w:rsid w:val="008A6B06"/>
    <w:rsid w:val="008A6EDF"/>
    <w:rsid w:val="008A7009"/>
    <w:rsid w:val="008A7108"/>
    <w:rsid w:val="008A732C"/>
    <w:rsid w:val="008A7497"/>
    <w:rsid w:val="008A74E4"/>
    <w:rsid w:val="008A774B"/>
    <w:rsid w:val="008A78C1"/>
    <w:rsid w:val="008B044A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6D"/>
    <w:rsid w:val="008B16C9"/>
    <w:rsid w:val="008B16CE"/>
    <w:rsid w:val="008B1A07"/>
    <w:rsid w:val="008B1B4D"/>
    <w:rsid w:val="008B1C1C"/>
    <w:rsid w:val="008B1DBE"/>
    <w:rsid w:val="008B1E2E"/>
    <w:rsid w:val="008B21AC"/>
    <w:rsid w:val="008B2344"/>
    <w:rsid w:val="008B24A8"/>
    <w:rsid w:val="008B2599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BB5"/>
    <w:rsid w:val="008B5F5D"/>
    <w:rsid w:val="008B5FF6"/>
    <w:rsid w:val="008B6034"/>
    <w:rsid w:val="008B6102"/>
    <w:rsid w:val="008B616E"/>
    <w:rsid w:val="008B629D"/>
    <w:rsid w:val="008B6453"/>
    <w:rsid w:val="008B653B"/>
    <w:rsid w:val="008B678D"/>
    <w:rsid w:val="008B6BFA"/>
    <w:rsid w:val="008B6E0C"/>
    <w:rsid w:val="008B6ED6"/>
    <w:rsid w:val="008B71C9"/>
    <w:rsid w:val="008B7334"/>
    <w:rsid w:val="008B737E"/>
    <w:rsid w:val="008B73E2"/>
    <w:rsid w:val="008B7495"/>
    <w:rsid w:val="008B7829"/>
    <w:rsid w:val="008B78B8"/>
    <w:rsid w:val="008B792F"/>
    <w:rsid w:val="008B794F"/>
    <w:rsid w:val="008B7D68"/>
    <w:rsid w:val="008C02F8"/>
    <w:rsid w:val="008C07CB"/>
    <w:rsid w:val="008C0DDF"/>
    <w:rsid w:val="008C0E42"/>
    <w:rsid w:val="008C0FD5"/>
    <w:rsid w:val="008C1011"/>
    <w:rsid w:val="008C10DA"/>
    <w:rsid w:val="008C1A0F"/>
    <w:rsid w:val="008C1C2F"/>
    <w:rsid w:val="008C1ED1"/>
    <w:rsid w:val="008C220A"/>
    <w:rsid w:val="008C2250"/>
    <w:rsid w:val="008C2663"/>
    <w:rsid w:val="008C2811"/>
    <w:rsid w:val="008C2938"/>
    <w:rsid w:val="008C2D55"/>
    <w:rsid w:val="008C2DC0"/>
    <w:rsid w:val="008C2EF1"/>
    <w:rsid w:val="008C35E1"/>
    <w:rsid w:val="008C3B11"/>
    <w:rsid w:val="008C3E51"/>
    <w:rsid w:val="008C3FA8"/>
    <w:rsid w:val="008C4100"/>
    <w:rsid w:val="008C422D"/>
    <w:rsid w:val="008C45F1"/>
    <w:rsid w:val="008C4679"/>
    <w:rsid w:val="008C495C"/>
    <w:rsid w:val="008C4A0E"/>
    <w:rsid w:val="008C5412"/>
    <w:rsid w:val="008C55E3"/>
    <w:rsid w:val="008C59BB"/>
    <w:rsid w:val="008C5B53"/>
    <w:rsid w:val="008C5BB7"/>
    <w:rsid w:val="008C5E75"/>
    <w:rsid w:val="008C5EEB"/>
    <w:rsid w:val="008C6106"/>
    <w:rsid w:val="008C6217"/>
    <w:rsid w:val="008C6373"/>
    <w:rsid w:val="008C65A8"/>
    <w:rsid w:val="008C6A77"/>
    <w:rsid w:val="008C6B7E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00"/>
    <w:rsid w:val="008D1228"/>
    <w:rsid w:val="008D14B9"/>
    <w:rsid w:val="008D150A"/>
    <w:rsid w:val="008D1554"/>
    <w:rsid w:val="008D170E"/>
    <w:rsid w:val="008D1793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E97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101"/>
    <w:rsid w:val="008D42D4"/>
    <w:rsid w:val="008D47AC"/>
    <w:rsid w:val="008D481E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602D"/>
    <w:rsid w:val="008D68D2"/>
    <w:rsid w:val="008D6A6B"/>
    <w:rsid w:val="008D6E5B"/>
    <w:rsid w:val="008D6F6E"/>
    <w:rsid w:val="008D72A5"/>
    <w:rsid w:val="008D74F5"/>
    <w:rsid w:val="008D778F"/>
    <w:rsid w:val="008D794E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155"/>
    <w:rsid w:val="008E130F"/>
    <w:rsid w:val="008E1498"/>
    <w:rsid w:val="008E181B"/>
    <w:rsid w:val="008E1C04"/>
    <w:rsid w:val="008E1D2F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F14"/>
    <w:rsid w:val="008E3FB8"/>
    <w:rsid w:val="008E423C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60B7"/>
    <w:rsid w:val="008E619C"/>
    <w:rsid w:val="008E62C8"/>
    <w:rsid w:val="008E6717"/>
    <w:rsid w:val="008E6898"/>
    <w:rsid w:val="008E6B32"/>
    <w:rsid w:val="008E6D3F"/>
    <w:rsid w:val="008E6DDD"/>
    <w:rsid w:val="008E6E18"/>
    <w:rsid w:val="008E71E4"/>
    <w:rsid w:val="008E7212"/>
    <w:rsid w:val="008E790E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88"/>
    <w:rsid w:val="008F1FEE"/>
    <w:rsid w:val="008F2086"/>
    <w:rsid w:val="008F2454"/>
    <w:rsid w:val="008F26E2"/>
    <w:rsid w:val="008F28DA"/>
    <w:rsid w:val="008F2AFF"/>
    <w:rsid w:val="008F2C56"/>
    <w:rsid w:val="008F2F8E"/>
    <w:rsid w:val="008F30B9"/>
    <w:rsid w:val="008F3777"/>
    <w:rsid w:val="008F38BC"/>
    <w:rsid w:val="008F38CB"/>
    <w:rsid w:val="008F3E6A"/>
    <w:rsid w:val="008F4089"/>
    <w:rsid w:val="008F46EC"/>
    <w:rsid w:val="008F490B"/>
    <w:rsid w:val="008F51FF"/>
    <w:rsid w:val="008F553E"/>
    <w:rsid w:val="008F59AA"/>
    <w:rsid w:val="008F5A3F"/>
    <w:rsid w:val="008F5A9F"/>
    <w:rsid w:val="008F5CE2"/>
    <w:rsid w:val="008F5DAB"/>
    <w:rsid w:val="008F5E8F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733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20A8"/>
    <w:rsid w:val="009021A9"/>
    <w:rsid w:val="009026BF"/>
    <w:rsid w:val="00902788"/>
    <w:rsid w:val="00902842"/>
    <w:rsid w:val="009028CF"/>
    <w:rsid w:val="00902A51"/>
    <w:rsid w:val="00902B7B"/>
    <w:rsid w:val="00902BC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601"/>
    <w:rsid w:val="009046DE"/>
    <w:rsid w:val="00904714"/>
    <w:rsid w:val="00904940"/>
    <w:rsid w:val="00905015"/>
    <w:rsid w:val="00905176"/>
    <w:rsid w:val="0090523D"/>
    <w:rsid w:val="00905380"/>
    <w:rsid w:val="0090546C"/>
    <w:rsid w:val="0090559B"/>
    <w:rsid w:val="0090561F"/>
    <w:rsid w:val="009056AB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3DD"/>
    <w:rsid w:val="00907804"/>
    <w:rsid w:val="00907826"/>
    <w:rsid w:val="00907EC8"/>
    <w:rsid w:val="00907F02"/>
    <w:rsid w:val="00910065"/>
    <w:rsid w:val="00910137"/>
    <w:rsid w:val="00910B3B"/>
    <w:rsid w:val="00910B3C"/>
    <w:rsid w:val="00910CD6"/>
    <w:rsid w:val="00910F00"/>
    <w:rsid w:val="00911299"/>
    <w:rsid w:val="009112E0"/>
    <w:rsid w:val="0091167B"/>
    <w:rsid w:val="00911841"/>
    <w:rsid w:val="00911B23"/>
    <w:rsid w:val="00911F3A"/>
    <w:rsid w:val="0091233B"/>
    <w:rsid w:val="00912494"/>
    <w:rsid w:val="00912697"/>
    <w:rsid w:val="00912991"/>
    <w:rsid w:val="00912C52"/>
    <w:rsid w:val="009131BC"/>
    <w:rsid w:val="00913299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E44"/>
    <w:rsid w:val="00915EAD"/>
    <w:rsid w:val="0091626C"/>
    <w:rsid w:val="0091661E"/>
    <w:rsid w:val="00916A27"/>
    <w:rsid w:val="00916A98"/>
    <w:rsid w:val="00916B57"/>
    <w:rsid w:val="00916BF2"/>
    <w:rsid w:val="00917489"/>
    <w:rsid w:val="00917556"/>
    <w:rsid w:val="00917732"/>
    <w:rsid w:val="00917AB6"/>
    <w:rsid w:val="00917AB7"/>
    <w:rsid w:val="00917AE5"/>
    <w:rsid w:val="00917D85"/>
    <w:rsid w:val="00917D96"/>
    <w:rsid w:val="00917E20"/>
    <w:rsid w:val="00917EE8"/>
    <w:rsid w:val="00917FDB"/>
    <w:rsid w:val="009201A1"/>
    <w:rsid w:val="00920540"/>
    <w:rsid w:val="00920661"/>
    <w:rsid w:val="00920BCC"/>
    <w:rsid w:val="00920C43"/>
    <w:rsid w:val="00920C8F"/>
    <w:rsid w:val="0092109E"/>
    <w:rsid w:val="009210DF"/>
    <w:rsid w:val="0092125D"/>
    <w:rsid w:val="0092130F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7C"/>
    <w:rsid w:val="00923C62"/>
    <w:rsid w:val="00923D59"/>
    <w:rsid w:val="00924498"/>
    <w:rsid w:val="00924A67"/>
    <w:rsid w:val="00924B55"/>
    <w:rsid w:val="00924C82"/>
    <w:rsid w:val="00924DD6"/>
    <w:rsid w:val="00924E63"/>
    <w:rsid w:val="00924EE0"/>
    <w:rsid w:val="0092505C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BD4"/>
    <w:rsid w:val="00925E5E"/>
    <w:rsid w:val="009262AA"/>
    <w:rsid w:val="0092648A"/>
    <w:rsid w:val="009265CE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3DB"/>
    <w:rsid w:val="00931803"/>
    <w:rsid w:val="00931A9C"/>
    <w:rsid w:val="00931B8E"/>
    <w:rsid w:val="00931FA9"/>
    <w:rsid w:val="009323C6"/>
    <w:rsid w:val="0093265D"/>
    <w:rsid w:val="0093297D"/>
    <w:rsid w:val="009329A2"/>
    <w:rsid w:val="00932A1C"/>
    <w:rsid w:val="00932A88"/>
    <w:rsid w:val="00932BE2"/>
    <w:rsid w:val="00932CA7"/>
    <w:rsid w:val="00932DE0"/>
    <w:rsid w:val="00933011"/>
    <w:rsid w:val="0093335E"/>
    <w:rsid w:val="0093341A"/>
    <w:rsid w:val="009336D6"/>
    <w:rsid w:val="00933BD2"/>
    <w:rsid w:val="00933E91"/>
    <w:rsid w:val="0093416A"/>
    <w:rsid w:val="00934636"/>
    <w:rsid w:val="00934A15"/>
    <w:rsid w:val="00934C84"/>
    <w:rsid w:val="00934DCC"/>
    <w:rsid w:val="00934ED7"/>
    <w:rsid w:val="009351B4"/>
    <w:rsid w:val="00935671"/>
    <w:rsid w:val="009359C0"/>
    <w:rsid w:val="00935E30"/>
    <w:rsid w:val="00935E8F"/>
    <w:rsid w:val="00935F03"/>
    <w:rsid w:val="0093602C"/>
    <w:rsid w:val="009360BE"/>
    <w:rsid w:val="0093646D"/>
    <w:rsid w:val="0093662C"/>
    <w:rsid w:val="00936795"/>
    <w:rsid w:val="0093694D"/>
    <w:rsid w:val="00936EEE"/>
    <w:rsid w:val="0093701F"/>
    <w:rsid w:val="009372BF"/>
    <w:rsid w:val="009372DF"/>
    <w:rsid w:val="00937697"/>
    <w:rsid w:val="00937D8C"/>
    <w:rsid w:val="009402A0"/>
    <w:rsid w:val="0094082D"/>
    <w:rsid w:val="00940A9D"/>
    <w:rsid w:val="00940C0D"/>
    <w:rsid w:val="00940C1A"/>
    <w:rsid w:val="00940C61"/>
    <w:rsid w:val="00940CD8"/>
    <w:rsid w:val="00940D06"/>
    <w:rsid w:val="00940D3D"/>
    <w:rsid w:val="00940E99"/>
    <w:rsid w:val="00940F4E"/>
    <w:rsid w:val="00940F50"/>
    <w:rsid w:val="0094109E"/>
    <w:rsid w:val="00941427"/>
    <w:rsid w:val="00941940"/>
    <w:rsid w:val="00941C4E"/>
    <w:rsid w:val="00941C75"/>
    <w:rsid w:val="00942228"/>
    <w:rsid w:val="009423A1"/>
    <w:rsid w:val="009424AE"/>
    <w:rsid w:val="00942669"/>
    <w:rsid w:val="009427DC"/>
    <w:rsid w:val="00942885"/>
    <w:rsid w:val="00942893"/>
    <w:rsid w:val="00942BA2"/>
    <w:rsid w:val="00942D43"/>
    <w:rsid w:val="00942FCA"/>
    <w:rsid w:val="0094302F"/>
    <w:rsid w:val="00943572"/>
    <w:rsid w:val="0094359A"/>
    <w:rsid w:val="009435B7"/>
    <w:rsid w:val="009436E5"/>
    <w:rsid w:val="00943880"/>
    <w:rsid w:val="00943D68"/>
    <w:rsid w:val="00943E37"/>
    <w:rsid w:val="00943E9A"/>
    <w:rsid w:val="00943F1E"/>
    <w:rsid w:val="00943F97"/>
    <w:rsid w:val="009444BE"/>
    <w:rsid w:val="00944517"/>
    <w:rsid w:val="0094470A"/>
    <w:rsid w:val="00944758"/>
    <w:rsid w:val="009447E0"/>
    <w:rsid w:val="00944F1F"/>
    <w:rsid w:val="00944F94"/>
    <w:rsid w:val="00944FAE"/>
    <w:rsid w:val="009452C2"/>
    <w:rsid w:val="0094539A"/>
    <w:rsid w:val="009453C5"/>
    <w:rsid w:val="00945490"/>
    <w:rsid w:val="00945562"/>
    <w:rsid w:val="009457F9"/>
    <w:rsid w:val="00945F3E"/>
    <w:rsid w:val="00945FED"/>
    <w:rsid w:val="0094605E"/>
    <w:rsid w:val="009463AE"/>
    <w:rsid w:val="00946480"/>
    <w:rsid w:val="00946539"/>
    <w:rsid w:val="0094654C"/>
    <w:rsid w:val="00946788"/>
    <w:rsid w:val="00946841"/>
    <w:rsid w:val="009468B3"/>
    <w:rsid w:val="00946D9A"/>
    <w:rsid w:val="00946E56"/>
    <w:rsid w:val="00946FCB"/>
    <w:rsid w:val="009470CC"/>
    <w:rsid w:val="00947340"/>
    <w:rsid w:val="0094740C"/>
    <w:rsid w:val="00947435"/>
    <w:rsid w:val="00947438"/>
    <w:rsid w:val="00947453"/>
    <w:rsid w:val="009477B2"/>
    <w:rsid w:val="00947CB8"/>
    <w:rsid w:val="00947CC5"/>
    <w:rsid w:val="00947F33"/>
    <w:rsid w:val="009500B2"/>
    <w:rsid w:val="00950204"/>
    <w:rsid w:val="00950214"/>
    <w:rsid w:val="00950481"/>
    <w:rsid w:val="0095049C"/>
    <w:rsid w:val="00950A31"/>
    <w:rsid w:val="00950B39"/>
    <w:rsid w:val="009510C8"/>
    <w:rsid w:val="00951357"/>
    <w:rsid w:val="00951503"/>
    <w:rsid w:val="0095151B"/>
    <w:rsid w:val="0095160A"/>
    <w:rsid w:val="00951943"/>
    <w:rsid w:val="00951C3F"/>
    <w:rsid w:val="00951D45"/>
    <w:rsid w:val="00951FC1"/>
    <w:rsid w:val="009520D0"/>
    <w:rsid w:val="009521D4"/>
    <w:rsid w:val="0095232B"/>
    <w:rsid w:val="00952568"/>
    <w:rsid w:val="009526E5"/>
    <w:rsid w:val="00952CE0"/>
    <w:rsid w:val="00952E14"/>
    <w:rsid w:val="00953119"/>
    <w:rsid w:val="00953188"/>
    <w:rsid w:val="009531B0"/>
    <w:rsid w:val="009533B6"/>
    <w:rsid w:val="00953906"/>
    <w:rsid w:val="0095393C"/>
    <w:rsid w:val="00953D28"/>
    <w:rsid w:val="00953DCC"/>
    <w:rsid w:val="00953ECF"/>
    <w:rsid w:val="00954003"/>
    <w:rsid w:val="0095413C"/>
    <w:rsid w:val="00954433"/>
    <w:rsid w:val="009544FB"/>
    <w:rsid w:val="00954549"/>
    <w:rsid w:val="0095459A"/>
    <w:rsid w:val="00954805"/>
    <w:rsid w:val="00954820"/>
    <w:rsid w:val="00954E20"/>
    <w:rsid w:val="00954F08"/>
    <w:rsid w:val="0095502F"/>
    <w:rsid w:val="00955055"/>
    <w:rsid w:val="00955729"/>
    <w:rsid w:val="00955915"/>
    <w:rsid w:val="00955949"/>
    <w:rsid w:val="00955A3F"/>
    <w:rsid w:val="00955E3C"/>
    <w:rsid w:val="00955EB1"/>
    <w:rsid w:val="00955F90"/>
    <w:rsid w:val="00956199"/>
    <w:rsid w:val="009561C6"/>
    <w:rsid w:val="0095632C"/>
    <w:rsid w:val="00956368"/>
    <w:rsid w:val="00956453"/>
    <w:rsid w:val="00956975"/>
    <w:rsid w:val="00956E34"/>
    <w:rsid w:val="0095709E"/>
    <w:rsid w:val="009570F8"/>
    <w:rsid w:val="00957265"/>
    <w:rsid w:val="0095769A"/>
    <w:rsid w:val="009577A7"/>
    <w:rsid w:val="00957B94"/>
    <w:rsid w:val="00957BBB"/>
    <w:rsid w:val="00957DCE"/>
    <w:rsid w:val="009603E4"/>
    <w:rsid w:val="009606E2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1FCA"/>
    <w:rsid w:val="00962084"/>
    <w:rsid w:val="009620E5"/>
    <w:rsid w:val="00962334"/>
    <w:rsid w:val="0096243A"/>
    <w:rsid w:val="00962474"/>
    <w:rsid w:val="0096355D"/>
    <w:rsid w:val="0096361B"/>
    <w:rsid w:val="00963932"/>
    <w:rsid w:val="00963941"/>
    <w:rsid w:val="00963A11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8AC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549"/>
    <w:rsid w:val="00966892"/>
    <w:rsid w:val="00966957"/>
    <w:rsid w:val="00966987"/>
    <w:rsid w:val="009672E0"/>
    <w:rsid w:val="0096748D"/>
    <w:rsid w:val="0096767D"/>
    <w:rsid w:val="009677AE"/>
    <w:rsid w:val="009677B9"/>
    <w:rsid w:val="00967B35"/>
    <w:rsid w:val="00967E18"/>
    <w:rsid w:val="00970045"/>
    <w:rsid w:val="0097025E"/>
    <w:rsid w:val="00970289"/>
    <w:rsid w:val="009705E7"/>
    <w:rsid w:val="009706AB"/>
    <w:rsid w:val="0097070B"/>
    <w:rsid w:val="00970AA7"/>
    <w:rsid w:val="00971031"/>
    <w:rsid w:val="00971866"/>
    <w:rsid w:val="00971D0F"/>
    <w:rsid w:val="00971F39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4254"/>
    <w:rsid w:val="0097425D"/>
    <w:rsid w:val="009743C7"/>
    <w:rsid w:val="009743FB"/>
    <w:rsid w:val="00974884"/>
    <w:rsid w:val="0097495F"/>
    <w:rsid w:val="00974CAC"/>
    <w:rsid w:val="00974D41"/>
    <w:rsid w:val="00974D42"/>
    <w:rsid w:val="00974D5A"/>
    <w:rsid w:val="00974E59"/>
    <w:rsid w:val="00974F27"/>
    <w:rsid w:val="009752A6"/>
    <w:rsid w:val="009752F2"/>
    <w:rsid w:val="00975364"/>
    <w:rsid w:val="009754D1"/>
    <w:rsid w:val="009755AF"/>
    <w:rsid w:val="009756AA"/>
    <w:rsid w:val="0097603C"/>
    <w:rsid w:val="009760D0"/>
    <w:rsid w:val="00976275"/>
    <w:rsid w:val="009763A9"/>
    <w:rsid w:val="009763B1"/>
    <w:rsid w:val="009766A1"/>
    <w:rsid w:val="00976761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77DE9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EB"/>
    <w:rsid w:val="00983141"/>
    <w:rsid w:val="0098334B"/>
    <w:rsid w:val="00983359"/>
    <w:rsid w:val="009836E7"/>
    <w:rsid w:val="00983717"/>
    <w:rsid w:val="009838E2"/>
    <w:rsid w:val="00983A42"/>
    <w:rsid w:val="00983E2A"/>
    <w:rsid w:val="00983E44"/>
    <w:rsid w:val="00983E8A"/>
    <w:rsid w:val="00983E8B"/>
    <w:rsid w:val="00984087"/>
    <w:rsid w:val="00984346"/>
    <w:rsid w:val="009846AC"/>
    <w:rsid w:val="009846EA"/>
    <w:rsid w:val="0098485E"/>
    <w:rsid w:val="009849B5"/>
    <w:rsid w:val="00984BFD"/>
    <w:rsid w:val="00984F8E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9BF"/>
    <w:rsid w:val="00990AF9"/>
    <w:rsid w:val="00990FB1"/>
    <w:rsid w:val="009910C8"/>
    <w:rsid w:val="009915E6"/>
    <w:rsid w:val="009919E7"/>
    <w:rsid w:val="00991A4B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86B"/>
    <w:rsid w:val="00994B9E"/>
    <w:rsid w:val="00994CEE"/>
    <w:rsid w:val="00994DBC"/>
    <w:rsid w:val="009953B0"/>
    <w:rsid w:val="00995B24"/>
    <w:rsid w:val="00995B43"/>
    <w:rsid w:val="00996041"/>
    <w:rsid w:val="009961DE"/>
    <w:rsid w:val="0099678C"/>
    <w:rsid w:val="009967AD"/>
    <w:rsid w:val="009969AD"/>
    <w:rsid w:val="00996A4F"/>
    <w:rsid w:val="00996F2A"/>
    <w:rsid w:val="00996F8E"/>
    <w:rsid w:val="0099753A"/>
    <w:rsid w:val="009976D1"/>
    <w:rsid w:val="00997882"/>
    <w:rsid w:val="00997B7A"/>
    <w:rsid w:val="00997BC0"/>
    <w:rsid w:val="00997C9C"/>
    <w:rsid w:val="00997E0A"/>
    <w:rsid w:val="009A0001"/>
    <w:rsid w:val="009A0020"/>
    <w:rsid w:val="009A0324"/>
    <w:rsid w:val="009A036E"/>
    <w:rsid w:val="009A0579"/>
    <w:rsid w:val="009A0637"/>
    <w:rsid w:val="009A0963"/>
    <w:rsid w:val="009A0D6F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AC"/>
    <w:rsid w:val="009A2785"/>
    <w:rsid w:val="009A2BC5"/>
    <w:rsid w:val="009A2CDB"/>
    <w:rsid w:val="009A33B6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EE6"/>
    <w:rsid w:val="009A4F1E"/>
    <w:rsid w:val="009A4F79"/>
    <w:rsid w:val="009A5074"/>
    <w:rsid w:val="009A525D"/>
    <w:rsid w:val="009A52BE"/>
    <w:rsid w:val="009A53C0"/>
    <w:rsid w:val="009A5437"/>
    <w:rsid w:val="009A558C"/>
    <w:rsid w:val="009A5822"/>
    <w:rsid w:val="009A5CB1"/>
    <w:rsid w:val="009A5D51"/>
    <w:rsid w:val="009A6212"/>
    <w:rsid w:val="009A6312"/>
    <w:rsid w:val="009A632F"/>
    <w:rsid w:val="009A6660"/>
    <w:rsid w:val="009A6925"/>
    <w:rsid w:val="009A6AA8"/>
    <w:rsid w:val="009A6B3D"/>
    <w:rsid w:val="009A6C98"/>
    <w:rsid w:val="009A72EB"/>
    <w:rsid w:val="009A736F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944"/>
    <w:rsid w:val="009B1A04"/>
    <w:rsid w:val="009B1A52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89D"/>
    <w:rsid w:val="009B3995"/>
    <w:rsid w:val="009B39E2"/>
    <w:rsid w:val="009B3A86"/>
    <w:rsid w:val="009B444A"/>
    <w:rsid w:val="009B459D"/>
    <w:rsid w:val="009B4623"/>
    <w:rsid w:val="009B49D1"/>
    <w:rsid w:val="009B4CC2"/>
    <w:rsid w:val="009B4FEB"/>
    <w:rsid w:val="009B505F"/>
    <w:rsid w:val="009B510A"/>
    <w:rsid w:val="009B519A"/>
    <w:rsid w:val="009B531D"/>
    <w:rsid w:val="009B53B6"/>
    <w:rsid w:val="009B5635"/>
    <w:rsid w:val="009B56A0"/>
    <w:rsid w:val="009B5C51"/>
    <w:rsid w:val="009B5CDC"/>
    <w:rsid w:val="009B62CA"/>
    <w:rsid w:val="009B65A0"/>
    <w:rsid w:val="009B697C"/>
    <w:rsid w:val="009B7059"/>
    <w:rsid w:val="009B7119"/>
    <w:rsid w:val="009B7AFA"/>
    <w:rsid w:val="009B7D05"/>
    <w:rsid w:val="009B7E2E"/>
    <w:rsid w:val="009B7F00"/>
    <w:rsid w:val="009C0680"/>
    <w:rsid w:val="009C0741"/>
    <w:rsid w:val="009C097F"/>
    <w:rsid w:val="009C0C0D"/>
    <w:rsid w:val="009C0CAE"/>
    <w:rsid w:val="009C0E8E"/>
    <w:rsid w:val="009C0F17"/>
    <w:rsid w:val="009C0FDC"/>
    <w:rsid w:val="009C1154"/>
    <w:rsid w:val="009C176E"/>
    <w:rsid w:val="009C17CA"/>
    <w:rsid w:val="009C17CF"/>
    <w:rsid w:val="009C1919"/>
    <w:rsid w:val="009C1A05"/>
    <w:rsid w:val="009C1B1D"/>
    <w:rsid w:val="009C1B96"/>
    <w:rsid w:val="009C1CF6"/>
    <w:rsid w:val="009C1DFD"/>
    <w:rsid w:val="009C21B7"/>
    <w:rsid w:val="009C24E8"/>
    <w:rsid w:val="009C2809"/>
    <w:rsid w:val="009C2C83"/>
    <w:rsid w:val="009C2E2B"/>
    <w:rsid w:val="009C2E71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CBC"/>
    <w:rsid w:val="009C4DE5"/>
    <w:rsid w:val="009C4E51"/>
    <w:rsid w:val="009C4ED4"/>
    <w:rsid w:val="009C4EFE"/>
    <w:rsid w:val="009C4F67"/>
    <w:rsid w:val="009C4F7B"/>
    <w:rsid w:val="009C5095"/>
    <w:rsid w:val="009C5425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E59"/>
    <w:rsid w:val="009C7275"/>
    <w:rsid w:val="009C7582"/>
    <w:rsid w:val="009C75F6"/>
    <w:rsid w:val="009C774F"/>
    <w:rsid w:val="009C7C33"/>
    <w:rsid w:val="009C7D58"/>
    <w:rsid w:val="009D00FF"/>
    <w:rsid w:val="009D0370"/>
    <w:rsid w:val="009D0590"/>
    <w:rsid w:val="009D05C6"/>
    <w:rsid w:val="009D0ED3"/>
    <w:rsid w:val="009D13DF"/>
    <w:rsid w:val="009D1474"/>
    <w:rsid w:val="009D1761"/>
    <w:rsid w:val="009D1950"/>
    <w:rsid w:val="009D1A65"/>
    <w:rsid w:val="009D1B20"/>
    <w:rsid w:val="009D20B3"/>
    <w:rsid w:val="009D2249"/>
    <w:rsid w:val="009D2293"/>
    <w:rsid w:val="009D242B"/>
    <w:rsid w:val="009D2619"/>
    <w:rsid w:val="009D268D"/>
    <w:rsid w:val="009D2A5C"/>
    <w:rsid w:val="009D3002"/>
    <w:rsid w:val="009D32EA"/>
    <w:rsid w:val="009D33FD"/>
    <w:rsid w:val="009D38C2"/>
    <w:rsid w:val="009D3936"/>
    <w:rsid w:val="009D39F5"/>
    <w:rsid w:val="009D3CF6"/>
    <w:rsid w:val="009D4A5D"/>
    <w:rsid w:val="009D4BA4"/>
    <w:rsid w:val="009D5078"/>
    <w:rsid w:val="009D51F5"/>
    <w:rsid w:val="009D5235"/>
    <w:rsid w:val="009D54F4"/>
    <w:rsid w:val="009D5C08"/>
    <w:rsid w:val="009D5E6B"/>
    <w:rsid w:val="009D60E1"/>
    <w:rsid w:val="009D6309"/>
    <w:rsid w:val="009D645A"/>
    <w:rsid w:val="009D64A3"/>
    <w:rsid w:val="009D679C"/>
    <w:rsid w:val="009D6BA4"/>
    <w:rsid w:val="009D6C18"/>
    <w:rsid w:val="009D6C51"/>
    <w:rsid w:val="009D6CC7"/>
    <w:rsid w:val="009D6EBA"/>
    <w:rsid w:val="009D71C4"/>
    <w:rsid w:val="009D76EB"/>
    <w:rsid w:val="009D7716"/>
    <w:rsid w:val="009D7873"/>
    <w:rsid w:val="009D7993"/>
    <w:rsid w:val="009D7E7A"/>
    <w:rsid w:val="009D7F25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22B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52D4"/>
    <w:rsid w:val="009E544C"/>
    <w:rsid w:val="009E569B"/>
    <w:rsid w:val="009E594B"/>
    <w:rsid w:val="009E5AA7"/>
    <w:rsid w:val="009E5E4D"/>
    <w:rsid w:val="009E6071"/>
    <w:rsid w:val="009E625F"/>
    <w:rsid w:val="009E651F"/>
    <w:rsid w:val="009E653A"/>
    <w:rsid w:val="009E6D59"/>
    <w:rsid w:val="009E6ED1"/>
    <w:rsid w:val="009E727B"/>
    <w:rsid w:val="009E72E1"/>
    <w:rsid w:val="009E754E"/>
    <w:rsid w:val="009E7600"/>
    <w:rsid w:val="009E78A4"/>
    <w:rsid w:val="009E79D5"/>
    <w:rsid w:val="009E7A98"/>
    <w:rsid w:val="009E7AFE"/>
    <w:rsid w:val="009E7BC2"/>
    <w:rsid w:val="009E7F42"/>
    <w:rsid w:val="009E7FB1"/>
    <w:rsid w:val="009F02CB"/>
    <w:rsid w:val="009F02D1"/>
    <w:rsid w:val="009F0578"/>
    <w:rsid w:val="009F0738"/>
    <w:rsid w:val="009F08BC"/>
    <w:rsid w:val="009F08C7"/>
    <w:rsid w:val="009F0A0B"/>
    <w:rsid w:val="009F0AA1"/>
    <w:rsid w:val="009F0C36"/>
    <w:rsid w:val="009F0D1C"/>
    <w:rsid w:val="009F13D8"/>
    <w:rsid w:val="009F143C"/>
    <w:rsid w:val="009F1540"/>
    <w:rsid w:val="009F17B4"/>
    <w:rsid w:val="009F1889"/>
    <w:rsid w:val="009F18BA"/>
    <w:rsid w:val="009F1B48"/>
    <w:rsid w:val="009F21A9"/>
    <w:rsid w:val="009F2656"/>
    <w:rsid w:val="009F2BA9"/>
    <w:rsid w:val="009F2EDD"/>
    <w:rsid w:val="009F2F3D"/>
    <w:rsid w:val="009F340C"/>
    <w:rsid w:val="009F3788"/>
    <w:rsid w:val="009F3A0F"/>
    <w:rsid w:val="009F3B8B"/>
    <w:rsid w:val="009F3F0E"/>
    <w:rsid w:val="009F41E4"/>
    <w:rsid w:val="009F420F"/>
    <w:rsid w:val="009F4439"/>
    <w:rsid w:val="009F4824"/>
    <w:rsid w:val="009F4C8C"/>
    <w:rsid w:val="009F4D9A"/>
    <w:rsid w:val="009F4F35"/>
    <w:rsid w:val="009F515B"/>
    <w:rsid w:val="009F5201"/>
    <w:rsid w:val="009F54F6"/>
    <w:rsid w:val="009F59EA"/>
    <w:rsid w:val="009F5A93"/>
    <w:rsid w:val="009F5CBC"/>
    <w:rsid w:val="009F5E7A"/>
    <w:rsid w:val="009F6218"/>
    <w:rsid w:val="009F6379"/>
    <w:rsid w:val="009F63C4"/>
    <w:rsid w:val="009F648E"/>
    <w:rsid w:val="009F65B3"/>
    <w:rsid w:val="009F6819"/>
    <w:rsid w:val="009F6BF4"/>
    <w:rsid w:val="009F7240"/>
    <w:rsid w:val="009F7364"/>
    <w:rsid w:val="009F7616"/>
    <w:rsid w:val="009F787D"/>
    <w:rsid w:val="009F79FA"/>
    <w:rsid w:val="009F7B5A"/>
    <w:rsid w:val="00A0009D"/>
    <w:rsid w:val="00A0013F"/>
    <w:rsid w:val="00A00876"/>
    <w:rsid w:val="00A00A8F"/>
    <w:rsid w:val="00A00CF0"/>
    <w:rsid w:val="00A00E9A"/>
    <w:rsid w:val="00A0104A"/>
    <w:rsid w:val="00A01978"/>
    <w:rsid w:val="00A020CA"/>
    <w:rsid w:val="00A0225A"/>
    <w:rsid w:val="00A025B1"/>
    <w:rsid w:val="00A02643"/>
    <w:rsid w:val="00A0274C"/>
    <w:rsid w:val="00A028D7"/>
    <w:rsid w:val="00A02AB6"/>
    <w:rsid w:val="00A02B6B"/>
    <w:rsid w:val="00A02C44"/>
    <w:rsid w:val="00A02D9F"/>
    <w:rsid w:val="00A02E25"/>
    <w:rsid w:val="00A0308C"/>
    <w:rsid w:val="00A03737"/>
    <w:rsid w:val="00A03C4D"/>
    <w:rsid w:val="00A0402C"/>
    <w:rsid w:val="00A0409D"/>
    <w:rsid w:val="00A04175"/>
    <w:rsid w:val="00A0429D"/>
    <w:rsid w:val="00A043B6"/>
    <w:rsid w:val="00A0490E"/>
    <w:rsid w:val="00A04930"/>
    <w:rsid w:val="00A05131"/>
    <w:rsid w:val="00A05239"/>
    <w:rsid w:val="00A05464"/>
    <w:rsid w:val="00A05737"/>
    <w:rsid w:val="00A057C3"/>
    <w:rsid w:val="00A059D0"/>
    <w:rsid w:val="00A05B8F"/>
    <w:rsid w:val="00A05C5C"/>
    <w:rsid w:val="00A06079"/>
    <w:rsid w:val="00A060CE"/>
    <w:rsid w:val="00A063B6"/>
    <w:rsid w:val="00A0650B"/>
    <w:rsid w:val="00A0651F"/>
    <w:rsid w:val="00A065AA"/>
    <w:rsid w:val="00A0676A"/>
    <w:rsid w:val="00A06B71"/>
    <w:rsid w:val="00A06B95"/>
    <w:rsid w:val="00A07373"/>
    <w:rsid w:val="00A074B8"/>
    <w:rsid w:val="00A07551"/>
    <w:rsid w:val="00A0768B"/>
    <w:rsid w:val="00A07B45"/>
    <w:rsid w:val="00A07B97"/>
    <w:rsid w:val="00A07F80"/>
    <w:rsid w:val="00A100BF"/>
    <w:rsid w:val="00A10530"/>
    <w:rsid w:val="00A105C3"/>
    <w:rsid w:val="00A10720"/>
    <w:rsid w:val="00A10995"/>
    <w:rsid w:val="00A10BA4"/>
    <w:rsid w:val="00A10C2A"/>
    <w:rsid w:val="00A10C68"/>
    <w:rsid w:val="00A10EE8"/>
    <w:rsid w:val="00A1106A"/>
    <w:rsid w:val="00A11302"/>
    <w:rsid w:val="00A11333"/>
    <w:rsid w:val="00A114BC"/>
    <w:rsid w:val="00A11634"/>
    <w:rsid w:val="00A118FD"/>
    <w:rsid w:val="00A1193D"/>
    <w:rsid w:val="00A11ABB"/>
    <w:rsid w:val="00A11F45"/>
    <w:rsid w:val="00A121D5"/>
    <w:rsid w:val="00A124F2"/>
    <w:rsid w:val="00A1250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3E90"/>
    <w:rsid w:val="00A14213"/>
    <w:rsid w:val="00A147F0"/>
    <w:rsid w:val="00A14894"/>
    <w:rsid w:val="00A14A63"/>
    <w:rsid w:val="00A14A6F"/>
    <w:rsid w:val="00A14E3B"/>
    <w:rsid w:val="00A150BB"/>
    <w:rsid w:val="00A151BD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80C"/>
    <w:rsid w:val="00A16A6E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21A"/>
    <w:rsid w:val="00A20270"/>
    <w:rsid w:val="00A203F7"/>
    <w:rsid w:val="00A207BA"/>
    <w:rsid w:val="00A208BB"/>
    <w:rsid w:val="00A20A60"/>
    <w:rsid w:val="00A20B84"/>
    <w:rsid w:val="00A20B9C"/>
    <w:rsid w:val="00A20DE4"/>
    <w:rsid w:val="00A20E09"/>
    <w:rsid w:val="00A20F81"/>
    <w:rsid w:val="00A20FF9"/>
    <w:rsid w:val="00A212A3"/>
    <w:rsid w:val="00A212E0"/>
    <w:rsid w:val="00A215BE"/>
    <w:rsid w:val="00A21838"/>
    <w:rsid w:val="00A21862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E5E"/>
    <w:rsid w:val="00A23290"/>
    <w:rsid w:val="00A2352E"/>
    <w:rsid w:val="00A23617"/>
    <w:rsid w:val="00A23937"/>
    <w:rsid w:val="00A23A62"/>
    <w:rsid w:val="00A23CB0"/>
    <w:rsid w:val="00A23E36"/>
    <w:rsid w:val="00A23EED"/>
    <w:rsid w:val="00A23FB8"/>
    <w:rsid w:val="00A2534B"/>
    <w:rsid w:val="00A256BB"/>
    <w:rsid w:val="00A2599E"/>
    <w:rsid w:val="00A25D56"/>
    <w:rsid w:val="00A25FBE"/>
    <w:rsid w:val="00A26095"/>
    <w:rsid w:val="00A261B9"/>
    <w:rsid w:val="00A261C5"/>
    <w:rsid w:val="00A262BB"/>
    <w:rsid w:val="00A2639B"/>
    <w:rsid w:val="00A263B5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4F1"/>
    <w:rsid w:val="00A27557"/>
    <w:rsid w:val="00A2772C"/>
    <w:rsid w:val="00A27876"/>
    <w:rsid w:val="00A2795A"/>
    <w:rsid w:val="00A27B0D"/>
    <w:rsid w:val="00A27C4A"/>
    <w:rsid w:val="00A27EB1"/>
    <w:rsid w:val="00A27FE0"/>
    <w:rsid w:val="00A3035D"/>
    <w:rsid w:val="00A30498"/>
    <w:rsid w:val="00A3074A"/>
    <w:rsid w:val="00A308F4"/>
    <w:rsid w:val="00A308FD"/>
    <w:rsid w:val="00A30D50"/>
    <w:rsid w:val="00A30D57"/>
    <w:rsid w:val="00A30DC5"/>
    <w:rsid w:val="00A3127E"/>
    <w:rsid w:val="00A31303"/>
    <w:rsid w:val="00A315CE"/>
    <w:rsid w:val="00A318BC"/>
    <w:rsid w:val="00A318F7"/>
    <w:rsid w:val="00A319BA"/>
    <w:rsid w:val="00A319DE"/>
    <w:rsid w:val="00A31BFC"/>
    <w:rsid w:val="00A31FE8"/>
    <w:rsid w:val="00A321D3"/>
    <w:rsid w:val="00A323CA"/>
    <w:rsid w:val="00A324BA"/>
    <w:rsid w:val="00A3282B"/>
    <w:rsid w:val="00A328FB"/>
    <w:rsid w:val="00A329A2"/>
    <w:rsid w:val="00A32E08"/>
    <w:rsid w:val="00A3330D"/>
    <w:rsid w:val="00A33D87"/>
    <w:rsid w:val="00A33F2C"/>
    <w:rsid w:val="00A3456C"/>
    <w:rsid w:val="00A347C4"/>
    <w:rsid w:val="00A34B8B"/>
    <w:rsid w:val="00A34BCC"/>
    <w:rsid w:val="00A34D0F"/>
    <w:rsid w:val="00A34F79"/>
    <w:rsid w:val="00A350EB"/>
    <w:rsid w:val="00A352DD"/>
    <w:rsid w:val="00A352E1"/>
    <w:rsid w:val="00A353AE"/>
    <w:rsid w:val="00A353DD"/>
    <w:rsid w:val="00A357E5"/>
    <w:rsid w:val="00A358AB"/>
    <w:rsid w:val="00A35A59"/>
    <w:rsid w:val="00A35EB6"/>
    <w:rsid w:val="00A35FAE"/>
    <w:rsid w:val="00A36146"/>
    <w:rsid w:val="00A361A9"/>
    <w:rsid w:val="00A3642E"/>
    <w:rsid w:val="00A364DB"/>
    <w:rsid w:val="00A3668E"/>
    <w:rsid w:val="00A36884"/>
    <w:rsid w:val="00A36B34"/>
    <w:rsid w:val="00A36C13"/>
    <w:rsid w:val="00A3751C"/>
    <w:rsid w:val="00A37743"/>
    <w:rsid w:val="00A37A57"/>
    <w:rsid w:val="00A37E3F"/>
    <w:rsid w:val="00A37E92"/>
    <w:rsid w:val="00A4042B"/>
    <w:rsid w:val="00A405F8"/>
    <w:rsid w:val="00A407B1"/>
    <w:rsid w:val="00A407BC"/>
    <w:rsid w:val="00A40826"/>
    <w:rsid w:val="00A4097B"/>
    <w:rsid w:val="00A409D7"/>
    <w:rsid w:val="00A40B27"/>
    <w:rsid w:val="00A40C80"/>
    <w:rsid w:val="00A411CA"/>
    <w:rsid w:val="00A4197F"/>
    <w:rsid w:val="00A41A3C"/>
    <w:rsid w:val="00A41A69"/>
    <w:rsid w:val="00A41D2E"/>
    <w:rsid w:val="00A41D9A"/>
    <w:rsid w:val="00A42124"/>
    <w:rsid w:val="00A42589"/>
    <w:rsid w:val="00A42717"/>
    <w:rsid w:val="00A428D7"/>
    <w:rsid w:val="00A42AB4"/>
    <w:rsid w:val="00A42E20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3B3"/>
    <w:rsid w:val="00A44472"/>
    <w:rsid w:val="00A44564"/>
    <w:rsid w:val="00A44ABE"/>
    <w:rsid w:val="00A44B26"/>
    <w:rsid w:val="00A44BCD"/>
    <w:rsid w:val="00A44D40"/>
    <w:rsid w:val="00A44DDD"/>
    <w:rsid w:val="00A44E83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51E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89D"/>
    <w:rsid w:val="00A508CE"/>
    <w:rsid w:val="00A50958"/>
    <w:rsid w:val="00A509FB"/>
    <w:rsid w:val="00A50AB1"/>
    <w:rsid w:val="00A50EDB"/>
    <w:rsid w:val="00A50F86"/>
    <w:rsid w:val="00A51073"/>
    <w:rsid w:val="00A51241"/>
    <w:rsid w:val="00A513B7"/>
    <w:rsid w:val="00A5186F"/>
    <w:rsid w:val="00A5190B"/>
    <w:rsid w:val="00A519D6"/>
    <w:rsid w:val="00A51C85"/>
    <w:rsid w:val="00A51CFE"/>
    <w:rsid w:val="00A52014"/>
    <w:rsid w:val="00A52690"/>
    <w:rsid w:val="00A527E3"/>
    <w:rsid w:val="00A528C1"/>
    <w:rsid w:val="00A52A0C"/>
    <w:rsid w:val="00A531E6"/>
    <w:rsid w:val="00A535EA"/>
    <w:rsid w:val="00A53B23"/>
    <w:rsid w:val="00A53B2F"/>
    <w:rsid w:val="00A53DD0"/>
    <w:rsid w:val="00A53FA1"/>
    <w:rsid w:val="00A53FA4"/>
    <w:rsid w:val="00A54367"/>
    <w:rsid w:val="00A543B9"/>
    <w:rsid w:val="00A5443C"/>
    <w:rsid w:val="00A548DC"/>
    <w:rsid w:val="00A5519F"/>
    <w:rsid w:val="00A554FB"/>
    <w:rsid w:val="00A556D5"/>
    <w:rsid w:val="00A55841"/>
    <w:rsid w:val="00A55EF1"/>
    <w:rsid w:val="00A55F73"/>
    <w:rsid w:val="00A560A1"/>
    <w:rsid w:val="00A56101"/>
    <w:rsid w:val="00A5619E"/>
    <w:rsid w:val="00A56245"/>
    <w:rsid w:val="00A56324"/>
    <w:rsid w:val="00A56420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57D03"/>
    <w:rsid w:val="00A60044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95F"/>
    <w:rsid w:val="00A61AF2"/>
    <w:rsid w:val="00A61D52"/>
    <w:rsid w:val="00A61DE4"/>
    <w:rsid w:val="00A61DF8"/>
    <w:rsid w:val="00A62133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939"/>
    <w:rsid w:val="00A64A5F"/>
    <w:rsid w:val="00A64CE8"/>
    <w:rsid w:val="00A64DAB"/>
    <w:rsid w:val="00A64E87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F02"/>
    <w:rsid w:val="00A66027"/>
    <w:rsid w:val="00A66177"/>
    <w:rsid w:val="00A664FF"/>
    <w:rsid w:val="00A6654A"/>
    <w:rsid w:val="00A665DA"/>
    <w:rsid w:val="00A66660"/>
    <w:rsid w:val="00A668A6"/>
    <w:rsid w:val="00A66917"/>
    <w:rsid w:val="00A66DF1"/>
    <w:rsid w:val="00A67106"/>
    <w:rsid w:val="00A671BF"/>
    <w:rsid w:val="00A677C3"/>
    <w:rsid w:val="00A67E02"/>
    <w:rsid w:val="00A67E0E"/>
    <w:rsid w:val="00A704AB"/>
    <w:rsid w:val="00A704F5"/>
    <w:rsid w:val="00A70531"/>
    <w:rsid w:val="00A707A6"/>
    <w:rsid w:val="00A70B4F"/>
    <w:rsid w:val="00A70B53"/>
    <w:rsid w:val="00A70F0A"/>
    <w:rsid w:val="00A7132F"/>
    <w:rsid w:val="00A7137B"/>
    <w:rsid w:val="00A71412"/>
    <w:rsid w:val="00A7145A"/>
    <w:rsid w:val="00A7153E"/>
    <w:rsid w:val="00A716E6"/>
    <w:rsid w:val="00A717B3"/>
    <w:rsid w:val="00A71856"/>
    <w:rsid w:val="00A71B86"/>
    <w:rsid w:val="00A71CB6"/>
    <w:rsid w:val="00A71E1A"/>
    <w:rsid w:val="00A71EC8"/>
    <w:rsid w:val="00A724A4"/>
    <w:rsid w:val="00A72831"/>
    <w:rsid w:val="00A72CE1"/>
    <w:rsid w:val="00A72DBB"/>
    <w:rsid w:val="00A72DBE"/>
    <w:rsid w:val="00A73167"/>
    <w:rsid w:val="00A731F6"/>
    <w:rsid w:val="00A732E4"/>
    <w:rsid w:val="00A73BA1"/>
    <w:rsid w:val="00A73C86"/>
    <w:rsid w:val="00A73C93"/>
    <w:rsid w:val="00A73D33"/>
    <w:rsid w:val="00A73E4C"/>
    <w:rsid w:val="00A7426F"/>
    <w:rsid w:val="00A7481B"/>
    <w:rsid w:val="00A748FE"/>
    <w:rsid w:val="00A74CE6"/>
    <w:rsid w:val="00A74CEE"/>
    <w:rsid w:val="00A7526C"/>
    <w:rsid w:val="00A75987"/>
    <w:rsid w:val="00A75B1F"/>
    <w:rsid w:val="00A75B98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978"/>
    <w:rsid w:val="00A77CD5"/>
    <w:rsid w:val="00A77CDF"/>
    <w:rsid w:val="00A77D9C"/>
    <w:rsid w:val="00A77F47"/>
    <w:rsid w:val="00A77F9E"/>
    <w:rsid w:val="00A80022"/>
    <w:rsid w:val="00A8006D"/>
    <w:rsid w:val="00A803A0"/>
    <w:rsid w:val="00A805FF"/>
    <w:rsid w:val="00A809C7"/>
    <w:rsid w:val="00A80A20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9D6"/>
    <w:rsid w:val="00A81ADD"/>
    <w:rsid w:val="00A81F57"/>
    <w:rsid w:val="00A81F6C"/>
    <w:rsid w:val="00A82284"/>
    <w:rsid w:val="00A823C7"/>
    <w:rsid w:val="00A82518"/>
    <w:rsid w:val="00A825B8"/>
    <w:rsid w:val="00A82635"/>
    <w:rsid w:val="00A82A2F"/>
    <w:rsid w:val="00A82B1D"/>
    <w:rsid w:val="00A82BA5"/>
    <w:rsid w:val="00A83022"/>
    <w:rsid w:val="00A832A2"/>
    <w:rsid w:val="00A833F0"/>
    <w:rsid w:val="00A83670"/>
    <w:rsid w:val="00A838B8"/>
    <w:rsid w:val="00A83B77"/>
    <w:rsid w:val="00A83B9F"/>
    <w:rsid w:val="00A841D9"/>
    <w:rsid w:val="00A843FF"/>
    <w:rsid w:val="00A84577"/>
    <w:rsid w:val="00A847DC"/>
    <w:rsid w:val="00A848E6"/>
    <w:rsid w:val="00A8568A"/>
    <w:rsid w:val="00A8573A"/>
    <w:rsid w:val="00A85C4B"/>
    <w:rsid w:val="00A85D44"/>
    <w:rsid w:val="00A86139"/>
    <w:rsid w:val="00A86445"/>
    <w:rsid w:val="00A86563"/>
    <w:rsid w:val="00A865AC"/>
    <w:rsid w:val="00A86635"/>
    <w:rsid w:val="00A86788"/>
    <w:rsid w:val="00A86947"/>
    <w:rsid w:val="00A8695C"/>
    <w:rsid w:val="00A86BCE"/>
    <w:rsid w:val="00A86E49"/>
    <w:rsid w:val="00A870B9"/>
    <w:rsid w:val="00A8716C"/>
    <w:rsid w:val="00A872AD"/>
    <w:rsid w:val="00A87479"/>
    <w:rsid w:val="00A875B5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7FA"/>
    <w:rsid w:val="00A90825"/>
    <w:rsid w:val="00A9094B"/>
    <w:rsid w:val="00A909F4"/>
    <w:rsid w:val="00A90ADB"/>
    <w:rsid w:val="00A9117A"/>
    <w:rsid w:val="00A911F2"/>
    <w:rsid w:val="00A9130C"/>
    <w:rsid w:val="00A91379"/>
    <w:rsid w:val="00A91536"/>
    <w:rsid w:val="00A91ACC"/>
    <w:rsid w:val="00A91F24"/>
    <w:rsid w:val="00A92698"/>
    <w:rsid w:val="00A927D1"/>
    <w:rsid w:val="00A92B91"/>
    <w:rsid w:val="00A92BFA"/>
    <w:rsid w:val="00A92D7E"/>
    <w:rsid w:val="00A92E2C"/>
    <w:rsid w:val="00A93475"/>
    <w:rsid w:val="00A9353D"/>
    <w:rsid w:val="00A93664"/>
    <w:rsid w:val="00A93676"/>
    <w:rsid w:val="00A93928"/>
    <w:rsid w:val="00A93EE7"/>
    <w:rsid w:val="00A93EFC"/>
    <w:rsid w:val="00A942DD"/>
    <w:rsid w:val="00A94622"/>
    <w:rsid w:val="00A94654"/>
    <w:rsid w:val="00A94DEA"/>
    <w:rsid w:val="00A95129"/>
    <w:rsid w:val="00A9540C"/>
    <w:rsid w:val="00A9572A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1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465"/>
    <w:rsid w:val="00AA06AE"/>
    <w:rsid w:val="00AA09CF"/>
    <w:rsid w:val="00AA0A19"/>
    <w:rsid w:val="00AA0B26"/>
    <w:rsid w:val="00AA0B5A"/>
    <w:rsid w:val="00AA0C8E"/>
    <w:rsid w:val="00AA0C95"/>
    <w:rsid w:val="00AA1326"/>
    <w:rsid w:val="00AA147B"/>
    <w:rsid w:val="00AA19AE"/>
    <w:rsid w:val="00AA1CB3"/>
    <w:rsid w:val="00AA1E54"/>
    <w:rsid w:val="00AA1F11"/>
    <w:rsid w:val="00AA22D4"/>
    <w:rsid w:val="00AA2347"/>
    <w:rsid w:val="00AA2564"/>
    <w:rsid w:val="00AA26E0"/>
    <w:rsid w:val="00AA2899"/>
    <w:rsid w:val="00AA29BA"/>
    <w:rsid w:val="00AA2B14"/>
    <w:rsid w:val="00AA350F"/>
    <w:rsid w:val="00AA362A"/>
    <w:rsid w:val="00AA37BF"/>
    <w:rsid w:val="00AA3A7C"/>
    <w:rsid w:val="00AA3C50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417"/>
    <w:rsid w:val="00AA562D"/>
    <w:rsid w:val="00AA5805"/>
    <w:rsid w:val="00AA5EDA"/>
    <w:rsid w:val="00AA6520"/>
    <w:rsid w:val="00AA682E"/>
    <w:rsid w:val="00AA6906"/>
    <w:rsid w:val="00AA6A09"/>
    <w:rsid w:val="00AA6BED"/>
    <w:rsid w:val="00AA6DA4"/>
    <w:rsid w:val="00AA6DC1"/>
    <w:rsid w:val="00AA6F9E"/>
    <w:rsid w:val="00AA71B2"/>
    <w:rsid w:val="00AA72B1"/>
    <w:rsid w:val="00AA73E6"/>
    <w:rsid w:val="00AA749E"/>
    <w:rsid w:val="00AA799E"/>
    <w:rsid w:val="00AA7A1B"/>
    <w:rsid w:val="00AA7D77"/>
    <w:rsid w:val="00AA7FA1"/>
    <w:rsid w:val="00AB00D7"/>
    <w:rsid w:val="00AB041D"/>
    <w:rsid w:val="00AB0836"/>
    <w:rsid w:val="00AB0A80"/>
    <w:rsid w:val="00AB0B61"/>
    <w:rsid w:val="00AB0CA7"/>
    <w:rsid w:val="00AB1042"/>
    <w:rsid w:val="00AB112A"/>
    <w:rsid w:val="00AB132E"/>
    <w:rsid w:val="00AB15E2"/>
    <w:rsid w:val="00AB16AA"/>
    <w:rsid w:val="00AB1739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32F"/>
    <w:rsid w:val="00AB43E9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AC"/>
    <w:rsid w:val="00AB7F73"/>
    <w:rsid w:val="00AC01E2"/>
    <w:rsid w:val="00AC06AB"/>
    <w:rsid w:val="00AC0733"/>
    <w:rsid w:val="00AC0A7E"/>
    <w:rsid w:val="00AC1218"/>
    <w:rsid w:val="00AC122C"/>
    <w:rsid w:val="00AC13FB"/>
    <w:rsid w:val="00AC1450"/>
    <w:rsid w:val="00AC19CA"/>
    <w:rsid w:val="00AC1E3C"/>
    <w:rsid w:val="00AC2164"/>
    <w:rsid w:val="00AC26DC"/>
    <w:rsid w:val="00AC27B8"/>
    <w:rsid w:val="00AC27E5"/>
    <w:rsid w:val="00AC29E8"/>
    <w:rsid w:val="00AC2A24"/>
    <w:rsid w:val="00AC2AA5"/>
    <w:rsid w:val="00AC2B1A"/>
    <w:rsid w:val="00AC2C44"/>
    <w:rsid w:val="00AC2C46"/>
    <w:rsid w:val="00AC2EAB"/>
    <w:rsid w:val="00AC2F90"/>
    <w:rsid w:val="00AC3173"/>
    <w:rsid w:val="00AC3189"/>
    <w:rsid w:val="00AC3547"/>
    <w:rsid w:val="00AC3595"/>
    <w:rsid w:val="00AC3713"/>
    <w:rsid w:val="00AC388C"/>
    <w:rsid w:val="00AC3A4B"/>
    <w:rsid w:val="00AC3CE1"/>
    <w:rsid w:val="00AC41D3"/>
    <w:rsid w:val="00AC429A"/>
    <w:rsid w:val="00AC42BE"/>
    <w:rsid w:val="00AC4460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62"/>
    <w:rsid w:val="00AC5ADF"/>
    <w:rsid w:val="00AC5D37"/>
    <w:rsid w:val="00AC5E33"/>
    <w:rsid w:val="00AC5EFF"/>
    <w:rsid w:val="00AC6015"/>
    <w:rsid w:val="00AC63C1"/>
    <w:rsid w:val="00AC64D4"/>
    <w:rsid w:val="00AC64DE"/>
    <w:rsid w:val="00AC64DF"/>
    <w:rsid w:val="00AC664F"/>
    <w:rsid w:val="00AC69BE"/>
    <w:rsid w:val="00AC6D71"/>
    <w:rsid w:val="00AC7046"/>
    <w:rsid w:val="00AC7646"/>
    <w:rsid w:val="00AC79AC"/>
    <w:rsid w:val="00AC7B8D"/>
    <w:rsid w:val="00AD031F"/>
    <w:rsid w:val="00AD05E7"/>
    <w:rsid w:val="00AD0A86"/>
    <w:rsid w:val="00AD0BA3"/>
    <w:rsid w:val="00AD0C60"/>
    <w:rsid w:val="00AD0E5B"/>
    <w:rsid w:val="00AD0EB8"/>
    <w:rsid w:val="00AD0F66"/>
    <w:rsid w:val="00AD1273"/>
    <w:rsid w:val="00AD1308"/>
    <w:rsid w:val="00AD144C"/>
    <w:rsid w:val="00AD15E3"/>
    <w:rsid w:val="00AD1947"/>
    <w:rsid w:val="00AD19C3"/>
    <w:rsid w:val="00AD1D0F"/>
    <w:rsid w:val="00AD1DAD"/>
    <w:rsid w:val="00AD2009"/>
    <w:rsid w:val="00AD206E"/>
    <w:rsid w:val="00AD218F"/>
    <w:rsid w:val="00AD24C0"/>
    <w:rsid w:val="00AD24D9"/>
    <w:rsid w:val="00AD2533"/>
    <w:rsid w:val="00AD2689"/>
    <w:rsid w:val="00AD2C7A"/>
    <w:rsid w:val="00AD2FFC"/>
    <w:rsid w:val="00AD319A"/>
    <w:rsid w:val="00AD31C6"/>
    <w:rsid w:val="00AD325D"/>
    <w:rsid w:val="00AD370F"/>
    <w:rsid w:val="00AD3858"/>
    <w:rsid w:val="00AD389C"/>
    <w:rsid w:val="00AD394D"/>
    <w:rsid w:val="00AD3E49"/>
    <w:rsid w:val="00AD4615"/>
    <w:rsid w:val="00AD469D"/>
    <w:rsid w:val="00AD4BC6"/>
    <w:rsid w:val="00AD4D4C"/>
    <w:rsid w:val="00AD4E28"/>
    <w:rsid w:val="00AD4F75"/>
    <w:rsid w:val="00AD503A"/>
    <w:rsid w:val="00AD5343"/>
    <w:rsid w:val="00AD58F1"/>
    <w:rsid w:val="00AD5E0C"/>
    <w:rsid w:val="00AD5FAB"/>
    <w:rsid w:val="00AD60A6"/>
    <w:rsid w:val="00AD637E"/>
    <w:rsid w:val="00AD63E6"/>
    <w:rsid w:val="00AD6598"/>
    <w:rsid w:val="00AD65C7"/>
    <w:rsid w:val="00AD65FF"/>
    <w:rsid w:val="00AD6EDF"/>
    <w:rsid w:val="00AD7080"/>
    <w:rsid w:val="00AD713B"/>
    <w:rsid w:val="00AD71A9"/>
    <w:rsid w:val="00AD71C1"/>
    <w:rsid w:val="00AD77CB"/>
    <w:rsid w:val="00AD7AF3"/>
    <w:rsid w:val="00AD7C32"/>
    <w:rsid w:val="00AD7CB4"/>
    <w:rsid w:val="00AD7DF6"/>
    <w:rsid w:val="00AE0B09"/>
    <w:rsid w:val="00AE0E3E"/>
    <w:rsid w:val="00AE0E94"/>
    <w:rsid w:val="00AE0FEC"/>
    <w:rsid w:val="00AE12F8"/>
    <w:rsid w:val="00AE155F"/>
    <w:rsid w:val="00AE1960"/>
    <w:rsid w:val="00AE197E"/>
    <w:rsid w:val="00AE19B1"/>
    <w:rsid w:val="00AE19F0"/>
    <w:rsid w:val="00AE1A07"/>
    <w:rsid w:val="00AE1A52"/>
    <w:rsid w:val="00AE1D09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635"/>
    <w:rsid w:val="00AE39AA"/>
    <w:rsid w:val="00AE3A86"/>
    <w:rsid w:val="00AE3F95"/>
    <w:rsid w:val="00AE4588"/>
    <w:rsid w:val="00AE476B"/>
    <w:rsid w:val="00AE4862"/>
    <w:rsid w:val="00AE4B1A"/>
    <w:rsid w:val="00AE4C9B"/>
    <w:rsid w:val="00AE4CF8"/>
    <w:rsid w:val="00AE4D42"/>
    <w:rsid w:val="00AE5050"/>
    <w:rsid w:val="00AE5074"/>
    <w:rsid w:val="00AE5142"/>
    <w:rsid w:val="00AE5498"/>
    <w:rsid w:val="00AE54DC"/>
    <w:rsid w:val="00AE54FC"/>
    <w:rsid w:val="00AE578E"/>
    <w:rsid w:val="00AE57E2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797"/>
    <w:rsid w:val="00AE7942"/>
    <w:rsid w:val="00AE7944"/>
    <w:rsid w:val="00AE7A54"/>
    <w:rsid w:val="00AE7AC7"/>
    <w:rsid w:val="00AE7EBA"/>
    <w:rsid w:val="00AE7FD2"/>
    <w:rsid w:val="00AE7FF8"/>
    <w:rsid w:val="00AF0290"/>
    <w:rsid w:val="00AF04BC"/>
    <w:rsid w:val="00AF0636"/>
    <w:rsid w:val="00AF0785"/>
    <w:rsid w:val="00AF0959"/>
    <w:rsid w:val="00AF0AD2"/>
    <w:rsid w:val="00AF0B72"/>
    <w:rsid w:val="00AF0CD3"/>
    <w:rsid w:val="00AF0D99"/>
    <w:rsid w:val="00AF1062"/>
    <w:rsid w:val="00AF1347"/>
    <w:rsid w:val="00AF13AA"/>
    <w:rsid w:val="00AF17B3"/>
    <w:rsid w:val="00AF187A"/>
    <w:rsid w:val="00AF1A63"/>
    <w:rsid w:val="00AF1BAD"/>
    <w:rsid w:val="00AF1CEA"/>
    <w:rsid w:val="00AF2250"/>
    <w:rsid w:val="00AF24F9"/>
    <w:rsid w:val="00AF2590"/>
    <w:rsid w:val="00AF2595"/>
    <w:rsid w:val="00AF28DF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8C"/>
    <w:rsid w:val="00AF4AF7"/>
    <w:rsid w:val="00AF4B2B"/>
    <w:rsid w:val="00AF4C6E"/>
    <w:rsid w:val="00AF4D8F"/>
    <w:rsid w:val="00AF4DE3"/>
    <w:rsid w:val="00AF51B0"/>
    <w:rsid w:val="00AF5850"/>
    <w:rsid w:val="00AF5A94"/>
    <w:rsid w:val="00AF5DB1"/>
    <w:rsid w:val="00AF5E38"/>
    <w:rsid w:val="00AF642E"/>
    <w:rsid w:val="00AF6459"/>
    <w:rsid w:val="00AF6668"/>
    <w:rsid w:val="00AF67E0"/>
    <w:rsid w:val="00AF684F"/>
    <w:rsid w:val="00AF69D0"/>
    <w:rsid w:val="00AF6BFC"/>
    <w:rsid w:val="00AF6D76"/>
    <w:rsid w:val="00AF6E35"/>
    <w:rsid w:val="00AF6EE0"/>
    <w:rsid w:val="00AF7000"/>
    <w:rsid w:val="00AF7128"/>
    <w:rsid w:val="00AF72CE"/>
    <w:rsid w:val="00AF756E"/>
    <w:rsid w:val="00AF759D"/>
    <w:rsid w:val="00AF7E1F"/>
    <w:rsid w:val="00AF7EBE"/>
    <w:rsid w:val="00B006F0"/>
    <w:rsid w:val="00B00735"/>
    <w:rsid w:val="00B00879"/>
    <w:rsid w:val="00B00B35"/>
    <w:rsid w:val="00B01027"/>
    <w:rsid w:val="00B01095"/>
    <w:rsid w:val="00B01194"/>
    <w:rsid w:val="00B01354"/>
    <w:rsid w:val="00B0160A"/>
    <w:rsid w:val="00B016C5"/>
    <w:rsid w:val="00B01C1C"/>
    <w:rsid w:val="00B01C2A"/>
    <w:rsid w:val="00B01D02"/>
    <w:rsid w:val="00B01EFE"/>
    <w:rsid w:val="00B01F0B"/>
    <w:rsid w:val="00B0212F"/>
    <w:rsid w:val="00B0226E"/>
    <w:rsid w:val="00B02289"/>
    <w:rsid w:val="00B022B6"/>
    <w:rsid w:val="00B022D1"/>
    <w:rsid w:val="00B02304"/>
    <w:rsid w:val="00B0233C"/>
    <w:rsid w:val="00B02526"/>
    <w:rsid w:val="00B02660"/>
    <w:rsid w:val="00B02803"/>
    <w:rsid w:val="00B02A2B"/>
    <w:rsid w:val="00B02C73"/>
    <w:rsid w:val="00B02EA6"/>
    <w:rsid w:val="00B03070"/>
    <w:rsid w:val="00B03220"/>
    <w:rsid w:val="00B03475"/>
    <w:rsid w:val="00B03630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0AB"/>
    <w:rsid w:val="00B056BC"/>
    <w:rsid w:val="00B058DA"/>
    <w:rsid w:val="00B058E9"/>
    <w:rsid w:val="00B05DE7"/>
    <w:rsid w:val="00B0613B"/>
    <w:rsid w:val="00B062BE"/>
    <w:rsid w:val="00B06357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96"/>
    <w:rsid w:val="00B07C55"/>
    <w:rsid w:val="00B07E27"/>
    <w:rsid w:val="00B1013B"/>
    <w:rsid w:val="00B1099F"/>
    <w:rsid w:val="00B10A17"/>
    <w:rsid w:val="00B10B61"/>
    <w:rsid w:val="00B10D29"/>
    <w:rsid w:val="00B10D52"/>
    <w:rsid w:val="00B1115D"/>
    <w:rsid w:val="00B113D9"/>
    <w:rsid w:val="00B1143B"/>
    <w:rsid w:val="00B11773"/>
    <w:rsid w:val="00B1182A"/>
    <w:rsid w:val="00B11E3C"/>
    <w:rsid w:val="00B11F74"/>
    <w:rsid w:val="00B12197"/>
    <w:rsid w:val="00B123FC"/>
    <w:rsid w:val="00B12481"/>
    <w:rsid w:val="00B124EC"/>
    <w:rsid w:val="00B12558"/>
    <w:rsid w:val="00B12778"/>
    <w:rsid w:val="00B12A09"/>
    <w:rsid w:val="00B12C62"/>
    <w:rsid w:val="00B12D04"/>
    <w:rsid w:val="00B12FA1"/>
    <w:rsid w:val="00B1304D"/>
    <w:rsid w:val="00B1307B"/>
    <w:rsid w:val="00B1326D"/>
    <w:rsid w:val="00B132D4"/>
    <w:rsid w:val="00B133AF"/>
    <w:rsid w:val="00B1350E"/>
    <w:rsid w:val="00B13626"/>
    <w:rsid w:val="00B1362B"/>
    <w:rsid w:val="00B136E7"/>
    <w:rsid w:val="00B138AC"/>
    <w:rsid w:val="00B13E8A"/>
    <w:rsid w:val="00B140CC"/>
    <w:rsid w:val="00B14116"/>
    <w:rsid w:val="00B14216"/>
    <w:rsid w:val="00B1439F"/>
    <w:rsid w:val="00B147F1"/>
    <w:rsid w:val="00B14A21"/>
    <w:rsid w:val="00B14AD4"/>
    <w:rsid w:val="00B14DB2"/>
    <w:rsid w:val="00B14E8F"/>
    <w:rsid w:val="00B150A2"/>
    <w:rsid w:val="00B15695"/>
    <w:rsid w:val="00B156E1"/>
    <w:rsid w:val="00B16001"/>
    <w:rsid w:val="00B168CF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A91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0FFE"/>
    <w:rsid w:val="00B210E6"/>
    <w:rsid w:val="00B2112C"/>
    <w:rsid w:val="00B21183"/>
    <w:rsid w:val="00B211F4"/>
    <w:rsid w:val="00B2150B"/>
    <w:rsid w:val="00B21526"/>
    <w:rsid w:val="00B21573"/>
    <w:rsid w:val="00B217A7"/>
    <w:rsid w:val="00B218D4"/>
    <w:rsid w:val="00B21979"/>
    <w:rsid w:val="00B21F31"/>
    <w:rsid w:val="00B22120"/>
    <w:rsid w:val="00B22791"/>
    <w:rsid w:val="00B2280F"/>
    <w:rsid w:val="00B22839"/>
    <w:rsid w:val="00B229D5"/>
    <w:rsid w:val="00B22A92"/>
    <w:rsid w:val="00B22C74"/>
    <w:rsid w:val="00B22E34"/>
    <w:rsid w:val="00B2306C"/>
    <w:rsid w:val="00B23129"/>
    <w:rsid w:val="00B23895"/>
    <w:rsid w:val="00B23C84"/>
    <w:rsid w:val="00B23D66"/>
    <w:rsid w:val="00B23EDE"/>
    <w:rsid w:val="00B23F66"/>
    <w:rsid w:val="00B243C2"/>
    <w:rsid w:val="00B24637"/>
    <w:rsid w:val="00B247A8"/>
    <w:rsid w:val="00B25097"/>
    <w:rsid w:val="00B250A6"/>
    <w:rsid w:val="00B2543B"/>
    <w:rsid w:val="00B25566"/>
    <w:rsid w:val="00B25C39"/>
    <w:rsid w:val="00B25CBD"/>
    <w:rsid w:val="00B25D34"/>
    <w:rsid w:val="00B25D66"/>
    <w:rsid w:val="00B25DA1"/>
    <w:rsid w:val="00B25E99"/>
    <w:rsid w:val="00B25FC2"/>
    <w:rsid w:val="00B2622B"/>
    <w:rsid w:val="00B26369"/>
    <w:rsid w:val="00B263EA"/>
    <w:rsid w:val="00B26C1B"/>
    <w:rsid w:val="00B26D14"/>
    <w:rsid w:val="00B271F5"/>
    <w:rsid w:val="00B27399"/>
    <w:rsid w:val="00B27697"/>
    <w:rsid w:val="00B27A43"/>
    <w:rsid w:val="00B27AC3"/>
    <w:rsid w:val="00B27DA2"/>
    <w:rsid w:val="00B302C6"/>
    <w:rsid w:val="00B307E4"/>
    <w:rsid w:val="00B30B10"/>
    <w:rsid w:val="00B30D14"/>
    <w:rsid w:val="00B31A79"/>
    <w:rsid w:val="00B31C50"/>
    <w:rsid w:val="00B31DF4"/>
    <w:rsid w:val="00B31E3E"/>
    <w:rsid w:val="00B322BE"/>
    <w:rsid w:val="00B3256A"/>
    <w:rsid w:val="00B32773"/>
    <w:rsid w:val="00B32ACE"/>
    <w:rsid w:val="00B32B7F"/>
    <w:rsid w:val="00B32E9F"/>
    <w:rsid w:val="00B33573"/>
    <w:rsid w:val="00B33853"/>
    <w:rsid w:val="00B33AE0"/>
    <w:rsid w:val="00B33C98"/>
    <w:rsid w:val="00B3412C"/>
    <w:rsid w:val="00B343F8"/>
    <w:rsid w:val="00B34908"/>
    <w:rsid w:val="00B34A8C"/>
    <w:rsid w:val="00B34B18"/>
    <w:rsid w:val="00B34D22"/>
    <w:rsid w:val="00B34F4F"/>
    <w:rsid w:val="00B3502F"/>
    <w:rsid w:val="00B3538E"/>
    <w:rsid w:val="00B35525"/>
    <w:rsid w:val="00B3581D"/>
    <w:rsid w:val="00B35915"/>
    <w:rsid w:val="00B35E4F"/>
    <w:rsid w:val="00B360D1"/>
    <w:rsid w:val="00B36187"/>
    <w:rsid w:val="00B3618A"/>
    <w:rsid w:val="00B36280"/>
    <w:rsid w:val="00B364A6"/>
    <w:rsid w:val="00B366FE"/>
    <w:rsid w:val="00B36778"/>
    <w:rsid w:val="00B3685B"/>
    <w:rsid w:val="00B36C2B"/>
    <w:rsid w:val="00B36CAE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A3"/>
    <w:rsid w:val="00B40184"/>
    <w:rsid w:val="00B402BB"/>
    <w:rsid w:val="00B404CA"/>
    <w:rsid w:val="00B40A2C"/>
    <w:rsid w:val="00B40B08"/>
    <w:rsid w:val="00B40E55"/>
    <w:rsid w:val="00B40F58"/>
    <w:rsid w:val="00B41376"/>
    <w:rsid w:val="00B4144E"/>
    <w:rsid w:val="00B414D8"/>
    <w:rsid w:val="00B414FB"/>
    <w:rsid w:val="00B4166F"/>
    <w:rsid w:val="00B41793"/>
    <w:rsid w:val="00B4180D"/>
    <w:rsid w:val="00B41900"/>
    <w:rsid w:val="00B41D0F"/>
    <w:rsid w:val="00B41E22"/>
    <w:rsid w:val="00B41FF8"/>
    <w:rsid w:val="00B424BD"/>
    <w:rsid w:val="00B424EB"/>
    <w:rsid w:val="00B42559"/>
    <w:rsid w:val="00B4258D"/>
    <w:rsid w:val="00B42784"/>
    <w:rsid w:val="00B42966"/>
    <w:rsid w:val="00B429EA"/>
    <w:rsid w:val="00B42C64"/>
    <w:rsid w:val="00B42E23"/>
    <w:rsid w:val="00B43372"/>
    <w:rsid w:val="00B43C68"/>
    <w:rsid w:val="00B43EB6"/>
    <w:rsid w:val="00B441D7"/>
    <w:rsid w:val="00B441DD"/>
    <w:rsid w:val="00B44734"/>
    <w:rsid w:val="00B44A25"/>
    <w:rsid w:val="00B44A54"/>
    <w:rsid w:val="00B44B53"/>
    <w:rsid w:val="00B44CB3"/>
    <w:rsid w:val="00B452F9"/>
    <w:rsid w:val="00B4539D"/>
    <w:rsid w:val="00B45944"/>
    <w:rsid w:val="00B45AED"/>
    <w:rsid w:val="00B45DC0"/>
    <w:rsid w:val="00B4620E"/>
    <w:rsid w:val="00B479B3"/>
    <w:rsid w:val="00B47B5A"/>
    <w:rsid w:val="00B47C5C"/>
    <w:rsid w:val="00B47EC5"/>
    <w:rsid w:val="00B47F34"/>
    <w:rsid w:val="00B5005F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1BD4"/>
    <w:rsid w:val="00B51EB4"/>
    <w:rsid w:val="00B522D2"/>
    <w:rsid w:val="00B5230B"/>
    <w:rsid w:val="00B52771"/>
    <w:rsid w:val="00B5363D"/>
    <w:rsid w:val="00B53AAB"/>
    <w:rsid w:val="00B53B07"/>
    <w:rsid w:val="00B53B2A"/>
    <w:rsid w:val="00B53F16"/>
    <w:rsid w:val="00B53FE7"/>
    <w:rsid w:val="00B540BF"/>
    <w:rsid w:val="00B54118"/>
    <w:rsid w:val="00B5441C"/>
    <w:rsid w:val="00B547EE"/>
    <w:rsid w:val="00B54928"/>
    <w:rsid w:val="00B5492F"/>
    <w:rsid w:val="00B54CC0"/>
    <w:rsid w:val="00B54D0B"/>
    <w:rsid w:val="00B553F7"/>
    <w:rsid w:val="00B5558B"/>
    <w:rsid w:val="00B55BDA"/>
    <w:rsid w:val="00B55C60"/>
    <w:rsid w:val="00B55E8E"/>
    <w:rsid w:val="00B55EB5"/>
    <w:rsid w:val="00B55F9C"/>
    <w:rsid w:val="00B562DA"/>
    <w:rsid w:val="00B5630A"/>
    <w:rsid w:val="00B568B6"/>
    <w:rsid w:val="00B568F6"/>
    <w:rsid w:val="00B56AA2"/>
    <w:rsid w:val="00B56B48"/>
    <w:rsid w:val="00B56DF9"/>
    <w:rsid w:val="00B5708C"/>
    <w:rsid w:val="00B570F9"/>
    <w:rsid w:val="00B579D2"/>
    <w:rsid w:val="00B57A55"/>
    <w:rsid w:val="00B57B7A"/>
    <w:rsid w:val="00B57D74"/>
    <w:rsid w:val="00B57E31"/>
    <w:rsid w:val="00B57FB4"/>
    <w:rsid w:val="00B60022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44E"/>
    <w:rsid w:val="00B617BC"/>
    <w:rsid w:val="00B618C1"/>
    <w:rsid w:val="00B619AD"/>
    <w:rsid w:val="00B6206A"/>
    <w:rsid w:val="00B621CC"/>
    <w:rsid w:val="00B62257"/>
    <w:rsid w:val="00B62402"/>
    <w:rsid w:val="00B62534"/>
    <w:rsid w:val="00B626AF"/>
    <w:rsid w:val="00B627AC"/>
    <w:rsid w:val="00B627BA"/>
    <w:rsid w:val="00B6290E"/>
    <w:rsid w:val="00B62DB5"/>
    <w:rsid w:val="00B62DDD"/>
    <w:rsid w:val="00B6315B"/>
    <w:rsid w:val="00B63648"/>
    <w:rsid w:val="00B636B9"/>
    <w:rsid w:val="00B63AD6"/>
    <w:rsid w:val="00B63BA6"/>
    <w:rsid w:val="00B63DEF"/>
    <w:rsid w:val="00B63E11"/>
    <w:rsid w:val="00B6400E"/>
    <w:rsid w:val="00B6428C"/>
    <w:rsid w:val="00B64653"/>
    <w:rsid w:val="00B64BAD"/>
    <w:rsid w:val="00B64BB9"/>
    <w:rsid w:val="00B64D29"/>
    <w:rsid w:val="00B64E47"/>
    <w:rsid w:val="00B65202"/>
    <w:rsid w:val="00B6528C"/>
    <w:rsid w:val="00B653A8"/>
    <w:rsid w:val="00B65420"/>
    <w:rsid w:val="00B6543A"/>
    <w:rsid w:val="00B6569E"/>
    <w:rsid w:val="00B656B0"/>
    <w:rsid w:val="00B656E6"/>
    <w:rsid w:val="00B65917"/>
    <w:rsid w:val="00B65A5B"/>
    <w:rsid w:val="00B65BD9"/>
    <w:rsid w:val="00B65E81"/>
    <w:rsid w:val="00B66104"/>
    <w:rsid w:val="00B66526"/>
    <w:rsid w:val="00B66A3A"/>
    <w:rsid w:val="00B66F02"/>
    <w:rsid w:val="00B67094"/>
    <w:rsid w:val="00B670E6"/>
    <w:rsid w:val="00B67123"/>
    <w:rsid w:val="00B67360"/>
    <w:rsid w:val="00B67439"/>
    <w:rsid w:val="00B675C0"/>
    <w:rsid w:val="00B67636"/>
    <w:rsid w:val="00B6763F"/>
    <w:rsid w:val="00B67802"/>
    <w:rsid w:val="00B67903"/>
    <w:rsid w:val="00B67D56"/>
    <w:rsid w:val="00B67EDA"/>
    <w:rsid w:val="00B7006E"/>
    <w:rsid w:val="00B700D1"/>
    <w:rsid w:val="00B70558"/>
    <w:rsid w:val="00B70A2A"/>
    <w:rsid w:val="00B70A7C"/>
    <w:rsid w:val="00B70AB0"/>
    <w:rsid w:val="00B70B52"/>
    <w:rsid w:val="00B70F72"/>
    <w:rsid w:val="00B71143"/>
    <w:rsid w:val="00B712D4"/>
    <w:rsid w:val="00B712D9"/>
    <w:rsid w:val="00B71341"/>
    <w:rsid w:val="00B7147A"/>
    <w:rsid w:val="00B715FB"/>
    <w:rsid w:val="00B719B8"/>
    <w:rsid w:val="00B72009"/>
    <w:rsid w:val="00B7206D"/>
    <w:rsid w:val="00B72552"/>
    <w:rsid w:val="00B725CC"/>
    <w:rsid w:val="00B726B6"/>
    <w:rsid w:val="00B7278C"/>
    <w:rsid w:val="00B72B5E"/>
    <w:rsid w:val="00B72F02"/>
    <w:rsid w:val="00B730B9"/>
    <w:rsid w:val="00B731C1"/>
    <w:rsid w:val="00B73D4C"/>
    <w:rsid w:val="00B73DD4"/>
    <w:rsid w:val="00B73E2F"/>
    <w:rsid w:val="00B73F8F"/>
    <w:rsid w:val="00B745AA"/>
    <w:rsid w:val="00B74609"/>
    <w:rsid w:val="00B74857"/>
    <w:rsid w:val="00B74A64"/>
    <w:rsid w:val="00B74CE4"/>
    <w:rsid w:val="00B74D8C"/>
    <w:rsid w:val="00B74DF3"/>
    <w:rsid w:val="00B7500F"/>
    <w:rsid w:val="00B75028"/>
    <w:rsid w:val="00B7514C"/>
    <w:rsid w:val="00B75E03"/>
    <w:rsid w:val="00B75FD7"/>
    <w:rsid w:val="00B7627B"/>
    <w:rsid w:val="00B76314"/>
    <w:rsid w:val="00B765CF"/>
    <w:rsid w:val="00B76A66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A02"/>
    <w:rsid w:val="00B80B18"/>
    <w:rsid w:val="00B80FC2"/>
    <w:rsid w:val="00B816BF"/>
    <w:rsid w:val="00B8183C"/>
    <w:rsid w:val="00B8191C"/>
    <w:rsid w:val="00B8195A"/>
    <w:rsid w:val="00B81A7B"/>
    <w:rsid w:val="00B81BBF"/>
    <w:rsid w:val="00B81C72"/>
    <w:rsid w:val="00B82531"/>
    <w:rsid w:val="00B82902"/>
    <w:rsid w:val="00B82AAD"/>
    <w:rsid w:val="00B82C2F"/>
    <w:rsid w:val="00B82C48"/>
    <w:rsid w:val="00B82E7E"/>
    <w:rsid w:val="00B82E9D"/>
    <w:rsid w:val="00B830FE"/>
    <w:rsid w:val="00B834EA"/>
    <w:rsid w:val="00B837DC"/>
    <w:rsid w:val="00B83A88"/>
    <w:rsid w:val="00B83D92"/>
    <w:rsid w:val="00B83F00"/>
    <w:rsid w:val="00B83F5F"/>
    <w:rsid w:val="00B8414A"/>
    <w:rsid w:val="00B84166"/>
    <w:rsid w:val="00B8443C"/>
    <w:rsid w:val="00B847D8"/>
    <w:rsid w:val="00B8489A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D60"/>
    <w:rsid w:val="00B86F27"/>
    <w:rsid w:val="00B86FBF"/>
    <w:rsid w:val="00B87200"/>
    <w:rsid w:val="00B876C0"/>
    <w:rsid w:val="00B876D1"/>
    <w:rsid w:val="00B877DD"/>
    <w:rsid w:val="00B87AEB"/>
    <w:rsid w:val="00B87C0D"/>
    <w:rsid w:val="00B87EBC"/>
    <w:rsid w:val="00B90237"/>
    <w:rsid w:val="00B90249"/>
    <w:rsid w:val="00B908F3"/>
    <w:rsid w:val="00B9095C"/>
    <w:rsid w:val="00B909B3"/>
    <w:rsid w:val="00B9136C"/>
    <w:rsid w:val="00B91517"/>
    <w:rsid w:val="00B91B2C"/>
    <w:rsid w:val="00B91B6E"/>
    <w:rsid w:val="00B91F47"/>
    <w:rsid w:val="00B91F83"/>
    <w:rsid w:val="00B92255"/>
    <w:rsid w:val="00B922C3"/>
    <w:rsid w:val="00B92330"/>
    <w:rsid w:val="00B9246B"/>
    <w:rsid w:val="00B9249D"/>
    <w:rsid w:val="00B92AD5"/>
    <w:rsid w:val="00B92B79"/>
    <w:rsid w:val="00B92B9D"/>
    <w:rsid w:val="00B92E14"/>
    <w:rsid w:val="00B92EA5"/>
    <w:rsid w:val="00B92EFC"/>
    <w:rsid w:val="00B9309C"/>
    <w:rsid w:val="00B931EB"/>
    <w:rsid w:val="00B93345"/>
    <w:rsid w:val="00B93688"/>
    <w:rsid w:val="00B93C68"/>
    <w:rsid w:val="00B93EB8"/>
    <w:rsid w:val="00B94161"/>
    <w:rsid w:val="00B942B7"/>
    <w:rsid w:val="00B943AF"/>
    <w:rsid w:val="00B94481"/>
    <w:rsid w:val="00B94A6F"/>
    <w:rsid w:val="00B94BD2"/>
    <w:rsid w:val="00B95058"/>
    <w:rsid w:val="00B951DE"/>
    <w:rsid w:val="00B953C1"/>
    <w:rsid w:val="00B95417"/>
    <w:rsid w:val="00B956B9"/>
    <w:rsid w:val="00B95EE8"/>
    <w:rsid w:val="00B962CB"/>
    <w:rsid w:val="00B962CF"/>
    <w:rsid w:val="00B963A8"/>
    <w:rsid w:val="00B96802"/>
    <w:rsid w:val="00B96B76"/>
    <w:rsid w:val="00B97118"/>
    <w:rsid w:val="00B97129"/>
    <w:rsid w:val="00B97174"/>
    <w:rsid w:val="00B972B3"/>
    <w:rsid w:val="00B97A10"/>
    <w:rsid w:val="00B97B77"/>
    <w:rsid w:val="00B97BC6"/>
    <w:rsid w:val="00B97BD3"/>
    <w:rsid w:val="00B97C2D"/>
    <w:rsid w:val="00B97D48"/>
    <w:rsid w:val="00BA0003"/>
    <w:rsid w:val="00BA007E"/>
    <w:rsid w:val="00BA0375"/>
    <w:rsid w:val="00BA03DB"/>
    <w:rsid w:val="00BA04BA"/>
    <w:rsid w:val="00BA0EE9"/>
    <w:rsid w:val="00BA0F28"/>
    <w:rsid w:val="00BA11B1"/>
    <w:rsid w:val="00BA1399"/>
    <w:rsid w:val="00BA16F5"/>
    <w:rsid w:val="00BA188C"/>
    <w:rsid w:val="00BA1A6D"/>
    <w:rsid w:val="00BA1A83"/>
    <w:rsid w:val="00BA1BB5"/>
    <w:rsid w:val="00BA1CC7"/>
    <w:rsid w:val="00BA1DC7"/>
    <w:rsid w:val="00BA1E32"/>
    <w:rsid w:val="00BA241D"/>
    <w:rsid w:val="00BA28B9"/>
    <w:rsid w:val="00BA2A62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2BA"/>
    <w:rsid w:val="00BA435F"/>
    <w:rsid w:val="00BA45F4"/>
    <w:rsid w:val="00BA4AFF"/>
    <w:rsid w:val="00BA4E3A"/>
    <w:rsid w:val="00BA4F35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E52"/>
    <w:rsid w:val="00BA5EA4"/>
    <w:rsid w:val="00BA6004"/>
    <w:rsid w:val="00BA62D8"/>
    <w:rsid w:val="00BA6325"/>
    <w:rsid w:val="00BA6389"/>
    <w:rsid w:val="00BA6565"/>
    <w:rsid w:val="00BA681C"/>
    <w:rsid w:val="00BA6834"/>
    <w:rsid w:val="00BA6845"/>
    <w:rsid w:val="00BA6A48"/>
    <w:rsid w:val="00BA6A63"/>
    <w:rsid w:val="00BA6B21"/>
    <w:rsid w:val="00BA6BCC"/>
    <w:rsid w:val="00BA713A"/>
    <w:rsid w:val="00BA7391"/>
    <w:rsid w:val="00BA73E3"/>
    <w:rsid w:val="00BA7479"/>
    <w:rsid w:val="00BA768D"/>
    <w:rsid w:val="00BA7753"/>
    <w:rsid w:val="00BA77E8"/>
    <w:rsid w:val="00BA7A15"/>
    <w:rsid w:val="00BA7B92"/>
    <w:rsid w:val="00BA7BBF"/>
    <w:rsid w:val="00BA7BEA"/>
    <w:rsid w:val="00BA7C95"/>
    <w:rsid w:val="00BA7C9D"/>
    <w:rsid w:val="00BA7F17"/>
    <w:rsid w:val="00BB000F"/>
    <w:rsid w:val="00BB0104"/>
    <w:rsid w:val="00BB0654"/>
    <w:rsid w:val="00BB08AF"/>
    <w:rsid w:val="00BB08E5"/>
    <w:rsid w:val="00BB0903"/>
    <w:rsid w:val="00BB0B2A"/>
    <w:rsid w:val="00BB0B6B"/>
    <w:rsid w:val="00BB0C0A"/>
    <w:rsid w:val="00BB0C61"/>
    <w:rsid w:val="00BB0F99"/>
    <w:rsid w:val="00BB1144"/>
    <w:rsid w:val="00BB13DF"/>
    <w:rsid w:val="00BB13FB"/>
    <w:rsid w:val="00BB18F6"/>
    <w:rsid w:val="00BB1C1D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558"/>
    <w:rsid w:val="00BB3AEE"/>
    <w:rsid w:val="00BB3C0E"/>
    <w:rsid w:val="00BB3F23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702A"/>
    <w:rsid w:val="00BB721D"/>
    <w:rsid w:val="00BB74EF"/>
    <w:rsid w:val="00BB7574"/>
    <w:rsid w:val="00BB76C1"/>
    <w:rsid w:val="00BB773C"/>
    <w:rsid w:val="00BB7896"/>
    <w:rsid w:val="00BB7923"/>
    <w:rsid w:val="00BB7CE9"/>
    <w:rsid w:val="00BB7DCC"/>
    <w:rsid w:val="00BC06CA"/>
    <w:rsid w:val="00BC07A4"/>
    <w:rsid w:val="00BC0832"/>
    <w:rsid w:val="00BC0C9D"/>
    <w:rsid w:val="00BC0D3E"/>
    <w:rsid w:val="00BC0D6F"/>
    <w:rsid w:val="00BC10C6"/>
    <w:rsid w:val="00BC1852"/>
    <w:rsid w:val="00BC1956"/>
    <w:rsid w:val="00BC1B0D"/>
    <w:rsid w:val="00BC1B6F"/>
    <w:rsid w:val="00BC1E3D"/>
    <w:rsid w:val="00BC2522"/>
    <w:rsid w:val="00BC26C0"/>
    <w:rsid w:val="00BC26CC"/>
    <w:rsid w:val="00BC2821"/>
    <w:rsid w:val="00BC2854"/>
    <w:rsid w:val="00BC29A4"/>
    <w:rsid w:val="00BC2A2C"/>
    <w:rsid w:val="00BC2B5C"/>
    <w:rsid w:val="00BC2CA3"/>
    <w:rsid w:val="00BC3175"/>
    <w:rsid w:val="00BC3700"/>
    <w:rsid w:val="00BC3B06"/>
    <w:rsid w:val="00BC3B34"/>
    <w:rsid w:val="00BC3D59"/>
    <w:rsid w:val="00BC3DF9"/>
    <w:rsid w:val="00BC3E13"/>
    <w:rsid w:val="00BC3E1F"/>
    <w:rsid w:val="00BC3E63"/>
    <w:rsid w:val="00BC3EB2"/>
    <w:rsid w:val="00BC41B9"/>
    <w:rsid w:val="00BC44A8"/>
    <w:rsid w:val="00BC4610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6161"/>
    <w:rsid w:val="00BC65CE"/>
    <w:rsid w:val="00BC68ED"/>
    <w:rsid w:val="00BC6BCC"/>
    <w:rsid w:val="00BC6DBF"/>
    <w:rsid w:val="00BC74AA"/>
    <w:rsid w:val="00BC74AB"/>
    <w:rsid w:val="00BC7BC3"/>
    <w:rsid w:val="00BC7E13"/>
    <w:rsid w:val="00BD01EB"/>
    <w:rsid w:val="00BD0239"/>
    <w:rsid w:val="00BD0469"/>
    <w:rsid w:val="00BD067E"/>
    <w:rsid w:val="00BD07D9"/>
    <w:rsid w:val="00BD0A7E"/>
    <w:rsid w:val="00BD136F"/>
    <w:rsid w:val="00BD1398"/>
    <w:rsid w:val="00BD13B5"/>
    <w:rsid w:val="00BD144D"/>
    <w:rsid w:val="00BD167A"/>
    <w:rsid w:val="00BD1B1C"/>
    <w:rsid w:val="00BD1C84"/>
    <w:rsid w:val="00BD1CF0"/>
    <w:rsid w:val="00BD1CFF"/>
    <w:rsid w:val="00BD20AE"/>
    <w:rsid w:val="00BD220D"/>
    <w:rsid w:val="00BD2257"/>
    <w:rsid w:val="00BD2494"/>
    <w:rsid w:val="00BD259C"/>
    <w:rsid w:val="00BD268D"/>
    <w:rsid w:val="00BD2860"/>
    <w:rsid w:val="00BD297E"/>
    <w:rsid w:val="00BD2E16"/>
    <w:rsid w:val="00BD3078"/>
    <w:rsid w:val="00BD3182"/>
    <w:rsid w:val="00BD3581"/>
    <w:rsid w:val="00BD385C"/>
    <w:rsid w:val="00BD3E3E"/>
    <w:rsid w:val="00BD4838"/>
    <w:rsid w:val="00BD4A1C"/>
    <w:rsid w:val="00BD4C09"/>
    <w:rsid w:val="00BD4C41"/>
    <w:rsid w:val="00BD4CBC"/>
    <w:rsid w:val="00BD4D16"/>
    <w:rsid w:val="00BD4D42"/>
    <w:rsid w:val="00BD4E34"/>
    <w:rsid w:val="00BD524F"/>
    <w:rsid w:val="00BD53BD"/>
    <w:rsid w:val="00BD5A49"/>
    <w:rsid w:val="00BD5AFE"/>
    <w:rsid w:val="00BD5B1F"/>
    <w:rsid w:val="00BD5C4C"/>
    <w:rsid w:val="00BD5C53"/>
    <w:rsid w:val="00BD5CEC"/>
    <w:rsid w:val="00BD6027"/>
    <w:rsid w:val="00BD637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4F"/>
    <w:rsid w:val="00BE01BE"/>
    <w:rsid w:val="00BE03ED"/>
    <w:rsid w:val="00BE043E"/>
    <w:rsid w:val="00BE0476"/>
    <w:rsid w:val="00BE0B37"/>
    <w:rsid w:val="00BE0D37"/>
    <w:rsid w:val="00BE0FE0"/>
    <w:rsid w:val="00BE1544"/>
    <w:rsid w:val="00BE157E"/>
    <w:rsid w:val="00BE15D2"/>
    <w:rsid w:val="00BE18E9"/>
    <w:rsid w:val="00BE1969"/>
    <w:rsid w:val="00BE1AD2"/>
    <w:rsid w:val="00BE1CBF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07B"/>
    <w:rsid w:val="00BE3102"/>
    <w:rsid w:val="00BE32B8"/>
    <w:rsid w:val="00BE32F2"/>
    <w:rsid w:val="00BE32FD"/>
    <w:rsid w:val="00BE3348"/>
    <w:rsid w:val="00BE3396"/>
    <w:rsid w:val="00BE3428"/>
    <w:rsid w:val="00BE387D"/>
    <w:rsid w:val="00BE3CAE"/>
    <w:rsid w:val="00BE3D0B"/>
    <w:rsid w:val="00BE3DD8"/>
    <w:rsid w:val="00BE40D8"/>
    <w:rsid w:val="00BE41DC"/>
    <w:rsid w:val="00BE42C7"/>
    <w:rsid w:val="00BE476F"/>
    <w:rsid w:val="00BE4A53"/>
    <w:rsid w:val="00BE4B8D"/>
    <w:rsid w:val="00BE4FA1"/>
    <w:rsid w:val="00BE4FDA"/>
    <w:rsid w:val="00BE5020"/>
    <w:rsid w:val="00BE515A"/>
    <w:rsid w:val="00BE5667"/>
    <w:rsid w:val="00BE5CE9"/>
    <w:rsid w:val="00BE65F4"/>
    <w:rsid w:val="00BE67F1"/>
    <w:rsid w:val="00BE6BDC"/>
    <w:rsid w:val="00BE6C54"/>
    <w:rsid w:val="00BE6DA5"/>
    <w:rsid w:val="00BE7083"/>
    <w:rsid w:val="00BE7102"/>
    <w:rsid w:val="00BE7318"/>
    <w:rsid w:val="00BE75B8"/>
    <w:rsid w:val="00BE78CB"/>
    <w:rsid w:val="00BE793F"/>
    <w:rsid w:val="00BE7945"/>
    <w:rsid w:val="00BE7C4F"/>
    <w:rsid w:val="00BE7E03"/>
    <w:rsid w:val="00BF04F7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2F7"/>
    <w:rsid w:val="00BF13C4"/>
    <w:rsid w:val="00BF1721"/>
    <w:rsid w:val="00BF181F"/>
    <w:rsid w:val="00BF1973"/>
    <w:rsid w:val="00BF1A21"/>
    <w:rsid w:val="00BF1B82"/>
    <w:rsid w:val="00BF1CED"/>
    <w:rsid w:val="00BF1E6F"/>
    <w:rsid w:val="00BF1ED8"/>
    <w:rsid w:val="00BF1F2B"/>
    <w:rsid w:val="00BF25E9"/>
    <w:rsid w:val="00BF266B"/>
    <w:rsid w:val="00BF273C"/>
    <w:rsid w:val="00BF27C0"/>
    <w:rsid w:val="00BF2B9F"/>
    <w:rsid w:val="00BF2C81"/>
    <w:rsid w:val="00BF2D90"/>
    <w:rsid w:val="00BF306F"/>
    <w:rsid w:val="00BF3082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7D2"/>
    <w:rsid w:val="00BF4A11"/>
    <w:rsid w:val="00BF4D60"/>
    <w:rsid w:val="00BF5206"/>
    <w:rsid w:val="00BF520E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48"/>
    <w:rsid w:val="00BF69F3"/>
    <w:rsid w:val="00BF6CD6"/>
    <w:rsid w:val="00BF70A6"/>
    <w:rsid w:val="00BF70E5"/>
    <w:rsid w:val="00BF773A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63B"/>
    <w:rsid w:val="00C00874"/>
    <w:rsid w:val="00C00952"/>
    <w:rsid w:val="00C00E90"/>
    <w:rsid w:val="00C01440"/>
    <w:rsid w:val="00C014CA"/>
    <w:rsid w:val="00C014F7"/>
    <w:rsid w:val="00C0152F"/>
    <w:rsid w:val="00C01531"/>
    <w:rsid w:val="00C01CDB"/>
    <w:rsid w:val="00C01D84"/>
    <w:rsid w:val="00C01DE3"/>
    <w:rsid w:val="00C026BB"/>
    <w:rsid w:val="00C02F1F"/>
    <w:rsid w:val="00C032E7"/>
    <w:rsid w:val="00C032F4"/>
    <w:rsid w:val="00C034D9"/>
    <w:rsid w:val="00C03A8C"/>
    <w:rsid w:val="00C03DC1"/>
    <w:rsid w:val="00C03FC8"/>
    <w:rsid w:val="00C03FE3"/>
    <w:rsid w:val="00C0400C"/>
    <w:rsid w:val="00C0446C"/>
    <w:rsid w:val="00C04478"/>
    <w:rsid w:val="00C0456A"/>
    <w:rsid w:val="00C047D0"/>
    <w:rsid w:val="00C04DB8"/>
    <w:rsid w:val="00C05135"/>
    <w:rsid w:val="00C052CC"/>
    <w:rsid w:val="00C05A77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078FB"/>
    <w:rsid w:val="00C1005B"/>
    <w:rsid w:val="00C1029F"/>
    <w:rsid w:val="00C1035A"/>
    <w:rsid w:val="00C104BC"/>
    <w:rsid w:val="00C10570"/>
    <w:rsid w:val="00C1066E"/>
    <w:rsid w:val="00C106F0"/>
    <w:rsid w:val="00C1073B"/>
    <w:rsid w:val="00C10944"/>
    <w:rsid w:val="00C1094F"/>
    <w:rsid w:val="00C109E2"/>
    <w:rsid w:val="00C10E93"/>
    <w:rsid w:val="00C1105C"/>
    <w:rsid w:val="00C1110D"/>
    <w:rsid w:val="00C11402"/>
    <w:rsid w:val="00C114B4"/>
    <w:rsid w:val="00C1159C"/>
    <w:rsid w:val="00C115BA"/>
    <w:rsid w:val="00C11637"/>
    <w:rsid w:val="00C118EF"/>
    <w:rsid w:val="00C11916"/>
    <w:rsid w:val="00C119C4"/>
    <w:rsid w:val="00C11BB1"/>
    <w:rsid w:val="00C11C28"/>
    <w:rsid w:val="00C11F33"/>
    <w:rsid w:val="00C11FC9"/>
    <w:rsid w:val="00C11FE0"/>
    <w:rsid w:val="00C11FFA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61"/>
    <w:rsid w:val="00C13D73"/>
    <w:rsid w:val="00C140A1"/>
    <w:rsid w:val="00C14261"/>
    <w:rsid w:val="00C143B9"/>
    <w:rsid w:val="00C14498"/>
    <w:rsid w:val="00C148E5"/>
    <w:rsid w:val="00C14A4A"/>
    <w:rsid w:val="00C14B58"/>
    <w:rsid w:val="00C14C2E"/>
    <w:rsid w:val="00C14E46"/>
    <w:rsid w:val="00C14EED"/>
    <w:rsid w:val="00C15188"/>
    <w:rsid w:val="00C153FA"/>
    <w:rsid w:val="00C15790"/>
    <w:rsid w:val="00C158A4"/>
    <w:rsid w:val="00C15D3E"/>
    <w:rsid w:val="00C1601A"/>
    <w:rsid w:val="00C1613B"/>
    <w:rsid w:val="00C163C5"/>
    <w:rsid w:val="00C16781"/>
    <w:rsid w:val="00C1716D"/>
    <w:rsid w:val="00C1752F"/>
    <w:rsid w:val="00C17848"/>
    <w:rsid w:val="00C17849"/>
    <w:rsid w:val="00C179AC"/>
    <w:rsid w:val="00C17AA0"/>
    <w:rsid w:val="00C17D78"/>
    <w:rsid w:val="00C20020"/>
    <w:rsid w:val="00C200BB"/>
    <w:rsid w:val="00C200C5"/>
    <w:rsid w:val="00C200EA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5D7"/>
    <w:rsid w:val="00C218DD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A1"/>
    <w:rsid w:val="00C24117"/>
    <w:rsid w:val="00C245A6"/>
    <w:rsid w:val="00C24732"/>
    <w:rsid w:val="00C2479D"/>
    <w:rsid w:val="00C2482C"/>
    <w:rsid w:val="00C24BCA"/>
    <w:rsid w:val="00C24F38"/>
    <w:rsid w:val="00C2513F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CC"/>
    <w:rsid w:val="00C27013"/>
    <w:rsid w:val="00C270DD"/>
    <w:rsid w:val="00C2724B"/>
    <w:rsid w:val="00C27421"/>
    <w:rsid w:val="00C274E7"/>
    <w:rsid w:val="00C27506"/>
    <w:rsid w:val="00C279F7"/>
    <w:rsid w:val="00C27A47"/>
    <w:rsid w:val="00C30383"/>
    <w:rsid w:val="00C3047D"/>
    <w:rsid w:val="00C30805"/>
    <w:rsid w:val="00C30973"/>
    <w:rsid w:val="00C30985"/>
    <w:rsid w:val="00C30BFE"/>
    <w:rsid w:val="00C31254"/>
    <w:rsid w:val="00C3141D"/>
    <w:rsid w:val="00C3145B"/>
    <w:rsid w:val="00C315B8"/>
    <w:rsid w:val="00C31603"/>
    <w:rsid w:val="00C31B04"/>
    <w:rsid w:val="00C31CC0"/>
    <w:rsid w:val="00C31CE9"/>
    <w:rsid w:val="00C31DE9"/>
    <w:rsid w:val="00C3201D"/>
    <w:rsid w:val="00C3216E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DA"/>
    <w:rsid w:val="00C35A80"/>
    <w:rsid w:val="00C35D8D"/>
    <w:rsid w:val="00C35E7E"/>
    <w:rsid w:val="00C35F46"/>
    <w:rsid w:val="00C36628"/>
    <w:rsid w:val="00C36C4B"/>
    <w:rsid w:val="00C36E6C"/>
    <w:rsid w:val="00C371FB"/>
    <w:rsid w:val="00C3738D"/>
    <w:rsid w:val="00C374B6"/>
    <w:rsid w:val="00C37514"/>
    <w:rsid w:val="00C37A28"/>
    <w:rsid w:val="00C40004"/>
    <w:rsid w:val="00C401D0"/>
    <w:rsid w:val="00C402B5"/>
    <w:rsid w:val="00C4031A"/>
    <w:rsid w:val="00C40329"/>
    <w:rsid w:val="00C407A4"/>
    <w:rsid w:val="00C40964"/>
    <w:rsid w:val="00C40E9E"/>
    <w:rsid w:val="00C41136"/>
    <w:rsid w:val="00C411BB"/>
    <w:rsid w:val="00C41658"/>
    <w:rsid w:val="00C41824"/>
    <w:rsid w:val="00C41A6B"/>
    <w:rsid w:val="00C41ACF"/>
    <w:rsid w:val="00C41B26"/>
    <w:rsid w:val="00C41E1F"/>
    <w:rsid w:val="00C42068"/>
    <w:rsid w:val="00C42264"/>
    <w:rsid w:val="00C425CD"/>
    <w:rsid w:val="00C4277B"/>
    <w:rsid w:val="00C42AF9"/>
    <w:rsid w:val="00C42C42"/>
    <w:rsid w:val="00C42F13"/>
    <w:rsid w:val="00C430F0"/>
    <w:rsid w:val="00C43176"/>
    <w:rsid w:val="00C43206"/>
    <w:rsid w:val="00C4323B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5A1"/>
    <w:rsid w:val="00C458E4"/>
    <w:rsid w:val="00C45B77"/>
    <w:rsid w:val="00C45CB0"/>
    <w:rsid w:val="00C460E5"/>
    <w:rsid w:val="00C46266"/>
    <w:rsid w:val="00C462E1"/>
    <w:rsid w:val="00C46331"/>
    <w:rsid w:val="00C46520"/>
    <w:rsid w:val="00C46826"/>
    <w:rsid w:val="00C46DBB"/>
    <w:rsid w:val="00C46FAD"/>
    <w:rsid w:val="00C47102"/>
    <w:rsid w:val="00C47312"/>
    <w:rsid w:val="00C474EA"/>
    <w:rsid w:val="00C47582"/>
    <w:rsid w:val="00C475E8"/>
    <w:rsid w:val="00C47677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1706"/>
    <w:rsid w:val="00C5171C"/>
    <w:rsid w:val="00C51843"/>
    <w:rsid w:val="00C51B74"/>
    <w:rsid w:val="00C51C49"/>
    <w:rsid w:val="00C51C89"/>
    <w:rsid w:val="00C51E3C"/>
    <w:rsid w:val="00C51F63"/>
    <w:rsid w:val="00C52210"/>
    <w:rsid w:val="00C525FD"/>
    <w:rsid w:val="00C52616"/>
    <w:rsid w:val="00C5272C"/>
    <w:rsid w:val="00C52CFB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930"/>
    <w:rsid w:val="00C54AAC"/>
    <w:rsid w:val="00C54CBC"/>
    <w:rsid w:val="00C54FB5"/>
    <w:rsid w:val="00C5578F"/>
    <w:rsid w:val="00C55899"/>
    <w:rsid w:val="00C55B70"/>
    <w:rsid w:val="00C55C3B"/>
    <w:rsid w:val="00C55DF6"/>
    <w:rsid w:val="00C56099"/>
    <w:rsid w:val="00C56268"/>
    <w:rsid w:val="00C56694"/>
    <w:rsid w:val="00C56C80"/>
    <w:rsid w:val="00C56CF2"/>
    <w:rsid w:val="00C56D91"/>
    <w:rsid w:val="00C572D1"/>
    <w:rsid w:val="00C5753D"/>
    <w:rsid w:val="00C57563"/>
    <w:rsid w:val="00C577B2"/>
    <w:rsid w:val="00C57A40"/>
    <w:rsid w:val="00C57AF8"/>
    <w:rsid w:val="00C60660"/>
    <w:rsid w:val="00C606D8"/>
    <w:rsid w:val="00C60877"/>
    <w:rsid w:val="00C6097C"/>
    <w:rsid w:val="00C60CA6"/>
    <w:rsid w:val="00C60DA4"/>
    <w:rsid w:val="00C60DCF"/>
    <w:rsid w:val="00C611E3"/>
    <w:rsid w:val="00C612C4"/>
    <w:rsid w:val="00C613A7"/>
    <w:rsid w:val="00C6156E"/>
    <w:rsid w:val="00C6171C"/>
    <w:rsid w:val="00C61764"/>
    <w:rsid w:val="00C618BE"/>
    <w:rsid w:val="00C619EB"/>
    <w:rsid w:val="00C61B9E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54D"/>
    <w:rsid w:val="00C636E1"/>
    <w:rsid w:val="00C63C28"/>
    <w:rsid w:val="00C64053"/>
    <w:rsid w:val="00C64633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DB6"/>
    <w:rsid w:val="00C65DD6"/>
    <w:rsid w:val="00C65F94"/>
    <w:rsid w:val="00C6613A"/>
    <w:rsid w:val="00C66151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CD7"/>
    <w:rsid w:val="00C67CEB"/>
    <w:rsid w:val="00C67DB2"/>
    <w:rsid w:val="00C7020D"/>
    <w:rsid w:val="00C70577"/>
    <w:rsid w:val="00C7078D"/>
    <w:rsid w:val="00C70820"/>
    <w:rsid w:val="00C708BA"/>
    <w:rsid w:val="00C70B5C"/>
    <w:rsid w:val="00C70D9E"/>
    <w:rsid w:val="00C70ED8"/>
    <w:rsid w:val="00C70F06"/>
    <w:rsid w:val="00C710DE"/>
    <w:rsid w:val="00C71101"/>
    <w:rsid w:val="00C71233"/>
    <w:rsid w:val="00C71240"/>
    <w:rsid w:val="00C71311"/>
    <w:rsid w:val="00C71317"/>
    <w:rsid w:val="00C71625"/>
    <w:rsid w:val="00C7181C"/>
    <w:rsid w:val="00C718DB"/>
    <w:rsid w:val="00C719DE"/>
    <w:rsid w:val="00C71AAE"/>
    <w:rsid w:val="00C71D1A"/>
    <w:rsid w:val="00C71F2B"/>
    <w:rsid w:val="00C71F4F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3D"/>
    <w:rsid w:val="00C73C5B"/>
    <w:rsid w:val="00C73C5C"/>
    <w:rsid w:val="00C73DB6"/>
    <w:rsid w:val="00C73E05"/>
    <w:rsid w:val="00C74066"/>
    <w:rsid w:val="00C74434"/>
    <w:rsid w:val="00C74484"/>
    <w:rsid w:val="00C745E5"/>
    <w:rsid w:val="00C74868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7137"/>
    <w:rsid w:val="00C7719E"/>
    <w:rsid w:val="00C771EB"/>
    <w:rsid w:val="00C77344"/>
    <w:rsid w:val="00C77360"/>
    <w:rsid w:val="00C7759E"/>
    <w:rsid w:val="00C777F0"/>
    <w:rsid w:val="00C77984"/>
    <w:rsid w:val="00C77AB5"/>
    <w:rsid w:val="00C77B5E"/>
    <w:rsid w:val="00C77F25"/>
    <w:rsid w:val="00C77FB7"/>
    <w:rsid w:val="00C8018A"/>
    <w:rsid w:val="00C802A6"/>
    <w:rsid w:val="00C80728"/>
    <w:rsid w:val="00C80738"/>
    <w:rsid w:val="00C808D2"/>
    <w:rsid w:val="00C80AE4"/>
    <w:rsid w:val="00C80D07"/>
    <w:rsid w:val="00C80EEA"/>
    <w:rsid w:val="00C81235"/>
    <w:rsid w:val="00C8141F"/>
    <w:rsid w:val="00C81773"/>
    <w:rsid w:val="00C818B0"/>
    <w:rsid w:val="00C8194D"/>
    <w:rsid w:val="00C81D29"/>
    <w:rsid w:val="00C81E92"/>
    <w:rsid w:val="00C82053"/>
    <w:rsid w:val="00C8205F"/>
    <w:rsid w:val="00C82363"/>
    <w:rsid w:val="00C8248D"/>
    <w:rsid w:val="00C82528"/>
    <w:rsid w:val="00C82A4F"/>
    <w:rsid w:val="00C82A55"/>
    <w:rsid w:val="00C82A62"/>
    <w:rsid w:val="00C82C06"/>
    <w:rsid w:val="00C82C70"/>
    <w:rsid w:val="00C82CE6"/>
    <w:rsid w:val="00C82CFD"/>
    <w:rsid w:val="00C82E1F"/>
    <w:rsid w:val="00C82E47"/>
    <w:rsid w:val="00C82F0D"/>
    <w:rsid w:val="00C83127"/>
    <w:rsid w:val="00C831E1"/>
    <w:rsid w:val="00C83508"/>
    <w:rsid w:val="00C8383C"/>
    <w:rsid w:val="00C83989"/>
    <w:rsid w:val="00C83A86"/>
    <w:rsid w:val="00C841B2"/>
    <w:rsid w:val="00C841FF"/>
    <w:rsid w:val="00C846AA"/>
    <w:rsid w:val="00C84CC4"/>
    <w:rsid w:val="00C84FF6"/>
    <w:rsid w:val="00C8508E"/>
    <w:rsid w:val="00C851A3"/>
    <w:rsid w:val="00C852C8"/>
    <w:rsid w:val="00C852F3"/>
    <w:rsid w:val="00C85707"/>
    <w:rsid w:val="00C85E19"/>
    <w:rsid w:val="00C86214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3C"/>
    <w:rsid w:val="00C87E61"/>
    <w:rsid w:val="00C9000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13"/>
    <w:rsid w:val="00C9123D"/>
    <w:rsid w:val="00C912A7"/>
    <w:rsid w:val="00C914A3"/>
    <w:rsid w:val="00C9167A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DC"/>
    <w:rsid w:val="00C932F0"/>
    <w:rsid w:val="00C93842"/>
    <w:rsid w:val="00C93F4C"/>
    <w:rsid w:val="00C941F5"/>
    <w:rsid w:val="00C94225"/>
    <w:rsid w:val="00C944A8"/>
    <w:rsid w:val="00C944B5"/>
    <w:rsid w:val="00C9471A"/>
    <w:rsid w:val="00C94997"/>
    <w:rsid w:val="00C94A1A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5A6"/>
    <w:rsid w:val="00C96AE6"/>
    <w:rsid w:val="00C96C1A"/>
    <w:rsid w:val="00C96CCB"/>
    <w:rsid w:val="00C96D8E"/>
    <w:rsid w:val="00C96FCB"/>
    <w:rsid w:val="00C970E7"/>
    <w:rsid w:val="00C9756D"/>
    <w:rsid w:val="00C97581"/>
    <w:rsid w:val="00C977AD"/>
    <w:rsid w:val="00C978D9"/>
    <w:rsid w:val="00C97A1D"/>
    <w:rsid w:val="00C97C52"/>
    <w:rsid w:val="00C97EA6"/>
    <w:rsid w:val="00C97F0E"/>
    <w:rsid w:val="00CA012F"/>
    <w:rsid w:val="00CA026A"/>
    <w:rsid w:val="00CA03CB"/>
    <w:rsid w:val="00CA04D3"/>
    <w:rsid w:val="00CA064A"/>
    <w:rsid w:val="00CA074A"/>
    <w:rsid w:val="00CA0875"/>
    <w:rsid w:val="00CA096A"/>
    <w:rsid w:val="00CA0DF7"/>
    <w:rsid w:val="00CA10D0"/>
    <w:rsid w:val="00CA1141"/>
    <w:rsid w:val="00CA115B"/>
    <w:rsid w:val="00CA11C7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135"/>
    <w:rsid w:val="00CA220E"/>
    <w:rsid w:val="00CA222D"/>
    <w:rsid w:val="00CA24EE"/>
    <w:rsid w:val="00CA2575"/>
    <w:rsid w:val="00CA2684"/>
    <w:rsid w:val="00CA2B15"/>
    <w:rsid w:val="00CA2FB1"/>
    <w:rsid w:val="00CA3375"/>
    <w:rsid w:val="00CA3774"/>
    <w:rsid w:val="00CA3DD6"/>
    <w:rsid w:val="00CA3DE2"/>
    <w:rsid w:val="00CA3DE9"/>
    <w:rsid w:val="00CA4120"/>
    <w:rsid w:val="00CA4241"/>
    <w:rsid w:val="00CA4748"/>
    <w:rsid w:val="00CA47CC"/>
    <w:rsid w:val="00CA47F5"/>
    <w:rsid w:val="00CA48E1"/>
    <w:rsid w:val="00CA4C40"/>
    <w:rsid w:val="00CA4D73"/>
    <w:rsid w:val="00CA5231"/>
    <w:rsid w:val="00CA54BD"/>
    <w:rsid w:val="00CA5800"/>
    <w:rsid w:val="00CA5966"/>
    <w:rsid w:val="00CA5A67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E3B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BAD"/>
    <w:rsid w:val="00CB1C8C"/>
    <w:rsid w:val="00CB210D"/>
    <w:rsid w:val="00CB2A13"/>
    <w:rsid w:val="00CB2E3D"/>
    <w:rsid w:val="00CB359B"/>
    <w:rsid w:val="00CB3934"/>
    <w:rsid w:val="00CB3BE7"/>
    <w:rsid w:val="00CB3C0E"/>
    <w:rsid w:val="00CB3CA1"/>
    <w:rsid w:val="00CB3CA4"/>
    <w:rsid w:val="00CB3F9C"/>
    <w:rsid w:val="00CB44D4"/>
    <w:rsid w:val="00CB45A8"/>
    <w:rsid w:val="00CB46F3"/>
    <w:rsid w:val="00CB4D6E"/>
    <w:rsid w:val="00CB50B2"/>
    <w:rsid w:val="00CB535C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721F"/>
    <w:rsid w:val="00CB7504"/>
    <w:rsid w:val="00CB780B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0FA6"/>
    <w:rsid w:val="00CC122F"/>
    <w:rsid w:val="00CC1376"/>
    <w:rsid w:val="00CC166A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E42"/>
    <w:rsid w:val="00CC2EF4"/>
    <w:rsid w:val="00CC307A"/>
    <w:rsid w:val="00CC3212"/>
    <w:rsid w:val="00CC3225"/>
    <w:rsid w:val="00CC364C"/>
    <w:rsid w:val="00CC396E"/>
    <w:rsid w:val="00CC3A97"/>
    <w:rsid w:val="00CC3C14"/>
    <w:rsid w:val="00CC3DC0"/>
    <w:rsid w:val="00CC41D7"/>
    <w:rsid w:val="00CC44DB"/>
    <w:rsid w:val="00CC4536"/>
    <w:rsid w:val="00CC49CD"/>
    <w:rsid w:val="00CC4AA2"/>
    <w:rsid w:val="00CC4DB5"/>
    <w:rsid w:val="00CC4E17"/>
    <w:rsid w:val="00CC500F"/>
    <w:rsid w:val="00CC51BF"/>
    <w:rsid w:val="00CC5537"/>
    <w:rsid w:val="00CC56CE"/>
    <w:rsid w:val="00CC5849"/>
    <w:rsid w:val="00CC5A54"/>
    <w:rsid w:val="00CC5C17"/>
    <w:rsid w:val="00CC5EAB"/>
    <w:rsid w:val="00CC5EEC"/>
    <w:rsid w:val="00CC6497"/>
    <w:rsid w:val="00CC66CE"/>
    <w:rsid w:val="00CC6702"/>
    <w:rsid w:val="00CC6889"/>
    <w:rsid w:val="00CC6955"/>
    <w:rsid w:val="00CC6E42"/>
    <w:rsid w:val="00CC70CB"/>
    <w:rsid w:val="00CC7235"/>
    <w:rsid w:val="00CC7473"/>
    <w:rsid w:val="00CC751F"/>
    <w:rsid w:val="00CC773B"/>
    <w:rsid w:val="00CC79F3"/>
    <w:rsid w:val="00CC7AE0"/>
    <w:rsid w:val="00CC7BB3"/>
    <w:rsid w:val="00CC7D8B"/>
    <w:rsid w:val="00CC7F27"/>
    <w:rsid w:val="00CD0103"/>
    <w:rsid w:val="00CD0746"/>
    <w:rsid w:val="00CD0926"/>
    <w:rsid w:val="00CD0D93"/>
    <w:rsid w:val="00CD0F6C"/>
    <w:rsid w:val="00CD1672"/>
    <w:rsid w:val="00CD1817"/>
    <w:rsid w:val="00CD183E"/>
    <w:rsid w:val="00CD1B68"/>
    <w:rsid w:val="00CD26E0"/>
    <w:rsid w:val="00CD2770"/>
    <w:rsid w:val="00CD27C5"/>
    <w:rsid w:val="00CD2966"/>
    <w:rsid w:val="00CD2AD2"/>
    <w:rsid w:val="00CD2BC4"/>
    <w:rsid w:val="00CD2EEB"/>
    <w:rsid w:val="00CD2F94"/>
    <w:rsid w:val="00CD2FA7"/>
    <w:rsid w:val="00CD2FE7"/>
    <w:rsid w:val="00CD3040"/>
    <w:rsid w:val="00CD325A"/>
    <w:rsid w:val="00CD32DE"/>
    <w:rsid w:val="00CD3704"/>
    <w:rsid w:val="00CD373F"/>
    <w:rsid w:val="00CD3776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095"/>
    <w:rsid w:val="00CD531C"/>
    <w:rsid w:val="00CD5868"/>
    <w:rsid w:val="00CD5A64"/>
    <w:rsid w:val="00CD5CFC"/>
    <w:rsid w:val="00CD6533"/>
    <w:rsid w:val="00CD667C"/>
    <w:rsid w:val="00CD66BF"/>
    <w:rsid w:val="00CD671C"/>
    <w:rsid w:val="00CD69CD"/>
    <w:rsid w:val="00CD6A31"/>
    <w:rsid w:val="00CD6CE6"/>
    <w:rsid w:val="00CD6F0B"/>
    <w:rsid w:val="00CD70D2"/>
    <w:rsid w:val="00CD726E"/>
    <w:rsid w:val="00CD72C8"/>
    <w:rsid w:val="00CD74EE"/>
    <w:rsid w:val="00CD7506"/>
    <w:rsid w:val="00CD788D"/>
    <w:rsid w:val="00CD79A4"/>
    <w:rsid w:val="00CD7FB6"/>
    <w:rsid w:val="00CE0303"/>
    <w:rsid w:val="00CE0448"/>
    <w:rsid w:val="00CE0816"/>
    <w:rsid w:val="00CE0900"/>
    <w:rsid w:val="00CE0C7B"/>
    <w:rsid w:val="00CE0E16"/>
    <w:rsid w:val="00CE0E7F"/>
    <w:rsid w:val="00CE0ED0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23B7"/>
    <w:rsid w:val="00CE240A"/>
    <w:rsid w:val="00CE2453"/>
    <w:rsid w:val="00CE26A9"/>
    <w:rsid w:val="00CE2750"/>
    <w:rsid w:val="00CE2B50"/>
    <w:rsid w:val="00CE2DE3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ACF"/>
    <w:rsid w:val="00CE4BA3"/>
    <w:rsid w:val="00CE512B"/>
    <w:rsid w:val="00CE51B5"/>
    <w:rsid w:val="00CE56B7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86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A20"/>
    <w:rsid w:val="00CF0D21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25C"/>
    <w:rsid w:val="00CF27A7"/>
    <w:rsid w:val="00CF2D82"/>
    <w:rsid w:val="00CF2E71"/>
    <w:rsid w:val="00CF2EE3"/>
    <w:rsid w:val="00CF2FFA"/>
    <w:rsid w:val="00CF329A"/>
    <w:rsid w:val="00CF34BC"/>
    <w:rsid w:val="00CF36A4"/>
    <w:rsid w:val="00CF3826"/>
    <w:rsid w:val="00CF3A48"/>
    <w:rsid w:val="00CF3A72"/>
    <w:rsid w:val="00CF3AE4"/>
    <w:rsid w:val="00CF3B62"/>
    <w:rsid w:val="00CF3C51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F"/>
    <w:rsid w:val="00CF50B9"/>
    <w:rsid w:val="00CF5163"/>
    <w:rsid w:val="00CF51F3"/>
    <w:rsid w:val="00CF53C7"/>
    <w:rsid w:val="00CF54AE"/>
    <w:rsid w:val="00CF564F"/>
    <w:rsid w:val="00CF5844"/>
    <w:rsid w:val="00CF5996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A5C"/>
    <w:rsid w:val="00CF7C24"/>
    <w:rsid w:val="00CF7ECD"/>
    <w:rsid w:val="00D0024B"/>
    <w:rsid w:val="00D0076A"/>
    <w:rsid w:val="00D00834"/>
    <w:rsid w:val="00D00857"/>
    <w:rsid w:val="00D00952"/>
    <w:rsid w:val="00D0099C"/>
    <w:rsid w:val="00D00ABD"/>
    <w:rsid w:val="00D011BD"/>
    <w:rsid w:val="00D01509"/>
    <w:rsid w:val="00D01D52"/>
    <w:rsid w:val="00D02993"/>
    <w:rsid w:val="00D02C61"/>
    <w:rsid w:val="00D032ED"/>
    <w:rsid w:val="00D0394D"/>
    <w:rsid w:val="00D03C7C"/>
    <w:rsid w:val="00D03D28"/>
    <w:rsid w:val="00D03ECA"/>
    <w:rsid w:val="00D03FBA"/>
    <w:rsid w:val="00D0417D"/>
    <w:rsid w:val="00D04220"/>
    <w:rsid w:val="00D0423E"/>
    <w:rsid w:val="00D042F9"/>
    <w:rsid w:val="00D043B7"/>
    <w:rsid w:val="00D04813"/>
    <w:rsid w:val="00D04B89"/>
    <w:rsid w:val="00D04BA5"/>
    <w:rsid w:val="00D04BD0"/>
    <w:rsid w:val="00D04E26"/>
    <w:rsid w:val="00D04ED9"/>
    <w:rsid w:val="00D04F69"/>
    <w:rsid w:val="00D0531E"/>
    <w:rsid w:val="00D0547F"/>
    <w:rsid w:val="00D05CB4"/>
    <w:rsid w:val="00D05D07"/>
    <w:rsid w:val="00D05F91"/>
    <w:rsid w:val="00D060C2"/>
    <w:rsid w:val="00D063DA"/>
    <w:rsid w:val="00D06555"/>
    <w:rsid w:val="00D0661A"/>
    <w:rsid w:val="00D06992"/>
    <w:rsid w:val="00D06BE4"/>
    <w:rsid w:val="00D06E15"/>
    <w:rsid w:val="00D06E82"/>
    <w:rsid w:val="00D071F3"/>
    <w:rsid w:val="00D0778F"/>
    <w:rsid w:val="00D07A14"/>
    <w:rsid w:val="00D10064"/>
    <w:rsid w:val="00D101B9"/>
    <w:rsid w:val="00D10315"/>
    <w:rsid w:val="00D104D0"/>
    <w:rsid w:val="00D106E7"/>
    <w:rsid w:val="00D1087B"/>
    <w:rsid w:val="00D10E32"/>
    <w:rsid w:val="00D11458"/>
    <w:rsid w:val="00D11661"/>
    <w:rsid w:val="00D11848"/>
    <w:rsid w:val="00D129CA"/>
    <w:rsid w:val="00D12B29"/>
    <w:rsid w:val="00D12BFE"/>
    <w:rsid w:val="00D12CA8"/>
    <w:rsid w:val="00D133A8"/>
    <w:rsid w:val="00D133FA"/>
    <w:rsid w:val="00D138D1"/>
    <w:rsid w:val="00D139E2"/>
    <w:rsid w:val="00D13EE1"/>
    <w:rsid w:val="00D147D7"/>
    <w:rsid w:val="00D1481D"/>
    <w:rsid w:val="00D148DE"/>
    <w:rsid w:val="00D14961"/>
    <w:rsid w:val="00D149AC"/>
    <w:rsid w:val="00D14D29"/>
    <w:rsid w:val="00D14D7A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9F8"/>
    <w:rsid w:val="00D16A30"/>
    <w:rsid w:val="00D16B32"/>
    <w:rsid w:val="00D16F1F"/>
    <w:rsid w:val="00D170E9"/>
    <w:rsid w:val="00D1727A"/>
    <w:rsid w:val="00D174DA"/>
    <w:rsid w:val="00D1775E"/>
    <w:rsid w:val="00D178AF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71A"/>
    <w:rsid w:val="00D21732"/>
    <w:rsid w:val="00D218A2"/>
    <w:rsid w:val="00D21AB5"/>
    <w:rsid w:val="00D21C8A"/>
    <w:rsid w:val="00D21DF2"/>
    <w:rsid w:val="00D22337"/>
    <w:rsid w:val="00D22553"/>
    <w:rsid w:val="00D2257B"/>
    <w:rsid w:val="00D227EC"/>
    <w:rsid w:val="00D22D29"/>
    <w:rsid w:val="00D22E32"/>
    <w:rsid w:val="00D22EAC"/>
    <w:rsid w:val="00D22F5D"/>
    <w:rsid w:val="00D23002"/>
    <w:rsid w:val="00D236E7"/>
    <w:rsid w:val="00D23A0E"/>
    <w:rsid w:val="00D23A2B"/>
    <w:rsid w:val="00D23E30"/>
    <w:rsid w:val="00D23E96"/>
    <w:rsid w:val="00D24140"/>
    <w:rsid w:val="00D244AC"/>
    <w:rsid w:val="00D2461B"/>
    <w:rsid w:val="00D2469C"/>
    <w:rsid w:val="00D24727"/>
    <w:rsid w:val="00D249ED"/>
    <w:rsid w:val="00D24A0B"/>
    <w:rsid w:val="00D24BFE"/>
    <w:rsid w:val="00D251BD"/>
    <w:rsid w:val="00D253FE"/>
    <w:rsid w:val="00D2584B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BFB"/>
    <w:rsid w:val="00D27C73"/>
    <w:rsid w:val="00D30014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2FE"/>
    <w:rsid w:val="00D31336"/>
    <w:rsid w:val="00D31736"/>
    <w:rsid w:val="00D318F9"/>
    <w:rsid w:val="00D31AAD"/>
    <w:rsid w:val="00D31D53"/>
    <w:rsid w:val="00D31E98"/>
    <w:rsid w:val="00D31EF8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3008"/>
    <w:rsid w:val="00D33311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4D51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4C"/>
    <w:rsid w:val="00D35FE9"/>
    <w:rsid w:val="00D365C2"/>
    <w:rsid w:val="00D367D9"/>
    <w:rsid w:val="00D3689D"/>
    <w:rsid w:val="00D36E46"/>
    <w:rsid w:val="00D36FEF"/>
    <w:rsid w:val="00D37157"/>
    <w:rsid w:val="00D37246"/>
    <w:rsid w:val="00D3725F"/>
    <w:rsid w:val="00D37377"/>
    <w:rsid w:val="00D37491"/>
    <w:rsid w:val="00D37B10"/>
    <w:rsid w:val="00D37F1A"/>
    <w:rsid w:val="00D40233"/>
    <w:rsid w:val="00D40484"/>
    <w:rsid w:val="00D405B9"/>
    <w:rsid w:val="00D40652"/>
    <w:rsid w:val="00D40AC0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3222"/>
    <w:rsid w:val="00D43565"/>
    <w:rsid w:val="00D437F9"/>
    <w:rsid w:val="00D438C0"/>
    <w:rsid w:val="00D43AEE"/>
    <w:rsid w:val="00D43B1A"/>
    <w:rsid w:val="00D43D2D"/>
    <w:rsid w:val="00D43FFC"/>
    <w:rsid w:val="00D4454A"/>
    <w:rsid w:val="00D4465E"/>
    <w:rsid w:val="00D447A6"/>
    <w:rsid w:val="00D44832"/>
    <w:rsid w:val="00D449F4"/>
    <w:rsid w:val="00D44B82"/>
    <w:rsid w:val="00D44BB1"/>
    <w:rsid w:val="00D44F1F"/>
    <w:rsid w:val="00D45006"/>
    <w:rsid w:val="00D45277"/>
    <w:rsid w:val="00D4569E"/>
    <w:rsid w:val="00D457F0"/>
    <w:rsid w:val="00D4586D"/>
    <w:rsid w:val="00D45B10"/>
    <w:rsid w:val="00D45FE8"/>
    <w:rsid w:val="00D462A9"/>
    <w:rsid w:val="00D463DE"/>
    <w:rsid w:val="00D465F1"/>
    <w:rsid w:val="00D4679D"/>
    <w:rsid w:val="00D4680A"/>
    <w:rsid w:val="00D46853"/>
    <w:rsid w:val="00D46AAE"/>
    <w:rsid w:val="00D46BBC"/>
    <w:rsid w:val="00D46EA9"/>
    <w:rsid w:val="00D471EE"/>
    <w:rsid w:val="00D47225"/>
    <w:rsid w:val="00D47247"/>
    <w:rsid w:val="00D473DC"/>
    <w:rsid w:val="00D47429"/>
    <w:rsid w:val="00D4767B"/>
    <w:rsid w:val="00D476EF"/>
    <w:rsid w:val="00D4771F"/>
    <w:rsid w:val="00D47DEA"/>
    <w:rsid w:val="00D47DF4"/>
    <w:rsid w:val="00D47E3B"/>
    <w:rsid w:val="00D47F55"/>
    <w:rsid w:val="00D47F5D"/>
    <w:rsid w:val="00D47FAF"/>
    <w:rsid w:val="00D47FD2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3CB0"/>
    <w:rsid w:val="00D541D7"/>
    <w:rsid w:val="00D54285"/>
    <w:rsid w:val="00D543FD"/>
    <w:rsid w:val="00D54504"/>
    <w:rsid w:val="00D54598"/>
    <w:rsid w:val="00D54931"/>
    <w:rsid w:val="00D54BC1"/>
    <w:rsid w:val="00D54ED9"/>
    <w:rsid w:val="00D55596"/>
    <w:rsid w:val="00D555DD"/>
    <w:rsid w:val="00D557A4"/>
    <w:rsid w:val="00D55A1B"/>
    <w:rsid w:val="00D55B61"/>
    <w:rsid w:val="00D562FE"/>
    <w:rsid w:val="00D5664D"/>
    <w:rsid w:val="00D5674C"/>
    <w:rsid w:val="00D56998"/>
    <w:rsid w:val="00D56D53"/>
    <w:rsid w:val="00D56D84"/>
    <w:rsid w:val="00D57068"/>
    <w:rsid w:val="00D5738F"/>
    <w:rsid w:val="00D5740B"/>
    <w:rsid w:val="00D57414"/>
    <w:rsid w:val="00D57873"/>
    <w:rsid w:val="00D578E4"/>
    <w:rsid w:val="00D57915"/>
    <w:rsid w:val="00D57AFC"/>
    <w:rsid w:val="00D57B34"/>
    <w:rsid w:val="00D57E92"/>
    <w:rsid w:val="00D6005C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B71"/>
    <w:rsid w:val="00D62C72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38F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36D"/>
    <w:rsid w:val="00D65A8D"/>
    <w:rsid w:val="00D65BEC"/>
    <w:rsid w:val="00D65C33"/>
    <w:rsid w:val="00D65E39"/>
    <w:rsid w:val="00D65E6F"/>
    <w:rsid w:val="00D65ECD"/>
    <w:rsid w:val="00D65EDC"/>
    <w:rsid w:val="00D6607A"/>
    <w:rsid w:val="00D660F3"/>
    <w:rsid w:val="00D66353"/>
    <w:rsid w:val="00D66B8E"/>
    <w:rsid w:val="00D66DAA"/>
    <w:rsid w:val="00D66E23"/>
    <w:rsid w:val="00D66E2D"/>
    <w:rsid w:val="00D67751"/>
    <w:rsid w:val="00D678AE"/>
    <w:rsid w:val="00D67CC0"/>
    <w:rsid w:val="00D7013D"/>
    <w:rsid w:val="00D70470"/>
    <w:rsid w:val="00D705EC"/>
    <w:rsid w:val="00D70A07"/>
    <w:rsid w:val="00D70BAA"/>
    <w:rsid w:val="00D70BBD"/>
    <w:rsid w:val="00D70E1E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311A"/>
    <w:rsid w:val="00D734BC"/>
    <w:rsid w:val="00D736C3"/>
    <w:rsid w:val="00D738B7"/>
    <w:rsid w:val="00D73A2F"/>
    <w:rsid w:val="00D73F7A"/>
    <w:rsid w:val="00D73F93"/>
    <w:rsid w:val="00D7410B"/>
    <w:rsid w:val="00D743B6"/>
    <w:rsid w:val="00D75080"/>
    <w:rsid w:val="00D752E1"/>
    <w:rsid w:val="00D7551B"/>
    <w:rsid w:val="00D75590"/>
    <w:rsid w:val="00D75A10"/>
    <w:rsid w:val="00D75B4B"/>
    <w:rsid w:val="00D75F40"/>
    <w:rsid w:val="00D75F81"/>
    <w:rsid w:val="00D76435"/>
    <w:rsid w:val="00D76519"/>
    <w:rsid w:val="00D76722"/>
    <w:rsid w:val="00D767D1"/>
    <w:rsid w:val="00D76887"/>
    <w:rsid w:val="00D76BDB"/>
    <w:rsid w:val="00D76CDE"/>
    <w:rsid w:val="00D76CEF"/>
    <w:rsid w:val="00D76E5C"/>
    <w:rsid w:val="00D77182"/>
    <w:rsid w:val="00D77226"/>
    <w:rsid w:val="00D7762C"/>
    <w:rsid w:val="00D777C9"/>
    <w:rsid w:val="00D7782D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A06"/>
    <w:rsid w:val="00D80C4F"/>
    <w:rsid w:val="00D80C88"/>
    <w:rsid w:val="00D80EAB"/>
    <w:rsid w:val="00D8110B"/>
    <w:rsid w:val="00D81241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692"/>
    <w:rsid w:val="00D827DD"/>
    <w:rsid w:val="00D828D6"/>
    <w:rsid w:val="00D82925"/>
    <w:rsid w:val="00D82936"/>
    <w:rsid w:val="00D82BC3"/>
    <w:rsid w:val="00D82D1D"/>
    <w:rsid w:val="00D83140"/>
    <w:rsid w:val="00D8318F"/>
    <w:rsid w:val="00D83718"/>
    <w:rsid w:val="00D83932"/>
    <w:rsid w:val="00D83B03"/>
    <w:rsid w:val="00D8430B"/>
    <w:rsid w:val="00D8442C"/>
    <w:rsid w:val="00D846E3"/>
    <w:rsid w:val="00D84ADC"/>
    <w:rsid w:val="00D84B27"/>
    <w:rsid w:val="00D84CB5"/>
    <w:rsid w:val="00D851DF"/>
    <w:rsid w:val="00D85AC9"/>
    <w:rsid w:val="00D85CBA"/>
    <w:rsid w:val="00D85D55"/>
    <w:rsid w:val="00D86088"/>
    <w:rsid w:val="00D862AE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938"/>
    <w:rsid w:val="00D90AD3"/>
    <w:rsid w:val="00D90D71"/>
    <w:rsid w:val="00D90F6D"/>
    <w:rsid w:val="00D918EC"/>
    <w:rsid w:val="00D91C7B"/>
    <w:rsid w:val="00D91CF6"/>
    <w:rsid w:val="00D9207B"/>
    <w:rsid w:val="00D922CC"/>
    <w:rsid w:val="00D9234A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D1A"/>
    <w:rsid w:val="00D96F6A"/>
    <w:rsid w:val="00D97492"/>
    <w:rsid w:val="00D975D7"/>
    <w:rsid w:val="00D979D2"/>
    <w:rsid w:val="00D97A09"/>
    <w:rsid w:val="00D97B34"/>
    <w:rsid w:val="00D97BE2"/>
    <w:rsid w:val="00DA02CB"/>
    <w:rsid w:val="00DA03C9"/>
    <w:rsid w:val="00DA06CD"/>
    <w:rsid w:val="00DA08FA"/>
    <w:rsid w:val="00DA09A6"/>
    <w:rsid w:val="00DA0A24"/>
    <w:rsid w:val="00DA0AF9"/>
    <w:rsid w:val="00DA0B13"/>
    <w:rsid w:val="00DA0D7E"/>
    <w:rsid w:val="00DA14C5"/>
    <w:rsid w:val="00DA172A"/>
    <w:rsid w:val="00DA1ADA"/>
    <w:rsid w:val="00DA1B4C"/>
    <w:rsid w:val="00DA1C82"/>
    <w:rsid w:val="00DA1E53"/>
    <w:rsid w:val="00DA22C7"/>
    <w:rsid w:val="00DA23FE"/>
    <w:rsid w:val="00DA253D"/>
    <w:rsid w:val="00DA2960"/>
    <w:rsid w:val="00DA2ADC"/>
    <w:rsid w:val="00DA2C17"/>
    <w:rsid w:val="00DA3552"/>
    <w:rsid w:val="00DA36B5"/>
    <w:rsid w:val="00DA36F4"/>
    <w:rsid w:val="00DA38FF"/>
    <w:rsid w:val="00DA3B6B"/>
    <w:rsid w:val="00DA3D56"/>
    <w:rsid w:val="00DA4255"/>
    <w:rsid w:val="00DA4272"/>
    <w:rsid w:val="00DA4407"/>
    <w:rsid w:val="00DA4415"/>
    <w:rsid w:val="00DA4AC8"/>
    <w:rsid w:val="00DA4F7A"/>
    <w:rsid w:val="00DA506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D4D"/>
    <w:rsid w:val="00DA7D77"/>
    <w:rsid w:val="00DA7DB3"/>
    <w:rsid w:val="00DA7DDF"/>
    <w:rsid w:val="00DA7EB4"/>
    <w:rsid w:val="00DB001B"/>
    <w:rsid w:val="00DB0020"/>
    <w:rsid w:val="00DB019F"/>
    <w:rsid w:val="00DB035E"/>
    <w:rsid w:val="00DB04A3"/>
    <w:rsid w:val="00DB0630"/>
    <w:rsid w:val="00DB06D3"/>
    <w:rsid w:val="00DB09B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408"/>
    <w:rsid w:val="00DB299D"/>
    <w:rsid w:val="00DB2D17"/>
    <w:rsid w:val="00DB2E87"/>
    <w:rsid w:val="00DB3364"/>
    <w:rsid w:val="00DB3907"/>
    <w:rsid w:val="00DB3BC4"/>
    <w:rsid w:val="00DB3F1D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CC"/>
    <w:rsid w:val="00DB5887"/>
    <w:rsid w:val="00DB5909"/>
    <w:rsid w:val="00DB5C1C"/>
    <w:rsid w:val="00DB5DBC"/>
    <w:rsid w:val="00DB64D0"/>
    <w:rsid w:val="00DB667C"/>
    <w:rsid w:val="00DB66E3"/>
    <w:rsid w:val="00DB68C3"/>
    <w:rsid w:val="00DB70C4"/>
    <w:rsid w:val="00DB7764"/>
    <w:rsid w:val="00DB782A"/>
    <w:rsid w:val="00DB788B"/>
    <w:rsid w:val="00DB78A1"/>
    <w:rsid w:val="00DB79CC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856"/>
    <w:rsid w:val="00DC1888"/>
    <w:rsid w:val="00DC18B6"/>
    <w:rsid w:val="00DC19B9"/>
    <w:rsid w:val="00DC19D3"/>
    <w:rsid w:val="00DC1B51"/>
    <w:rsid w:val="00DC1E1D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AB"/>
    <w:rsid w:val="00DC30ED"/>
    <w:rsid w:val="00DC3384"/>
    <w:rsid w:val="00DC34FA"/>
    <w:rsid w:val="00DC38F0"/>
    <w:rsid w:val="00DC3971"/>
    <w:rsid w:val="00DC3A37"/>
    <w:rsid w:val="00DC3ADD"/>
    <w:rsid w:val="00DC3C31"/>
    <w:rsid w:val="00DC3D80"/>
    <w:rsid w:val="00DC41E9"/>
    <w:rsid w:val="00DC47BB"/>
    <w:rsid w:val="00DC482E"/>
    <w:rsid w:val="00DC4A70"/>
    <w:rsid w:val="00DC4C3B"/>
    <w:rsid w:val="00DC4F27"/>
    <w:rsid w:val="00DC4FF8"/>
    <w:rsid w:val="00DC51BD"/>
    <w:rsid w:val="00DC56A8"/>
    <w:rsid w:val="00DC5B38"/>
    <w:rsid w:val="00DC5BA0"/>
    <w:rsid w:val="00DC5CE0"/>
    <w:rsid w:val="00DC5D8F"/>
    <w:rsid w:val="00DC5EAE"/>
    <w:rsid w:val="00DC6056"/>
    <w:rsid w:val="00DC68D1"/>
    <w:rsid w:val="00DC6A36"/>
    <w:rsid w:val="00DC6B13"/>
    <w:rsid w:val="00DC7165"/>
    <w:rsid w:val="00DC72EE"/>
    <w:rsid w:val="00DC76BC"/>
    <w:rsid w:val="00DC77C4"/>
    <w:rsid w:val="00DC784D"/>
    <w:rsid w:val="00DC79E7"/>
    <w:rsid w:val="00DC7AC3"/>
    <w:rsid w:val="00DC7C1E"/>
    <w:rsid w:val="00DC7D0A"/>
    <w:rsid w:val="00DC7DBD"/>
    <w:rsid w:val="00DC7FD4"/>
    <w:rsid w:val="00DD03FA"/>
    <w:rsid w:val="00DD045E"/>
    <w:rsid w:val="00DD054C"/>
    <w:rsid w:val="00DD05AC"/>
    <w:rsid w:val="00DD0651"/>
    <w:rsid w:val="00DD08C9"/>
    <w:rsid w:val="00DD096F"/>
    <w:rsid w:val="00DD09A5"/>
    <w:rsid w:val="00DD0A7B"/>
    <w:rsid w:val="00DD0C7F"/>
    <w:rsid w:val="00DD0D02"/>
    <w:rsid w:val="00DD0D0B"/>
    <w:rsid w:val="00DD11DB"/>
    <w:rsid w:val="00DD12CD"/>
    <w:rsid w:val="00DD1452"/>
    <w:rsid w:val="00DD1680"/>
    <w:rsid w:val="00DD1783"/>
    <w:rsid w:val="00DD17AD"/>
    <w:rsid w:val="00DD1E56"/>
    <w:rsid w:val="00DD1EBF"/>
    <w:rsid w:val="00DD202C"/>
    <w:rsid w:val="00DD24CE"/>
    <w:rsid w:val="00DD256F"/>
    <w:rsid w:val="00DD2697"/>
    <w:rsid w:val="00DD297F"/>
    <w:rsid w:val="00DD2B9C"/>
    <w:rsid w:val="00DD2F75"/>
    <w:rsid w:val="00DD3111"/>
    <w:rsid w:val="00DD3281"/>
    <w:rsid w:val="00DD3296"/>
    <w:rsid w:val="00DD32BF"/>
    <w:rsid w:val="00DD3388"/>
    <w:rsid w:val="00DD33F9"/>
    <w:rsid w:val="00DD33FD"/>
    <w:rsid w:val="00DD3643"/>
    <w:rsid w:val="00DD366F"/>
    <w:rsid w:val="00DD3903"/>
    <w:rsid w:val="00DD3B93"/>
    <w:rsid w:val="00DD3ED3"/>
    <w:rsid w:val="00DD4231"/>
    <w:rsid w:val="00DD4334"/>
    <w:rsid w:val="00DD4586"/>
    <w:rsid w:val="00DD4D88"/>
    <w:rsid w:val="00DD4E4A"/>
    <w:rsid w:val="00DD52AB"/>
    <w:rsid w:val="00DD533F"/>
    <w:rsid w:val="00DD54A8"/>
    <w:rsid w:val="00DD56F4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183"/>
    <w:rsid w:val="00DD7208"/>
    <w:rsid w:val="00DD73CB"/>
    <w:rsid w:val="00DD7570"/>
    <w:rsid w:val="00DD767F"/>
    <w:rsid w:val="00DD7793"/>
    <w:rsid w:val="00DD78D3"/>
    <w:rsid w:val="00DD7FC2"/>
    <w:rsid w:val="00DE0104"/>
    <w:rsid w:val="00DE037A"/>
    <w:rsid w:val="00DE0477"/>
    <w:rsid w:val="00DE0501"/>
    <w:rsid w:val="00DE0709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3306"/>
    <w:rsid w:val="00DE3322"/>
    <w:rsid w:val="00DE3329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3D9"/>
    <w:rsid w:val="00DE5663"/>
    <w:rsid w:val="00DE5829"/>
    <w:rsid w:val="00DE586A"/>
    <w:rsid w:val="00DE5B6B"/>
    <w:rsid w:val="00DE5DBE"/>
    <w:rsid w:val="00DE5E5B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4BB"/>
    <w:rsid w:val="00DF082B"/>
    <w:rsid w:val="00DF0FD0"/>
    <w:rsid w:val="00DF138C"/>
    <w:rsid w:val="00DF1936"/>
    <w:rsid w:val="00DF1C24"/>
    <w:rsid w:val="00DF1DED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529"/>
    <w:rsid w:val="00DF4623"/>
    <w:rsid w:val="00DF4797"/>
    <w:rsid w:val="00DF494E"/>
    <w:rsid w:val="00DF4960"/>
    <w:rsid w:val="00DF4A56"/>
    <w:rsid w:val="00DF4CE6"/>
    <w:rsid w:val="00DF4E3C"/>
    <w:rsid w:val="00DF4ECB"/>
    <w:rsid w:val="00DF5001"/>
    <w:rsid w:val="00DF53CB"/>
    <w:rsid w:val="00DF5420"/>
    <w:rsid w:val="00DF58E2"/>
    <w:rsid w:val="00DF5B06"/>
    <w:rsid w:val="00DF5B70"/>
    <w:rsid w:val="00DF5BD1"/>
    <w:rsid w:val="00DF5D43"/>
    <w:rsid w:val="00DF5E0A"/>
    <w:rsid w:val="00DF5E58"/>
    <w:rsid w:val="00DF6172"/>
    <w:rsid w:val="00DF6288"/>
    <w:rsid w:val="00DF692B"/>
    <w:rsid w:val="00DF69BF"/>
    <w:rsid w:val="00DF6C30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09C2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55C"/>
    <w:rsid w:val="00E02761"/>
    <w:rsid w:val="00E029A3"/>
    <w:rsid w:val="00E02B67"/>
    <w:rsid w:val="00E02DDA"/>
    <w:rsid w:val="00E02F45"/>
    <w:rsid w:val="00E02F71"/>
    <w:rsid w:val="00E02FDB"/>
    <w:rsid w:val="00E02FFF"/>
    <w:rsid w:val="00E03284"/>
    <w:rsid w:val="00E03430"/>
    <w:rsid w:val="00E0357C"/>
    <w:rsid w:val="00E03688"/>
    <w:rsid w:val="00E037B1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B2"/>
    <w:rsid w:val="00E109DA"/>
    <w:rsid w:val="00E10BF0"/>
    <w:rsid w:val="00E10DA6"/>
    <w:rsid w:val="00E10E6C"/>
    <w:rsid w:val="00E11116"/>
    <w:rsid w:val="00E112A0"/>
    <w:rsid w:val="00E112CA"/>
    <w:rsid w:val="00E11463"/>
    <w:rsid w:val="00E1146B"/>
    <w:rsid w:val="00E1163B"/>
    <w:rsid w:val="00E118A0"/>
    <w:rsid w:val="00E118FE"/>
    <w:rsid w:val="00E1192C"/>
    <w:rsid w:val="00E11A9C"/>
    <w:rsid w:val="00E11AE8"/>
    <w:rsid w:val="00E11E8C"/>
    <w:rsid w:val="00E120F5"/>
    <w:rsid w:val="00E12468"/>
    <w:rsid w:val="00E12A1C"/>
    <w:rsid w:val="00E12C3F"/>
    <w:rsid w:val="00E130BF"/>
    <w:rsid w:val="00E13451"/>
    <w:rsid w:val="00E134C1"/>
    <w:rsid w:val="00E13814"/>
    <w:rsid w:val="00E13AAF"/>
    <w:rsid w:val="00E13BB7"/>
    <w:rsid w:val="00E13E76"/>
    <w:rsid w:val="00E1401B"/>
    <w:rsid w:val="00E14456"/>
    <w:rsid w:val="00E14468"/>
    <w:rsid w:val="00E1499C"/>
    <w:rsid w:val="00E14B3C"/>
    <w:rsid w:val="00E14B70"/>
    <w:rsid w:val="00E14D68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A76"/>
    <w:rsid w:val="00E16D11"/>
    <w:rsid w:val="00E17043"/>
    <w:rsid w:val="00E172E9"/>
    <w:rsid w:val="00E176C0"/>
    <w:rsid w:val="00E17792"/>
    <w:rsid w:val="00E179C8"/>
    <w:rsid w:val="00E17F64"/>
    <w:rsid w:val="00E17FD8"/>
    <w:rsid w:val="00E20070"/>
    <w:rsid w:val="00E20274"/>
    <w:rsid w:val="00E205DC"/>
    <w:rsid w:val="00E2060B"/>
    <w:rsid w:val="00E20891"/>
    <w:rsid w:val="00E208F4"/>
    <w:rsid w:val="00E210D9"/>
    <w:rsid w:val="00E21281"/>
    <w:rsid w:val="00E212CD"/>
    <w:rsid w:val="00E2175E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934"/>
    <w:rsid w:val="00E22BB1"/>
    <w:rsid w:val="00E22F7A"/>
    <w:rsid w:val="00E2300D"/>
    <w:rsid w:val="00E23295"/>
    <w:rsid w:val="00E23481"/>
    <w:rsid w:val="00E23694"/>
    <w:rsid w:val="00E23C4C"/>
    <w:rsid w:val="00E23D8B"/>
    <w:rsid w:val="00E23DF1"/>
    <w:rsid w:val="00E23F98"/>
    <w:rsid w:val="00E23FE4"/>
    <w:rsid w:val="00E2429A"/>
    <w:rsid w:val="00E2429F"/>
    <w:rsid w:val="00E245B1"/>
    <w:rsid w:val="00E245CA"/>
    <w:rsid w:val="00E24634"/>
    <w:rsid w:val="00E2464C"/>
    <w:rsid w:val="00E246A6"/>
    <w:rsid w:val="00E2482C"/>
    <w:rsid w:val="00E24875"/>
    <w:rsid w:val="00E249DD"/>
    <w:rsid w:val="00E24A10"/>
    <w:rsid w:val="00E24B6F"/>
    <w:rsid w:val="00E24CE2"/>
    <w:rsid w:val="00E24E7F"/>
    <w:rsid w:val="00E24F1D"/>
    <w:rsid w:val="00E25084"/>
    <w:rsid w:val="00E251B5"/>
    <w:rsid w:val="00E25C41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1FC"/>
    <w:rsid w:val="00E3028A"/>
    <w:rsid w:val="00E303F0"/>
    <w:rsid w:val="00E30D7E"/>
    <w:rsid w:val="00E30E15"/>
    <w:rsid w:val="00E312F5"/>
    <w:rsid w:val="00E314A7"/>
    <w:rsid w:val="00E31AD2"/>
    <w:rsid w:val="00E31D34"/>
    <w:rsid w:val="00E32040"/>
    <w:rsid w:val="00E32277"/>
    <w:rsid w:val="00E32363"/>
    <w:rsid w:val="00E324B7"/>
    <w:rsid w:val="00E3282F"/>
    <w:rsid w:val="00E32947"/>
    <w:rsid w:val="00E32A4D"/>
    <w:rsid w:val="00E32A53"/>
    <w:rsid w:val="00E32CE5"/>
    <w:rsid w:val="00E32D3F"/>
    <w:rsid w:val="00E32D5E"/>
    <w:rsid w:val="00E32D63"/>
    <w:rsid w:val="00E32E88"/>
    <w:rsid w:val="00E32EAD"/>
    <w:rsid w:val="00E33301"/>
    <w:rsid w:val="00E3350D"/>
    <w:rsid w:val="00E338C9"/>
    <w:rsid w:val="00E33926"/>
    <w:rsid w:val="00E3398F"/>
    <w:rsid w:val="00E33C52"/>
    <w:rsid w:val="00E342E5"/>
    <w:rsid w:val="00E34362"/>
    <w:rsid w:val="00E3454A"/>
    <w:rsid w:val="00E34913"/>
    <w:rsid w:val="00E34EF9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594"/>
    <w:rsid w:val="00E365C2"/>
    <w:rsid w:val="00E366D3"/>
    <w:rsid w:val="00E36A5F"/>
    <w:rsid w:val="00E36DA8"/>
    <w:rsid w:val="00E37940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604"/>
    <w:rsid w:val="00E4187C"/>
    <w:rsid w:val="00E419B2"/>
    <w:rsid w:val="00E41A05"/>
    <w:rsid w:val="00E41AE4"/>
    <w:rsid w:val="00E41E85"/>
    <w:rsid w:val="00E42082"/>
    <w:rsid w:val="00E42666"/>
    <w:rsid w:val="00E42829"/>
    <w:rsid w:val="00E42938"/>
    <w:rsid w:val="00E42A03"/>
    <w:rsid w:val="00E42A0A"/>
    <w:rsid w:val="00E42B16"/>
    <w:rsid w:val="00E42D34"/>
    <w:rsid w:val="00E42E09"/>
    <w:rsid w:val="00E42F6B"/>
    <w:rsid w:val="00E43237"/>
    <w:rsid w:val="00E43371"/>
    <w:rsid w:val="00E43506"/>
    <w:rsid w:val="00E43546"/>
    <w:rsid w:val="00E43661"/>
    <w:rsid w:val="00E436E8"/>
    <w:rsid w:val="00E43A16"/>
    <w:rsid w:val="00E43B04"/>
    <w:rsid w:val="00E44342"/>
    <w:rsid w:val="00E445AE"/>
    <w:rsid w:val="00E44EE8"/>
    <w:rsid w:val="00E452E2"/>
    <w:rsid w:val="00E454FC"/>
    <w:rsid w:val="00E45A17"/>
    <w:rsid w:val="00E45F7B"/>
    <w:rsid w:val="00E46096"/>
    <w:rsid w:val="00E460A7"/>
    <w:rsid w:val="00E461A7"/>
    <w:rsid w:val="00E4645D"/>
    <w:rsid w:val="00E469D9"/>
    <w:rsid w:val="00E46AC4"/>
    <w:rsid w:val="00E46B69"/>
    <w:rsid w:val="00E46E02"/>
    <w:rsid w:val="00E46EE1"/>
    <w:rsid w:val="00E470A2"/>
    <w:rsid w:val="00E4767B"/>
    <w:rsid w:val="00E47809"/>
    <w:rsid w:val="00E478EE"/>
    <w:rsid w:val="00E47A57"/>
    <w:rsid w:val="00E47CEE"/>
    <w:rsid w:val="00E50260"/>
    <w:rsid w:val="00E5033C"/>
    <w:rsid w:val="00E505E5"/>
    <w:rsid w:val="00E50674"/>
    <w:rsid w:val="00E50AA8"/>
    <w:rsid w:val="00E50B34"/>
    <w:rsid w:val="00E50B5F"/>
    <w:rsid w:val="00E50B63"/>
    <w:rsid w:val="00E50BAE"/>
    <w:rsid w:val="00E50C28"/>
    <w:rsid w:val="00E50C3F"/>
    <w:rsid w:val="00E5158C"/>
    <w:rsid w:val="00E5172B"/>
    <w:rsid w:val="00E51955"/>
    <w:rsid w:val="00E51B62"/>
    <w:rsid w:val="00E51E99"/>
    <w:rsid w:val="00E51F37"/>
    <w:rsid w:val="00E5290D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4C7"/>
    <w:rsid w:val="00E55545"/>
    <w:rsid w:val="00E55598"/>
    <w:rsid w:val="00E557B0"/>
    <w:rsid w:val="00E55823"/>
    <w:rsid w:val="00E55835"/>
    <w:rsid w:val="00E55B8D"/>
    <w:rsid w:val="00E5656C"/>
    <w:rsid w:val="00E56648"/>
    <w:rsid w:val="00E567A6"/>
    <w:rsid w:val="00E57163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78A"/>
    <w:rsid w:val="00E6179B"/>
    <w:rsid w:val="00E61A61"/>
    <w:rsid w:val="00E61C92"/>
    <w:rsid w:val="00E61E0B"/>
    <w:rsid w:val="00E6205D"/>
    <w:rsid w:val="00E62089"/>
    <w:rsid w:val="00E621AC"/>
    <w:rsid w:val="00E622F6"/>
    <w:rsid w:val="00E62486"/>
    <w:rsid w:val="00E62A1F"/>
    <w:rsid w:val="00E631B1"/>
    <w:rsid w:val="00E632F6"/>
    <w:rsid w:val="00E63813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4D7B"/>
    <w:rsid w:val="00E6515A"/>
    <w:rsid w:val="00E65231"/>
    <w:rsid w:val="00E652AF"/>
    <w:rsid w:val="00E655C9"/>
    <w:rsid w:val="00E65684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319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1A3"/>
    <w:rsid w:val="00E70500"/>
    <w:rsid w:val="00E70CE7"/>
    <w:rsid w:val="00E70F33"/>
    <w:rsid w:val="00E7111D"/>
    <w:rsid w:val="00E714A0"/>
    <w:rsid w:val="00E71609"/>
    <w:rsid w:val="00E71759"/>
    <w:rsid w:val="00E7176C"/>
    <w:rsid w:val="00E7190D"/>
    <w:rsid w:val="00E71D98"/>
    <w:rsid w:val="00E7205A"/>
    <w:rsid w:val="00E7230E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75"/>
    <w:rsid w:val="00E7378E"/>
    <w:rsid w:val="00E737ED"/>
    <w:rsid w:val="00E73A00"/>
    <w:rsid w:val="00E73B46"/>
    <w:rsid w:val="00E73BE8"/>
    <w:rsid w:val="00E73C2B"/>
    <w:rsid w:val="00E73F78"/>
    <w:rsid w:val="00E73FCA"/>
    <w:rsid w:val="00E740D2"/>
    <w:rsid w:val="00E74135"/>
    <w:rsid w:val="00E7426E"/>
    <w:rsid w:val="00E742A8"/>
    <w:rsid w:val="00E742F4"/>
    <w:rsid w:val="00E7443F"/>
    <w:rsid w:val="00E74676"/>
    <w:rsid w:val="00E746D3"/>
    <w:rsid w:val="00E7494B"/>
    <w:rsid w:val="00E74C03"/>
    <w:rsid w:val="00E74E27"/>
    <w:rsid w:val="00E75099"/>
    <w:rsid w:val="00E75274"/>
    <w:rsid w:val="00E753CB"/>
    <w:rsid w:val="00E75A3A"/>
    <w:rsid w:val="00E75C41"/>
    <w:rsid w:val="00E75E3E"/>
    <w:rsid w:val="00E75F55"/>
    <w:rsid w:val="00E760B7"/>
    <w:rsid w:val="00E760C1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2D"/>
    <w:rsid w:val="00E8016C"/>
    <w:rsid w:val="00E80490"/>
    <w:rsid w:val="00E80515"/>
    <w:rsid w:val="00E805A7"/>
    <w:rsid w:val="00E8096F"/>
    <w:rsid w:val="00E80D53"/>
    <w:rsid w:val="00E80F1E"/>
    <w:rsid w:val="00E81014"/>
    <w:rsid w:val="00E8110A"/>
    <w:rsid w:val="00E8138D"/>
    <w:rsid w:val="00E8149F"/>
    <w:rsid w:val="00E815AD"/>
    <w:rsid w:val="00E8189F"/>
    <w:rsid w:val="00E818F6"/>
    <w:rsid w:val="00E81B66"/>
    <w:rsid w:val="00E82098"/>
    <w:rsid w:val="00E821B2"/>
    <w:rsid w:val="00E824D6"/>
    <w:rsid w:val="00E82883"/>
    <w:rsid w:val="00E8299A"/>
    <w:rsid w:val="00E837DE"/>
    <w:rsid w:val="00E83999"/>
    <w:rsid w:val="00E83E96"/>
    <w:rsid w:val="00E83EC2"/>
    <w:rsid w:val="00E84018"/>
    <w:rsid w:val="00E8427D"/>
    <w:rsid w:val="00E845DB"/>
    <w:rsid w:val="00E84743"/>
    <w:rsid w:val="00E847E2"/>
    <w:rsid w:val="00E84E0F"/>
    <w:rsid w:val="00E854AB"/>
    <w:rsid w:val="00E854D6"/>
    <w:rsid w:val="00E85587"/>
    <w:rsid w:val="00E85623"/>
    <w:rsid w:val="00E859F6"/>
    <w:rsid w:val="00E85A50"/>
    <w:rsid w:val="00E85EFD"/>
    <w:rsid w:val="00E86110"/>
    <w:rsid w:val="00E861BA"/>
    <w:rsid w:val="00E8663F"/>
    <w:rsid w:val="00E86BA4"/>
    <w:rsid w:val="00E86CBB"/>
    <w:rsid w:val="00E86ECB"/>
    <w:rsid w:val="00E86FD5"/>
    <w:rsid w:val="00E870C9"/>
    <w:rsid w:val="00E87122"/>
    <w:rsid w:val="00E87173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7A"/>
    <w:rsid w:val="00E91185"/>
    <w:rsid w:val="00E91272"/>
    <w:rsid w:val="00E91617"/>
    <w:rsid w:val="00E91853"/>
    <w:rsid w:val="00E91936"/>
    <w:rsid w:val="00E91A63"/>
    <w:rsid w:val="00E91CF1"/>
    <w:rsid w:val="00E920C8"/>
    <w:rsid w:val="00E92194"/>
    <w:rsid w:val="00E9232D"/>
    <w:rsid w:val="00E92335"/>
    <w:rsid w:val="00E92380"/>
    <w:rsid w:val="00E923BD"/>
    <w:rsid w:val="00E92712"/>
    <w:rsid w:val="00E92AB3"/>
    <w:rsid w:val="00E92AB4"/>
    <w:rsid w:val="00E92CA3"/>
    <w:rsid w:val="00E92CEB"/>
    <w:rsid w:val="00E92D69"/>
    <w:rsid w:val="00E92EC3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933"/>
    <w:rsid w:val="00E95B6B"/>
    <w:rsid w:val="00E95CE2"/>
    <w:rsid w:val="00E95D88"/>
    <w:rsid w:val="00E95E75"/>
    <w:rsid w:val="00E95EB2"/>
    <w:rsid w:val="00E95F93"/>
    <w:rsid w:val="00E9664B"/>
    <w:rsid w:val="00E967D4"/>
    <w:rsid w:val="00E96A56"/>
    <w:rsid w:val="00E96D3A"/>
    <w:rsid w:val="00E96E26"/>
    <w:rsid w:val="00E96E7E"/>
    <w:rsid w:val="00E97182"/>
    <w:rsid w:val="00E972B2"/>
    <w:rsid w:val="00E976B9"/>
    <w:rsid w:val="00E9770E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68"/>
    <w:rsid w:val="00EA29AE"/>
    <w:rsid w:val="00EA29D6"/>
    <w:rsid w:val="00EA2A64"/>
    <w:rsid w:val="00EA2B0C"/>
    <w:rsid w:val="00EA2C00"/>
    <w:rsid w:val="00EA2DEA"/>
    <w:rsid w:val="00EA31BD"/>
    <w:rsid w:val="00EA31F4"/>
    <w:rsid w:val="00EA350A"/>
    <w:rsid w:val="00EA3642"/>
    <w:rsid w:val="00EA373C"/>
    <w:rsid w:val="00EA3780"/>
    <w:rsid w:val="00EA37D1"/>
    <w:rsid w:val="00EA3BBA"/>
    <w:rsid w:val="00EA41D8"/>
    <w:rsid w:val="00EA42D9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5EAD"/>
    <w:rsid w:val="00EA623A"/>
    <w:rsid w:val="00EA6736"/>
    <w:rsid w:val="00EA6F9B"/>
    <w:rsid w:val="00EA70CC"/>
    <w:rsid w:val="00EA71AB"/>
    <w:rsid w:val="00EA71AE"/>
    <w:rsid w:val="00EA72D7"/>
    <w:rsid w:val="00EA7BB3"/>
    <w:rsid w:val="00EA7E45"/>
    <w:rsid w:val="00EA7E5D"/>
    <w:rsid w:val="00EA7E7F"/>
    <w:rsid w:val="00EB044F"/>
    <w:rsid w:val="00EB0A34"/>
    <w:rsid w:val="00EB0B19"/>
    <w:rsid w:val="00EB0D36"/>
    <w:rsid w:val="00EB0D53"/>
    <w:rsid w:val="00EB14B5"/>
    <w:rsid w:val="00EB1668"/>
    <w:rsid w:val="00EB19BF"/>
    <w:rsid w:val="00EB1AD9"/>
    <w:rsid w:val="00EB1D98"/>
    <w:rsid w:val="00EB21D0"/>
    <w:rsid w:val="00EB27CE"/>
    <w:rsid w:val="00EB27DC"/>
    <w:rsid w:val="00EB29E2"/>
    <w:rsid w:val="00EB2A98"/>
    <w:rsid w:val="00EB38B0"/>
    <w:rsid w:val="00EB3E29"/>
    <w:rsid w:val="00EB3EF6"/>
    <w:rsid w:val="00EB3FB5"/>
    <w:rsid w:val="00EB41B9"/>
    <w:rsid w:val="00EB444B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88F"/>
    <w:rsid w:val="00EB5B95"/>
    <w:rsid w:val="00EB5E5B"/>
    <w:rsid w:val="00EB5FFC"/>
    <w:rsid w:val="00EB6066"/>
    <w:rsid w:val="00EB6079"/>
    <w:rsid w:val="00EB622E"/>
    <w:rsid w:val="00EB637E"/>
    <w:rsid w:val="00EB6774"/>
    <w:rsid w:val="00EB68AB"/>
    <w:rsid w:val="00EB68F8"/>
    <w:rsid w:val="00EB6B2C"/>
    <w:rsid w:val="00EB6C96"/>
    <w:rsid w:val="00EB6DDC"/>
    <w:rsid w:val="00EB70F5"/>
    <w:rsid w:val="00EB72F8"/>
    <w:rsid w:val="00EB7535"/>
    <w:rsid w:val="00EB75A5"/>
    <w:rsid w:val="00EB7639"/>
    <w:rsid w:val="00EB7870"/>
    <w:rsid w:val="00EB7D90"/>
    <w:rsid w:val="00EB7EED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8AB"/>
    <w:rsid w:val="00EC4131"/>
    <w:rsid w:val="00EC4388"/>
    <w:rsid w:val="00EC440C"/>
    <w:rsid w:val="00EC4672"/>
    <w:rsid w:val="00EC478E"/>
    <w:rsid w:val="00EC47A0"/>
    <w:rsid w:val="00EC47C0"/>
    <w:rsid w:val="00EC4B82"/>
    <w:rsid w:val="00EC4EC9"/>
    <w:rsid w:val="00EC4F25"/>
    <w:rsid w:val="00EC4FBC"/>
    <w:rsid w:val="00EC4FC6"/>
    <w:rsid w:val="00EC5125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26C"/>
    <w:rsid w:val="00EC7313"/>
    <w:rsid w:val="00EC73C1"/>
    <w:rsid w:val="00EC779C"/>
    <w:rsid w:val="00EC7A16"/>
    <w:rsid w:val="00EC7EF8"/>
    <w:rsid w:val="00ED001B"/>
    <w:rsid w:val="00ED00D6"/>
    <w:rsid w:val="00ED0146"/>
    <w:rsid w:val="00ED06C4"/>
    <w:rsid w:val="00ED0774"/>
    <w:rsid w:val="00ED0834"/>
    <w:rsid w:val="00ED0C29"/>
    <w:rsid w:val="00ED0E3D"/>
    <w:rsid w:val="00ED1B3D"/>
    <w:rsid w:val="00ED1C2F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30FA"/>
    <w:rsid w:val="00ED310D"/>
    <w:rsid w:val="00ED3196"/>
    <w:rsid w:val="00ED321B"/>
    <w:rsid w:val="00ED330C"/>
    <w:rsid w:val="00ED34F9"/>
    <w:rsid w:val="00ED35DE"/>
    <w:rsid w:val="00ED35FF"/>
    <w:rsid w:val="00ED3BD6"/>
    <w:rsid w:val="00ED4207"/>
    <w:rsid w:val="00ED424A"/>
    <w:rsid w:val="00ED4332"/>
    <w:rsid w:val="00ED435B"/>
    <w:rsid w:val="00ED43E3"/>
    <w:rsid w:val="00ED4474"/>
    <w:rsid w:val="00ED4656"/>
    <w:rsid w:val="00ED46B6"/>
    <w:rsid w:val="00ED4A06"/>
    <w:rsid w:val="00ED4AA3"/>
    <w:rsid w:val="00ED4BC2"/>
    <w:rsid w:val="00ED4D6F"/>
    <w:rsid w:val="00ED50E4"/>
    <w:rsid w:val="00ED5128"/>
    <w:rsid w:val="00ED514C"/>
    <w:rsid w:val="00ED51A8"/>
    <w:rsid w:val="00ED5469"/>
    <w:rsid w:val="00ED5941"/>
    <w:rsid w:val="00ED5951"/>
    <w:rsid w:val="00ED5BC2"/>
    <w:rsid w:val="00ED5C9B"/>
    <w:rsid w:val="00ED5CB0"/>
    <w:rsid w:val="00ED5CB1"/>
    <w:rsid w:val="00ED5E9C"/>
    <w:rsid w:val="00ED60A8"/>
    <w:rsid w:val="00ED6C89"/>
    <w:rsid w:val="00ED6FEF"/>
    <w:rsid w:val="00ED7295"/>
    <w:rsid w:val="00ED72BE"/>
    <w:rsid w:val="00ED7316"/>
    <w:rsid w:val="00ED750A"/>
    <w:rsid w:val="00ED758D"/>
    <w:rsid w:val="00ED7789"/>
    <w:rsid w:val="00ED77F8"/>
    <w:rsid w:val="00ED7DEF"/>
    <w:rsid w:val="00ED7EA7"/>
    <w:rsid w:val="00ED7FC1"/>
    <w:rsid w:val="00EE000E"/>
    <w:rsid w:val="00EE06B1"/>
    <w:rsid w:val="00EE06DB"/>
    <w:rsid w:val="00EE090E"/>
    <w:rsid w:val="00EE0D4B"/>
    <w:rsid w:val="00EE0DDC"/>
    <w:rsid w:val="00EE0E88"/>
    <w:rsid w:val="00EE0FCE"/>
    <w:rsid w:val="00EE0FD8"/>
    <w:rsid w:val="00EE1078"/>
    <w:rsid w:val="00EE125F"/>
    <w:rsid w:val="00EE14F2"/>
    <w:rsid w:val="00EE157F"/>
    <w:rsid w:val="00EE196D"/>
    <w:rsid w:val="00EE1B88"/>
    <w:rsid w:val="00EE1E46"/>
    <w:rsid w:val="00EE1F93"/>
    <w:rsid w:val="00EE28D3"/>
    <w:rsid w:val="00EE2903"/>
    <w:rsid w:val="00EE2AF1"/>
    <w:rsid w:val="00EE2D23"/>
    <w:rsid w:val="00EE2E36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A88"/>
    <w:rsid w:val="00EE3E45"/>
    <w:rsid w:val="00EE41F8"/>
    <w:rsid w:val="00EE4931"/>
    <w:rsid w:val="00EE495E"/>
    <w:rsid w:val="00EE4B06"/>
    <w:rsid w:val="00EE4C26"/>
    <w:rsid w:val="00EE4D67"/>
    <w:rsid w:val="00EE4F33"/>
    <w:rsid w:val="00EE4F59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F1C"/>
    <w:rsid w:val="00EE652E"/>
    <w:rsid w:val="00EE65B5"/>
    <w:rsid w:val="00EE6D49"/>
    <w:rsid w:val="00EE6F7A"/>
    <w:rsid w:val="00EE7027"/>
    <w:rsid w:val="00EE7362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E7EE1"/>
    <w:rsid w:val="00EF03FF"/>
    <w:rsid w:val="00EF0437"/>
    <w:rsid w:val="00EF05C2"/>
    <w:rsid w:val="00EF0662"/>
    <w:rsid w:val="00EF070A"/>
    <w:rsid w:val="00EF0A5B"/>
    <w:rsid w:val="00EF0C38"/>
    <w:rsid w:val="00EF0DAD"/>
    <w:rsid w:val="00EF0F88"/>
    <w:rsid w:val="00EF102C"/>
    <w:rsid w:val="00EF1069"/>
    <w:rsid w:val="00EF146B"/>
    <w:rsid w:val="00EF155E"/>
    <w:rsid w:val="00EF1634"/>
    <w:rsid w:val="00EF17A5"/>
    <w:rsid w:val="00EF180C"/>
    <w:rsid w:val="00EF1A28"/>
    <w:rsid w:val="00EF1D7F"/>
    <w:rsid w:val="00EF1DC3"/>
    <w:rsid w:val="00EF1FB4"/>
    <w:rsid w:val="00EF2289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411D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524D"/>
    <w:rsid w:val="00EF57E4"/>
    <w:rsid w:val="00EF58D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9D7"/>
    <w:rsid w:val="00F02A1F"/>
    <w:rsid w:val="00F02B1F"/>
    <w:rsid w:val="00F02E8D"/>
    <w:rsid w:val="00F02F8A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3CF"/>
    <w:rsid w:val="00F04651"/>
    <w:rsid w:val="00F046ED"/>
    <w:rsid w:val="00F04896"/>
    <w:rsid w:val="00F04B24"/>
    <w:rsid w:val="00F04CA0"/>
    <w:rsid w:val="00F04D49"/>
    <w:rsid w:val="00F054BB"/>
    <w:rsid w:val="00F05802"/>
    <w:rsid w:val="00F0580C"/>
    <w:rsid w:val="00F05866"/>
    <w:rsid w:val="00F05D00"/>
    <w:rsid w:val="00F05D06"/>
    <w:rsid w:val="00F05DF2"/>
    <w:rsid w:val="00F05F79"/>
    <w:rsid w:val="00F062CD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771"/>
    <w:rsid w:val="00F11A07"/>
    <w:rsid w:val="00F11A43"/>
    <w:rsid w:val="00F11E88"/>
    <w:rsid w:val="00F11ED7"/>
    <w:rsid w:val="00F12273"/>
    <w:rsid w:val="00F1255E"/>
    <w:rsid w:val="00F1257A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6B"/>
    <w:rsid w:val="00F137C6"/>
    <w:rsid w:val="00F13AB7"/>
    <w:rsid w:val="00F13BFF"/>
    <w:rsid w:val="00F13E18"/>
    <w:rsid w:val="00F13E4B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8D"/>
    <w:rsid w:val="00F1591D"/>
    <w:rsid w:val="00F15A17"/>
    <w:rsid w:val="00F15BD8"/>
    <w:rsid w:val="00F15DBB"/>
    <w:rsid w:val="00F15DE4"/>
    <w:rsid w:val="00F160B2"/>
    <w:rsid w:val="00F160DE"/>
    <w:rsid w:val="00F16202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8B7"/>
    <w:rsid w:val="00F178F2"/>
    <w:rsid w:val="00F17DD4"/>
    <w:rsid w:val="00F20197"/>
    <w:rsid w:val="00F2024C"/>
    <w:rsid w:val="00F2027D"/>
    <w:rsid w:val="00F20280"/>
    <w:rsid w:val="00F20649"/>
    <w:rsid w:val="00F207A0"/>
    <w:rsid w:val="00F207F8"/>
    <w:rsid w:val="00F20833"/>
    <w:rsid w:val="00F209FF"/>
    <w:rsid w:val="00F20A2C"/>
    <w:rsid w:val="00F20AC7"/>
    <w:rsid w:val="00F20B44"/>
    <w:rsid w:val="00F20BBD"/>
    <w:rsid w:val="00F20F40"/>
    <w:rsid w:val="00F211A3"/>
    <w:rsid w:val="00F21557"/>
    <w:rsid w:val="00F21624"/>
    <w:rsid w:val="00F21A28"/>
    <w:rsid w:val="00F21DE9"/>
    <w:rsid w:val="00F21E63"/>
    <w:rsid w:val="00F220E3"/>
    <w:rsid w:val="00F2253D"/>
    <w:rsid w:val="00F22669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0E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57"/>
    <w:rsid w:val="00F2479B"/>
    <w:rsid w:val="00F248D4"/>
    <w:rsid w:val="00F24A90"/>
    <w:rsid w:val="00F24D42"/>
    <w:rsid w:val="00F2538D"/>
    <w:rsid w:val="00F253A3"/>
    <w:rsid w:val="00F25632"/>
    <w:rsid w:val="00F258CA"/>
    <w:rsid w:val="00F25946"/>
    <w:rsid w:val="00F25ECD"/>
    <w:rsid w:val="00F25F33"/>
    <w:rsid w:val="00F260FA"/>
    <w:rsid w:val="00F26315"/>
    <w:rsid w:val="00F26C51"/>
    <w:rsid w:val="00F26E86"/>
    <w:rsid w:val="00F26FCF"/>
    <w:rsid w:val="00F27230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0E6"/>
    <w:rsid w:val="00F301B8"/>
    <w:rsid w:val="00F30212"/>
    <w:rsid w:val="00F3061C"/>
    <w:rsid w:val="00F306AD"/>
    <w:rsid w:val="00F306E9"/>
    <w:rsid w:val="00F30721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38"/>
    <w:rsid w:val="00F315E5"/>
    <w:rsid w:val="00F317B0"/>
    <w:rsid w:val="00F317B9"/>
    <w:rsid w:val="00F31AA5"/>
    <w:rsid w:val="00F31AEE"/>
    <w:rsid w:val="00F31CE3"/>
    <w:rsid w:val="00F3202B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31B"/>
    <w:rsid w:val="00F33657"/>
    <w:rsid w:val="00F338C1"/>
    <w:rsid w:val="00F338E6"/>
    <w:rsid w:val="00F33C0C"/>
    <w:rsid w:val="00F33C7D"/>
    <w:rsid w:val="00F33CF7"/>
    <w:rsid w:val="00F33D63"/>
    <w:rsid w:val="00F33E3E"/>
    <w:rsid w:val="00F33E4C"/>
    <w:rsid w:val="00F33ECB"/>
    <w:rsid w:val="00F345BE"/>
    <w:rsid w:val="00F34629"/>
    <w:rsid w:val="00F347F2"/>
    <w:rsid w:val="00F34A2D"/>
    <w:rsid w:val="00F34ADC"/>
    <w:rsid w:val="00F3508F"/>
    <w:rsid w:val="00F351D5"/>
    <w:rsid w:val="00F3521F"/>
    <w:rsid w:val="00F35321"/>
    <w:rsid w:val="00F35461"/>
    <w:rsid w:val="00F355E1"/>
    <w:rsid w:val="00F359E1"/>
    <w:rsid w:val="00F35C70"/>
    <w:rsid w:val="00F3609F"/>
    <w:rsid w:val="00F36109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7E0"/>
    <w:rsid w:val="00F37CF6"/>
    <w:rsid w:val="00F37D04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6B"/>
    <w:rsid w:val="00F41381"/>
    <w:rsid w:val="00F414F8"/>
    <w:rsid w:val="00F4182E"/>
    <w:rsid w:val="00F41875"/>
    <w:rsid w:val="00F41C14"/>
    <w:rsid w:val="00F41C86"/>
    <w:rsid w:val="00F41E87"/>
    <w:rsid w:val="00F4206D"/>
    <w:rsid w:val="00F42419"/>
    <w:rsid w:val="00F42423"/>
    <w:rsid w:val="00F42A51"/>
    <w:rsid w:val="00F42C37"/>
    <w:rsid w:val="00F42D05"/>
    <w:rsid w:val="00F42F24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B2D"/>
    <w:rsid w:val="00F44D23"/>
    <w:rsid w:val="00F45075"/>
    <w:rsid w:val="00F45351"/>
    <w:rsid w:val="00F4554E"/>
    <w:rsid w:val="00F456BB"/>
    <w:rsid w:val="00F456E2"/>
    <w:rsid w:val="00F458CD"/>
    <w:rsid w:val="00F45946"/>
    <w:rsid w:val="00F459DB"/>
    <w:rsid w:val="00F45FF2"/>
    <w:rsid w:val="00F46033"/>
    <w:rsid w:val="00F46049"/>
    <w:rsid w:val="00F464BE"/>
    <w:rsid w:val="00F468C2"/>
    <w:rsid w:val="00F46D67"/>
    <w:rsid w:val="00F46DBE"/>
    <w:rsid w:val="00F47110"/>
    <w:rsid w:val="00F471EB"/>
    <w:rsid w:val="00F47290"/>
    <w:rsid w:val="00F4735D"/>
    <w:rsid w:val="00F4763B"/>
    <w:rsid w:val="00F47C7D"/>
    <w:rsid w:val="00F501E4"/>
    <w:rsid w:val="00F505C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2139"/>
    <w:rsid w:val="00F522DE"/>
    <w:rsid w:val="00F52370"/>
    <w:rsid w:val="00F52717"/>
    <w:rsid w:val="00F52C4D"/>
    <w:rsid w:val="00F52C79"/>
    <w:rsid w:val="00F52EBF"/>
    <w:rsid w:val="00F53408"/>
    <w:rsid w:val="00F5358F"/>
    <w:rsid w:val="00F53710"/>
    <w:rsid w:val="00F537FE"/>
    <w:rsid w:val="00F538E6"/>
    <w:rsid w:val="00F53AE7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04F"/>
    <w:rsid w:val="00F551DB"/>
    <w:rsid w:val="00F552B9"/>
    <w:rsid w:val="00F55670"/>
    <w:rsid w:val="00F5588C"/>
    <w:rsid w:val="00F55D6A"/>
    <w:rsid w:val="00F55FAB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327"/>
    <w:rsid w:val="00F57844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8A2"/>
    <w:rsid w:val="00F60A09"/>
    <w:rsid w:val="00F61144"/>
    <w:rsid w:val="00F6120E"/>
    <w:rsid w:val="00F61448"/>
    <w:rsid w:val="00F61AE8"/>
    <w:rsid w:val="00F61B20"/>
    <w:rsid w:val="00F61B84"/>
    <w:rsid w:val="00F61BAB"/>
    <w:rsid w:val="00F61CB4"/>
    <w:rsid w:val="00F61CE9"/>
    <w:rsid w:val="00F61DBA"/>
    <w:rsid w:val="00F62100"/>
    <w:rsid w:val="00F622BD"/>
    <w:rsid w:val="00F625A1"/>
    <w:rsid w:val="00F62650"/>
    <w:rsid w:val="00F628E3"/>
    <w:rsid w:val="00F6303F"/>
    <w:rsid w:val="00F63053"/>
    <w:rsid w:val="00F63650"/>
    <w:rsid w:val="00F63957"/>
    <w:rsid w:val="00F63A02"/>
    <w:rsid w:val="00F63B49"/>
    <w:rsid w:val="00F63B7A"/>
    <w:rsid w:val="00F63E7B"/>
    <w:rsid w:val="00F64665"/>
    <w:rsid w:val="00F64B09"/>
    <w:rsid w:val="00F64D8F"/>
    <w:rsid w:val="00F650E1"/>
    <w:rsid w:val="00F65140"/>
    <w:rsid w:val="00F6520C"/>
    <w:rsid w:val="00F653DF"/>
    <w:rsid w:val="00F654A8"/>
    <w:rsid w:val="00F655D1"/>
    <w:rsid w:val="00F6571F"/>
    <w:rsid w:val="00F65CE6"/>
    <w:rsid w:val="00F6693F"/>
    <w:rsid w:val="00F66C70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6D7"/>
    <w:rsid w:val="00F7077C"/>
    <w:rsid w:val="00F70C0E"/>
    <w:rsid w:val="00F70D2C"/>
    <w:rsid w:val="00F70EC8"/>
    <w:rsid w:val="00F712F0"/>
    <w:rsid w:val="00F713CB"/>
    <w:rsid w:val="00F7141C"/>
    <w:rsid w:val="00F715C7"/>
    <w:rsid w:val="00F7165C"/>
    <w:rsid w:val="00F717D1"/>
    <w:rsid w:val="00F71A68"/>
    <w:rsid w:val="00F71B03"/>
    <w:rsid w:val="00F71B27"/>
    <w:rsid w:val="00F71BE1"/>
    <w:rsid w:val="00F71D71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331E"/>
    <w:rsid w:val="00F734C4"/>
    <w:rsid w:val="00F73666"/>
    <w:rsid w:val="00F736EB"/>
    <w:rsid w:val="00F73728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898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500"/>
    <w:rsid w:val="00F7759B"/>
    <w:rsid w:val="00F7759E"/>
    <w:rsid w:val="00F778A1"/>
    <w:rsid w:val="00F77A36"/>
    <w:rsid w:val="00F8048E"/>
    <w:rsid w:val="00F8053C"/>
    <w:rsid w:val="00F8074C"/>
    <w:rsid w:val="00F80798"/>
    <w:rsid w:val="00F80CB3"/>
    <w:rsid w:val="00F80CD7"/>
    <w:rsid w:val="00F80CDC"/>
    <w:rsid w:val="00F80DEE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8C4"/>
    <w:rsid w:val="00F8296A"/>
    <w:rsid w:val="00F82CDF"/>
    <w:rsid w:val="00F83011"/>
    <w:rsid w:val="00F83085"/>
    <w:rsid w:val="00F830A9"/>
    <w:rsid w:val="00F83284"/>
    <w:rsid w:val="00F83418"/>
    <w:rsid w:val="00F83555"/>
    <w:rsid w:val="00F83725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C4"/>
    <w:rsid w:val="00F853E6"/>
    <w:rsid w:val="00F8549F"/>
    <w:rsid w:val="00F854A8"/>
    <w:rsid w:val="00F8566C"/>
    <w:rsid w:val="00F856D2"/>
    <w:rsid w:val="00F8592C"/>
    <w:rsid w:val="00F85B17"/>
    <w:rsid w:val="00F860E5"/>
    <w:rsid w:val="00F86598"/>
    <w:rsid w:val="00F86765"/>
    <w:rsid w:val="00F868FF"/>
    <w:rsid w:val="00F86C17"/>
    <w:rsid w:val="00F8715F"/>
    <w:rsid w:val="00F8720D"/>
    <w:rsid w:val="00F8751C"/>
    <w:rsid w:val="00F87900"/>
    <w:rsid w:val="00F905DC"/>
    <w:rsid w:val="00F9066C"/>
    <w:rsid w:val="00F90B23"/>
    <w:rsid w:val="00F90B4A"/>
    <w:rsid w:val="00F90B55"/>
    <w:rsid w:val="00F91024"/>
    <w:rsid w:val="00F912B4"/>
    <w:rsid w:val="00F914BF"/>
    <w:rsid w:val="00F916D9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32A4"/>
    <w:rsid w:val="00F934D3"/>
    <w:rsid w:val="00F935BB"/>
    <w:rsid w:val="00F935C0"/>
    <w:rsid w:val="00F93785"/>
    <w:rsid w:val="00F93E0C"/>
    <w:rsid w:val="00F93FE6"/>
    <w:rsid w:val="00F943E8"/>
    <w:rsid w:val="00F94437"/>
    <w:rsid w:val="00F949A6"/>
    <w:rsid w:val="00F94B92"/>
    <w:rsid w:val="00F94F05"/>
    <w:rsid w:val="00F95050"/>
    <w:rsid w:val="00F95056"/>
    <w:rsid w:val="00F95198"/>
    <w:rsid w:val="00F95584"/>
    <w:rsid w:val="00F95811"/>
    <w:rsid w:val="00F959EC"/>
    <w:rsid w:val="00F95FA9"/>
    <w:rsid w:val="00F9616E"/>
    <w:rsid w:val="00F961E4"/>
    <w:rsid w:val="00F967F0"/>
    <w:rsid w:val="00F968D8"/>
    <w:rsid w:val="00F9694C"/>
    <w:rsid w:val="00F96D58"/>
    <w:rsid w:val="00F97008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C9"/>
    <w:rsid w:val="00FA0044"/>
    <w:rsid w:val="00FA01DA"/>
    <w:rsid w:val="00FA036F"/>
    <w:rsid w:val="00FA09DD"/>
    <w:rsid w:val="00FA1316"/>
    <w:rsid w:val="00FA1471"/>
    <w:rsid w:val="00FA1624"/>
    <w:rsid w:val="00FA16CE"/>
    <w:rsid w:val="00FA1A5B"/>
    <w:rsid w:val="00FA1AD6"/>
    <w:rsid w:val="00FA1C17"/>
    <w:rsid w:val="00FA1C59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3179"/>
    <w:rsid w:val="00FA32FA"/>
    <w:rsid w:val="00FA37C6"/>
    <w:rsid w:val="00FA3997"/>
    <w:rsid w:val="00FA3BC7"/>
    <w:rsid w:val="00FA3E95"/>
    <w:rsid w:val="00FA418D"/>
    <w:rsid w:val="00FA4560"/>
    <w:rsid w:val="00FA4578"/>
    <w:rsid w:val="00FA45B2"/>
    <w:rsid w:val="00FA45DE"/>
    <w:rsid w:val="00FA47EF"/>
    <w:rsid w:val="00FA4972"/>
    <w:rsid w:val="00FA4ACE"/>
    <w:rsid w:val="00FA4BC8"/>
    <w:rsid w:val="00FA4BE3"/>
    <w:rsid w:val="00FA4C20"/>
    <w:rsid w:val="00FA4C9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741F"/>
    <w:rsid w:val="00FA750A"/>
    <w:rsid w:val="00FA76F5"/>
    <w:rsid w:val="00FA772B"/>
    <w:rsid w:val="00FA7D67"/>
    <w:rsid w:val="00FA7E89"/>
    <w:rsid w:val="00FB0199"/>
    <w:rsid w:val="00FB0281"/>
    <w:rsid w:val="00FB03CC"/>
    <w:rsid w:val="00FB03E2"/>
    <w:rsid w:val="00FB0754"/>
    <w:rsid w:val="00FB07F9"/>
    <w:rsid w:val="00FB0933"/>
    <w:rsid w:val="00FB16E5"/>
    <w:rsid w:val="00FB17C3"/>
    <w:rsid w:val="00FB17E5"/>
    <w:rsid w:val="00FB19EE"/>
    <w:rsid w:val="00FB1ABC"/>
    <w:rsid w:val="00FB1B01"/>
    <w:rsid w:val="00FB1F71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65F"/>
    <w:rsid w:val="00FB3A33"/>
    <w:rsid w:val="00FB3D7C"/>
    <w:rsid w:val="00FB3D93"/>
    <w:rsid w:val="00FB3EE4"/>
    <w:rsid w:val="00FB4082"/>
    <w:rsid w:val="00FB40A9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22A"/>
    <w:rsid w:val="00FB665F"/>
    <w:rsid w:val="00FB66C7"/>
    <w:rsid w:val="00FB6703"/>
    <w:rsid w:val="00FB69CD"/>
    <w:rsid w:val="00FB6DA9"/>
    <w:rsid w:val="00FB701A"/>
    <w:rsid w:val="00FB721C"/>
    <w:rsid w:val="00FB7285"/>
    <w:rsid w:val="00FB73AB"/>
    <w:rsid w:val="00FB76B4"/>
    <w:rsid w:val="00FB7761"/>
    <w:rsid w:val="00FB7BF8"/>
    <w:rsid w:val="00FB7C70"/>
    <w:rsid w:val="00FB7F7C"/>
    <w:rsid w:val="00FC01BD"/>
    <w:rsid w:val="00FC0502"/>
    <w:rsid w:val="00FC066B"/>
    <w:rsid w:val="00FC066C"/>
    <w:rsid w:val="00FC06AD"/>
    <w:rsid w:val="00FC077F"/>
    <w:rsid w:val="00FC0815"/>
    <w:rsid w:val="00FC09AC"/>
    <w:rsid w:val="00FC0B8B"/>
    <w:rsid w:val="00FC0B95"/>
    <w:rsid w:val="00FC0C1F"/>
    <w:rsid w:val="00FC0D2F"/>
    <w:rsid w:val="00FC0F66"/>
    <w:rsid w:val="00FC1AB0"/>
    <w:rsid w:val="00FC1AC3"/>
    <w:rsid w:val="00FC1B28"/>
    <w:rsid w:val="00FC2000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0B"/>
    <w:rsid w:val="00FC3F41"/>
    <w:rsid w:val="00FC4110"/>
    <w:rsid w:val="00FC42D2"/>
    <w:rsid w:val="00FC4421"/>
    <w:rsid w:val="00FC442B"/>
    <w:rsid w:val="00FC453C"/>
    <w:rsid w:val="00FC4EC7"/>
    <w:rsid w:val="00FC4F36"/>
    <w:rsid w:val="00FC5134"/>
    <w:rsid w:val="00FC5353"/>
    <w:rsid w:val="00FC5881"/>
    <w:rsid w:val="00FC5C01"/>
    <w:rsid w:val="00FC5CB8"/>
    <w:rsid w:val="00FC5FA9"/>
    <w:rsid w:val="00FC60D2"/>
    <w:rsid w:val="00FC626C"/>
    <w:rsid w:val="00FC62E3"/>
    <w:rsid w:val="00FC6774"/>
    <w:rsid w:val="00FC68A3"/>
    <w:rsid w:val="00FC6C71"/>
    <w:rsid w:val="00FC6D8E"/>
    <w:rsid w:val="00FC6F04"/>
    <w:rsid w:val="00FC79CE"/>
    <w:rsid w:val="00FC7A0F"/>
    <w:rsid w:val="00FC7A55"/>
    <w:rsid w:val="00FC7D4E"/>
    <w:rsid w:val="00FD0076"/>
    <w:rsid w:val="00FD0197"/>
    <w:rsid w:val="00FD01D7"/>
    <w:rsid w:val="00FD0238"/>
    <w:rsid w:val="00FD0311"/>
    <w:rsid w:val="00FD067B"/>
    <w:rsid w:val="00FD081E"/>
    <w:rsid w:val="00FD08A9"/>
    <w:rsid w:val="00FD0A5B"/>
    <w:rsid w:val="00FD0B20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583"/>
    <w:rsid w:val="00FD27C3"/>
    <w:rsid w:val="00FD2A8F"/>
    <w:rsid w:val="00FD2B88"/>
    <w:rsid w:val="00FD31DA"/>
    <w:rsid w:val="00FD31EE"/>
    <w:rsid w:val="00FD36D1"/>
    <w:rsid w:val="00FD3710"/>
    <w:rsid w:val="00FD374D"/>
    <w:rsid w:val="00FD3888"/>
    <w:rsid w:val="00FD3901"/>
    <w:rsid w:val="00FD3BCD"/>
    <w:rsid w:val="00FD3D07"/>
    <w:rsid w:val="00FD3D9F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AE2"/>
    <w:rsid w:val="00FD5D09"/>
    <w:rsid w:val="00FD5F74"/>
    <w:rsid w:val="00FD60B3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1B3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A6A"/>
    <w:rsid w:val="00FE0B84"/>
    <w:rsid w:val="00FE0C44"/>
    <w:rsid w:val="00FE11E7"/>
    <w:rsid w:val="00FE1271"/>
    <w:rsid w:val="00FE1405"/>
    <w:rsid w:val="00FE1B22"/>
    <w:rsid w:val="00FE1B79"/>
    <w:rsid w:val="00FE1BA2"/>
    <w:rsid w:val="00FE1BF7"/>
    <w:rsid w:val="00FE1D03"/>
    <w:rsid w:val="00FE1D05"/>
    <w:rsid w:val="00FE1FC8"/>
    <w:rsid w:val="00FE226E"/>
    <w:rsid w:val="00FE24EB"/>
    <w:rsid w:val="00FE292E"/>
    <w:rsid w:val="00FE2930"/>
    <w:rsid w:val="00FE29E8"/>
    <w:rsid w:val="00FE2ADC"/>
    <w:rsid w:val="00FE30D0"/>
    <w:rsid w:val="00FE30E5"/>
    <w:rsid w:val="00FE33C4"/>
    <w:rsid w:val="00FE3899"/>
    <w:rsid w:val="00FE3E41"/>
    <w:rsid w:val="00FE3E99"/>
    <w:rsid w:val="00FE4292"/>
    <w:rsid w:val="00FE4303"/>
    <w:rsid w:val="00FE44B9"/>
    <w:rsid w:val="00FE4842"/>
    <w:rsid w:val="00FE4944"/>
    <w:rsid w:val="00FE4988"/>
    <w:rsid w:val="00FE4AC1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9D"/>
    <w:rsid w:val="00FE62EB"/>
    <w:rsid w:val="00FE6397"/>
    <w:rsid w:val="00FE6A80"/>
    <w:rsid w:val="00FE6CD0"/>
    <w:rsid w:val="00FE7583"/>
    <w:rsid w:val="00FE7D0D"/>
    <w:rsid w:val="00FE7F55"/>
    <w:rsid w:val="00FF011E"/>
    <w:rsid w:val="00FF0131"/>
    <w:rsid w:val="00FF02D3"/>
    <w:rsid w:val="00FF0309"/>
    <w:rsid w:val="00FF04BB"/>
    <w:rsid w:val="00FF07ED"/>
    <w:rsid w:val="00FF097F"/>
    <w:rsid w:val="00FF0AEA"/>
    <w:rsid w:val="00FF0B99"/>
    <w:rsid w:val="00FF0BA7"/>
    <w:rsid w:val="00FF0DC4"/>
    <w:rsid w:val="00FF0F79"/>
    <w:rsid w:val="00FF111B"/>
    <w:rsid w:val="00FF1363"/>
    <w:rsid w:val="00FF173A"/>
    <w:rsid w:val="00FF1B2A"/>
    <w:rsid w:val="00FF1C31"/>
    <w:rsid w:val="00FF1F90"/>
    <w:rsid w:val="00FF2171"/>
    <w:rsid w:val="00FF22A8"/>
    <w:rsid w:val="00FF23C0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FB9"/>
    <w:rsid w:val="00FF5245"/>
    <w:rsid w:val="00FF5719"/>
    <w:rsid w:val="00FF5B02"/>
    <w:rsid w:val="00FF5D87"/>
    <w:rsid w:val="00FF60B3"/>
    <w:rsid w:val="00FF61D1"/>
    <w:rsid w:val="00FF6215"/>
    <w:rsid w:val="00FF62E0"/>
    <w:rsid w:val="00FF640A"/>
    <w:rsid w:val="00FF65E0"/>
    <w:rsid w:val="00FF7123"/>
    <w:rsid w:val="00FF7474"/>
    <w:rsid w:val="00FF75BD"/>
    <w:rsid w:val="00FF76BF"/>
    <w:rsid w:val="00FF77E7"/>
    <w:rsid w:val="00FF7846"/>
    <w:rsid w:val="00FF7923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2B87DC"/>
  <w15:docId w15:val="{3A1DCF69-1FEB-4EAD-8E4A-51A5DDD4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6D75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link w:val="Titolo2Carattere"/>
    <w:unhideWhenUsed/>
    <w:qFormat/>
    <w:locked/>
    <w:rsid w:val="000857DA"/>
    <w:pPr>
      <w:keepNext/>
      <w:numPr>
        <w:numId w:val="3"/>
      </w:numPr>
      <w:spacing w:before="560" w:after="120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locked/>
    <w:rsid w:val="00AB39E7"/>
    <w:pPr>
      <w:keepNext/>
      <w:numPr>
        <w:ilvl w:val="1"/>
        <w:numId w:val="3"/>
      </w:numPr>
      <w:spacing w:before="240" w:after="60"/>
      <w:outlineLvl w:val="2"/>
    </w:pPr>
    <w:rPr>
      <w:b/>
      <w:bCs/>
      <w:caps/>
      <w:sz w:val="22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semiHidden/>
    <w:unhideWhenUsed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  <w:lang w:val="x-none" w:eastAsia="x-none"/>
    </w:rPr>
  </w:style>
  <w:style w:type="character" w:customStyle="1" w:styleId="Titolo3Carattere">
    <w:name w:val="Titolo 3 Carattere"/>
    <w:link w:val="Titolo3"/>
    <w:rsid w:val="00AB39E7"/>
    <w:rPr>
      <w:rFonts w:ascii="Garamond" w:eastAsia="Times New Roman" w:hAnsi="Garamond"/>
      <w:b/>
      <w:bCs/>
      <w:caps/>
      <w:sz w:val="22"/>
      <w:szCs w:val="26"/>
      <w:lang w:val="x-none"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uiPriority w:val="99"/>
    <w:qFormat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uiPriority w:val="99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C681F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rsid w:val="000729AA"/>
    <w:rPr>
      <w:rFonts w:ascii="Garamond" w:eastAsia="Times New Roman" w:hAnsi="Garamond"/>
      <w:b/>
      <w:bCs/>
      <w:iCs/>
      <w:caps/>
      <w:sz w:val="24"/>
      <w:szCs w:val="28"/>
      <w:lang w:val="x-none"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99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"/>
    <w:link w:val="TestonormaleCarattere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4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rsid w:val="00A457F9"/>
  </w:style>
  <w:style w:type="paragraph" w:customStyle="1" w:styleId="usoboll1">
    <w:name w:val="usoboll1"/>
    <w:basedOn w:val="Normale"/>
    <w:link w:val="usoboll1Carattere"/>
    <w:rsid w:val="00833256"/>
    <w:pPr>
      <w:widowControl w:val="0"/>
      <w:suppressAutoHyphens/>
      <w:spacing w:line="482" w:lineRule="atLeast"/>
    </w:pPr>
    <w:rPr>
      <w:rFonts w:ascii="Times New Roman" w:hAnsi="Times New Roman"/>
      <w:szCs w:val="20"/>
      <w:lang w:eastAsia="ar-SA"/>
    </w:rPr>
  </w:style>
  <w:style w:type="character" w:customStyle="1" w:styleId="usoboll1Carattere">
    <w:name w:val="usoboll1 Carattere"/>
    <w:link w:val="usoboll1"/>
    <w:rsid w:val="00833256"/>
    <w:rPr>
      <w:rFonts w:ascii="Times New Roman" w:eastAsia="Times New Roman" w:hAnsi="Times New Roman"/>
      <w:sz w:val="24"/>
      <w:lang w:eastAsia="ar-SA"/>
    </w:rPr>
  </w:style>
  <w:style w:type="character" w:customStyle="1" w:styleId="Corsivo">
    <w:name w:val="Corsivo"/>
    <w:rsid w:val="00833256"/>
    <w:rPr>
      <w:rFonts w:ascii="Trebuchet MS" w:hAnsi="Trebuchet MS" w:cs="Trebuchet MS"/>
      <w:i/>
      <w:iCs/>
      <w:sz w:val="20"/>
    </w:rPr>
  </w:style>
  <w:style w:type="character" w:customStyle="1" w:styleId="CorsivobluCarattere">
    <w:name w:val="Corsivo blu Carattere"/>
    <w:link w:val="Corsivoblu"/>
    <w:rsid w:val="00833256"/>
    <w:rPr>
      <w:rFonts w:ascii="Trebuchet MS" w:hAnsi="Trebuchet MS" w:cs="Trebuchet MS"/>
      <w:i/>
      <w:color w:val="0000FF"/>
      <w:lang w:val="it-IT" w:eastAsia="ar-SA" w:bidi="ar-SA"/>
    </w:rPr>
  </w:style>
  <w:style w:type="character" w:customStyle="1" w:styleId="GrassettoblucorsivoCarattere">
    <w:name w:val="Grassetto blu corsivo Carattere"/>
    <w:rsid w:val="00833256"/>
    <w:rPr>
      <w:rFonts w:ascii="Trebuchet MS" w:hAnsi="Trebuchet MS" w:cs="Trebuchet MS"/>
      <w:b/>
      <w:i/>
      <w:color w:val="0000FF"/>
      <w:lang w:val="it-IT" w:eastAsia="ar-SA" w:bidi="ar-SA"/>
    </w:rPr>
  </w:style>
  <w:style w:type="paragraph" w:customStyle="1" w:styleId="Numeroelenco1">
    <w:name w:val="Numero elenco1"/>
    <w:basedOn w:val="Normale"/>
    <w:rsid w:val="00833256"/>
    <w:pPr>
      <w:tabs>
        <w:tab w:val="left" w:pos="360"/>
      </w:tabs>
      <w:suppressAutoHyphens/>
      <w:spacing w:line="520" w:lineRule="exact"/>
      <w:ind w:left="357" w:hanging="357"/>
      <w:jc w:val="left"/>
    </w:pPr>
    <w:rPr>
      <w:rFonts w:ascii="Times New Roman" w:hAnsi="Times New Roman"/>
      <w:szCs w:val="20"/>
      <w:lang w:eastAsia="ar-SA"/>
    </w:rPr>
  </w:style>
  <w:style w:type="paragraph" w:customStyle="1" w:styleId="Corpodeltesto31">
    <w:name w:val="Corpo del testo 31"/>
    <w:basedOn w:val="Normale"/>
    <w:rsid w:val="007D269C"/>
    <w:pPr>
      <w:suppressAutoHyphens/>
      <w:spacing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paragraph" w:customStyle="1" w:styleId="StileCorpodeltesto3TrebuchetMS14ptNonGrassettoNessu">
    <w:name w:val="Stile Corpo del testo 3 + Trebuchet MS 14 pt Non Grassetto Nessu..."/>
    <w:basedOn w:val="Corpodeltesto31"/>
    <w:rsid w:val="007D269C"/>
    <w:pPr>
      <w:spacing w:line="360" w:lineRule="auto"/>
      <w:ind w:right="-535"/>
      <w:jc w:val="left"/>
    </w:pPr>
    <w:rPr>
      <w:rFonts w:ascii="Trebuchet MS" w:hAnsi="Trebuchet MS" w:cs="Trebuchet MS"/>
      <w:b w:val="0"/>
      <w:sz w:val="28"/>
      <w:u w:val="none"/>
    </w:rPr>
  </w:style>
  <w:style w:type="character" w:customStyle="1" w:styleId="PuntoelencoCarattere">
    <w:name w:val="Punto elenco Carattere"/>
    <w:link w:val="Puntoelenco"/>
    <w:locked/>
    <w:rsid w:val="00FC7A0F"/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link w:val="PuntoelencoCarattere"/>
    <w:unhideWhenUsed/>
    <w:rsid w:val="00FC7A0F"/>
    <w:pPr>
      <w:numPr>
        <w:numId w:val="11"/>
      </w:numPr>
      <w:spacing w:line="300" w:lineRule="exact"/>
      <w:ind w:left="0" w:firstLine="0"/>
    </w:pPr>
    <w:rPr>
      <w:rFonts w:ascii="Trebuchet MS" w:eastAsia="Calibri" w:hAnsi="Trebuchet MS"/>
      <w:kern w:val="2"/>
      <w:sz w:val="20"/>
      <w:szCs w:val="24"/>
      <w:lang w:eastAsia="it-IT"/>
    </w:rPr>
  </w:style>
  <w:style w:type="paragraph" w:customStyle="1" w:styleId="Puntoelenco1">
    <w:name w:val="Punto elenco1"/>
    <w:basedOn w:val="Normale"/>
    <w:rsid w:val="0082754B"/>
    <w:pPr>
      <w:tabs>
        <w:tab w:val="left" w:pos="284"/>
        <w:tab w:val="left" w:pos="360"/>
        <w:tab w:val="left" w:pos="1134"/>
      </w:tabs>
      <w:suppressAutoHyphens/>
      <w:spacing w:line="280" w:lineRule="atLeast"/>
      <w:ind w:left="284" w:hanging="284"/>
      <w:jc w:val="left"/>
    </w:pPr>
    <w:rPr>
      <w:rFonts w:ascii="Times New Roman" w:hAnsi="Times New Roman"/>
      <w:sz w:val="22"/>
      <w:szCs w:val="20"/>
      <w:lang w:val="en-US" w:eastAsia="ar-SA"/>
    </w:rPr>
  </w:style>
  <w:style w:type="paragraph" w:customStyle="1" w:styleId="testo1">
    <w:name w:val="testo1"/>
    <w:basedOn w:val="Normale"/>
    <w:rsid w:val="00B22791"/>
    <w:pPr>
      <w:suppressAutoHyphens/>
      <w:spacing w:after="240" w:line="240" w:lineRule="auto"/>
      <w:ind w:left="284"/>
    </w:pPr>
    <w:rPr>
      <w:rFonts w:ascii="Times New Roman" w:hAnsi="Times New Roman"/>
      <w:sz w:val="22"/>
      <w:szCs w:val="20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rsid w:val="002B2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B2798"/>
    <w:rPr>
      <w:rFonts w:ascii="Courier New" w:eastAsia="Times New Roman" w:hAnsi="Courier New" w:cs="Courier New"/>
      <w:lang w:eastAsia="ar-SA"/>
    </w:rPr>
  </w:style>
  <w:style w:type="paragraph" w:styleId="Firma">
    <w:name w:val="Signature"/>
    <w:basedOn w:val="Normale"/>
    <w:next w:val="Normale"/>
    <w:link w:val="FirmaCarattere"/>
    <w:autoRedefine/>
    <w:unhideWhenUsed/>
    <w:rsid w:val="00753159"/>
    <w:pPr>
      <w:tabs>
        <w:tab w:val="left" w:pos="4536"/>
      </w:tabs>
      <w:spacing w:line="300" w:lineRule="exact"/>
    </w:pPr>
    <w:rPr>
      <w:rFonts w:ascii="Calibri" w:hAnsi="Calibri"/>
      <w:sz w:val="20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rsid w:val="00753159"/>
    <w:rPr>
      <w:rFonts w:eastAsia="Times New Roman"/>
    </w:rPr>
  </w:style>
  <w:style w:type="paragraph" w:customStyle="1" w:styleId="Corpodeltesto21">
    <w:name w:val="Corpo del testo 21"/>
    <w:basedOn w:val="Normale"/>
    <w:rsid w:val="00613D70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WW8Num44z0">
    <w:name w:val="WW8Num44z0"/>
    <w:rsid w:val="00810254"/>
    <w:rPr>
      <w:b/>
      <w:i/>
    </w:rPr>
  </w:style>
  <w:style w:type="paragraph" w:styleId="Didascalia">
    <w:name w:val="caption"/>
    <w:basedOn w:val="Normale"/>
    <w:next w:val="Normale"/>
    <w:qFormat/>
    <w:locked/>
    <w:rsid w:val="00764107"/>
    <w:pPr>
      <w:spacing w:before="120" w:after="120" w:line="240" w:lineRule="auto"/>
      <w:jc w:val="left"/>
    </w:pPr>
    <w:rPr>
      <w:rFonts w:ascii="Trebuchet MS" w:hAnsi="Trebuchet MS"/>
      <w:b/>
      <w:bCs/>
      <w:sz w:val="20"/>
      <w:szCs w:val="20"/>
      <w:lang w:eastAsia="it-IT"/>
    </w:rPr>
  </w:style>
  <w:style w:type="paragraph" w:customStyle="1" w:styleId="Indicedellefigure1">
    <w:name w:val="Indice delle figure1"/>
    <w:basedOn w:val="Normale"/>
    <w:next w:val="Normale"/>
    <w:rsid w:val="00764107"/>
    <w:pPr>
      <w:tabs>
        <w:tab w:val="left" w:pos="1134"/>
      </w:tabs>
      <w:suppressAutoHyphens/>
      <w:spacing w:before="120" w:line="240" w:lineRule="auto"/>
      <w:ind w:left="567" w:hanging="567"/>
    </w:pPr>
    <w:rPr>
      <w:rFonts w:ascii="Times New Roman" w:hAnsi="Times New Roman"/>
      <w:szCs w:val="20"/>
      <w:lang w:val="en-US" w:eastAsia="ar-SA"/>
    </w:rPr>
  </w:style>
  <w:style w:type="paragraph" w:customStyle="1" w:styleId="Corsivoblu">
    <w:name w:val="Corsivo blu"/>
    <w:basedOn w:val="Normale"/>
    <w:link w:val="CorsivobluCarattere"/>
    <w:rsid w:val="00AD4BC6"/>
    <w:pPr>
      <w:widowControl w:val="0"/>
      <w:autoSpaceDE w:val="0"/>
      <w:autoSpaceDN w:val="0"/>
      <w:adjustRightInd w:val="0"/>
      <w:spacing w:line="300" w:lineRule="exact"/>
    </w:pPr>
    <w:rPr>
      <w:rFonts w:ascii="Trebuchet MS" w:eastAsia="Calibri" w:hAnsi="Trebuchet MS" w:cs="Trebuchet MS"/>
      <w:i/>
      <w:color w:val="0000FF"/>
      <w:sz w:val="20"/>
      <w:szCs w:val="20"/>
      <w:lang w:eastAsia="ar-SA"/>
    </w:rPr>
  </w:style>
  <w:style w:type="paragraph" w:customStyle="1" w:styleId="Corsivorosso">
    <w:name w:val="Corsivo rosso"/>
    <w:basedOn w:val="Normale"/>
    <w:link w:val="CorsivorossoCarattere"/>
    <w:rsid w:val="00AD4BC6"/>
    <w:pPr>
      <w:widowControl w:val="0"/>
      <w:spacing w:line="300" w:lineRule="exact"/>
    </w:pPr>
    <w:rPr>
      <w:rFonts w:ascii="Trebuchet MS" w:hAnsi="Trebuchet MS"/>
      <w:i/>
      <w:color w:val="FF0000"/>
      <w:sz w:val="20"/>
      <w:szCs w:val="20"/>
      <w:lang w:eastAsia="it-IT"/>
    </w:rPr>
  </w:style>
  <w:style w:type="character" w:customStyle="1" w:styleId="CorsivorossoCarattere">
    <w:name w:val="Corsivo rosso Carattere"/>
    <w:link w:val="Corsivorosso"/>
    <w:rsid w:val="00AD4BC6"/>
    <w:rPr>
      <w:rFonts w:ascii="Trebuchet MS" w:eastAsia="Times New Roman" w:hAnsi="Trebuchet MS"/>
      <w:i/>
      <w:color w:val="FF0000"/>
    </w:rPr>
  </w:style>
  <w:style w:type="paragraph" w:customStyle="1" w:styleId="BodyText22">
    <w:name w:val="Body Text 22"/>
    <w:basedOn w:val="Normale"/>
    <w:rsid w:val="00571713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linkgazzetta">
    <w:name w:val="link_gazzetta"/>
    <w:basedOn w:val="Carpredefinitoparagrafo"/>
    <w:rsid w:val="00385C5A"/>
  </w:style>
  <w:style w:type="paragraph" w:styleId="Numeroelenco">
    <w:name w:val="List Number"/>
    <w:basedOn w:val="Normale"/>
    <w:link w:val="NumeroelencoCarattere"/>
    <w:rsid w:val="00BE1AD2"/>
    <w:pPr>
      <w:widowControl w:val="0"/>
      <w:numPr>
        <w:numId w:val="16"/>
      </w:numPr>
      <w:autoSpaceDE w:val="0"/>
      <w:autoSpaceDN w:val="0"/>
      <w:adjustRightInd w:val="0"/>
      <w:spacing w:line="300" w:lineRule="exact"/>
    </w:pPr>
    <w:rPr>
      <w:rFonts w:ascii="Trebuchet MS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BE1AD2"/>
    <w:rPr>
      <w:rFonts w:ascii="Trebuchet MS" w:eastAsia="Times New Roman" w:hAnsi="Trebuchet MS"/>
      <w:kern w:val="2"/>
      <w:szCs w:val="24"/>
    </w:rPr>
  </w:style>
  <w:style w:type="paragraph" w:customStyle="1" w:styleId="art-num-tit">
    <w:name w:val="art-num-tit"/>
    <w:basedOn w:val="Normale"/>
    <w:next w:val="Normale"/>
    <w:uiPriority w:val="99"/>
    <w:rsid w:val="00147156"/>
    <w:pPr>
      <w:spacing w:line="240" w:lineRule="auto"/>
      <w:jc w:val="center"/>
    </w:pPr>
    <w:rPr>
      <w:rFonts w:ascii="Times New Roman" w:hAnsi="Times New Roman"/>
      <w:b/>
      <w:bCs/>
      <w:szCs w:val="24"/>
      <w:lang w:eastAsia="it-IT"/>
    </w:rPr>
  </w:style>
  <w:style w:type="paragraph" w:customStyle="1" w:styleId="Numerazioneperbuste">
    <w:name w:val="Numerazione per buste"/>
    <w:basedOn w:val="Normale"/>
    <w:uiPriority w:val="99"/>
    <w:rsid w:val="005C5883"/>
    <w:pPr>
      <w:numPr>
        <w:numId w:val="56"/>
      </w:numPr>
      <w:spacing w:before="120" w:after="120" w:line="360" w:lineRule="auto"/>
    </w:pPr>
    <w:rPr>
      <w:rFonts w:ascii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40103-C4BF-4248-B7D9-20E3415DDD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231814-8818-4D04-9473-27CECF6C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Franceschini Fabrizio</dc:creator>
  <cp:lastModifiedBy>Franceschini Fabrizio</cp:lastModifiedBy>
  <cp:revision>15</cp:revision>
  <cp:lastPrinted>2018-12-04T10:15:00Z</cp:lastPrinted>
  <dcterms:created xsi:type="dcterms:W3CDTF">2018-11-19T11:22:00Z</dcterms:created>
  <dcterms:modified xsi:type="dcterms:W3CDTF">2018-12-04T10:16:00Z</dcterms:modified>
</cp:coreProperties>
</file>