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B0301" w14:textId="1CF78609" w:rsidR="00147156" w:rsidRPr="000F6505" w:rsidRDefault="00EE125F" w:rsidP="00D827DD">
      <w:pPr>
        <w:widowControl w:val="0"/>
        <w:tabs>
          <w:tab w:val="left" w:pos="57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End w:id="0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DD">
        <w:rPr>
          <w:rFonts w:ascii="Verdana" w:hAnsi="Verdana"/>
          <w:sz w:val="20"/>
          <w:szCs w:val="20"/>
        </w:rPr>
        <w:tab/>
      </w:r>
    </w:p>
    <w:p w14:paraId="56DF0F46" w14:textId="1B977CE0" w:rsidR="00D827DD" w:rsidRDefault="005A1E8D" w:rsidP="00D827DD">
      <w:pPr>
        <w:spacing w:after="200" w:line="240" w:lineRule="auto"/>
        <w:jc w:val="center"/>
        <w:rPr>
          <w:rFonts w:ascii="Verdana" w:eastAsia="Calibri" w:hAnsi="Verdana"/>
          <w:bCs/>
          <w:i/>
          <w:sz w:val="16"/>
          <w:szCs w:val="16"/>
        </w:rPr>
      </w:pPr>
      <w:r w:rsidRPr="008754F3">
        <w:rPr>
          <w:rFonts w:ascii="Verdana" w:hAnsi="Verdana" w:cs="Verdana"/>
          <w:sz w:val="20"/>
          <w:szCs w:val="20"/>
        </w:rPr>
        <w:tab/>
      </w:r>
      <w:bookmarkStart w:id="1" w:name="_GoBack"/>
      <w:bookmarkEnd w:id="1"/>
    </w:p>
    <w:p w14:paraId="5FFF05AB" w14:textId="68397DC3"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</w:p>
    <w:p w14:paraId="0D88A8FA" w14:textId="009A831A"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2501" w14:textId="08795599"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14:paraId="70732501" w14:textId="08795599"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14:paraId="558955D3" w14:textId="1C260ED0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14:paraId="10AE5E4A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14:paraId="4BA2E82E" w14:textId="77777777" w:rsidTr="00147156">
        <w:tc>
          <w:tcPr>
            <w:tcW w:w="9610" w:type="dxa"/>
          </w:tcPr>
          <w:p w14:paraId="0C64002C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14:paraId="73674FCE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14:paraId="5D6D7809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14:paraId="21362F70" w14:textId="77777777" w:rsidTr="00147156">
        <w:tc>
          <w:tcPr>
            <w:tcW w:w="9610" w:type="dxa"/>
          </w:tcPr>
          <w:p w14:paraId="43B210AA" w14:textId="77777777"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14:paraId="36C6A1D2" w14:textId="77777777"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14:paraId="08784764" w14:textId="77777777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14:paraId="7D3ACFB9" w14:textId="77777777"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14:paraId="3B814836" w14:textId="53F55C9E" w:rsidR="00756D75" w:rsidRPr="00756D75" w:rsidRDefault="00CC500F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BA607A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6B</w:t>
            </w:r>
            <w:r w:rsidR="008C220A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 </w:t>
            </w:r>
            <w:r w:rsidR="00756D75" w:rsidRPr="00756D75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al Disciplinare di Gara</w:t>
            </w:r>
          </w:p>
          <w:p w14:paraId="69BC181B" w14:textId="1818BB48" w:rsidR="00756D75" w:rsidRDefault="00BA607A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>SCHEMA DI SCHEDA</w:t>
            </w:r>
            <w:r w:rsidR="00CC500F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 TECN</w:t>
            </w:r>
            <w:r w:rsidR="00756D75" w:rsidRPr="00756D75"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  <w:t xml:space="preserve">ICA </w:t>
            </w:r>
          </w:p>
          <w:p w14:paraId="3CCD27E5" w14:textId="77777777"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14:paraId="7022AA36" w14:textId="42ADC110" w:rsidR="00147156" w:rsidRPr="008754F3" w:rsidRDefault="000F6505" w:rsidP="000F6505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6505">
              <w:rPr>
                <w:rFonts w:ascii="Verdana" w:hAnsi="Verdana"/>
                <w:b/>
                <w:sz w:val="20"/>
                <w:szCs w:val="20"/>
                <w:lang w:eastAsia="it-IT"/>
              </w:rPr>
              <w:t>Procedura aperta di carattere comunitario, ai sensi dell’art. 60 del D.Lgs. n. 50/2016, volta all’affidamento della «</w:t>
            </w:r>
            <w:r w:rsidRPr="000F6505">
              <w:rPr>
                <w:rFonts w:ascii="Verdana" w:hAnsi="Verdana"/>
                <w:b/>
                <w:i/>
                <w:sz w:val="20"/>
                <w:szCs w:val="20"/>
                <w:lang w:eastAsia="it-IT"/>
              </w:rPr>
              <w:t>Gestione in global service della Casa di soggiorno ex ENAM sita in Roma, Piazza dei Giuochi Delfici n° 15</w:t>
            </w:r>
            <w:r w:rsidRPr="000F6505">
              <w:rPr>
                <w:rFonts w:ascii="Verdana" w:hAnsi="Verdana"/>
                <w:b/>
                <w:sz w:val="20"/>
                <w:szCs w:val="20"/>
                <w:lang w:eastAsia="it-IT"/>
              </w:rPr>
              <w:t>»</w:t>
            </w:r>
          </w:p>
          <w:p w14:paraId="7CE8C270" w14:textId="77777777" w:rsidR="00147156" w:rsidRPr="008754F3" w:rsidRDefault="00147156" w:rsidP="00147156">
            <w:pPr>
              <w:shd w:val="clear" w:color="auto" w:fill="FFFFFF"/>
              <w:tabs>
                <w:tab w:val="left" w:pos="3690"/>
                <w:tab w:val="center" w:pos="4735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47156" w:rsidRPr="008754F3" w14:paraId="2223E62F" w14:textId="77777777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14:paraId="09576ED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43173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ADDE01B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CEB7142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F64B7C8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14:paraId="35EB6673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14:paraId="22C607BF" w14:textId="77777777"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14:paraId="56424A9A" w14:textId="77777777"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14:paraId="4834D242" w14:textId="77777777"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14:paraId="2D72FF6D" w14:textId="77777777"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14:paraId="2FBDBD15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1D0BA938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636793F8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17A48E01" w14:textId="77777777"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14:paraId="028443F5" w14:textId="063CE86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Il sottoscritto: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72FBAF6" w14:textId="272BE576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Nato a: ___________________________________il 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6D24489B" w14:textId="01FCE62C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 xml:space="preserve">Residente a: ____________________________________ </w:t>
      </w:r>
      <w:r>
        <w:rPr>
          <w:rFonts w:ascii="Verdana" w:hAnsi="Verdana"/>
          <w:b/>
          <w:sz w:val="20"/>
          <w:szCs w:val="20"/>
        </w:rPr>
        <w:t>Provincia di ___________</w:t>
      </w:r>
    </w:p>
    <w:p w14:paraId="24025FF7" w14:textId="2C53E48B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via/piazza__________________________ n.° 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0A2851BD" w14:textId="4FA3CBAE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in qualità di: (indicare la carica, anche sociale) ______________________________________________</w:t>
      </w:r>
      <w:r>
        <w:rPr>
          <w:rFonts w:ascii="Verdana" w:hAnsi="Verdana"/>
          <w:b/>
          <w:sz w:val="20"/>
          <w:szCs w:val="20"/>
        </w:rPr>
        <w:t>_____________________</w:t>
      </w:r>
    </w:p>
    <w:p w14:paraId="47D46C51" w14:textId="2A97CC5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dell’Operatore/Impresa: __________________</w:t>
      </w:r>
      <w:r>
        <w:rPr>
          <w:rFonts w:ascii="Verdana" w:hAnsi="Verdana"/>
          <w:b/>
          <w:sz w:val="20"/>
          <w:szCs w:val="20"/>
        </w:rPr>
        <w:t>____________________________</w:t>
      </w:r>
    </w:p>
    <w:p w14:paraId="3B4C4328" w14:textId="55B56681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con sede nel Comune di:_______________________</w:t>
      </w:r>
      <w:r>
        <w:rPr>
          <w:rFonts w:ascii="Verdana" w:hAnsi="Verdana"/>
          <w:b/>
          <w:sz w:val="20"/>
          <w:szCs w:val="20"/>
        </w:rPr>
        <w:t>____ Provincia di ____________</w:t>
      </w:r>
    </w:p>
    <w:p w14:paraId="77B9264D" w14:textId="10A0BD76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codice fiscale: _________________________________</w:t>
      </w:r>
      <w:r>
        <w:rPr>
          <w:rFonts w:ascii="Verdana" w:hAnsi="Verdana"/>
          <w:b/>
          <w:sz w:val="20"/>
          <w:szCs w:val="20"/>
        </w:rPr>
        <w:t>______________________</w:t>
      </w:r>
    </w:p>
    <w:p w14:paraId="14FF50D6" w14:textId="32CF1344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partita I.V.A.: _________________________________</w:t>
      </w:r>
      <w:r>
        <w:rPr>
          <w:rFonts w:ascii="Verdana" w:hAnsi="Verdana"/>
          <w:b/>
          <w:sz w:val="20"/>
          <w:szCs w:val="20"/>
        </w:rPr>
        <w:t>_______________________</w:t>
      </w:r>
    </w:p>
    <w:p w14:paraId="21CCD4C5" w14:textId="4D7A229F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telefono: _______________________________________</w:t>
      </w:r>
      <w:r>
        <w:rPr>
          <w:rFonts w:ascii="Verdana" w:hAnsi="Verdana"/>
          <w:b/>
          <w:sz w:val="20"/>
          <w:szCs w:val="20"/>
        </w:rPr>
        <w:t>__ fax ________________</w:t>
      </w:r>
    </w:p>
    <w:p w14:paraId="4A0B57CB" w14:textId="4879813A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indirizzo di posta elettronica: ___________________</w:t>
      </w:r>
      <w:r>
        <w:rPr>
          <w:rFonts w:ascii="Verdana" w:hAnsi="Verdana"/>
          <w:b/>
          <w:sz w:val="20"/>
          <w:szCs w:val="20"/>
        </w:rPr>
        <w:t>________________________</w:t>
      </w:r>
    </w:p>
    <w:p w14:paraId="3033D280" w14:textId="77777777" w:rsidR="00CC500F" w:rsidRPr="00CC500F" w:rsidRDefault="00CC500F" w:rsidP="00CC500F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</w:p>
    <w:p w14:paraId="68C1BDC0" w14:textId="1C0CC609" w:rsidR="00114A44" w:rsidRDefault="00CC500F" w:rsidP="00114A44">
      <w:pPr>
        <w:widowControl w:val="0"/>
        <w:spacing w:line="360" w:lineRule="auto"/>
        <w:rPr>
          <w:rFonts w:ascii="Verdana" w:hAnsi="Verdana"/>
          <w:b/>
          <w:sz w:val="20"/>
          <w:szCs w:val="20"/>
        </w:rPr>
      </w:pPr>
      <w:r w:rsidRPr="00CC500F">
        <w:rPr>
          <w:rFonts w:ascii="Verdana" w:hAnsi="Verdana"/>
          <w:b/>
          <w:sz w:val="20"/>
          <w:szCs w:val="20"/>
        </w:rPr>
        <w:t>nella dedotta quali</w:t>
      </w:r>
      <w:r w:rsidR="00BA607A">
        <w:rPr>
          <w:rFonts w:ascii="Verdana" w:hAnsi="Verdana"/>
          <w:b/>
          <w:sz w:val="20"/>
          <w:szCs w:val="20"/>
        </w:rPr>
        <w:t xml:space="preserve">tà, </w:t>
      </w:r>
      <w:r w:rsidR="00114A44" w:rsidRPr="00CC500F">
        <w:rPr>
          <w:rFonts w:ascii="Verdana" w:hAnsi="Verdana"/>
          <w:b/>
          <w:sz w:val="20"/>
          <w:szCs w:val="20"/>
        </w:rPr>
        <w:t>dichiarando di essere disposto ad assumere l’affidamento del</w:t>
      </w:r>
      <w:r w:rsidR="00114A44">
        <w:rPr>
          <w:rFonts w:ascii="Verdana" w:hAnsi="Verdana"/>
          <w:b/>
          <w:sz w:val="20"/>
          <w:szCs w:val="20"/>
        </w:rPr>
        <w:t>la</w:t>
      </w:r>
      <w:r w:rsidR="00114A44" w:rsidRPr="00756D75">
        <w:rPr>
          <w:rFonts w:ascii="Verdana" w:hAnsi="Verdana"/>
          <w:b/>
          <w:sz w:val="20"/>
          <w:szCs w:val="20"/>
        </w:rPr>
        <w:t xml:space="preserve"> «Gestione in global service della Casa di soggiorno ex ENAM sita in Roma, Piazza dei Giuochi Delfici n° 15»</w:t>
      </w:r>
      <w:r w:rsidR="00114A44">
        <w:rPr>
          <w:rFonts w:ascii="Verdana" w:hAnsi="Verdana"/>
          <w:b/>
          <w:sz w:val="20"/>
          <w:szCs w:val="20"/>
        </w:rPr>
        <w:t xml:space="preserve"> </w:t>
      </w:r>
      <w:r w:rsidR="00BA607A">
        <w:rPr>
          <w:rFonts w:ascii="Verdana" w:hAnsi="Verdana"/>
          <w:b/>
          <w:sz w:val="20"/>
          <w:szCs w:val="20"/>
        </w:rPr>
        <w:t>presenta la seguente Scheda</w:t>
      </w:r>
      <w:r w:rsidRPr="00CC500F">
        <w:rPr>
          <w:rFonts w:ascii="Verdana" w:hAnsi="Verdana"/>
          <w:b/>
          <w:sz w:val="20"/>
          <w:szCs w:val="20"/>
        </w:rPr>
        <w:t xml:space="preserve"> </w:t>
      </w:r>
      <w:r w:rsidR="00BA607A">
        <w:rPr>
          <w:rFonts w:ascii="Verdana" w:hAnsi="Verdana"/>
          <w:b/>
          <w:sz w:val="20"/>
          <w:szCs w:val="20"/>
        </w:rPr>
        <w:t>tecnica</w:t>
      </w:r>
      <w:r w:rsidR="00BA607A" w:rsidRPr="00164DD9">
        <w:rPr>
          <w:rFonts w:ascii="Verdana" w:hAnsi="Verdana"/>
          <w:sz w:val="20"/>
        </w:rPr>
        <w:t xml:space="preserve">,  </w:t>
      </w:r>
      <w:r w:rsidR="00114A44">
        <w:rPr>
          <w:rFonts w:ascii="Verdana" w:hAnsi="Verdana"/>
          <w:b/>
          <w:sz w:val="20"/>
        </w:rPr>
        <w:t>contenente l’elenco completo d</w:t>
      </w:r>
      <w:r w:rsidR="00114A44" w:rsidRPr="00BA607A">
        <w:rPr>
          <w:rFonts w:ascii="Verdana" w:hAnsi="Verdana"/>
          <w:b/>
          <w:sz w:val="20"/>
        </w:rPr>
        <w:t>i</w:t>
      </w:r>
      <w:r w:rsidR="00114A44">
        <w:rPr>
          <w:rFonts w:ascii="Verdana" w:hAnsi="Verdana"/>
          <w:b/>
          <w:sz w:val="20"/>
        </w:rPr>
        <w:t xml:space="preserve"> tutti i</w:t>
      </w:r>
      <w:r w:rsidR="00114A44" w:rsidRPr="00BA607A">
        <w:rPr>
          <w:rFonts w:ascii="Verdana" w:hAnsi="Verdana"/>
          <w:b/>
          <w:sz w:val="20"/>
        </w:rPr>
        <w:t xml:space="preserve"> prodotti </w:t>
      </w:r>
      <w:r w:rsidR="00114A44" w:rsidRPr="00114A44">
        <w:rPr>
          <w:rFonts w:ascii="Verdana" w:hAnsi="Verdana"/>
          <w:b/>
          <w:sz w:val="20"/>
        </w:rPr>
        <w:t xml:space="preserve">(detergenti, disinfettanti, prodotti diversi utilizzati per le pulizie periodiche o straordinarie, nonché i prodotti di carta tessuto) con l’espressa indicazione del produttore, nome commerciale di ciascun prodotto, numero di registrazione/autorizzazione </w:t>
      </w:r>
      <w:r w:rsidR="00114A44">
        <w:rPr>
          <w:rFonts w:ascii="Verdana" w:hAnsi="Verdana"/>
          <w:b/>
          <w:sz w:val="20"/>
        </w:rPr>
        <w:t>che</w:t>
      </w:r>
      <w:r w:rsidR="00114A44" w:rsidRPr="00BA607A">
        <w:rPr>
          <w:rFonts w:ascii="Verdana" w:hAnsi="Verdana"/>
          <w:b/>
          <w:sz w:val="20"/>
        </w:rPr>
        <w:t xml:space="preserve"> si impegna ad utilizzare</w:t>
      </w:r>
      <w:r w:rsidR="00114A44">
        <w:rPr>
          <w:rFonts w:ascii="Verdana" w:hAnsi="Verdana"/>
          <w:b/>
          <w:sz w:val="20"/>
        </w:rPr>
        <w:t xml:space="preserve"> per le pulizie</w:t>
      </w:r>
      <w:r w:rsidR="00114A44" w:rsidRPr="00BA607A">
        <w:rPr>
          <w:rFonts w:ascii="Verdana" w:hAnsi="Verdana"/>
          <w:b/>
          <w:sz w:val="20"/>
        </w:rPr>
        <w:t xml:space="preserve"> nel rispetto di quanto indicato </w:t>
      </w:r>
      <w:r w:rsidR="00114A44">
        <w:rPr>
          <w:rFonts w:ascii="Verdana" w:hAnsi="Verdana"/>
          <w:b/>
          <w:sz w:val="20"/>
        </w:rPr>
        <w:t xml:space="preserve">al punto k) del paragrafo </w:t>
      </w:r>
      <w:r w:rsidR="00114A44" w:rsidRPr="00BA607A">
        <w:rPr>
          <w:rFonts w:ascii="Verdana" w:hAnsi="Verdana"/>
          <w:b/>
          <w:sz w:val="20"/>
        </w:rPr>
        <w:t>B. CONTENUTO DELLA OFFERTA TECNICA</w:t>
      </w:r>
      <w:r w:rsidR="00114A44">
        <w:rPr>
          <w:rFonts w:ascii="Verdana" w:hAnsi="Verdana"/>
          <w:b/>
          <w:sz w:val="20"/>
        </w:rPr>
        <w:t xml:space="preserve"> de</w:t>
      </w:r>
      <w:r w:rsidR="00114A44" w:rsidRPr="00BA607A">
        <w:rPr>
          <w:rFonts w:ascii="Verdana" w:hAnsi="Verdana"/>
          <w:b/>
          <w:sz w:val="20"/>
        </w:rPr>
        <w:t>ll’</w:t>
      </w:r>
      <w:r w:rsidR="00114A44" w:rsidRPr="00BA607A">
        <w:rPr>
          <w:rFonts w:ascii="Verdana" w:hAnsi="Verdana"/>
          <w:b/>
          <w:sz w:val="20"/>
          <w:szCs w:val="20"/>
        </w:rPr>
        <w:t>Art. 15 (Contenuto della documentazione amministrativa, tecnico ed economica)</w:t>
      </w:r>
      <w:r w:rsidR="00114A44">
        <w:rPr>
          <w:rFonts w:ascii="Verdana" w:hAnsi="Verdana"/>
          <w:sz w:val="20"/>
        </w:rPr>
        <w:t xml:space="preserve"> </w:t>
      </w:r>
      <w:r w:rsidR="00114A44" w:rsidRPr="00BA607A">
        <w:rPr>
          <w:rFonts w:ascii="Verdana" w:hAnsi="Verdana"/>
          <w:b/>
          <w:sz w:val="20"/>
        </w:rPr>
        <w:t>del Disciplinare di gara</w:t>
      </w:r>
      <w:r w:rsidR="00114A44">
        <w:rPr>
          <w:rFonts w:ascii="Verdana" w:hAnsi="Verdana"/>
          <w:b/>
          <w:sz w:val="20"/>
          <w:szCs w:val="20"/>
        </w:rPr>
        <w:t>.</w:t>
      </w:r>
    </w:p>
    <w:p w14:paraId="678B1108" w14:textId="73E42A9E" w:rsidR="00114A44" w:rsidRPr="00114A44" w:rsidRDefault="00114A44" w:rsidP="00CC500F">
      <w:pPr>
        <w:widowControl w:val="0"/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tal </w:t>
      </w:r>
      <w:r w:rsidRPr="00114A44">
        <w:rPr>
          <w:rFonts w:ascii="Verdana" w:hAnsi="Verdana"/>
          <w:b/>
          <w:sz w:val="20"/>
        </w:rPr>
        <w:t>fine elenca di seguito:</w:t>
      </w:r>
    </w:p>
    <w:p w14:paraId="744D4513" w14:textId="77777777" w:rsidR="00114A44" w:rsidRPr="00114A44" w:rsidRDefault="00114A44" w:rsidP="00114A44">
      <w:pPr>
        <w:pStyle w:val="Default"/>
        <w:widowControl/>
        <w:numPr>
          <w:ilvl w:val="0"/>
          <w:numId w:val="93"/>
        </w:numPr>
        <w:spacing w:afterLines="120" w:after="288" w:line="240" w:lineRule="auto"/>
        <w:ind w:left="709"/>
        <w:rPr>
          <w:rFonts w:ascii="Verdana" w:hAnsi="Verdana"/>
          <w:b/>
          <w:sz w:val="20"/>
          <w:szCs w:val="20"/>
        </w:rPr>
      </w:pPr>
      <w:r w:rsidRPr="00114A44">
        <w:rPr>
          <w:rFonts w:ascii="Verdana" w:hAnsi="Verdana"/>
          <w:b/>
          <w:sz w:val="20"/>
          <w:szCs w:val="20"/>
        </w:rPr>
        <w:t>Le liste di prodotti detergenti, e/o disinfettanti, e/o diversi richiesti dal Capitolato speciale, come prescritto nel D.M. 24 maggio 2012;</w:t>
      </w:r>
    </w:p>
    <w:p w14:paraId="53F4FC43" w14:textId="22F84F37" w:rsidR="00114A44" w:rsidRPr="00114A44" w:rsidRDefault="00114A44" w:rsidP="00114A44">
      <w:pPr>
        <w:pStyle w:val="Default"/>
        <w:widowControl/>
        <w:numPr>
          <w:ilvl w:val="0"/>
          <w:numId w:val="93"/>
        </w:numPr>
        <w:spacing w:afterLines="120" w:after="288" w:line="240" w:lineRule="auto"/>
        <w:ind w:left="709"/>
        <w:rPr>
          <w:rFonts w:ascii="Verdana" w:hAnsi="Verdana"/>
          <w:b/>
          <w:sz w:val="20"/>
          <w:szCs w:val="20"/>
        </w:rPr>
      </w:pPr>
      <w:r w:rsidRPr="00114A44">
        <w:rPr>
          <w:rFonts w:ascii="Verdana" w:hAnsi="Verdana"/>
          <w:b/>
          <w:sz w:val="20"/>
          <w:szCs w:val="20"/>
        </w:rPr>
        <w:t>La dichiarazione attestante la conformità ai CAM dei prodotti utilizzati, come prescritto dal citato D.M..</w:t>
      </w:r>
    </w:p>
    <w:p w14:paraId="42030417" w14:textId="77777777" w:rsidR="00756D75" w:rsidRPr="00756D75" w:rsidRDefault="00756D75" w:rsidP="00756D75">
      <w:pPr>
        <w:widowControl w:val="0"/>
        <w:rPr>
          <w:rFonts w:ascii="Verdana" w:hAnsi="Verdana"/>
          <w:b/>
          <w:sz w:val="20"/>
          <w:szCs w:val="20"/>
        </w:rPr>
      </w:pPr>
    </w:p>
    <w:p w14:paraId="7212072A" w14:textId="77777777" w:rsidR="00CC500F" w:rsidRPr="00CC500F" w:rsidRDefault="00CC500F" w:rsidP="00CC500F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eastAsia="Calibri" w:hAnsi="Verdana"/>
          <w:snapToGrid w:val="0"/>
          <w:sz w:val="22"/>
        </w:rPr>
      </w:pPr>
      <w:r w:rsidRPr="00CC500F">
        <w:rPr>
          <w:rFonts w:ascii="Verdana" w:eastAsia="Calibri" w:hAnsi="Verdana"/>
          <w:snapToGrid w:val="0"/>
          <w:sz w:val="22"/>
        </w:rPr>
        <w:t>_________il _________________</w:t>
      </w:r>
    </w:p>
    <w:p w14:paraId="38A9D856" w14:textId="77777777" w:rsidR="00CC500F" w:rsidRPr="00CC500F" w:rsidRDefault="00CC500F" w:rsidP="00CC500F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jc w:val="left"/>
        <w:rPr>
          <w:rFonts w:ascii="Verdana" w:eastAsia="Calibri" w:hAnsi="Verdana"/>
          <w:snapToGrid w:val="0"/>
          <w:sz w:val="22"/>
        </w:rPr>
      </w:pPr>
    </w:p>
    <w:p w14:paraId="66DD1B4E" w14:textId="77777777" w:rsidR="00CC500F" w:rsidRPr="00CC500F" w:rsidRDefault="00CC500F" w:rsidP="00CC500F">
      <w:pPr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4B6D64CA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</w:p>
    <w:p w14:paraId="3EC070F9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  <w:r w:rsidRPr="00CC500F">
        <w:rPr>
          <w:rFonts w:ascii="Verdana" w:eastAsia="Calibri" w:hAnsi="Verdana" w:cs="Arial"/>
          <w:i/>
          <w:sz w:val="20"/>
          <w:szCs w:val="20"/>
        </w:rPr>
        <w:t>(in caso di RTI e consorzi ordinari costituendi, o aggregazioni tra imprese aderenti al contratto di rete sprovviste di soggettività giuridica, la presente Offerta tecnica deve essere sottoscritta da tutti gli operatori raggruppati, consorziati o aggregati)</w:t>
      </w:r>
    </w:p>
    <w:p w14:paraId="77BAE741" w14:textId="77777777" w:rsidR="00CC500F" w:rsidRPr="00CC500F" w:rsidRDefault="00CC500F" w:rsidP="00CC500F">
      <w:pPr>
        <w:tabs>
          <w:tab w:val="center" w:pos="4986"/>
        </w:tabs>
        <w:spacing w:after="200"/>
        <w:jc w:val="center"/>
        <w:rPr>
          <w:rFonts w:ascii="Verdana" w:eastAsia="Calibri" w:hAnsi="Verdana" w:cs="Arial"/>
          <w:i/>
          <w:sz w:val="20"/>
          <w:szCs w:val="20"/>
        </w:rPr>
      </w:pPr>
    </w:p>
    <w:p w14:paraId="5846B0E8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</w:p>
    <w:p w14:paraId="2AFD9DB5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5E97F208" w14:textId="77777777" w:rsidR="00CC500F" w:rsidRPr="00CC500F" w:rsidRDefault="00CC500F" w:rsidP="00CC500F">
      <w:pPr>
        <w:tabs>
          <w:tab w:val="left" w:pos="975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ab/>
      </w:r>
    </w:p>
    <w:p w14:paraId="062D0F7A" w14:textId="77777777" w:rsidR="00CC500F" w:rsidRPr="00CC500F" w:rsidRDefault="00CC500F" w:rsidP="00CC500F">
      <w:pPr>
        <w:tabs>
          <w:tab w:val="center" w:pos="4986"/>
        </w:tabs>
        <w:spacing w:after="200"/>
        <w:rPr>
          <w:rFonts w:ascii="Verdana" w:eastAsia="Calibri" w:hAnsi="Verdana" w:cs="Arial"/>
          <w:b/>
          <w:sz w:val="20"/>
          <w:szCs w:val="20"/>
        </w:rPr>
      </w:pPr>
      <w:r w:rsidRPr="00CC500F">
        <w:rPr>
          <w:rFonts w:ascii="Verdana" w:eastAsia="Calibri" w:hAnsi="Verdana" w:cs="Arial"/>
          <w:b/>
          <w:sz w:val="20"/>
          <w:szCs w:val="20"/>
        </w:rPr>
        <w:t>Operatore</w:t>
      </w:r>
      <w:r w:rsidRPr="00CC500F">
        <w:rPr>
          <w:rFonts w:ascii="Verdana" w:eastAsia="Calibri" w:hAnsi="Verdana" w:cs="Arial"/>
          <w:sz w:val="20"/>
          <w:szCs w:val="20"/>
        </w:rPr>
        <w:t>______________________</w:t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sz w:val="20"/>
          <w:szCs w:val="20"/>
        </w:rPr>
        <w:tab/>
      </w:r>
      <w:r w:rsidRPr="00CC500F">
        <w:rPr>
          <w:rFonts w:ascii="Verdana" w:eastAsia="Calibri" w:hAnsi="Verdana" w:cs="Arial"/>
          <w:b/>
          <w:sz w:val="20"/>
          <w:szCs w:val="20"/>
        </w:rPr>
        <w:t>Sottoscrizione</w:t>
      </w:r>
      <w:r w:rsidRPr="00CC500F">
        <w:rPr>
          <w:rFonts w:ascii="Verdana" w:eastAsia="Calibri" w:hAnsi="Verdana" w:cs="Arial"/>
          <w:sz w:val="20"/>
          <w:szCs w:val="20"/>
        </w:rPr>
        <w:t xml:space="preserve"> ________________</w:t>
      </w:r>
    </w:p>
    <w:p w14:paraId="09B76462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rPr>
          <w:rFonts w:ascii="Verdana" w:hAnsi="Verdana"/>
          <w:b/>
          <w:bCs/>
          <w:color w:val="0070C0"/>
          <w:sz w:val="22"/>
          <w:lang w:eastAsia="it-IT"/>
        </w:rPr>
      </w:pPr>
    </w:p>
    <w:p w14:paraId="299FA83F" w14:textId="77777777" w:rsidR="00CC500F" w:rsidRPr="00CC500F" w:rsidRDefault="00CC500F" w:rsidP="00CC500F">
      <w:pPr>
        <w:autoSpaceDE w:val="0"/>
        <w:autoSpaceDN w:val="0"/>
        <w:adjustRightInd w:val="0"/>
        <w:spacing w:after="265" w:line="240" w:lineRule="auto"/>
        <w:rPr>
          <w:rFonts w:ascii="Verdana" w:hAnsi="Verdana"/>
          <w:b/>
          <w:bCs/>
          <w:sz w:val="22"/>
          <w:lang w:eastAsia="it-IT"/>
        </w:rPr>
      </w:pPr>
    </w:p>
    <w:p w14:paraId="6D063966" w14:textId="66BB5927" w:rsidR="00CC500F" w:rsidRPr="00114A44" w:rsidRDefault="00114A44" w:rsidP="00114A44">
      <w:pPr>
        <w:pStyle w:val="Paragrafoelenco"/>
        <w:numPr>
          <w:ilvl w:val="0"/>
          <w:numId w:val="94"/>
        </w:num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4A44">
        <w:rPr>
          <w:rFonts w:ascii="Verdana" w:hAnsi="Verdana"/>
          <w:b/>
          <w:bCs/>
          <w:sz w:val="20"/>
          <w:szCs w:val="20"/>
        </w:rPr>
        <w:t>LISTA PRODOTTI</w:t>
      </w:r>
    </w:p>
    <w:p w14:paraId="78EEB08C" w14:textId="77777777" w:rsidR="00114A44" w:rsidRDefault="00114A44" w:rsidP="00114A44">
      <w:pPr>
        <w:pBdr>
          <w:bottom w:val="single" w:sz="4" w:space="1" w:color="auto"/>
        </w:pBd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7CF33747" w14:textId="72E63D87" w:rsidR="00114A44" w:rsidRPr="00114A44" w:rsidRDefault="00114A44" w:rsidP="00114A44">
      <w:pPr>
        <w:pBdr>
          <w:top w:val="single" w:sz="4" w:space="1" w:color="auto"/>
        </w:pBdr>
        <w:autoSpaceDE w:val="0"/>
        <w:autoSpaceDN w:val="0"/>
        <w:adjustRightInd w:val="0"/>
        <w:spacing w:after="265" w:line="240" w:lineRule="auto"/>
        <w:jc w:val="left"/>
        <w:rPr>
          <w:rFonts w:ascii="Verdana" w:hAnsi="Verdana"/>
          <w:bCs/>
          <w:sz w:val="20"/>
          <w:szCs w:val="20"/>
          <w:lang w:eastAsia="it-IT"/>
        </w:rPr>
      </w:pPr>
      <w:r w:rsidRPr="00114A44">
        <w:rPr>
          <w:rFonts w:ascii="Verdana" w:hAnsi="Verdana"/>
          <w:bCs/>
          <w:sz w:val="20"/>
          <w:szCs w:val="20"/>
          <w:lang w:eastAsia="it-IT"/>
        </w:rPr>
        <w:t>_________</w:t>
      </w:r>
      <w:r>
        <w:rPr>
          <w:rFonts w:ascii="Verdana" w:hAnsi="Verdana"/>
          <w:bCs/>
          <w:sz w:val="20"/>
          <w:szCs w:val="20"/>
          <w:lang w:eastAsia="it-IT"/>
        </w:rPr>
        <w:t>__________________________________________________________________</w:t>
      </w:r>
      <w:r w:rsidRPr="00114A44">
        <w:rPr>
          <w:rFonts w:ascii="Verdana" w:hAnsi="Verdana"/>
          <w:bCs/>
          <w:sz w:val="20"/>
          <w:szCs w:val="20"/>
          <w:lang w:eastAsia="it-IT"/>
        </w:rPr>
        <w:t>;</w:t>
      </w:r>
    </w:p>
    <w:p w14:paraId="0F81F62F" w14:textId="77777777" w:rsidR="00114A44" w:rsidRDefault="00114A44" w:rsidP="00CC500F">
      <w:p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199C9ACD" w14:textId="489E171F" w:rsidR="00114A44" w:rsidRPr="00114A44" w:rsidRDefault="00114A44" w:rsidP="00114A44">
      <w:pPr>
        <w:pStyle w:val="Paragrafoelenco"/>
        <w:numPr>
          <w:ilvl w:val="0"/>
          <w:numId w:val="94"/>
        </w:numP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14A44">
        <w:rPr>
          <w:rFonts w:ascii="Verdana" w:hAnsi="Verdana"/>
          <w:b/>
          <w:bCs/>
          <w:sz w:val="20"/>
          <w:szCs w:val="20"/>
        </w:rPr>
        <w:t>DICHIARAZIONE DI CONFORMITA’</w:t>
      </w:r>
    </w:p>
    <w:p w14:paraId="22D4E6F5" w14:textId="77777777" w:rsidR="00CC500F" w:rsidRDefault="00CC500F" w:rsidP="00114A4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F4B3157" w14:textId="77777777" w:rsidR="00114A44" w:rsidRDefault="00114A44" w:rsidP="00114A44">
      <w:pPr>
        <w:pBdr>
          <w:bottom w:val="single" w:sz="4" w:space="1" w:color="auto"/>
        </w:pBdr>
        <w:autoSpaceDE w:val="0"/>
        <w:autoSpaceDN w:val="0"/>
        <w:adjustRightInd w:val="0"/>
        <w:spacing w:after="265" w:line="240" w:lineRule="auto"/>
        <w:jc w:val="center"/>
        <w:rPr>
          <w:rFonts w:ascii="Verdana" w:hAnsi="Verdana"/>
          <w:b/>
          <w:bCs/>
          <w:sz w:val="20"/>
          <w:szCs w:val="20"/>
          <w:lang w:eastAsia="it-IT"/>
        </w:rPr>
      </w:pPr>
    </w:p>
    <w:p w14:paraId="42B0B0F8" w14:textId="0A85EF40" w:rsidR="00114A44" w:rsidRPr="00114A44" w:rsidRDefault="00114A44" w:rsidP="00114A44">
      <w:pPr>
        <w:pBdr>
          <w:top w:val="single" w:sz="4" w:space="1" w:color="auto"/>
        </w:pBdr>
        <w:autoSpaceDE w:val="0"/>
        <w:autoSpaceDN w:val="0"/>
        <w:adjustRightInd w:val="0"/>
        <w:spacing w:after="265" w:line="240" w:lineRule="auto"/>
        <w:jc w:val="left"/>
        <w:rPr>
          <w:rFonts w:ascii="Verdana" w:hAnsi="Verdana"/>
          <w:bCs/>
          <w:sz w:val="20"/>
          <w:szCs w:val="20"/>
          <w:lang w:eastAsia="it-IT"/>
        </w:rPr>
      </w:pPr>
      <w:r w:rsidRPr="00114A44">
        <w:rPr>
          <w:rFonts w:ascii="Verdana" w:hAnsi="Verdana"/>
          <w:bCs/>
          <w:sz w:val="20"/>
          <w:szCs w:val="20"/>
          <w:lang w:eastAsia="it-IT"/>
        </w:rPr>
        <w:t>_________</w:t>
      </w:r>
      <w:r>
        <w:rPr>
          <w:rFonts w:ascii="Verdana" w:hAnsi="Verdana"/>
          <w:bCs/>
          <w:sz w:val="20"/>
          <w:szCs w:val="20"/>
          <w:lang w:eastAsia="it-IT"/>
        </w:rPr>
        <w:t>__________________________________________________________________.</w:t>
      </w:r>
    </w:p>
    <w:p w14:paraId="05D354BD" w14:textId="77777777" w:rsidR="00114A44" w:rsidRDefault="00114A44" w:rsidP="00114A4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17669155" w14:textId="77777777" w:rsidR="00114A44" w:rsidRPr="00CC500F" w:rsidRDefault="00114A44" w:rsidP="00114A4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0"/>
          <w:szCs w:val="20"/>
          <w:lang w:eastAsia="it-IT"/>
        </w:rPr>
      </w:pPr>
    </w:p>
    <w:sectPr w:rsidR="00114A44" w:rsidRPr="00CC500F" w:rsidSect="00DA2ADC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2341" w14:textId="77777777" w:rsidR="001D71E7" w:rsidRDefault="001D71E7" w:rsidP="002750E3">
      <w:pPr>
        <w:spacing w:line="240" w:lineRule="auto"/>
      </w:pPr>
      <w:r>
        <w:separator/>
      </w:r>
    </w:p>
  </w:endnote>
  <w:endnote w:type="continuationSeparator" w:id="0">
    <w:p w14:paraId="4FEDF9B8" w14:textId="77777777" w:rsidR="001D71E7" w:rsidRDefault="001D71E7" w:rsidP="002750E3">
      <w:pPr>
        <w:spacing w:line="240" w:lineRule="auto"/>
      </w:pPr>
      <w:r>
        <w:continuationSeparator/>
      </w:r>
    </w:p>
  </w:endnote>
  <w:endnote w:type="continuationNotice" w:id="1">
    <w:p w14:paraId="33B3DAED" w14:textId="77777777" w:rsidR="001D71E7" w:rsidRDefault="001D71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6506" w14:textId="3128BA2C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4EE787D" w14:textId="77777777"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5D29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5D293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4EE787D" w14:textId="77777777"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293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D293D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3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14:paraId="2AAA975D" w14:textId="77777777"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C4426" w14:textId="77777777" w:rsidR="001D71E7" w:rsidRDefault="001D71E7" w:rsidP="002750E3">
      <w:pPr>
        <w:spacing w:line="240" w:lineRule="auto"/>
      </w:pPr>
      <w:r>
        <w:separator/>
      </w:r>
    </w:p>
  </w:footnote>
  <w:footnote w:type="continuationSeparator" w:id="0">
    <w:p w14:paraId="6F8E0402" w14:textId="77777777" w:rsidR="001D71E7" w:rsidRDefault="001D71E7" w:rsidP="002750E3">
      <w:pPr>
        <w:spacing w:line="240" w:lineRule="auto"/>
      </w:pPr>
      <w:r>
        <w:continuationSeparator/>
      </w:r>
    </w:p>
  </w:footnote>
  <w:footnote w:type="continuationNotice" w:id="1">
    <w:p w14:paraId="52272EA0" w14:textId="77777777" w:rsidR="001D71E7" w:rsidRDefault="001D71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93568" w14:textId="77777777" w:rsidR="00756D75" w:rsidRPr="000F6505" w:rsidRDefault="00756D75" w:rsidP="00756D75">
    <w:pPr>
      <w:spacing w:after="200" w:line="240" w:lineRule="auto"/>
      <w:jc w:val="center"/>
      <w:rPr>
        <w:rFonts w:ascii="Verdana" w:eastAsia="Calibri" w:hAnsi="Verdana"/>
        <w:bCs/>
        <w:i/>
        <w:sz w:val="16"/>
        <w:szCs w:val="16"/>
      </w:rPr>
    </w:pPr>
    <w:r w:rsidRPr="000F6505">
      <w:rPr>
        <w:rFonts w:ascii="Verdana" w:eastAsia="Calibri" w:hAnsi="Verdana"/>
        <w:bCs/>
        <w:i/>
        <w:sz w:val="16"/>
        <w:szCs w:val="16"/>
      </w:rPr>
      <w:t>Procedura aperta di carattere comunitario, ai sensi</w:t>
    </w:r>
    <w:r w:rsidRPr="000F6505">
      <w:rPr>
        <w:rFonts w:ascii="Verdana" w:hAnsi="Verdana"/>
        <w:i/>
        <w:sz w:val="16"/>
        <w:szCs w:val="16"/>
        <w:lang w:eastAsia="it-IT"/>
      </w:rPr>
      <w:t xml:space="preserve"> </w:t>
    </w:r>
    <w:r w:rsidRPr="000F6505">
      <w:rPr>
        <w:rFonts w:ascii="Verdana" w:eastAsia="Calibri" w:hAnsi="Verdana"/>
        <w:bCs/>
        <w:i/>
        <w:sz w:val="16"/>
        <w:szCs w:val="16"/>
      </w:rPr>
      <w:t>dell’art. 60 del D.Lgs. n. 50/2016, volta all’affidamento della «Gestione in global service della Casa di soggiorno ex ENAM sita in Roma, Piazza dei Giuochi Delfici n° 15»</w:t>
    </w:r>
  </w:p>
  <w:p w14:paraId="401FD9D7" w14:textId="77777777" w:rsidR="00756D75" w:rsidRPr="00756D75" w:rsidRDefault="00756D75" w:rsidP="00756D7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0FD5" w14:textId="77777777" w:rsidR="00DC4A70" w:rsidRPr="000F6505" w:rsidRDefault="00DC4A70" w:rsidP="000F6505">
    <w:pPr>
      <w:spacing w:after="200" w:line="240" w:lineRule="auto"/>
      <w:jc w:val="center"/>
      <w:rPr>
        <w:rFonts w:ascii="Verdana" w:eastAsia="Calibri" w:hAnsi="Verdana"/>
        <w:bCs/>
        <w:i/>
        <w:sz w:val="16"/>
        <w:szCs w:val="16"/>
      </w:rPr>
    </w:pPr>
    <w:r w:rsidRPr="000F6505">
      <w:rPr>
        <w:rFonts w:ascii="Verdana" w:eastAsia="Calibri" w:hAnsi="Verdana"/>
        <w:bCs/>
        <w:i/>
        <w:sz w:val="16"/>
        <w:szCs w:val="16"/>
      </w:rPr>
      <w:t>Procedura aperta di carattere comunitario, ai sensi</w:t>
    </w:r>
    <w:r w:rsidRPr="000F6505">
      <w:rPr>
        <w:rFonts w:ascii="Verdana" w:hAnsi="Verdana"/>
        <w:i/>
        <w:sz w:val="16"/>
        <w:szCs w:val="16"/>
        <w:lang w:eastAsia="it-IT"/>
      </w:rPr>
      <w:t xml:space="preserve"> </w:t>
    </w:r>
    <w:r w:rsidRPr="000F6505">
      <w:rPr>
        <w:rFonts w:ascii="Verdana" w:eastAsia="Calibri" w:hAnsi="Verdana"/>
        <w:bCs/>
        <w:i/>
        <w:sz w:val="16"/>
        <w:szCs w:val="16"/>
      </w:rPr>
      <w:t>dell’art. 60 del D.Lgs. n. 50/2016, volta all’affidamento della «Gestione in global service della Casa di soggiorno ex ENAM sita in Roma, Piazza dei Giuochi Delfici n° 15»</w:t>
    </w:r>
  </w:p>
  <w:p w14:paraId="754F110C" w14:textId="77777777"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71AE0"/>
    <w:multiLevelType w:val="hybridMultilevel"/>
    <w:tmpl w:val="37DA0CE8"/>
    <w:lvl w:ilvl="0" w:tplc="1D92C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60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3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4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5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2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3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4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8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0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2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3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9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1D508E"/>
    <w:multiLevelType w:val="hybridMultilevel"/>
    <w:tmpl w:val="148C870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2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3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4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5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1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4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2"/>
  </w:num>
  <w:num w:numId="3">
    <w:abstractNumId w:val="73"/>
  </w:num>
  <w:num w:numId="4">
    <w:abstractNumId w:val="88"/>
  </w:num>
  <w:num w:numId="5">
    <w:abstractNumId w:val="34"/>
  </w:num>
  <w:num w:numId="6">
    <w:abstractNumId w:val="85"/>
  </w:num>
  <w:num w:numId="7">
    <w:abstractNumId w:val="40"/>
  </w:num>
  <w:num w:numId="8">
    <w:abstractNumId w:val="58"/>
  </w:num>
  <w:num w:numId="9">
    <w:abstractNumId w:val="45"/>
  </w:num>
  <w:num w:numId="10">
    <w:abstractNumId w:val="4"/>
  </w:num>
  <w:num w:numId="11">
    <w:abstractNumId w:val="7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1"/>
  </w:num>
  <w:num w:numId="21">
    <w:abstractNumId w:val="24"/>
  </w:num>
  <w:num w:numId="22">
    <w:abstractNumId w:val="69"/>
  </w:num>
  <w:num w:numId="23">
    <w:abstractNumId w:val="87"/>
  </w:num>
  <w:num w:numId="24">
    <w:abstractNumId w:val="16"/>
  </w:num>
  <w:num w:numId="25">
    <w:abstractNumId w:val="48"/>
  </w:num>
  <w:num w:numId="26">
    <w:abstractNumId w:val="70"/>
  </w:num>
  <w:num w:numId="27">
    <w:abstractNumId w:val="67"/>
  </w:num>
  <w:num w:numId="28">
    <w:abstractNumId w:val="74"/>
  </w:num>
  <w:num w:numId="29">
    <w:abstractNumId w:val="27"/>
  </w:num>
  <w:num w:numId="30">
    <w:abstractNumId w:val="89"/>
  </w:num>
  <w:num w:numId="31">
    <w:abstractNumId w:val="91"/>
  </w:num>
  <w:num w:numId="32">
    <w:abstractNumId w:val="63"/>
  </w:num>
  <w:num w:numId="33">
    <w:abstractNumId w:val="77"/>
  </w:num>
  <w:num w:numId="34">
    <w:abstractNumId w:val="46"/>
  </w:num>
  <w:num w:numId="35">
    <w:abstractNumId w:val="42"/>
  </w:num>
  <w:num w:numId="36">
    <w:abstractNumId w:val="94"/>
  </w:num>
  <w:num w:numId="37">
    <w:abstractNumId w:val="20"/>
  </w:num>
  <w:num w:numId="38">
    <w:abstractNumId w:val="21"/>
  </w:num>
  <w:num w:numId="39">
    <w:abstractNumId w:val="64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4"/>
  </w:num>
  <w:num w:numId="45">
    <w:abstractNumId w:val="97"/>
  </w:num>
  <w:num w:numId="46">
    <w:abstractNumId w:val="83"/>
  </w:num>
  <w:num w:numId="47">
    <w:abstractNumId w:val="68"/>
  </w:num>
  <w:num w:numId="48">
    <w:abstractNumId w:val="35"/>
  </w:num>
  <w:num w:numId="49">
    <w:abstractNumId w:val="38"/>
  </w:num>
  <w:num w:numId="50">
    <w:abstractNumId w:val="98"/>
  </w:num>
  <w:num w:numId="51">
    <w:abstractNumId w:val="80"/>
  </w:num>
  <w:num w:numId="52">
    <w:abstractNumId w:val="96"/>
  </w:num>
  <w:num w:numId="53">
    <w:abstractNumId w:val="51"/>
  </w:num>
  <w:num w:numId="54">
    <w:abstractNumId w:val="41"/>
  </w:num>
  <w:num w:numId="55">
    <w:abstractNumId w:val="37"/>
  </w:num>
  <w:num w:numId="56">
    <w:abstractNumId w:val="92"/>
  </w:num>
  <w:num w:numId="57">
    <w:abstractNumId w:val="26"/>
  </w:num>
  <w:num w:numId="58">
    <w:abstractNumId w:val="72"/>
  </w:num>
  <w:num w:numId="59">
    <w:abstractNumId w:val="23"/>
  </w:num>
  <w:num w:numId="60">
    <w:abstractNumId w:val="65"/>
  </w:num>
  <w:num w:numId="61">
    <w:abstractNumId w:val="18"/>
  </w:num>
  <w:num w:numId="62">
    <w:abstractNumId w:val="100"/>
  </w:num>
  <w:num w:numId="63">
    <w:abstractNumId w:val="95"/>
  </w:num>
  <w:num w:numId="64">
    <w:abstractNumId w:val="84"/>
  </w:num>
  <w:num w:numId="65">
    <w:abstractNumId w:val="43"/>
  </w:num>
  <w:num w:numId="66">
    <w:abstractNumId w:val="60"/>
  </w:num>
  <w:num w:numId="67">
    <w:abstractNumId w:val="22"/>
  </w:num>
  <w:num w:numId="68">
    <w:abstractNumId w:val="56"/>
  </w:num>
  <w:num w:numId="69">
    <w:abstractNumId w:val="81"/>
  </w:num>
  <w:num w:numId="70">
    <w:abstractNumId w:val="82"/>
  </w:num>
  <w:num w:numId="71">
    <w:abstractNumId w:val="101"/>
  </w:num>
  <w:num w:numId="72">
    <w:abstractNumId w:val="103"/>
  </w:num>
  <w:num w:numId="73">
    <w:abstractNumId w:val="31"/>
  </w:num>
  <w:num w:numId="74">
    <w:abstractNumId w:val="99"/>
  </w:num>
  <w:num w:numId="75">
    <w:abstractNumId w:val="78"/>
  </w:num>
  <w:num w:numId="76">
    <w:abstractNumId w:val="93"/>
  </w:num>
  <w:num w:numId="77">
    <w:abstractNumId w:val="71"/>
  </w:num>
  <w:num w:numId="78">
    <w:abstractNumId w:val="49"/>
  </w:num>
  <w:num w:numId="79">
    <w:abstractNumId w:val="28"/>
  </w:num>
  <w:num w:numId="80">
    <w:abstractNumId w:val="25"/>
  </w:num>
  <w:num w:numId="81">
    <w:abstractNumId w:val="59"/>
  </w:num>
  <w:num w:numId="82">
    <w:abstractNumId w:val="54"/>
  </w:num>
  <w:num w:numId="83">
    <w:abstractNumId w:val="66"/>
  </w:num>
  <w:num w:numId="84">
    <w:abstractNumId w:val="53"/>
  </w:num>
  <w:num w:numId="85">
    <w:abstractNumId w:val="86"/>
  </w:num>
  <w:num w:numId="86">
    <w:abstractNumId w:val="29"/>
  </w:num>
  <w:num w:numId="87">
    <w:abstractNumId w:val="30"/>
  </w:num>
  <w:num w:numId="88">
    <w:abstractNumId w:val="62"/>
  </w:num>
  <w:num w:numId="89">
    <w:abstractNumId w:val="44"/>
  </w:num>
  <w:num w:numId="90">
    <w:abstractNumId w:val="55"/>
  </w:num>
  <w:num w:numId="91">
    <w:abstractNumId w:val="79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3">
    <w:abstractNumId w:val="90"/>
  </w:num>
  <w:num w:numId="94">
    <w:abstractNumId w:val="5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0AA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4A44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1E7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01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7CC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3E69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0BF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3D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4ED8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B09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F0D"/>
    <w:rsid w:val="00701095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2E5D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0A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876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07A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06F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00F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8AF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86D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7DD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1DF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A8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6D7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B87DC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6387F-C393-4A6D-9F6F-66D04D9DA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3DF1F-323F-4BBF-9688-1CAC8D0C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Franceschini Fabrizio</cp:lastModifiedBy>
  <cp:revision>8</cp:revision>
  <cp:lastPrinted>2018-12-04T10:17:00Z</cp:lastPrinted>
  <dcterms:created xsi:type="dcterms:W3CDTF">2018-12-03T15:26:00Z</dcterms:created>
  <dcterms:modified xsi:type="dcterms:W3CDTF">2018-12-04T10:17:00Z</dcterms:modified>
</cp:coreProperties>
</file>