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156" w:rsidRPr="000F6505" w:rsidRDefault="00EE125F" w:rsidP="000F6505">
      <w:pPr>
        <w:widowControl w:val="0"/>
        <w:tabs>
          <w:tab w:val="left" w:pos="4051"/>
        </w:tabs>
        <w:spacing w:line="300" w:lineRule="exact"/>
        <w:rPr>
          <w:rFonts w:ascii="Verdana" w:hAnsi="Verdana"/>
          <w:sz w:val="20"/>
          <w:szCs w:val="20"/>
        </w:rPr>
      </w:pPr>
      <w:bookmarkStart w:id="0" w:name="BookmarkData"/>
      <w:bookmarkStart w:id="1" w:name="_GoBack"/>
      <w:bookmarkEnd w:id="0"/>
      <w:bookmarkEnd w:id="1"/>
      <w:r w:rsidRPr="008754F3">
        <w:rPr>
          <w:rFonts w:ascii="Verdana" w:eastAsia="Calibri" w:hAnsi="Verdana"/>
          <w:noProof/>
          <w:sz w:val="20"/>
          <w:szCs w:val="20"/>
          <w:lang w:eastAsia="it-IT"/>
        </w:rPr>
        <w:drawing>
          <wp:anchor distT="0" distB="0" distL="114300" distR="114300" simplePos="0" relativeHeight="251659264" behindDoc="1" locked="1" layoutInCell="1" allowOverlap="1" wp14:anchorId="096F914C" wp14:editId="50F164C2">
            <wp:simplePos x="0" y="0"/>
            <wp:positionH relativeFrom="margin">
              <wp:posOffset>-353060</wp:posOffset>
            </wp:positionH>
            <wp:positionV relativeFrom="page">
              <wp:posOffset>1848485</wp:posOffset>
            </wp:positionV>
            <wp:extent cx="2821940" cy="1018540"/>
            <wp:effectExtent l="0" t="0" r="0" b="0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stazione bas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940" cy="101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7156" w:rsidRPr="008754F3" w:rsidRDefault="005A1E8D" w:rsidP="005A1E8D">
      <w:pPr>
        <w:pStyle w:val="art-num-tit"/>
        <w:widowControl w:val="0"/>
        <w:tabs>
          <w:tab w:val="left" w:pos="480"/>
        </w:tabs>
        <w:spacing w:after="60" w:line="360" w:lineRule="auto"/>
        <w:jc w:val="both"/>
        <w:rPr>
          <w:rFonts w:ascii="Verdana" w:hAnsi="Verdana" w:cs="Verdana"/>
          <w:sz w:val="20"/>
          <w:szCs w:val="20"/>
        </w:rPr>
      </w:pPr>
      <w:r w:rsidRPr="008754F3">
        <w:rPr>
          <w:rFonts w:ascii="Verdana" w:hAnsi="Verdana" w:cs="Verdana"/>
          <w:sz w:val="20"/>
          <w:szCs w:val="20"/>
        </w:rPr>
        <w:tab/>
      </w:r>
      <w:r w:rsidRPr="008754F3">
        <w:rPr>
          <w:rFonts w:ascii="Verdana" w:hAnsi="Verdana" w:cs="Verdana"/>
          <w:sz w:val="20"/>
          <w:szCs w:val="20"/>
        </w:rPr>
        <w:tab/>
      </w:r>
    </w:p>
    <w:p w:rsidR="00EE125F" w:rsidRPr="008754F3" w:rsidRDefault="00EE125F" w:rsidP="00EE125F">
      <w:pPr>
        <w:tabs>
          <w:tab w:val="left" w:pos="1932"/>
        </w:tabs>
        <w:rPr>
          <w:rFonts w:ascii="Verdana" w:hAnsi="Verdana"/>
          <w:sz w:val="20"/>
          <w:szCs w:val="20"/>
          <w:lang w:eastAsia="it-IT"/>
        </w:rPr>
      </w:pPr>
      <w:r w:rsidRPr="008754F3">
        <w:rPr>
          <w:rFonts w:ascii="Verdana" w:hAnsi="Verdana"/>
          <w:noProof/>
          <w:sz w:val="20"/>
          <w:szCs w:val="20"/>
          <w:lang w:eastAsia="it-I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1AD4B0" wp14:editId="10650364">
                <wp:simplePos x="0" y="0"/>
                <wp:positionH relativeFrom="column">
                  <wp:posOffset>584591</wp:posOffset>
                </wp:positionH>
                <wp:positionV relativeFrom="page">
                  <wp:posOffset>2446411</wp:posOffset>
                </wp:positionV>
                <wp:extent cx="2360295" cy="82423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295" cy="824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A70" w:rsidRPr="008608E1" w:rsidRDefault="00DC4A70" w:rsidP="00EE125F">
                            <w:r w:rsidRPr="005C00C0">
                              <w:rPr>
                                <w:rFonts w:ascii="Gill Sans MT" w:hAnsi="Gill Sans MT"/>
                                <w:bCs/>
                                <w:sz w:val="20"/>
                                <w:szCs w:val="20"/>
                                <w:lang w:val="x-none"/>
                              </w:rPr>
                              <w:t>Direzione Centrale Acquisti e Appalti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AD4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.05pt;margin-top:192.65pt;width:185.85pt;height:64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" filled="f" stroked="f">
                <v:textbox>
                  <w:txbxContent>
                    <w:p w:rsidR="00DC4A70" w:rsidRPr="008608E1" w:rsidRDefault="00DC4A70" w:rsidP="00EE125F">
                      <w:r w:rsidRPr="005C00C0">
                        <w:rPr>
                          <w:rFonts w:ascii="Gill Sans MT" w:hAnsi="Gill Sans MT"/>
                          <w:bCs/>
                          <w:sz w:val="20"/>
                          <w:szCs w:val="20"/>
                          <w:lang w:val="x-none"/>
                        </w:rPr>
                        <w:t>Direzione Centrale Acquisti e Appalti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8754F3">
        <w:rPr>
          <w:rFonts w:ascii="Verdana" w:hAnsi="Verdana"/>
          <w:sz w:val="20"/>
          <w:szCs w:val="20"/>
          <w:lang w:eastAsia="it-IT"/>
        </w:rPr>
        <w:tab/>
      </w:r>
    </w:p>
    <w:p w:rsidR="00147156" w:rsidRPr="008754F3" w:rsidRDefault="00147156" w:rsidP="00147156">
      <w:pPr>
        <w:spacing w:after="60" w:line="360" w:lineRule="auto"/>
        <w:rPr>
          <w:rFonts w:ascii="Verdana" w:hAnsi="Verdana" w:cs="Verdana"/>
          <w:sz w:val="20"/>
          <w:szCs w:val="20"/>
        </w:rPr>
      </w:pPr>
    </w:p>
    <w:p w:rsidR="00147156" w:rsidRPr="008754F3" w:rsidRDefault="00147156" w:rsidP="00147156">
      <w:pPr>
        <w:spacing w:after="60" w:line="360" w:lineRule="auto"/>
        <w:rPr>
          <w:rFonts w:ascii="Verdana" w:hAnsi="Verdana" w:cs="Verdana"/>
          <w:sz w:val="20"/>
          <w:szCs w:val="20"/>
        </w:rPr>
      </w:pPr>
    </w:p>
    <w:tbl>
      <w:tblPr>
        <w:tblW w:w="9610" w:type="dxa"/>
        <w:tblInd w:w="-6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10"/>
      </w:tblGrid>
      <w:tr w:rsidR="00147156" w:rsidRPr="008754F3" w:rsidTr="00147156">
        <w:tc>
          <w:tcPr>
            <w:tcW w:w="9610" w:type="dxa"/>
          </w:tcPr>
          <w:p w:rsidR="00147156" w:rsidRPr="008754F3" w:rsidRDefault="00147156" w:rsidP="00147156">
            <w:pPr>
              <w:pStyle w:val="Titolo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8754F3">
              <w:rPr>
                <w:rFonts w:ascii="Verdana" w:hAnsi="Verdana" w:cs="Verdana"/>
                <w:sz w:val="20"/>
                <w:szCs w:val="20"/>
              </w:rPr>
              <w:t>ISTITUTO NAZIONALE PREVIDENZA SOCIALE</w:t>
            </w:r>
          </w:p>
          <w:p w:rsidR="00147156" w:rsidRPr="008754F3" w:rsidRDefault="00147156" w:rsidP="00147156">
            <w:pPr>
              <w:pStyle w:val="Titolo"/>
              <w:spacing w:line="360" w:lineRule="auto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8754F3">
              <w:rPr>
                <w:rFonts w:ascii="Verdana" w:hAnsi="Verdana" w:cs="Verdana-Bold"/>
                <w:b w:val="0"/>
                <w:sz w:val="20"/>
                <w:szCs w:val="20"/>
              </w:rPr>
              <w:t>Direzione Centrale Acquisti e Appalti</w:t>
            </w:r>
          </w:p>
          <w:p w:rsidR="00147156" w:rsidRPr="008754F3" w:rsidRDefault="00147156" w:rsidP="00147156">
            <w:pPr>
              <w:pStyle w:val="Titolo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8754F3">
              <w:rPr>
                <w:rFonts w:ascii="Verdana" w:hAnsi="Verdana" w:cs="Verdana"/>
                <w:bCs w:val="0"/>
                <w:sz w:val="20"/>
                <w:szCs w:val="20"/>
              </w:rPr>
              <w:t>CENTRALE ACQUISTI</w:t>
            </w:r>
          </w:p>
        </w:tc>
      </w:tr>
      <w:tr w:rsidR="00147156" w:rsidRPr="008754F3" w:rsidTr="00147156">
        <w:tc>
          <w:tcPr>
            <w:tcW w:w="9610" w:type="dxa"/>
          </w:tcPr>
          <w:p w:rsidR="00147156" w:rsidRPr="008754F3" w:rsidRDefault="00147156" w:rsidP="00147156">
            <w:pPr>
              <w:pStyle w:val="Titolo"/>
              <w:spacing w:line="360" w:lineRule="auto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</w:p>
        </w:tc>
      </w:tr>
    </w:tbl>
    <w:p w:rsidR="00147156" w:rsidRPr="008754F3" w:rsidRDefault="00147156" w:rsidP="00147156">
      <w:pPr>
        <w:spacing w:after="60" w:line="360" w:lineRule="auto"/>
        <w:rPr>
          <w:rFonts w:ascii="Verdana" w:hAnsi="Verdana" w:cs="Verdana"/>
          <w:sz w:val="20"/>
          <w:szCs w:val="20"/>
        </w:rPr>
      </w:pPr>
    </w:p>
    <w:tbl>
      <w:tblPr>
        <w:tblW w:w="9610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147156" w:rsidRPr="008754F3" w:rsidTr="00147156">
        <w:tc>
          <w:tcPr>
            <w:tcW w:w="9610" w:type="dxa"/>
            <w:tcBorders>
              <w:top w:val="double" w:sz="4" w:space="0" w:color="auto"/>
              <w:bottom w:val="double" w:sz="4" w:space="0" w:color="auto"/>
            </w:tcBorders>
          </w:tcPr>
          <w:p w:rsidR="00147156" w:rsidRPr="008754F3" w:rsidRDefault="00147156" w:rsidP="00147156">
            <w:pPr>
              <w:pStyle w:val="Rientrocorpodeltesto"/>
              <w:spacing w:after="60" w:line="360" w:lineRule="auto"/>
              <w:jc w:val="center"/>
              <w:rPr>
                <w:rFonts w:ascii="Verdana" w:hAnsi="Verdana"/>
                <w:b w:val="0"/>
              </w:rPr>
            </w:pPr>
          </w:p>
          <w:p w:rsidR="00700C7C" w:rsidRPr="00700C7C" w:rsidRDefault="00700C7C" w:rsidP="00700C7C">
            <w:pPr>
              <w:spacing w:after="60" w:line="360" w:lineRule="auto"/>
              <w:ind w:left="360"/>
              <w:jc w:val="center"/>
              <w:rPr>
                <w:rFonts w:ascii="Verdana" w:eastAsia="Calibri" w:hAnsi="Verdana"/>
                <w:b/>
                <w:bCs/>
                <w:sz w:val="20"/>
                <w:szCs w:val="20"/>
                <w:u w:val="single"/>
                <w:lang w:eastAsia="it-IT" w:bidi="it-IT"/>
              </w:rPr>
            </w:pPr>
            <w:r w:rsidRPr="00700C7C">
              <w:rPr>
                <w:rFonts w:ascii="Verdana" w:eastAsia="Calibri" w:hAnsi="Verdana"/>
                <w:b/>
                <w:bCs/>
                <w:sz w:val="20"/>
                <w:szCs w:val="20"/>
                <w:u w:val="single"/>
                <w:lang w:eastAsia="it-IT" w:bidi="it-IT"/>
              </w:rPr>
              <w:t xml:space="preserve">Allegato </w:t>
            </w:r>
            <w:r w:rsidR="002D6D21">
              <w:rPr>
                <w:rFonts w:ascii="Verdana" w:eastAsia="Calibri" w:hAnsi="Verdana"/>
                <w:b/>
                <w:bCs/>
                <w:sz w:val="20"/>
                <w:szCs w:val="20"/>
                <w:u w:val="single"/>
                <w:lang w:eastAsia="it-IT" w:bidi="it-IT"/>
              </w:rPr>
              <w:t>6</w:t>
            </w:r>
            <w:r w:rsidRPr="00700C7C">
              <w:rPr>
                <w:rFonts w:ascii="Verdana" w:eastAsia="Calibri" w:hAnsi="Verdana"/>
                <w:b/>
                <w:bCs/>
                <w:sz w:val="20"/>
                <w:szCs w:val="20"/>
                <w:u w:val="single"/>
                <w:lang w:eastAsia="it-IT" w:bidi="it-IT"/>
              </w:rPr>
              <w:t xml:space="preserve"> al Disciplinare di Gara </w:t>
            </w:r>
          </w:p>
          <w:p w:rsidR="00700C7C" w:rsidRPr="00700C7C" w:rsidRDefault="00700C7C" w:rsidP="00700C7C">
            <w:pPr>
              <w:spacing w:after="60" w:line="360" w:lineRule="auto"/>
              <w:ind w:left="360"/>
              <w:jc w:val="center"/>
              <w:rPr>
                <w:rFonts w:ascii="Verdana" w:eastAsia="Calibri" w:hAnsi="Verdana"/>
                <w:b/>
                <w:bCs/>
                <w:sz w:val="20"/>
                <w:szCs w:val="20"/>
                <w:u w:val="single"/>
                <w:lang w:eastAsia="it-IT" w:bidi="it-IT"/>
              </w:rPr>
            </w:pPr>
          </w:p>
          <w:p w:rsidR="00700C7C" w:rsidRPr="00700C7C" w:rsidRDefault="00700C7C" w:rsidP="00700C7C">
            <w:pPr>
              <w:spacing w:after="60" w:line="360" w:lineRule="auto"/>
              <w:ind w:left="360"/>
              <w:jc w:val="center"/>
              <w:rPr>
                <w:rFonts w:ascii="Verdana" w:eastAsia="Calibri" w:hAnsi="Verdana"/>
                <w:b/>
                <w:bCs/>
                <w:sz w:val="20"/>
                <w:szCs w:val="20"/>
                <w:u w:val="single"/>
                <w:lang w:eastAsia="it-IT" w:bidi="it-IT"/>
              </w:rPr>
            </w:pPr>
            <w:r w:rsidRPr="00700C7C">
              <w:rPr>
                <w:rFonts w:ascii="Verdana" w:eastAsia="Calibri" w:hAnsi="Verdana"/>
                <w:b/>
                <w:bCs/>
                <w:sz w:val="20"/>
                <w:szCs w:val="20"/>
                <w:u w:val="single"/>
                <w:lang w:eastAsia="it-IT" w:bidi="it-IT"/>
              </w:rPr>
              <w:t>ELENCO DELLE AGENZIE O FILIALI DELLE BANCHE CON CONTI CORRENTI INTESTATI ALL'INPS</w:t>
            </w:r>
          </w:p>
          <w:p w:rsidR="00756D75" w:rsidRPr="00756D75" w:rsidRDefault="00756D75" w:rsidP="00756D75">
            <w:pPr>
              <w:spacing w:after="60" w:line="360" w:lineRule="auto"/>
              <w:ind w:left="360"/>
              <w:jc w:val="center"/>
              <w:rPr>
                <w:rFonts w:ascii="Verdana" w:eastAsia="Calibri" w:hAnsi="Verdana"/>
                <w:b/>
                <w:sz w:val="20"/>
                <w:szCs w:val="20"/>
                <w:u w:val="single"/>
                <w:lang w:eastAsia="it-IT" w:bidi="it-IT"/>
              </w:rPr>
            </w:pPr>
          </w:p>
          <w:p w:rsidR="002D6D21" w:rsidRDefault="002D6D21" w:rsidP="002D6D21">
            <w:pPr>
              <w:widowControl w:val="0"/>
              <w:spacing w:after="120" w:line="360" w:lineRule="auto"/>
              <w:ind w:left="28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Procedura aperta di carattere comunitario,  ai sensi dell’art. 60, del D.Lgs. n. 50/2016, volta all’affidamento del percorso formativo per “Dirigenti e Funzionari informatici INPS”</w:t>
            </w:r>
          </w:p>
          <w:p w:rsidR="00147156" w:rsidRPr="008754F3" w:rsidRDefault="00147156" w:rsidP="00147156">
            <w:pPr>
              <w:shd w:val="clear" w:color="auto" w:fill="FFFFFF"/>
              <w:tabs>
                <w:tab w:val="left" w:pos="3690"/>
                <w:tab w:val="center" w:pos="4735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47156" w:rsidRPr="008754F3" w:rsidTr="001471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50"/>
        </w:trPr>
        <w:tc>
          <w:tcPr>
            <w:tcW w:w="9610" w:type="dxa"/>
            <w:tcBorders>
              <w:top w:val="double" w:sz="4" w:space="0" w:color="auto"/>
            </w:tcBorders>
          </w:tcPr>
          <w:p w:rsidR="00147156" w:rsidRPr="008754F3" w:rsidRDefault="00147156" w:rsidP="00147156">
            <w:pPr>
              <w:spacing w:after="60" w:line="36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147156" w:rsidRPr="008754F3" w:rsidRDefault="00147156" w:rsidP="00147156">
            <w:pPr>
              <w:spacing w:after="60" w:line="36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147156" w:rsidRPr="008754F3" w:rsidRDefault="00147156" w:rsidP="00147156">
            <w:pPr>
              <w:spacing w:after="60" w:line="36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147156" w:rsidRPr="008754F3" w:rsidRDefault="00147156" w:rsidP="00147156">
            <w:pPr>
              <w:spacing w:after="60" w:line="36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147156" w:rsidRPr="008754F3" w:rsidRDefault="00147156" w:rsidP="00147156">
            <w:pPr>
              <w:spacing w:after="60" w:line="36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8754F3">
              <w:rPr>
                <w:rFonts w:ascii="Verdana" w:hAnsi="Verdana" w:cs="Verdana"/>
                <w:b/>
                <w:bCs/>
                <w:sz w:val="20"/>
                <w:szCs w:val="20"/>
              </w:rPr>
              <w:t>Via Ciro il Grande, 21 – 00144 Roma</w:t>
            </w:r>
          </w:p>
          <w:p w:rsidR="00147156" w:rsidRPr="008754F3" w:rsidRDefault="00147156" w:rsidP="00147156">
            <w:pPr>
              <w:spacing w:after="60" w:line="36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8754F3">
              <w:rPr>
                <w:rFonts w:ascii="Verdana" w:hAnsi="Verdana" w:cs="Verdana"/>
                <w:b/>
                <w:bCs/>
                <w:sz w:val="20"/>
                <w:szCs w:val="20"/>
              </w:rPr>
              <w:t>tel. +390659054280 - fax +390659054240</w:t>
            </w:r>
          </w:p>
          <w:p w:rsidR="00147156" w:rsidRPr="008754F3" w:rsidRDefault="00147156" w:rsidP="00147156">
            <w:pPr>
              <w:spacing w:after="60" w:line="36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8754F3">
              <w:rPr>
                <w:rFonts w:ascii="Verdana" w:hAnsi="Verdana" w:cs="Verdana"/>
                <w:b/>
                <w:bCs/>
                <w:sz w:val="20"/>
                <w:szCs w:val="20"/>
              </w:rPr>
              <w:t>C.F. 80078750587 - P.IVA 02121151001</w:t>
            </w:r>
          </w:p>
        </w:tc>
      </w:tr>
    </w:tbl>
    <w:p w:rsidR="00FB1ABC" w:rsidRPr="008754F3" w:rsidRDefault="00FB1ABC" w:rsidP="00B65A5B">
      <w:pPr>
        <w:pStyle w:val="StileCorpodeltesto3TrebuchetMS14ptNonGrassettoNessu"/>
        <w:widowControl w:val="0"/>
        <w:spacing w:line="300" w:lineRule="exact"/>
        <w:rPr>
          <w:rFonts w:ascii="Verdana" w:hAnsi="Verdana"/>
          <w:b/>
          <w:sz w:val="20"/>
        </w:rPr>
      </w:pPr>
    </w:p>
    <w:p w:rsidR="008A2589" w:rsidRPr="008754F3" w:rsidRDefault="008A2589" w:rsidP="00B65A5B">
      <w:pPr>
        <w:pStyle w:val="Corpodeltesto31"/>
        <w:widowControl w:val="0"/>
        <w:spacing w:line="300" w:lineRule="exact"/>
        <w:ind w:right="-535"/>
        <w:jc w:val="left"/>
        <w:rPr>
          <w:rFonts w:ascii="Verdana" w:hAnsi="Verdana"/>
          <w:b w:val="0"/>
          <w:sz w:val="20"/>
        </w:rPr>
      </w:pPr>
    </w:p>
    <w:p w:rsidR="008A2589" w:rsidRPr="008754F3" w:rsidRDefault="008A2589" w:rsidP="00B65A5B">
      <w:pPr>
        <w:widowControl w:val="0"/>
        <w:jc w:val="center"/>
        <w:rPr>
          <w:rFonts w:ascii="Verdana" w:hAnsi="Verdana"/>
          <w:b/>
          <w:sz w:val="20"/>
          <w:szCs w:val="20"/>
        </w:rPr>
      </w:pPr>
    </w:p>
    <w:p w:rsidR="00D24140" w:rsidRPr="008754F3" w:rsidRDefault="00D24140" w:rsidP="00B65A5B">
      <w:pPr>
        <w:widowControl w:val="0"/>
        <w:rPr>
          <w:rFonts w:ascii="Verdana" w:hAnsi="Verdana"/>
          <w:b/>
          <w:sz w:val="20"/>
          <w:szCs w:val="20"/>
        </w:rPr>
      </w:pPr>
    </w:p>
    <w:p w:rsidR="00700C7C" w:rsidRPr="00700C7C" w:rsidRDefault="00700C7C" w:rsidP="00700C7C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/>
          <w:bCs/>
          <w:color w:val="000000"/>
          <w:szCs w:val="23"/>
        </w:rPr>
      </w:pPr>
      <w:r w:rsidRPr="00700C7C">
        <w:rPr>
          <w:rFonts w:ascii="Verdana" w:hAnsi="Verdana" w:cs="Verdana"/>
          <w:b/>
          <w:bCs/>
          <w:color w:val="000000"/>
          <w:szCs w:val="23"/>
        </w:rPr>
        <w:t xml:space="preserve">Banche in rapporto di c/c con la Direzione Generale: </w:t>
      </w:r>
    </w:p>
    <w:p w:rsidR="00700C7C" w:rsidRPr="00700C7C" w:rsidRDefault="00700C7C" w:rsidP="00700C7C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/>
          <w:bCs/>
          <w:color w:val="000000"/>
          <w:sz w:val="23"/>
          <w:szCs w:val="23"/>
        </w:rPr>
      </w:pPr>
    </w:p>
    <w:p w:rsidR="00700C7C" w:rsidRPr="00700C7C" w:rsidRDefault="00700C7C" w:rsidP="00700C7C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Cs w:val="23"/>
        </w:rPr>
      </w:pPr>
      <w:r w:rsidRPr="00700C7C">
        <w:rPr>
          <w:rFonts w:ascii="Verdana" w:hAnsi="Verdana" w:cs="Verdana"/>
          <w:b/>
          <w:bCs/>
          <w:color w:val="000000"/>
          <w:szCs w:val="23"/>
        </w:rPr>
        <w:t xml:space="preserve">1° parte </w:t>
      </w:r>
    </w:p>
    <w:p w:rsidR="00700C7C" w:rsidRPr="00700C7C" w:rsidRDefault="00700C7C" w:rsidP="00700C7C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/>
          <w:bCs/>
          <w:color w:val="000000"/>
          <w:sz w:val="23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9"/>
        <w:gridCol w:w="2346"/>
        <w:gridCol w:w="3631"/>
      </w:tblGrid>
      <w:tr w:rsidR="00700C7C" w:rsidRPr="00700C7C" w:rsidTr="0047211C">
        <w:tc>
          <w:tcPr>
            <w:tcW w:w="3599" w:type="dxa"/>
            <w:shd w:val="clear" w:color="auto" w:fill="BDD6EE"/>
          </w:tcPr>
          <w:p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Cs w:val="23"/>
              </w:rPr>
            </w:pPr>
            <w:r w:rsidRPr="00700C7C">
              <w:rPr>
                <w:rFonts w:ascii="Verdana" w:hAnsi="Verdana" w:cs="Verdana"/>
                <w:b/>
                <w:bCs/>
                <w:i/>
                <w:iCs/>
                <w:color w:val="000000"/>
                <w:szCs w:val="20"/>
                <w:lang w:val="en-US"/>
              </w:rPr>
              <w:t>ISTITUTO DI CREDITO</w:t>
            </w:r>
          </w:p>
        </w:tc>
        <w:tc>
          <w:tcPr>
            <w:tcW w:w="2346" w:type="dxa"/>
            <w:shd w:val="clear" w:color="auto" w:fill="BDD6EE"/>
          </w:tcPr>
          <w:p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Cs w:val="23"/>
              </w:rPr>
            </w:pPr>
            <w:r w:rsidRPr="00700C7C">
              <w:rPr>
                <w:rFonts w:ascii="Verdana" w:hAnsi="Verdana" w:cs="Verdana"/>
                <w:b/>
                <w:bCs/>
                <w:i/>
                <w:iCs/>
                <w:color w:val="000000"/>
                <w:szCs w:val="20"/>
                <w:lang w:val="en-US"/>
              </w:rPr>
              <w:t>N° C/C</w:t>
            </w:r>
          </w:p>
        </w:tc>
        <w:tc>
          <w:tcPr>
            <w:tcW w:w="3631" w:type="dxa"/>
            <w:shd w:val="clear" w:color="auto" w:fill="BDD6EE"/>
          </w:tcPr>
          <w:p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Cs w:val="23"/>
              </w:rPr>
            </w:pPr>
            <w:r w:rsidRPr="00700C7C">
              <w:rPr>
                <w:rFonts w:ascii="Verdana" w:hAnsi="Verdana" w:cs="Verdana"/>
                <w:b/>
                <w:bCs/>
                <w:i/>
                <w:iCs/>
                <w:color w:val="000000"/>
                <w:szCs w:val="20"/>
                <w:lang w:val="en-US"/>
              </w:rPr>
              <w:t>IBAN</w:t>
            </w:r>
          </w:p>
        </w:tc>
      </w:tr>
      <w:tr w:rsidR="00700C7C" w:rsidRPr="00700C7C" w:rsidTr="0047211C">
        <w:tc>
          <w:tcPr>
            <w:tcW w:w="3599" w:type="dxa"/>
          </w:tcPr>
          <w:p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  <w:r w:rsidRPr="00700C7C">
              <w:rPr>
                <w:rFonts w:ascii="Verdana" w:hAnsi="Verdana" w:cs="Verdana"/>
                <w:color w:val="000000"/>
                <w:sz w:val="20"/>
                <w:szCs w:val="20"/>
              </w:rPr>
              <w:t>Banca Nazionale del Lavoro Ag.18 – Via C. Colombo 550 – 00144 Roma</w:t>
            </w:r>
          </w:p>
        </w:tc>
        <w:tc>
          <w:tcPr>
            <w:tcW w:w="2346" w:type="dxa"/>
          </w:tcPr>
          <w:p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  <w:r w:rsidRPr="00700C7C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208160</w:t>
            </w:r>
          </w:p>
        </w:tc>
        <w:tc>
          <w:tcPr>
            <w:tcW w:w="3631" w:type="dxa"/>
          </w:tcPr>
          <w:p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  <w:r w:rsidRPr="00700C7C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IT58Y0100503218000000208160</w:t>
            </w:r>
          </w:p>
        </w:tc>
      </w:tr>
      <w:tr w:rsidR="00700C7C" w:rsidRPr="00700C7C" w:rsidTr="0047211C">
        <w:tc>
          <w:tcPr>
            <w:tcW w:w="3599" w:type="dxa"/>
          </w:tcPr>
          <w:p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  <w:r w:rsidRPr="00700C7C">
              <w:rPr>
                <w:rFonts w:ascii="Verdana" w:hAnsi="Verdana" w:cs="Verdana"/>
                <w:color w:val="000000"/>
                <w:sz w:val="20"/>
                <w:szCs w:val="20"/>
              </w:rPr>
              <w:t>Monte dei Paschi di Siena Ag. 15 – Via dell’Arte 3-3/A – 00144 Roma</w:t>
            </w:r>
          </w:p>
        </w:tc>
        <w:tc>
          <w:tcPr>
            <w:tcW w:w="2346" w:type="dxa"/>
          </w:tcPr>
          <w:p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  <w:r w:rsidRPr="00700C7C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4090</w:t>
            </w:r>
          </w:p>
        </w:tc>
        <w:tc>
          <w:tcPr>
            <w:tcW w:w="3631" w:type="dxa"/>
          </w:tcPr>
          <w:p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  <w:r w:rsidRPr="00700C7C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IT04D0103003215000000004090</w:t>
            </w:r>
          </w:p>
        </w:tc>
      </w:tr>
      <w:tr w:rsidR="00700C7C" w:rsidRPr="00700C7C" w:rsidTr="0047211C">
        <w:tc>
          <w:tcPr>
            <w:tcW w:w="3599" w:type="dxa"/>
          </w:tcPr>
          <w:p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  <w:r w:rsidRPr="00700C7C">
              <w:rPr>
                <w:rFonts w:ascii="Verdana" w:hAnsi="Verdana" w:cs="Verdana"/>
                <w:color w:val="000000"/>
                <w:sz w:val="20"/>
                <w:szCs w:val="20"/>
              </w:rPr>
              <w:t>Intesa San Paolo – Via dell’Arte 19A – 00144 Roma</w:t>
            </w:r>
          </w:p>
        </w:tc>
        <w:tc>
          <w:tcPr>
            <w:tcW w:w="2346" w:type="dxa"/>
          </w:tcPr>
          <w:p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  <w:r w:rsidRPr="00700C7C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10/502134</w:t>
            </w:r>
          </w:p>
        </w:tc>
        <w:tc>
          <w:tcPr>
            <w:tcW w:w="3631" w:type="dxa"/>
          </w:tcPr>
          <w:p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  <w:r w:rsidRPr="00700C7C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IT35X0306903201100000502134</w:t>
            </w:r>
          </w:p>
        </w:tc>
      </w:tr>
      <w:tr w:rsidR="00700C7C" w:rsidRPr="00700C7C" w:rsidTr="0047211C">
        <w:tc>
          <w:tcPr>
            <w:tcW w:w="3599" w:type="dxa"/>
          </w:tcPr>
          <w:p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  <w:r w:rsidRPr="00700C7C">
              <w:rPr>
                <w:rFonts w:ascii="Verdana" w:hAnsi="Verdana" w:cs="Verdana"/>
                <w:color w:val="000000"/>
                <w:sz w:val="20"/>
                <w:szCs w:val="20"/>
              </w:rPr>
              <w:t>Unicredit Banca di Roma S.p.A. Ag. 30042 – Piazza Marconi 24 – 00144 Roma</w:t>
            </w:r>
          </w:p>
        </w:tc>
        <w:tc>
          <w:tcPr>
            <w:tcW w:w="2346" w:type="dxa"/>
          </w:tcPr>
          <w:p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  <w:r w:rsidRPr="00700C7C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400470099</w:t>
            </w:r>
          </w:p>
        </w:tc>
        <w:tc>
          <w:tcPr>
            <w:tcW w:w="3631" w:type="dxa"/>
          </w:tcPr>
          <w:p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  <w:r w:rsidRPr="00700C7C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IT57X0300205085000400470099</w:t>
            </w:r>
          </w:p>
        </w:tc>
      </w:tr>
      <w:tr w:rsidR="00700C7C" w:rsidRPr="00700C7C" w:rsidTr="0047211C">
        <w:tc>
          <w:tcPr>
            <w:tcW w:w="3599" w:type="dxa"/>
          </w:tcPr>
          <w:p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  <w:r w:rsidRPr="00700C7C">
              <w:rPr>
                <w:rFonts w:ascii="Verdana" w:hAnsi="Verdana" w:cs="Verdana"/>
                <w:color w:val="000000"/>
                <w:sz w:val="20"/>
                <w:szCs w:val="20"/>
              </w:rPr>
              <w:t>I.C.C.R.E.A. – Via Lucrezia Romana 41/47 – 00186 Roma</w:t>
            </w:r>
          </w:p>
        </w:tc>
        <w:tc>
          <w:tcPr>
            <w:tcW w:w="2346" w:type="dxa"/>
          </w:tcPr>
          <w:p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  <w:r w:rsidRPr="00700C7C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20153</w:t>
            </w:r>
          </w:p>
        </w:tc>
        <w:tc>
          <w:tcPr>
            <w:tcW w:w="3631" w:type="dxa"/>
          </w:tcPr>
          <w:p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  <w:r w:rsidRPr="00700C7C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IT28B0800003200000800020153</w:t>
            </w:r>
          </w:p>
        </w:tc>
      </w:tr>
      <w:tr w:rsidR="00700C7C" w:rsidRPr="00700C7C" w:rsidTr="0047211C">
        <w:tc>
          <w:tcPr>
            <w:tcW w:w="3599" w:type="dxa"/>
          </w:tcPr>
          <w:p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  <w:r w:rsidRPr="00700C7C">
              <w:rPr>
                <w:rFonts w:ascii="Verdana" w:hAnsi="Verdana" w:cs="Verdana"/>
                <w:color w:val="000000"/>
                <w:sz w:val="20"/>
                <w:szCs w:val="20"/>
              </w:rPr>
              <w:t>I.C.B.P.I. – Via Elio Chianesi 110/D – 00128 Roma</w:t>
            </w:r>
          </w:p>
        </w:tc>
        <w:tc>
          <w:tcPr>
            <w:tcW w:w="2346" w:type="dxa"/>
          </w:tcPr>
          <w:p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  <w:r w:rsidRPr="00700C7C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7011100</w:t>
            </w:r>
          </w:p>
        </w:tc>
        <w:tc>
          <w:tcPr>
            <w:tcW w:w="3631" w:type="dxa"/>
          </w:tcPr>
          <w:p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  <w:r w:rsidRPr="00700C7C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IT12G0500003200000007011100</w:t>
            </w:r>
          </w:p>
        </w:tc>
      </w:tr>
      <w:tr w:rsidR="00700C7C" w:rsidRPr="00700C7C" w:rsidTr="0047211C">
        <w:tc>
          <w:tcPr>
            <w:tcW w:w="3599" w:type="dxa"/>
          </w:tcPr>
          <w:p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  <w:r w:rsidRPr="00700C7C">
              <w:rPr>
                <w:rFonts w:ascii="Verdana" w:hAnsi="Verdana" w:cs="Verdana"/>
                <w:color w:val="000000"/>
                <w:sz w:val="20"/>
                <w:szCs w:val="20"/>
              </w:rPr>
              <w:t>Banca di Credito Cooperativo Roma Ag.15 – Viale Civiltà del Lavoro, 79 – 00144 Roma</w:t>
            </w:r>
          </w:p>
        </w:tc>
        <w:tc>
          <w:tcPr>
            <w:tcW w:w="2346" w:type="dxa"/>
          </w:tcPr>
          <w:p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</w:pPr>
            <w:r w:rsidRPr="00700C7C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3631" w:type="dxa"/>
          </w:tcPr>
          <w:p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</w:pPr>
            <w:r w:rsidRPr="00700C7C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 xml:space="preserve">IT73K0832703210000000000050 </w:t>
            </w:r>
          </w:p>
        </w:tc>
      </w:tr>
    </w:tbl>
    <w:p w:rsidR="00700C7C" w:rsidRPr="00700C7C" w:rsidRDefault="00700C7C" w:rsidP="00700C7C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/>
          <w:bCs/>
          <w:color w:val="000000"/>
          <w:sz w:val="23"/>
          <w:szCs w:val="23"/>
        </w:rPr>
      </w:pPr>
    </w:p>
    <w:p w:rsidR="00700C7C" w:rsidRPr="00700C7C" w:rsidRDefault="00700C7C" w:rsidP="00700C7C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/>
          <w:bCs/>
          <w:color w:val="000000"/>
          <w:sz w:val="23"/>
          <w:szCs w:val="23"/>
        </w:rPr>
      </w:pPr>
    </w:p>
    <w:p w:rsidR="00700C7C" w:rsidRPr="00700C7C" w:rsidRDefault="00700C7C" w:rsidP="00700C7C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/>
          <w:bCs/>
          <w:color w:val="000000"/>
          <w:szCs w:val="23"/>
        </w:rPr>
      </w:pPr>
      <w:r w:rsidRPr="00700C7C">
        <w:rPr>
          <w:rFonts w:ascii="Verdana" w:hAnsi="Verdana" w:cs="Verdana"/>
          <w:b/>
          <w:bCs/>
          <w:color w:val="000000"/>
          <w:szCs w:val="23"/>
        </w:rPr>
        <w:t xml:space="preserve">2° parte </w:t>
      </w:r>
    </w:p>
    <w:p w:rsidR="00700C7C" w:rsidRPr="00700C7C" w:rsidRDefault="00700C7C" w:rsidP="00700C7C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/>
          <w:bCs/>
          <w:color w:val="000000"/>
          <w:sz w:val="23"/>
          <w:szCs w:val="23"/>
        </w:rPr>
      </w:pPr>
    </w:p>
    <w:p w:rsidR="00700C7C" w:rsidRPr="00700C7C" w:rsidRDefault="00700C7C" w:rsidP="00700C7C">
      <w:pPr>
        <w:autoSpaceDE w:val="0"/>
        <w:autoSpaceDN w:val="0"/>
        <w:adjustRightInd w:val="0"/>
        <w:spacing w:line="240" w:lineRule="auto"/>
        <w:rPr>
          <w:rFonts w:ascii="Verdana" w:hAnsi="Verdana" w:cs="Verdana"/>
          <w:color w:val="000000"/>
          <w:sz w:val="20"/>
          <w:szCs w:val="20"/>
        </w:rPr>
      </w:pPr>
      <w:r w:rsidRPr="00700C7C">
        <w:rPr>
          <w:rFonts w:ascii="Verdana" w:hAnsi="Verdana" w:cs="Verdana"/>
          <w:color w:val="000000"/>
          <w:sz w:val="20"/>
          <w:szCs w:val="20"/>
        </w:rPr>
        <w:t xml:space="preserve">Banche presso le quali può essere effettuato il deposito cauzionale – provvisorio o definitivo – in titoli al portatore di Stato o garantiti dallo Stato. </w:t>
      </w:r>
    </w:p>
    <w:p w:rsidR="00700C7C" w:rsidRPr="00700C7C" w:rsidRDefault="00700C7C" w:rsidP="00700C7C">
      <w:pPr>
        <w:autoSpaceDE w:val="0"/>
        <w:autoSpaceDN w:val="0"/>
        <w:adjustRightInd w:val="0"/>
        <w:spacing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700C7C" w:rsidRPr="00700C7C" w:rsidRDefault="00700C7C" w:rsidP="00700C7C">
      <w:pPr>
        <w:autoSpaceDE w:val="0"/>
        <w:autoSpaceDN w:val="0"/>
        <w:adjustRightInd w:val="0"/>
        <w:spacing w:line="240" w:lineRule="auto"/>
        <w:ind w:left="426"/>
        <w:jc w:val="left"/>
        <w:rPr>
          <w:rFonts w:ascii="Verdana" w:hAnsi="Verdana" w:cs="Verdana"/>
          <w:color w:val="000000"/>
          <w:sz w:val="20"/>
          <w:szCs w:val="20"/>
        </w:rPr>
      </w:pPr>
      <w:r w:rsidRPr="00700C7C">
        <w:rPr>
          <w:rFonts w:ascii="Verdana" w:hAnsi="Verdana" w:cs="Verdana"/>
          <w:color w:val="000000"/>
          <w:sz w:val="20"/>
          <w:szCs w:val="20"/>
        </w:rPr>
        <w:t xml:space="preserve">- Per Roma e Provincia: MONTE DEI PASCHI DI SIENA </w:t>
      </w:r>
    </w:p>
    <w:p w:rsidR="00700C7C" w:rsidRPr="00700C7C" w:rsidRDefault="00700C7C" w:rsidP="00700C7C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 w:val="20"/>
          <w:szCs w:val="20"/>
        </w:rPr>
      </w:pPr>
    </w:p>
    <w:p w:rsidR="00700C7C" w:rsidRPr="00700C7C" w:rsidRDefault="00700C7C" w:rsidP="00700C7C">
      <w:pPr>
        <w:autoSpaceDE w:val="0"/>
        <w:autoSpaceDN w:val="0"/>
        <w:adjustRightInd w:val="0"/>
        <w:spacing w:line="240" w:lineRule="auto"/>
        <w:ind w:left="2127" w:firstLine="709"/>
        <w:jc w:val="left"/>
        <w:rPr>
          <w:rFonts w:ascii="Verdana" w:hAnsi="Verdana" w:cs="Verdana"/>
          <w:color w:val="000000"/>
          <w:sz w:val="20"/>
          <w:szCs w:val="20"/>
        </w:rPr>
      </w:pPr>
      <w:r w:rsidRPr="00700C7C">
        <w:rPr>
          <w:rFonts w:ascii="Verdana" w:hAnsi="Verdana" w:cs="Verdana"/>
          <w:color w:val="000000"/>
          <w:sz w:val="20"/>
          <w:szCs w:val="20"/>
        </w:rPr>
        <w:t xml:space="preserve">Via del Corso, 232 – 00186 Roma </w:t>
      </w:r>
    </w:p>
    <w:p w:rsidR="00700C7C" w:rsidRPr="00700C7C" w:rsidRDefault="00700C7C" w:rsidP="00700C7C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 w:val="20"/>
          <w:szCs w:val="20"/>
        </w:rPr>
      </w:pPr>
    </w:p>
    <w:p w:rsidR="00700C7C" w:rsidRPr="00700C7C" w:rsidRDefault="00700C7C" w:rsidP="00700C7C">
      <w:pPr>
        <w:autoSpaceDE w:val="0"/>
        <w:autoSpaceDN w:val="0"/>
        <w:adjustRightInd w:val="0"/>
        <w:spacing w:line="240" w:lineRule="auto"/>
        <w:ind w:left="426"/>
        <w:jc w:val="left"/>
        <w:rPr>
          <w:rFonts w:ascii="Verdana" w:hAnsi="Verdana" w:cs="Verdana"/>
          <w:color w:val="000000"/>
          <w:sz w:val="20"/>
          <w:szCs w:val="20"/>
        </w:rPr>
      </w:pPr>
      <w:r w:rsidRPr="00700C7C">
        <w:rPr>
          <w:rFonts w:ascii="Verdana" w:hAnsi="Verdana" w:cs="Verdana"/>
          <w:color w:val="000000"/>
          <w:sz w:val="20"/>
          <w:szCs w:val="20"/>
        </w:rPr>
        <w:t xml:space="preserve">- Per le altre province: ISTITUTO DI CREDITO LOCALE </w:t>
      </w:r>
    </w:p>
    <w:p w:rsidR="00700C7C" w:rsidRPr="00700C7C" w:rsidRDefault="00700C7C" w:rsidP="00700C7C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 w:val="20"/>
          <w:szCs w:val="20"/>
        </w:rPr>
      </w:pPr>
    </w:p>
    <w:p w:rsidR="00700C7C" w:rsidRPr="00700C7C" w:rsidRDefault="00700C7C" w:rsidP="00700C7C">
      <w:pPr>
        <w:spacing w:before="120" w:after="120" w:line="360" w:lineRule="auto"/>
        <w:rPr>
          <w:rFonts w:ascii="Verdana" w:hAnsi="Verdana"/>
          <w:sz w:val="20"/>
          <w:szCs w:val="20"/>
          <w:lang w:eastAsia="it-IT"/>
        </w:rPr>
      </w:pPr>
      <w:r w:rsidRPr="00700C7C">
        <w:rPr>
          <w:rFonts w:ascii="Verdana" w:hAnsi="Verdana"/>
          <w:sz w:val="20"/>
          <w:szCs w:val="20"/>
          <w:lang w:eastAsia="it-IT"/>
        </w:rPr>
        <w:t xml:space="preserve">che sarà indicato dalla sede provinciale dell’INPS cui la ditta dovrà all’uopo rivolgersi. </w:t>
      </w:r>
    </w:p>
    <w:p w:rsidR="00700C7C" w:rsidRPr="00700C7C" w:rsidRDefault="00700C7C" w:rsidP="00700C7C">
      <w:pPr>
        <w:spacing w:before="120" w:after="120" w:line="240" w:lineRule="auto"/>
        <w:rPr>
          <w:rFonts w:ascii="Verdana" w:hAnsi="Verdana"/>
          <w:i/>
          <w:sz w:val="20"/>
          <w:szCs w:val="20"/>
          <w:lang w:eastAsia="it-IT"/>
        </w:rPr>
      </w:pPr>
      <w:r w:rsidRPr="00700C7C">
        <w:rPr>
          <w:rFonts w:ascii="Verdana" w:hAnsi="Verdana"/>
          <w:sz w:val="20"/>
          <w:szCs w:val="20"/>
          <w:lang w:eastAsia="it-IT"/>
        </w:rPr>
        <w:t>In alternativa, conto corrente postale n. 550004 intestato a “</w:t>
      </w:r>
      <w:r w:rsidRPr="00700C7C">
        <w:rPr>
          <w:rFonts w:ascii="Verdana" w:hAnsi="Verdana"/>
          <w:b/>
          <w:bCs/>
          <w:sz w:val="20"/>
          <w:szCs w:val="20"/>
          <w:lang w:eastAsia="it-IT"/>
        </w:rPr>
        <w:t>INPS – Direzione Generale – Entrate varie</w:t>
      </w:r>
      <w:r w:rsidRPr="00700C7C">
        <w:rPr>
          <w:rFonts w:ascii="Verdana" w:hAnsi="Verdana"/>
          <w:sz w:val="20"/>
          <w:szCs w:val="20"/>
          <w:lang w:eastAsia="it-IT"/>
        </w:rPr>
        <w:t>”</w:t>
      </w:r>
    </w:p>
    <w:p w:rsidR="00700C7C" w:rsidRPr="00700C7C" w:rsidRDefault="00700C7C" w:rsidP="00700C7C">
      <w:pPr>
        <w:autoSpaceDE w:val="0"/>
        <w:autoSpaceDN w:val="0"/>
        <w:adjustRightInd w:val="0"/>
        <w:spacing w:line="240" w:lineRule="auto"/>
        <w:jc w:val="left"/>
        <w:rPr>
          <w:rFonts w:ascii="Verdana" w:eastAsia="Calibri" w:hAnsi="Verdana"/>
          <w:sz w:val="22"/>
        </w:rPr>
      </w:pPr>
    </w:p>
    <w:p w:rsidR="00D24140" w:rsidRPr="008754F3" w:rsidRDefault="00D24140" w:rsidP="00B65A5B">
      <w:pPr>
        <w:widowControl w:val="0"/>
        <w:rPr>
          <w:rFonts w:ascii="Verdana" w:hAnsi="Verdana"/>
          <w:b/>
          <w:sz w:val="20"/>
          <w:szCs w:val="20"/>
        </w:rPr>
      </w:pPr>
    </w:p>
    <w:sectPr w:rsidR="00D24140" w:rsidRPr="008754F3" w:rsidSect="00DA2ADC">
      <w:footerReference w:type="default" r:id="rId10"/>
      <w:headerReference w:type="first" r:id="rId11"/>
      <w:type w:val="continuous"/>
      <w:pgSz w:w="11907" w:h="16840" w:code="9"/>
      <w:pgMar w:top="1418" w:right="1134" w:bottom="680" w:left="1134" w:header="850" w:footer="454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0B5" w:rsidRDefault="004320B5" w:rsidP="002750E3">
      <w:pPr>
        <w:spacing w:line="240" w:lineRule="auto"/>
      </w:pPr>
      <w:r>
        <w:separator/>
      </w:r>
    </w:p>
  </w:endnote>
  <w:endnote w:type="continuationSeparator" w:id="0">
    <w:p w:rsidR="004320B5" w:rsidRDefault="004320B5" w:rsidP="002750E3">
      <w:pPr>
        <w:spacing w:line="240" w:lineRule="auto"/>
      </w:pPr>
      <w:r>
        <w:continuationSeparator/>
      </w:r>
    </w:p>
  </w:endnote>
  <w:endnote w:type="continuationNotice" w:id="1">
    <w:p w:rsidR="004320B5" w:rsidRDefault="004320B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A70" w:rsidRDefault="00DC4A70" w:rsidP="00FF011E">
    <w:pPr>
      <w:pStyle w:val="Pidipagina"/>
      <w:tabs>
        <w:tab w:val="clear" w:pos="4819"/>
        <w:tab w:val="clear" w:pos="9638"/>
        <w:tab w:val="left" w:pos="3850"/>
      </w:tabs>
      <w:spacing w:before="0" w:beforeAutospacing="0" w:afterAutospacing="0"/>
    </w:pPr>
    <w:r w:rsidRPr="00B65A5B">
      <w:rPr>
        <w:rFonts w:asciiTheme="minorHAnsi" w:hAnsiTheme="minorHAnsi"/>
        <w:noProof/>
        <w:sz w:val="16"/>
        <w:szCs w:val="16"/>
        <w:lang w:val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12CC7B" wp14:editId="0E3B5311">
              <wp:simplePos x="0" y="0"/>
              <wp:positionH relativeFrom="column">
                <wp:posOffset>5611437</wp:posOffset>
              </wp:positionH>
              <wp:positionV relativeFrom="paragraph">
                <wp:posOffset>27651</wp:posOffset>
              </wp:positionV>
              <wp:extent cx="997528" cy="360045"/>
              <wp:effectExtent l="0" t="0" r="0" b="1905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7528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id w:val="160021926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id w:val="251405601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DC4A70" w:rsidRPr="00ED0834" w:rsidRDefault="00DC4A70" w:rsidP="00AD4BC6">
                                  <w:pPr>
                                    <w:pStyle w:val="Pidipagina"/>
                                    <w:spacing w:before="0" w:beforeAutospacing="0" w:afterAutospacing="0"/>
                                    <w:jc w:val="right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ED0834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Pag. </w:t>
                                  </w:r>
                                  <w:r w:rsidRPr="00ED0834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Pr="00ED0834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instrText>PAGE</w:instrText>
                                  </w:r>
                                  <w:r w:rsidRPr="00ED0834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separate"/>
                                  </w:r>
                                  <w:r w:rsidR="0032548C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ED0834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  <w:r w:rsidRPr="00ED0834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a </w:t>
                                  </w:r>
                                  <w:r w:rsidRPr="00ED0834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Pr="00ED0834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instrText>NUMPAGES</w:instrText>
                                  </w:r>
                                  <w:r w:rsidRPr="00ED0834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separate"/>
                                  </w:r>
                                  <w:r w:rsidR="0032548C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ED0834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12CC7B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7" type="#_x0000_t202" style="position:absolute;left:0;text-align:left;margin-left:441.85pt;margin-top:2.2pt;width:78.5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" stroked="f">
              <v:textbox>
                <w:txbxContent>
                  <w:sdt>
                    <w:sdtPr>
                      <w:rPr>
                        <w:rFonts w:asciiTheme="minorHAnsi" w:hAnsiTheme="minorHAnsi"/>
                        <w:sz w:val="18"/>
                        <w:szCs w:val="18"/>
                      </w:rPr>
                      <w:id w:val="1600219262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id w:val="251405601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DC4A70" w:rsidRPr="00ED0834" w:rsidRDefault="00DC4A70" w:rsidP="00AD4BC6">
                            <w:pPr>
                              <w:pStyle w:val="Pidipagina"/>
                              <w:spacing w:before="0" w:beforeAutospacing="0" w:afterAutospacing="0"/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ED0834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it-IT"/>
                              </w:rPr>
                              <w:t xml:space="preserve">Pag. </w:t>
                            </w:r>
                            <w:r w:rsidRPr="00ED0834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ED0834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instrText>PAGE</w:instrText>
                            </w:r>
                            <w:r w:rsidRPr="00ED0834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32548C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ED0834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ED0834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it-IT"/>
                              </w:rPr>
                              <w:t xml:space="preserve"> a </w:t>
                            </w:r>
                            <w:r w:rsidRPr="00ED0834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ED0834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instrText>NUMPAGES</w:instrText>
                            </w:r>
                            <w:r w:rsidRPr="00ED0834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32548C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ED0834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</v:shape>
          </w:pict>
        </mc:Fallback>
      </mc:AlternateContent>
    </w:r>
    <w:r>
      <w:tab/>
    </w:r>
  </w:p>
  <w:p w:rsidR="00DC4A70" w:rsidRDefault="00DC4A70" w:rsidP="00FF011E">
    <w:pPr>
      <w:pStyle w:val="Pidipagina"/>
      <w:tabs>
        <w:tab w:val="clear" w:pos="4819"/>
        <w:tab w:val="clear" w:pos="9638"/>
        <w:tab w:val="left" w:pos="3850"/>
      </w:tabs>
      <w:spacing w:before="0" w:beforeAutospacing="0" w:afterAutospacing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0B5" w:rsidRDefault="004320B5" w:rsidP="002750E3">
      <w:pPr>
        <w:spacing w:line="240" w:lineRule="auto"/>
      </w:pPr>
      <w:r>
        <w:separator/>
      </w:r>
    </w:p>
  </w:footnote>
  <w:footnote w:type="continuationSeparator" w:id="0">
    <w:p w:rsidR="004320B5" w:rsidRDefault="004320B5" w:rsidP="002750E3">
      <w:pPr>
        <w:spacing w:line="240" w:lineRule="auto"/>
      </w:pPr>
      <w:r>
        <w:continuationSeparator/>
      </w:r>
    </w:p>
  </w:footnote>
  <w:footnote w:type="continuationNotice" w:id="1">
    <w:p w:rsidR="004320B5" w:rsidRDefault="004320B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A70" w:rsidRPr="00147156" w:rsidRDefault="00DC4A70" w:rsidP="00B31C50">
    <w:pPr>
      <w:tabs>
        <w:tab w:val="center" w:pos="4678"/>
      </w:tabs>
      <w:spacing w:before="60" w:after="60"/>
      <w:ind w:right="282"/>
      <w:jc w:val="center"/>
      <w:rPr>
        <w:rFonts w:eastAsia="Calibri" w:cs="Arial"/>
        <w:b/>
        <w:i/>
        <w:color w:val="1F497D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4"/>
    <w:multiLevelType w:val="single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A"/>
    <w:multiLevelType w:val="singleLevel"/>
    <w:tmpl w:val="0000000A"/>
    <w:name w:val="WW8Num18"/>
    <w:lvl w:ilvl="0">
      <w:numFmt w:val="bullet"/>
      <w:lvlText w:val="-"/>
      <w:lvlJc w:val="left"/>
      <w:pPr>
        <w:tabs>
          <w:tab w:val="num" w:pos="1131"/>
        </w:tabs>
        <w:ind w:left="1131" w:hanging="705"/>
      </w:pPr>
      <w:rPr>
        <w:rFonts w:ascii="Trebuchet MS" w:hAnsi="Trebuchet MS" w:cs="Trebuchet MS"/>
      </w:rPr>
    </w:lvl>
  </w:abstractNum>
  <w:abstractNum w:abstractNumId="5" w15:restartNumberingAfterBreak="0">
    <w:nsid w:val="0000000E"/>
    <w:multiLevelType w:val="multilevel"/>
    <w:tmpl w:val="0000000E"/>
    <w:name w:val="WW8Num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4"/>
    <w:multiLevelType w:val="singleLevel"/>
    <w:tmpl w:val="00000014"/>
    <w:name w:val="WW8Num3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7" w15:restartNumberingAfterBreak="0">
    <w:nsid w:val="00000016"/>
    <w:multiLevelType w:val="singleLevel"/>
    <w:tmpl w:val="00000016"/>
    <w:name w:val="WW8Num37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</w:rPr>
    </w:lvl>
  </w:abstractNum>
  <w:abstractNum w:abstractNumId="8" w15:restartNumberingAfterBreak="0">
    <w:nsid w:val="00000019"/>
    <w:multiLevelType w:val="singleLevel"/>
    <w:tmpl w:val="00000019"/>
    <w:name w:val="WW8Num4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imes New Roman"/>
      </w:rPr>
    </w:lvl>
  </w:abstractNum>
  <w:abstractNum w:abstractNumId="9" w15:restartNumberingAfterBreak="0">
    <w:nsid w:val="0000001A"/>
    <w:multiLevelType w:val="singleLevel"/>
    <w:tmpl w:val="0000001A"/>
    <w:name w:val="WW8Num4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sz w:val="24"/>
      </w:rPr>
    </w:lvl>
  </w:abstractNum>
  <w:abstractNum w:abstractNumId="10" w15:restartNumberingAfterBreak="0">
    <w:nsid w:val="0000001B"/>
    <w:multiLevelType w:val="multilevel"/>
    <w:tmpl w:val="0000001B"/>
    <w:name w:val="WW8Num44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b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F"/>
    <w:multiLevelType w:val="singleLevel"/>
    <w:tmpl w:val="0000001F"/>
    <w:name w:val="WW8Num53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hAnsi="Trebuchet MS" w:cs="Symbol"/>
        <w:sz w:val="20"/>
      </w:rPr>
    </w:lvl>
  </w:abstractNum>
  <w:abstractNum w:abstractNumId="12" w15:restartNumberingAfterBreak="0">
    <w:nsid w:val="00000025"/>
    <w:multiLevelType w:val="singleLevel"/>
    <w:tmpl w:val="00000025"/>
    <w:name w:val="WW8Num59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Symbol"/>
        <w:sz w:val="20"/>
      </w:rPr>
    </w:lvl>
  </w:abstractNum>
  <w:abstractNum w:abstractNumId="13" w15:restartNumberingAfterBreak="0">
    <w:nsid w:val="00000029"/>
    <w:multiLevelType w:val="singleLevel"/>
    <w:tmpl w:val="00000029"/>
    <w:name w:val="WW8Num63"/>
    <w:lvl w:ilvl="0">
      <w:start w:val="3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rebuchet MS" w:hAnsi="Trebuchet MS" w:cs="Symbol"/>
        <w:sz w:val="20"/>
      </w:rPr>
    </w:lvl>
  </w:abstractNum>
  <w:abstractNum w:abstractNumId="14" w15:restartNumberingAfterBreak="0">
    <w:nsid w:val="0000002A"/>
    <w:multiLevelType w:val="singleLevel"/>
    <w:tmpl w:val="0000002A"/>
    <w:name w:val="WW8Num6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Symbol"/>
        <w:sz w:val="20"/>
      </w:rPr>
    </w:lvl>
  </w:abstractNum>
  <w:abstractNum w:abstractNumId="15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08740662"/>
    <w:multiLevelType w:val="hybridMultilevel"/>
    <w:tmpl w:val="401E1ACC"/>
    <w:lvl w:ilvl="0" w:tplc="66F0A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9117128"/>
    <w:multiLevelType w:val="hybridMultilevel"/>
    <w:tmpl w:val="CC7C53E6"/>
    <w:lvl w:ilvl="0" w:tplc="68D6493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0A31210B"/>
    <w:multiLevelType w:val="multilevel"/>
    <w:tmpl w:val="61789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19" w15:restartNumberingAfterBreak="0">
    <w:nsid w:val="0E340251"/>
    <w:multiLevelType w:val="hybridMultilevel"/>
    <w:tmpl w:val="42BE04B0"/>
    <w:lvl w:ilvl="0" w:tplc="4F76DDB2">
      <w:start w:val="1"/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 w:cs="Wingdings" w:hint="default"/>
        <w:sz w:val="20"/>
        <w:szCs w:val="20"/>
      </w:rPr>
    </w:lvl>
    <w:lvl w:ilvl="1" w:tplc="2A766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3E3A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E54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54A89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82E6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AADE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2C626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70A7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E807AA9"/>
    <w:multiLevelType w:val="multilevel"/>
    <w:tmpl w:val="CE3A2D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21" w15:restartNumberingAfterBreak="0">
    <w:nsid w:val="0F351817"/>
    <w:multiLevelType w:val="multilevel"/>
    <w:tmpl w:val="D8B2AAF8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4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08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68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  <w:b/>
      </w:rPr>
    </w:lvl>
  </w:abstractNum>
  <w:abstractNum w:abstractNumId="22" w15:restartNumberingAfterBreak="0">
    <w:nsid w:val="0F7F3D60"/>
    <w:multiLevelType w:val="hybridMultilevel"/>
    <w:tmpl w:val="AE1E2F10"/>
    <w:lvl w:ilvl="0" w:tplc="D56E6E30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10F41AEF"/>
    <w:multiLevelType w:val="multilevel"/>
    <w:tmpl w:val="BD5AA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24" w15:restartNumberingAfterBreak="0">
    <w:nsid w:val="15E6517B"/>
    <w:multiLevelType w:val="hybridMultilevel"/>
    <w:tmpl w:val="7CB832DC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17766874">
      <w:start w:val="1"/>
      <w:numFmt w:val="lowerLetter"/>
      <w:lvlText w:val="%2)"/>
      <w:lvlJc w:val="left"/>
      <w:pPr>
        <w:ind w:left="151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18D8563E"/>
    <w:multiLevelType w:val="hybridMultilevel"/>
    <w:tmpl w:val="E6EA608E"/>
    <w:lvl w:ilvl="0" w:tplc="A3B4A976">
      <w:start w:val="1"/>
      <w:numFmt w:val="lowerRoman"/>
      <w:lvlText w:val="%1."/>
      <w:lvlJc w:val="right"/>
      <w:pPr>
        <w:ind w:left="1834" w:hanging="360"/>
      </w:pPr>
      <w:rPr>
        <w:rFonts w:hint="default"/>
        <w:b/>
        <w:bCs/>
        <w:color w:val="auto"/>
        <w:sz w:val="20"/>
        <w:szCs w:val="20"/>
      </w:rPr>
    </w:lvl>
    <w:lvl w:ilvl="1" w:tplc="95127244">
      <w:start w:val="1"/>
      <w:numFmt w:val="bullet"/>
      <w:lvlText w:val="•"/>
      <w:lvlJc w:val="left"/>
      <w:pPr>
        <w:ind w:left="2702" w:hanging="360"/>
      </w:pPr>
      <w:rPr>
        <w:rFonts w:hint="default"/>
      </w:rPr>
    </w:lvl>
    <w:lvl w:ilvl="2" w:tplc="192C2C66">
      <w:start w:val="1"/>
      <w:numFmt w:val="bullet"/>
      <w:lvlText w:val="•"/>
      <w:lvlJc w:val="left"/>
      <w:pPr>
        <w:ind w:left="3569" w:hanging="360"/>
      </w:pPr>
      <w:rPr>
        <w:rFonts w:hint="default"/>
      </w:rPr>
    </w:lvl>
    <w:lvl w:ilvl="3" w:tplc="8A0A1430">
      <w:start w:val="1"/>
      <w:numFmt w:val="bullet"/>
      <w:lvlText w:val="•"/>
      <w:lvlJc w:val="left"/>
      <w:pPr>
        <w:ind w:left="4436" w:hanging="360"/>
      </w:pPr>
      <w:rPr>
        <w:rFonts w:hint="default"/>
      </w:rPr>
    </w:lvl>
    <w:lvl w:ilvl="4" w:tplc="B3BA9D4E">
      <w:start w:val="1"/>
      <w:numFmt w:val="bullet"/>
      <w:lvlText w:val="•"/>
      <w:lvlJc w:val="left"/>
      <w:pPr>
        <w:ind w:left="5303" w:hanging="360"/>
      </w:pPr>
      <w:rPr>
        <w:rFonts w:hint="default"/>
      </w:rPr>
    </w:lvl>
    <w:lvl w:ilvl="5" w:tplc="6296AB38">
      <w:start w:val="1"/>
      <w:numFmt w:val="bullet"/>
      <w:lvlText w:val="•"/>
      <w:lvlJc w:val="left"/>
      <w:pPr>
        <w:ind w:left="6170" w:hanging="360"/>
      </w:pPr>
      <w:rPr>
        <w:rFonts w:hint="default"/>
      </w:rPr>
    </w:lvl>
    <w:lvl w:ilvl="6" w:tplc="227C563C">
      <w:start w:val="1"/>
      <w:numFmt w:val="bullet"/>
      <w:lvlText w:val="•"/>
      <w:lvlJc w:val="left"/>
      <w:pPr>
        <w:ind w:left="7037" w:hanging="360"/>
      </w:pPr>
      <w:rPr>
        <w:rFonts w:hint="default"/>
      </w:rPr>
    </w:lvl>
    <w:lvl w:ilvl="7" w:tplc="A1F6F842">
      <w:start w:val="1"/>
      <w:numFmt w:val="bullet"/>
      <w:lvlText w:val="•"/>
      <w:lvlJc w:val="left"/>
      <w:pPr>
        <w:ind w:left="7904" w:hanging="360"/>
      </w:pPr>
      <w:rPr>
        <w:rFonts w:hint="default"/>
      </w:rPr>
    </w:lvl>
    <w:lvl w:ilvl="8" w:tplc="BE72CCD2">
      <w:start w:val="1"/>
      <w:numFmt w:val="bullet"/>
      <w:lvlText w:val="•"/>
      <w:lvlJc w:val="left"/>
      <w:pPr>
        <w:ind w:left="8771" w:hanging="360"/>
      </w:pPr>
      <w:rPr>
        <w:rFonts w:hint="default"/>
      </w:rPr>
    </w:lvl>
  </w:abstractNum>
  <w:abstractNum w:abstractNumId="26" w15:restartNumberingAfterBreak="0">
    <w:nsid w:val="196D2CFF"/>
    <w:multiLevelType w:val="hybridMultilevel"/>
    <w:tmpl w:val="58EEFC18"/>
    <w:lvl w:ilvl="0" w:tplc="13863A8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C42514B"/>
    <w:multiLevelType w:val="hybridMultilevel"/>
    <w:tmpl w:val="F5A6927C"/>
    <w:lvl w:ilvl="0" w:tplc="5B3ED68C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C5762DD"/>
    <w:multiLevelType w:val="multilevel"/>
    <w:tmpl w:val="EA6028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bullet"/>
      <w:lvlText w:val=""/>
      <w:lvlJc w:val="left"/>
      <w:pPr>
        <w:ind w:left="1355" w:hanging="504"/>
      </w:pPr>
      <w:rPr>
        <w:rFonts w:ascii="Wingdings" w:hAnsi="Wingdings" w:hint="default"/>
        <w:b w:val="0"/>
        <w:i w:val="0"/>
        <w:strike w:val="0"/>
        <w:dstrike w:val="0"/>
        <w:sz w:val="20"/>
        <w:szCs w:val="20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1E5C6699"/>
    <w:multiLevelType w:val="hybridMultilevel"/>
    <w:tmpl w:val="B1C2DFB0"/>
    <w:lvl w:ilvl="0" w:tplc="04100013">
      <w:start w:val="1"/>
      <w:numFmt w:val="upperRoman"/>
      <w:lvlText w:val="%1."/>
      <w:lvlJc w:val="right"/>
      <w:pPr>
        <w:ind w:left="1146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6B19D9"/>
    <w:multiLevelType w:val="hybridMultilevel"/>
    <w:tmpl w:val="8D72B8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0F93682"/>
    <w:multiLevelType w:val="hybridMultilevel"/>
    <w:tmpl w:val="476C8E0C"/>
    <w:lvl w:ilvl="0" w:tplc="4B10F3F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3">
      <w:start w:val="1"/>
      <w:numFmt w:val="upperRoman"/>
      <w:lvlText w:val="%5."/>
      <w:lvlJc w:val="righ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DE7D75"/>
    <w:multiLevelType w:val="hybridMultilevel"/>
    <w:tmpl w:val="E5A234E2"/>
    <w:lvl w:ilvl="0" w:tplc="EBC0A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B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4661D6A"/>
    <w:multiLevelType w:val="hybridMultilevel"/>
    <w:tmpl w:val="3582169C"/>
    <w:lvl w:ilvl="0" w:tplc="236AE444">
      <w:start w:val="1"/>
      <w:numFmt w:val="bullet"/>
      <w:lvlText w:val=""/>
      <w:lvlJc w:val="left"/>
      <w:pPr>
        <w:tabs>
          <w:tab w:val="num" w:pos="402"/>
        </w:tabs>
        <w:ind w:left="0" w:firstLine="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82"/>
        </w:tabs>
        <w:ind w:left="14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02"/>
        </w:tabs>
        <w:ind w:left="22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22"/>
        </w:tabs>
        <w:ind w:left="29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42"/>
        </w:tabs>
        <w:ind w:left="36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62"/>
        </w:tabs>
        <w:ind w:left="43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82"/>
        </w:tabs>
        <w:ind w:left="50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02"/>
        </w:tabs>
        <w:ind w:left="58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22"/>
        </w:tabs>
        <w:ind w:left="6522" w:hanging="360"/>
      </w:pPr>
      <w:rPr>
        <w:rFonts w:ascii="Wingdings" w:hAnsi="Wingdings" w:hint="default"/>
      </w:rPr>
    </w:lvl>
  </w:abstractNum>
  <w:abstractNum w:abstractNumId="34" w15:restartNumberingAfterBreak="0">
    <w:nsid w:val="24A928E1"/>
    <w:multiLevelType w:val="hybridMultilevel"/>
    <w:tmpl w:val="678A812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E061F0"/>
    <w:multiLevelType w:val="hybridMultilevel"/>
    <w:tmpl w:val="DB6C3BE4"/>
    <w:lvl w:ilvl="0" w:tplc="04100017">
      <w:start w:val="1"/>
      <w:numFmt w:val="lowerLetter"/>
      <w:lvlText w:val="%1)"/>
      <w:lvlJc w:val="left"/>
      <w:pPr>
        <w:ind w:left="1515" w:hanging="360"/>
      </w:pPr>
    </w:lvl>
    <w:lvl w:ilvl="1" w:tplc="763689F0">
      <w:start w:val="1"/>
      <w:numFmt w:val="lowerLetter"/>
      <w:lvlText w:val="%2)"/>
      <w:lvlJc w:val="left"/>
      <w:pPr>
        <w:ind w:left="2235" w:hanging="360"/>
      </w:pPr>
      <w:rPr>
        <w:rFonts w:ascii="Verdana" w:hAnsi="Verdana" w:hint="default"/>
        <w:b/>
        <w:sz w:val="20"/>
        <w:szCs w:val="20"/>
      </w:rPr>
    </w:lvl>
    <w:lvl w:ilvl="2" w:tplc="0410001B" w:tentative="1">
      <w:start w:val="1"/>
      <w:numFmt w:val="lowerRoman"/>
      <w:lvlText w:val="%3."/>
      <w:lvlJc w:val="right"/>
      <w:pPr>
        <w:ind w:left="2955" w:hanging="180"/>
      </w:pPr>
    </w:lvl>
    <w:lvl w:ilvl="3" w:tplc="0410000F" w:tentative="1">
      <w:start w:val="1"/>
      <w:numFmt w:val="decimal"/>
      <w:lvlText w:val="%4."/>
      <w:lvlJc w:val="left"/>
      <w:pPr>
        <w:ind w:left="3675" w:hanging="360"/>
      </w:pPr>
    </w:lvl>
    <w:lvl w:ilvl="4" w:tplc="04100019" w:tentative="1">
      <w:start w:val="1"/>
      <w:numFmt w:val="lowerLetter"/>
      <w:lvlText w:val="%5."/>
      <w:lvlJc w:val="left"/>
      <w:pPr>
        <w:ind w:left="4395" w:hanging="360"/>
      </w:pPr>
    </w:lvl>
    <w:lvl w:ilvl="5" w:tplc="0410001B" w:tentative="1">
      <w:start w:val="1"/>
      <w:numFmt w:val="lowerRoman"/>
      <w:lvlText w:val="%6."/>
      <w:lvlJc w:val="right"/>
      <w:pPr>
        <w:ind w:left="5115" w:hanging="180"/>
      </w:pPr>
    </w:lvl>
    <w:lvl w:ilvl="6" w:tplc="0410000F" w:tentative="1">
      <w:start w:val="1"/>
      <w:numFmt w:val="decimal"/>
      <w:lvlText w:val="%7."/>
      <w:lvlJc w:val="left"/>
      <w:pPr>
        <w:ind w:left="5835" w:hanging="360"/>
      </w:pPr>
    </w:lvl>
    <w:lvl w:ilvl="7" w:tplc="04100019" w:tentative="1">
      <w:start w:val="1"/>
      <w:numFmt w:val="lowerLetter"/>
      <w:lvlText w:val="%8."/>
      <w:lvlJc w:val="left"/>
      <w:pPr>
        <w:ind w:left="6555" w:hanging="360"/>
      </w:pPr>
    </w:lvl>
    <w:lvl w:ilvl="8" w:tplc="0410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6" w15:restartNumberingAfterBreak="0">
    <w:nsid w:val="251C53DC"/>
    <w:multiLevelType w:val="hybridMultilevel"/>
    <w:tmpl w:val="CC2E7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51D7DC4"/>
    <w:multiLevelType w:val="hybridMultilevel"/>
    <w:tmpl w:val="22AA3D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6A5337E"/>
    <w:multiLevelType w:val="hybridMultilevel"/>
    <w:tmpl w:val="25DCD1D6"/>
    <w:lvl w:ilvl="0" w:tplc="B532F026">
      <w:start w:val="1"/>
      <w:numFmt w:val="upperRoman"/>
      <w:lvlText w:val="%1."/>
      <w:lvlJc w:val="right"/>
      <w:pPr>
        <w:ind w:left="1146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27E66D3D"/>
    <w:multiLevelType w:val="multilevel"/>
    <w:tmpl w:val="A6C2D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Theme="minorHAnsi" w:eastAsia="Times New Roman" w:hAnsiTheme="minorHAnsi" w:cs="Arial" w:hint="default"/>
        <w:b w:val="0"/>
        <w:i w:val="0"/>
        <w:strike w:val="0"/>
        <w:dstrike w:val="0"/>
        <w:sz w:val="20"/>
        <w:szCs w:val="20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Garamond" w:eastAsia="Times New Roman" w:hAnsi="Garamond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298E586F"/>
    <w:multiLevelType w:val="hybridMultilevel"/>
    <w:tmpl w:val="CDD8889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B4A63A3"/>
    <w:multiLevelType w:val="multilevel"/>
    <w:tmpl w:val="EF367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2B88423F"/>
    <w:multiLevelType w:val="multilevel"/>
    <w:tmpl w:val="4DF66B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43" w15:restartNumberingAfterBreak="0">
    <w:nsid w:val="2C172986"/>
    <w:multiLevelType w:val="hybridMultilevel"/>
    <w:tmpl w:val="87066A60"/>
    <w:lvl w:ilvl="0" w:tplc="04100017">
      <w:start w:val="1"/>
      <w:numFmt w:val="lowerLetter"/>
      <w:lvlText w:val="%1)"/>
      <w:lvlJc w:val="left"/>
      <w:pPr>
        <w:ind w:left="1866" w:hanging="360"/>
      </w:p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4" w15:restartNumberingAfterBreak="0">
    <w:nsid w:val="2C6A0732"/>
    <w:multiLevelType w:val="multilevel"/>
    <w:tmpl w:val="6082D364"/>
    <w:lvl w:ilvl="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45" w15:restartNumberingAfterBreak="0">
    <w:nsid w:val="2CD47ED9"/>
    <w:multiLevelType w:val="hybridMultilevel"/>
    <w:tmpl w:val="43EE7C66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31A3531"/>
    <w:multiLevelType w:val="hybridMultilevel"/>
    <w:tmpl w:val="E10C3FA4"/>
    <w:lvl w:ilvl="0" w:tplc="0410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47" w15:restartNumberingAfterBreak="0">
    <w:nsid w:val="331B432B"/>
    <w:multiLevelType w:val="hybridMultilevel"/>
    <w:tmpl w:val="6568A19E"/>
    <w:lvl w:ilvl="0" w:tplc="04090005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decimal"/>
      <w:lvlText w:val="%4."/>
      <w:lvlJc w:val="left"/>
      <w:pPr>
        <w:ind w:left="2880" w:hanging="360"/>
      </w:pPr>
    </w:lvl>
    <w:lvl w:ilvl="4" w:tplc="04090003">
      <w:start w:val="1"/>
      <w:numFmt w:val="lowerLetter"/>
      <w:lvlText w:val="%5."/>
      <w:lvlJc w:val="left"/>
      <w:pPr>
        <w:ind w:left="3600" w:hanging="360"/>
      </w:pPr>
    </w:lvl>
    <w:lvl w:ilvl="5" w:tplc="04090005">
      <w:start w:val="1"/>
      <w:numFmt w:val="lowerRoman"/>
      <w:lvlText w:val="%6."/>
      <w:lvlJc w:val="right"/>
      <w:pPr>
        <w:ind w:left="4320" w:hanging="180"/>
      </w:pPr>
    </w:lvl>
    <w:lvl w:ilvl="6" w:tplc="04090001">
      <w:start w:val="1"/>
      <w:numFmt w:val="decimal"/>
      <w:lvlText w:val="%7."/>
      <w:lvlJc w:val="left"/>
      <w:pPr>
        <w:ind w:left="5040" w:hanging="360"/>
      </w:pPr>
    </w:lvl>
    <w:lvl w:ilvl="7" w:tplc="04090003">
      <w:start w:val="1"/>
      <w:numFmt w:val="lowerLetter"/>
      <w:lvlText w:val="%8."/>
      <w:lvlJc w:val="left"/>
      <w:pPr>
        <w:ind w:left="5760" w:hanging="360"/>
      </w:pPr>
    </w:lvl>
    <w:lvl w:ilvl="8" w:tplc="04090005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389448C"/>
    <w:multiLevelType w:val="hybridMultilevel"/>
    <w:tmpl w:val="57EEB82C"/>
    <w:lvl w:ilvl="0" w:tplc="D9D2F590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  <w:sz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5B5251C"/>
    <w:multiLevelType w:val="hybridMultilevel"/>
    <w:tmpl w:val="C0B09160"/>
    <w:lvl w:ilvl="0" w:tplc="0410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0" w15:restartNumberingAfterBreak="0">
    <w:nsid w:val="35BF2BC1"/>
    <w:multiLevelType w:val="multilevel"/>
    <w:tmpl w:val="F8E2AA74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6260A71"/>
    <w:multiLevelType w:val="hybridMultilevel"/>
    <w:tmpl w:val="68D8BB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E8242FBA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66D212F"/>
    <w:multiLevelType w:val="hybridMultilevel"/>
    <w:tmpl w:val="9B26A874"/>
    <w:lvl w:ilvl="0" w:tplc="EB244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B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6C97BBF"/>
    <w:multiLevelType w:val="hybridMultilevel"/>
    <w:tmpl w:val="612669BA"/>
    <w:lvl w:ilvl="0" w:tplc="0C0EDB88">
      <w:start w:val="3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9315D72"/>
    <w:multiLevelType w:val="multilevel"/>
    <w:tmpl w:val="98BABBC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rFonts w:hint="default"/>
      </w:rPr>
    </w:lvl>
    <w:lvl w:ilvl="6">
      <w:start w:val="10"/>
      <w:numFmt w:val="decimal"/>
      <w:lvlText w:val="%7."/>
      <w:lvlJc w:val="left"/>
      <w:pPr>
        <w:ind w:left="6172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rFonts w:hint="default"/>
      </w:rPr>
    </w:lvl>
  </w:abstractNum>
  <w:abstractNum w:abstractNumId="55" w15:restartNumberingAfterBreak="0">
    <w:nsid w:val="39AD697C"/>
    <w:multiLevelType w:val="multilevel"/>
    <w:tmpl w:val="B61CFBB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56" w15:restartNumberingAfterBreak="0">
    <w:nsid w:val="3A7151AC"/>
    <w:multiLevelType w:val="hybridMultilevel"/>
    <w:tmpl w:val="159435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C857995"/>
    <w:multiLevelType w:val="hybridMultilevel"/>
    <w:tmpl w:val="3864A85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E6E45AB"/>
    <w:multiLevelType w:val="hybridMultilevel"/>
    <w:tmpl w:val="FF0E703A"/>
    <w:lvl w:ilvl="0" w:tplc="906E605E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  <w:b/>
        <w:bCs/>
        <w:color w:val="auto"/>
        <w:sz w:val="22"/>
        <w:szCs w:val="20"/>
      </w:rPr>
    </w:lvl>
    <w:lvl w:ilvl="1" w:tplc="95127244">
      <w:start w:val="1"/>
      <w:numFmt w:val="bullet"/>
      <w:lvlText w:val="•"/>
      <w:lvlJc w:val="left"/>
      <w:pPr>
        <w:ind w:left="3062" w:hanging="360"/>
      </w:pPr>
      <w:rPr>
        <w:rFonts w:hint="default"/>
      </w:rPr>
    </w:lvl>
    <w:lvl w:ilvl="2" w:tplc="192C2C66">
      <w:start w:val="1"/>
      <w:numFmt w:val="bullet"/>
      <w:lvlText w:val="•"/>
      <w:lvlJc w:val="left"/>
      <w:pPr>
        <w:ind w:left="3929" w:hanging="360"/>
      </w:pPr>
      <w:rPr>
        <w:rFonts w:hint="default"/>
      </w:rPr>
    </w:lvl>
    <w:lvl w:ilvl="3" w:tplc="8A0A1430">
      <w:start w:val="1"/>
      <w:numFmt w:val="bullet"/>
      <w:lvlText w:val="•"/>
      <w:lvlJc w:val="left"/>
      <w:pPr>
        <w:ind w:left="4796" w:hanging="360"/>
      </w:pPr>
      <w:rPr>
        <w:rFonts w:hint="default"/>
      </w:rPr>
    </w:lvl>
    <w:lvl w:ilvl="4" w:tplc="B3BA9D4E">
      <w:start w:val="1"/>
      <w:numFmt w:val="bullet"/>
      <w:lvlText w:val="•"/>
      <w:lvlJc w:val="left"/>
      <w:pPr>
        <w:ind w:left="5663" w:hanging="360"/>
      </w:pPr>
      <w:rPr>
        <w:rFonts w:hint="default"/>
      </w:rPr>
    </w:lvl>
    <w:lvl w:ilvl="5" w:tplc="6296AB38">
      <w:start w:val="1"/>
      <w:numFmt w:val="bullet"/>
      <w:lvlText w:val="•"/>
      <w:lvlJc w:val="left"/>
      <w:pPr>
        <w:ind w:left="6530" w:hanging="360"/>
      </w:pPr>
      <w:rPr>
        <w:rFonts w:hint="default"/>
      </w:rPr>
    </w:lvl>
    <w:lvl w:ilvl="6" w:tplc="227C563C">
      <w:start w:val="1"/>
      <w:numFmt w:val="bullet"/>
      <w:lvlText w:val="•"/>
      <w:lvlJc w:val="left"/>
      <w:pPr>
        <w:ind w:left="7397" w:hanging="360"/>
      </w:pPr>
      <w:rPr>
        <w:rFonts w:hint="default"/>
      </w:rPr>
    </w:lvl>
    <w:lvl w:ilvl="7" w:tplc="A1F6F842">
      <w:start w:val="1"/>
      <w:numFmt w:val="bullet"/>
      <w:lvlText w:val="•"/>
      <w:lvlJc w:val="left"/>
      <w:pPr>
        <w:ind w:left="8264" w:hanging="360"/>
      </w:pPr>
      <w:rPr>
        <w:rFonts w:hint="default"/>
      </w:rPr>
    </w:lvl>
    <w:lvl w:ilvl="8" w:tplc="BE72CCD2">
      <w:start w:val="1"/>
      <w:numFmt w:val="bullet"/>
      <w:lvlText w:val="•"/>
      <w:lvlJc w:val="left"/>
      <w:pPr>
        <w:ind w:left="9131" w:hanging="360"/>
      </w:pPr>
      <w:rPr>
        <w:rFonts w:hint="default"/>
      </w:rPr>
    </w:lvl>
  </w:abstractNum>
  <w:abstractNum w:abstractNumId="59" w15:restartNumberingAfterBreak="0">
    <w:nsid w:val="3F0A1A34"/>
    <w:multiLevelType w:val="hybridMultilevel"/>
    <w:tmpl w:val="80EEA7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0FF3BE9"/>
    <w:multiLevelType w:val="hybridMultilevel"/>
    <w:tmpl w:val="F5ECF9E0"/>
    <w:lvl w:ilvl="0" w:tplc="8910C23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i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16E5291"/>
    <w:multiLevelType w:val="multilevel"/>
    <w:tmpl w:val="CE3EBE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62" w15:restartNumberingAfterBreak="0">
    <w:nsid w:val="44453F44"/>
    <w:multiLevelType w:val="hybridMultilevel"/>
    <w:tmpl w:val="AA8EB712"/>
    <w:lvl w:ilvl="0" w:tplc="E1B0BE72">
      <w:start w:val="1"/>
      <w:numFmt w:val="decimal"/>
      <w:lvlText w:val="%1."/>
      <w:lvlJc w:val="left"/>
      <w:pPr>
        <w:ind w:left="927" w:hanging="502"/>
      </w:pPr>
      <w:rPr>
        <w:rFonts w:ascii="Verdana" w:eastAsia="Verdana" w:hAnsi="Verdana" w:hint="default"/>
        <w:spacing w:val="-1"/>
        <w:sz w:val="20"/>
        <w:szCs w:val="20"/>
      </w:rPr>
    </w:lvl>
    <w:lvl w:ilvl="1" w:tplc="CD10993E">
      <w:start w:val="1"/>
      <w:numFmt w:val="bullet"/>
      <w:lvlText w:val=""/>
      <w:lvlJc w:val="left"/>
      <w:pPr>
        <w:ind w:left="973" w:hanging="360"/>
      </w:pPr>
      <w:rPr>
        <w:rFonts w:ascii="Wingdings" w:eastAsia="Wingdings" w:hAnsi="Wingdings" w:hint="default"/>
        <w:sz w:val="20"/>
        <w:szCs w:val="20"/>
      </w:rPr>
    </w:lvl>
    <w:lvl w:ilvl="2" w:tplc="4EDCD3EE">
      <w:start w:val="1"/>
      <w:numFmt w:val="bullet"/>
      <w:lvlText w:val="•"/>
      <w:lvlJc w:val="left"/>
      <w:pPr>
        <w:ind w:left="973" w:hanging="360"/>
      </w:pPr>
      <w:rPr>
        <w:rFonts w:hint="default"/>
      </w:rPr>
    </w:lvl>
    <w:lvl w:ilvl="3" w:tplc="CE6A34B8">
      <w:start w:val="1"/>
      <w:numFmt w:val="bullet"/>
      <w:lvlText w:val="•"/>
      <w:lvlJc w:val="left"/>
      <w:pPr>
        <w:ind w:left="2102" w:hanging="360"/>
      </w:pPr>
      <w:rPr>
        <w:rFonts w:hint="default"/>
      </w:rPr>
    </w:lvl>
    <w:lvl w:ilvl="4" w:tplc="D2140B08">
      <w:start w:val="1"/>
      <w:numFmt w:val="bullet"/>
      <w:lvlText w:val="•"/>
      <w:lvlJc w:val="left"/>
      <w:pPr>
        <w:ind w:left="3231" w:hanging="360"/>
      </w:pPr>
      <w:rPr>
        <w:rFonts w:hint="default"/>
      </w:rPr>
    </w:lvl>
    <w:lvl w:ilvl="5" w:tplc="6D04A29E">
      <w:start w:val="1"/>
      <w:numFmt w:val="bullet"/>
      <w:lvlText w:val="•"/>
      <w:lvlJc w:val="left"/>
      <w:pPr>
        <w:ind w:left="4360" w:hanging="360"/>
      </w:pPr>
      <w:rPr>
        <w:rFonts w:hint="default"/>
      </w:rPr>
    </w:lvl>
    <w:lvl w:ilvl="6" w:tplc="05E47F94">
      <w:start w:val="1"/>
      <w:numFmt w:val="bullet"/>
      <w:lvlText w:val="•"/>
      <w:lvlJc w:val="left"/>
      <w:pPr>
        <w:ind w:left="5489" w:hanging="360"/>
      </w:pPr>
      <w:rPr>
        <w:rFonts w:hint="default"/>
      </w:rPr>
    </w:lvl>
    <w:lvl w:ilvl="7" w:tplc="B08ED7C0">
      <w:start w:val="1"/>
      <w:numFmt w:val="bullet"/>
      <w:lvlText w:val="•"/>
      <w:lvlJc w:val="left"/>
      <w:pPr>
        <w:ind w:left="6618" w:hanging="360"/>
      </w:pPr>
      <w:rPr>
        <w:rFonts w:hint="default"/>
      </w:rPr>
    </w:lvl>
    <w:lvl w:ilvl="8" w:tplc="5C56BA12">
      <w:start w:val="1"/>
      <w:numFmt w:val="bullet"/>
      <w:lvlText w:val="•"/>
      <w:lvlJc w:val="left"/>
      <w:pPr>
        <w:ind w:left="7746" w:hanging="360"/>
      </w:pPr>
      <w:rPr>
        <w:rFonts w:hint="default"/>
      </w:rPr>
    </w:lvl>
  </w:abstractNum>
  <w:abstractNum w:abstractNumId="63" w15:restartNumberingAfterBreak="0">
    <w:nsid w:val="461717E7"/>
    <w:multiLevelType w:val="multilevel"/>
    <w:tmpl w:val="265AA38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  <w:strike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64" w15:restartNumberingAfterBreak="0">
    <w:nsid w:val="46433252"/>
    <w:multiLevelType w:val="hybridMultilevel"/>
    <w:tmpl w:val="67442D22"/>
    <w:lvl w:ilvl="0" w:tplc="BA026628">
      <w:start w:val="1"/>
      <w:numFmt w:val="bullet"/>
      <w:lvlText w:val="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5" w15:restartNumberingAfterBreak="0">
    <w:nsid w:val="47DE65D9"/>
    <w:multiLevelType w:val="hybridMultilevel"/>
    <w:tmpl w:val="051EA15E"/>
    <w:lvl w:ilvl="0" w:tplc="22C89D9A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A100CAA"/>
    <w:multiLevelType w:val="hybridMultilevel"/>
    <w:tmpl w:val="A98499FC"/>
    <w:lvl w:ilvl="0" w:tplc="E9C0F200">
      <w:start w:val="4"/>
      <w:numFmt w:val="decimal"/>
      <w:lvlText w:val="%1."/>
      <w:lvlJc w:val="left"/>
      <w:pPr>
        <w:ind w:left="288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ABA1800"/>
    <w:multiLevelType w:val="multilevel"/>
    <w:tmpl w:val="F8E2AA74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DBD20A0"/>
    <w:multiLevelType w:val="hybridMultilevel"/>
    <w:tmpl w:val="89EA6F8C"/>
    <w:lvl w:ilvl="0" w:tplc="D56E6E3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9" w15:restartNumberingAfterBreak="0">
    <w:nsid w:val="4F2A4449"/>
    <w:multiLevelType w:val="hybridMultilevel"/>
    <w:tmpl w:val="E0D00F8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0" w15:restartNumberingAfterBreak="0">
    <w:nsid w:val="4F6477E2"/>
    <w:multiLevelType w:val="hybridMultilevel"/>
    <w:tmpl w:val="8000186E"/>
    <w:lvl w:ilvl="0" w:tplc="04100005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13" w:hanging="360"/>
      </w:pPr>
      <w:rPr>
        <w:rFonts w:ascii="Wingdings" w:hAnsi="Wingdings" w:hint="default"/>
      </w:rPr>
    </w:lvl>
  </w:abstractNum>
  <w:abstractNum w:abstractNumId="71" w15:restartNumberingAfterBreak="0">
    <w:nsid w:val="4FBD5D9A"/>
    <w:multiLevelType w:val="hybridMultilevel"/>
    <w:tmpl w:val="0F3A9D9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2" w15:restartNumberingAfterBreak="0">
    <w:nsid w:val="50E068FD"/>
    <w:multiLevelType w:val="multilevel"/>
    <w:tmpl w:val="5F2C7148"/>
    <w:lvl w:ilvl="0">
      <w:start w:val="1"/>
      <w:numFmt w:val="decimal"/>
      <w:pStyle w:val="Titolo2"/>
      <w:lvlText w:val="%1."/>
      <w:lvlJc w:val="left"/>
      <w:pPr>
        <w:ind w:left="502" w:hanging="360"/>
      </w:pPr>
      <w:rPr>
        <w:rFonts w:asciiTheme="minorHAnsi" w:hAnsiTheme="minorHAnsi" w:hint="default"/>
        <w:b/>
        <w:i w:val="0"/>
        <w:sz w:val="20"/>
        <w:szCs w:val="20"/>
        <w:lang w:val="it-IT"/>
      </w:rPr>
    </w:lvl>
    <w:lvl w:ilvl="1">
      <w:start w:val="1"/>
      <w:numFmt w:val="decimal"/>
      <w:pStyle w:val="Titolo3"/>
      <w:isLgl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73" w15:restartNumberingAfterBreak="0">
    <w:nsid w:val="565B1951"/>
    <w:multiLevelType w:val="hybridMultilevel"/>
    <w:tmpl w:val="F77285DE"/>
    <w:lvl w:ilvl="0" w:tplc="EAC2D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8504955"/>
    <w:multiLevelType w:val="hybridMultilevel"/>
    <w:tmpl w:val="88906F8E"/>
    <w:lvl w:ilvl="0" w:tplc="B622AAB0">
      <w:start w:val="1"/>
      <w:numFmt w:val="bullet"/>
      <w:pStyle w:val="Puntoelenco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E3EC555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5BED6447"/>
    <w:multiLevelType w:val="hybridMultilevel"/>
    <w:tmpl w:val="72A22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C6B3972"/>
    <w:multiLevelType w:val="hybridMultilevel"/>
    <w:tmpl w:val="F77E5B70"/>
    <w:lvl w:ilvl="0" w:tplc="04100017">
      <w:start w:val="1"/>
      <w:numFmt w:val="lowerLetter"/>
      <w:lvlText w:val="%1)"/>
      <w:lvlJc w:val="left"/>
      <w:pPr>
        <w:ind w:left="1116" w:hanging="502"/>
      </w:pPr>
      <w:rPr>
        <w:rFonts w:hint="default"/>
        <w:spacing w:val="-1"/>
        <w:sz w:val="20"/>
        <w:szCs w:val="20"/>
      </w:rPr>
    </w:lvl>
    <w:lvl w:ilvl="1" w:tplc="CD10993E">
      <w:start w:val="1"/>
      <w:numFmt w:val="bullet"/>
      <w:lvlText w:val=""/>
      <w:lvlJc w:val="left"/>
      <w:pPr>
        <w:ind w:left="1475" w:hanging="360"/>
      </w:pPr>
      <w:rPr>
        <w:rFonts w:ascii="Wingdings" w:eastAsia="Wingdings" w:hAnsi="Wingdings" w:hint="default"/>
        <w:sz w:val="20"/>
        <w:szCs w:val="20"/>
      </w:rPr>
    </w:lvl>
    <w:lvl w:ilvl="2" w:tplc="4EDCD3EE">
      <w:start w:val="1"/>
      <w:numFmt w:val="bullet"/>
      <w:lvlText w:val="•"/>
      <w:lvlJc w:val="left"/>
      <w:pPr>
        <w:ind w:left="1475" w:hanging="360"/>
      </w:pPr>
      <w:rPr>
        <w:rFonts w:hint="default"/>
      </w:rPr>
    </w:lvl>
    <w:lvl w:ilvl="3" w:tplc="CE6A34B8">
      <w:start w:val="1"/>
      <w:numFmt w:val="bullet"/>
      <w:lvlText w:val="•"/>
      <w:lvlJc w:val="left"/>
      <w:pPr>
        <w:ind w:left="2604" w:hanging="360"/>
      </w:pPr>
      <w:rPr>
        <w:rFonts w:hint="default"/>
      </w:rPr>
    </w:lvl>
    <w:lvl w:ilvl="4" w:tplc="D2140B08">
      <w:start w:val="1"/>
      <w:numFmt w:val="bullet"/>
      <w:lvlText w:val="•"/>
      <w:lvlJc w:val="left"/>
      <w:pPr>
        <w:ind w:left="3733" w:hanging="360"/>
      </w:pPr>
      <w:rPr>
        <w:rFonts w:hint="default"/>
      </w:rPr>
    </w:lvl>
    <w:lvl w:ilvl="5" w:tplc="6D04A29E">
      <w:start w:val="1"/>
      <w:numFmt w:val="bullet"/>
      <w:lvlText w:val="•"/>
      <w:lvlJc w:val="left"/>
      <w:pPr>
        <w:ind w:left="4862" w:hanging="360"/>
      </w:pPr>
      <w:rPr>
        <w:rFonts w:hint="default"/>
      </w:rPr>
    </w:lvl>
    <w:lvl w:ilvl="6" w:tplc="05E47F94">
      <w:start w:val="1"/>
      <w:numFmt w:val="bullet"/>
      <w:lvlText w:val="•"/>
      <w:lvlJc w:val="left"/>
      <w:pPr>
        <w:ind w:left="5991" w:hanging="360"/>
      </w:pPr>
      <w:rPr>
        <w:rFonts w:hint="default"/>
      </w:rPr>
    </w:lvl>
    <w:lvl w:ilvl="7" w:tplc="B08ED7C0">
      <w:start w:val="1"/>
      <w:numFmt w:val="bullet"/>
      <w:lvlText w:val="•"/>
      <w:lvlJc w:val="left"/>
      <w:pPr>
        <w:ind w:left="7120" w:hanging="360"/>
      </w:pPr>
      <w:rPr>
        <w:rFonts w:hint="default"/>
      </w:rPr>
    </w:lvl>
    <w:lvl w:ilvl="8" w:tplc="5C56BA12">
      <w:start w:val="1"/>
      <w:numFmt w:val="bullet"/>
      <w:lvlText w:val="•"/>
      <w:lvlJc w:val="left"/>
      <w:pPr>
        <w:ind w:left="8248" w:hanging="360"/>
      </w:pPr>
      <w:rPr>
        <w:rFonts w:hint="default"/>
      </w:rPr>
    </w:lvl>
  </w:abstractNum>
  <w:abstractNum w:abstractNumId="77" w15:restartNumberingAfterBreak="0">
    <w:nsid w:val="60CB07DF"/>
    <w:multiLevelType w:val="hybridMultilevel"/>
    <w:tmpl w:val="49E2B3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2AF0ECC"/>
    <w:multiLevelType w:val="multilevel"/>
    <w:tmpl w:val="44606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79" w15:restartNumberingAfterBreak="0">
    <w:nsid w:val="63AA4BC5"/>
    <w:multiLevelType w:val="hybridMultilevel"/>
    <w:tmpl w:val="D8605A6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D6F882AA">
      <w:numFmt w:val="bullet"/>
      <w:lvlText w:val="·"/>
      <w:lvlJc w:val="left"/>
      <w:pPr>
        <w:ind w:left="3240" w:hanging="360"/>
      </w:pPr>
      <w:rPr>
        <w:rFonts w:ascii="Verdana" w:eastAsia="Times New Roman" w:hAnsi="Verdan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0" w15:restartNumberingAfterBreak="0">
    <w:nsid w:val="64142277"/>
    <w:multiLevelType w:val="singleLevel"/>
    <w:tmpl w:val="05340D2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81" w15:restartNumberingAfterBreak="0">
    <w:nsid w:val="649D1809"/>
    <w:multiLevelType w:val="hybridMultilevel"/>
    <w:tmpl w:val="70D2A6C6"/>
    <w:lvl w:ilvl="0" w:tplc="98DEE3A2">
      <w:start w:val="1"/>
      <w:numFmt w:val="lowerLetter"/>
      <w:lvlText w:val="%1)"/>
      <w:lvlJc w:val="left"/>
      <w:pPr>
        <w:ind w:left="1333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2053" w:hanging="360"/>
      </w:pPr>
    </w:lvl>
    <w:lvl w:ilvl="2" w:tplc="0410001B">
      <w:start w:val="1"/>
      <w:numFmt w:val="lowerRoman"/>
      <w:lvlText w:val="%3."/>
      <w:lvlJc w:val="right"/>
      <w:pPr>
        <w:ind w:left="2773" w:hanging="180"/>
      </w:pPr>
    </w:lvl>
    <w:lvl w:ilvl="3" w:tplc="0410000F" w:tentative="1">
      <w:start w:val="1"/>
      <w:numFmt w:val="decimal"/>
      <w:lvlText w:val="%4."/>
      <w:lvlJc w:val="left"/>
      <w:pPr>
        <w:ind w:left="3493" w:hanging="360"/>
      </w:pPr>
    </w:lvl>
    <w:lvl w:ilvl="4" w:tplc="04100019" w:tentative="1">
      <w:start w:val="1"/>
      <w:numFmt w:val="lowerLetter"/>
      <w:lvlText w:val="%5."/>
      <w:lvlJc w:val="left"/>
      <w:pPr>
        <w:ind w:left="4213" w:hanging="360"/>
      </w:pPr>
    </w:lvl>
    <w:lvl w:ilvl="5" w:tplc="0410001B" w:tentative="1">
      <w:start w:val="1"/>
      <w:numFmt w:val="lowerRoman"/>
      <w:lvlText w:val="%6."/>
      <w:lvlJc w:val="right"/>
      <w:pPr>
        <w:ind w:left="4933" w:hanging="180"/>
      </w:pPr>
    </w:lvl>
    <w:lvl w:ilvl="6" w:tplc="0410000F" w:tentative="1">
      <w:start w:val="1"/>
      <w:numFmt w:val="decimal"/>
      <w:lvlText w:val="%7."/>
      <w:lvlJc w:val="left"/>
      <w:pPr>
        <w:ind w:left="5653" w:hanging="360"/>
      </w:pPr>
    </w:lvl>
    <w:lvl w:ilvl="7" w:tplc="04100019" w:tentative="1">
      <w:start w:val="1"/>
      <w:numFmt w:val="lowerLetter"/>
      <w:lvlText w:val="%8."/>
      <w:lvlJc w:val="left"/>
      <w:pPr>
        <w:ind w:left="6373" w:hanging="360"/>
      </w:pPr>
    </w:lvl>
    <w:lvl w:ilvl="8" w:tplc="0410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82" w15:restartNumberingAfterBreak="0">
    <w:nsid w:val="65083F22"/>
    <w:multiLevelType w:val="hybridMultilevel"/>
    <w:tmpl w:val="7F182C18"/>
    <w:lvl w:ilvl="0" w:tplc="D09216F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6215201"/>
    <w:multiLevelType w:val="hybridMultilevel"/>
    <w:tmpl w:val="6A92BF68"/>
    <w:lvl w:ilvl="0" w:tplc="04100017">
      <w:start w:val="1"/>
      <w:numFmt w:val="lowerLetter"/>
      <w:lvlText w:val="%1)"/>
      <w:lvlJc w:val="left"/>
      <w:pPr>
        <w:ind w:left="1866" w:hanging="360"/>
      </w:p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4" w15:restartNumberingAfterBreak="0">
    <w:nsid w:val="66226015"/>
    <w:multiLevelType w:val="hybridMultilevel"/>
    <w:tmpl w:val="7F7051A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7737D99"/>
    <w:multiLevelType w:val="hybridMultilevel"/>
    <w:tmpl w:val="60A866A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6" w15:restartNumberingAfterBreak="0">
    <w:nsid w:val="67894B9E"/>
    <w:multiLevelType w:val="hybridMultilevel"/>
    <w:tmpl w:val="6874AB36"/>
    <w:lvl w:ilvl="0" w:tplc="F27649C0">
      <w:start w:val="1"/>
      <w:numFmt w:val="decimal"/>
      <w:lvlText w:val="%1."/>
      <w:lvlJc w:val="left"/>
      <w:pPr>
        <w:ind w:left="288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8764FAD"/>
    <w:multiLevelType w:val="multilevel"/>
    <w:tmpl w:val="885CCC14"/>
    <w:styleLink w:val="Stile2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="Garamond" w:hAnsi="Garamond"/>
        <w:b/>
        <w:caps/>
        <w:small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8" w15:restartNumberingAfterBreak="0">
    <w:nsid w:val="6BB70EB3"/>
    <w:multiLevelType w:val="hybridMultilevel"/>
    <w:tmpl w:val="1DBC1AF8"/>
    <w:lvl w:ilvl="0" w:tplc="17F8DE4E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CAE1EDA"/>
    <w:multiLevelType w:val="multilevel"/>
    <w:tmpl w:val="010EF34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2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rFonts w:hint="default"/>
      </w:rPr>
    </w:lvl>
  </w:abstractNum>
  <w:abstractNum w:abstractNumId="90" w15:restartNumberingAfterBreak="0">
    <w:nsid w:val="6F02781A"/>
    <w:multiLevelType w:val="hybridMultilevel"/>
    <w:tmpl w:val="B2B8CB84"/>
    <w:lvl w:ilvl="0" w:tplc="A06498F6">
      <w:start w:val="1"/>
      <w:numFmt w:val="decimal"/>
      <w:pStyle w:val="Numerazioneperbuste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68D64938">
      <w:numFmt w:val="bullet"/>
      <w:lvlText w:val="-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04090005">
      <w:start w:val="1"/>
      <w:numFmt w:val="decimal"/>
      <w:lvlText w:val="%3."/>
      <w:lvlJc w:val="left"/>
      <w:pPr>
        <w:tabs>
          <w:tab w:val="num" w:pos="2893"/>
        </w:tabs>
        <w:ind w:left="2893" w:hanging="705"/>
      </w:pPr>
      <w:rPr>
        <w:rFonts w:hint="default"/>
      </w:rPr>
    </w:lvl>
    <w:lvl w:ilvl="3" w:tplc="0409000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1" w15:restartNumberingAfterBreak="0">
    <w:nsid w:val="7391586B"/>
    <w:multiLevelType w:val="singleLevel"/>
    <w:tmpl w:val="03901F8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92" w15:restartNumberingAfterBreak="0">
    <w:nsid w:val="75CF5E31"/>
    <w:multiLevelType w:val="multilevel"/>
    <w:tmpl w:val="63F62A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93" w15:restartNumberingAfterBreak="0">
    <w:nsid w:val="77554DCD"/>
    <w:multiLevelType w:val="hybridMultilevel"/>
    <w:tmpl w:val="0DFE43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78869D5"/>
    <w:multiLevelType w:val="multilevel"/>
    <w:tmpl w:val="F5ECF9E0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85D5166"/>
    <w:multiLevelType w:val="hybridMultilevel"/>
    <w:tmpl w:val="10AA94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CDD6E5C"/>
    <w:multiLevelType w:val="hybridMultilevel"/>
    <w:tmpl w:val="3146B5AA"/>
    <w:lvl w:ilvl="0" w:tplc="D6F4F3BE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E043FA0"/>
    <w:multiLevelType w:val="hybridMultilevel"/>
    <w:tmpl w:val="369452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E136231"/>
    <w:multiLevelType w:val="hybridMultilevel"/>
    <w:tmpl w:val="F190A6EC"/>
    <w:lvl w:ilvl="0" w:tplc="49A0F1BC">
      <w:start w:val="1"/>
      <w:numFmt w:val="lowerLetter"/>
      <w:lvlText w:val="%1)"/>
      <w:lvlJc w:val="left"/>
      <w:pPr>
        <w:ind w:left="186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9" w15:restartNumberingAfterBreak="0">
    <w:nsid w:val="7E142292"/>
    <w:multiLevelType w:val="hybridMultilevel"/>
    <w:tmpl w:val="90FA3D24"/>
    <w:lvl w:ilvl="0" w:tplc="04090013">
      <w:start w:val="1"/>
      <w:numFmt w:val="upperRoman"/>
      <w:lvlText w:val="%1."/>
      <w:lvlJc w:val="righ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84926D4C">
      <w:start w:val="1"/>
      <w:numFmt w:val="lowerRoman"/>
      <w:lvlText w:val="%3."/>
      <w:lvlJc w:val="right"/>
      <w:pPr>
        <w:ind w:left="2586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 w15:restartNumberingAfterBreak="0">
    <w:nsid w:val="7E206654"/>
    <w:multiLevelType w:val="multilevel"/>
    <w:tmpl w:val="3C38A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97" w:hanging="504"/>
      </w:pPr>
      <w:rPr>
        <w:rFonts w:ascii="Verdana" w:hAnsi="Verdana" w:hint="default"/>
        <w:b w:val="0"/>
        <w:i w:val="0"/>
        <w:strike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1" w15:restartNumberingAfterBreak="0">
    <w:nsid w:val="7E5B4E53"/>
    <w:multiLevelType w:val="hybridMultilevel"/>
    <w:tmpl w:val="F5C04B56"/>
    <w:lvl w:ilvl="0" w:tplc="68D64938">
      <w:numFmt w:val="bullet"/>
      <w:lvlText w:val="-"/>
      <w:lvlJc w:val="left"/>
      <w:pPr>
        <w:ind w:left="2563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02" w15:restartNumberingAfterBreak="0">
    <w:nsid w:val="7F0E085D"/>
    <w:multiLevelType w:val="hybridMultilevel"/>
    <w:tmpl w:val="0A36F368"/>
    <w:lvl w:ilvl="0" w:tplc="C44072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644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9"/>
  </w:num>
  <w:num w:numId="2">
    <w:abstractNumId w:val="100"/>
  </w:num>
  <w:num w:numId="3">
    <w:abstractNumId w:val="72"/>
  </w:num>
  <w:num w:numId="4">
    <w:abstractNumId w:val="87"/>
  </w:num>
  <w:num w:numId="5">
    <w:abstractNumId w:val="34"/>
  </w:num>
  <w:num w:numId="6">
    <w:abstractNumId w:val="84"/>
  </w:num>
  <w:num w:numId="7">
    <w:abstractNumId w:val="40"/>
  </w:num>
  <w:num w:numId="8">
    <w:abstractNumId w:val="57"/>
  </w:num>
  <w:num w:numId="9">
    <w:abstractNumId w:val="45"/>
  </w:num>
  <w:num w:numId="10">
    <w:abstractNumId w:val="4"/>
  </w:num>
  <w:num w:numId="11">
    <w:abstractNumId w:val="7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</w:num>
  <w:num w:numId="13">
    <w:abstractNumId w:val="75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15"/>
  </w:num>
  <w:num w:numId="17">
    <w:abstractNumId w:val="19"/>
  </w:num>
  <w:num w:numId="18">
    <w:abstractNumId w:val="36"/>
  </w:num>
  <w:num w:numId="19">
    <w:abstractNumId w:val="17"/>
  </w:num>
  <w:num w:numId="20">
    <w:abstractNumId w:val="60"/>
  </w:num>
  <w:num w:numId="21">
    <w:abstractNumId w:val="24"/>
  </w:num>
  <w:num w:numId="22">
    <w:abstractNumId w:val="68"/>
  </w:num>
  <w:num w:numId="23">
    <w:abstractNumId w:val="86"/>
  </w:num>
  <w:num w:numId="24">
    <w:abstractNumId w:val="16"/>
  </w:num>
  <w:num w:numId="25">
    <w:abstractNumId w:val="48"/>
  </w:num>
  <w:num w:numId="26">
    <w:abstractNumId w:val="69"/>
  </w:num>
  <w:num w:numId="27">
    <w:abstractNumId w:val="66"/>
  </w:num>
  <w:num w:numId="28">
    <w:abstractNumId w:val="73"/>
  </w:num>
  <w:num w:numId="29">
    <w:abstractNumId w:val="27"/>
  </w:num>
  <w:num w:numId="30">
    <w:abstractNumId w:val="88"/>
  </w:num>
  <w:num w:numId="31">
    <w:abstractNumId w:val="89"/>
  </w:num>
  <w:num w:numId="32">
    <w:abstractNumId w:val="62"/>
  </w:num>
  <w:num w:numId="33">
    <w:abstractNumId w:val="76"/>
  </w:num>
  <w:num w:numId="34">
    <w:abstractNumId w:val="46"/>
  </w:num>
  <w:num w:numId="35">
    <w:abstractNumId w:val="42"/>
  </w:num>
  <w:num w:numId="36">
    <w:abstractNumId w:val="92"/>
  </w:num>
  <w:num w:numId="37">
    <w:abstractNumId w:val="20"/>
  </w:num>
  <w:num w:numId="38">
    <w:abstractNumId w:val="21"/>
  </w:num>
  <w:num w:numId="39">
    <w:abstractNumId w:val="63"/>
  </w:num>
  <w:num w:numId="40">
    <w:abstractNumId w:val="32"/>
  </w:num>
  <w:num w:numId="41">
    <w:abstractNumId w:val="52"/>
  </w:num>
  <w:num w:numId="42">
    <w:abstractNumId w:val="50"/>
  </w:num>
  <w:num w:numId="43">
    <w:abstractNumId w:val="47"/>
  </w:num>
  <w:num w:numId="44">
    <w:abstractNumId w:val="102"/>
  </w:num>
  <w:num w:numId="45">
    <w:abstractNumId w:val="95"/>
  </w:num>
  <w:num w:numId="46">
    <w:abstractNumId w:val="82"/>
  </w:num>
  <w:num w:numId="47">
    <w:abstractNumId w:val="67"/>
  </w:num>
  <w:num w:numId="48">
    <w:abstractNumId w:val="35"/>
  </w:num>
  <w:num w:numId="49">
    <w:abstractNumId w:val="38"/>
  </w:num>
  <w:num w:numId="50">
    <w:abstractNumId w:val="96"/>
  </w:num>
  <w:num w:numId="51">
    <w:abstractNumId w:val="79"/>
  </w:num>
  <w:num w:numId="52">
    <w:abstractNumId w:val="94"/>
  </w:num>
  <w:num w:numId="53">
    <w:abstractNumId w:val="51"/>
  </w:num>
  <w:num w:numId="54">
    <w:abstractNumId w:val="41"/>
  </w:num>
  <w:num w:numId="55">
    <w:abstractNumId w:val="37"/>
  </w:num>
  <w:num w:numId="56">
    <w:abstractNumId w:val="90"/>
  </w:num>
  <w:num w:numId="57">
    <w:abstractNumId w:val="26"/>
  </w:num>
  <w:num w:numId="58">
    <w:abstractNumId w:val="71"/>
  </w:num>
  <w:num w:numId="59">
    <w:abstractNumId w:val="23"/>
  </w:num>
  <w:num w:numId="60">
    <w:abstractNumId w:val="64"/>
  </w:num>
  <w:num w:numId="61">
    <w:abstractNumId w:val="18"/>
  </w:num>
  <w:num w:numId="62">
    <w:abstractNumId w:val="98"/>
  </w:num>
  <w:num w:numId="63">
    <w:abstractNumId w:val="93"/>
  </w:num>
  <w:num w:numId="64">
    <w:abstractNumId w:val="83"/>
  </w:num>
  <w:num w:numId="65">
    <w:abstractNumId w:val="43"/>
  </w:num>
  <w:num w:numId="66">
    <w:abstractNumId w:val="59"/>
  </w:num>
  <w:num w:numId="67">
    <w:abstractNumId w:val="22"/>
  </w:num>
  <w:num w:numId="68">
    <w:abstractNumId w:val="56"/>
  </w:num>
  <w:num w:numId="69">
    <w:abstractNumId w:val="80"/>
  </w:num>
  <w:num w:numId="70">
    <w:abstractNumId w:val="81"/>
  </w:num>
  <w:num w:numId="71">
    <w:abstractNumId w:val="99"/>
  </w:num>
  <w:num w:numId="72">
    <w:abstractNumId w:val="101"/>
  </w:num>
  <w:num w:numId="73">
    <w:abstractNumId w:val="31"/>
  </w:num>
  <w:num w:numId="74">
    <w:abstractNumId w:val="97"/>
  </w:num>
  <w:num w:numId="75">
    <w:abstractNumId w:val="77"/>
  </w:num>
  <w:num w:numId="76">
    <w:abstractNumId w:val="91"/>
  </w:num>
  <w:num w:numId="77">
    <w:abstractNumId w:val="70"/>
  </w:num>
  <w:num w:numId="78">
    <w:abstractNumId w:val="49"/>
  </w:num>
  <w:num w:numId="79">
    <w:abstractNumId w:val="28"/>
  </w:num>
  <w:num w:numId="80">
    <w:abstractNumId w:val="25"/>
  </w:num>
  <w:num w:numId="81">
    <w:abstractNumId w:val="58"/>
  </w:num>
  <w:num w:numId="82">
    <w:abstractNumId w:val="54"/>
  </w:num>
  <w:num w:numId="83">
    <w:abstractNumId w:val="65"/>
  </w:num>
  <w:num w:numId="84">
    <w:abstractNumId w:val="53"/>
  </w:num>
  <w:num w:numId="85">
    <w:abstractNumId w:val="85"/>
  </w:num>
  <w:num w:numId="86">
    <w:abstractNumId w:val="29"/>
  </w:num>
  <w:num w:numId="87">
    <w:abstractNumId w:val="30"/>
  </w:num>
  <w:num w:numId="88">
    <w:abstractNumId w:val="61"/>
  </w:num>
  <w:num w:numId="89">
    <w:abstractNumId w:val="44"/>
  </w:num>
  <w:num w:numId="90">
    <w:abstractNumId w:val="55"/>
  </w:num>
  <w:num w:numId="91">
    <w:abstractNumId w:val="78"/>
  </w:num>
  <w:num w:numId="9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doNotTrackFormatting/>
  <w:defaultTabStop w:val="397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A4"/>
    <w:rsid w:val="00000141"/>
    <w:rsid w:val="000001D8"/>
    <w:rsid w:val="00000893"/>
    <w:rsid w:val="00000D0F"/>
    <w:rsid w:val="00000F97"/>
    <w:rsid w:val="000019B6"/>
    <w:rsid w:val="00001AC6"/>
    <w:rsid w:val="00001ACC"/>
    <w:rsid w:val="00001E5E"/>
    <w:rsid w:val="00002055"/>
    <w:rsid w:val="000020D7"/>
    <w:rsid w:val="00002294"/>
    <w:rsid w:val="00002353"/>
    <w:rsid w:val="00002366"/>
    <w:rsid w:val="00002D91"/>
    <w:rsid w:val="00002EF5"/>
    <w:rsid w:val="000036DE"/>
    <w:rsid w:val="000037F4"/>
    <w:rsid w:val="00003820"/>
    <w:rsid w:val="00003958"/>
    <w:rsid w:val="00003CB7"/>
    <w:rsid w:val="00003EBB"/>
    <w:rsid w:val="00003F14"/>
    <w:rsid w:val="00004321"/>
    <w:rsid w:val="00004473"/>
    <w:rsid w:val="00004598"/>
    <w:rsid w:val="00004A25"/>
    <w:rsid w:val="00004BFB"/>
    <w:rsid w:val="00004D65"/>
    <w:rsid w:val="00004E7F"/>
    <w:rsid w:val="00004F94"/>
    <w:rsid w:val="0000500B"/>
    <w:rsid w:val="000050AF"/>
    <w:rsid w:val="0000532F"/>
    <w:rsid w:val="000054BC"/>
    <w:rsid w:val="0000573D"/>
    <w:rsid w:val="00005959"/>
    <w:rsid w:val="00005A2B"/>
    <w:rsid w:val="00005A3A"/>
    <w:rsid w:val="000060BF"/>
    <w:rsid w:val="000064A6"/>
    <w:rsid w:val="000066B5"/>
    <w:rsid w:val="000068F5"/>
    <w:rsid w:val="00006A97"/>
    <w:rsid w:val="00006D8B"/>
    <w:rsid w:val="00006DA1"/>
    <w:rsid w:val="00006F2A"/>
    <w:rsid w:val="00006F6A"/>
    <w:rsid w:val="00007086"/>
    <w:rsid w:val="0000709F"/>
    <w:rsid w:val="000072D5"/>
    <w:rsid w:val="00007309"/>
    <w:rsid w:val="0000797C"/>
    <w:rsid w:val="00007A4D"/>
    <w:rsid w:val="00007D39"/>
    <w:rsid w:val="00007E9B"/>
    <w:rsid w:val="00007F6B"/>
    <w:rsid w:val="00007F88"/>
    <w:rsid w:val="000100A5"/>
    <w:rsid w:val="00010323"/>
    <w:rsid w:val="0001043B"/>
    <w:rsid w:val="0001054E"/>
    <w:rsid w:val="00010B49"/>
    <w:rsid w:val="00010EF0"/>
    <w:rsid w:val="00010F00"/>
    <w:rsid w:val="00011130"/>
    <w:rsid w:val="000115A4"/>
    <w:rsid w:val="000115B4"/>
    <w:rsid w:val="00011A53"/>
    <w:rsid w:val="00011ADA"/>
    <w:rsid w:val="000122EF"/>
    <w:rsid w:val="00012493"/>
    <w:rsid w:val="00012846"/>
    <w:rsid w:val="000129D4"/>
    <w:rsid w:val="00012ABA"/>
    <w:rsid w:val="00012AE2"/>
    <w:rsid w:val="00012BD6"/>
    <w:rsid w:val="00012CD8"/>
    <w:rsid w:val="00012E58"/>
    <w:rsid w:val="00012F88"/>
    <w:rsid w:val="00013370"/>
    <w:rsid w:val="00013519"/>
    <w:rsid w:val="0001364E"/>
    <w:rsid w:val="00013CD3"/>
    <w:rsid w:val="00013D0C"/>
    <w:rsid w:val="00013D66"/>
    <w:rsid w:val="000144BC"/>
    <w:rsid w:val="000145D4"/>
    <w:rsid w:val="000147A0"/>
    <w:rsid w:val="000149F9"/>
    <w:rsid w:val="00014A5C"/>
    <w:rsid w:val="00014EA4"/>
    <w:rsid w:val="000150FE"/>
    <w:rsid w:val="00015381"/>
    <w:rsid w:val="00015B73"/>
    <w:rsid w:val="00015DDA"/>
    <w:rsid w:val="0001622F"/>
    <w:rsid w:val="000162BC"/>
    <w:rsid w:val="00016853"/>
    <w:rsid w:val="000169D4"/>
    <w:rsid w:val="00016C42"/>
    <w:rsid w:val="00016CED"/>
    <w:rsid w:val="00016DA3"/>
    <w:rsid w:val="00016EF0"/>
    <w:rsid w:val="00016F2D"/>
    <w:rsid w:val="00016FF3"/>
    <w:rsid w:val="000170E7"/>
    <w:rsid w:val="00017116"/>
    <w:rsid w:val="000171AD"/>
    <w:rsid w:val="00017200"/>
    <w:rsid w:val="000172F3"/>
    <w:rsid w:val="00017331"/>
    <w:rsid w:val="0001756B"/>
    <w:rsid w:val="000178D9"/>
    <w:rsid w:val="00017BCB"/>
    <w:rsid w:val="00017CBC"/>
    <w:rsid w:val="00017F48"/>
    <w:rsid w:val="0002018E"/>
    <w:rsid w:val="00020394"/>
    <w:rsid w:val="0002041B"/>
    <w:rsid w:val="00020579"/>
    <w:rsid w:val="00020580"/>
    <w:rsid w:val="00020DC8"/>
    <w:rsid w:val="00020FE7"/>
    <w:rsid w:val="000214DD"/>
    <w:rsid w:val="0002161C"/>
    <w:rsid w:val="00021626"/>
    <w:rsid w:val="00021E32"/>
    <w:rsid w:val="00022094"/>
    <w:rsid w:val="00022150"/>
    <w:rsid w:val="00022296"/>
    <w:rsid w:val="00022380"/>
    <w:rsid w:val="0002276B"/>
    <w:rsid w:val="000228B4"/>
    <w:rsid w:val="0002294A"/>
    <w:rsid w:val="00022C54"/>
    <w:rsid w:val="00022D08"/>
    <w:rsid w:val="000232AF"/>
    <w:rsid w:val="00023782"/>
    <w:rsid w:val="000238DE"/>
    <w:rsid w:val="00023CD8"/>
    <w:rsid w:val="00023F4E"/>
    <w:rsid w:val="00024252"/>
    <w:rsid w:val="000248A4"/>
    <w:rsid w:val="00024ADE"/>
    <w:rsid w:val="00024BCD"/>
    <w:rsid w:val="00024F3B"/>
    <w:rsid w:val="00024FE8"/>
    <w:rsid w:val="00025046"/>
    <w:rsid w:val="0002521F"/>
    <w:rsid w:val="0002523E"/>
    <w:rsid w:val="000253B1"/>
    <w:rsid w:val="0002547E"/>
    <w:rsid w:val="0002573B"/>
    <w:rsid w:val="00025B27"/>
    <w:rsid w:val="00025C01"/>
    <w:rsid w:val="0002635A"/>
    <w:rsid w:val="0002646F"/>
    <w:rsid w:val="00026CB9"/>
    <w:rsid w:val="00027385"/>
    <w:rsid w:val="000274E3"/>
    <w:rsid w:val="0002773A"/>
    <w:rsid w:val="00027752"/>
    <w:rsid w:val="000277A8"/>
    <w:rsid w:val="000277F2"/>
    <w:rsid w:val="00027E1E"/>
    <w:rsid w:val="00030032"/>
    <w:rsid w:val="00030095"/>
    <w:rsid w:val="00030126"/>
    <w:rsid w:val="000307BD"/>
    <w:rsid w:val="00030995"/>
    <w:rsid w:val="000309E1"/>
    <w:rsid w:val="00030BEA"/>
    <w:rsid w:val="0003113A"/>
    <w:rsid w:val="000311BC"/>
    <w:rsid w:val="000312DA"/>
    <w:rsid w:val="00031328"/>
    <w:rsid w:val="00031565"/>
    <w:rsid w:val="00031804"/>
    <w:rsid w:val="0003197C"/>
    <w:rsid w:val="00031A20"/>
    <w:rsid w:val="00031B52"/>
    <w:rsid w:val="00031C26"/>
    <w:rsid w:val="00031E26"/>
    <w:rsid w:val="0003201B"/>
    <w:rsid w:val="000325B8"/>
    <w:rsid w:val="0003263B"/>
    <w:rsid w:val="000326BA"/>
    <w:rsid w:val="0003286D"/>
    <w:rsid w:val="00032C25"/>
    <w:rsid w:val="00032C7F"/>
    <w:rsid w:val="00032D89"/>
    <w:rsid w:val="00032F69"/>
    <w:rsid w:val="00033122"/>
    <w:rsid w:val="0003349E"/>
    <w:rsid w:val="000334B6"/>
    <w:rsid w:val="000336FC"/>
    <w:rsid w:val="00033B5C"/>
    <w:rsid w:val="00033BFD"/>
    <w:rsid w:val="00033C48"/>
    <w:rsid w:val="00033DE6"/>
    <w:rsid w:val="00033E98"/>
    <w:rsid w:val="00033F89"/>
    <w:rsid w:val="000346E7"/>
    <w:rsid w:val="00034E13"/>
    <w:rsid w:val="00034EBC"/>
    <w:rsid w:val="00034ED7"/>
    <w:rsid w:val="000352F0"/>
    <w:rsid w:val="0003548E"/>
    <w:rsid w:val="0003556B"/>
    <w:rsid w:val="000355BD"/>
    <w:rsid w:val="000356DE"/>
    <w:rsid w:val="00035702"/>
    <w:rsid w:val="0003574B"/>
    <w:rsid w:val="00036012"/>
    <w:rsid w:val="00036014"/>
    <w:rsid w:val="00036081"/>
    <w:rsid w:val="000360EB"/>
    <w:rsid w:val="000361AF"/>
    <w:rsid w:val="000364E3"/>
    <w:rsid w:val="00037092"/>
    <w:rsid w:val="00037595"/>
    <w:rsid w:val="00037676"/>
    <w:rsid w:val="000377EA"/>
    <w:rsid w:val="00037AA3"/>
    <w:rsid w:val="00037E97"/>
    <w:rsid w:val="00037F4E"/>
    <w:rsid w:val="0004077E"/>
    <w:rsid w:val="00040B98"/>
    <w:rsid w:val="00041167"/>
    <w:rsid w:val="00041389"/>
    <w:rsid w:val="0004148B"/>
    <w:rsid w:val="000416C1"/>
    <w:rsid w:val="00041771"/>
    <w:rsid w:val="00041C56"/>
    <w:rsid w:val="00041DD5"/>
    <w:rsid w:val="00041FF6"/>
    <w:rsid w:val="00042074"/>
    <w:rsid w:val="000423B8"/>
    <w:rsid w:val="00042466"/>
    <w:rsid w:val="0004253B"/>
    <w:rsid w:val="0004275B"/>
    <w:rsid w:val="000429E2"/>
    <w:rsid w:val="00042CFB"/>
    <w:rsid w:val="00042D7C"/>
    <w:rsid w:val="00042E48"/>
    <w:rsid w:val="00042E4F"/>
    <w:rsid w:val="00043176"/>
    <w:rsid w:val="00043639"/>
    <w:rsid w:val="0004368D"/>
    <w:rsid w:val="00043804"/>
    <w:rsid w:val="000438F7"/>
    <w:rsid w:val="0004390E"/>
    <w:rsid w:val="000439DD"/>
    <w:rsid w:val="00043CAE"/>
    <w:rsid w:val="00043D88"/>
    <w:rsid w:val="00043DC3"/>
    <w:rsid w:val="00044167"/>
    <w:rsid w:val="00044229"/>
    <w:rsid w:val="000442C4"/>
    <w:rsid w:val="0004430F"/>
    <w:rsid w:val="0004443B"/>
    <w:rsid w:val="00044723"/>
    <w:rsid w:val="000447C8"/>
    <w:rsid w:val="000448A3"/>
    <w:rsid w:val="00044983"/>
    <w:rsid w:val="000449AB"/>
    <w:rsid w:val="000449C0"/>
    <w:rsid w:val="00044A87"/>
    <w:rsid w:val="00044B54"/>
    <w:rsid w:val="00044D38"/>
    <w:rsid w:val="00044E9A"/>
    <w:rsid w:val="00044EE8"/>
    <w:rsid w:val="00045E32"/>
    <w:rsid w:val="00046096"/>
    <w:rsid w:val="00046160"/>
    <w:rsid w:val="00046430"/>
    <w:rsid w:val="00046492"/>
    <w:rsid w:val="000469F4"/>
    <w:rsid w:val="00046D2D"/>
    <w:rsid w:val="00046D4B"/>
    <w:rsid w:val="000470EF"/>
    <w:rsid w:val="000475D7"/>
    <w:rsid w:val="0004777B"/>
    <w:rsid w:val="00047837"/>
    <w:rsid w:val="00047B76"/>
    <w:rsid w:val="00047E42"/>
    <w:rsid w:val="00047FC4"/>
    <w:rsid w:val="0005011D"/>
    <w:rsid w:val="000504BC"/>
    <w:rsid w:val="0005067B"/>
    <w:rsid w:val="00050923"/>
    <w:rsid w:val="000509DD"/>
    <w:rsid w:val="00050E76"/>
    <w:rsid w:val="00050EEB"/>
    <w:rsid w:val="00050F06"/>
    <w:rsid w:val="00050F3B"/>
    <w:rsid w:val="00051044"/>
    <w:rsid w:val="00051496"/>
    <w:rsid w:val="00051D07"/>
    <w:rsid w:val="00051EEE"/>
    <w:rsid w:val="0005220E"/>
    <w:rsid w:val="00052356"/>
    <w:rsid w:val="000523AF"/>
    <w:rsid w:val="000524FB"/>
    <w:rsid w:val="0005267D"/>
    <w:rsid w:val="0005268B"/>
    <w:rsid w:val="000526A0"/>
    <w:rsid w:val="00052F1B"/>
    <w:rsid w:val="00053085"/>
    <w:rsid w:val="000535EE"/>
    <w:rsid w:val="000536CA"/>
    <w:rsid w:val="000538B5"/>
    <w:rsid w:val="00053B8B"/>
    <w:rsid w:val="00053D34"/>
    <w:rsid w:val="00053E01"/>
    <w:rsid w:val="00053E18"/>
    <w:rsid w:val="000540DE"/>
    <w:rsid w:val="000543C0"/>
    <w:rsid w:val="00054444"/>
    <w:rsid w:val="00054480"/>
    <w:rsid w:val="00054B84"/>
    <w:rsid w:val="00054CE4"/>
    <w:rsid w:val="00054D76"/>
    <w:rsid w:val="00054E2B"/>
    <w:rsid w:val="000550E8"/>
    <w:rsid w:val="00055478"/>
    <w:rsid w:val="0005565A"/>
    <w:rsid w:val="000556AD"/>
    <w:rsid w:val="000557B4"/>
    <w:rsid w:val="0005597C"/>
    <w:rsid w:val="00055C25"/>
    <w:rsid w:val="00055C64"/>
    <w:rsid w:val="00055D60"/>
    <w:rsid w:val="0005616E"/>
    <w:rsid w:val="00056355"/>
    <w:rsid w:val="000563CB"/>
    <w:rsid w:val="00056512"/>
    <w:rsid w:val="0005663B"/>
    <w:rsid w:val="00056B8A"/>
    <w:rsid w:val="00056BA1"/>
    <w:rsid w:val="00056F80"/>
    <w:rsid w:val="000575B8"/>
    <w:rsid w:val="000575D9"/>
    <w:rsid w:val="0005790D"/>
    <w:rsid w:val="00057AC4"/>
    <w:rsid w:val="00057BFD"/>
    <w:rsid w:val="00057EEF"/>
    <w:rsid w:val="000600F9"/>
    <w:rsid w:val="000608FB"/>
    <w:rsid w:val="000609A4"/>
    <w:rsid w:val="00060D7D"/>
    <w:rsid w:val="0006110E"/>
    <w:rsid w:val="00061197"/>
    <w:rsid w:val="000611C9"/>
    <w:rsid w:val="0006152D"/>
    <w:rsid w:val="00061561"/>
    <w:rsid w:val="000617BB"/>
    <w:rsid w:val="0006186F"/>
    <w:rsid w:val="000618E5"/>
    <w:rsid w:val="00061D50"/>
    <w:rsid w:val="00061DA3"/>
    <w:rsid w:val="00061E28"/>
    <w:rsid w:val="00062219"/>
    <w:rsid w:val="0006226F"/>
    <w:rsid w:val="000624DC"/>
    <w:rsid w:val="0006251B"/>
    <w:rsid w:val="00062583"/>
    <w:rsid w:val="00062732"/>
    <w:rsid w:val="00062AEA"/>
    <w:rsid w:val="00062B6A"/>
    <w:rsid w:val="0006307D"/>
    <w:rsid w:val="00063186"/>
    <w:rsid w:val="000631BF"/>
    <w:rsid w:val="000632A6"/>
    <w:rsid w:val="0006347C"/>
    <w:rsid w:val="000635B0"/>
    <w:rsid w:val="000636FD"/>
    <w:rsid w:val="00063A76"/>
    <w:rsid w:val="00064112"/>
    <w:rsid w:val="0006414A"/>
    <w:rsid w:val="0006426E"/>
    <w:rsid w:val="000643A1"/>
    <w:rsid w:val="00064A16"/>
    <w:rsid w:val="00064A1F"/>
    <w:rsid w:val="00064B75"/>
    <w:rsid w:val="00064DEA"/>
    <w:rsid w:val="00064FA4"/>
    <w:rsid w:val="00065A66"/>
    <w:rsid w:val="00065DB1"/>
    <w:rsid w:val="000660A6"/>
    <w:rsid w:val="000661DE"/>
    <w:rsid w:val="000662D6"/>
    <w:rsid w:val="000663EC"/>
    <w:rsid w:val="0006648B"/>
    <w:rsid w:val="00066856"/>
    <w:rsid w:val="0006690F"/>
    <w:rsid w:val="000669B0"/>
    <w:rsid w:val="0006781F"/>
    <w:rsid w:val="00067A87"/>
    <w:rsid w:val="00067C25"/>
    <w:rsid w:val="00070527"/>
    <w:rsid w:val="000705F4"/>
    <w:rsid w:val="0007068A"/>
    <w:rsid w:val="0007087C"/>
    <w:rsid w:val="00070D7C"/>
    <w:rsid w:val="00071339"/>
    <w:rsid w:val="000714FB"/>
    <w:rsid w:val="00071532"/>
    <w:rsid w:val="00071AB1"/>
    <w:rsid w:val="00071C14"/>
    <w:rsid w:val="00071DE6"/>
    <w:rsid w:val="00071E48"/>
    <w:rsid w:val="00071FF1"/>
    <w:rsid w:val="00072151"/>
    <w:rsid w:val="000723E7"/>
    <w:rsid w:val="00072447"/>
    <w:rsid w:val="00072750"/>
    <w:rsid w:val="00072897"/>
    <w:rsid w:val="000729AA"/>
    <w:rsid w:val="00072C1D"/>
    <w:rsid w:val="00072F4C"/>
    <w:rsid w:val="00072FEE"/>
    <w:rsid w:val="0007315D"/>
    <w:rsid w:val="00073239"/>
    <w:rsid w:val="00073510"/>
    <w:rsid w:val="00073A89"/>
    <w:rsid w:val="00073E1B"/>
    <w:rsid w:val="00074120"/>
    <w:rsid w:val="00074125"/>
    <w:rsid w:val="000743C2"/>
    <w:rsid w:val="000744F0"/>
    <w:rsid w:val="00074570"/>
    <w:rsid w:val="000745AF"/>
    <w:rsid w:val="000746F3"/>
    <w:rsid w:val="00074718"/>
    <w:rsid w:val="0007481B"/>
    <w:rsid w:val="0007481D"/>
    <w:rsid w:val="000749EA"/>
    <w:rsid w:val="000749F9"/>
    <w:rsid w:val="00075754"/>
    <w:rsid w:val="00075778"/>
    <w:rsid w:val="00075896"/>
    <w:rsid w:val="00075DAE"/>
    <w:rsid w:val="00075DBB"/>
    <w:rsid w:val="00075FFF"/>
    <w:rsid w:val="00076094"/>
    <w:rsid w:val="000760E7"/>
    <w:rsid w:val="000760E9"/>
    <w:rsid w:val="00076A1A"/>
    <w:rsid w:val="00076C44"/>
    <w:rsid w:val="00076FAA"/>
    <w:rsid w:val="00076FD3"/>
    <w:rsid w:val="000770A0"/>
    <w:rsid w:val="000770BE"/>
    <w:rsid w:val="000773F1"/>
    <w:rsid w:val="00077636"/>
    <w:rsid w:val="00077D04"/>
    <w:rsid w:val="00077F64"/>
    <w:rsid w:val="00080291"/>
    <w:rsid w:val="0008030F"/>
    <w:rsid w:val="00080396"/>
    <w:rsid w:val="00080621"/>
    <w:rsid w:val="0008151B"/>
    <w:rsid w:val="000816F2"/>
    <w:rsid w:val="0008187A"/>
    <w:rsid w:val="00081911"/>
    <w:rsid w:val="00081AB8"/>
    <w:rsid w:val="00081C1A"/>
    <w:rsid w:val="000821BE"/>
    <w:rsid w:val="00082394"/>
    <w:rsid w:val="0008240F"/>
    <w:rsid w:val="0008251F"/>
    <w:rsid w:val="00082609"/>
    <w:rsid w:val="00082692"/>
    <w:rsid w:val="000826DB"/>
    <w:rsid w:val="00082C5C"/>
    <w:rsid w:val="000830C5"/>
    <w:rsid w:val="00083441"/>
    <w:rsid w:val="00083503"/>
    <w:rsid w:val="0008367E"/>
    <w:rsid w:val="000836E3"/>
    <w:rsid w:val="0008378D"/>
    <w:rsid w:val="00083C8A"/>
    <w:rsid w:val="00083FB7"/>
    <w:rsid w:val="000840A3"/>
    <w:rsid w:val="0008441B"/>
    <w:rsid w:val="00084476"/>
    <w:rsid w:val="00084B39"/>
    <w:rsid w:val="00084C2B"/>
    <w:rsid w:val="00084D91"/>
    <w:rsid w:val="00085641"/>
    <w:rsid w:val="000857DA"/>
    <w:rsid w:val="00085940"/>
    <w:rsid w:val="00085FD0"/>
    <w:rsid w:val="00086170"/>
    <w:rsid w:val="0008617B"/>
    <w:rsid w:val="00086234"/>
    <w:rsid w:val="000863E7"/>
    <w:rsid w:val="00086496"/>
    <w:rsid w:val="00086655"/>
    <w:rsid w:val="000867BB"/>
    <w:rsid w:val="00087337"/>
    <w:rsid w:val="00087571"/>
    <w:rsid w:val="00087B08"/>
    <w:rsid w:val="00087FC7"/>
    <w:rsid w:val="00090096"/>
    <w:rsid w:val="00090209"/>
    <w:rsid w:val="00090B6A"/>
    <w:rsid w:val="00090D23"/>
    <w:rsid w:val="0009105C"/>
    <w:rsid w:val="0009113E"/>
    <w:rsid w:val="000911E1"/>
    <w:rsid w:val="000912BA"/>
    <w:rsid w:val="0009189A"/>
    <w:rsid w:val="00091A03"/>
    <w:rsid w:val="0009208F"/>
    <w:rsid w:val="000929CB"/>
    <w:rsid w:val="00092A08"/>
    <w:rsid w:val="00092F24"/>
    <w:rsid w:val="000931FC"/>
    <w:rsid w:val="000937B9"/>
    <w:rsid w:val="00093A01"/>
    <w:rsid w:val="00093B00"/>
    <w:rsid w:val="00093B6A"/>
    <w:rsid w:val="00094044"/>
    <w:rsid w:val="0009418C"/>
    <w:rsid w:val="00094244"/>
    <w:rsid w:val="0009426C"/>
    <w:rsid w:val="00094534"/>
    <w:rsid w:val="00094576"/>
    <w:rsid w:val="00094919"/>
    <w:rsid w:val="00094A90"/>
    <w:rsid w:val="00094AE1"/>
    <w:rsid w:val="00094B84"/>
    <w:rsid w:val="00094D0F"/>
    <w:rsid w:val="00094F2E"/>
    <w:rsid w:val="00095466"/>
    <w:rsid w:val="000955ED"/>
    <w:rsid w:val="00095D12"/>
    <w:rsid w:val="00095E01"/>
    <w:rsid w:val="00095E3F"/>
    <w:rsid w:val="00095EE2"/>
    <w:rsid w:val="000960E7"/>
    <w:rsid w:val="00096201"/>
    <w:rsid w:val="0009722D"/>
    <w:rsid w:val="000976C1"/>
    <w:rsid w:val="00097832"/>
    <w:rsid w:val="00097D05"/>
    <w:rsid w:val="00097D4D"/>
    <w:rsid w:val="00097F5C"/>
    <w:rsid w:val="000A0113"/>
    <w:rsid w:val="000A0495"/>
    <w:rsid w:val="000A074F"/>
    <w:rsid w:val="000A0B6E"/>
    <w:rsid w:val="000A0C3A"/>
    <w:rsid w:val="000A1054"/>
    <w:rsid w:val="000A1088"/>
    <w:rsid w:val="000A12DD"/>
    <w:rsid w:val="000A17E7"/>
    <w:rsid w:val="000A1D57"/>
    <w:rsid w:val="000A209C"/>
    <w:rsid w:val="000A224D"/>
    <w:rsid w:val="000A23BB"/>
    <w:rsid w:val="000A2716"/>
    <w:rsid w:val="000A27DC"/>
    <w:rsid w:val="000A291F"/>
    <w:rsid w:val="000A297B"/>
    <w:rsid w:val="000A2ABE"/>
    <w:rsid w:val="000A2B08"/>
    <w:rsid w:val="000A2BDF"/>
    <w:rsid w:val="000A2BF8"/>
    <w:rsid w:val="000A2E06"/>
    <w:rsid w:val="000A2E63"/>
    <w:rsid w:val="000A308A"/>
    <w:rsid w:val="000A3187"/>
    <w:rsid w:val="000A3486"/>
    <w:rsid w:val="000A353A"/>
    <w:rsid w:val="000A3724"/>
    <w:rsid w:val="000A38DE"/>
    <w:rsid w:val="000A3956"/>
    <w:rsid w:val="000A3A4B"/>
    <w:rsid w:val="000A4011"/>
    <w:rsid w:val="000A492F"/>
    <w:rsid w:val="000A4A5F"/>
    <w:rsid w:val="000A4C64"/>
    <w:rsid w:val="000A4E2F"/>
    <w:rsid w:val="000A5B75"/>
    <w:rsid w:val="000A5BB0"/>
    <w:rsid w:val="000A5E0A"/>
    <w:rsid w:val="000A5E5B"/>
    <w:rsid w:val="000A5ED9"/>
    <w:rsid w:val="000A626E"/>
    <w:rsid w:val="000A656F"/>
    <w:rsid w:val="000A65C9"/>
    <w:rsid w:val="000A6600"/>
    <w:rsid w:val="000A683B"/>
    <w:rsid w:val="000A6D83"/>
    <w:rsid w:val="000A7060"/>
    <w:rsid w:val="000A707F"/>
    <w:rsid w:val="000A7132"/>
    <w:rsid w:val="000A7311"/>
    <w:rsid w:val="000A747A"/>
    <w:rsid w:val="000A7AFA"/>
    <w:rsid w:val="000A7B1A"/>
    <w:rsid w:val="000A7C2B"/>
    <w:rsid w:val="000A7F38"/>
    <w:rsid w:val="000B01FC"/>
    <w:rsid w:val="000B0393"/>
    <w:rsid w:val="000B061B"/>
    <w:rsid w:val="000B0B91"/>
    <w:rsid w:val="000B0DE4"/>
    <w:rsid w:val="000B0ED9"/>
    <w:rsid w:val="000B0EE4"/>
    <w:rsid w:val="000B141B"/>
    <w:rsid w:val="000B144B"/>
    <w:rsid w:val="000B177A"/>
    <w:rsid w:val="000B1949"/>
    <w:rsid w:val="000B1A9A"/>
    <w:rsid w:val="000B1AEF"/>
    <w:rsid w:val="000B1FDC"/>
    <w:rsid w:val="000B273A"/>
    <w:rsid w:val="000B2844"/>
    <w:rsid w:val="000B28D2"/>
    <w:rsid w:val="000B28E2"/>
    <w:rsid w:val="000B2BAC"/>
    <w:rsid w:val="000B2C10"/>
    <w:rsid w:val="000B2E3A"/>
    <w:rsid w:val="000B311A"/>
    <w:rsid w:val="000B31A7"/>
    <w:rsid w:val="000B31C3"/>
    <w:rsid w:val="000B31FF"/>
    <w:rsid w:val="000B3399"/>
    <w:rsid w:val="000B34E4"/>
    <w:rsid w:val="000B36F7"/>
    <w:rsid w:val="000B3815"/>
    <w:rsid w:val="000B397C"/>
    <w:rsid w:val="000B3AEC"/>
    <w:rsid w:val="000B3E53"/>
    <w:rsid w:val="000B3E8D"/>
    <w:rsid w:val="000B3F96"/>
    <w:rsid w:val="000B42F9"/>
    <w:rsid w:val="000B439C"/>
    <w:rsid w:val="000B43C0"/>
    <w:rsid w:val="000B4540"/>
    <w:rsid w:val="000B4878"/>
    <w:rsid w:val="000B4BCE"/>
    <w:rsid w:val="000B4D61"/>
    <w:rsid w:val="000B5153"/>
    <w:rsid w:val="000B5245"/>
    <w:rsid w:val="000B53B5"/>
    <w:rsid w:val="000B54E9"/>
    <w:rsid w:val="000B566E"/>
    <w:rsid w:val="000B58F0"/>
    <w:rsid w:val="000B5A42"/>
    <w:rsid w:val="000B5A71"/>
    <w:rsid w:val="000B5DAC"/>
    <w:rsid w:val="000B619C"/>
    <w:rsid w:val="000B6406"/>
    <w:rsid w:val="000B6516"/>
    <w:rsid w:val="000B689D"/>
    <w:rsid w:val="000B69AB"/>
    <w:rsid w:val="000B6BBA"/>
    <w:rsid w:val="000B6E09"/>
    <w:rsid w:val="000B7723"/>
    <w:rsid w:val="000B78D2"/>
    <w:rsid w:val="000B7B5A"/>
    <w:rsid w:val="000B7F28"/>
    <w:rsid w:val="000C0163"/>
    <w:rsid w:val="000C0759"/>
    <w:rsid w:val="000C08F9"/>
    <w:rsid w:val="000C093F"/>
    <w:rsid w:val="000C0A0C"/>
    <w:rsid w:val="000C0B78"/>
    <w:rsid w:val="000C122C"/>
    <w:rsid w:val="000C130E"/>
    <w:rsid w:val="000C13C9"/>
    <w:rsid w:val="000C18CD"/>
    <w:rsid w:val="000C193A"/>
    <w:rsid w:val="000C1B7B"/>
    <w:rsid w:val="000C1C4E"/>
    <w:rsid w:val="000C1FAB"/>
    <w:rsid w:val="000C285D"/>
    <w:rsid w:val="000C2C88"/>
    <w:rsid w:val="000C2DE3"/>
    <w:rsid w:val="000C331A"/>
    <w:rsid w:val="000C338A"/>
    <w:rsid w:val="000C35EC"/>
    <w:rsid w:val="000C3658"/>
    <w:rsid w:val="000C3B99"/>
    <w:rsid w:val="000C3EBE"/>
    <w:rsid w:val="000C3FDC"/>
    <w:rsid w:val="000C3FF2"/>
    <w:rsid w:val="000C400E"/>
    <w:rsid w:val="000C41BE"/>
    <w:rsid w:val="000C440D"/>
    <w:rsid w:val="000C46B4"/>
    <w:rsid w:val="000C46CC"/>
    <w:rsid w:val="000C49F2"/>
    <w:rsid w:val="000C4C5B"/>
    <w:rsid w:val="000C4C97"/>
    <w:rsid w:val="000C5034"/>
    <w:rsid w:val="000C50D3"/>
    <w:rsid w:val="000C5152"/>
    <w:rsid w:val="000C526E"/>
    <w:rsid w:val="000C5276"/>
    <w:rsid w:val="000C530B"/>
    <w:rsid w:val="000C54B0"/>
    <w:rsid w:val="000C5522"/>
    <w:rsid w:val="000C55F5"/>
    <w:rsid w:val="000C59D9"/>
    <w:rsid w:val="000C5AD0"/>
    <w:rsid w:val="000C5C0A"/>
    <w:rsid w:val="000C5C80"/>
    <w:rsid w:val="000C5D46"/>
    <w:rsid w:val="000C5E92"/>
    <w:rsid w:val="000C6118"/>
    <w:rsid w:val="000C6316"/>
    <w:rsid w:val="000C65E4"/>
    <w:rsid w:val="000C6665"/>
    <w:rsid w:val="000C66E4"/>
    <w:rsid w:val="000C6861"/>
    <w:rsid w:val="000C6A22"/>
    <w:rsid w:val="000C6AC8"/>
    <w:rsid w:val="000C6B20"/>
    <w:rsid w:val="000C6D06"/>
    <w:rsid w:val="000C6D0E"/>
    <w:rsid w:val="000C7126"/>
    <w:rsid w:val="000C719D"/>
    <w:rsid w:val="000C71A5"/>
    <w:rsid w:val="000C73EA"/>
    <w:rsid w:val="000C76A8"/>
    <w:rsid w:val="000C7B24"/>
    <w:rsid w:val="000C7EB2"/>
    <w:rsid w:val="000D0B05"/>
    <w:rsid w:val="000D0C69"/>
    <w:rsid w:val="000D0DBE"/>
    <w:rsid w:val="000D0E03"/>
    <w:rsid w:val="000D0E42"/>
    <w:rsid w:val="000D118F"/>
    <w:rsid w:val="000D14B5"/>
    <w:rsid w:val="000D156D"/>
    <w:rsid w:val="000D15A9"/>
    <w:rsid w:val="000D15D7"/>
    <w:rsid w:val="000D1CF3"/>
    <w:rsid w:val="000D1E7F"/>
    <w:rsid w:val="000D2137"/>
    <w:rsid w:val="000D2493"/>
    <w:rsid w:val="000D25DC"/>
    <w:rsid w:val="000D2611"/>
    <w:rsid w:val="000D2A35"/>
    <w:rsid w:val="000D2C4F"/>
    <w:rsid w:val="000D2D8B"/>
    <w:rsid w:val="000D33C1"/>
    <w:rsid w:val="000D36D5"/>
    <w:rsid w:val="000D39C2"/>
    <w:rsid w:val="000D3A33"/>
    <w:rsid w:val="000D3BC7"/>
    <w:rsid w:val="000D3D04"/>
    <w:rsid w:val="000D411F"/>
    <w:rsid w:val="000D4488"/>
    <w:rsid w:val="000D44B6"/>
    <w:rsid w:val="000D4516"/>
    <w:rsid w:val="000D49F3"/>
    <w:rsid w:val="000D4A29"/>
    <w:rsid w:val="000D4C7B"/>
    <w:rsid w:val="000D4D47"/>
    <w:rsid w:val="000D4DA2"/>
    <w:rsid w:val="000D4FB4"/>
    <w:rsid w:val="000D516A"/>
    <w:rsid w:val="000D5330"/>
    <w:rsid w:val="000D5D9F"/>
    <w:rsid w:val="000D5E5D"/>
    <w:rsid w:val="000D5E6F"/>
    <w:rsid w:val="000D5E8A"/>
    <w:rsid w:val="000D5F9B"/>
    <w:rsid w:val="000D642F"/>
    <w:rsid w:val="000D6450"/>
    <w:rsid w:val="000D69CC"/>
    <w:rsid w:val="000D6BCF"/>
    <w:rsid w:val="000D6C8F"/>
    <w:rsid w:val="000D6E9D"/>
    <w:rsid w:val="000D6EF5"/>
    <w:rsid w:val="000D7209"/>
    <w:rsid w:val="000D7254"/>
    <w:rsid w:val="000D74D5"/>
    <w:rsid w:val="000D7820"/>
    <w:rsid w:val="000D7A90"/>
    <w:rsid w:val="000D7C81"/>
    <w:rsid w:val="000D7FF4"/>
    <w:rsid w:val="000E0102"/>
    <w:rsid w:val="000E029D"/>
    <w:rsid w:val="000E036E"/>
    <w:rsid w:val="000E03B6"/>
    <w:rsid w:val="000E04F0"/>
    <w:rsid w:val="000E06B6"/>
    <w:rsid w:val="000E083A"/>
    <w:rsid w:val="000E0945"/>
    <w:rsid w:val="000E0ADE"/>
    <w:rsid w:val="000E0C35"/>
    <w:rsid w:val="000E0EAF"/>
    <w:rsid w:val="000E1326"/>
    <w:rsid w:val="000E15BC"/>
    <w:rsid w:val="000E15FA"/>
    <w:rsid w:val="000E1DBF"/>
    <w:rsid w:val="000E1E52"/>
    <w:rsid w:val="000E1EE0"/>
    <w:rsid w:val="000E2001"/>
    <w:rsid w:val="000E20EB"/>
    <w:rsid w:val="000E2141"/>
    <w:rsid w:val="000E226D"/>
    <w:rsid w:val="000E2485"/>
    <w:rsid w:val="000E24DB"/>
    <w:rsid w:val="000E24F5"/>
    <w:rsid w:val="000E28D1"/>
    <w:rsid w:val="000E2AA9"/>
    <w:rsid w:val="000E2CD8"/>
    <w:rsid w:val="000E2DFF"/>
    <w:rsid w:val="000E3027"/>
    <w:rsid w:val="000E30C3"/>
    <w:rsid w:val="000E31D6"/>
    <w:rsid w:val="000E32A3"/>
    <w:rsid w:val="000E32DB"/>
    <w:rsid w:val="000E3490"/>
    <w:rsid w:val="000E3636"/>
    <w:rsid w:val="000E394C"/>
    <w:rsid w:val="000E3D09"/>
    <w:rsid w:val="000E4164"/>
    <w:rsid w:val="000E4231"/>
    <w:rsid w:val="000E42EC"/>
    <w:rsid w:val="000E443F"/>
    <w:rsid w:val="000E45E6"/>
    <w:rsid w:val="000E4621"/>
    <w:rsid w:val="000E4A30"/>
    <w:rsid w:val="000E4AE9"/>
    <w:rsid w:val="000E4DC3"/>
    <w:rsid w:val="000E4E33"/>
    <w:rsid w:val="000E537C"/>
    <w:rsid w:val="000E592A"/>
    <w:rsid w:val="000E5A17"/>
    <w:rsid w:val="000E5AC5"/>
    <w:rsid w:val="000E5B4A"/>
    <w:rsid w:val="000E5B8F"/>
    <w:rsid w:val="000E5DF3"/>
    <w:rsid w:val="000E5FF7"/>
    <w:rsid w:val="000E6CD2"/>
    <w:rsid w:val="000E7282"/>
    <w:rsid w:val="000E7394"/>
    <w:rsid w:val="000E7414"/>
    <w:rsid w:val="000E7616"/>
    <w:rsid w:val="000E7AEF"/>
    <w:rsid w:val="000E7B25"/>
    <w:rsid w:val="000E7CD8"/>
    <w:rsid w:val="000F01C7"/>
    <w:rsid w:val="000F01EC"/>
    <w:rsid w:val="000F02F9"/>
    <w:rsid w:val="000F032D"/>
    <w:rsid w:val="000F0664"/>
    <w:rsid w:val="000F09D6"/>
    <w:rsid w:val="000F0D2B"/>
    <w:rsid w:val="000F0FDD"/>
    <w:rsid w:val="000F107A"/>
    <w:rsid w:val="000F1393"/>
    <w:rsid w:val="000F1422"/>
    <w:rsid w:val="000F1561"/>
    <w:rsid w:val="000F1665"/>
    <w:rsid w:val="000F18A9"/>
    <w:rsid w:val="000F1A00"/>
    <w:rsid w:val="000F1DB6"/>
    <w:rsid w:val="000F1F6D"/>
    <w:rsid w:val="000F23B7"/>
    <w:rsid w:val="000F255B"/>
    <w:rsid w:val="000F28DA"/>
    <w:rsid w:val="000F2A7D"/>
    <w:rsid w:val="000F2E3B"/>
    <w:rsid w:val="000F3133"/>
    <w:rsid w:val="000F3C3F"/>
    <w:rsid w:val="000F3CFC"/>
    <w:rsid w:val="000F3DE3"/>
    <w:rsid w:val="000F3F35"/>
    <w:rsid w:val="000F4444"/>
    <w:rsid w:val="000F474E"/>
    <w:rsid w:val="000F4AFD"/>
    <w:rsid w:val="000F4C4C"/>
    <w:rsid w:val="000F4E88"/>
    <w:rsid w:val="000F4EB3"/>
    <w:rsid w:val="000F51E6"/>
    <w:rsid w:val="000F534B"/>
    <w:rsid w:val="000F54F9"/>
    <w:rsid w:val="000F5558"/>
    <w:rsid w:val="000F5779"/>
    <w:rsid w:val="000F57E8"/>
    <w:rsid w:val="000F589F"/>
    <w:rsid w:val="000F5994"/>
    <w:rsid w:val="000F5C96"/>
    <w:rsid w:val="000F5EB8"/>
    <w:rsid w:val="000F60C8"/>
    <w:rsid w:val="000F62B5"/>
    <w:rsid w:val="000F62C6"/>
    <w:rsid w:val="000F637B"/>
    <w:rsid w:val="000F6416"/>
    <w:rsid w:val="000F6505"/>
    <w:rsid w:val="000F662D"/>
    <w:rsid w:val="000F6705"/>
    <w:rsid w:val="000F6776"/>
    <w:rsid w:val="000F6BED"/>
    <w:rsid w:val="000F6C83"/>
    <w:rsid w:val="000F6CB6"/>
    <w:rsid w:val="000F6DE0"/>
    <w:rsid w:val="000F71BA"/>
    <w:rsid w:val="000F741B"/>
    <w:rsid w:val="000F758E"/>
    <w:rsid w:val="000F78E0"/>
    <w:rsid w:val="000F7A12"/>
    <w:rsid w:val="000F7B80"/>
    <w:rsid w:val="000F7F1D"/>
    <w:rsid w:val="001000F3"/>
    <w:rsid w:val="00100384"/>
    <w:rsid w:val="0010038F"/>
    <w:rsid w:val="00100481"/>
    <w:rsid w:val="00100826"/>
    <w:rsid w:val="00100BC6"/>
    <w:rsid w:val="001013AD"/>
    <w:rsid w:val="00101425"/>
    <w:rsid w:val="001014E6"/>
    <w:rsid w:val="0010168E"/>
    <w:rsid w:val="0010187B"/>
    <w:rsid w:val="001018C5"/>
    <w:rsid w:val="00101CC3"/>
    <w:rsid w:val="00101DC4"/>
    <w:rsid w:val="00102205"/>
    <w:rsid w:val="00102231"/>
    <w:rsid w:val="0010226B"/>
    <w:rsid w:val="0010236C"/>
    <w:rsid w:val="001026A2"/>
    <w:rsid w:val="00102AE0"/>
    <w:rsid w:val="00102C30"/>
    <w:rsid w:val="00102CEC"/>
    <w:rsid w:val="00102CFD"/>
    <w:rsid w:val="00102F77"/>
    <w:rsid w:val="00102F7E"/>
    <w:rsid w:val="00102F7F"/>
    <w:rsid w:val="001031CD"/>
    <w:rsid w:val="001032FA"/>
    <w:rsid w:val="00103556"/>
    <w:rsid w:val="00103E43"/>
    <w:rsid w:val="00104120"/>
    <w:rsid w:val="00104187"/>
    <w:rsid w:val="00104C8A"/>
    <w:rsid w:val="00104DE3"/>
    <w:rsid w:val="00104EB8"/>
    <w:rsid w:val="0010520F"/>
    <w:rsid w:val="001058AA"/>
    <w:rsid w:val="00105DCB"/>
    <w:rsid w:val="00105E75"/>
    <w:rsid w:val="00105EF3"/>
    <w:rsid w:val="00106312"/>
    <w:rsid w:val="00106451"/>
    <w:rsid w:val="001064EF"/>
    <w:rsid w:val="001067F2"/>
    <w:rsid w:val="00106AB1"/>
    <w:rsid w:val="00106BB7"/>
    <w:rsid w:val="00106CC2"/>
    <w:rsid w:val="00106CE2"/>
    <w:rsid w:val="00106EFB"/>
    <w:rsid w:val="00106F09"/>
    <w:rsid w:val="00107039"/>
    <w:rsid w:val="0010739D"/>
    <w:rsid w:val="001075E9"/>
    <w:rsid w:val="001076B4"/>
    <w:rsid w:val="00107780"/>
    <w:rsid w:val="00107900"/>
    <w:rsid w:val="001079B1"/>
    <w:rsid w:val="00107BCE"/>
    <w:rsid w:val="00107D45"/>
    <w:rsid w:val="00107DFC"/>
    <w:rsid w:val="00110178"/>
    <w:rsid w:val="001105CC"/>
    <w:rsid w:val="0011098F"/>
    <w:rsid w:val="00110C69"/>
    <w:rsid w:val="00110C86"/>
    <w:rsid w:val="00110D67"/>
    <w:rsid w:val="0011100C"/>
    <w:rsid w:val="00111146"/>
    <w:rsid w:val="001112D3"/>
    <w:rsid w:val="00111846"/>
    <w:rsid w:val="00111A18"/>
    <w:rsid w:val="00111E04"/>
    <w:rsid w:val="00111F6C"/>
    <w:rsid w:val="00111FCD"/>
    <w:rsid w:val="00112589"/>
    <w:rsid w:val="00112701"/>
    <w:rsid w:val="00112802"/>
    <w:rsid w:val="00112A35"/>
    <w:rsid w:val="00112BF6"/>
    <w:rsid w:val="00112C1B"/>
    <w:rsid w:val="00112D48"/>
    <w:rsid w:val="00112DAB"/>
    <w:rsid w:val="00112EBC"/>
    <w:rsid w:val="001131CC"/>
    <w:rsid w:val="00113402"/>
    <w:rsid w:val="001137A7"/>
    <w:rsid w:val="001138A5"/>
    <w:rsid w:val="00113A42"/>
    <w:rsid w:val="00114125"/>
    <w:rsid w:val="0011415F"/>
    <w:rsid w:val="00114321"/>
    <w:rsid w:val="0011440E"/>
    <w:rsid w:val="00114740"/>
    <w:rsid w:val="00114956"/>
    <w:rsid w:val="00115116"/>
    <w:rsid w:val="00115120"/>
    <w:rsid w:val="001151F9"/>
    <w:rsid w:val="001152E6"/>
    <w:rsid w:val="0011553D"/>
    <w:rsid w:val="0011554F"/>
    <w:rsid w:val="00115560"/>
    <w:rsid w:val="00115576"/>
    <w:rsid w:val="00115C41"/>
    <w:rsid w:val="00115CB1"/>
    <w:rsid w:val="00115FB6"/>
    <w:rsid w:val="00116282"/>
    <w:rsid w:val="001162F0"/>
    <w:rsid w:val="00116417"/>
    <w:rsid w:val="001164B0"/>
    <w:rsid w:val="001164EE"/>
    <w:rsid w:val="00116727"/>
    <w:rsid w:val="00116889"/>
    <w:rsid w:val="00116BE9"/>
    <w:rsid w:val="00116CF6"/>
    <w:rsid w:val="00116FC4"/>
    <w:rsid w:val="00117084"/>
    <w:rsid w:val="00117296"/>
    <w:rsid w:val="0011739B"/>
    <w:rsid w:val="0011787D"/>
    <w:rsid w:val="0011796C"/>
    <w:rsid w:val="00117B8C"/>
    <w:rsid w:val="001201BA"/>
    <w:rsid w:val="00120DFB"/>
    <w:rsid w:val="00121115"/>
    <w:rsid w:val="0012114E"/>
    <w:rsid w:val="001213C1"/>
    <w:rsid w:val="0012145C"/>
    <w:rsid w:val="001215A3"/>
    <w:rsid w:val="00121854"/>
    <w:rsid w:val="00121AB1"/>
    <w:rsid w:val="00121B4A"/>
    <w:rsid w:val="00121EFD"/>
    <w:rsid w:val="0012233C"/>
    <w:rsid w:val="00122478"/>
    <w:rsid w:val="0012271E"/>
    <w:rsid w:val="00122979"/>
    <w:rsid w:val="001229E6"/>
    <w:rsid w:val="00122B92"/>
    <w:rsid w:val="00122F28"/>
    <w:rsid w:val="00122F2D"/>
    <w:rsid w:val="00122FC5"/>
    <w:rsid w:val="001230ED"/>
    <w:rsid w:val="00123177"/>
    <w:rsid w:val="00123ABD"/>
    <w:rsid w:val="00124057"/>
    <w:rsid w:val="001241F6"/>
    <w:rsid w:val="0012456F"/>
    <w:rsid w:val="00124617"/>
    <w:rsid w:val="001247EC"/>
    <w:rsid w:val="0012480C"/>
    <w:rsid w:val="001248DB"/>
    <w:rsid w:val="00124927"/>
    <w:rsid w:val="00124991"/>
    <w:rsid w:val="00124C53"/>
    <w:rsid w:val="00124CA4"/>
    <w:rsid w:val="001250A3"/>
    <w:rsid w:val="001252DB"/>
    <w:rsid w:val="001253A8"/>
    <w:rsid w:val="001254F7"/>
    <w:rsid w:val="001257BE"/>
    <w:rsid w:val="0012591A"/>
    <w:rsid w:val="00125C67"/>
    <w:rsid w:val="0012613C"/>
    <w:rsid w:val="0012638E"/>
    <w:rsid w:val="001264B8"/>
    <w:rsid w:val="00126508"/>
    <w:rsid w:val="001269CA"/>
    <w:rsid w:val="00126AED"/>
    <w:rsid w:val="00126D3A"/>
    <w:rsid w:val="00126DB6"/>
    <w:rsid w:val="00126E5F"/>
    <w:rsid w:val="00126FBC"/>
    <w:rsid w:val="00127062"/>
    <w:rsid w:val="00127112"/>
    <w:rsid w:val="00127505"/>
    <w:rsid w:val="00127648"/>
    <w:rsid w:val="001278A7"/>
    <w:rsid w:val="0012793C"/>
    <w:rsid w:val="00127B4E"/>
    <w:rsid w:val="00127CB6"/>
    <w:rsid w:val="00127EF6"/>
    <w:rsid w:val="0013003B"/>
    <w:rsid w:val="0013014C"/>
    <w:rsid w:val="00130561"/>
    <w:rsid w:val="00130596"/>
    <w:rsid w:val="001306AF"/>
    <w:rsid w:val="00130773"/>
    <w:rsid w:val="00130D37"/>
    <w:rsid w:val="00130F15"/>
    <w:rsid w:val="00131486"/>
    <w:rsid w:val="00131973"/>
    <w:rsid w:val="00131984"/>
    <w:rsid w:val="00131C10"/>
    <w:rsid w:val="00131F7F"/>
    <w:rsid w:val="001320FE"/>
    <w:rsid w:val="00132234"/>
    <w:rsid w:val="00132542"/>
    <w:rsid w:val="001329C5"/>
    <w:rsid w:val="00132DFF"/>
    <w:rsid w:val="00133103"/>
    <w:rsid w:val="001332D1"/>
    <w:rsid w:val="0013336D"/>
    <w:rsid w:val="00133481"/>
    <w:rsid w:val="001336B0"/>
    <w:rsid w:val="00133808"/>
    <w:rsid w:val="00133835"/>
    <w:rsid w:val="00133A9D"/>
    <w:rsid w:val="00133D35"/>
    <w:rsid w:val="00133F5A"/>
    <w:rsid w:val="00134152"/>
    <w:rsid w:val="00134277"/>
    <w:rsid w:val="001347A2"/>
    <w:rsid w:val="001348A1"/>
    <w:rsid w:val="00134920"/>
    <w:rsid w:val="00134AB0"/>
    <w:rsid w:val="00134CF1"/>
    <w:rsid w:val="001351D9"/>
    <w:rsid w:val="00135265"/>
    <w:rsid w:val="001354C2"/>
    <w:rsid w:val="001359F1"/>
    <w:rsid w:val="00135A7E"/>
    <w:rsid w:val="00135DC5"/>
    <w:rsid w:val="00135F4B"/>
    <w:rsid w:val="00136214"/>
    <w:rsid w:val="001369BD"/>
    <w:rsid w:val="00136A7E"/>
    <w:rsid w:val="00136E7E"/>
    <w:rsid w:val="00137129"/>
    <w:rsid w:val="00137385"/>
    <w:rsid w:val="00137479"/>
    <w:rsid w:val="001375F5"/>
    <w:rsid w:val="00137CC8"/>
    <w:rsid w:val="00137DE8"/>
    <w:rsid w:val="00137E5A"/>
    <w:rsid w:val="001400BC"/>
    <w:rsid w:val="0014012D"/>
    <w:rsid w:val="001402BF"/>
    <w:rsid w:val="001402F0"/>
    <w:rsid w:val="0014056E"/>
    <w:rsid w:val="00140E6C"/>
    <w:rsid w:val="00141181"/>
    <w:rsid w:val="00141184"/>
    <w:rsid w:val="001411B4"/>
    <w:rsid w:val="00141419"/>
    <w:rsid w:val="001414E3"/>
    <w:rsid w:val="001418FC"/>
    <w:rsid w:val="0014192E"/>
    <w:rsid w:val="00141DD0"/>
    <w:rsid w:val="00141DEF"/>
    <w:rsid w:val="00141F9A"/>
    <w:rsid w:val="00142314"/>
    <w:rsid w:val="001423F9"/>
    <w:rsid w:val="00142771"/>
    <w:rsid w:val="001428D9"/>
    <w:rsid w:val="00142F05"/>
    <w:rsid w:val="0014345F"/>
    <w:rsid w:val="001434AD"/>
    <w:rsid w:val="00143A00"/>
    <w:rsid w:val="00143BAA"/>
    <w:rsid w:val="00143F60"/>
    <w:rsid w:val="001443CB"/>
    <w:rsid w:val="0014466D"/>
    <w:rsid w:val="001446CC"/>
    <w:rsid w:val="0014475A"/>
    <w:rsid w:val="001449A0"/>
    <w:rsid w:val="00144F6E"/>
    <w:rsid w:val="0014531C"/>
    <w:rsid w:val="001455F6"/>
    <w:rsid w:val="00145956"/>
    <w:rsid w:val="00145C9C"/>
    <w:rsid w:val="00145CD7"/>
    <w:rsid w:val="001460CE"/>
    <w:rsid w:val="001463A0"/>
    <w:rsid w:val="00146433"/>
    <w:rsid w:val="00146546"/>
    <w:rsid w:val="00146581"/>
    <w:rsid w:val="001468D5"/>
    <w:rsid w:val="00146BCA"/>
    <w:rsid w:val="00146D71"/>
    <w:rsid w:val="00146FDC"/>
    <w:rsid w:val="00147156"/>
    <w:rsid w:val="0014753A"/>
    <w:rsid w:val="001476A7"/>
    <w:rsid w:val="0014798C"/>
    <w:rsid w:val="00147C67"/>
    <w:rsid w:val="00147E82"/>
    <w:rsid w:val="0015014D"/>
    <w:rsid w:val="001506FF"/>
    <w:rsid w:val="00150773"/>
    <w:rsid w:val="00150CBC"/>
    <w:rsid w:val="00150E03"/>
    <w:rsid w:val="00150E29"/>
    <w:rsid w:val="00151273"/>
    <w:rsid w:val="001514D4"/>
    <w:rsid w:val="00151773"/>
    <w:rsid w:val="0015185F"/>
    <w:rsid w:val="00151A88"/>
    <w:rsid w:val="00151D17"/>
    <w:rsid w:val="00152106"/>
    <w:rsid w:val="00152172"/>
    <w:rsid w:val="0015249E"/>
    <w:rsid w:val="001524ED"/>
    <w:rsid w:val="00152694"/>
    <w:rsid w:val="001526F4"/>
    <w:rsid w:val="0015277B"/>
    <w:rsid w:val="001527CF"/>
    <w:rsid w:val="00152A79"/>
    <w:rsid w:val="00152E84"/>
    <w:rsid w:val="00152EE6"/>
    <w:rsid w:val="00152FB7"/>
    <w:rsid w:val="00153104"/>
    <w:rsid w:val="0015318D"/>
    <w:rsid w:val="0015321F"/>
    <w:rsid w:val="0015329D"/>
    <w:rsid w:val="00153325"/>
    <w:rsid w:val="001534D7"/>
    <w:rsid w:val="001535CA"/>
    <w:rsid w:val="00153653"/>
    <w:rsid w:val="0015381D"/>
    <w:rsid w:val="00153879"/>
    <w:rsid w:val="001539D0"/>
    <w:rsid w:val="00153A03"/>
    <w:rsid w:val="00153CE5"/>
    <w:rsid w:val="00153E6C"/>
    <w:rsid w:val="0015401F"/>
    <w:rsid w:val="00154070"/>
    <w:rsid w:val="001540A4"/>
    <w:rsid w:val="001546CF"/>
    <w:rsid w:val="001547FB"/>
    <w:rsid w:val="00154D8C"/>
    <w:rsid w:val="00155255"/>
    <w:rsid w:val="00155716"/>
    <w:rsid w:val="00155781"/>
    <w:rsid w:val="001558E2"/>
    <w:rsid w:val="0015599F"/>
    <w:rsid w:val="001559A3"/>
    <w:rsid w:val="00155A3D"/>
    <w:rsid w:val="00155A41"/>
    <w:rsid w:val="00155C68"/>
    <w:rsid w:val="001564FC"/>
    <w:rsid w:val="00156667"/>
    <w:rsid w:val="001566A5"/>
    <w:rsid w:val="00156863"/>
    <w:rsid w:val="00156864"/>
    <w:rsid w:val="00156869"/>
    <w:rsid w:val="00156A87"/>
    <w:rsid w:val="00156AD6"/>
    <w:rsid w:val="00156BE7"/>
    <w:rsid w:val="00156C1F"/>
    <w:rsid w:val="00156C9C"/>
    <w:rsid w:val="00156EB6"/>
    <w:rsid w:val="00157186"/>
    <w:rsid w:val="001575B0"/>
    <w:rsid w:val="0015771D"/>
    <w:rsid w:val="001577B4"/>
    <w:rsid w:val="001577F1"/>
    <w:rsid w:val="00157805"/>
    <w:rsid w:val="00157A94"/>
    <w:rsid w:val="00157D50"/>
    <w:rsid w:val="00157DEA"/>
    <w:rsid w:val="00157F5F"/>
    <w:rsid w:val="00160222"/>
    <w:rsid w:val="00160609"/>
    <w:rsid w:val="00160945"/>
    <w:rsid w:val="00160A9A"/>
    <w:rsid w:val="001610B4"/>
    <w:rsid w:val="0016162A"/>
    <w:rsid w:val="0016173B"/>
    <w:rsid w:val="00161A0E"/>
    <w:rsid w:val="0016216B"/>
    <w:rsid w:val="001628CF"/>
    <w:rsid w:val="00162939"/>
    <w:rsid w:val="0016297C"/>
    <w:rsid w:val="00162E82"/>
    <w:rsid w:val="0016327A"/>
    <w:rsid w:val="001636F6"/>
    <w:rsid w:val="0016388D"/>
    <w:rsid w:val="00163A7C"/>
    <w:rsid w:val="00163E04"/>
    <w:rsid w:val="0016451F"/>
    <w:rsid w:val="001646B3"/>
    <w:rsid w:val="001646B5"/>
    <w:rsid w:val="0016510A"/>
    <w:rsid w:val="001651F0"/>
    <w:rsid w:val="001651FB"/>
    <w:rsid w:val="001652C6"/>
    <w:rsid w:val="0016539E"/>
    <w:rsid w:val="0016542A"/>
    <w:rsid w:val="00165451"/>
    <w:rsid w:val="0016560F"/>
    <w:rsid w:val="00165862"/>
    <w:rsid w:val="001658C8"/>
    <w:rsid w:val="00165B00"/>
    <w:rsid w:val="00165C7A"/>
    <w:rsid w:val="00165D3A"/>
    <w:rsid w:val="00166432"/>
    <w:rsid w:val="00166442"/>
    <w:rsid w:val="0016656F"/>
    <w:rsid w:val="00166743"/>
    <w:rsid w:val="00166F30"/>
    <w:rsid w:val="00167150"/>
    <w:rsid w:val="001671D0"/>
    <w:rsid w:val="00167528"/>
    <w:rsid w:val="001675F9"/>
    <w:rsid w:val="0016764D"/>
    <w:rsid w:val="00167695"/>
    <w:rsid w:val="0016784A"/>
    <w:rsid w:val="00167876"/>
    <w:rsid w:val="00167950"/>
    <w:rsid w:val="00167A14"/>
    <w:rsid w:val="00167A17"/>
    <w:rsid w:val="00167FD7"/>
    <w:rsid w:val="0017000C"/>
    <w:rsid w:val="0017028C"/>
    <w:rsid w:val="00170C0F"/>
    <w:rsid w:val="00170D52"/>
    <w:rsid w:val="00170E91"/>
    <w:rsid w:val="00170F56"/>
    <w:rsid w:val="00171061"/>
    <w:rsid w:val="00171188"/>
    <w:rsid w:val="001714E5"/>
    <w:rsid w:val="0017156D"/>
    <w:rsid w:val="00171628"/>
    <w:rsid w:val="00171AEE"/>
    <w:rsid w:val="00171F09"/>
    <w:rsid w:val="00171F92"/>
    <w:rsid w:val="00172100"/>
    <w:rsid w:val="00172239"/>
    <w:rsid w:val="0017241A"/>
    <w:rsid w:val="00172555"/>
    <w:rsid w:val="001727D0"/>
    <w:rsid w:val="00172AB8"/>
    <w:rsid w:val="00172C9E"/>
    <w:rsid w:val="00172DEE"/>
    <w:rsid w:val="0017312F"/>
    <w:rsid w:val="0017321E"/>
    <w:rsid w:val="001737E4"/>
    <w:rsid w:val="00173836"/>
    <w:rsid w:val="00173983"/>
    <w:rsid w:val="001739B3"/>
    <w:rsid w:val="00173C76"/>
    <w:rsid w:val="00174886"/>
    <w:rsid w:val="001748F2"/>
    <w:rsid w:val="00174C0B"/>
    <w:rsid w:val="00174CA5"/>
    <w:rsid w:val="00174D88"/>
    <w:rsid w:val="00174DE1"/>
    <w:rsid w:val="00174DFB"/>
    <w:rsid w:val="00174E31"/>
    <w:rsid w:val="001753D8"/>
    <w:rsid w:val="00175514"/>
    <w:rsid w:val="0017567E"/>
    <w:rsid w:val="00175798"/>
    <w:rsid w:val="0017590D"/>
    <w:rsid w:val="00175AF5"/>
    <w:rsid w:val="00175DE2"/>
    <w:rsid w:val="00175EE2"/>
    <w:rsid w:val="00175F21"/>
    <w:rsid w:val="00175FB6"/>
    <w:rsid w:val="00175FDA"/>
    <w:rsid w:val="0017602D"/>
    <w:rsid w:val="001760C3"/>
    <w:rsid w:val="00176554"/>
    <w:rsid w:val="001769F1"/>
    <w:rsid w:val="00176D51"/>
    <w:rsid w:val="00176D59"/>
    <w:rsid w:val="00176D71"/>
    <w:rsid w:val="00177204"/>
    <w:rsid w:val="001773FD"/>
    <w:rsid w:val="001776B8"/>
    <w:rsid w:val="00177854"/>
    <w:rsid w:val="001778B9"/>
    <w:rsid w:val="001778D9"/>
    <w:rsid w:val="00177953"/>
    <w:rsid w:val="00177A41"/>
    <w:rsid w:val="00177A5B"/>
    <w:rsid w:val="00177BF6"/>
    <w:rsid w:val="0018055B"/>
    <w:rsid w:val="001805DC"/>
    <w:rsid w:val="00180849"/>
    <w:rsid w:val="001809A0"/>
    <w:rsid w:val="00180AD2"/>
    <w:rsid w:val="00180CC1"/>
    <w:rsid w:val="00180D83"/>
    <w:rsid w:val="00180F5E"/>
    <w:rsid w:val="00180FEE"/>
    <w:rsid w:val="001812E3"/>
    <w:rsid w:val="0018134A"/>
    <w:rsid w:val="0018134C"/>
    <w:rsid w:val="001813AB"/>
    <w:rsid w:val="0018182E"/>
    <w:rsid w:val="00181887"/>
    <w:rsid w:val="001818EF"/>
    <w:rsid w:val="0018195F"/>
    <w:rsid w:val="00181B6C"/>
    <w:rsid w:val="00181F41"/>
    <w:rsid w:val="00182421"/>
    <w:rsid w:val="00182699"/>
    <w:rsid w:val="00182824"/>
    <w:rsid w:val="0018284D"/>
    <w:rsid w:val="00182B53"/>
    <w:rsid w:val="00182F8D"/>
    <w:rsid w:val="00183310"/>
    <w:rsid w:val="00183320"/>
    <w:rsid w:val="0018391B"/>
    <w:rsid w:val="0018391D"/>
    <w:rsid w:val="00183966"/>
    <w:rsid w:val="00183B99"/>
    <w:rsid w:val="00183C3C"/>
    <w:rsid w:val="00183C3D"/>
    <w:rsid w:val="00183E2F"/>
    <w:rsid w:val="001840DC"/>
    <w:rsid w:val="001841EB"/>
    <w:rsid w:val="001841FA"/>
    <w:rsid w:val="00184445"/>
    <w:rsid w:val="00184651"/>
    <w:rsid w:val="0018466B"/>
    <w:rsid w:val="0018476F"/>
    <w:rsid w:val="00184945"/>
    <w:rsid w:val="00184A25"/>
    <w:rsid w:val="00184A46"/>
    <w:rsid w:val="00184E10"/>
    <w:rsid w:val="00184E42"/>
    <w:rsid w:val="00184F00"/>
    <w:rsid w:val="0018519D"/>
    <w:rsid w:val="001851E6"/>
    <w:rsid w:val="001854CF"/>
    <w:rsid w:val="00185578"/>
    <w:rsid w:val="00185B73"/>
    <w:rsid w:val="00185B94"/>
    <w:rsid w:val="00185D57"/>
    <w:rsid w:val="00185FBD"/>
    <w:rsid w:val="00186224"/>
    <w:rsid w:val="001862EF"/>
    <w:rsid w:val="001869C8"/>
    <w:rsid w:val="001870AE"/>
    <w:rsid w:val="0018714E"/>
    <w:rsid w:val="0018718F"/>
    <w:rsid w:val="001873BE"/>
    <w:rsid w:val="0018777B"/>
    <w:rsid w:val="001879E4"/>
    <w:rsid w:val="001879F1"/>
    <w:rsid w:val="00187A57"/>
    <w:rsid w:val="00187CDA"/>
    <w:rsid w:val="00190380"/>
    <w:rsid w:val="00190411"/>
    <w:rsid w:val="00190798"/>
    <w:rsid w:val="001907A1"/>
    <w:rsid w:val="001909B2"/>
    <w:rsid w:val="00191009"/>
    <w:rsid w:val="00191452"/>
    <w:rsid w:val="0019180D"/>
    <w:rsid w:val="001919F0"/>
    <w:rsid w:val="00191D66"/>
    <w:rsid w:val="00191E9A"/>
    <w:rsid w:val="00191F89"/>
    <w:rsid w:val="001920AE"/>
    <w:rsid w:val="001922D0"/>
    <w:rsid w:val="001922F1"/>
    <w:rsid w:val="00192506"/>
    <w:rsid w:val="001925A1"/>
    <w:rsid w:val="001925A8"/>
    <w:rsid w:val="001925B3"/>
    <w:rsid w:val="001925EB"/>
    <w:rsid w:val="0019290C"/>
    <w:rsid w:val="00192948"/>
    <w:rsid w:val="00192B05"/>
    <w:rsid w:val="00192B57"/>
    <w:rsid w:val="00192E11"/>
    <w:rsid w:val="00192F04"/>
    <w:rsid w:val="001932A8"/>
    <w:rsid w:val="0019334E"/>
    <w:rsid w:val="001933C1"/>
    <w:rsid w:val="00193EA3"/>
    <w:rsid w:val="00193F01"/>
    <w:rsid w:val="00193F55"/>
    <w:rsid w:val="00194078"/>
    <w:rsid w:val="001942CB"/>
    <w:rsid w:val="00194803"/>
    <w:rsid w:val="00194960"/>
    <w:rsid w:val="00194C17"/>
    <w:rsid w:val="00194D12"/>
    <w:rsid w:val="00194E3C"/>
    <w:rsid w:val="00194F0A"/>
    <w:rsid w:val="00194F37"/>
    <w:rsid w:val="00195151"/>
    <w:rsid w:val="001954D8"/>
    <w:rsid w:val="00195638"/>
    <w:rsid w:val="00195858"/>
    <w:rsid w:val="00195885"/>
    <w:rsid w:val="0019594C"/>
    <w:rsid w:val="001959E8"/>
    <w:rsid w:val="00195B76"/>
    <w:rsid w:val="00195DD5"/>
    <w:rsid w:val="00196461"/>
    <w:rsid w:val="00196617"/>
    <w:rsid w:val="001968A8"/>
    <w:rsid w:val="0019694C"/>
    <w:rsid w:val="00197048"/>
    <w:rsid w:val="001970D0"/>
    <w:rsid w:val="0019718E"/>
    <w:rsid w:val="00197220"/>
    <w:rsid w:val="0019746A"/>
    <w:rsid w:val="00197C32"/>
    <w:rsid w:val="001A003F"/>
    <w:rsid w:val="001A0417"/>
    <w:rsid w:val="001A0510"/>
    <w:rsid w:val="001A06AB"/>
    <w:rsid w:val="001A0A03"/>
    <w:rsid w:val="001A0A52"/>
    <w:rsid w:val="001A0A6E"/>
    <w:rsid w:val="001A0A75"/>
    <w:rsid w:val="001A0C3E"/>
    <w:rsid w:val="001A0CF7"/>
    <w:rsid w:val="001A0E72"/>
    <w:rsid w:val="001A1209"/>
    <w:rsid w:val="001A149D"/>
    <w:rsid w:val="001A1826"/>
    <w:rsid w:val="001A18DC"/>
    <w:rsid w:val="001A1DF3"/>
    <w:rsid w:val="001A2026"/>
    <w:rsid w:val="001A219D"/>
    <w:rsid w:val="001A21C4"/>
    <w:rsid w:val="001A2288"/>
    <w:rsid w:val="001A2664"/>
    <w:rsid w:val="001A26EC"/>
    <w:rsid w:val="001A2988"/>
    <w:rsid w:val="001A2A7C"/>
    <w:rsid w:val="001A31DC"/>
    <w:rsid w:val="001A3466"/>
    <w:rsid w:val="001A37B2"/>
    <w:rsid w:val="001A39F9"/>
    <w:rsid w:val="001A3C07"/>
    <w:rsid w:val="001A4022"/>
    <w:rsid w:val="001A42D5"/>
    <w:rsid w:val="001A4328"/>
    <w:rsid w:val="001A442B"/>
    <w:rsid w:val="001A44EA"/>
    <w:rsid w:val="001A4552"/>
    <w:rsid w:val="001A45C6"/>
    <w:rsid w:val="001A4781"/>
    <w:rsid w:val="001A54A4"/>
    <w:rsid w:val="001A55D1"/>
    <w:rsid w:val="001A563D"/>
    <w:rsid w:val="001A58CD"/>
    <w:rsid w:val="001A5B38"/>
    <w:rsid w:val="001A604E"/>
    <w:rsid w:val="001A6068"/>
    <w:rsid w:val="001A60A4"/>
    <w:rsid w:val="001A652F"/>
    <w:rsid w:val="001A67A5"/>
    <w:rsid w:val="001A67C8"/>
    <w:rsid w:val="001A689B"/>
    <w:rsid w:val="001A6DF2"/>
    <w:rsid w:val="001A6F2A"/>
    <w:rsid w:val="001A71FE"/>
    <w:rsid w:val="001A727E"/>
    <w:rsid w:val="001A7312"/>
    <w:rsid w:val="001A77C5"/>
    <w:rsid w:val="001A7998"/>
    <w:rsid w:val="001B015F"/>
    <w:rsid w:val="001B01F8"/>
    <w:rsid w:val="001B0501"/>
    <w:rsid w:val="001B0737"/>
    <w:rsid w:val="001B0879"/>
    <w:rsid w:val="001B0C02"/>
    <w:rsid w:val="001B0C92"/>
    <w:rsid w:val="001B0ED6"/>
    <w:rsid w:val="001B1279"/>
    <w:rsid w:val="001B1629"/>
    <w:rsid w:val="001B1828"/>
    <w:rsid w:val="001B1D9D"/>
    <w:rsid w:val="001B1E0E"/>
    <w:rsid w:val="001B1FEB"/>
    <w:rsid w:val="001B208E"/>
    <w:rsid w:val="001B2409"/>
    <w:rsid w:val="001B2B7A"/>
    <w:rsid w:val="001B31C5"/>
    <w:rsid w:val="001B3466"/>
    <w:rsid w:val="001B34E2"/>
    <w:rsid w:val="001B35F4"/>
    <w:rsid w:val="001B362E"/>
    <w:rsid w:val="001B3805"/>
    <w:rsid w:val="001B392A"/>
    <w:rsid w:val="001B3A1B"/>
    <w:rsid w:val="001B3A87"/>
    <w:rsid w:val="001B3B5E"/>
    <w:rsid w:val="001B3C29"/>
    <w:rsid w:val="001B3DB8"/>
    <w:rsid w:val="001B3DF0"/>
    <w:rsid w:val="001B3EBF"/>
    <w:rsid w:val="001B3F6F"/>
    <w:rsid w:val="001B4162"/>
    <w:rsid w:val="001B41A0"/>
    <w:rsid w:val="001B4AC5"/>
    <w:rsid w:val="001B4B80"/>
    <w:rsid w:val="001B4EC0"/>
    <w:rsid w:val="001B5034"/>
    <w:rsid w:val="001B50EC"/>
    <w:rsid w:val="001B52CB"/>
    <w:rsid w:val="001B54CA"/>
    <w:rsid w:val="001B55C7"/>
    <w:rsid w:val="001B58A6"/>
    <w:rsid w:val="001B5C29"/>
    <w:rsid w:val="001B5F56"/>
    <w:rsid w:val="001B5F94"/>
    <w:rsid w:val="001B63EC"/>
    <w:rsid w:val="001B64A3"/>
    <w:rsid w:val="001B6800"/>
    <w:rsid w:val="001B6A20"/>
    <w:rsid w:val="001B6A55"/>
    <w:rsid w:val="001B6BA4"/>
    <w:rsid w:val="001B6C94"/>
    <w:rsid w:val="001B6D62"/>
    <w:rsid w:val="001B6F03"/>
    <w:rsid w:val="001B7174"/>
    <w:rsid w:val="001B7190"/>
    <w:rsid w:val="001B71C7"/>
    <w:rsid w:val="001B7259"/>
    <w:rsid w:val="001B733E"/>
    <w:rsid w:val="001B7415"/>
    <w:rsid w:val="001B745A"/>
    <w:rsid w:val="001B75FB"/>
    <w:rsid w:val="001B7971"/>
    <w:rsid w:val="001B7D9B"/>
    <w:rsid w:val="001B7DE5"/>
    <w:rsid w:val="001B7E6F"/>
    <w:rsid w:val="001C0395"/>
    <w:rsid w:val="001C0408"/>
    <w:rsid w:val="001C0539"/>
    <w:rsid w:val="001C0B11"/>
    <w:rsid w:val="001C0B6E"/>
    <w:rsid w:val="001C0C57"/>
    <w:rsid w:val="001C0F48"/>
    <w:rsid w:val="001C0F4C"/>
    <w:rsid w:val="001C0F6E"/>
    <w:rsid w:val="001C1241"/>
    <w:rsid w:val="001C1602"/>
    <w:rsid w:val="001C1758"/>
    <w:rsid w:val="001C17B4"/>
    <w:rsid w:val="001C181F"/>
    <w:rsid w:val="001C190E"/>
    <w:rsid w:val="001C1CE1"/>
    <w:rsid w:val="001C1E2F"/>
    <w:rsid w:val="001C201A"/>
    <w:rsid w:val="001C2156"/>
    <w:rsid w:val="001C251A"/>
    <w:rsid w:val="001C296E"/>
    <w:rsid w:val="001C2AC4"/>
    <w:rsid w:val="001C2F09"/>
    <w:rsid w:val="001C3198"/>
    <w:rsid w:val="001C3229"/>
    <w:rsid w:val="001C34B8"/>
    <w:rsid w:val="001C352E"/>
    <w:rsid w:val="001C3952"/>
    <w:rsid w:val="001C3D37"/>
    <w:rsid w:val="001C3E4A"/>
    <w:rsid w:val="001C3FDF"/>
    <w:rsid w:val="001C41EA"/>
    <w:rsid w:val="001C45CB"/>
    <w:rsid w:val="001C4894"/>
    <w:rsid w:val="001C4B30"/>
    <w:rsid w:val="001C4CDC"/>
    <w:rsid w:val="001C4F8A"/>
    <w:rsid w:val="001C5047"/>
    <w:rsid w:val="001C50EA"/>
    <w:rsid w:val="001C52A9"/>
    <w:rsid w:val="001C5363"/>
    <w:rsid w:val="001C53D7"/>
    <w:rsid w:val="001C57AD"/>
    <w:rsid w:val="001C5A36"/>
    <w:rsid w:val="001C5CA6"/>
    <w:rsid w:val="001C5DDB"/>
    <w:rsid w:val="001C6156"/>
    <w:rsid w:val="001C64AA"/>
    <w:rsid w:val="001C6816"/>
    <w:rsid w:val="001C6AB6"/>
    <w:rsid w:val="001C6C51"/>
    <w:rsid w:val="001C6E63"/>
    <w:rsid w:val="001C6F76"/>
    <w:rsid w:val="001C6FA6"/>
    <w:rsid w:val="001C719F"/>
    <w:rsid w:val="001C791C"/>
    <w:rsid w:val="001D010F"/>
    <w:rsid w:val="001D01BC"/>
    <w:rsid w:val="001D029F"/>
    <w:rsid w:val="001D02B4"/>
    <w:rsid w:val="001D02B6"/>
    <w:rsid w:val="001D0518"/>
    <w:rsid w:val="001D061D"/>
    <w:rsid w:val="001D0A16"/>
    <w:rsid w:val="001D0BE8"/>
    <w:rsid w:val="001D0D14"/>
    <w:rsid w:val="001D103A"/>
    <w:rsid w:val="001D1A75"/>
    <w:rsid w:val="001D1BD8"/>
    <w:rsid w:val="001D1C3D"/>
    <w:rsid w:val="001D1FA9"/>
    <w:rsid w:val="001D225A"/>
    <w:rsid w:val="001D22D9"/>
    <w:rsid w:val="001D24C3"/>
    <w:rsid w:val="001D24C4"/>
    <w:rsid w:val="001D28D4"/>
    <w:rsid w:val="001D2C52"/>
    <w:rsid w:val="001D2D50"/>
    <w:rsid w:val="001D2D75"/>
    <w:rsid w:val="001D3027"/>
    <w:rsid w:val="001D34CC"/>
    <w:rsid w:val="001D43F3"/>
    <w:rsid w:val="001D4634"/>
    <w:rsid w:val="001D49D0"/>
    <w:rsid w:val="001D4F48"/>
    <w:rsid w:val="001D5198"/>
    <w:rsid w:val="001D5667"/>
    <w:rsid w:val="001D5B43"/>
    <w:rsid w:val="001D5C45"/>
    <w:rsid w:val="001D5CC7"/>
    <w:rsid w:val="001D5D12"/>
    <w:rsid w:val="001D5D98"/>
    <w:rsid w:val="001D5E23"/>
    <w:rsid w:val="001D619C"/>
    <w:rsid w:val="001D63E6"/>
    <w:rsid w:val="001D66D9"/>
    <w:rsid w:val="001D67D5"/>
    <w:rsid w:val="001D6946"/>
    <w:rsid w:val="001D6ADD"/>
    <w:rsid w:val="001D6B01"/>
    <w:rsid w:val="001D6B2C"/>
    <w:rsid w:val="001D6E79"/>
    <w:rsid w:val="001D6F82"/>
    <w:rsid w:val="001D6FDD"/>
    <w:rsid w:val="001D70B3"/>
    <w:rsid w:val="001D70E0"/>
    <w:rsid w:val="001D71B2"/>
    <w:rsid w:val="001D75B4"/>
    <w:rsid w:val="001D7848"/>
    <w:rsid w:val="001D795E"/>
    <w:rsid w:val="001D7C26"/>
    <w:rsid w:val="001D7D56"/>
    <w:rsid w:val="001E041E"/>
    <w:rsid w:val="001E04E6"/>
    <w:rsid w:val="001E0660"/>
    <w:rsid w:val="001E087D"/>
    <w:rsid w:val="001E0953"/>
    <w:rsid w:val="001E11B2"/>
    <w:rsid w:val="001E12BC"/>
    <w:rsid w:val="001E1339"/>
    <w:rsid w:val="001E152B"/>
    <w:rsid w:val="001E169F"/>
    <w:rsid w:val="001E1765"/>
    <w:rsid w:val="001E17D1"/>
    <w:rsid w:val="001E199C"/>
    <w:rsid w:val="001E1C40"/>
    <w:rsid w:val="001E1C85"/>
    <w:rsid w:val="001E1CEC"/>
    <w:rsid w:val="001E1F8C"/>
    <w:rsid w:val="001E1FA8"/>
    <w:rsid w:val="001E2352"/>
    <w:rsid w:val="001E2699"/>
    <w:rsid w:val="001E2890"/>
    <w:rsid w:val="001E297F"/>
    <w:rsid w:val="001E2D88"/>
    <w:rsid w:val="001E2EE4"/>
    <w:rsid w:val="001E326B"/>
    <w:rsid w:val="001E3922"/>
    <w:rsid w:val="001E3970"/>
    <w:rsid w:val="001E3B53"/>
    <w:rsid w:val="001E3C20"/>
    <w:rsid w:val="001E3C8E"/>
    <w:rsid w:val="001E3D8D"/>
    <w:rsid w:val="001E3E47"/>
    <w:rsid w:val="001E441E"/>
    <w:rsid w:val="001E457E"/>
    <w:rsid w:val="001E498C"/>
    <w:rsid w:val="001E4D76"/>
    <w:rsid w:val="001E4E7D"/>
    <w:rsid w:val="001E517D"/>
    <w:rsid w:val="001E561B"/>
    <w:rsid w:val="001E563F"/>
    <w:rsid w:val="001E6039"/>
    <w:rsid w:val="001E633C"/>
    <w:rsid w:val="001E634F"/>
    <w:rsid w:val="001E65B9"/>
    <w:rsid w:val="001E6617"/>
    <w:rsid w:val="001E6711"/>
    <w:rsid w:val="001E698A"/>
    <w:rsid w:val="001E698F"/>
    <w:rsid w:val="001E6A4D"/>
    <w:rsid w:val="001E6A6F"/>
    <w:rsid w:val="001E6D6C"/>
    <w:rsid w:val="001E6EBE"/>
    <w:rsid w:val="001E6F9E"/>
    <w:rsid w:val="001E7679"/>
    <w:rsid w:val="001E77DA"/>
    <w:rsid w:val="001E79E2"/>
    <w:rsid w:val="001E79E4"/>
    <w:rsid w:val="001E7AE6"/>
    <w:rsid w:val="001E7CC7"/>
    <w:rsid w:val="001E7DF0"/>
    <w:rsid w:val="001E7EDC"/>
    <w:rsid w:val="001E7FE7"/>
    <w:rsid w:val="001F05D4"/>
    <w:rsid w:val="001F06F0"/>
    <w:rsid w:val="001F09E3"/>
    <w:rsid w:val="001F0AA1"/>
    <w:rsid w:val="001F0C73"/>
    <w:rsid w:val="001F0FF2"/>
    <w:rsid w:val="001F100C"/>
    <w:rsid w:val="001F12A4"/>
    <w:rsid w:val="001F14C0"/>
    <w:rsid w:val="001F14DD"/>
    <w:rsid w:val="001F1928"/>
    <w:rsid w:val="001F1BB7"/>
    <w:rsid w:val="001F1DEE"/>
    <w:rsid w:val="001F21B3"/>
    <w:rsid w:val="001F2660"/>
    <w:rsid w:val="001F2840"/>
    <w:rsid w:val="001F2B94"/>
    <w:rsid w:val="001F2D40"/>
    <w:rsid w:val="001F2E36"/>
    <w:rsid w:val="001F33E8"/>
    <w:rsid w:val="001F35E7"/>
    <w:rsid w:val="001F3A71"/>
    <w:rsid w:val="001F3EC1"/>
    <w:rsid w:val="001F4071"/>
    <w:rsid w:val="001F4089"/>
    <w:rsid w:val="001F4119"/>
    <w:rsid w:val="001F430D"/>
    <w:rsid w:val="001F445E"/>
    <w:rsid w:val="001F4517"/>
    <w:rsid w:val="001F45AB"/>
    <w:rsid w:val="001F45D0"/>
    <w:rsid w:val="001F464A"/>
    <w:rsid w:val="001F4950"/>
    <w:rsid w:val="001F4A3D"/>
    <w:rsid w:val="001F4A64"/>
    <w:rsid w:val="001F5137"/>
    <w:rsid w:val="001F51FA"/>
    <w:rsid w:val="001F55F4"/>
    <w:rsid w:val="001F56BD"/>
    <w:rsid w:val="001F5DA3"/>
    <w:rsid w:val="001F63B6"/>
    <w:rsid w:val="001F64B0"/>
    <w:rsid w:val="001F6A1A"/>
    <w:rsid w:val="001F6BD7"/>
    <w:rsid w:val="001F6C3B"/>
    <w:rsid w:val="001F6F67"/>
    <w:rsid w:val="001F70E4"/>
    <w:rsid w:val="001F7135"/>
    <w:rsid w:val="001F7326"/>
    <w:rsid w:val="001F74E1"/>
    <w:rsid w:val="001F766B"/>
    <w:rsid w:val="001F7901"/>
    <w:rsid w:val="001F7BA8"/>
    <w:rsid w:val="001F7C15"/>
    <w:rsid w:val="002003D8"/>
    <w:rsid w:val="002007D5"/>
    <w:rsid w:val="002008AD"/>
    <w:rsid w:val="00200A89"/>
    <w:rsid w:val="00200AA9"/>
    <w:rsid w:val="00200AE4"/>
    <w:rsid w:val="00200B03"/>
    <w:rsid w:val="00200B79"/>
    <w:rsid w:val="00200B90"/>
    <w:rsid w:val="002010F9"/>
    <w:rsid w:val="002012C4"/>
    <w:rsid w:val="002014FF"/>
    <w:rsid w:val="00201689"/>
    <w:rsid w:val="00201D57"/>
    <w:rsid w:val="00201D86"/>
    <w:rsid w:val="00201DC3"/>
    <w:rsid w:val="00201ECE"/>
    <w:rsid w:val="00201F8F"/>
    <w:rsid w:val="00202079"/>
    <w:rsid w:val="00202197"/>
    <w:rsid w:val="00202705"/>
    <w:rsid w:val="00202BED"/>
    <w:rsid w:val="00202ED3"/>
    <w:rsid w:val="00202F08"/>
    <w:rsid w:val="00203524"/>
    <w:rsid w:val="002035FD"/>
    <w:rsid w:val="00203702"/>
    <w:rsid w:val="00203749"/>
    <w:rsid w:val="002038A6"/>
    <w:rsid w:val="00203D37"/>
    <w:rsid w:val="00203D51"/>
    <w:rsid w:val="002041AC"/>
    <w:rsid w:val="00204306"/>
    <w:rsid w:val="00204638"/>
    <w:rsid w:val="00204833"/>
    <w:rsid w:val="002048F2"/>
    <w:rsid w:val="00204ADF"/>
    <w:rsid w:val="00204B3E"/>
    <w:rsid w:val="00204E37"/>
    <w:rsid w:val="00204F30"/>
    <w:rsid w:val="00204F6B"/>
    <w:rsid w:val="002053D2"/>
    <w:rsid w:val="00205425"/>
    <w:rsid w:val="00205531"/>
    <w:rsid w:val="0020567B"/>
    <w:rsid w:val="00205931"/>
    <w:rsid w:val="00205A4E"/>
    <w:rsid w:val="00205B92"/>
    <w:rsid w:val="00205D98"/>
    <w:rsid w:val="00205E00"/>
    <w:rsid w:val="00206181"/>
    <w:rsid w:val="00206227"/>
    <w:rsid w:val="00206435"/>
    <w:rsid w:val="00206507"/>
    <w:rsid w:val="002065F1"/>
    <w:rsid w:val="00206720"/>
    <w:rsid w:val="00206722"/>
    <w:rsid w:val="00206935"/>
    <w:rsid w:val="00206F45"/>
    <w:rsid w:val="00206F6A"/>
    <w:rsid w:val="00207698"/>
    <w:rsid w:val="00207B3E"/>
    <w:rsid w:val="00207C09"/>
    <w:rsid w:val="00207D2C"/>
    <w:rsid w:val="00207DE2"/>
    <w:rsid w:val="00207E89"/>
    <w:rsid w:val="00210165"/>
    <w:rsid w:val="002104F3"/>
    <w:rsid w:val="0021050B"/>
    <w:rsid w:val="0021065E"/>
    <w:rsid w:val="0021072A"/>
    <w:rsid w:val="00210912"/>
    <w:rsid w:val="002110B4"/>
    <w:rsid w:val="00211391"/>
    <w:rsid w:val="0021220F"/>
    <w:rsid w:val="00212343"/>
    <w:rsid w:val="00212467"/>
    <w:rsid w:val="00212483"/>
    <w:rsid w:val="0021291F"/>
    <w:rsid w:val="00212A7F"/>
    <w:rsid w:val="00212AE0"/>
    <w:rsid w:val="00212BBC"/>
    <w:rsid w:val="0021340F"/>
    <w:rsid w:val="00213466"/>
    <w:rsid w:val="002135BF"/>
    <w:rsid w:val="002137A1"/>
    <w:rsid w:val="00213A0A"/>
    <w:rsid w:val="00213A11"/>
    <w:rsid w:val="00213FF1"/>
    <w:rsid w:val="0021422D"/>
    <w:rsid w:val="0021425B"/>
    <w:rsid w:val="00214313"/>
    <w:rsid w:val="002148FE"/>
    <w:rsid w:val="00214A6B"/>
    <w:rsid w:val="00214AA9"/>
    <w:rsid w:val="00214B18"/>
    <w:rsid w:val="00214BA0"/>
    <w:rsid w:val="00215090"/>
    <w:rsid w:val="0021511D"/>
    <w:rsid w:val="002156F3"/>
    <w:rsid w:val="002159E5"/>
    <w:rsid w:val="00215A0F"/>
    <w:rsid w:val="00215CA4"/>
    <w:rsid w:val="00215CFE"/>
    <w:rsid w:val="00215F52"/>
    <w:rsid w:val="002161B2"/>
    <w:rsid w:val="0021621C"/>
    <w:rsid w:val="002164C9"/>
    <w:rsid w:val="0021653F"/>
    <w:rsid w:val="00216CA4"/>
    <w:rsid w:val="00216E01"/>
    <w:rsid w:val="00216E38"/>
    <w:rsid w:val="0021728B"/>
    <w:rsid w:val="002175FF"/>
    <w:rsid w:val="00217708"/>
    <w:rsid w:val="00217757"/>
    <w:rsid w:val="0021775B"/>
    <w:rsid w:val="00217A64"/>
    <w:rsid w:val="00217B4E"/>
    <w:rsid w:val="00217B63"/>
    <w:rsid w:val="0022001D"/>
    <w:rsid w:val="0022005A"/>
    <w:rsid w:val="0022058C"/>
    <w:rsid w:val="002206B9"/>
    <w:rsid w:val="00220826"/>
    <w:rsid w:val="002209CB"/>
    <w:rsid w:val="00221160"/>
    <w:rsid w:val="002211B5"/>
    <w:rsid w:val="00221906"/>
    <w:rsid w:val="00221D3B"/>
    <w:rsid w:val="00222028"/>
    <w:rsid w:val="00222373"/>
    <w:rsid w:val="00222406"/>
    <w:rsid w:val="002227BC"/>
    <w:rsid w:val="0022280E"/>
    <w:rsid w:val="00222D15"/>
    <w:rsid w:val="00222D52"/>
    <w:rsid w:val="00222D95"/>
    <w:rsid w:val="00222E12"/>
    <w:rsid w:val="00222F83"/>
    <w:rsid w:val="00222FD4"/>
    <w:rsid w:val="00222FE2"/>
    <w:rsid w:val="0022324A"/>
    <w:rsid w:val="00223428"/>
    <w:rsid w:val="00223ACA"/>
    <w:rsid w:val="00223CA6"/>
    <w:rsid w:val="00223EED"/>
    <w:rsid w:val="002240FE"/>
    <w:rsid w:val="002241DD"/>
    <w:rsid w:val="00224240"/>
    <w:rsid w:val="0022446A"/>
    <w:rsid w:val="00224490"/>
    <w:rsid w:val="00224773"/>
    <w:rsid w:val="002247BA"/>
    <w:rsid w:val="002248D5"/>
    <w:rsid w:val="00224B15"/>
    <w:rsid w:val="00224DFF"/>
    <w:rsid w:val="00225034"/>
    <w:rsid w:val="002255B2"/>
    <w:rsid w:val="002259E4"/>
    <w:rsid w:val="00225A21"/>
    <w:rsid w:val="00225A57"/>
    <w:rsid w:val="00225AA5"/>
    <w:rsid w:val="00226015"/>
    <w:rsid w:val="0022601C"/>
    <w:rsid w:val="002262CA"/>
    <w:rsid w:val="00226437"/>
    <w:rsid w:val="002267E1"/>
    <w:rsid w:val="002267E4"/>
    <w:rsid w:val="00226A68"/>
    <w:rsid w:val="00226C90"/>
    <w:rsid w:val="002270A4"/>
    <w:rsid w:val="002271CA"/>
    <w:rsid w:val="0022743A"/>
    <w:rsid w:val="0022771C"/>
    <w:rsid w:val="00227855"/>
    <w:rsid w:val="00227A13"/>
    <w:rsid w:val="00227AF5"/>
    <w:rsid w:val="00227D4D"/>
    <w:rsid w:val="00230352"/>
    <w:rsid w:val="00230622"/>
    <w:rsid w:val="00230ADA"/>
    <w:rsid w:val="00230F57"/>
    <w:rsid w:val="00230FA4"/>
    <w:rsid w:val="00230FBD"/>
    <w:rsid w:val="00231120"/>
    <w:rsid w:val="00231519"/>
    <w:rsid w:val="0023163C"/>
    <w:rsid w:val="0023166E"/>
    <w:rsid w:val="00231815"/>
    <w:rsid w:val="00231B45"/>
    <w:rsid w:val="00231BD5"/>
    <w:rsid w:val="0023252F"/>
    <w:rsid w:val="002329C5"/>
    <w:rsid w:val="00232B18"/>
    <w:rsid w:val="00232BB1"/>
    <w:rsid w:val="00232C67"/>
    <w:rsid w:val="00232D64"/>
    <w:rsid w:val="002330F0"/>
    <w:rsid w:val="00233157"/>
    <w:rsid w:val="002331AD"/>
    <w:rsid w:val="002331E7"/>
    <w:rsid w:val="0023352E"/>
    <w:rsid w:val="0023371A"/>
    <w:rsid w:val="002339F5"/>
    <w:rsid w:val="00233C05"/>
    <w:rsid w:val="00233CE3"/>
    <w:rsid w:val="00233D29"/>
    <w:rsid w:val="00233F70"/>
    <w:rsid w:val="00234167"/>
    <w:rsid w:val="0023433C"/>
    <w:rsid w:val="0023468D"/>
    <w:rsid w:val="00234744"/>
    <w:rsid w:val="002347E4"/>
    <w:rsid w:val="00234842"/>
    <w:rsid w:val="00234868"/>
    <w:rsid w:val="00235109"/>
    <w:rsid w:val="002351FB"/>
    <w:rsid w:val="00235367"/>
    <w:rsid w:val="0023548C"/>
    <w:rsid w:val="00235676"/>
    <w:rsid w:val="0023569A"/>
    <w:rsid w:val="00235833"/>
    <w:rsid w:val="00235A84"/>
    <w:rsid w:val="00235AB7"/>
    <w:rsid w:val="00235B7A"/>
    <w:rsid w:val="00235BA4"/>
    <w:rsid w:val="00236306"/>
    <w:rsid w:val="00236373"/>
    <w:rsid w:val="0023649E"/>
    <w:rsid w:val="002366CE"/>
    <w:rsid w:val="0023684E"/>
    <w:rsid w:val="002369AC"/>
    <w:rsid w:val="00236A5E"/>
    <w:rsid w:val="00236AA2"/>
    <w:rsid w:val="00236B34"/>
    <w:rsid w:val="002374FD"/>
    <w:rsid w:val="00237554"/>
    <w:rsid w:val="0023758E"/>
    <w:rsid w:val="00237733"/>
    <w:rsid w:val="0023773F"/>
    <w:rsid w:val="00237A07"/>
    <w:rsid w:val="00237B85"/>
    <w:rsid w:val="00237C10"/>
    <w:rsid w:val="00237D9C"/>
    <w:rsid w:val="00237E58"/>
    <w:rsid w:val="00237EE6"/>
    <w:rsid w:val="00237F06"/>
    <w:rsid w:val="0024014E"/>
    <w:rsid w:val="0024069F"/>
    <w:rsid w:val="0024120E"/>
    <w:rsid w:val="002417B7"/>
    <w:rsid w:val="002417DD"/>
    <w:rsid w:val="002418B9"/>
    <w:rsid w:val="00241FA4"/>
    <w:rsid w:val="00242047"/>
    <w:rsid w:val="0024208F"/>
    <w:rsid w:val="00242787"/>
    <w:rsid w:val="002427B3"/>
    <w:rsid w:val="002429CF"/>
    <w:rsid w:val="00242A63"/>
    <w:rsid w:val="00242B9E"/>
    <w:rsid w:val="00242BA3"/>
    <w:rsid w:val="00242D29"/>
    <w:rsid w:val="00242FAA"/>
    <w:rsid w:val="002431A0"/>
    <w:rsid w:val="00243672"/>
    <w:rsid w:val="00243888"/>
    <w:rsid w:val="00243979"/>
    <w:rsid w:val="00243C20"/>
    <w:rsid w:val="00244289"/>
    <w:rsid w:val="002443DC"/>
    <w:rsid w:val="00244412"/>
    <w:rsid w:val="002444F1"/>
    <w:rsid w:val="00244665"/>
    <w:rsid w:val="00244A54"/>
    <w:rsid w:val="00244B37"/>
    <w:rsid w:val="00244C12"/>
    <w:rsid w:val="00244D6E"/>
    <w:rsid w:val="00244FED"/>
    <w:rsid w:val="0024512F"/>
    <w:rsid w:val="00245542"/>
    <w:rsid w:val="002455CC"/>
    <w:rsid w:val="002456C3"/>
    <w:rsid w:val="0024575C"/>
    <w:rsid w:val="00245DEE"/>
    <w:rsid w:val="00245EF2"/>
    <w:rsid w:val="00245F52"/>
    <w:rsid w:val="0024635D"/>
    <w:rsid w:val="0024636F"/>
    <w:rsid w:val="0024656B"/>
    <w:rsid w:val="00246575"/>
    <w:rsid w:val="00246729"/>
    <w:rsid w:val="0024681D"/>
    <w:rsid w:val="00246ECF"/>
    <w:rsid w:val="0024701A"/>
    <w:rsid w:val="0024705D"/>
    <w:rsid w:val="00247173"/>
    <w:rsid w:val="00247590"/>
    <w:rsid w:val="002475A6"/>
    <w:rsid w:val="0024780B"/>
    <w:rsid w:val="0024794C"/>
    <w:rsid w:val="002479A2"/>
    <w:rsid w:val="00247CBD"/>
    <w:rsid w:val="00247CEE"/>
    <w:rsid w:val="00247D89"/>
    <w:rsid w:val="00247E18"/>
    <w:rsid w:val="00247E9B"/>
    <w:rsid w:val="00247F66"/>
    <w:rsid w:val="002500D9"/>
    <w:rsid w:val="002503F9"/>
    <w:rsid w:val="0025074E"/>
    <w:rsid w:val="00250FD7"/>
    <w:rsid w:val="00250FE0"/>
    <w:rsid w:val="0025125B"/>
    <w:rsid w:val="0025172D"/>
    <w:rsid w:val="00251D9F"/>
    <w:rsid w:val="00251E29"/>
    <w:rsid w:val="00251F0F"/>
    <w:rsid w:val="002521A7"/>
    <w:rsid w:val="002524AA"/>
    <w:rsid w:val="002524D0"/>
    <w:rsid w:val="00252520"/>
    <w:rsid w:val="00252603"/>
    <w:rsid w:val="002526DD"/>
    <w:rsid w:val="002528C7"/>
    <w:rsid w:val="00252DC8"/>
    <w:rsid w:val="00252E09"/>
    <w:rsid w:val="00253403"/>
    <w:rsid w:val="00253577"/>
    <w:rsid w:val="00253AD8"/>
    <w:rsid w:val="00253E44"/>
    <w:rsid w:val="00253F64"/>
    <w:rsid w:val="0025419F"/>
    <w:rsid w:val="002541AC"/>
    <w:rsid w:val="002542FE"/>
    <w:rsid w:val="0025442C"/>
    <w:rsid w:val="00254432"/>
    <w:rsid w:val="0025455A"/>
    <w:rsid w:val="002545AC"/>
    <w:rsid w:val="00254C0D"/>
    <w:rsid w:val="00254C41"/>
    <w:rsid w:val="00254D89"/>
    <w:rsid w:val="0025500B"/>
    <w:rsid w:val="002550D3"/>
    <w:rsid w:val="00255123"/>
    <w:rsid w:val="00255285"/>
    <w:rsid w:val="0025545C"/>
    <w:rsid w:val="002555FF"/>
    <w:rsid w:val="00255899"/>
    <w:rsid w:val="00255A23"/>
    <w:rsid w:val="00256290"/>
    <w:rsid w:val="0025634D"/>
    <w:rsid w:val="002566E4"/>
    <w:rsid w:val="002566F2"/>
    <w:rsid w:val="00256CB2"/>
    <w:rsid w:val="00256E51"/>
    <w:rsid w:val="002572BC"/>
    <w:rsid w:val="0025759B"/>
    <w:rsid w:val="002575E3"/>
    <w:rsid w:val="002576D5"/>
    <w:rsid w:val="0025797A"/>
    <w:rsid w:val="00257AF0"/>
    <w:rsid w:val="00257C3F"/>
    <w:rsid w:val="00257F40"/>
    <w:rsid w:val="0026046A"/>
    <w:rsid w:val="002604C6"/>
    <w:rsid w:val="002606D2"/>
    <w:rsid w:val="00260735"/>
    <w:rsid w:val="00260BF6"/>
    <w:rsid w:val="00260D86"/>
    <w:rsid w:val="00260DAB"/>
    <w:rsid w:val="00260E80"/>
    <w:rsid w:val="002612EC"/>
    <w:rsid w:val="00261BCF"/>
    <w:rsid w:val="00262173"/>
    <w:rsid w:val="002621E5"/>
    <w:rsid w:val="00262389"/>
    <w:rsid w:val="002623B4"/>
    <w:rsid w:val="002624A0"/>
    <w:rsid w:val="002625A5"/>
    <w:rsid w:val="002625DE"/>
    <w:rsid w:val="00262686"/>
    <w:rsid w:val="00262B0D"/>
    <w:rsid w:val="00262C28"/>
    <w:rsid w:val="00262D3D"/>
    <w:rsid w:val="002633CE"/>
    <w:rsid w:val="002634FB"/>
    <w:rsid w:val="00263685"/>
    <w:rsid w:val="00263793"/>
    <w:rsid w:val="00263B9F"/>
    <w:rsid w:val="0026402A"/>
    <w:rsid w:val="00264056"/>
    <w:rsid w:val="00264089"/>
    <w:rsid w:val="0026414B"/>
    <w:rsid w:val="0026418A"/>
    <w:rsid w:val="002642C5"/>
    <w:rsid w:val="00264389"/>
    <w:rsid w:val="002643CF"/>
    <w:rsid w:val="002643D0"/>
    <w:rsid w:val="00264404"/>
    <w:rsid w:val="00264607"/>
    <w:rsid w:val="0026467B"/>
    <w:rsid w:val="0026469F"/>
    <w:rsid w:val="00264B08"/>
    <w:rsid w:val="00264D4E"/>
    <w:rsid w:val="002652A8"/>
    <w:rsid w:val="002657EE"/>
    <w:rsid w:val="00265856"/>
    <w:rsid w:val="002658BD"/>
    <w:rsid w:val="00265B35"/>
    <w:rsid w:val="0026612F"/>
    <w:rsid w:val="002662A4"/>
    <w:rsid w:val="002663EC"/>
    <w:rsid w:val="002663F3"/>
    <w:rsid w:val="00266CC3"/>
    <w:rsid w:val="00266F52"/>
    <w:rsid w:val="00267010"/>
    <w:rsid w:val="00267081"/>
    <w:rsid w:val="00267F92"/>
    <w:rsid w:val="002701F1"/>
    <w:rsid w:val="0027022A"/>
    <w:rsid w:val="0027023C"/>
    <w:rsid w:val="00270C0D"/>
    <w:rsid w:val="00270C5B"/>
    <w:rsid w:val="00271116"/>
    <w:rsid w:val="00271121"/>
    <w:rsid w:val="002718E3"/>
    <w:rsid w:val="002719C7"/>
    <w:rsid w:val="00271D47"/>
    <w:rsid w:val="00271E2A"/>
    <w:rsid w:val="00271E84"/>
    <w:rsid w:val="00271FDF"/>
    <w:rsid w:val="00271FF9"/>
    <w:rsid w:val="0027214B"/>
    <w:rsid w:val="002721AC"/>
    <w:rsid w:val="0027231E"/>
    <w:rsid w:val="002724BB"/>
    <w:rsid w:val="0027284E"/>
    <w:rsid w:val="002728C2"/>
    <w:rsid w:val="002728F7"/>
    <w:rsid w:val="0027295E"/>
    <w:rsid w:val="00272966"/>
    <w:rsid w:val="00272D8A"/>
    <w:rsid w:val="00272EB7"/>
    <w:rsid w:val="00273086"/>
    <w:rsid w:val="0027337E"/>
    <w:rsid w:val="00273792"/>
    <w:rsid w:val="00273AA9"/>
    <w:rsid w:val="00273CE8"/>
    <w:rsid w:val="0027416F"/>
    <w:rsid w:val="002741D0"/>
    <w:rsid w:val="002745B1"/>
    <w:rsid w:val="002746BF"/>
    <w:rsid w:val="00274ACE"/>
    <w:rsid w:val="00274C40"/>
    <w:rsid w:val="00274CC1"/>
    <w:rsid w:val="00274D69"/>
    <w:rsid w:val="00274E05"/>
    <w:rsid w:val="002750CD"/>
    <w:rsid w:val="002750E3"/>
    <w:rsid w:val="002751F1"/>
    <w:rsid w:val="002752EF"/>
    <w:rsid w:val="002758F5"/>
    <w:rsid w:val="002759F3"/>
    <w:rsid w:val="00275A6F"/>
    <w:rsid w:val="00276419"/>
    <w:rsid w:val="00276708"/>
    <w:rsid w:val="00276AF5"/>
    <w:rsid w:val="00276FD2"/>
    <w:rsid w:val="00277216"/>
    <w:rsid w:val="00277330"/>
    <w:rsid w:val="00277983"/>
    <w:rsid w:val="00277CB5"/>
    <w:rsid w:val="00277D18"/>
    <w:rsid w:val="0028019F"/>
    <w:rsid w:val="0028066A"/>
    <w:rsid w:val="00280A11"/>
    <w:rsid w:val="00280ED0"/>
    <w:rsid w:val="0028101C"/>
    <w:rsid w:val="002810DC"/>
    <w:rsid w:val="00281543"/>
    <w:rsid w:val="00281760"/>
    <w:rsid w:val="00281767"/>
    <w:rsid w:val="002819C7"/>
    <w:rsid w:val="00281BC3"/>
    <w:rsid w:val="00281C40"/>
    <w:rsid w:val="00281D7C"/>
    <w:rsid w:val="0028235A"/>
    <w:rsid w:val="00282568"/>
    <w:rsid w:val="002825D7"/>
    <w:rsid w:val="00282AC7"/>
    <w:rsid w:val="00282D95"/>
    <w:rsid w:val="00282E71"/>
    <w:rsid w:val="00283491"/>
    <w:rsid w:val="0028352C"/>
    <w:rsid w:val="002837DD"/>
    <w:rsid w:val="00283909"/>
    <w:rsid w:val="00283B34"/>
    <w:rsid w:val="00283E18"/>
    <w:rsid w:val="00283E2D"/>
    <w:rsid w:val="002840B4"/>
    <w:rsid w:val="002845BD"/>
    <w:rsid w:val="0028498D"/>
    <w:rsid w:val="00284B1A"/>
    <w:rsid w:val="002852C8"/>
    <w:rsid w:val="00285569"/>
    <w:rsid w:val="00285725"/>
    <w:rsid w:val="002858CC"/>
    <w:rsid w:val="00285AEB"/>
    <w:rsid w:val="00285BCA"/>
    <w:rsid w:val="00285DB5"/>
    <w:rsid w:val="00286045"/>
    <w:rsid w:val="00286233"/>
    <w:rsid w:val="0028637C"/>
    <w:rsid w:val="00286465"/>
    <w:rsid w:val="0028688D"/>
    <w:rsid w:val="00286E65"/>
    <w:rsid w:val="00287193"/>
    <w:rsid w:val="002872F1"/>
    <w:rsid w:val="00287301"/>
    <w:rsid w:val="0028744B"/>
    <w:rsid w:val="002874F9"/>
    <w:rsid w:val="00287A62"/>
    <w:rsid w:val="00287A7B"/>
    <w:rsid w:val="00287D82"/>
    <w:rsid w:val="00287EFE"/>
    <w:rsid w:val="002904EA"/>
    <w:rsid w:val="00290531"/>
    <w:rsid w:val="00290DB8"/>
    <w:rsid w:val="00290E01"/>
    <w:rsid w:val="00290E29"/>
    <w:rsid w:val="00290EFF"/>
    <w:rsid w:val="002911EF"/>
    <w:rsid w:val="0029158B"/>
    <w:rsid w:val="00291853"/>
    <w:rsid w:val="002918F1"/>
    <w:rsid w:val="00291FC8"/>
    <w:rsid w:val="002920E0"/>
    <w:rsid w:val="002920EA"/>
    <w:rsid w:val="002923F4"/>
    <w:rsid w:val="002924AF"/>
    <w:rsid w:val="002925B1"/>
    <w:rsid w:val="0029268F"/>
    <w:rsid w:val="00292A5C"/>
    <w:rsid w:val="00292D6C"/>
    <w:rsid w:val="00293157"/>
    <w:rsid w:val="00293577"/>
    <w:rsid w:val="0029363A"/>
    <w:rsid w:val="00293729"/>
    <w:rsid w:val="002939EE"/>
    <w:rsid w:val="00293AF3"/>
    <w:rsid w:val="00293B31"/>
    <w:rsid w:val="00293CE2"/>
    <w:rsid w:val="00293F1F"/>
    <w:rsid w:val="0029441C"/>
    <w:rsid w:val="002944D3"/>
    <w:rsid w:val="002944D7"/>
    <w:rsid w:val="0029455D"/>
    <w:rsid w:val="0029465C"/>
    <w:rsid w:val="00294759"/>
    <w:rsid w:val="00294814"/>
    <w:rsid w:val="0029483E"/>
    <w:rsid w:val="00294D9A"/>
    <w:rsid w:val="00294F72"/>
    <w:rsid w:val="0029575B"/>
    <w:rsid w:val="00295A6B"/>
    <w:rsid w:val="00295D4A"/>
    <w:rsid w:val="00295EF4"/>
    <w:rsid w:val="00295F4C"/>
    <w:rsid w:val="002962AB"/>
    <w:rsid w:val="00296425"/>
    <w:rsid w:val="0029666B"/>
    <w:rsid w:val="002969E0"/>
    <w:rsid w:val="00296B50"/>
    <w:rsid w:val="00296CC4"/>
    <w:rsid w:val="00296DEC"/>
    <w:rsid w:val="002972DB"/>
    <w:rsid w:val="00297352"/>
    <w:rsid w:val="0029748B"/>
    <w:rsid w:val="00297663"/>
    <w:rsid w:val="0029782B"/>
    <w:rsid w:val="00297A02"/>
    <w:rsid w:val="00297A55"/>
    <w:rsid w:val="00297EC7"/>
    <w:rsid w:val="002A0147"/>
    <w:rsid w:val="002A0944"/>
    <w:rsid w:val="002A0E46"/>
    <w:rsid w:val="002A10DE"/>
    <w:rsid w:val="002A12EA"/>
    <w:rsid w:val="002A146F"/>
    <w:rsid w:val="002A1552"/>
    <w:rsid w:val="002A1590"/>
    <w:rsid w:val="002A1599"/>
    <w:rsid w:val="002A1748"/>
    <w:rsid w:val="002A18E7"/>
    <w:rsid w:val="002A1D10"/>
    <w:rsid w:val="002A1DD7"/>
    <w:rsid w:val="002A1F31"/>
    <w:rsid w:val="002A20F2"/>
    <w:rsid w:val="002A2807"/>
    <w:rsid w:val="002A2E7E"/>
    <w:rsid w:val="002A2F5C"/>
    <w:rsid w:val="002A3385"/>
    <w:rsid w:val="002A3674"/>
    <w:rsid w:val="002A3675"/>
    <w:rsid w:val="002A37BD"/>
    <w:rsid w:val="002A3866"/>
    <w:rsid w:val="002A38A0"/>
    <w:rsid w:val="002A3A37"/>
    <w:rsid w:val="002A3CB0"/>
    <w:rsid w:val="002A3E4F"/>
    <w:rsid w:val="002A4008"/>
    <w:rsid w:val="002A4234"/>
    <w:rsid w:val="002A44C9"/>
    <w:rsid w:val="002A4592"/>
    <w:rsid w:val="002A46A5"/>
    <w:rsid w:val="002A474C"/>
    <w:rsid w:val="002A4974"/>
    <w:rsid w:val="002A4B5C"/>
    <w:rsid w:val="002A4BB5"/>
    <w:rsid w:val="002A4C2B"/>
    <w:rsid w:val="002A4CE4"/>
    <w:rsid w:val="002A4E06"/>
    <w:rsid w:val="002A4FC9"/>
    <w:rsid w:val="002A5490"/>
    <w:rsid w:val="002A5631"/>
    <w:rsid w:val="002A597D"/>
    <w:rsid w:val="002A5D92"/>
    <w:rsid w:val="002A5DDA"/>
    <w:rsid w:val="002A6159"/>
    <w:rsid w:val="002A6700"/>
    <w:rsid w:val="002A6B3E"/>
    <w:rsid w:val="002A6BF7"/>
    <w:rsid w:val="002A6D56"/>
    <w:rsid w:val="002A7130"/>
    <w:rsid w:val="002A718A"/>
    <w:rsid w:val="002A773D"/>
    <w:rsid w:val="002A787E"/>
    <w:rsid w:val="002A79A0"/>
    <w:rsid w:val="002A7C45"/>
    <w:rsid w:val="002A7ECE"/>
    <w:rsid w:val="002A7FF0"/>
    <w:rsid w:val="002B03DD"/>
    <w:rsid w:val="002B046E"/>
    <w:rsid w:val="002B04C3"/>
    <w:rsid w:val="002B070D"/>
    <w:rsid w:val="002B0805"/>
    <w:rsid w:val="002B0963"/>
    <w:rsid w:val="002B0AF7"/>
    <w:rsid w:val="002B0C4C"/>
    <w:rsid w:val="002B0E4A"/>
    <w:rsid w:val="002B1389"/>
    <w:rsid w:val="002B13C5"/>
    <w:rsid w:val="002B150F"/>
    <w:rsid w:val="002B1651"/>
    <w:rsid w:val="002B1B2D"/>
    <w:rsid w:val="002B1FBB"/>
    <w:rsid w:val="002B25D8"/>
    <w:rsid w:val="002B2798"/>
    <w:rsid w:val="002B27EF"/>
    <w:rsid w:val="002B2943"/>
    <w:rsid w:val="002B29C9"/>
    <w:rsid w:val="002B2BA5"/>
    <w:rsid w:val="002B2BBE"/>
    <w:rsid w:val="002B2D6C"/>
    <w:rsid w:val="002B2E5C"/>
    <w:rsid w:val="002B316F"/>
    <w:rsid w:val="002B325D"/>
    <w:rsid w:val="002B341F"/>
    <w:rsid w:val="002B35E1"/>
    <w:rsid w:val="002B39BB"/>
    <w:rsid w:val="002B42CC"/>
    <w:rsid w:val="002B432B"/>
    <w:rsid w:val="002B4441"/>
    <w:rsid w:val="002B47D9"/>
    <w:rsid w:val="002B4840"/>
    <w:rsid w:val="002B48D3"/>
    <w:rsid w:val="002B4AF3"/>
    <w:rsid w:val="002B50A3"/>
    <w:rsid w:val="002B5114"/>
    <w:rsid w:val="002B5132"/>
    <w:rsid w:val="002B5242"/>
    <w:rsid w:val="002B5283"/>
    <w:rsid w:val="002B5560"/>
    <w:rsid w:val="002B637F"/>
    <w:rsid w:val="002B65BF"/>
    <w:rsid w:val="002B6600"/>
    <w:rsid w:val="002B6869"/>
    <w:rsid w:val="002B6A51"/>
    <w:rsid w:val="002B6B5B"/>
    <w:rsid w:val="002B6BA1"/>
    <w:rsid w:val="002B6D92"/>
    <w:rsid w:val="002B6F8F"/>
    <w:rsid w:val="002B7411"/>
    <w:rsid w:val="002B77B7"/>
    <w:rsid w:val="002B7D3A"/>
    <w:rsid w:val="002B7DBA"/>
    <w:rsid w:val="002B7FE4"/>
    <w:rsid w:val="002C0388"/>
    <w:rsid w:val="002C0552"/>
    <w:rsid w:val="002C093A"/>
    <w:rsid w:val="002C0BAB"/>
    <w:rsid w:val="002C0C5C"/>
    <w:rsid w:val="002C0CA8"/>
    <w:rsid w:val="002C0D16"/>
    <w:rsid w:val="002C0D58"/>
    <w:rsid w:val="002C1000"/>
    <w:rsid w:val="002C10EE"/>
    <w:rsid w:val="002C15EB"/>
    <w:rsid w:val="002C1A6E"/>
    <w:rsid w:val="002C1C76"/>
    <w:rsid w:val="002C1D58"/>
    <w:rsid w:val="002C1DEB"/>
    <w:rsid w:val="002C1EEB"/>
    <w:rsid w:val="002C202D"/>
    <w:rsid w:val="002C20D4"/>
    <w:rsid w:val="002C22BA"/>
    <w:rsid w:val="002C2645"/>
    <w:rsid w:val="002C26F3"/>
    <w:rsid w:val="002C2801"/>
    <w:rsid w:val="002C2B0F"/>
    <w:rsid w:val="002C2B58"/>
    <w:rsid w:val="002C2F40"/>
    <w:rsid w:val="002C3732"/>
    <w:rsid w:val="002C42CE"/>
    <w:rsid w:val="002C43A0"/>
    <w:rsid w:val="002C43B0"/>
    <w:rsid w:val="002C43C2"/>
    <w:rsid w:val="002C4F0E"/>
    <w:rsid w:val="002C513A"/>
    <w:rsid w:val="002C5239"/>
    <w:rsid w:val="002C5428"/>
    <w:rsid w:val="002C57CB"/>
    <w:rsid w:val="002C5986"/>
    <w:rsid w:val="002C5F26"/>
    <w:rsid w:val="002C66E9"/>
    <w:rsid w:val="002C6914"/>
    <w:rsid w:val="002C6C53"/>
    <w:rsid w:val="002C6D0A"/>
    <w:rsid w:val="002C7201"/>
    <w:rsid w:val="002C7371"/>
    <w:rsid w:val="002C73CA"/>
    <w:rsid w:val="002C768D"/>
    <w:rsid w:val="002C77A1"/>
    <w:rsid w:val="002C7A8F"/>
    <w:rsid w:val="002C7A90"/>
    <w:rsid w:val="002C7A98"/>
    <w:rsid w:val="002D0071"/>
    <w:rsid w:val="002D018B"/>
    <w:rsid w:val="002D0403"/>
    <w:rsid w:val="002D05A1"/>
    <w:rsid w:val="002D09EC"/>
    <w:rsid w:val="002D0C2B"/>
    <w:rsid w:val="002D0C38"/>
    <w:rsid w:val="002D0D97"/>
    <w:rsid w:val="002D11C5"/>
    <w:rsid w:val="002D135B"/>
    <w:rsid w:val="002D1629"/>
    <w:rsid w:val="002D179E"/>
    <w:rsid w:val="002D1997"/>
    <w:rsid w:val="002D1A82"/>
    <w:rsid w:val="002D1D2C"/>
    <w:rsid w:val="002D1D48"/>
    <w:rsid w:val="002D1FBC"/>
    <w:rsid w:val="002D2034"/>
    <w:rsid w:val="002D2124"/>
    <w:rsid w:val="002D22B7"/>
    <w:rsid w:val="002D230F"/>
    <w:rsid w:val="002D2320"/>
    <w:rsid w:val="002D26AE"/>
    <w:rsid w:val="002D27AB"/>
    <w:rsid w:val="002D2AFB"/>
    <w:rsid w:val="002D3203"/>
    <w:rsid w:val="002D34EB"/>
    <w:rsid w:val="002D3531"/>
    <w:rsid w:val="002D376B"/>
    <w:rsid w:val="002D3E0B"/>
    <w:rsid w:val="002D49FC"/>
    <w:rsid w:val="002D4AED"/>
    <w:rsid w:val="002D4BB3"/>
    <w:rsid w:val="002D4BC1"/>
    <w:rsid w:val="002D4C84"/>
    <w:rsid w:val="002D5271"/>
    <w:rsid w:val="002D5415"/>
    <w:rsid w:val="002D5A65"/>
    <w:rsid w:val="002D5B2C"/>
    <w:rsid w:val="002D5C3F"/>
    <w:rsid w:val="002D5DF0"/>
    <w:rsid w:val="002D5F9A"/>
    <w:rsid w:val="002D600A"/>
    <w:rsid w:val="002D604C"/>
    <w:rsid w:val="002D6091"/>
    <w:rsid w:val="002D612B"/>
    <w:rsid w:val="002D6327"/>
    <w:rsid w:val="002D659E"/>
    <w:rsid w:val="002D6AA4"/>
    <w:rsid w:val="002D6C69"/>
    <w:rsid w:val="002D6D21"/>
    <w:rsid w:val="002D709C"/>
    <w:rsid w:val="002D72CB"/>
    <w:rsid w:val="002D731C"/>
    <w:rsid w:val="002D780D"/>
    <w:rsid w:val="002D796C"/>
    <w:rsid w:val="002D7A65"/>
    <w:rsid w:val="002D7C35"/>
    <w:rsid w:val="002D7FF8"/>
    <w:rsid w:val="002E05B8"/>
    <w:rsid w:val="002E0684"/>
    <w:rsid w:val="002E09A4"/>
    <w:rsid w:val="002E0A30"/>
    <w:rsid w:val="002E0A98"/>
    <w:rsid w:val="002E0AA4"/>
    <w:rsid w:val="002E0F60"/>
    <w:rsid w:val="002E10BC"/>
    <w:rsid w:val="002E1194"/>
    <w:rsid w:val="002E16A5"/>
    <w:rsid w:val="002E17C5"/>
    <w:rsid w:val="002E1906"/>
    <w:rsid w:val="002E1D89"/>
    <w:rsid w:val="002E1E14"/>
    <w:rsid w:val="002E1F86"/>
    <w:rsid w:val="002E1FCF"/>
    <w:rsid w:val="002E223E"/>
    <w:rsid w:val="002E264D"/>
    <w:rsid w:val="002E27FA"/>
    <w:rsid w:val="002E29B6"/>
    <w:rsid w:val="002E2E0F"/>
    <w:rsid w:val="002E3031"/>
    <w:rsid w:val="002E3699"/>
    <w:rsid w:val="002E38F5"/>
    <w:rsid w:val="002E3955"/>
    <w:rsid w:val="002E3BB1"/>
    <w:rsid w:val="002E3CD8"/>
    <w:rsid w:val="002E3E43"/>
    <w:rsid w:val="002E3E45"/>
    <w:rsid w:val="002E408D"/>
    <w:rsid w:val="002E40CE"/>
    <w:rsid w:val="002E4130"/>
    <w:rsid w:val="002E4676"/>
    <w:rsid w:val="002E4927"/>
    <w:rsid w:val="002E4B04"/>
    <w:rsid w:val="002E4CD2"/>
    <w:rsid w:val="002E4CF9"/>
    <w:rsid w:val="002E4DEA"/>
    <w:rsid w:val="002E4EAB"/>
    <w:rsid w:val="002E532F"/>
    <w:rsid w:val="002E5662"/>
    <w:rsid w:val="002E5B8B"/>
    <w:rsid w:val="002E5C94"/>
    <w:rsid w:val="002E6094"/>
    <w:rsid w:val="002E60CC"/>
    <w:rsid w:val="002E6309"/>
    <w:rsid w:val="002E64C9"/>
    <w:rsid w:val="002E6677"/>
    <w:rsid w:val="002E6728"/>
    <w:rsid w:val="002E676F"/>
    <w:rsid w:val="002E6896"/>
    <w:rsid w:val="002E697B"/>
    <w:rsid w:val="002E6B99"/>
    <w:rsid w:val="002E6EAA"/>
    <w:rsid w:val="002E703C"/>
    <w:rsid w:val="002E7148"/>
    <w:rsid w:val="002E718D"/>
    <w:rsid w:val="002E7395"/>
    <w:rsid w:val="002E74FA"/>
    <w:rsid w:val="002E74FD"/>
    <w:rsid w:val="002E7865"/>
    <w:rsid w:val="002E7A3C"/>
    <w:rsid w:val="002E7DDF"/>
    <w:rsid w:val="002F0788"/>
    <w:rsid w:val="002F0B4E"/>
    <w:rsid w:val="002F107B"/>
    <w:rsid w:val="002F10D2"/>
    <w:rsid w:val="002F15B3"/>
    <w:rsid w:val="002F1608"/>
    <w:rsid w:val="002F1BCC"/>
    <w:rsid w:val="002F1D4C"/>
    <w:rsid w:val="002F1E6E"/>
    <w:rsid w:val="002F2564"/>
    <w:rsid w:val="002F290C"/>
    <w:rsid w:val="002F293D"/>
    <w:rsid w:val="002F2A32"/>
    <w:rsid w:val="002F2A74"/>
    <w:rsid w:val="002F2F9C"/>
    <w:rsid w:val="002F31E3"/>
    <w:rsid w:val="002F3208"/>
    <w:rsid w:val="002F32AF"/>
    <w:rsid w:val="002F3303"/>
    <w:rsid w:val="002F3607"/>
    <w:rsid w:val="002F3833"/>
    <w:rsid w:val="002F3A36"/>
    <w:rsid w:val="002F3A92"/>
    <w:rsid w:val="002F3FDE"/>
    <w:rsid w:val="002F447B"/>
    <w:rsid w:val="002F4AB1"/>
    <w:rsid w:val="002F4B86"/>
    <w:rsid w:val="002F4B98"/>
    <w:rsid w:val="002F4C68"/>
    <w:rsid w:val="002F4D0E"/>
    <w:rsid w:val="002F4D12"/>
    <w:rsid w:val="002F533D"/>
    <w:rsid w:val="002F543C"/>
    <w:rsid w:val="002F5560"/>
    <w:rsid w:val="002F58A9"/>
    <w:rsid w:val="002F58F9"/>
    <w:rsid w:val="002F5A52"/>
    <w:rsid w:val="002F5DF3"/>
    <w:rsid w:val="002F5F98"/>
    <w:rsid w:val="002F615D"/>
    <w:rsid w:val="002F6313"/>
    <w:rsid w:val="002F638E"/>
    <w:rsid w:val="002F6869"/>
    <w:rsid w:val="002F6A34"/>
    <w:rsid w:val="002F6E48"/>
    <w:rsid w:val="002F6EAF"/>
    <w:rsid w:val="002F6F59"/>
    <w:rsid w:val="002F711E"/>
    <w:rsid w:val="002F7176"/>
    <w:rsid w:val="002F73F5"/>
    <w:rsid w:val="002F7894"/>
    <w:rsid w:val="002F7947"/>
    <w:rsid w:val="002F7C8A"/>
    <w:rsid w:val="002F7CF9"/>
    <w:rsid w:val="002F7E10"/>
    <w:rsid w:val="002F7FC3"/>
    <w:rsid w:val="003001D8"/>
    <w:rsid w:val="003001FF"/>
    <w:rsid w:val="0030030E"/>
    <w:rsid w:val="00300537"/>
    <w:rsid w:val="00300D3A"/>
    <w:rsid w:val="00300EC9"/>
    <w:rsid w:val="0030106A"/>
    <w:rsid w:val="003010DC"/>
    <w:rsid w:val="00301314"/>
    <w:rsid w:val="003016DE"/>
    <w:rsid w:val="003017AE"/>
    <w:rsid w:val="00301909"/>
    <w:rsid w:val="00301D7F"/>
    <w:rsid w:val="00301EC9"/>
    <w:rsid w:val="0030251E"/>
    <w:rsid w:val="003025C1"/>
    <w:rsid w:val="003026D6"/>
    <w:rsid w:val="00302A24"/>
    <w:rsid w:val="00302FFE"/>
    <w:rsid w:val="0030301C"/>
    <w:rsid w:val="003030FF"/>
    <w:rsid w:val="003035F4"/>
    <w:rsid w:val="00303634"/>
    <w:rsid w:val="00303873"/>
    <w:rsid w:val="0030387B"/>
    <w:rsid w:val="00303C79"/>
    <w:rsid w:val="00303D35"/>
    <w:rsid w:val="00303D7C"/>
    <w:rsid w:val="00303FC0"/>
    <w:rsid w:val="003041BF"/>
    <w:rsid w:val="0030424D"/>
    <w:rsid w:val="00304404"/>
    <w:rsid w:val="0030453D"/>
    <w:rsid w:val="00304A9F"/>
    <w:rsid w:val="00304C19"/>
    <w:rsid w:val="00304E4B"/>
    <w:rsid w:val="003050A3"/>
    <w:rsid w:val="003050AB"/>
    <w:rsid w:val="00305260"/>
    <w:rsid w:val="003052EE"/>
    <w:rsid w:val="003056A1"/>
    <w:rsid w:val="003056DE"/>
    <w:rsid w:val="0030572F"/>
    <w:rsid w:val="0030576B"/>
    <w:rsid w:val="00305A28"/>
    <w:rsid w:val="00305B7D"/>
    <w:rsid w:val="00305D63"/>
    <w:rsid w:val="00305F1B"/>
    <w:rsid w:val="00305F65"/>
    <w:rsid w:val="00305F9E"/>
    <w:rsid w:val="00306322"/>
    <w:rsid w:val="0030658E"/>
    <w:rsid w:val="003066A4"/>
    <w:rsid w:val="003066E5"/>
    <w:rsid w:val="0030680F"/>
    <w:rsid w:val="00306985"/>
    <w:rsid w:val="003069F2"/>
    <w:rsid w:val="00306A8D"/>
    <w:rsid w:val="00306AFB"/>
    <w:rsid w:val="00306BEC"/>
    <w:rsid w:val="00306D31"/>
    <w:rsid w:val="00306E6D"/>
    <w:rsid w:val="00306F2A"/>
    <w:rsid w:val="00307274"/>
    <w:rsid w:val="003076E6"/>
    <w:rsid w:val="003078A6"/>
    <w:rsid w:val="003078D9"/>
    <w:rsid w:val="00307B28"/>
    <w:rsid w:val="00307C6B"/>
    <w:rsid w:val="00307D2E"/>
    <w:rsid w:val="00307F4C"/>
    <w:rsid w:val="003100E8"/>
    <w:rsid w:val="0031029A"/>
    <w:rsid w:val="00310773"/>
    <w:rsid w:val="0031085F"/>
    <w:rsid w:val="003108F6"/>
    <w:rsid w:val="0031090E"/>
    <w:rsid w:val="00310A24"/>
    <w:rsid w:val="00310D0C"/>
    <w:rsid w:val="0031107A"/>
    <w:rsid w:val="00311366"/>
    <w:rsid w:val="0031141E"/>
    <w:rsid w:val="0031156A"/>
    <w:rsid w:val="003115FB"/>
    <w:rsid w:val="00311A72"/>
    <w:rsid w:val="00311AFC"/>
    <w:rsid w:val="00311B05"/>
    <w:rsid w:val="00311CCE"/>
    <w:rsid w:val="00311D9C"/>
    <w:rsid w:val="00311DAB"/>
    <w:rsid w:val="003122F5"/>
    <w:rsid w:val="00312396"/>
    <w:rsid w:val="003123F5"/>
    <w:rsid w:val="0031248F"/>
    <w:rsid w:val="0031252F"/>
    <w:rsid w:val="00312984"/>
    <w:rsid w:val="00312BBA"/>
    <w:rsid w:val="00312C8F"/>
    <w:rsid w:val="0031303C"/>
    <w:rsid w:val="003131D5"/>
    <w:rsid w:val="003133D9"/>
    <w:rsid w:val="00313546"/>
    <w:rsid w:val="00313658"/>
    <w:rsid w:val="00313F58"/>
    <w:rsid w:val="00314003"/>
    <w:rsid w:val="00314005"/>
    <w:rsid w:val="00314008"/>
    <w:rsid w:val="00314019"/>
    <w:rsid w:val="003141BC"/>
    <w:rsid w:val="00314222"/>
    <w:rsid w:val="0031423F"/>
    <w:rsid w:val="0031439B"/>
    <w:rsid w:val="00314487"/>
    <w:rsid w:val="003144F3"/>
    <w:rsid w:val="00314515"/>
    <w:rsid w:val="003147D7"/>
    <w:rsid w:val="003148B5"/>
    <w:rsid w:val="00314A66"/>
    <w:rsid w:val="00314B30"/>
    <w:rsid w:val="003150F3"/>
    <w:rsid w:val="0031513B"/>
    <w:rsid w:val="00315376"/>
    <w:rsid w:val="003157CE"/>
    <w:rsid w:val="00315B37"/>
    <w:rsid w:val="00315E09"/>
    <w:rsid w:val="00315F5F"/>
    <w:rsid w:val="003161DE"/>
    <w:rsid w:val="0031653A"/>
    <w:rsid w:val="00316885"/>
    <w:rsid w:val="00316C24"/>
    <w:rsid w:val="00316CDD"/>
    <w:rsid w:val="00316D28"/>
    <w:rsid w:val="00316DDE"/>
    <w:rsid w:val="00316E5D"/>
    <w:rsid w:val="00316F44"/>
    <w:rsid w:val="00317163"/>
    <w:rsid w:val="00317185"/>
    <w:rsid w:val="003177B8"/>
    <w:rsid w:val="00317A00"/>
    <w:rsid w:val="00317A36"/>
    <w:rsid w:val="00317D73"/>
    <w:rsid w:val="00317DFA"/>
    <w:rsid w:val="00317F84"/>
    <w:rsid w:val="00317FAE"/>
    <w:rsid w:val="00320337"/>
    <w:rsid w:val="003203A2"/>
    <w:rsid w:val="003205A5"/>
    <w:rsid w:val="003207B9"/>
    <w:rsid w:val="00320A18"/>
    <w:rsid w:val="00320BB4"/>
    <w:rsid w:val="00320C99"/>
    <w:rsid w:val="00320E55"/>
    <w:rsid w:val="003210F4"/>
    <w:rsid w:val="00321339"/>
    <w:rsid w:val="003214B5"/>
    <w:rsid w:val="003219B2"/>
    <w:rsid w:val="00321BAF"/>
    <w:rsid w:val="00321C55"/>
    <w:rsid w:val="00321FD1"/>
    <w:rsid w:val="00322074"/>
    <w:rsid w:val="00322419"/>
    <w:rsid w:val="0032242A"/>
    <w:rsid w:val="003227A0"/>
    <w:rsid w:val="00322817"/>
    <w:rsid w:val="003230A6"/>
    <w:rsid w:val="003232A1"/>
    <w:rsid w:val="00323AF4"/>
    <w:rsid w:val="00323C62"/>
    <w:rsid w:val="00323E44"/>
    <w:rsid w:val="00323EC6"/>
    <w:rsid w:val="00323F15"/>
    <w:rsid w:val="00324182"/>
    <w:rsid w:val="003242AF"/>
    <w:rsid w:val="00324785"/>
    <w:rsid w:val="0032478C"/>
    <w:rsid w:val="003248F4"/>
    <w:rsid w:val="00324A3D"/>
    <w:rsid w:val="00324C85"/>
    <w:rsid w:val="00324E29"/>
    <w:rsid w:val="00325385"/>
    <w:rsid w:val="003253A2"/>
    <w:rsid w:val="003253CF"/>
    <w:rsid w:val="0032546A"/>
    <w:rsid w:val="0032548C"/>
    <w:rsid w:val="003255DA"/>
    <w:rsid w:val="00325B8E"/>
    <w:rsid w:val="00325CB1"/>
    <w:rsid w:val="00325DE2"/>
    <w:rsid w:val="00325EA3"/>
    <w:rsid w:val="00325FE3"/>
    <w:rsid w:val="00326032"/>
    <w:rsid w:val="00326116"/>
    <w:rsid w:val="003263B2"/>
    <w:rsid w:val="003263C3"/>
    <w:rsid w:val="0032659D"/>
    <w:rsid w:val="003269AA"/>
    <w:rsid w:val="00326B6F"/>
    <w:rsid w:val="00326C98"/>
    <w:rsid w:val="00326E06"/>
    <w:rsid w:val="00326ED0"/>
    <w:rsid w:val="00326FDF"/>
    <w:rsid w:val="003270C8"/>
    <w:rsid w:val="003270ED"/>
    <w:rsid w:val="00327145"/>
    <w:rsid w:val="00327275"/>
    <w:rsid w:val="003273AF"/>
    <w:rsid w:val="003273CB"/>
    <w:rsid w:val="00327ADD"/>
    <w:rsid w:val="00327B1F"/>
    <w:rsid w:val="00327DBE"/>
    <w:rsid w:val="00327E2D"/>
    <w:rsid w:val="00327FAE"/>
    <w:rsid w:val="003300E3"/>
    <w:rsid w:val="003301FF"/>
    <w:rsid w:val="003304A9"/>
    <w:rsid w:val="00330610"/>
    <w:rsid w:val="003309B4"/>
    <w:rsid w:val="00330A1F"/>
    <w:rsid w:val="00330A2E"/>
    <w:rsid w:val="00330C97"/>
    <w:rsid w:val="0033134C"/>
    <w:rsid w:val="003313D1"/>
    <w:rsid w:val="00331407"/>
    <w:rsid w:val="0033179A"/>
    <w:rsid w:val="003317F4"/>
    <w:rsid w:val="003317FD"/>
    <w:rsid w:val="003319AD"/>
    <w:rsid w:val="00331EC9"/>
    <w:rsid w:val="00331F42"/>
    <w:rsid w:val="003322A9"/>
    <w:rsid w:val="003323C1"/>
    <w:rsid w:val="003327D2"/>
    <w:rsid w:val="00332802"/>
    <w:rsid w:val="00332A33"/>
    <w:rsid w:val="00332A82"/>
    <w:rsid w:val="00332C71"/>
    <w:rsid w:val="00332CE0"/>
    <w:rsid w:val="00332E48"/>
    <w:rsid w:val="00332F1C"/>
    <w:rsid w:val="003330A2"/>
    <w:rsid w:val="0033316B"/>
    <w:rsid w:val="00333364"/>
    <w:rsid w:val="00333765"/>
    <w:rsid w:val="00333A87"/>
    <w:rsid w:val="00333CA3"/>
    <w:rsid w:val="00333F50"/>
    <w:rsid w:val="0033456C"/>
    <w:rsid w:val="003346B6"/>
    <w:rsid w:val="003346FC"/>
    <w:rsid w:val="003348A1"/>
    <w:rsid w:val="003348DE"/>
    <w:rsid w:val="00334B3D"/>
    <w:rsid w:val="00334C2F"/>
    <w:rsid w:val="00334C3B"/>
    <w:rsid w:val="00334FF8"/>
    <w:rsid w:val="00334FFC"/>
    <w:rsid w:val="003351CE"/>
    <w:rsid w:val="0033534B"/>
    <w:rsid w:val="00335B4E"/>
    <w:rsid w:val="00335C08"/>
    <w:rsid w:val="00335C4F"/>
    <w:rsid w:val="00335FE7"/>
    <w:rsid w:val="00336138"/>
    <w:rsid w:val="0033625C"/>
    <w:rsid w:val="00336284"/>
    <w:rsid w:val="00336464"/>
    <w:rsid w:val="00336487"/>
    <w:rsid w:val="0033651D"/>
    <w:rsid w:val="003365A3"/>
    <w:rsid w:val="00336B10"/>
    <w:rsid w:val="00336B56"/>
    <w:rsid w:val="00336D2E"/>
    <w:rsid w:val="00337872"/>
    <w:rsid w:val="0033788E"/>
    <w:rsid w:val="00337922"/>
    <w:rsid w:val="00337BB5"/>
    <w:rsid w:val="00337BC5"/>
    <w:rsid w:val="00337EE7"/>
    <w:rsid w:val="003401E5"/>
    <w:rsid w:val="0034056A"/>
    <w:rsid w:val="00340FD0"/>
    <w:rsid w:val="003415B1"/>
    <w:rsid w:val="00341D77"/>
    <w:rsid w:val="00341DCF"/>
    <w:rsid w:val="00342454"/>
    <w:rsid w:val="003424C6"/>
    <w:rsid w:val="003424F8"/>
    <w:rsid w:val="0034258B"/>
    <w:rsid w:val="003426FE"/>
    <w:rsid w:val="003427CC"/>
    <w:rsid w:val="00342A04"/>
    <w:rsid w:val="00342B0F"/>
    <w:rsid w:val="003434CE"/>
    <w:rsid w:val="00343816"/>
    <w:rsid w:val="00343958"/>
    <w:rsid w:val="00343AAC"/>
    <w:rsid w:val="00343CC6"/>
    <w:rsid w:val="00343D45"/>
    <w:rsid w:val="00343DE5"/>
    <w:rsid w:val="00343E11"/>
    <w:rsid w:val="00343F1B"/>
    <w:rsid w:val="003440F8"/>
    <w:rsid w:val="0034465F"/>
    <w:rsid w:val="003446E0"/>
    <w:rsid w:val="0034492B"/>
    <w:rsid w:val="00344D16"/>
    <w:rsid w:val="00344D8F"/>
    <w:rsid w:val="00344FFD"/>
    <w:rsid w:val="00345400"/>
    <w:rsid w:val="00345506"/>
    <w:rsid w:val="00345509"/>
    <w:rsid w:val="00345589"/>
    <w:rsid w:val="003455D9"/>
    <w:rsid w:val="00345D8C"/>
    <w:rsid w:val="003462AF"/>
    <w:rsid w:val="003463D5"/>
    <w:rsid w:val="0034652B"/>
    <w:rsid w:val="003467F8"/>
    <w:rsid w:val="00346971"/>
    <w:rsid w:val="00346BA8"/>
    <w:rsid w:val="00346BE5"/>
    <w:rsid w:val="00346BF3"/>
    <w:rsid w:val="00346C2C"/>
    <w:rsid w:val="00347122"/>
    <w:rsid w:val="00347FC9"/>
    <w:rsid w:val="00350098"/>
    <w:rsid w:val="003502E2"/>
    <w:rsid w:val="00350455"/>
    <w:rsid w:val="0035052A"/>
    <w:rsid w:val="00350629"/>
    <w:rsid w:val="00350A1E"/>
    <w:rsid w:val="00350ADA"/>
    <w:rsid w:val="00350B5A"/>
    <w:rsid w:val="00350EE0"/>
    <w:rsid w:val="00351BEC"/>
    <w:rsid w:val="003521E8"/>
    <w:rsid w:val="003521F1"/>
    <w:rsid w:val="00352333"/>
    <w:rsid w:val="0035278C"/>
    <w:rsid w:val="00352A67"/>
    <w:rsid w:val="0035318D"/>
    <w:rsid w:val="003532A4"/>
    <w:rsid w:val="003532B0"/>
    <w:rsid w:val="00353663"/>
    <w:rsid w:val="0035368D"/>
    <w:rsid w:val="00353801"/>
    <w:rsid w:val="0035391B"/>
    <w:rsid w:val="00353A33"/>
    <w:rsid w:val="00353AA7"/>
    <w:rsid w:val="00353F2B"/>
    <w:rsid w:val="00354046"/>
    <w:rsid w:val="00354080"/>
    <w:rsid w:val="0035417B"/>
    <w:rsid w:val="003542F2"/>
    <w:rsid w:val="003549CF"/>
    <w:rsid w:val="00354AD6"/>
    <w:rsid w:val="00355018"/>
    <w:rsid w:val="0035511F"/>
    <w:rsid w:val="003552D6"/>
    <w:rsid w:val="003553E3"/>
    <w:rsid w:val="00355972"/>
    <w:rsid w:val="003560EB"/>
    <w:rsid w:val="0035611B"/>
    <w:rsid w:val="003564D4"/>
    <w:rsid w:val="003564DB"/>
    <w:rsid w:val="00356591"/>
    <w:rsid w:val="0035666C"/>
    <w:rsid w:val="00356681"/>
    <w:rsid w:val="00356CFE"/>
    <w:rsid w:val="00356D0D"/>
    <w:rsid w:val="00356DB4"/>
    <w:rsid w:val="00356DF0"/>
    <w:rsid w:val="00356EBE"/>
    <w:rsid w:val="00356F73"/>
    <w:rsid w:val="003572CF"/>
    <w:rsid w:val="0035742B"/>
    <w:rsid w:val="0035762C"/>
    <w:rsid w:val="00357812"/>
    <w:rsid w:val="0035785C"/>
    <w:rsid w:val="00357A85"/>
    <w:rsid w:val="00357BC5"/>
    <w:rsid w:val="00357D45"/>
    <w:rsid w:val="003601BC"/>
    <w:rsid w:val="0036033F"/>
    <w:rsid w:val="003603E1"/>
    <w:rsid w:val="00360A5D"/>
    <w:rsid w:val="00360BA2"/>
    <w:rsid w:val="003610CD"/>
    <w:rsid w:val="00361558"/>
    <w:rsid w:val="003615CC"/>
    <w:rsid w:val="00361686"/>
    <w:rsid w:val="003616D1"/>
    <w:rsid w:val="00361770"/>
    <w:rsid w:val="0036182E"/>
    <w:rsid w:val="00361948"/>
    <w:rsid w:val="00361967"/>
    <w:rsid w:val="00361AE9"/>
    <w:rsid w:val="00361C64"/>
    <w:rsid w:val="0036277F"/>
    <w:rsid w:val="003627DD"/>
    <w:rsid w:val="003629D5"/>
    <w:rsid w:val="0036346B"/>
    <w:rsid w:val="00363482"/>
    <w:rsid w:val="003636F6"/>
    <w:rsid w:val="003637DA"/>
    <w:rsid w:val="003639BF"/>
    <w:rsid w:val="00363AC3"/>
    <w:rsid w:val="00363B7B"/>
    <w:rsid w:val="00363D90"/>
    <w:rsid w:val="00363E44"/>
    <w:rsid w:val="0036400C"/>
    <w:rsid w:val="00364108"/>
    <w:rsid w:val="0036420A"/>
    <w:rsid w:val="003644C3"/>
    <w:rsid w:val="003646F0"/>
    <w:rsid w:val="0036481D"/>
    <w:rsid w:val="00364898"/>
    <w:rsid w:val="003648C1"/>
    <w:rsid w:val="00364BB1"/>
    <w:rsid w:val="00364C38"/>
    <w:rsid w:val="00364E43"/>
    <w:rsid w:val="00365487"/>
    <w:rsid w:val="00365507"/>
    <w:rsid w:val="00365A3A"/>
    <w:rsid w:val="00365CB4"/>
    <w:rsid w:val="00366023"/>
    <w:rsid w:val="00366058"/>
    <w:rsid w:val="00366406"/>
    <w:rsid w:val="00366480"/>
    <w:rsid w:val="0036674E"/>
    <w:rsid w:val="0036681D"/>
    <w:rsid w:val="00366BF1"/>
    <w:rsid w:val="00366CAD"/>
    <w:rsid w:val="00366D7B"/>
    <w:rsid w:val="00366DF5"/>
    <w:rsid w:val="00366E68"/>
    <w:rsid w:val="00366F30"/>
    <w:rsid w:val="00367212"/>
    <w:rsid w:val="003677FB"/>
    <w:rsid w:val="0036782C"/>
    <w:rsid w:val="003679B7"/>
    <w:rsid w:val="00367A4C"/>
    <w:rsid w:val="003705F2"/>
    <w:rsid w:val="00370619"/>
    <w:rsid w:val="0037069B"/>
    <w:rsid w:val="003706E0"/>
    <w:rsid w:val="0037072F"/>
    <w:rsid w:val="00370827"/>
    <w:rsid w:val="00370E84"/>
    <w:rsid w:val="00371115"/>
    <w:rsid w:val="00371282"/>
    <w:rsid w:val="003712DB"/>
    <w:rsid w:val="00371471"/>
    <w:rsid w:val="00371610"/>
    <w:rsid w:val="0037177A"/>
    <w:rsid w:val="00371856"/>
    <w:rsid w:val="0037186F"/>
    <w:rsid w:val="0037202C"/>
    <w:rsid w:val="003720E8"/>
    <w:rsid w:val="0037240C"/>
    <w:rsid w:val="00372AC5"/>
    <w:rsid w:val="00372B7B"/>
    <w:rsid w:val="00372C1C"/>
    <w:rsid w:val="00372C6D"/>
    <w:rsid w:val="00372FDF"/>
    <w:rsid w:val="00373445"/>
    <w:rsid w:val="0037351A"/>
    <w:rsid w:val="003735A3"/>
    <w:rsid w:val="00373688"/>
    <w:rsid w:val="003736C7"/>
    <w:rsid w:val="0037377C"/>
    <w:rsid w:val="003739BB"/>
    <w:rsid w:val="00373A2A"/>
    <w:rsid w:val="00373CF1"/>
    <w:rsid w:val="00373ECD"/>
    <w:rsid w:val="00373EDB"/>
    <w:rsid w:val="003742DE"/>
    <w:rsid w:val="003744F1"/>
    <w:rsid w:val="003745F9"/>
    <w:rsid w:val="003748D3"/>
    <w:rsid w:val="00374A29"/>
    <w:rsid w:val="00374B78"/>
    <w:rsid w:val="00374C26"/>
    <w:rsid w:val="00375167"/>
    <w:rsid w:val="003753D2"/>
    <w:rsid w:val="00375431"/>
    <w:rsid w:val="00375A93"/>
    <w:rsid w:val="00375A9C"/>
    <w:rsid w:val="00375B55"/>
    <w:rsid w:val="00375EAA"/>
    <w:rsid w:val="00376168"/>
    <w:rsid w:val="003761A3"/>
    <w:rsid w:val="00376326"/>
    <w:rsid w:val="003764E8"/>
    <w:rsid w:val="003767B2"/>
    <w:rsid w:val="0037683D"/>
    <w:rsid w:val="00376860"/>
    <w:rsid w:val="003768EA"/>
    <w:rsid w:val="00376AB1"/>
    <w:rsid w:val="00376C23"/>
    <w:rsid w:val="00376D6D"/>
    <w:rsid w:val="00376F10"/>
    <w:rsid w:val="00377314"/>
    <w:rsid w:val="0037735B"/>
    <w:rsid w:val="0037767D"/>
    <w:rsid w:val="00377DBB"/>
    <w:rsid w:val="00380001"/>
    <w:rsid w:val="0038019D"/>
    <w:rsid w:val="00380275"/>
    <w:rsid w:val="003803BA"/>
    <w:rsid w:val="003803F5"/>
    <w:rsid w:val="00380596"/>
    <w:rsid w:val="00380B6A"/>
    <w:rsid w:val="00380BFE"/>
    <w:rsid w:val="00380D6A"/>
    <w:rsid w:val="00380F10"/>
    <w:rsid w:val="003810CA"/>
    <w:rsid w:val="0038126D"/>
    <w:rsid w:val="003813A6"/>
    <w:rsid w:val="003813DA"/>
    <w:rsid w:val="00381EA6"/>
    <w:rsid w:val="00381FCA"/>
    <w:rsid w:val="0038235A"/>
    <w:rsid w:val="0038262F"/>
    <w:rsid w:val="00382789"/>
    <w:rsid w:val="003829FF"/>
    <w:rsid w:val="00382A27"/>
    <w:rsid w:val="00382E19"/>
    <w:rsid w:val="00382E53"/>
    <w:rsid w:val="0038301B"/>
    <w:rsid w:val="003832AE"/>
    <w:rsid w:val="003832F0"/>
    <w:rsid w:val="0038348D"/>
    <w:rsid w:val="003835B7"/>
    <w:rsid w:val="003835DB"/>
    <w:rsid w:val="003835F1"/>
    <w:rsid w:val="00383665"/>
    <w:rsid w:val="0038378F"/>
    <w:rsid w:val="00383D9B"/>
    <w:rsid w:val="00383DC9"/>
    <w:rsid w:val="00384483"/>
    <w:rsid w:val="00384675"/>
    <w:rsid w:val="003849DA"/>
    <w:rsid w:val="00384EF4"/>
    <w:rsid w:val="003853C7"/>
    <w:rsid w:val="003853E4"/>
    <w:rsid w:val="00385B42"/>
    <w:rsid w:val="00385C5A"/>
    <w:rsid w:val="00385DC8"/>
    <w:rsid w:val="00385EFE"/>
    <w:rsid w:val="0038641E"/>
    <w:rsid w:val="00386BE3"/>
    <w:rsid w:val="00386C56"/>
    <w:rsid w:val="00387126"/>
    <w:rsid w:val="00387757"/>
    <w:rsid w:val="003879ED"/>
    <w:rsid w:val="00387D99"/>
    <w:rsid w:val="00387E2D"/>
    <w:rsid w:val="00387EB5"/>
    <w:rsid w:val="00390244"/>
    <w:rsid w:val="003902BC"/>
    <w:rsid w:val="003902CB"/>
    <w:rsid w:val="003903DA"/>
    <w:rsid w:val="0039046C"/>
    <w:rsid w:val="0039056A"/>
    <w:rsid w:val="003906FE"/>
    <w:rsid w:val="0039078B"/>
    <w:rsid w:val="0039098F"/>
    <w:rsid w:val="00390A1D"/>
    <w:rsid w:val="00390C12"/>
    <w:rsid w:val="00390C6D"/>
    <w:rsid w:val="00390D9F"/>
    <w:rsid w:val="0039106C"/>
    <w:rsid w:val="00391209"/>
    <w:rsid w:val="0039127F"/>
    <w:rsid w:val="003912D3"/>
    <w:rsid w:val="00391323"/>
    <w:rsid w:val="00391810"/>
    <w:rsid w:val="00391BF9"/>
    <w:rsid w:val="00391CB7"/>
    <w:rsid w:val="003921A6"/>
    <w:rsid w:val="003921B1"/>
    <w:rsid w:val="00392369"/>
    <w:rsid w:val="00392701"/>
    <w:rsid w:val="00392966"/>
    <w:rsid w:val="003929C3"/>
    <w:rsid w:val="00392B9D"/>
    <w:rsid w:val="00392BBF"/>
    <w:rsid w:val="00392CFA"/>
    <w:rsid w:val="003931AF"/>
    <w:rsid w:val="00393202"/>
    <w:rsid w:val="003932F5"/>
    <w:rsid w:val="0039336D"/>
    <w:rsid w:val="00393412"/>
    <w:rsid w:val="003934C5"/>
    <w:rsid w:val="00393535"/>
    <w:rsid w:val="003937BD"/>
    <w:rsid w:val="00393B76"/>
    <w:rsid w:val="00393F73"/>
    <w:rsid w:val="003944DD"/>
    <w:rsid w:val="00394649"/>
    <w:rsid w:val="003946BC"/>
    <w:rsid w:val="00394845"/>
    <w:rsid w:val="0039489D"/>
    <w:rsid w:val="003949E1"/>
    <w:rsid w:val="00394FCA"/>
    <w:rsid w:val="00395360"/>
    <w:rsid w:val="00395594"/>
    <w:rsid w:val="0039583A"/>
    <w:rsid w:val="0039594F"/>
    <w:rsid w:val="00395C75"/>
    <w:rsid w:val="00395CE8"/>
    <w:rsid w:val="00395EC6"/>
    <w:rsid w:val="00395F73"/>
    <w:rsid w:val="00396013"/>
    <w:rsid w:val="00396169"/>
    <w:rsid w:val="00396265"/>
    <w:rsid w:val="003962FB"/>
    <w:rsid w:val="00396375"/>
    <w:rsid w:val="00396C78"/>
    <w:rsid w:val="00396CC6"/>
    <w:rsid w:val="00396DA6"/>
    <w:rsid w:val="00396FBB"/>
    <w:rsid w:val="00397549"/>
    <w:rsid w:val="003975A6"/>
    <w:rsid w:val="00397B9F"/>
    <w:rsid w:val="00397BD5"/>
    <w:rsid w:val="00397BE7"/>
    <w:rsid w:val="00397C2B"/>
    <w:rsid w:val="00397C2E"/>
    <w:rsid w:val="003A00B9"/>
    <w:rsid w:val="003A0114"/>
    <w:rsid w:val="003A0224"/>
    <w:rsid w:val="003A02D1"/>
    <w:rsid w:val="003A05F1"/>
    <w:rsid w:val="003A0686"/>
    <w:rsid w:val="003A0EAB"/>
    <w:rsid w:val="003A0F3D"/>
    <w:rsid w:val="003A10FC"/>
    <w:rsid w:val="003A148C"/>
    <w:rsid w:val="003A1702"/>
    <w:rsid w:val="003A18DF"/>
    <w:rsid w:val="003A1F06"/>
    <w:rsid w:val="003A1F10"/>
    <w:rsid w:val="003A226C"/>
    <w:rsid w:val="003A25AD"/>
    <w:rsid w:val="003A25E7"/>
    <w:rsid w:val="003A2664"/>
    <w:rsid w:val="003A27A3"/>
    <w:rsid w:val="003A2AE6"/>
    <w:rsid w:val="003A3077"/>
    <w:rsid w:val="003A323E"/>
    <w:rsid w:val="003A3426"/>
    <w:rsid w:val="003A3495"/>
    <w:rsid w:val="003A369F"/>
    <w:rsid w:val="003A385C"/>
    <w:rsid w:val="003A3909"/>
    <w:rsid w:val="003A3CF2"/>
    <w:rsid w:val="003A3FC6"/>
    <w:rsid w:val="003A3FE8"/>
    <w:rsid w:val="003A41BE"/>
    <w:rsid w:val="003A42B2"/>
    <w:rsid w:val="003A434B"/>
    <w:rsid w:val="003A43E4"/>
    <w:rsid w:val="003A489A"/>
    <w:rsid w:val="003A492A"/>
    <w:rsid w:val="003A4AAF"/>
    <w:rsid w:val="003A51E1"/>
    <w:rsid w:val="003A5421"/>
    <w:rsid w:val="003A542C"/>
    <w:rsid w:val="003A5D28"/>
    <w:rsid w:val="003A5D30"/>
    <w:rsid w:val="003A5DF6"/>
    <w:rsid w:val="003A5F79"/>
    <w:rsid w:val="003A6017"/>
    <w:rsid w:val="003A60AC"/>
    <w:rsid w:val="003A6417"/>
    <w:rsid w:val="003A6432"/>
    <w:rsid w:val="003A647F"/>
    <w:rsid w:val="003A659E"/>
    <w:rsid w:val="003A6730"/>
    <w:rsid w:val="003A70C9"/>
    <w:rsid w:val="003A74CF"/>
    <w:rsid w:val="003A778D"/>
    <w:rsid w:val="003A7851"/>
    <w:rsid w:val="003A79BA"/>
    <w:rsid w:val="003A7B41"/>
    <w:rsid w:val="003A7B86"/>
    <w:rsid w:val="003B024C"/>
    <w:rsid w:val="003B09D0"/>
    <w:rsid w:val="003B0A00"/>
    <w:rsid w:val="003B0AFE"/>
    <w:rsid w:val="003B0B0D"/>
    <w:rsid w:val="003B0C6A"/>
    <w:rsid w:val="003B0E4A"/>
    <w:rsid w:val="003B10F9"/>
    <w:rsid w:val="003B11C1"/>
    <w:rsid w:val="003B1492"/>
    <w:rsid w:val="003B14E6"/>
    <w:rsid w:val="003B15CD"/>
    <w:rsid w:val="003B17C7"/>
    <w:rsid w:val="003B192D"/>
    <w:rsid w:val="003B1D0A"/>
    <w:rsid w:val="003B1D25"/>
    <w:rsid w:val="003B1D9F"/>
    <w:rsid w:val="003B1E0C"/>
    <w:rsid w:val="003B2207"/>
    <w:rsid w:val="003B2271"/>
    <w:rsid w:val="003B23E1"/>
    <w:rsid w:val="003B2444"/>
    <w:rsid w:val="003B2694"/>
    <w:rsid w:val="003B2786"/>
    <w:rsid w:val="003B2918"/>
    <w:rsid w:val="003B2A62"/>
    <w:rsid w:val="003B2CC1"/>
    <w:rsid w:val="003B2CD9"/>
    <w:rsid w:val="003B3020"/>
    <w:rsid w:val="003B3078"/>
    <w:rsid w:val="003B35B5"/>
    <w:rsid w:val="003B3647"/>
    <w:rsid w:val="003B3760"/>
    <w:rsid w:val="003B395E"/>
    <w:rsid w:val="003B3CE5"/>
    <w:rsid w:val="003B3DD6"/>
    <w:rsid w:val="003B3F70"/>
    <w:rsid w:val="003B400A"/>
    <w:rsid w:val="003B427F"/>
    <w:rsid w:val="003B447C"/>
    <w:rsid w:val="003B4503"/>
    <w:rsid w:val="003B4856"/>
    <w:rsid w:val="003B4B4B"/>
    <w:rsid w:val="003B4BD3"/>
    <w:rsid w:val="003B4BEE"/>
    <w:rsid w:val="003B4EBB"/>
    <w:rsid w:val="003B4FC3"/>
    <w:rsid w:val="003B50BF"/>
    <w:rsid w:val="003B50D9"/>
    <w:rsid w:val="003B5239"/>
    <w:rsid w:val="003B5407"/>
    <w:rsid w:val="003B5422"/>
    <w:rsid w:val="003B54D9"/>
    <w:rsid w:val="003B54DF"/>
    <w:rsid w:val="003B5690"/>
    <w:rsid w:val="003B5805"/>
    <w:rsid w:val="003B5874"/>
    <w:rsid w:val="003B59B8"/>
    <w:rsid w:val="003B5A6F"/>
    <w:rsid w:val="003B5B8A"/>
    <w:rsid w:val="003B5CF1"/>
    <w:rsid w:val="003B5E45"/>
    <w:rsid w:val="003B6340"/>
    <w:rsid w:val="003B63A8"/>
    <w:rsid w:val="003B64C8"/>
    <w:rsid w:val="003B68E5"/>
    <w:rsid w:val="003B6D14"/>
    <w:rsid w:val="003B6D6C"/>
    <w:rsid w:val="003B7647"/>
    <w:rsid w:val="003B76A2"/>
    <w:rsid w:val="003B77EC"/>
    <w:rsid w:val="003B7803"/>
    <w:rsid w:val="003B7823"/>
    <w:rsid w:val="003C0415"/>
    <w:rsid w:val="003C04D0"/>
    <w:rsid w:val="003C0A29"/>
    <w:rsid w:val="003C0AB4"/>
    <w:rsid w:val="003C0C67"/>
    <w:rsid w:val="003C0DB9"/>
    <w:rsid w:val="003C0EB8"/>
    <w:rsid w:val="003C1203"/>
    <w:rsid w:val="003C12DD"/>
    <w:rsid w:val="003C19D4"/>
    <w:rsid w:val="003C1C45"/>
    <w:rsid w:val="003C20C5"/>
    <w:rsid w:val="003C239A"/>
    <w:rsid w:val="003C23A7"/>
    <w:rsid w:val="003C2527"/>
    <w:rsid w:val="003C27C2"/>
    <w:rsid w:val="003C29CB"/>
    <w:rsid w:val="003C2AB8"/>
    <w:rsid w:val="003C2BBE"/>
    <w:rsid w:val="003C2BF6"/>
    <w:rsid w:val="003C3029"/>
    <w:rsid w:val="003C30CF"/>
    <w:rsid w:val="003C30E1"/>
    <w:rsid w:val="003C31DB"/>
    <w:rsid w:val="003C3686"/>
    <w:rsid w:val="003C3AEB"/>
    <w:rsid w:val="003C3F17"/>
    <w:rsid w:val="003C4220"/>
    <w:rsid w:val="003C4628"/>
    <w:rsid w:val="003C4883"/>
    <w:rsid w:val="003C494D"/>
    <w:rsid w:val="003C4A64"/>
    <w:rsid w:val="003C4CBF"/>
    <w:rsid w:val="003C4FF9"/>
    <w:rsid w:val="003C54D8"/>
    <w:rsid w:val="003C5589"/>
    <w:rsid w:val="003C568C"/>
    <w:rsid w:val="003C56CA"/>
    <w:rsid w:val="003C58C1"/>
    <w:rsid w:val="003C5B09"/>
    <w:rsid w:val="003C5B55"/>
    <w:rsid w:val="003C5D73"/>
    <w:rsid w:val="003C5F6E"/>
    <w:rsid w:val="003C5FD0"/>
    <w:rsid w:val="003C667D"/>
    <w:rsid w:val="003C68CE"/>
    <w:rsid w:val="003C68FF"/>
    <w:rsid w:val="003C69C9"/>
    <w:rsid w:val="003C6A64"/>
    <w:rsid w:val="003C6C1D"/>
    <w:rsid w:val="003C6CD5"/>
    <w:rsid w:val="003C6EDC"/>
    <w:rsid w:val="003C6FB6"/>
    <w:rsid w:val="003C7030"/>
    <w:rsid w:val="003C70A6"/>
    <w:rsid w:val="003C757A"/>
    <w:rsid w:val="003C76F3"/>
    <w:rsid w:val="003C7772"/>
    <w:rsid w:val="003C788A"/>
    <w:rsid w:val="003C7BDD"/>
    <w:rsid w:val="003C7C97"/>
    <w:rsid w:val="003C7CE2"/>
    <w:rsid w:val="003C7DB9"/>
    <w:rsid w:val="003C7DC9"/>
    <w:rsid w:val="003D0148"/>
    <w:rsid w:val="003D02FC"/>
    <w:rsid w:val="003D0610"/>
    <w:rsid w:val="003D08CB"/>
    <w:rsid w:val="003D1001"/>
    <w:rsid w:val="003D10B6"/>
    <w:rsid w:val="003D14D5"/>
    <w:rsid w:val="003D156D"/>
    <w:rsid w:val="003D1589"/>
    <w:rsid w:val="003D163E"/>
    <w:rsid w:val="003D16EC"/>
    <w:rsid w:val="003D16EF"/>
    <w:rsid w:val="003D1783"/>
    <w:rsid w:val="003D1909"/>
    <w:rsid w:val="003D1916"/>
    <w:rsid w:val="003D19CE"/>
    <w:rsid w:val="003D1D14"/>
    <w:rsid w:val="003D22E5"/>
    <w:rsid w:val="003D2661"/>
    <w:rsid w:val="003D287B"/>
    <w:rsid w:val="003D2A18"/>
    <w:rsid w:val="003D2AAE"/>
    <w:rsid w:val="003D2D68"/>
    <w:rsid w:val="003D2DBD"/>
    <w:rsid w:val="003D32A8"/>
    <w:rsid w:val="003D32BE"/>
    <w:rsid w:val="003D3976"/>
    <w:rsid w:val="003D3A9C"/>
    <w:rsid w:val="003D3D8E"/>
    <w:rsid w:val="003D3EE0"/>
    <w:rsid w:val="003D477E"/>
    <w:rsid w:val="003D485A"/>
    <w:rsid w:val="003D4BF6"/>
    <w:rsid w:val="003D4CB5"/>
    <w:rsid w:val="003D4EA0"/>
    <w:rsid w:val="003D514D"/>
    <w:rsid w:val="003D51FD"/>
    <w:rsid w:val="003D5678"/>
    <w:rsid w:val="003D570A"/>
    <w:rsid w:val="003D578C"/>
    <w:rsid w:val="003D57BE"/>
    <w:rsid w:val="003D5B25"/>
    <w:rsid w:val="003D6336"/>
    <w:rsid w:val="003D649A"/>
    <w:rsid w:val="003D6A5D"/>
    <w:rsid w:val="003D6C34"/>
    <w:rsid w:val="003D6E61"/>
    <w:rsid w:val="003D6EC2"/>
    <w:rsid w:val="003D71C5"/>
    <w:rsid w:val="003D755D"/>
    <w:rsid w:val="003D75CE"/>
    <w:rsid w:val="003D7727"/>
    <w:rsid w:val="003D77F5"/>
    <w:rsid w:val="003D7F06"/>
    <w:rsid w:val="003E00E5"/>
    <w:rsid w:val="003E01E4"/>
    <w:rsid w:val="003E02BF"/>
    <w:rsid w:val="003E02DC"/>
    <w:rsid w:val="003E0474"/>
    <w:rsid w:val="003E08C4"/>
    <w:rsid w:val="003E0B96"/>
    <w:rsid w:val="003E0D5B"/>
    <w:rsid w:val="003E1013"/>
    <w:rsid w:val="003E1112"/>
    <w:rsid w:val="003E1378"/>
    <w:rsid w:val="003E1A35"/>
    <w:rsid w:val="003E1B50"/>
    <w:rsid w:val="003E1D8E"/>
    <w:rsid w:val="003E1E87"/>
    <w:rsid w:val="003E2167"/>
    <w:rsid w:val="003E24DC"/>
    <w:rsid w:val="003E258E"/>
    <w:rsid w:val="003E27C1"/>
    <w:rsid w:val="003E27CF"/>
    <w:rsid w:val="003E286B"/>
    <w:rsid w:val="003E2EB4"/>
    <w:rsid w:val="003E3000"/>
    <w:rsid w:val="003E3425"/>
    <w:rsid w:val="003E3559"/>
    <w:rsid w:val="003E35FF"/>
    <w:rsid w:val="003E4080"/>
    <w:rsid w:val="003E410F"/>
    <w:rsid w:val="003E4422"/>
    <w:rsid w:val="003E46ED"/>
    <w:rsid w:val="003E47C0"/>
    <w:rsid w:val="003E488C"/>
    <w:rsid w:val="003E48B0"/>
    <w:rsid w:val="003E523E"/>
    <w:rsid w:val="003E57B8"/>
    <w:rsid w:val="003E57E3"/>
    <w:rsid w:val="003E5B21"/>
    <w:rsid w:val="003E5C1D"/>
    <w:rsid w:val="003E65CA"/>
    <w:rsid w:val="003E661E"/>
    <w:rsid w:val="003E6A40"/>
    <w:rsid w:val="003E6DE0"/>
    <w:rsid w:val="003E6EE2"/>
    <w:rsid w:val="003E7173"/>
    <w:rsid w:val="003E71D4"/>
    <w:rsid w:val="003E7434"/>
    <w:rsid w:val="003E77DF"/>
    <w:rsid w:val="003E7866"/>
    <w:rsid w:val="003E797D"/>
    <w:rsid w:val="003E7A29"/>
    <w:rsid w:val="003E7AD2"/>
    <w:rsid w:val="003E7AE5"/>
    <w:rsid w:val="003E7E67"/>
    <w:rsid w:val="003F0083"/>
    <w:rsid w:val="003F0163"/>
    <w:rsid w:val="003F04FD"/>
    <w:rsid w:val="003F059B"/>
    <w:rsid w:val="003F05A3"/>
    <w:rsid w:val="003F08C2"/>
    <w:rsid w:val="003F0924"/>
    <w:rsid w:val="003F0DB6"/>
    <w:rsid w:val="003F0F43"/>
    <w:rsid w:val="003F10F8"/>
    <w:rsid w:val="003F140F"/>
    <w:rsid w:val="003F196E"/>
    <w:rsid w:val="003F1CB1"/>
    <w:rsid w:val="003F1CFB"/>
    <w:rsid w:val="003F1D71"/>
    <w:rsid w:val="003F2069"/>
    <w:rsid w:val="003F2159"/>
    <w:rsid w:val="003F22D5"/>
    <w:rsid w:val="003F24EA"/>
    <w:rsid w:val="003F26E1"/>
    <w:rsid w:val="003F28AA"/>
    <w:rsid w:val="003F2C69"/>
    <w:rsid w:val="003F2DAA"/>
    <w:rsid w:val="003F2E52"/>
    <w:rsid w:val="003F3093"/>
    <w:rsid w:val="003F3591"/>
    <w:rsid w:val="003F39D4"/>
    <w:rsid w:val="003F3AC7"/>
    <w:rsid w:val="003F3B6A"/>
    <w:rsid w:val="003F3D76"/>
    <w:rsid w:val="003F3F99"/>
    <w:rsid w:val="003F3FCC"/>
    <w:rsid w:val="003F439F"/>
    <w:rsid w:val="003F43AC"/>
    <w:rsid w:val="003F4548"/>
    <w:rsid w:val="003F498E"/>
    <w:rsid w:val="003F4F15"/>
    <w:rsid w:val="003F4F1F"/>
    <w:rsid w:val="003F5524"/>
    <w:rsid w:val="003F57CF"/>
    <w:rsid w:val="003F5818"/>
    <w:rsid w:val="003F5979"/>
    <w:rsid w:val="003F5AA4"/>
    <w:rsid w:val="003F5AA7"/>
    <w:rsid w:val="003F5E68"/>
    <w:rsid w:val="003F605D"/>
    <w:rsid w:val="003F612D"/>
    <w:rsid w:val="003F61E0"/>
    <w:rsid w:val="003F62B6"/>
    <w:rsid w:val="003F637C"/>
    <w:rsid w:val="003F66B0"/>
    <w:rsid w:val="003F6997"/>
    <w:rsid w:val="003F6AAD"/>
    <w:rsid w:val="003F6D0A"/>
    <w:rsid w:val="003F6D25"/>
    <w:rsid w:val="003F6F99"/>
    <w:rsid w:val="003F6FB0"/>
    <w:rsid w:val="003F724A"/>
    <w:rsid w:val="003F737D"/>
    <w:rsid w:val="003F7C98"/>
    <w:rsid w:val="003F7CD0"/>
    <w:rsid w:val="003F7FAD"/>
    <w:rsid w:val="0040040B"/>
    <w:rsid w:val="00400BF8"/>
    <w:rsid w:val="00400D4F"/>
    <w:rsid w:val="00400DC2"/>
    <w:rsid w:val="00401299"/>
    <w:rsid w:val="004012EE"/>
    <w:rsid w:val="00401AE5"/>
    <w:rsid w:val="00401D4B"/>
    <w:rsid w:val="00401F81"/>
    <w:rsid w:val="00402073"/>
    <w:rsid w:val="004020AF"/>
    <w:rsid w:val="00402175"/>
    <w:rsid w:val="00402349"/>
    <w:rsid w:val="004023EA"/>
    <w:rsid w:val="004025E0"/>
    <w:rsid w:val="00402A0F"/>
    <w:rsid w:val="00403237"/>
    <w:rsid w:val="00403472"/>
    <w:rsid w:val="00403754"/>
    <w:rsid w:val="004037C9"/>
    <w:rsid w:val="004037FB"/>
    <w:rsid w:val="00403A86"/>
    <w:rsid w:val="00403B2D"/>
    <w:rsid w:val="00403B91"/>
    <w:rsid w:val="00403B9C"/>
    <w:rsid w:val="00403DF3"/>
    <w:rsid w:val="00403FB5"/>
    <w:rsid w:val="004040B1"/>
    <w:rsid w:val="00404205"/>
    <w:rsid w:val="00404403"/>
    <w:rsid w:val="004044E7"/>
    <w:rsid w:val="0040460C"/>
    <w:rsid w:val="00404778"/>
    <w:rsid w:val="004048D2"/>
    <w:rsid w:val="00404B6B"/>
    <w:rsid w:val="00404DBB"/>
    <w:rsid w:val="00404DD8"/>
    <w:rsid w:val="00405147"/>
    <w:rsid w:val="00405329"/>
    <w:rsid w:val="00405333"/>
    <w:rsid w:val="00405460"/>
    <w:rsid w:val="00405551"/>
    <w:rsid w:val="00405575"/>
    <w:rsid w:val="004055AD"/>
    <w:rsid w:val="00405705"/>
    <w:rsid w:val="00405D1F"/>
    <w:rsid w:val="00405F5B"/>
    <w:rsid w:val="00405F7E"/>
    <w:rsid w:val="004062BB"/>
    <w:rsid w:val="00406321"/>
    <w:rsid w:val="0040686D"/>
    <w:rsid w:val="00406B91"/>
    <w:rsid w:val="00406C38"/>
    <w:rsid w:val="0040751B"/>
    <w:rsid w:val="00407A5D"/>
    <w:rsid w:val="00407C63"/>
    <w:rsid w:val="00407FF6"/>
    <w:rsid w:val="00410196"/>
    <w:rsid w:val="004102EF"/>
    <w:rsid w:val="00410340"/>
    <w:rsid w:val="004104F5"/>
    <w:rsid w:val="00410592"/>
    <w:rsid w:val="00410744"/>
    <w:rsid w:val="0041105E"/>
    <w:rsid w:val="004111CE"/>
    <w:rsid w:val="004114E6"/>
    <w:rsid w:val="0041170C"/>
    <w:rsid w:val="00411866"/>
    <w:rsid w:val="00411DEB"/>
    <w:rsid w:val="00411FA9"/>
    <w:rsid w:val="004120B4"/>
    <w:rsid w:val="0041238F"/>
    <w:rsid w:val="00412583"/>
    <w:rsid w:val="004127B1"/>
    <w:rsid w:val="00412B3D"/>
    <w:rsid w:val="00412DAF"/>
    <w:rsid w:val="004132E8"/>
    <w:rsid w:val="00413301"/>
    <w:rsid w:val="004133B6"/>
    <w:rsid w:val="00413680"/>
    <w:rsid w:val="00413697"/>
    <w:rsid w:val="004136A2"/>
    <w:rsid w:val="004138AD"/>
    <w:rsid w:val="0041393A"/>
    <w:rsid w:val="00413B97"/>
    <w:rsid w:val="004146EA"/>
    <w:rsid w:val="004147C5"/>
    <w:rsid w:val="00414C54"/>
    <w:rsid w:val="00414F47"/>
    <w:rsid w:val="00414F6E"/>
    <w:rsid w:val="00414F7A"/>
    <w:rsid w:val="00414F9E"/>
    <w:rsid w:val="0041528E"/>
    <w:rsid w:val="00415401"/>
    <w:rsid w:val="004155E7"/>
    <w:rsid w:val="00415A96"/>
    <w:rsid w:val="004160E3"/>
    <w:rsid w:val="0041651B"/>
    <w:rsid w:val="00416571"/>
    <w:rsid w:val="0041672D"/>
    <w:rsid w:val="00416779"/>
    <w:rsid w:val="0041679C"/>
    <w:rsid w:val="0041689A"/>
    <w:rsid w:val="0041690F"/>
    <w:rsid w:val="004169A1"/>
    <w:rsid w:val="00416A83"/>
    <w:rsid w:val="00416BEF"/>
    <w:rsid w:val="00416C41"/>
    <w:rsid w:val="00416E0B"/>
    <w:rsid w:val="00416E21"/>
    <w:rsid w:val="0041721E"/>
    <w:rsid w:val="004173CB"/>
    <w:rsid w:val="00417426"/>
    <w:rsid w:val="0041748A"/>
    <w:rsid w:val="004174A1"/>
    <w:rsid w:val="00417644"/>
    <w:rsid w:val="0041772A"/>
    <w:rsid w:val="0041775D"/>
    <w:rsid w:val="004178B8"/>
    <w:rsid w:val="00417A66"/>
    <w:rsid w:val="00417D5E"/>
    <w:rsid w:val="00417E53"/>
    <w:rsid w:val="004200DC"/>
    <w:rsid w:val="0042075D"/>
    <w:rsid w:val="00420B6D"/>
    <w:rsid w:val="00420CA1"/>
    <w:rsid w:val="00420E1D"/>
    <w:rsid w:val="004212BA"/>
    <w:rsid w:val="00421459"/>
    <w:rsid w:val="00421772"/>
    <w:rsid w:val="004217DB"/>
    <w:rsid w:val="004218CA"/>
    <w:rsid w:val="00421E1C"/>
    <w:rsid w:val="0042204A"/>
    <w:rsid w:val="00422050"/>
    <w:rsid w:val="00422108"/>
    <w:rsid w:val="0042212B"/>
    <w:rsid w:val="0042221C"/>
    <w:rsid w:val="0042230C"/>
    <w:rsid w:val="004225C3"/>
    <w:rsid w:val="00422A67"/>
    <w:rsid w:val="00422C2C"/>
    <w:rsid w:val="00422C8F"/>
    <w:rsid w:val="00422F24"/>
    <w:rsid w:val="00422F39"/>
    <w:rsid w:val="00423092"/>
    <w:rsid w:val="00423189"/>
    <w:rsid w:val="0042356B"/>
    <w:rsid w:val="00423579"/>
    <w:rsid w:val="004235D3"/>
    <w:rsid w:val="004236B5"/>
    <w:rsid w:val="0042388C"/>
    <w:rsid w:val="00423CF7"/>
    <w:rsid w:val="00423EA3"/>
    <w:rsid w:val="004241FE"/>
    <w:rsid w:val="004245C7"/>
    <w:rsid w:val="004246CB"/>
    <w:rsid w:val="00424826"/>
    <w:rsid w:val="00424A0D"/>
    <w:rsid w:val="00424A76"/>
    <w:rsid w:val="00424B2A"/>
    <w:rsid w:val="00424C4B"/>
    <w:rsid w:val="004254BE"/>
    <w:rsid w:val="004255AD"/>
    <w:rsid w:val="004258DA"/>
    <w:rsid w:val="00425F16"/>
    <w:rsid w:val="00425F53"/>
    <w:rsid w:val="004263FE"/>
    <w:rsid w:val="004264C3"/>
    <w:rsid w:val="0042663C"/>
    <w:rsid w:val="00426B38"/>
    <w:rsid w:val="00426B9A"/>
    <w:rsid w:val="00426DAB"/>
    <w:rsid w:val="00426F8A"/>
    <w:rsid w:val="004270B4"/>
    <w:rsid w:val="00427A50"/>
    <w:rsid w:val="00427D67"/>
    <w:rsid w:val="00430231"/>
    <w:rsid w:val="004304BF"/>
    <w:rsid w:val="0043060F"/>
    <w:rsid w:val="00430857"/>
    <w:rsid w:val="00430F27"/>
    <w:rsid w:val="00431544"/>
    <w:rsid w:val="004316D5"/>
    <w:rsid w:val="004317D0"/>
    <w:rsid w:val="004319C4"/>
    <w:rsid w:val="00431B38"/>
    <w:rsid w:val="00432004"/>
    <w:rsid w:val="00432058"/>
    <w:rsid w:val="004320B5"/>
    <w:rsid w:val="00432818"/>
    <w:rsid w:val="00432AD1"/>
    <w:rsid w:val="00432AFD"/>
    <w:rsid w:val="00432DE6"/>
    <w:rsid w:val="00432DFA"/>
    <w:rsid w:val="00433241"/>
    <w:rsid w:val="004333C3"/>
    <w:rsid w:val="00433522"/>
    <w:rsid w:val="004337F6"/>
    <w:rsid w:val="00433835"/>
    <w:rsid w:val="0043390F"/>
    <w:rsid w:val="00433BA6"/>
    <w:rsid w:val="00433C45"/>
    <w:rsid w:val="00433C90"/>
    <w:rsid w:val="004340F3"/>
    <w:rsid w:val="00434101"/>
    <w:rsid w:val="004341F1"/>
    <w:rsid w:val="004342F1"/>
    <w:rsid w:val="004344A0"/>
    <w:rsid w:val="004344E0"/>
    <w:rsid w:val="004345B4"/>
    <w:rsid w:val="004346B3"/>
    <w:rsid w:val="00434748"/>
    <w:rsid w:val="00434BA7"/>
    <w:rsid w:val="00434C15"/>
    <w:rsid w:val="00434F59"/>
    <w:rsid w:val="004351C2"/>
    <w:rsid w:val="004353CA"/>
    <w:rsid w:val="00435431"/>
    <w:rsid w:val="00435531"/>
    <w:rsid w:val="004357C6"/>
    <w:rsid w:val="0043590D"/>
    <w:rsid w:val="00435A19"/>
    <w:rsid w:val="00435AB9"/>
    <w:rsid w:val="00435AC2"/>
    <w:rsid w:val="00435E23"/>
    <w:rsid w:val="00435E72"/>
    <w:rsid w:val="00435ED6"/>
    <w:rsid w:val="00435F8F"/>
    <w:rsid w:val="004367D5"/>
    <w:rsid w:val="00436929"/>
    <w:rsid w:val="00436F64"/>
    <w:rsid w:val="00436F8E"/>
    <w:rsid w:val="004371C9"/>
    <w:rsid w:val="004372E5"/>
    <w:rsid w:val="004373E7"/>
    <w:rsid w:val="00437800"/>
    <w:rsid w:val="00437980"/>
    <w:rsid w:val="00437A34"/>
    <w:rsid w:val="00437E6E"/>
    <w:rsid w:val="004407E5"/>
    <w:rsid w:val="00440940"/>
    <w:rsid w:val="00440E1C"/>
    <w:rsid w:val="00440E33"/>
    <w:rsid w:val="004410BB"/>
    <w:rsid w:val="00441130"/>
    <w:rsid w:val="004411D0"/>
    <w:rsid w:val="004412B3"/>
    <w:rsid w:val="004413E1"/>
    <w:rsid w:val="0044152F"/>
    <w:rsid w:val="0044164B"/>
    <w:rsid w:val="004416E6"/>
    <w:rsid w:val="0044173D"/>
    <w:rsid w:val="00441B6C"/>
    <w:rsid w:val="00441CAD"/>
    <w:rsid w:val="00442265"/>
    <w:rsid w:val="004423B0"/>
    <w:rsid w:val="004423CB"/>
    <w:rsid w:val="00442A02"/>
    <w:rsid w:val="00443070"/>
    <w:rsid w:val="00443144"/>
    <w:rsid w:val="0044314F"/>
    <w:rsid w:val="0044344A"/>
    <w:rsid w:val="0044391D"/>
    <w:rsid w:val="00443D1E"/>
    <w:rsid w:val="00443D45"/>
    <w:rsid w:val="0044400D"/>
    <w:rsid w:val="0044400E"/>
    <w:rsid w:val="00444035"/>
    <w:rsid w:val="00444426"/>
    <w:rsid w:val="00444702"/>
    <w:rsid w:val="00444AC9"/>
    <w:rsid w:val="00444DED"/>
    <w:rsid w:val="00444ECA"/>
    <w:rsid w:val="004451A2"/>
    <w:rsid w:val="004454A5"/>
    <w:rsid w:val="004455EE"/>
    <w:rsid w:val="0044568E"/>
    <w:rsid w:val="00445854"/>
    <w:rsid w:val="00445985"/>
    <w:rsid w:val="00445B0C"/>
    <w:rsid w:val="00445C00"/>
    <w:rsid w:val="00445C22"/>
    <w:rsid w:val="00445CBB"/>
    <w:rsid w:val="00445F68"/>
    <w:rsid w:val="00445F7F"/>
    <w:rsid w:val="00446465"/>
    <w:rsid w:val="0044647F"/>
    <w:rsid w:val="004464AD"/>
    <w:rsid w:val="004465A4"/>
    <w:rsid w:val="0044669A"/>
    <w:rsid w:val="00446795"/>
    <w:rsid w:val="004467F1"/>
    <w:rsid w:val="00446AAF"/>
    <w:rsid w:val="00446B7A"/>
    <w:rsid w:val="00446BED"/>
    <w:rsid w:val="00446C3B"/>
    <w:rsid w:val="00446E6C"/>
    <w:rsid w:val="004471BA"/>
    <w:rsid w:val="004471C8"/>
    <w:rsid w:val="004471FF"/>
    <w:rsid w:val="0044737E"/>
    <w:rsid w:val="00447693"/>
    <w:rsid w:val="004478D7"/>
    <w:rsid w:val="00447D6A"/>
    <w:rsid w:val="00447DAA"/>
    <w:rsid w:val="0045024E"/>
    <w:rsid w:val="0045026F"/>
    <w:rsid w:val="0045029F"/>
    <w:rsid w:val="004503F7"/>
    <w:rsid w:val="004509DB"/>
    <w:rsid w:val="00450C24"/>
    <w:rsid w:val="00450D0B"/>
    <w:rsid w:val="00451200"/>
    <w:rsid w:val="00451525"/>
    <w:rsid w:val="0045161C"/>
    <w:rsid w:val="004519A6"/>
    <w:rsid w:val="00451A0A"/>
    <w:rsid w:val="004523FC"/>
    <w:rsid w:val="004524FC"/>
    <w:rsid w:val="004526B6"/>
    <w:rsid w:val="004526DB"/>
    <w:rsid w:val="004529AC"/>
    <w:rsid w:val="004529F6"/>
    <w:rsid w:val="00452ADE"/>
    <w:rsid w:val="00452F5B"/>
    <w:rsid w:val="00453275"/>
    <w:rsid w:val="0045327A"/>
    <w:rsid w:val="004532F3"/>
    <w:rsid w:val="004534B2"/>
    <w:rsid w:val="004535C4"/>
    <w:rsid w:val="00453674"/>
    <w:rsid w:val="00453994"/>
    <w:rsid w:val="00453B42"/>
    <w:rsid w:val="00453F3E"/>
    <w:rsid w:val="004543A7"/>
    <w:rsid w:val="00454855"/>
    <w:rsid w:val="00454C47"/>
    <w:rsid w:val="00454F14"/>
    <w:rsid w:val="004551C0"/>
    <w:rsid w:val="004552C6"/>
    <w:rsid w:val="00455456"/>
    <w:rsid w:val="0045561D"/>
    <w:rsid w:val="00455734"/>
    <w:rsid w:val="00455775"/>
    <w:rsid w:val="00455880"/>
    <w:rsid w:val="00455933"/>
    <w:rsid w:val="0045601B"/>
    <w:rsid w:val="004560B3"/>
    <w:rsid w:val="00456156"/>
    <w:rsid w:val="00456473"/>
    <w:rsid w:val="0045665A"/>
    <w:rsid w:val="00456750"/>
    <w:rsid w:val="004567DF"/>
    <w:rsid w:val="004568BF"/>
    <w:rsid w:val="00456B88"/>
    <w:rsid w:val="00456D26"/>
    <w:rsid w:val="004571A9"/>
    <w:rsid w:val="004572B4"/>
    <w:rsid w:val="004572BD"/>
    <w:rsid w:val="00457429"/>
    <w:rsid w:val="004575C0"/>
    <w:rsid w:val="004575FB"/>
    <w:rsid w:val="004576A9"/>
    <w:rsid w:val="0045775A"/>
    <w:rsid w:val="004579AD"/>
    <w:rsid w:val="00457B60"/>
    <w:rsid w:val="00457C6C"/>
    <w:rsid w:val="00457DAC"/>
    <w:rsid w:val="00457DB2"/>
    <w:rsid w:val="00457EFB"/>
    <w:rsid w:val="00457F49"/>
    <w:rsid w:val="00457FE8"/>
    <w:rsid w:val="0046007D"/>
    <w:rsid w:val="004600BE"/>
    <w:rsid w:val="004601C0"/>
    <w:rsid w:val="004605BB"/>
    <w:rsid w:val="004609EC"/>
    <w:rsid w:val="00460B10"/>
    <w:rsid w:val="00460DA0"/>
    <w:rsid w:val="00461097"/>
    <w:rsid w:val="00461189"/>
    <w:rsid w:val="00461380"/>
    <w:rsid w:val="00461499"/>
    <w:rsid w:val="00461736"/>
    <w:rsid w:val="00461EE9"/>
    <w:rsid w:val="00461F1A"/>
    <w:rsid w:val="0046212D"/>
    <w:rsid w:val="00462783"/>
    <w:rsid w:val="0046285B"/>
    <w:rsid w:val="00462F09"/>
    <w:rsid w:val="004634BC"/>
    <w:rsid w:val="004635B8"/>
    <w:rsid w:val="004636CB"/>
    <w:rsid w:val="00463CAC"/>
    <w:rsid w:val="00463E8D"/>
    <w:rsid w:val="00463EAA"/>
    <w:rsid w:val="00464378"/>
    <w:rsid w:val="0046438A"/>
    <w:rsid w:val="00464641"/>
    <w:rsid w:val="004648A8"/>
    <w:rsid w:val="00464A91"/>
    <w:rsid w:val="00464E68"/>
    <w:rsid w:val="00464F2A"/>
    <w:rsid w:val="00464F5B"/>
    <w:rsid w:val="004650B8"/>
    <w:rsid w:val="004651F2"/>
    <w:rsid w:val="00465216"/>
    <w:rsid w:val="004652D0"/>
    <w:rsid w:val="00465333"/>
    <w:rsid w:val="004653B8"/>
    <w:rsid w:val="00465521"/>
    <w:rsid w:val="00465536"/>
    <w:rsid w:val="00465786"/>
    <w:rsid w:val="00465AA8"/>
    <w:rsid w:val="00465CA7"/>
    <w:rsid w:val="00465D18"/>
    <w:rsid w:val="00465FA6"/>
    <w:rsid w:val="00465FCE"/>
    <w:rsid w:val="004660E6"/>
    <w:rsid w:val="00466277"/>
    <w:rsid w:val="00466410"/>
    <w:rsid w:val="00466852"/>
    <w:rsid w:val="0046690C"/>
    <w:rsid w:val="00466B13"/>
    <w:rsid w:val="00466BAC"/>
    <w:rsid w:val="00466D73"/>
    <w:rsid w:val="00466F57"/>
    <w:rsid w:val="00466F86"/>
    <w:rsid w:val="0046700C"/>
    <w:rsid w:val="0046734F"/>
    <w:rsid w:val="004677D1"/>
    <w:rsid w:val="004679D9"/>
    <w:rsid w:val="00467ADB"/>
    <w:rsid w:val="00467C43"/>
    <w:rsid w:val="004700B1"/>
    <w:rsid w:val="00470144"/>
    <w:rsid w:val="004701AC"/>
    <w:rsid w:val="0047030A"/>
    <w:rsid w:val="0047031C"/>
    <w:rsid w:val="0047035D"/>
    <w:rsid w:val="004705CF"/>
    <w:rsid w:val="0047068B"/>
    <w:rsid w:val="00470885"/>
    <w:rsid w:val="00470CB5"/>
    <w:rsid w:val="00471065"/>
    <w:rsid w:val="004710F7"/>
    <w:rsid w:val="004711AD"/>
    <w:rsid w:val="004713F0"/>
    <w:rsid w:val="00471F36"/>
    <w:rsid w:val="00472003"/>
    <w:rsid w:val="00472412"/>
    <w:rsid w:val="00472690"/>
    <w:rsid w:val="00472758"/>
    <w:rsid w:val="004727CA"/>
    <w:rsid w:val="00472839"/>
    <w:rsid w:val="00472905"/>
    <w:rsid w:val="00472913"/>
    <w:rsid w:val="004729DF"/>
    <w:rsid w:val="00472B8B"/>
    <w:rsid w:val="004731E5"/>
    <w:rsid w:val="00473595"/>
    <w:rsid w:val="004739FB"/>
    <w:rsid w:val="00473CBA"/>
    <w:rsid w:val="00473EDA"/>
    <w:rsid w:val="0047412E"/>
    <w:rsid w:val="004743A0"/>
    <w:rsid w:val="00474497"/>
    <w:rsid w:val="004744F2"/>
    <w:rsid w:val="00474511"/>
    <w:rsid w:val="0047498C"/>
    <w:rsid w:val="00474A22"/>
    <w:rsid w:val="00474B54"/>
    <w:rsid w:val="00474E82"/>
    <w:rsid w:val="0047537C"/>
    <w:rsid w:val="00475464"/>
    <w:rsid w:val="00475471"/>
    <w:rsid w:val="0047569C"/>
    <w:rsid w:val="004756D1"/>
    <w:rsid w:val="00475C5A"/>
    <w:rsid w:val="00475D5A"/>
    <w:rsid w:val="00475D92"/>
    <w:rsid w:val="00475DC4"/>
    <w:rsid w:val="00475DD3"/>
    <w:rsid w:val="00475EBE"/>
    <w:rsid w:val="0047604A"/>
    <w:rsid w:val="004760CF"/>
    <w:rsid w:val="00476104"/>
    <w:rsid w:val="00476160"/>
    <w:rsid w:val="004762B8"/>
    <w:rsid w:val="0047633A"/>
    <w:rsid w:val="0047664E"/>
    <w:rsid w:val="00476674"/>
    <w:rsid w:val="0047679D"/>
    <w:rsid w:val="004769DD"/>
    <w:rsid w:val="00476CD6"/>
    <w:rsid w:val="004770B9"/>
    <w:rsid w:val="004772A4"/>
    <w:rsid w:val="00477523"/>
    <w:rsid w:val="00477A69"/>
    <w:rsid w:val="004800B4"/>
    <w:rsid w:val="00480718"/>
    <w:rsid w:val="00480B7C"/>
    <w:rsid w:val="00480B99"/>
    <w:rsid w:val="00480C9B"/>
    <w:rsid w:val="00480D76"/>
    <w:rsid w:val="00480E06"/>
    <w:rsid w:val="00480E56"/>
    <w:rsid w:val="00480F2D"/>
    <w:rsid w:val="00481933"/>
    <w:rsid w:val="00481A48"/>
    <w:rsid w:val="00481CFE"/>
    <w:rsid w:val="00481FB6"/>
    <w:rsid w:val="00482220"/>
    <w:rsid w:val="00482470"/>
    <w:rsid w:val="00482566"/>
    <w:rsid w:val="0048278D"/>
    <w:rsid w:val="00482C56"/>
    <w:rsid w:val="00482F5B"/>
    <w:rsid w:val="00483552"/>
    <w:rsid w:val="00483655"/>
    <w:rsid w:val="004838C4"/>
    <w:rsid w:val="00483C75"/>
    <w:rsid w:val="00483D6C"/>
    <w:rsid w:val="00483E02"/>
    <w:rsid w:val="00483E06"/>
    <w:rsid w:val="00483E47"/>
    <w:rsid w:val="00483F28"/>
    <w:rsid w:val="00483F9F"/>
    <w:rsid w:val="004841BC"/>
    <w:rsid w:val="004842CA"/>
    <w:rsid w:val="004844C5"/>
    <w:rsid w:val="004845B3"/>
    <w:rsid w:val="00484778"/>
    <w:rsid w:val="00484A7D"/>
    <w:rsid w:val="00484B45"/>
    <w:rsid w:val="00484CB1"/>
    <w:rsid w:val="00484CDD"/>
    <w:rsid w:val="00484F1C"/>
    <w:rsid w:val="00485077"/>
    <w:rsid w:val="004852C2"/>
    <w:rsid w:val="0048543C"/>
    <w:rsid w:val="0048589D"/>
    <w:rsid w:val="00485981"/>
    <w:rsid w:val="00485AAB"/>
    <w:rsid w:val="00485B86"/>
    <w:rsid w:val="004860A9"/>
    <w:rsid w:val="004860C4"/>
    <w:rsid w:val="004861D6"/>
    <w:rsid w:val="004864AF"/>
    <w:rsid w:val="004865D7"/>
    <w:rsid w:val="004867FF"/>
    <w:rsid w:val="004869B5"/>
    <w:rsid w:val="00486FEC"/>
    <w:rsid w:val="00487521"/>
    <w:rsid w:val="0048753E"/>
    <w:rsid w:val="00487565"/>
    <w:rsid w:val="004875A3"/>
    <w:rsid w:val="00487798"/>
    <w:rsid w:val="00487876"/>
    <w:rsid w:val="00487AC7"/>
    <w:rsid w:val="00487C53"/>
    <w:rsid w:val="00487DE3"/>
    <w:rsid w:val="004902BE"/>
    <w:rsid w:val="004905DC"/>
    <w:rsid w:val="0049078A"/>
    <w:rsid w:val="00490901"/>
    <w:rsid w:val="00490A43"/>
    <w:rsid w:val="00490B16"/>
    <w:rsid w:val="00490B57"/>
    <w:rsid w:val="00490FCD"/>
    <w:rsid w:val="00490FE4"/>
    <w:rsid w:val="0049139F"/>
    <w:rsid w:val="00491698"/>
    <w:rsid w:val="00491877"/>
    <w:rsid w:val="004918D2"/>
    <w:rsid w:val="00491917"/>
    <w:rsid w:val="00491EEC"/>
    <w:rsid w:val="00491F1A"/>
    <w:rsid w:val="00492014"/>
    <w:rsid w:val="004920F9"/>
    <w:rsid w:val="00492205"/>
    <w:rsid w:val="0049241F"/>
    <w:rsid w:val="00492BE1"/>
    <w:rsid w:val="00492DFA"/>
    <w:rsid w:val="00492E53"/>
    <w:rsid w:val="00492F6E"/>
    <w:rsid w:val="00493108"/>
    <w:rsid w:val="00493129"/>
    <w:rsid w:val="0049395A"/>
    <w:rsid w:val="004939B7"/>
    <w:rsid w:val="00493AE7"/>
    <w:rsid w:val="00493C0A"/>
    <w:rsid w:val="00494370"/>
    <w:rsid w:val="00494984"/>
    <w:rsid w:val="00494A3C"/>
    <w:rsid w:val="0049525A"/>
    <w:rsid w:val="004954C5"/>
    <w:rsid w:val="00495982"/>
    <w:rsid w:val="00495B14"/>
    <w:rsid w:val="00495C14"/>
    <w:rsid w:val="00495CBB"/>
    <w:rsid w:val="00495FE7"/>
    <w:rsid w:val="004961F1"/>
    <w:rsid w:val="00496656"/>
    <w:rsid w:val="0049682D"/>
    <w:rsid w:val="00496A63"/>
    <w:rsid w:val="00496CDD"/>
    <w:rsid w:val="00496E74"/>
    <w:rsid w:val="00497243"/>
    <w:rsid w:val="004976AA"/>
    <w:rsid w:val="004977BD"/>
    <w:rsid w:val="00497863"/>
    <w:rsid w:val="00497A17"/>
    <w:rsid w:val="00497AAA"/>
    <w:rsid w:val="00497B80"/>
    <w:rsid w:val="00497DB1"/>
    <w:rsid w:val="00497FBC"/>
    <w:rsid w:val="004A0250"/>
    <w:rsid w:val="004A02F7"/>
    <w:rsid w:val="004A0350"/>
    <w:rsid w:val="004A0391"/>
    <w:rsid w:val="004A04C2"/>
    <w:rsid w:val="004A0555"/>
    <w:rsid w:val="004A0878"/>
    <w:rsid w:val="004A0935"/>
    <w:rsid w:val="004A0AAF"/>
    <w:rsid w:val="004A0B75"/>
    <w:rsid w:val="004A10F0"/>
    <w:rsid w:val="004A124D"/>
    <w:rsid w:val="004A1454"/>
    <w:rsid w:val="004A148F"/>
    <w:rsid w:val="004A154F"/>
    <w:rsid w:val="004A16B5"/>
    <w:rsid w:val="004A176D"/>
    <w:rsid w:val="004A1E74"/>
    <w:rsid w:val="004A2066"/>
    <w:rsid w:val="004A227A"/>
    <w:rsid w:val="004A24CA"/>
    <w:rsid w:val="004A24DA"/>
    <w:rsid w:val="004A257E"/>
    <w:rsid w:val="004A282A"/>
    <w:rsid w:val="004A285A"/>
    <w:rsid w:val="004A2984"/>
    <w:rsid w:val="004A2A06"/>
    <w:rsid w:val="004A2A66"/>
    <w:rsid w:val="004A2CC4"/>
    <w:rsid w:val="004A307F"/>
    <w:rsid w:val="004A31AE"/>
    <w:rsid w:val="004A3354"/>
    <w:rsid w:val="004A34F9"/>
    <w:rsid w:val="004A36EF"/>
    <w:rsid w:val="004A3789"/>
    <w:rsid w:val="004A393D"/>
    <w:rsid w:val="004A3E96"/>
    <w:rsid w:val="004A4191"/>
    <w:rsid w:val="004A44B5"/>
    <w:rsid w:val="004A4B57"/>
    <w:rsid w:val="004A4C13"/>
    <w:rsid w:val="004A4D88"/>
    <w:rsid w:val="004A4DF3"/>
    <w:rsid w:val="004A530E"/>
    <w:rsid w:val="004A5436"/>
    <w:rsid w:val="004A5499"/>
    <w:rsid w:val="004A557E"/>
    <w:rsid w:val="004A5662"/>
    <w:rsid w:val="004A58C7"/>
    <w:rsid w:val="004A5BA4"/>
    <w:rsid w:val="004A5C9B"/>
    <w:rsid w:val="004A60EF"/>
    <w:rsid w:val="004A61D3"/>
    <w:rsid w:val="004A672D"/>
    <w:rsid w:val="004A679F"/>
    <w:rsid w:val="004A69BE"/>
    <w:rsid w:val="004A6B95"/>
    <w:rsid w:val="004A6C67"/>
    <w:rsid w:val="004A6EEE"/>
    <w:rsid w:val="004A72F4"/>
    <w:rsid w:val="004A756F"/>
    <w:rsid w:val="004A7717"/>
    <w:rsid w:val="004A7CC7"/>
    <w:rsid w:val="004A7D24"/>
    <w:rsid w:val="004A7F43"/>
    <w:rsid w:val="004A7F70"/>
    <w:rsid w:val="004A7FD0"/>
    <w:rsid w:val="004B0387"/>
    <w:rsid w:val="004B0757"/>
    <w:rsid w:val="004B0A59"/>
    <w:rsid w:val="004B0B55"/>
    <w:rsid w:val="004B0C6F"/>
    <w:rsid w:val="004B0EC3"/>
    <w:rsid w:val="004B0F7B"/>
    <w:rsid w:val="004B1331"/>
    <w:rsid w:val="004B1592"/>
    <w:rsid w:val="004B20A9"/>
    <w:rsid w:val="004B20D2"/>
    <w:rsid w:val="004B264F"/>
    <w:rsid w:val="004B2A2B"/>
    <w:rsid w:val="004B2CD9"/>
    <w:rsid w:val="004B2F59"/>
    <w:rsid w:val="004B34C7"/>
    <w:rsid w:val="004B34ED"/>
    <w:rsid w:val="004B3E37"/>
    <w:rsid w:val="004B3E81"/>
    <w:rsid w:val="004B41BB"/>
    <w:rsid w:val="004B4329"/>
    <w:rsid w:val="004B46AC"/>
    <w:rsid w:val="004B4B7E"/>
    <w:rsid w:val="004B548D"/>
    <w:rsid w:val="004B54B7"/>
    <w:rsid w:val="004B5532"/>
    <w:rsid w:val="004B57C2"/>
    <w:rsid w:val="004B583B"/>
    <w:rsid w:val="004B5A84"/>
    <w:rsid w:val="004B5F31"/>
    <w:rsid w:val="004B61D2"/>
    <w:rsid w:val="004B6274"/>
    <w:rsid w:val="004B632D"/>
    <w:rsid w:val="004B642E"/>
    <w:rsid w:val="004B67DC"/>
    <w:rsid w:val="004B6A5B"/>
    <w:rsid w:val="004B6A8B"/>
    <w:rsid w:val="004B6A9F"/>
    <w:rsid w:val="004B6FBC"/>
    <w:rsid w:val="004B707C"/>
    <w:rsid w:val="004B7141"/>
    <w:rsid w:val="004B715A"/>
    <w:rsid w:val="004B73C2"/>
    <w:rsid w:val="004B7637"/>
    <w:rsid w:val="004B77B6"/>
    <w:rsid w:val="004B77CC"/>
    <w:rsid w:val="004B7D73"/>
    <w:rsid w:val="004C0622"/>
    <w:rsid w:val="004C0A06"/>
    <w:rsid w:val="004C0CAB"/>
    <w:rsid w:val="004C0D12"/>
    <w:rsid w:val="004C0F05"/>
    <w:rsid w:val="004C11C6"/>
    <w:rsid w:val="004C1352"/>
    <w:rsid w:val="004C197B"/>
    <w:rsid w:val="004C1BAD"/>
    <w:rsid w:val="004C1DC2"/>
    <w:rsid w:val="004C1EDA"/>
    <w:rsid w:val="004C1F8B"/>
    <w:rsid w:val="004C234D"/>
    <w:rsid w:val="004C247F"/>
    <w:rsid w:val="004C255C"/>
    <w:rsid w:val="004C2B3A"/>
    <w:rsid w:val="004C2CAF"/>
    <w:rsid w:val="004C318C"/>
    <w:rsid w:val="004C31D7"/>
    <w:rsid w:val="004C31FB"/>
    <w:rsid w:val="004C32B9"/>
    <w:rsid w:val="004C32FC"/>
    <w:rsid w:val="004C365D"/>
    <w:rsid w:val="004C3688"/>
    <w:rsid w:val="004C36C8"/>
    <w:rsid w:val="004C3824"/>
    <w:rsid w:val="004C3889"/>
    <w:rsid w:val="004C3A28"/>
    <w:rsid w:val="004C3E2B"/>
    <w:rsid w:val="004C3EC1"/>
    <w:rsid w:val="004C3F49"/>
    <w:rsid w:val="004C3FAE"/>
    <w:rsid w:val="004C44BD"/>
    <w:rsid w:val="004C47F7"/>
    <w:rsid w:val="004C4AAE"/>
    <w:rsid w:val="004C4C83"/>
    <w:rsid w:val="004C5239"/>
    <w:rsid w:val="004C5460"/>
    <w:rsid w:val="004C57CC"/>
    <w:rsid w:val="004C585B"/>
    <w:rsid w:val="004C5F76"/>
    <w:rsid w:val="004C5F8A"/>
    <w:rsid w:val="004C601B"/>
    <w:rsid w:val="004C6546"/>
    <w:rsid w:val="004C65A1"/>
    <w:rsid w:val="004C6701"/>
    <w:rsid w:val="004C6882"/>
    <w:rsid w:val="004C6AE7"/>
    <w:rsid w:val="004C6D34"/>
    <w:rsid w:val="004C6D8B"/>
    <w:rsid w:val="004C6E79"/>
    <w:rsid w:val="004C7365"/>
    <w:rsid w:val="004C7585"/>
    <w:rsid w:val="004C75D9"/>
    <w:rsid w:val="004C785C"/>
    <w:rsid w:val="004C7C08"/>
    <w:rsid w:val="004C7F82"/>
    <w:rsid w:val="004C7F85"/>
    <w:rsid w:val="004D038C"/>
    <w:rsid w:val="004D03CE"/>
    <w:rsid w:val="004D04D1"/>
    <w:rsid w:val="004D094B"/>
    <w:rsid w:val="004D0A87"/>
    <w:rsid w:val="004D0AE5"/>
    <w:rsid w:val="004D0BF4"/>
    <w:rsid w:val="004D0D33"/>
    <w:rsid w:val="004D0D5F"/>
    <w:rsid w:val="004D0E70"/>
    <w:rsid w:val="004D0E97"/>
    <w:rsid w:val="004D1265"/>
    <w:rsid w:val="004D1431"/>
    <w:rsid w:val="004D1473"/>
    <w:rsid w:val="004D17D7"/>
    <w:rsid w:val="004D1B5B"/>
    <w:rsid w:val="004D1D02"/>
    <w:rsid w:val="004D1DF6"/>
    <w:rsid w:val="004D1F24"/>
    <w:rsid w:val="004D2081"/>
    <w:rsid w:val="004D215C"/>
    <w:rsid w:val="004D22C6"/>
    <w:rsid w:val="004D23A7"/>
    <w:rsid w:val="004D2527"/>
    <w:rsid w:val="004D290F"/>
    <w:rsid w:val="004D293B"/>
    <w:rsid w:val="004D297B"/>
    <w:rsid w:val="004D2E46"/>
    <w:rsid w:val="004D30F5"/>
    <w:rsid w:val="004D3161"/>
    <w:rsid w:val="004D3192"/>
    <w:rsid w:val="004D3277"/>
    <w:rsid w:val="004D33CC"/>
    <w:rsid w:val="004D34EE"/>
    <w:rsid w:val="004D3788"/>
    <w:rsid w:val="004D37EE"/>
    <w:rsid w:val="004D4056"/>
    <w:rsid w:val="004D414F"/>
    <w:rsid w:val="004D44A4"/>
    <w:rsid w:val="004D4597"/>
    <w:rsid w:val="004D4608"/>
    <w:rsid w:val="004D4931"/>
    <w:rsid w:val="004D4A8C"/>
    <w:rsid w:val="004D52DE"/>
    <w:rsid w:val="004D572C"/>
    <w:rsid w:val="004D579A"/>
    <w:rsid w:val="004D57C7"/>
    <w:rsid w:val="004D5B0B"/>
    <w:rsid w:val="004D5F1E"/>
    <w:rsid w:val="004D5F9B"/>
    <w:rsid w:val="004D6038"/>
    <w:rsid w:val="004D60CC"/>
    <w:rsid w:val="004D6317"/>
    <w:rsid w:val="004D686A"/>
    <w:rsid w:val="004D6A67"/>
    <w:rsid w:val="004D6C1E"/>
    <w:rsid w:val="004D6C78"/>
    <w:rsid w:val="004D6C9C"/>
    <w:rsid w:val="004D6D14"/>
    <w:rsid w:val="004D6E08"/>
    <w:rsid w:val="004D710F"/>
    <w:rsid w:val="004D7196"/>
    <w:rsid w:val="004D72D9"/>
    <w:rsid w:val="004D7329"/>
    <w:rsid w:val="004D7CE9"/>
    <w:rsid w:val="004D7E4D"/>
    <w:rsid w:val="004D7EAA"/>
    <w:rsid w:val="004D7EE7"/>
    <w:rsid w:val="004E0029"/>
    <w:rsid w:val="004E0239"/>
    <w:rsid w:val="004E0365"/>
    <w:rsid w:val="004E060F"/>
    <w:rsid w:val="004E09D0"/>
    <w:rsid w:val="004E0B4D"/>
    <w:rsid w:val="004E0E7F"/>
    <w:rsid w:val="004E0F42"/>
    <w:rsid w:val="004E111E"/>
    <w:rsid w:val="004E133E"/>
    <w:rsid w:val="004E1B34"/>
    <w:rsid w:val="004E1B8F"/>
    <w:rsid w:val="004E1D93"/>
    <w:rsid w:val="004E1DCE"/>
    <w:rsid w:val="004E1ED0"/>
    <w:rsid w:val="004E23FB"/>
    <w:rsid w:val="004E2456"/>
    <w:rsid w:val="004E27CE"/>
    <w:rsid w:val="004E2ADC"/>
    <w:rsid w:val="004E2D68"/>
    <w:rsid w:val="004E30FF"/>
    <w:rsid w:val="004E311D"/>
    <w:rsid w:val="004E3291"/>
    <w:rsid w:val="004E32AD"/>
    <w:rsid w:val="004E3834"/>
    <w:rsid w:val="004E3A16"/>
    <w:rsid w:val="004E3AB7"/>
    <w:rsid w:val="004E3B32"/>
    <w:rsid w:val="004E3F88"/>
    <w:rsid w:val="004E3FBC"/>
    <w:rsid w:val="004E3FD0"/>
    <w:rsid w:val="004E44FE"/>
    <w:rsid w:val="004E486F"/>
    <w:rsid w:val="004E4A40"/>
    <w:rsid w:val="004E4D22"/>
    <w:rsid w:val="004E4D73"/>
    <w:rsid w:val="004E502B"/>
    <w:rsid w:val="004E5145"/>
    <w:rsid w:val="004E5274"/>
    <w:rsid w:val="004E57D2"/>
    <w:rsid w:val="004E5B22"/>
    <w:rsid w:val="004E5FE7"/>
    <w:rsid w:val="004E63A8"/>
    <w:rsid w:val="004E64D5"/>
    <w:rsid w:val="004E6607"/>
    <w:rsid w:val="004E6627"/>
    <w:rsid w:val="004E6989"/>
    <w:rsid w:val="004E6D90"/>
    <w:rsid w:val="004E7087"/>
    <w:rsid w:val="004E729E"/>
    <w:rsid w:val="004E7766"/>
    <w:rsid w:val="004E7A2C"/>
    <w:rsid w:val="004E7D8C"/>
    <w:rsid w:val="004E7DF9"/>
    <w:rsid w:val="004E7EA8"/>
    <w:rsid w:val="004F025E"/>
    <w:rsid w:val="004F0398"/>
    <w:rsid w:val="004F08DB"/>
    <w:rsid w:val="004F0969"/>
    <w:rsid w:val="004F09A7"/>
    <w:rsid w:val="004F0B75"/>
    <w:rsid w:val="004F1071"/>
    <w:rsid w:val="004F115B"/>
    <w:rsid w:val="004F11B7"/>
    <w:rsid w:val="004F12AA"/>
    <w:rsid w:val="004F1973"/>
    <w:rsid w:val="004F1CDF"/>
    <w:rsid w:val="004F1D49"/>
    <w:rsid w:val="004F1F82"/>
    <w:rsid w:val="004F2023"/>
    <w:rsid w:val="004F2187"/>
    <w:rsid w:val="004F224D"/>
    <w:rsid w:val="004F2296"/>
    <w:rsid w:val="004F24E5"/>
    <w:rsid w:val="004F2AC3"/>
    <w:rsid w:val="004F2EC8"/>
    <w:rsid w:val="004F2EF2"/>
    <w:rsid w:val="004F2FA4"/>
    <w:rsid w:val="004F31D7"/>
    <w:rsid w:val="004F3248"/>
    <w:rsid w:val="004F33EE"/>
    <w:rsid w:val="004F38D0"/>
    <w:rsid w:val="004F3EF5"/>
    <w:rsid w:val="004F4893"/>
    <w:rsid w:val="004F4B09"/>
    <w:rsid w:val="004F4B97"/>
    <w:rsid w:val="004F4C6D"/>
    <w:rsid w:val="004F4E90"/>
    <w:rsid w:val="004F4FBE"/>
    <w:rsid w:val="004F544B"/>
    <w:rsid w:val="004F54E0"/>
    <w:rsid w:val="004F5554"/>
    <w:rsid w:val="004F55D4"/>
    <w:rsid w:val="004F5AEE"/>
    <w:rsid w:val="004F5B68"/>
    <w:rsid w:val="004F5C69"/>
    <w:rsid w:val="004F5D90"/>
    <w:rsid w:val="004F5FDC"/>
    <w:rsid w:val="004F6259"/>
    <w:rsid w:val="004F630E"/>
    <w:rsid w:val="004F69F1"/>
    <w:rsid w:val="004F6B72"/>
    <w:rsid w:val="004F6C68"/>
    <w:rsid w:val="004F7031"/>
    <w:rsid w:val="004F7175"/>
    <w:rsid w:val="004F71E4"/>
    <w:rsid w:val="004F7307"/>
    <w:rsid w:val="004F7370"/>
    <w:rsid w:val="004F761F"/>
    <w:rsid w:val="004F7755"/>
    <w:rsid w:val="004F7B2F"/>
    <w:rsid w:val="004F7C78"/>
    <w:rsid w:val="004F7DC0"/>
    <w:rsid w:val="004F7F7B"/>
    <w:rsid w:val="0050007C"/>
    <w:rsid w:val="005001D8"/>
    <w:rsid w:val="0050047C"/>
    <w:rsid w:val="0050057B"/>
    <w:rsid w:val="005006A0"/>
    <w:rsid w:val="0050074D"/>
    <w:rsid w:val="00500A20"/>
    <w:rsid w:val="00500A59"/>
    <w:rsid w:val="00500AC4"/>
    <w:rsid w:val="00500BFD"/>
    <w:rsid w:val="00500E1F"/>
    <w:rsid w:val="00500EBB"/>
    <w:rsid w:val="00500F54"/>
    <w:rsid w:val="00500FDC"/>
    <w:rsid w:val="00501208"/>
    <w:rsid w:val="00501381"/>
    <w:rsid w:val="00501462"/>
    <w:rsid w:val="00501685"/>
    <w:rsid w:val="0050168C"/>
    <w:rsid w:val="00501B6F"/>
    <w:rsid w:val="00501BD9"/>
    <w:rsid w:val="00501BF1"/>
    <w:rsid w:val="00501CA6"/>
    <w:rsid w:val="00501D02"/>
    <w:rsid w:val="00501D70"/>
    <w:rsid w:val="00501E85"/>
    <w:rsid w:val="0050227C"/>
    <w:rsid w:val="005027B0"/>
    <w:rsid w:val="00502A77"/>
    <w:rsid w:val="00502AA4"/>
    <w:rsid w:val="00502B9E"/>
    <w:rsid w:val="00502D0F"/>
    <w:rsid w:val="00502D8E"/>
    <w:rsid w:val="00502ED6"/>
    <w:rsid w:val="00502F27"/>
    <w:rsid w:val="00502F85"/>
    <w:rsid w:val="005032EA"/>
    <w:rsid w:val="0050331A"/>
    <w:rsid w:val="005033AB"/>
    <w:rsid w:val="0050351E"/>
    <w:rsid w:val="00503572"/>
    <w:rsid w:val="005035C3"/>
    <w:rsid w:val="00503699"/>
    <w:rsid w:val="005036F1"/>
    <w:rsid w:val="0050374D"/>
    <w:rsid w:val="00503E55"/>
    <w:rsid w:val="00504256"/>
    <w:rsid w:val="00504988"/>
    <w:rsid w:val="00504989"/>
    <w:rsid w:val="00504AAA"/>
    <w:rsid w:val="00504AFD"/>
    <w:rsid w:val="00504B00"/>
    <w:rsid w:val="00504BA3"/>
    <w:rsid w:val="00504BC3"/>
    <w:rsid w:val="00504C85"/>
    <w:rsid w:val="00504D91"/>
    <w:rsid w:val="00504EC5"/>
    <w:rsid w:val="00505436"/>
    <w:rsid w:val="00505517"/>
    <w:rsid w:val="005056F3"/>
    <w:rsid w:val="005057E1"/>
    <w:rsid w:val="005059FC"/>
    <w:rsid w:val="00505C4C"/>
    <w:rsid w:val="00506281"/>
    <w:rsid w:val="0050673F"/>
    <w:rsid w:val="005068C4"/>
    <w:rsid w:val="005069C9"/>
    <w:rsid w:val="00506A77"/>
    <w:rsid w:val="00506C24"/>
    <w:rsid w:val="00506D97"/>
    <w:rsid w:val="00506FAE"/>
    <w:rsid w:val="0050746C"/>
    <w:rsid w:val="00507608"/>
    <w:rsid w:val="00507893"/>
    <w:rsid w:val="00507B55"/>
    <w:rsid w:val="00507C72"/>
    <w:rsid w:val="00507CBA"/>
    <w:rsid w:val="00507D41"/>
    <w:rsid w:val="00507E88"/>
    <w:rsid w:val="00510240"/>
    <w:rsid w:val="005102A0"/>
    <w:rsid w:val="00510731"/>
    <w:rsid w:val="00510A18"/>
    <w:rsid w:val="00510BA9"/>
    <w:rsid w:val="00511188"/>
    <w:rsid w:val="0051152F"/>
    <w:rsid w:val="005115E8"/>
    <w:rsid w:val="00511B43"/>
    <w:rsid w:val="00511C3F"/>
    <w:rsid w:val="00511D42"/>
    <w:rsid w:val="00511F1B"/>
    <w:rsid w:val="00511FBB"/>
    <w:rsid w:val="00511FCA"/>
    <w:rsid w:val="00512038"/>
    <w:rsid w:val="0051255D"/>
    <w:rsid w:val="00512DBD"/>
    <w:rsid w:val="00512DC2"/>
    <w:rsid w:val="00512F0E"/>
    <w:rsid w:val="00512FA9"/>
    <w:rsid w:val="005131D5"/>
    <w:rsid w:val="00513288"/>
    <w:rsid w:val="00513460"/>
    <w:rsid w:val="00513527"/>
    <w:rsid w:val="00513768"/>
    <w:rsid w:val="005137A9"/>
    <w:rsid w:val="00513A0D"/>
    <w:rsid w:val="00513B0C"/>
    <w:rsid w:val="00513B88"/>
    <w:rsid w:val="00513BBE"/>
    <w:rsid w:val="005141FE"/>
    <w:rsid w:val="0051435E"/>
    <w:rsid w:val="00514440"/>
    <w:rsid w:val="00514465"/>
    <w:rsid w:val="005144D9"/>
    <w:rsid w:val="005147EA"/>
    <w:rsid w:val="005148FA"/>
    <w:rsid w:val="0051490B"/>
    <w:rsid w:val="00514C49"/>
    <w:rsid w:val="00514D25"/>
    <w:rsid w:val="0051501A"/>
    <w:rsid w:val="005150C0"/>
    <w:rsid w:val="0051523B"/>
    <w:rsid w:val="0051523D"/>
    <w:rsid w:val="0051541D"/>
    <w:rsid w:val="00515536"/>
    <w:rsid w:val="005155DA"/>
    <w:rsid w:val="00515631"/>
    <w:rsid w:val="005157FE"/>
    <w:rsid w:val="00515A77"/>
    <w:rsid w:val="00515FB8"/>
    <w:rsid w:val="005163E7"/>
    <w:rsid w:val="00516648"/>
    <w:rsid w:val="005167AE"/>
    <w:rsid w:val="005167C0"/>
    <w:rsid w:val="00516A5C"/>
    <w:rsid w:val="00516AE0"/>
    <w:rsid w:val="00516BD8"/>
    <w:rsid w:val="00516DF1"/>
    <w:rsid w:val="00517083"/>
    <w:rsid w:val="005173E5"/>
    <w:rsid w:val="0051777D"/>
    <w:rsid w:val="0051783A"/>
    <w:rsid w:val="005201A7"/>
    <w:rsid w:val="00520298"/>
    <w:rsid w:val="00520454"/>
    <w:rsid w:val="00520604"/>
    <w:rsid w:val="00520BF4"/>
    <w:rsid w:val="00520EC3"/>
    <w:rsid w:val="00520FC4"/>
    <w:rsid w:val="0052100E"/>
    <w:rsid w:val="00521102"/>
    <w:rsid w:val="00521630"/>
    <w:rsid w:val="005217E4"/>
    <w:rsid w:val="005218C5"/>
    <w:rsid w:val="00521B81"/>
    <w:rsid w:val="00521C3C"/>
    <w:rsid w:val="00522076"/>
    <w:rsid w:val="00522229"/>
    <w:rsid w:val="0052224A"/>
    <w:rsid w:val="005223B2"/>
    <w:rsid w:val="005228FA"/>
    <w:rsid w:val="00522AF4"/>
    <w:rsid w:val="00523045"/>
    <w:rsid w:val="005231C9"/>
    <w:rsid w:val="005232C3"/>
    <w:rsid w:val="0052334F"/>
    <w:rsid w:val="00523782"/>
    <w:rsid w:val="00523E7E"/>
    <w:rsid w:val="00523E81"/>
    <w:rsid w:val="005240BB"/>
    <w:rsid w:val="005241FA"/>
    <w:rsid w:val="005245DB"/>
    <w:rsid w:val="00524688"/>
    <w:rsid w:val="00524893"/>
    <w:rsid w:val="005249F1"/>
    <w:rsid w:val="00524D54"/>
    <w:rsid w:val="00524F25"/>
    <w:rsid w:val="00525943"/>
    <w:rsid w:val="005259B5"/>
    <w:rsid w:val="00525D65"/>
    <w:rsid w:val="00525D99"/>
    <w:rsid w:val="00525E6A"/>
    <w:rsid w:val="00525E96"/>
    <w:rsid w:val="00525EEF"/>
    <w:rsid w:val="00525F2A"/>
    <w:rsid w:val="005263CC"/>
    <w:rsid w:val="0052644F"/>
    <w:rsid w:val="0052669D"/>
    <w:rsid w:val="00526731"/>
    <w:rsid w:val="00526C3F"/>
    <w:rsid w:val="00526D73"/>
    <w:rsid w:val="00526D7A"/>
    <w:rsid w:val="0052772D"/>
    <w:rsid w:val="00527849"/>
    <w:rsid w:val="00527938"/>
    <w:rsid w:val="00527AFE"/>
    <w:rsid w:val="00527E27"/>
    <w:rsid w:val="00527E9A"/>
    <w:rsid w:val="00527EE4"/>
    <w:rsid w:val="00527F26"/>
    <w:rsid w:val="0053002F"/>
    <w:rsid w:val="005300BA"/>
    <w:rsid w:val="00530146"/>
    <w:rsid w:val="0053028E"/>
    <w:rsid w:val="005303B0"/>
    <w:rsid w:val="00530814"/>
    <w:rsid w:val="00530C02"/>
    <w:rsid w:val="005312E3"/>
    <w:rsid w:val="005313FC"/>
    <w:rsid w:val="00531497"/>
    <w:rsid w:val="00531680"/>
    <w:rsid w:val="00531A06"/>
    <w:rsid w:val="00531D19"/>
    <w:rsid w:val="00532453"/>
    <w:rsid w:val="00532537"/>
    <w:rsid w:val="00532639"/>
    <w:rsid w:val="00532877"/>
    <w:rsid w:val="00532892"/>
    <w:rsid w:val="00532929"/>
    <w:rsid w:val="00532A5D"/>
    <w:rsid w:val="00532C91"/>
    <w:rsid w:val="00532D26"/>
    <w:rsid w:val="00532D3B"/>
    <w:rsid w:val="0053308D"/>
    <w:rsid w:val="00533331"/>
    <w:rsid w:val="00534302"/>
    <w:rsid w:val="0053438B"/>
    <w:rsid w:val="005345A4"/>
    <w:rsid w:val="005345F4"/>
    <w:rsid w:val="0053489F"/>
    <w:rsid w:val="00534D93"/>
    <w:rsid w:val="00534E41"/>
    <w:rsid w:val="00534F32"/>
    <w:rsid w:val="005350CB"/>
    <w:rsid w:val="005351FD"/>
    <w:rsid w:val="005354B6"/>
    <w:rsid w:val="00535506"/>
    <w:rsid w:val="00535673"/>
    <w:rsid w:val="005356C4"/>
    <w:rsid w:val="0053575F"/>
    <w:rsid w:val="00535B9B"/>
    <w:rsid w:val="00535CD5"/>
    <w:rsid w:val="00535E16"/>
    <w:rsid w:val="00536181"/>
    <w:rsid w:val="0053670D"/>
    <w:rsid w:val="005367C5"/>
    <w:rsid w:val="00536D8E"/>
    <w:rsid w:val="00536FA2"/>
    <w:rsid w:val="00537076"/>
    <w:rsid w:val="00537203"/>
    <w:rsid w:val="00537325"/>
    <w:rsid w:val="0053778D"/>
    <w:rsid w:val="0053788B"/>
    <w:rsid w:val="00537F15"/>
    <w:rsid w:val="005400D3"/>
    <w:rsid w:val="00540218"/>
    <w:rsid w:val="0054048E"/>
    <w:rsid w:val="005409A3"/>
    <w:rsid w:val="00540A40"/>
    <w:rsid w:val="00540B43"/>
    <w:rsid w:val="00540D0B"/>
    <w:rsid w:val="00540D57"/>
    <w:rsid w:val="00541148"/>
    <w:rsid w:val="0054141D"/>
    <w:rsid w:val="00541445"/>
    <w:rsid w:val="0054162C"/>
    <w:rsid w:val="00541782"/>
    <w:rsid w:val="0054183F"/>
    <w:rsid w:val="00541888"/>
    <w:rsid w:val="00541ADE"/>
    <w:rsid w:val="00541AF9"/>
    <w:rsid w:val="00541B8A"/>
    <w:rsid w:val="00541BFE"/>
    <w:rsid w:val="00541CCB"/>
    <w:rsid w:val="00541E3D"/>
    <w:rsid w:val="00541F58"/>
    <w:rsid w:val="005424BA"/>
    <w:rsid w:val="0054268F"/>
    <w:rsid w:val="00542820"/>
    <w:rsid w:val="00542851"/>
    <w:rsid w:val="00542CF9"/>
    <w:rsid w:val="00542D25"/>
    <w:rsid w:val="00543132"/>
    <w:rsid w:val="005431B4"/>
    <w:rsid w:val="00543230"/>
    <w:rsid w:val="005432CD"/>
    <w:rsid w:val="00543349"/>
    <w:rsid w:val="0054370C"/>
    <w:rsid w:val="00544B73"/>
    <w:rsid w:val="005451B0"/>
    <w:rsid w:val="005453FB"/>
    <w:rsid w:val="00545459"/>
    <w:rsid w:val="0054568E"/>
    <w:rsid w:val="00545B7A"/>
    <w:rsid w:val="00545C26"/>
    <w:rsid w:val="00545FB1"/>
    <w:rsid w:val="00545FB4"/>
    <w:rsid w:val="005461C5"/>
    <w:rsid w:val="005465B5"/>
    <w:rsid w:val="00546887"/>
    <w:rsid w:val="005469CB"/>
    <w:rsid w:val="00546B21"/>
    <w:rsid w:val="00546C2E"/>
    <w:rsid w:val="00546C56"/>
    <w:rsid w:val="00547027"/>
    <w:rsid w:val="00547032"/>
    <w:rsid w:val="00547091"/>
    <w:rsid w:val="005470A5"/>
    <w:rsid w:val="00547186"/>
    <w:rsid w:val="00547CCF"/>
    <w:rsid w:val="00547DC6"/>
    <w:rsid w:val="00547E5C"/>
    <w:rsid w:val="0055028F"/>
    <w:rsid w:val="00550559"/>
    <w:rsid w:val="00550600"/>
    <w:rsid w:val="00550DA3"/>
    <w:rsid w:val="00550EDD"/>
    <w:rsid w:val="00551050"/>
    <w:rsid w:val="0055110B"/>
    <w:rsid w:val="005511E2"/>
    <w:rsid w:val="0055128D"/>
    <w:rsid w:val="00551924"/>
    <w:rsid w:val="0055195D"/>
    <w:rsid w:val="00551974"/>
    <w:rsid w:val="00551A99"/>
    <w:rsid w:val="00551BD1"/>
    <w:rsid w:val="00551C18"/>
    <w:rsid w:val="005520E8"/>
    <w:rsid w:val="0055243C"/>
    <w:rsid w:val="005524A4"/>
    <w:rsid w:val="00552601"/>
    <w:rsid w:val="005527A2"/>
    <w:rsid w:val="00552808"/>
    <w:rsid w:val="00552B06"/>
    <w:rsid w:val="00552BCE"/>
    <w:rsid w:val="00552C21"/>
    <w:rsid w:val="00552C5E"/>
    <w:rsid w:val="0055332B"/>
    <w:rsid w:val="0055346C"/>
    <w:rsid w:val="00553B57"/>
    <w:rsid w:val="00553FD2"/>
    <w:rsid w:val="0055425E"/>
    <w:rsid w:val="005542B8"/>
    <w:rsid w:val="005545AC"/>
    <w:rsid w:val="005546D8"/>
    <w:rsid w:val="005547AA"/>
    <w:rsid w:val="005547B0"/>
    <w:rsid w:val="00554820"/>
    <w:rsid w:val="00554B40"/>
    <w:rsid w:val="00554BF8"/>
    <w:rsid w:val="00554E2E"/>
    <w:rsid w:val="0055531F"/>
    <w:rsid w:val="00555487"/>
    <w:rsid w:val="00555DC8"/>
    <w:rsid w:val="00555F31"/>
    <w:rsid w:val="00555FE3"/>
    <w:rsid w:val="005563BF"/>
    <w:rsid w:val="005564B2"/>
    <w:rsid w:val="0055667F"/>
    <w:rsid w:val="00556774"/>
    <w:rsid w:val="0055678A"/>
    <w:rsid w:val="00556861"/>
    <w:rsid w:val="00556C91"/>
    <w:rsid w:val="00556D1C"/>
    <w:rsid w:val="00556E3D"/>
    <w:rsid w:val="005570C3"/>
    <w:rsid w:val="00557437"/>
    <w:rsid w:val="00557C10"/>
    <w:rsid w:val="00557FF0"/>
    <w:rsid w:val="0056030A"/>
    <w:rsid w:val="005603EB"/>
    <w:rsid w:val="005603FE"/>
    <w:rsid w:val="005607B9"/>
    <w:rsid w:val="00560D36"/>
    <w:rsid w:val="00560D51"/>
    <w:rsid w:val="0056146C"/>
    <w:rsid w:val="005614D0"/>
    <w:rsid w:val="00561807"/>
    <w:rsid w:val="00561C1D"/>
    <w:rsid w:val="00561D96"/>
    <w:rsid w:val="00561E80"/>
    <w:rsid w:val="005621F7"/>
    <w:rsid w:val="005622BA"/>
    <w:rsid w:val="005625EA"/>
    <w:rsid w:val="0056290F"/>
    <w:rsid w:val="00562931"/>
    <w:rsid w:val="00562F3B"/>
    <w:rsid w:val="00562FD9"/>
    <w:rsid w:val="00563601"/>
    <w:rsid w:val="005636E1"/>
    <w:rsid w:val="0056371A"/>
    <w:rsid w:val="005639E8"/>
    <w:rsid w:val="00563A09"/>
    <w:rsid w:val="00563A65"/>
    <w:rsid w:val="00563B97"/>
    <w:rsid w:val="00563DC8"/>
    <w:rsid w:val="0056407E"/>
    <w:rsid w:val="005643E3"/>
    <w:rsid w:val="0056452B"/>
    <w:rsid w:val="0056453A"/>
    <w:rsid w:val="00564781"/>
    <w:rsid w:val="005648ED"/>
    <w:rsid w:val="00564A5D"/>
    <w:rsid w:val="00565083"/>
    <w:rsid w:val="00565131"/>
    <w:rsid w:val="0056521A"/>
    <w:rsid w:val="005652FC"/>
    <w:rsid w:val="00565A82"/>
    <w:rsid w:val="00565B94"/>
    <w:rsid w:val="00565D84"/>
    <w:rsid w:val="00565D93"/>
    <w:rsid w:val="00565FF3"/>
    <w:rsid w:val="0056635E"/>
    <w:rsid w:val="005664C2"/>
    <w:rsid w:val="005667AD"/>
    <w:rsid w:val="00566B15"/>
    <w:rsid w:val="00566B59"/>
    <w:rsid w:val="00566D7A"/>
    <w:rsid w:val="00566FD2"/>
    <w:rsid w:val="00567243"/>
    <w:rsid w:val="005672F6"/>
    <w:rsid w:val="00567467"/>
    <w:rsid w:val="005677C5"/>
    <w:rsid w:val="0056780C"/>
    <w:rsid w:val="00567C9B"/>
    <w:rsid w:val="0057023D"/>
    <w:rsid w:val="00570542"/>
    <w:rsid w:val="0057059A"/>
    <w:rsid w:val="00570600"/>
    <w:rsid w:val="00570782"/>
    <w:rsid w:val="005708CE"/>
    <w:rsid w:val="00570CBC"/>
    <w:rsid w:val="005712C3"/>
    <w:rsid w:val="00571386"/>
    <w:rsid w:val="0057142B"/>
    <w:rsid w:val="00571713"/>
    <w:rsid w:val="0057178D"/>
    <w:rsid w:val="0057179C"/>
    <w:rsid w:val="005719CF"/>
    <w:rsid w:val="00571A56"/>
    <w:rsid w:val="00572435"/>
    <w:rsid w:val="005724E4"/>
    <w:rsid w:val="005726EC"/>
    <w:rsid w:val="00572770"/>
    <w:rsid w:val="0057295E"/>
    <w:rsid w:val="005729F5"/>
    <w:rsid w:val="00572A88"/>
    <w:rsid w:val="00572AB4"/>
    <w:rsid w:val="00572B1F"/>
    <w:rsid w:val="00572C37"/>
    <w:rsid w:val="00573624"/>
    <w:rsid w:val="00573A0A"/>
    <w:rsid w:val="00573D0B"/>
    <w:rsid w:val="00573E56"/>
    <w:rsid w:val="00573EFA"/>
    <w:rsid w:val="00574121"/>
    <w:rsid w:val="00574244"/>
    <w:rsid w:val="005742B0"/>
    <w:rsid w:val="005742E2"/>
    <w:rsid w:val="005744B4"/>
    <w:rsid w:val="00574962"/>
    <w:rsid w:val="00574A31"/>
    <w:rsid w:val="00574C7C"/>
    <w:rsid w:val="0057500D"/>
    <w:rsid w:val="00575151"/>
    <w:rsid w:val="005752AC"/>
    <w:rsid w:val="005752CE"/>
    <w:rsid w:val="00575333"/>
    <w:rsid w:val="00575346"/>
    <w:rsid w:val="0057548F"/>
    <w:rsid w:val="00575493"/>
    <w:rsid w:val="0057567D"/>
    <w:rsid w:val="00575728"/>
    <w:rsid w:val="00575765"/>
    <w:rsid w:val="00575A91"/>
    <w:rsid w:val="00575BED"/>
    <w:rsid w:val="00575F38"/>
    <w:rsid w:val="00576134"/>
    <w:rsid w:val="00576311"/>
    <w:rsid w:val="005764B5"/>
    <w:rsid w:val="0057656E"/>
    <w:rsid w:val="005765C8"/>
    <w:rsid w:val="0057663E"/>
    <w:rsid w:val="00576760"/>
    <w:rsid w:val="00576846"/>
    <w:rsid w:val="00576B17"/>
    <w:rsid w:val="00576B69"/>
    <w:rsid w:val="005770C3"/>
    <w:rsid w:val="0057716E"/>
    <w:rsid w:val="00577413"/>
    <w:rsid w:val="005777BF"/>
    <w:rsid w:val="005778F3"/>
    <w:rsid w:val="00577C7A"/>
    <w:rsid w:val="00577D6A"/>
    <w:rsid w:val="00577DAE"/>
    <w:rsid w:val="00577F35"/>
    <w:rsid w:val="00580276"/>
    <w:rsid w:val="00580303"/>
    <w:rsid w:val="0058045A"/>
    <w:rsid w:val="005804B9"/>
    <w:rsid w:val="005805A2"/>
    <w:rsid w:val="00580A49"/>
    <w:rsid w:val="00580B51"/>
    <w:rsid w:val="00580D86"/>
    <w:rsid w:val="00580FC9"/>
    <w:rsid w:val="005816E6"/>
    <w:rsid w:val="00581790"/>
    <w:rsid w:val="005817A7"/>
    <w:rsid w:val="005818B1"/>
    <w:rsid w:val="00581A07"/>
    <w:rsid w:val="00581A8A"/>
    <w:rsid w:val="00581B67"/>
    <w:rsid w:val="00581CC4"/>
    <w:rsid w:val="00581E6F"/>
    <w:rsid w:val="00581F4C"/>
    <w:rsid w:val="00582028"/>
    <w:rsid w:val="005820BF"/>
    <w:rsid w:val="00582205"/>
    <w:rsid w:val="00582471"/>
    <w:rsid w:val="005824E8"/>
    <w:rsid w:val="005825E7"/>
    <w:rsid w:val="00582838"/>
    <w:rsid w:val="00582881"/>
    <w:rsid w:val="00582890"/>
    <w:rsid w:val="00583193"/>
    <w:rsid w:val="005832D2"/>
    <w:rsid w:val="00583441"/>
    <w:rsid w:val="005834AC"/>
    <w:rsid w:val="00583A3B"/>
    <w:rsid w:val="00583C3E"/>
    <w:rsid w:val="00584333"/>
    <w:rsid w:val="005845F9"/>
    <w:rsid w:val="00584896"/>
    <w:rsid w:val="00584C25"/>
    <w:rsid w:val="00584CC3"/>
    <w:rsid w:val="00584DD1"/>
    <w:rsid w:val="00584F1B"/>
    <w:rsid w:val="00585472"/>
    <w:rsid w:val="00585497"/>
    <w:rsid w:val="0058575E"/>
    <w:rsid w:val="00585879"/>
    <w:rsid w:val="00585924"/>
    <w:rsid w:val="00585D53"/>
    <w:rsid w:val="00585DCA"/>
    <w:rsid w:val="00585EBF"/>
    <w:rsid w:val="00585EDB"/>
    <w:rsid w:val="00585F3B"/>
    <w:rsid w:val="0058621B"/>
    <w:rsid w:val="005865CC"/>
    <w:rsid w:val="0058663C"/>
    <w:rsid w:val="0058672D"/>
    <w:rsid w:val="00586907"/>
    <w:rsid w:val="005869E6"/>
    <w:rsid w:val="00586B21"/>
    <w:rsid w:val="00586CD7"/>
    <w:rsid w:val="00586E8D"/>
    <w:rsid w:val="00586ED7"/>
    <w:rsid w:val="005870A9"/>
    <w:rsid w:val="0058715C"/>
    <w:rsid w:val="005872F4"/>
    <w:rsid w:val="00587986"/>
    <w:rsid w:val="00587A70"/>
    <w:rsid w:val="00587CE1"/>
    <w:rsid w:val="00587D61"/>
    <w:rsid w:val="0059027B"/>
    <w:rsid w:val="0059035C"/>
    <w:rsid w:val="00590588"/>
    <w:rsid w:val="00590F0B"/>
    <w:rsid w:val="005910A5"/>
    <w:rsid w:val="005910E3"/>
    <w:rsid w:val="005911EE"/>
    <w:rsid w:val="00591342"/>
    <w:rsid w:val="005914A7"/>
    <w:rsid w:val="005914BF"/>
    <w:rsid w:val="00591729"/>
    <w:rsid w:val="00591737"/>
    <w:rsid w:val="005917E6"/>
    <w:rsid w:val="00591AC4"/>
    <w:rsid w:val="00591CA2"/>
    <w:rsid w:val="00591D6E"/>
    <w:rsid w:val="0059215E"/>
    <w:rsid w:val="0059217D"/>
    <w:rsid w:val="005921AD"/>
    <w:rsid w:val="005921E3"/>
    <w:rsid w:val="00592545"/>
    <w:rsid w:val="005925C5"/>
    <w:rsid w:val="005926F4"/>
    <w:rsid w:val="0059290D"/>
    <w:rsid w:val="00592A76"/>
    <w:rsid w:val="00592A7C"/>
    <w:rsid w:val="00592B59"/>
    <w:rsid w:val="00592CD0"/>
    <w:rsid w:val="00592E83"/>
    <w:rsid w:val="00592FC8"/>
    <w:rsid w:val="00593918"/>
    <w:rsid w:val="005939BF"/>
    <w:rsid w:val="00593F60"/>
    <w:rsid w:val="00594044"/>
    <w:rsid w:val="00594102"/>
    <w:rsid w:val="005942AF"/>
    <w:rsid w:val="005942BD"/>
    <w:rsid w:val="005943F2"/>
    <w:rsid w:val="005944D9"/>
    <w:rsid w:val="005945A7"/>
    <w:rsid w:val="0059462A"/>
    <w:rsid w:val="005948E8"/>
    <w:rsid w:val="00594B4F"/>
    <w:rsid w:val="00594BCE"/>
    <w:rsid w:val="00594C64"/>
    <w:rsid w:val="00594D5D"/>
    <w:rsid w:val="00594D79"/>
    <w:rsid w:val="00595052"/>
    <w:rsid w:val="005950D0"/>
    <w:rsid w:val="0059512D"/>
    <w:rsid w:val="00595173"/>
    <w:rsid w:val="005954F0"/>
    <w:rsid w:val="00595894"/>
    <w:rsid w:val="0059592A"/>
    <w:rsid w:val="00595B71"/>
    <w:rsid w:val="00595D55"/>
    <w:rsid w:val="00595F0E"/>
    <w:rsid w:val="00595F42"/>
    <w:rsid w:val="00596190"/>
    <w:rsid w:val="005961E6"/>
    <w:rsid w:val="005962B6"/>
    <w:rsid w:val="00596A32"/>
    <w:rsid w:val="00596C02"/>
    <w:rsid w:val="00596EAD"/>
    <w:rsid w:val="005970D0"/>
    <w:rsid w:val="0059726A"/>
    <w:rsid w:val="0059781B"/>
    <w:rsid w:val="00597A04"/>
    <w:rsid w:val="00597C76"/>
    <w:rsid w:val="00597D09"/>
    <w:rsid w:val="00597DD5"/>
    <w:rsid w:val="00597E6E"/>
    <w:rsid w:val="005A098E"/>
    <w:rsid w:val="005A099B"/>
    <w:rsid w:val="005A0AEE"/>
    <w:rsid w:val="005A0E6C"/>
    <w:rsid w:val="005A10AB"/>
    <w:rsid w:val="005A10F0"/>
    <w:rsid w:val="005A121E"/>
    <w:rsid w:val="005A1262"/>
    <w:rsid w:val="005A127B"/>
    <w:rsid w:val="005A135B"/>
    <w:rsid w:val="005A146D"/>
    <w:rsid w:val="005A15E3"/>
    <w:rsid w:val="005A1638"/>
    <w:rsid w:val="005A1E8D"/>
    <w:rsid w:val="005A2020"/>
    <w:rsid w:val="005A20BE"/>
    <w:rsid w:val="005A212F"/>
    <w:rsid w:val="005A29C4"/>
    <w:rsid w:val="005A2A01"/>
    <w:rsid w:val="005A2DEA"/>
    <w:rsid w:val="005A318D"/>
    <w:rsid w:val="005A3271"/>
    <w:rsid w:val="005A34F6"/>
    <w:rsid w:val="005A355B"/>
    <w:rsid w:val="005A374C"/>
    <w:rsid w:val="005A3752"/>
    <w:rsid w:val="005A38C9"/>
    <w:rsid w:val="005A38E5"/>
    <w:rsid w:val="005A3ABF"/>
    <w:rsid w:val="005A3E56"/>
    <w:rsid w:val="005A4315"/>
    <w:rsid w:val="005A43A3"/>
    <w:rsid w:val="005A4471"/>
    <w:rsid w:val="005A44D0"/>
    <w:rsid w:val="005A4A54"/>
    <w:rsid w:val="005A50C0"/>
    <w:rsid w:val="005A51E7"/>
    <w:rsid w:val="005A5572"/>
    <w:rsid w:val="005A559E"/>
    <w:rsid w:val="005A564D"/>
    <w:rsid w:val="005A5C0F"/>
    <w:rsid w:val="005A5C2E"/>
    <w:rsid w:val="005A5EA3"/>
    <w:rsid w:val="005A6306"/>
    <w:rsid w:val="005A66EF"/>
    <w:rsid w:val="005A670C"/>
    <w:rsid w:val="005A69BA"/>
    <w:rsid w:val="005A6DAD"/>
    <w:rsid w:val="005A70ED"/>
    <w:rsid w:val="005A7628"/>
    <w:rsid w:val="005A7670"/>
    <w:rsid w:val="005A77C5"/>
    <w:rsid w:val="005A789C"/>
    <w:rsid w:val="005A7B63"/>
    <w:rsid w:val="005A7BA6"/>
    <w:rsid w:val="005A7BC9"/>
    <w:rsid w:val="005A7CAA"/>
    <w:rsid w:val="005B03FF"/>
    <w:rsid w:val="005B0680"/>
    <w:rsid w:val="005B0A16"/>
    <w:rsid w:val="005B0C88"/>
    <w:rsid w:val="005B12FC"/>
    <w:rsid w:val="005B1C3C"/>
    <w:rsid w:val="005B1C8A"/>
    <w:rsid w:val="005B21FB"/>
    <w:rsid w:val="005B2260"/>
    <w:rsid w:val="005B26D6"/>
    <w:rsid w:val="005B289C"/>
    <w:rsid w:val="005B292E"/>
    <w:rsid w:val="005B2C58"/>
    <w:rsid w:val="005B2CC5"/>
    <w:rsid w:val="005B2CDB"/>
    <w:rsid w:val="005B2F21"/>
    <w:rsid w:val="005B30AA"/>
    <w:rsid w:val="005B30B5"/>
    <w:rsid w:val="005B337F"/>
    <w:rsid w:val="005B3B59"/>
    <w:rsid w:val="005B47C7"/>
    <w:rsid w:val="005B4904"/>
    <w:rsid w:val="005B4914"/>
    <w:rsid w:val="005B4E93"/>
    <w:rsid w:val="005B50E8"/>
    <w:rsid w:val="005B50F2"/>
    <w:rsid w:val="005B51F5"/>
    <w:rsid w:val="005B529F"/>
    <w:rsid w:val="005B55FD"/>
    <w:rsid w:val="005B5623"/>
    <w:rsid w:val="005B5792"/>
    <w:rsid w:val="005B5B2A"/>
    <w:rsid w:val="005B5B87"/>
    <w:rsid w:val="005B62C2"/>
    <w:rsid w:val="005B63C3"/>
    <w:rsid w:val="005B673F"/>
    <w:rsid w:val="005B67AC"/>
    <w:rsid w:val="005B6826"/>
    <w:rsid w:val="005B68E4"/>
    <w:rsid w:val="005B7049"/>
    <w:rsid w:val="005B70B2"/>
    <w:rsid w:val="005B70FB"/>
    <w:rsid w:val="005B7183"/>
    <w:rsid w:val="005B7254"/>
    <w:rsid w:val="005B793A"/>
    <w:rsid w:val="005B7C8A"/>
    <w:rsid w:val="005B7E08"/>
    <w:rsid w:val="005B7F0C"/>
    <w:rsid w:val="005B7F5A"/>
    <w:rsid w:val="005C00C0"/>
    <w:rsid w:val="005C028A"/>
    <w:rsid w:val="005C0405"/>
    <w:rsid w:val="005C040D"/>
    <w:rsid w:val="005C043C"/>
    <w:rsid w:val="005C0495"/>
    <w:rsid w:val="005C0518"/>
    <w:rsid w:val="005C06D1"/>
    <w:rsid w:val="005C0A84"/>
    <w:rsid w:val="005C0C2F"/>
    <w:rsid w:val="005C10AD"/>
    <w:rsid w:val="005C14DD"/>
    <w:rsid w:val="005C152E"/>
    <w:rsid w:val="005C167C"/>
    <w:rsid w:val="005C1680"/>
    <w:rsid w:val="005C1C3C"/>
    <w:rsid w:val="005C1D4F"/>
    <w:rsid w:val="005C21FE"/>
    <w:rsid w:val="005C24AF"/>
    <w:rsid w:val="005C25B1"/>
    <w:rsid w:val="005C2984"/>
    <w:rsid w:val="005C3108"/>
    <w:rsid w:val="005C3112"/>
    <w:rsid w:val="005C3565"/>
    <w:rsid w:val="005C3652"/>
    <w:rsid w:val="005C36C6"/>
    <w:rsid w:val="005C388E"/>
    <w:rsid w:val="005C3938"/>
    <w:rsid w:val="005C3A3A"/>
    <w:rsid w:val="005C3AE2"/>
    <w:rsid w:val="005C3B92"/>
    <w:rsid w:val="005C3C17"/>
    <w:rsid w:val="005C3D1A"/>
    <w:rsid w:val="005C3E89"/>
    <w:rsid w:val="005C4087"/>
    <w:rsid w:val="005C4312"/>
    <w:rsid w:val="005C43FC"/>
    <w:rsid w:val="005C481A"/>
    <w:rsid w:val="005C4C0F"/>
    <w:rsid w:val="005C4CF6"/>
    <w:rsid w:val="005C4FA1"/>
    <w:rsid w:val="005C51B6"/>
    <w:rsid w:val="005C5883"/>
    <w:rsid w:val="005C58E9"/>
    <w:rsid w:val="005C5931"/>
    <w:rsid w:val="005C5A7D"/>
    <w:rsid w:val="005C5C1A"/>
    <w:rsid w:val="005C5C48"/>
    <w:rsid w:val="005C5D29"/>
    <w:rsid w:val="005C5D4D"/>
    <w:rsid w:val="005C5E7E"/>
    <w:rsid w:val="005C5E9D"/>
    <w:rsid w:val="005C6784"/>
    <w:rsid w:val="005C69AC"/>
    <w:rsid w:val="005C6D28"/>
    <w:rsid w:val="005C6F0D"/>
    <w:rsid w:val="005C7395"/>
    <w:rsid w:val="005C7398"/>
    <w:rsid w:val="005C7509"/>
    <w:rsid w:val="005C7681"/>
    <w:rsid w:val="005C7748"/>
    <w:rsid w:val="005C7772"/>
    <w:rsid w:val="005C78D5"/>
    <w:rsid w:val="005C7B08"/>
    <w:rsid w:val="005C7E1F"/>
    <w:rsid w:val="005C7E9C"/>
    <w:rsid w:val="005C7F9A"/>
    <w:rsid w:val="005D0073"/>
    <w:rsid w:val="005D007E"/>
    <w:rsid w:val="005D0157"/>
    <w:rsid w:val="005D023A"/>
    <w:rsid w:val="005D0251"/>
    <w:rsid w:val="005D0634"/>
    <w:rsid w:val="005D0714"/>
    <w:rsid w:val="005D0A8E"/>
    <w:rsid w:val="005D0B7E"/>
    <w:rsid w:val="005D0F1C"/>
    <w:rsid w:val="005D1049"/>
    <w:rsid w:val="005D12DB"/>
    <w:rsid w:val="005D140C"/>
    <w:rsid w:val="005D1802"/>
    <w:rsid w:val="005D1A36"/>
    <w:rsid w:val="005D1A4B"/>
    <w:rsid w:val="005D1F2F"/>
    <w:rsid w:val="005D228A"/>
    <w:rsid w:val="005D24C7"/>
    <w:rsid w:val="005D258C"/>
    <w:rsid w:val="005D2982"/>
    <w:rsid w:val="005D2B5E"/>
    <w:rsid w:val="005D2C59"/>
    <w:rsid w:val="005D2F27"/>
    <w:rsid w:val="005D31C8"/>
    <w:rsid w:val="005D3578"/>
    <w:rsid w:val="005D3A0C"/>
    <w:rsid w:val="005D3C12"/>
    <w:rsid w:val="005D3D47"/>
    <w:rsid w:val="005D3E69"/>
    <w:rsid w:val="005D4729"/>
    <w:rsid w:val="005D4833"/>
    <w:rsid w:val="005D4BD0"/>
    <w:rsid w:val="005D51A9"/>
    <w:rsid w:val="005D544A"/>
    <w:rsid w:val="005D5475"/>
    <w:rsid w:val="005D5679"/>
    <w:rsid w:val="005D56B5"/>
    <w:rsid w:val="005D5E48"/>
    <w:rsid w:val="005D5E4B"/>
    <w:rsid w:val="005D5E5F"/>
    <w:rsid w:val="005D6101"/>
    <w:rsid w:val="005D665C"/>
    <w:rsid w:val="005D67EF"/>
    <w:rsid w:val="005D6A70"/>
    <w:rsid w:val="005D71C0"/>
    <w:rsid w:val="005D71EA"/>
    <w:rsid w:val="005D73BA"/>
    <w:rsid w:val="005D755B"/>
    <w:rsid w:val="005D7786"/>
    <w:rsid w:val="005D7976"/>
    <w:rsid w:val="005D7C83"/>
    <w:rsid w:val="005E008A"/>
    <w:rsid w:val="005E03F1"/>
    <w:rsid w:val="005E0882"/>
    <w:rsid w:val="005E0A68"/>
    <w:rsid w:val="005E0DE1"/>
    <w:rsid w:val="005E129F"/>
    <w:rsid w:val="005E12A8"/>
    <w:rsid w:val="005E1363"/>
    <w:rsid w:val="005E15D4"/>
    <w:rsid w:val="005E1B92"/>
    <w:rsid w:val="005E1D3E"/>
    <w:rsid w:val="005E1DBD"/>
    <w:rsid w:val="005E215D"/>
    <w:rsid w:val="005E225B"/>
    <w:rsid w:val="005E2983"/>
    <w:rsid w:val="005E2A89"/>
    <w:rsid w:val="005E2CF8"/>
    <w:rsid w:val="005E2DBE"/>
    <w:rsid w:val="005E3441"/>
    <w:rsid w:val="005E3888"/>
    <w:rsid w:val="005E396D"/>
    <w:rsid w:val="005E3AC8"/>
    <w:rsid w:val="005E3B02"/>
    <w:rsid w:val="005E3C40"/>
    <w:rsid w:val="005E3D59"/>
    <w:rsid w:val="005E3F68"/>
    <w:rsid w:val="005E4395"/>
    <w:rsid w:val="005E4739"/>
    <w:rsid w:val="005E4AD4"/>
    <w:rsid w:val="005E4BA4"/>
    <w:rsid w:val="005E4C1C"/>
    <w:rsid w:val="005E4C52"/>
    <w:rsid w:val="005E4E15"/>
    <w:rsid w:val="005E5829"/>
    <w:rsid w:val="005E5940"/>
    <w:rsid w:val="005E5AA6"/>
    <w:rsid w:val="005E5C54"/>
    <w:rsid w:val="005E5E45"/>
    <w:rsid w:val="005E5E93"/>
    <w:rsid w:val="005E6393"/>
    <w:rsid w:val="005E6423"/>
    <w:rsid w:val="005E65C6"/>
    <w:rsid w:val="005E6C51"/>
    <w:rsid w:val="005E74B4"/>
    <w:rsid w:val="005E7748"/>
    <w:rsid w:val="005E7870"/>
    <w:rsid w:val="005E7989"/>
    <w:rsid w:val="005E7B75"/>
    <w:rsid w:val="005E7B81"/>
    <w:rsid w:val="005E7E63"/>
    <w:rsid w:val="005F01BB"/>
    <w:rsid w:val="005F0653"/>
    <w:rsid w:val="005F0A13"/>
    <w:rsid w:val="005F0AE1"/>
    <w:rsid w:val="005F0D01"/>
    <w:rsid w:val="005F0D43"/>
    <w:rsid w:val="005F0E30"/>
    <w:rsid w:val="005F10DC"/>
    <w:rsid w:val="005F1397"/>
    <w:rsid w:val="005F1433"/>
    <w:rsid w:val="005F1935"/>
    <w:rsid w:val="005F1A5C"/>
    <w:rsid w:val="005F1AC9"/>
    <w:rsid w:val="005F1E1C"/>
    <w:rsid w:val="005F1F26"/>
    <w:rsid w:val="005F2A77"/>
    <w:rsid w:val="005F2ADE"/>
    <w:rsid w:val="005F2B63"/>
    <w:rsid w:val="005F30CF"/>
    <w:rsid w:val="005F3489"/>
    <w:rsid w:val="005F358E"/>
    <w:rsid w:val="005F35DF"/>
    <w:rsid w:val="005F3784"/>
    <w:rsid w:val="005F37AE"/>
    <w:rsid w:val="005F38E1"/>
    <w:rsid w:val="005F3D49"/>
    <w:rsid w:val="005F4560"/>
    <w:rsid w:val="005F45B9"/>
    <w:rsid w:val="005F47E1"/>
    <w:rsid w:val="005F48BC"/>
    <w:rsid w:val="005F49A4"/>
    <w:rsid w:val="005F4EAA"/>
    <w:rsid w:val="005F5004"/>
    <w:rsid w:val="005F520B"/>
    <w:rsid w:val="005F52D1"/>
    <w:rsid w:val="005F5316"/>
    <w:rsid w:val="005F5583"/>
    <w:rsid w:val="005F57C3"/>
    <w:rsid w:val="005F634E"/>
    <w:rsid w:val="005F64DC"/>
    <w:rsid w:val="005F670C"/>
    <w:rsid w:val="005F6758"/>
    <w:rsid w:val="005F67E3"/>
    <w:rsid w:val="005F6AFB"/>
    <w:rsid w:val="005F6CFE"/>
    <w:rsid w:val="005F6E10"/>
    <w:rsid w:val="005F7A25"/>
    <w:rsid w:val="005F7C53"/>
    <w:rsid w:val="0060054D"/>
    <w:rsid w:val="006007B9"/>
    <w:rsid w:val="00600856"/>
    <w:rsid w:val="006012B1"/>
    <w:rsid w:val="0060136D"/>
    <w:rsid w:val="00601385"/>
    <w:rsid w:val="006016B6"/>
    <w:rsid w:val="00601988"/>
    <w:rsid w:val="00601A8A"/>
    <w:rsid w:val="00601B0A"/>
    <w:rsid w:val="00601BA2"/>
    <w:rsid w:val="00601BAA"/>
    <w:rsid w:val="00601C3F"/>
    <w:rsid w:val="006022AE"/>
    <w:rsid w:val="006028F3"/>
    <w:rsid w:val="00602901"/>
    <w:rsid w:val="00602D17"/>
    <w:rsid w:val="00602F8F"/>
    <w:rsid w:val="0060310E"/>
    <w:rsid w:val="00603176"/>
    <w:rsid w:val="006032A5"/>
    <w:rsid w:val="0060382B"/>
    <w:rsid w:val="00603C00"/>
    <w:rsid w:val="006041B1"/>
    <w:rsid w:val="006042A4"/>
    <w:rsid w:val="00604481"/>
    <w:rsid w:val="0060466F"/>
    <w:rsid w:val="00604B8D"/>
    <w:rsid w:val="00604BE0"/>
    <w:rsid w:val="00604C82"/>
    <w:rsid w:val="00604CA0"/>
    <w:rsid w:val="00604F94"/>
    <w:rsid w:val="00604FE2"/>
    <w:rsid w:val="006050CE"/>
    <w:rsid w:val="006051DD"/>
    <w:rsid w:val="006051EF"/>
    <w:rsid w:val="00605236"/>
    <w:rsid w:val="006054AC"/>
    <w:rsid w:val="006054E6"/>
    <w:rsid w:val="006056C7"/>
    <w:rsid w:val="00605772"/>
    <w:rsid w:val="006057E9"/>
    <w:rsid w:val="006059D4"/>
    <w:rsid w:val="00605CA8"/>
    <w:rsid w:val="00605D24"/>
    <w:rsid w:val="00605D35"/>
    <w:rsid w:val="00606117"/>
    <w:rsid w:val="0060617D"/>
    <w:rsid w:val="0060619A"/>
    <w:rsid w:val="00606264"/>
    <w:rsid w:val="006062C0"/>
    <w:rsid w:val="006064C5"/>
    <w:rsid w:val="00606DB3"/>
    <w:rsid w:val="00607008"/>
    <w:rsid w:val="006076C5"/>
    <w:rsid w:val="006076DE"/>
    <w:rsid w:val="00607A89"/>
    <w:rsid w:val="00607EF0"/>
    <w:rsid w:val="006101BB"/>
    <w:rsid w:val="0061034A"/>
    <w:rsid w:val="006105CA"/>
    <w:rsid w:val="00610637"/>
    <w:rsid w:val="00610B77"/>
    <w:rsid w:val="00610C06"/>
    <w:rsid w:val="00610D3A"/>
    <w:rsid w:val="00610F17"/>
    <w:rsid w:val="00611038"/>
    <w:rsid w:val="00611264"/>
    <w:rsid w:val="006118CC"/>
    <w:rsid w:val="00611F42"/>
    <w:rsid w:val="006122C2"/>
    <w:rsid w:val="00612301"/>
    <w:rsid w:val="00612470"/>
    <w:rsid w:val="006125A0"/>
    <w:rsid w:val="006125B1"/>
    <w:rsid w:val="00612622"/>
    <w:rsid w:val="006127FF"/>
    <w:rsid w:val="00612933"/>
    <w:rsid w:val="00612C3D"/>
    <w:rsid w:val="00612C87"/>
    <w:rsid w:val="006130C7"/>
    <w:rsid w:val="006132A8"/>
    <w:rsid w:val="00613379"/>
    <w:rsid w:val="00613404"/>
    <w:rsid w:val="00613478"/>
    <w:rsid w:val="00613583"/>
    <w:rsid w:val="00613789"/>
    <w:rsid w:val="0061379C"/>
    <w:rsid w:val="00613821"/>
    <w:rsid w:val="00613829"/>
    <w:rsid w:val="00613897"/>
    <w:rsid w:val="00613A57"/>
    <w:rsid w:val="00613B3B"/>
    <w:rsid w:val="00613C67"/>
    <w:rsid w:val="00613D70"/>
    <w:rsid w:val="00613DB8"/>
    <w:rsid w:val="006141E3"/>
    <w:rsid w:val="006144D7"/>
    <w:rsid w:val="006145F4"/>
    <w:rsid w:val="00614801"/>
    <w:rsid w:val="006151CA"/>
    <w:rsid w:val="006151D8"/>
    <w:rsid w:val="006151F5"/>
    <w:rsid w:val="006151F9"/>
    <w:rsid w:val="00615523"/>
    <w:rsid w:val="00615552"/>
    <w:rsid w:val="006156A0"/>
    <w:rsid w:val="006157B2"/>
    <w:rsid w:val="00615868"/>
    <w:rsid w:val="0061594D"/>
    <w:rsid w:val="00615973"/>
    <w:rsid w:val="00615BF1"/>
    <w:rsid w:val="00615EF4"/>
    <w:rsid w:val="00615FAE"/>
    <w:rsid w:val="00616118"/>
    <w:rsid w:val="00616257"/>
    <w:rsid w:val="0061635F"/>
    <w:rsid w:val="00616404"/>
    <w:rsid w:val="00616660"/>
    <w:rsid w:val="006168FF"/>
    <w:rsid w:val="00616907"/>
    <w:rsid w:val="006169A9"/>
    <w:rsid w:val="006169F8"/>
    <w:rsid w:val="00616A24"/>
    <w:rsid w:val="00616BAB"/>
    <w:rsid w:val="00616BBF"/>
    <w:rsid w:val="00616CE2"/>
    <w:rsid w:val="006171CA"/>
    <w:rsid w:val="006172D4"/>
    <w:rsid w:val="00617755"/>
    <w:rsid w:val="00617843"/>
    <w:rsid w:val="0061789B"/>
    <w:rsid w:val="00617CA9"/>
    <w:rsid w:val="0062005B"/>
    <w:rsid w:val="00620430"/>
    <w:rsid w:val="00620551"/>
    <w:rsid w:val="006206E4"/>
    <w:rsid w:val="00620711"/>
    <w:rsid w:val="006207B3"/>
    <w:rsid w:val="0062085E"/>
    <w:rsid w:val="00621202"/>
    <w:rsid w:val="0062132A"/>
    <w:rsid w:val="0062167B"/>
    <w:rsid w:val="00621BB1"/>
    <w:rsid w:val="00621BF8"/>
    <w:rsid w:val="00622555"/>
    <w:rsid w:val="0062277C"/>
    <w:rsid w:val="00622792"/>
    <w:rsid w:val="006228E5"/>
    <w:rsid w:val="00622A6D"/>
    <w:rsid w:val="00622CCC"/>
    <w:rsid w:val="00622D62"/>
    <w:rsid w:val="00622E31"/>
    <w:rsid w:val="00623114"/>
    <w:rsid w:val="0062368E"/>
    <w:rsid w:val="0062394D"/>
    <w:rsid w:val="0062397E"/>
    <w:rsid w:val="006239AB"/>
    <w:rsid w:val="00623B00"/>
    <w:rsid w:val="00623CE3"/>
    <w:rsid w:val="00623D36"/>
    <w:rsid w:val="00623D52"/>
    <w:rsid w:val="00623D89"/>
    <w:rsid w:val="00623EC9"/>
    <w:rsid w:val="00624025"/>
    <w:rsid w:val="0062483A"/>
    <w:rsid w:val="0062514D"/>
    <w:rsid w:val="0062523F"/>
    <w:rsid w:val="006252EF"/>
    <w:rsid w:val="006253E7"/>
    <w:rsid w:val="006255CE"/>
    <w:rsid w:val="00625632"/>
    <w:rsid w:val="006256DF"/>
    <w:rsid w:val="00625722"/>
    <w:rsid w:val="0062586B"/>
    <w:rsid w:val="00625898"/>
    <w:rsid w:val="006258A3"/>
    <w:rsid w:val="00625910"/>
    <w:rsid w:val="00625A53"/>
    <w:rsid w:val="00625D6A"/>
    <w:rsid w:val="00625E00"/>
    <w:rsid w:val="00625F6B"/>
    <w:rsid w:val="00625FAC"/>
    <w:rsid w:val="00626077"/>
    <w:rsid w:val="0062644B"/>
    <w:rsid w:val="006266A0"/>
    <w:rsid w:val="006267AA"/>
    <w:rsid w:val="006268FB"/>
    <w:rsid w:val="00626945"/>
    <w:rsid w:val="006269A7"/>
    <w:rsid w:val="006269AA"/>
    <w:rsid w:val="00626C41"/>
    <w:rsid w:val="00626D63"/>
    <w:rsid w:val="006271B5"/>
    <w:rsid w:val="006272B2"/>
    <w:rsid w:val="0062762C"/>
    <w:rsid w:val="00627B15"/>
    <w:rsid w:val="00627B34"/>
    <w:rsid w:val="00627D40"/>
    <w:rsid w:val="00627D6F"/>
    <w:rsid w:val="00627E25"/>
    <w:rsid w:val="00627E35"/>
    <w:rsid w:val="0063032A"/>
    <w:rsid w:val="006303AF"/>
    <w:rsid w:val="0063040F"/>
    <w:rsid w:val="00630484"/>
    <w:rsid w:val="006305B8"/>
    <w:rsid w:val="0063086C"/>
    <w:rsid w:val="00630A3A"/>
    <w:rsid w:val="00630BCB"/>
    <w:rsid w:val="00630C56"/>
    <w:rsid w:val="00630D21"/>
    <w:rsid w:val="00630EAF"/>
    <w:rsid w:val="006315F7"/>
    <w:rsid w:val="00632054"/>
    <w:rsid w:val="006323B7"/>
    <w:rsid w:val="0063263B"/>
    <w:rsid w:val="0063285C"/>
    <w:rsid w:val="006328E0"/>
    <w:rsid w:val="00632D17"/>
    <w:rsid w:val="00632D34"/>
    <w:rsid w:val="006332E2"/>
    <w:rsid w:val="0063367A"/>
    <w:rsid w:val="00633889"/>
    <w:rsid w:val="00633B6F"/>
    <w:rsid w:val="00633D2A"/>
    <w:rsid w:val="00633E17"/>
    <w:rsid w:val="00633F3E"/>
    <w:rsid w:val="00633FC9"/>
    <w:rsid w:val="00633FEE"/>
    <w:rsid w:val="00634561"/>
    <w:rsid w:val="0063456D"/>
    <w:rsid w:val="006346BF"/>
    <w:rsid w:val="0063496F"/>
    <w:rsid w:val="00634A38"/>
    <w:rsid w:val="00634B21"/>
    <w:rsid w:val="00635136"/>
    <w:rsid w:val="006351CA"/>
    <w:rsid w:val="0063521D"/>
    <w:rsid w:val="00635507"/>
    <w:rsid w:val="00635790"/>
    <w:rsid w:val="006358E6"/>
    <w:rsid w:val="00635907"/>
    <w:rsid w:val="00635E1A"/>
    <w:rsid w:val="00635E96"/>
    <w:rsid w:val="00636234"/>
    <w:rsid w:val="006366C7"/>
    <w:rsid w:val="006366FB"/>
    <w:rsid w:val="006367B5"/>
    <w:rsid w:val="006367C2"/>
    <w:rsid w:val="00636867"/>
    <w:rsid w:val="00636920"/>
    <w:rsid w:val="006369DC"/>
    <w:rsid w:val="00636E90"/>
    <w:rsid w:val="00636F71"/>
    <w:rsid w:val="0063762B"/>
    <w:rsid w:val="006376BB"/>
    <w:rsid w:val="00637772"/>
    <w:rsid w:val="006378B5"/>
    <w:rsid w:val="00637965"/>
    <w:rsid w:val="00637CBE"/>
    <w:rsid w:val="00637CC8"/>
    <w:rsid w:val="00637DA1"/>
    <w:rsid w:val="006401C2"/>
    <w:rsid w:val="006403E6"/>
    <w:rsid w:val="006405F3"/>
    <w:rsid w:val="0064078B"/>
    <w:rsid w:val="00640944"/>
    <w:rsid w:val="00640B83"/>
    <w:rsid w:val="00640CAC"/>
    <w:rsid w:val="00641017"/>
    <w:rsid w:val="0064138A"/>
    <w:rsid w:val="006415C0"/>
    <w:rsid w:val="006416F1"/>
    <w:rsid w:val="006419D6"/>
    <w:rsid w:val="00641B0B"/>
    <w:rsid w:val="00642009"/>
    <w:rsid w:val="00642205"/>
    <w:rsid w:val="00642314"/>
    <w:rsid w:val="006423C7"/>
    <w:rsid w:val="00642508"/>
    <w:rsid w:val="0064284D"/>
    <w:rsid w:val="00643091"/>
    <w:rsid w:val="00643163"/>
    <w:rsid w:val="00643266"/>
    <w:rsid w:val="006433B9"/>
    <w:rsid w:val="00643419"/>
    <w:rsid w:val="0064343B"/>
    <w:rsid w:val="0064347F"/>
    <w:rsid w:val="006435A6"/>
    <w:rsid w:val="006437CF"/>
    <w:rsid w:val="00643B7F"/>
    <w:rsid w:val="00643CF5"/>
    <w:rsid w:val="00643E79"/>
    <w:rsid w:val="0064405A"/>
    <w:rsid w:val="0064439B"/>
    <w:rsid w:val="006443B4"/>
    <w:rsid w:val="006443BC"/>
    <w:rsid w:val="006443E7"/>
    <w:rsid w:val="006447C0"/>
    <w:rsid w:val="00644856"/>
    <w:rsid w:val="006448BD"/>
    <w:rsid w:val="0064490C"/>
    <w:rsid w:val="00644B89"/>
    <w:rsid w:val="00644C52"/>
    <w:rsid w:val="006452D1"/>
    <w:rsid w:val="0064539F"/>
    <w:rsid w:val="0064549E"/>
    <w:rsid w:val="0064593C"/>
    <w:rsid w:val="006460C2"/>
    <w:rsid w:val="00646702"/>
    <w:rsid w:val="00646B54"/>
    <w:rsid w:val="00647047"/>
    <w:rsid w:val="00647086"/>
    <w:rsid w:val="00647126"/>
    <w:rsid w:val="006472A6"/>
    <w:rsid w:val="0064734F"/>
    <w:rsid w:val="00647460"/>
    <w:rsid w:val="00647616"/>
    <w:rsid w:val="00647823"/>
    <w:rsid w:val="00647863"/>
    <w:rsid w:val="00647BC1"/>
    <w:rsid w:val="00647CCC"/>
    <w:rsid w:val="00647DEB"/>
    <w:rsid w:val="00647E39"/>
    <w:rsid w:val="00647E68"/>
    <w:rsid w:val="00647EEA"/>
    <w:rsid w:val="006501E5"/>
    <w:rsid w:val="00650285"/>
    <w:rsid w:val="00650783"/>
    <w:rsid w:val="00650796"/>
    <w:rsid w:val="00650895"/>
    <w:rsid w:val="00650CC7"/>
    <w:rsid w:val="00650ED2"/>
    <w:rsid w:val="006511BD"/>
    <w:rsid w:val="00651213"/>
    <w:rsid w:val="006514E0"/>
    <w:rsid w:val="006515B3"/>
    <w:rsid w:val="0065181B"/>
    <w:rsid w:val="006518DC"/>
    <w:rsid w:val="00651B87"/>
    <w:rsid w:val="00651F24"/>
    <w:rsid w:val="006526F9"/>
    <w:rsid w:val="00652B7F"/>
    <w:rsid w:val="00652D90"/>
    <w:rsid w:val="00653183"/>
    <w:rsid w:val="0065344B"/>
    <w:rsid w:val="00653510"/>
    <w:rsid w:val="006535D3"/>
    <w:rsid w:val="006539C4"/>
    <w:rsid w:val="006539E9"/>
    <w:rsid w:val="00653C69"/>
    <w:rsid w:val="00653F2A"/>
    <w:rsid w:val="006549A0"/>
    <w:rsid w:val="00654BD2"/>
    <w:rsid w:val="00654FB3"/>
    <w:rsid w:val="006558B6"/>
    <w:rsid w:val="00655A32"/>
    <w:rsid w:val="00655E79"/>
    <w:rsid w:val="0065611C"/>
    <w:rsid w:val="00656135"/>
    <w:rsid w:val="0065616E"/>
    <w:rsid w:val="00656280"/>
    <w:rsid w:val="0065674D"/>
    <w:rsid w:val="006567E0"/>
    <w:rsid w:val="00656CB0"/>
    <w:rsid w:val="00656CF6"/>
    <w:rsid w:val="00656D38"/>
    <w:rsid w:val="0065714B"/>
    <w:rsid w:val="00657B63"/>
    <w:rsid w:val="00657D15"/>
    <w:rsid w:val="00657D50"/>
    <w:rsid w:val="00657D8B"/>
    <w:rsid w:val="00657E39"/>
    <w:rsid w:val="006601CB"/>
    <w:rsid w:val="00660280"/>
    <w:rsid w:val="00660448"/>
    <w:rsid w:val="00660561"/>
    <w:rsid w:val="00660623"/>
    <w:rsid w:val="0066087A"/>
    <w:rsid w:val="00660B5B"/>
    <w:rsid w:val="00660C7D"/>
    <w:rsid w:val="00660CE1"/>
    <w:rsid w:val="00660ECD"/>
    <w:rsid w:val="00660F07"/>
    <w:rsid w:val="00660F2E"/>
    <w:rsid w:val="00661667"/>
    <w:rsid w:val="006616D2"/>
    <w:rsid w:val="0066176D"/>
    <w:rsid w:val="0066177E"/>
    <w:rsid w:val="00661887"/>
    <w:rsid w:val="00661F48"/>
    <w:rsid w:val="0066230F"/>
    <w:rsid w:val="00662549"/>
    <w:rsid w:val="006626FE"/>
    <w:rsid w:val="00662CEE"/>
    <w:rsid w:val="00662E58"/>
    <w:rsid w:val="00663A54"/>
    <w:rsid w:val="00663AB7"/>
    <w:rsid w:val="00663B03"/>
    <w:rsid w:val="00663BD0"/>
    <w:rsid w:val="00663C8B"/>
    <w:rsid w:val="00663DD0"/>
    <w:rsid w:val="00664045"/>
    <w:rsid w:val="006643A2"/>
    <w:rsid w:val="006645CA"/>
    <w:rsid w:val="00664617"/>
    <w:rsid w:val="006647DF"/>
    <w:rsid w:val="00664CBC"/>
    <w:rsid w:val="0066548C"/>
    <w:rsid w:val="006655B5"/>
    <w:rsid w:val="006655D0"/>
    <w:rsid w:val="00665930"/>
    <w:rsid w:val="00665A77"/>
    <w:rsid w:val="00665B3C"/>
    <w:rsid w:val="00665B92"/>
    <w:rsid w:val="00665F29"/>
    <w:rsid w:val="00665F6B"/>
    <w:rsid w:val="0066633F"/>
    <w:rsid w:val="00666791"/>
    <w:rsid w:val="00666863"/>
    <w:rsid w:val="006669CD"/>
    <w:rsid w:val="00666A0B"/>
    <w:rsid w:val="00666C51"/>
    <w:rsid w:val="00666D30"/>
    <w:rsid w:val="00666D77"/>
    <w:rsid w:val="00666D84"/>
    <w:rsid w:val="006671C0"/>
    <w:rsid w:val="00667493"/>
    <w:rsid w:val="00667647"/>
    <w:rsid w:val="0066770A"/>
    <w:rsid w:val="0066770D"/>
    <w:rsid w:val="006677FB"/>
    <w:rsid w:val="00670135"/>
    <w:rsid w:val="006701EA"/>
    <w:rsid w:val="006706AB"/>
    <w:rsid w:val="006706CC"/>
    <w:rsid w:val="006707BA"/>
    <w:rsid w:val="00670C61"/>
    <w:rsid w:val="00670C68"/>
    <w:rsid w:val="00670C89"/>
    <w:rsid w:val="00670DA3"/>
    <w:rsid w:val="0067120A"/>
    <w:rsid w:val="00671409"/>
    <w:rsid w:val="0067162C"/>
    <w:rsid w:val="006717CE"/>
    <w:rsid w:val="00671B06"/>
    <w:rsid w:val="00671B49"/>
    <w:rsid w:val="00671B57"/>
    <w:rsid w:val="00671BB6"/>
    <w:rsid w:val="00671C87"/>
    <w:rsid w:val="00671F8F"/>
    <w:rsid w:val="00672087"/>
    <w:rsid w:val="0067215D"/>
    <w:rsid w:val="006721C2"/>
    <w:rsid w:val="006721FB"/>
    <w:rsid w:val="0067261F"/>
    <w:rsid w:val="0067269E"/>
    <w:rsid w:val="006726C6"/>
    <w:rsid w:val="00672A08"/>
    <w:rsid w:val="00672A68"/>
    <w:rsid w:val="00672C7E"/>
    <w:rsid w:val="00672CDD"/>
    <w:rsid w:val="00672D3E"/>
    <w:rsid w:val="00672DFF"/>
    <w:rsid w:val="0067326D"/>
    <w:rsid w:val="00673372"/>
    <w:rsid w:val="006734AD"/>
    <w:rsid w:val="006739E1"/>
    <w:rsid w:val="00673D96"/>
    <w:rsid w:val="00673E12"/>
    <w:rsid w:val="00673FCC"/>
    <w:rsid w:val="006741C9"/>
    <w:rsid w:val="00674206"/>
    <w:rsid w:val="00674392"/>
    <w:rsid w:val="00674419"/>
    <w:rsid w:val="006744DC"/>
    <w:rsid w:val="00674645"/>
    <w:rsid w:val="00674BAE"/>
    <w:rsid w:val="00674CFA"/>
    <w:rsid w:val="00674F56"/>
    <w:rsid w:val="0067506D"/>
    <w:rsid w:val="0067515D"/>
    <w:rsid w:val="00675331"/>
    <w:rsid w:val="00675C88"/>
    <w:rsid w:val="00676161"/>
    <w:rsid w:val="006761D3"/>
    <w:rsid w:val="0067653E"/>
    <w:rsid w:val="0067654F"/>
    <w:rsid w:val="00676585"/>
    <w:rsid w:val="006765D6"/>
    <w:rsid w:val="006766A4"/>
    <w:rsid w:val="0067689C"/>
    <w:rsid w:val="00676E52"/>
    <w:rsid w:val="00677003"/>
    <w:rsid w:val="00677377"/>
    <w:rsid w:val="00677525"/>
    <w:rsid w:val="0067755F"/>
    <w:rsid w:val="0067785F"/>
    <w:rsid w:val="0067790C"/>
    <w:rsid w:val="006779F6"/>
    <w:rsid w:val="00677B21"/>
    <w:rsid w:val="00677B82"/>
    <w:rsid w:val="00677C9C"/>
    <w:rsid w:val="00677EBE"/>
    <w:rsid w:val="00680040"/>
    <w:rsid w:val="006802C3"/>
    <w:rsid w:val="00680575"/>
    <w:rsid w:val="006806C8"/>
    <w:rsid w:val="006807E3"/>
    <w:rsid w:val="0068096D"/>
    <w:rsid w:val="00680A6C"/>
    <w:rsid w:val="00680B95"/>
    <w:rsid w:val="00681238"/>
    <w:rsid w:val="0068139C"/>
    <w:rsid w:val="0068155D"/>
    <w:rsid w:val="006817F3"/>
    <w:rsid w:val="0068199C"/>
    <w:rsid w:val="00681DF4"/>
    <w:rsid w:val="00681FA4"/>
    <w:rsid w:val="0068213E"/>
    <w:rsid w:val="006822FD"/>
    <w:rsid w:val="0068290E"/>
    <w:rsid w:val="0068292C"/>
    <w:rsid w:val="00682A88"/>
    <w:rsid w:val="00682CA9"/>
    <w:rsid w:val="0068314D"/>
    <w:rsid w:val="006832AF"/>
    <w:rsid w:val="006832E3"/>
    <w:rsid w:val="00683323"/>
    <w:rsid w:val="00683324"/>
    <w:rsid w:val="006834A9"/>
    <w:rsid w:val="00683B27"/>
    <w:rsid w:val="00683B58"/>
    <w:rsid w:val="00683E14"/>
    <w:rsid w:val="00684106"/>
    <w:rsid w:val="00684243"/>
    <w:rsid w:val="00684451"/>
    <w:rsid w:val="00684589"/>
    <w:rsid w:val="00684D60"/>
    <w:rsid w:val="00684D73"/>
    <w:rsid w:val="00684D8B"/>
    <w:rsid w:val="006855D0"/>
    <w:rsid w:val="00685777"/>
    <w:rsid w:val="0068579B"/>
    <w:rsid w:val="006858CB"/>
    <w:rsid w:val="00685A01"/>
    <w:rsid w:val="00685A09"/>
    <w:rsid w:val="00685D4A"/>
    <w:rsid w:val="00685EF5"/>
    <w:rsid w:val="00686033"/>
    <w:rsid w:val="0068632E"/>
    <w:rsid w:val="0068664D"/>
    <w:rsid w:val="0068674D"/>
    <w:rsid w:val="006868D3"/>
    <w:rsid w:val="00686A13"/>
    <w:rsid w:val="00686B18"/>
    <w:rsid w:val="00686B9C"/>
    <w:rsid w:val="00687192"/>
    <w:rsid w:val="006872D0"/>
    <w:rsid w:val="006873A5"/>
    <w:rsid w:val="006873DE"/>
    <w:rsid w:val="00687B7B"/>
    <w:rsid w:val="0069025B"/>
    <w:rsid w:val="0069030F"/>
    <w:rsid w:val="006904E3"/>
    <w:rsid w:val="00690502"/>
    <w:rsid w:val="006906CC"/>
    <w:rsid w:val="00690850"/>
    <w:rsid w:val="00690A40"/>
    <w:rsid w:val="00690F42"/>
    <w:rsid w:val="00690F53"/>
    <w:rsid w:val="00690FAC"/>
    <w:rsid w:val="00691011"/>
    <w:rsid w:val="00691135"/>
    <w:rsid w:val="006914E9"/>
    <w:rsid w:val="006915FA"/>
    <w:rsid w:val="0069164E"/>
    <w:rsid w:val="00691882"/>
    <w:rsid w:val="006918BB"/>
    <w:rsid w:val="00691D6E"/>
    <w:rsid w:val="00691F20"/>
    <w:rsid w:val="0069242F"/>
    <w:rsid w:val="006928CF"/>
    <w:rsid w:val="00692CA3"/>
    <w:rsid w:val="00692D98"/>
    <w:rsid w:val="0069380C"/>
    <w:rsid w:val="00693A04"/>
    <w:rsid w:val="00693B29"/>
    <w:rsid w:val="00693C91"/>
    <w:rsid w:val="00694301"/>
    <w:rsid w:val="00694319"/>
    <w:rsid w:val="00694358"/>
    <w:rsid w:val="006945C8"/>
    <w:rsid w:val="00694713"/>
    <w:rsid w:val="00694842"/>
    <w:rsid w:val="00694A8A"/>
    <w:rsid w:val="00694AED"/>
    <w:rsid w:val="00694C5F"/>
    <w:rsid w:val="00694D69"/>
    <w:rsid w:val="0069518F"/>
    <w:rsid w:val="00695224"/>
    <w:rsid w:val="006953CA"/>
    <w:rsid w:val="00695550"/>
    <w:rsid w:val="00695AEB"/>
    <w:rsid w:val="00695C65"/>
    <w:rsid w:val="00695F34"/>
    <w:rsid w:val="00695F9C"/>
    <w:rsid w:val="006965FA"/>
    <w:rsid w:val="00696711"/>
    <w:rsid w:val="00696846"/>
    <w:rsid w:val="00696D25"/>
    <w:rsid w:val="006970BF"/>
    <w:rsid w:val="00697168"/>
    <w:rsid w:val="0069747D"/>
    <w:rsid w:val="006975B6"/>
    <w:rsid w:val="006A001D"/>
    <w:rsid w:val="006A03F0"/>
    <w:rsid w:val="006A0472"/>
    <w:rsid w:val="006A0B11"/>
    <w:rsid w:val="006A0D00"/>
    <w:rsid w:val="006A0DAD"/>
    <w:rsid w:val="006A0F7C"/>
    <w:rsid w:val="006A1000"/>
    <w:rsid w:val="006A1064"/>
    <w:rsid w:val="006A10C0"/>
    <w:rsid w:val="006A1226"/>
    <w:rsid w:val="006A1528"/>
    <w:rsid w:val="006A183E"/>
    <w:rsid w:val="006A1C1E"/>
    <w:rsid w:val="006A1DBA"/>
    <w:rsid w:val="006A208B"/>
    <w:rsid w:val="006A22E3"/>
    <w:rsid w:val="006A272F"/>
    <w:rsid w:val="006A2D2F"/>
    <w:rsid w:val="006A2F60"/>
    <w:rsid w:val="006A35B4"/>
    <w:rsid w:val="006A35EC"/>
    <w:rsid w:val="006A3960"/>
    <w:rsid w:val="006A3A95"/>
    <w:rsid w:val="006A3AB0"/>
    <w:rsid w:val="006A3CCF"/>
    <w:rsid w:val="006A3CFE"/>
    <w:rsid w:val="006A3E4E"/>
    <w:rsid w:val="006A3E62"/>
    <w:rsid w:val="006A3F81"/>
    <w:rsid w:val="006A414F"/>
    <w:rsid w:val="006A41DB"/>
    <w:rsid w:val="006A446F"/>
    <w:rsid w:val="006A456A"/>
    <w:rsid w:val="006A46DE"/>
    <w:rsid w:val="006A4957"/>
    <w:rsid w:val="006A4A79"/>
    <w:rsid w:val="006A4C42"/>
    <w:rsid w:val="006A4EC6"/>
    <w:rsid w:val="006A52F9"/>
    <w:rsid w:val="006A5367"/>
    <w:rsid w:val="006A579E"/>
    <w:rsid w:val="006A5940"/>
    <w:rsid w:val="006A5E04"/>
    <w:rsid w:val="006A5FF5"/>
    <w:rsid w:val="006A6078"/>
    <w:rsid w:val="006A62DA"/>
    <w:rsid w:val="006A63A9"/>
    <w:rsid w:val="006A7402"/>
    <w:rsid w:val="006A74AE"/>
    <w:rsid w:val="006A7554"/>
    <w:rsid w:val="006A7645"/>
    <w:rsid w:val="006A7882"/>
    <w:rsid w:val="006A7A0B"/>
    <w:rsid w:val="006A7A39"/>
    <w:rsid w:val="006A7AE3"/>
    <w:rsid w:val="006A7B44"/>
    <w:rsid w:val="006A7CAF"/>
    <w:rsid w:val="006A7D28"/>
    <w:rsid w:val="006A7D53"/>
    <w:rsid w:val="006B01BB"/>
    <w:rsid w:val="006B02E3"/>
    <w:rsid w:val="006B044C"/>
    <w:rsid w:val="006B068A"/>
    <w:rsid w:val="006B0D64"/>
    <w:rsid w:val="006B11CA"/>
    <w:rsid w:val="006B1C18"/>
    <w:rsid w:val="006B1C46"/>
    <w:rsid w:val="006B1D25"/>
    <w:rsid w:val="006B1D51"/>
    <w:rsid w:val="006B1E32"/>
    <w:rsid w:val="006B209A"/>
    <w:rsid w:val="006B209B"/>
    <w:rsid w:val="006B2668"/>
    <w:rsid w:val="006B26A8"/>
    <w:rsid w:val="006B27BD"/>
    <w:rsid w:val="006B2B30"/>
    <w:rsid w:val="006B32C1"/>
    <w:rsid w:val="006B3460"/>
    <w:rsid w:val="006B35B6"/>
    <w:rsid w:val="006B3CE2"/>
    <w:rsid w:val="006B453A"/>
    <w:rsid w:val="006B4D19"/>
    <w:rsid w:val="006B503B"/>
    <w:rsid w:val="006B526D"/>
    <w:rsid w:val="006B534D"/>
    <w:rsid w:val="006B5370"/>
    <w:rsid w:val="006B55E8"/>
    <w:rsid w:val="006B56D0"/>
    <w:rsid w:val="006B57AC"/>
    <w:rsid w:val="006B57B2"/>
    <w:rsid w:val="006B58E9"/>
    <w:rsid w:val="006B62CB"/>
    <w:rsid w:val="006B65A8"/>
    <w:rsid w:val="006B6C16"/>
    <w:rsid w:val="006B71C6"/>
    <w:rsid w:val="006B76FF"/>
    <w:rsid w:val="006B7D4B"/>
    <w:rsid w:val="006B7EA0"/>
    <w:rsid w:val="006B7F0B"/>
    <w:rsid w:val="006C01A7"/>
    <w:rsid w:val="006C040A"/>
    <w:rsid w:val="006C040D"/>
    <w:rsid w:val="006C0442"/>
    <w:rsid w:val="006C0846"/>
    <w:rsid w:val="006C0920"/>
    <w:rsid w:val="006C09D8"/>
    <w:rsid w:val="006C0D2E"/>
    <w:rsid w:val="006C0DC6"/>
    <w:rsid w:val="006C0F8D"/>
    <w:rsid w:val="006C0FD4"/>
    <w:rsid w:val="006C137E"/>
    <w:rsid w:val="006C1646"/>
    <w:rsid w:val="006C171C"/>
    <w:rsid w:val="006C1B52"/>
    <w:rsid w:val="006C1BF3"/>
    <w:rsid w:val="006C1E7E"/>
    <w:rsid w:val="006C1F12"/>
    <w:rsid w:val="006C2152"/>
    <w:rsid w:val="006C22B2"/>
    <w:rsid w:val="006C22EE"/>
    <w:rsid w:val="006C2334"/>
    <w:rsid w:val="006C27CD"/>
    <w:rsid w:val="006C27E5"/>
    <w:rsid w:val="006C2CDD"/>
    <w:rsid w:val="006C30B7"/>
    <w:rsid w:val="006C3331"/>
    <w:rsid w:val="006C3372"/>
    <w:rsid w:val="006C3524"/>
    <w:rsid w:val="006C3537"/>
    <w:rsid w:val="006C3661"/>
    <w:rsid w:val="006C3831"/>
    <w:rsid w:val="006C3A01"/>
    <w:rsid w:val="006C3A87"/>
    <w:rsid w:val="006C3AEE"/>
    <w:rsid w:val="006C3CBB"/>
    <w:rsid w:val="006C428B"/>
    <w:rsid w:val="006C4299"/>
    <w:rsid w:val="006C460C"/>
    <w:rsid w:val="006C4683"/>
    <w:rsid w:val="006C48D3"/>
    <w:rsid w:val="006C4CFD"/>
    <w:rsid w:val="006C4E00"/>
    <w:rsid w:val="006C4FC0"/>
    <w:rsid w:val="006C516D"/>
    <w:rsid w:val="006C5335"/>
    <w:rsid w:val="006C54BB"/>
    <w:rsid w:val="006C59C9"/>
    <w:rsid w:val="006C5B32"/>
    <w:rsid w:val="006C5E59"/>
    <w:rsid w:val="006C6303"/>
    <w:rsid w:val="006C6325"/>
    <w:rsid w:val="006C664E"/>
    <w:rsid w:val="006C667E"/>
    <w:rsid w:val="006C6942"/>
    <w:rsid w:val="006C6E14"/>
    <w:rsid w:val="006C7031"/>
    <w:rsid w:val="006C7079"/>
    <w:rsid w:val="006C7443"/>
    <w:rsid w:val="006C74B3"/>
    <w:rsid w:val="006C7918"/>
    <w:rsid w:val="006C795E"/>
    <w:rsid w:val="006D0556"/>
    <w:rsid w:val="006D06E1"/>
    <w:rsid w:val="006D08D0"/>
    <w:rsid w:val="006D0D76"/>
    <w:rsid w:val="006D14E2"/>
    <w:rsid w:val="006D15A2"/>
    <w:rsid w:val="006D1620"/>
    <w:rsid w:val="006D1885"/>
    <w:rsid w:val="006D1AA1"/>
    <w:rsid w:val="006D1B33"/>
    <w:rsid w:val="006D1EC8"/>
    <w:rsid w:val="006D1ECD"/>
    <w:rsid w:val="006D1FD4"/>
    <w:rsid w:val="006D2046"/>
    <w:rsid w:val="006D209F"/>
    <w:rsid w:val="006D210C"/>
    <w:rsid w:val="006D24BE"/>
    <w:rsid w:val="006D24D4"/>
    <w:rsid w:val="006D2741"/>
    <w:rsid w:val="006D276F"/>
    <w:rsid w:val="006D2810"/>
    <w:rsid w:val="006D2990"/>
    <w:rsid w:val="006D2A29"/>
    <w:rsid w:val="006D2D4C"/>
    <w:rsid w:val="006D2D5E"/>
    <w:rsid w:val="006D2EBE"/>
    <w:rsid w:val="006D2F53"/>
    <w:rsid w:val="006D2FF8"/>
    <w:rsid w:val="006D3345"/>
    <w:rsid w:val="006D35F9"/>
    <w:rsid w:val="006D3652"/>
    <w:rsid w:val="006D37A9"/>
    <w:rsid w:val="006D37FB"/>
    <w:rsid w:val="006D398E"/>
    <w:rsid w:val="006D39E5"/>
    <w:rsid w:val="006D3B39"/>
    <w:rsid w:val="006D3C43"/>
    <w:rsid w:val="006D3E32"/>
    <w:rsid w:val="006D4038"/>
    <w:rsid w:val="006D4261"/>
    <w:rsid w:val="006D427D"/>
    <w:rsid w:val="006D44E9"/>
    <w:rsid w:val="006D45B5"/>
    <w:rsid w:val="006D4995"/>
    <w:rsid w:val="006D4AB7"/>
    <w:rsid w:val="006D4CF4"/>
    <w:rsid w:val="006D4EA6"/>
    <w:rsid w:val="006D518C"/>
    <w:rsid w:val="006D5867"/>
    <w:rsid w:val="006D5A47"/>
    <w:rsid w:val="006D5B66"/>
    <w:rsid w:val="006D5C64"/>
    <w:rsid w:val="006D6141"/>
    <w:rsid w:val="006D630F"/>
    <w:rsid w:val="006D63FD"/>
    <w:rsid w:val="006D6632"/>
    <w:rsid w:val="006D6849"/>
    <w:rsid w:val="006D6C5B"/>
    <w:rsid w:val="006D6E75"/>
    <w:rsid w:val="006D6F6D"/>
    <w:rsid w:val="006D7102"/>
    <w:rsid w:val="006D7193"/>
    <w:rsid w:val="006D7B71"/>
    <w:rsid w:val="006E0183"/>
    <w:rsid w:val="006E041A"/>
    <w:rsid w:val="006E0712"/>
    <w:rsid w:val="006E090D"/>
    <w:rsid w:val="006E0C3B"/>
    <w:rsid w:val="006E0DE2"/>
    <w:rsid w:val="006E0FF1"/>
    <w:rsid w:val="006E118C"/>
    <w:rsid w:val="006E13C1"/>
    <w:rsid w:val="006E1527"/>
    <w:rsid w:val="006E1565"/>
    <w:rsid w:val="006E1576"/>
    <w:rsid w:val="006E1BA4"/>
    <w:rsid w:val="006E1BB9"/>
    <w:rsid w:val="006E20CC"/>
    <w:rsid w:val="006E236B"/>
    <w:rsid w:val="006E2486"/>
    <w:rsid w:val="006E252B"/>
    <w:rsid w:val="006E2916"/>
    <w:rsid w:val="006E296C"/>
    <w:rsid w:val="006E29AB"/>
    <w:rsid w:val="006E2E1F"/>
    <w:rsid w:val="006E3170"/>
    <w:rsid w:val="006E31F5"/>
    <w:rsid w:val="006E3294"/>
    <w:rsid w:val="006E33CC"/>
    <w:rsid w:val="006E3688"/>
    <w:rsid w:val="006E36A5"/>
    <w:rsid w:val="006E3769"/>
    <w:rsid w:val="006E38D1"/>
    <w:rsid w:val="006E3917"/>
    <w:rsid w:val="006E391D"/>
    <w:rsid w:val="006E3E36"/>
    <w:rsid w:val="006E3E57"/>
    <w:rsid w:val="006E4252"/>
    <w:rsid w:val="006E426D"/>
    <w:rsid w:val="006E43FB"/>
    <w:rsid w:val="006E4867"/>
    <w:rsid w:val="006E4B13"/>
    <w:rsid w:val="006E4C70"/>
    <w:rsid w:val="006E4E9D"/>
    <w:rsid w:val="006E4F16"/>
    <w:rsid w:val="006E5705"/>
    <w:rsid w:val="006E5D1A"/>
    <w:rsid w:val="006E60EA"/>
    <w:rsid w:val="006E62C7"/>
    <w:rsid w:val="006E6336"/>
    <w:rsid w:val="006E6504"/>
    <w:rsid w:val="006E66AD"/>
    <w:rsid w:val="006E6880"/>
    <w:rsid w:val="006E69EF"/>
    <w:rsid w:val="006E6B0A"/>
    <w:rsid w:val="006E6B30"/>
    <w:rsid w:val="006E6F7D"/>
    <w:rsid w:val="006E71AF"/>
    <w:rsid w:val="006E747B"/>
    <w:rsid w:val="006E7C5D"/>
    <w:rsid w:val="006E7CF5"/>
    <w:rsid w:val="006E7E77"/>
    <w:rsid w:val="006F00B4"/>
    <w:rsid w:val="006F0FCB"/>
    <w:rsid w:val="006F13E4"/>
    <w:rsid w:val="006F13E7"/>
    <w:rsid w:val="006F140E"/>
    <w:rsid w:val="006F14A6"/>
    <w:rsid w:val="006F179A"/>
    <w:rsid w:val="006F187F"/>
    <w:rsid w:val="006F1954"/>
    <w:rsid w:val="006F1B10"/>
    <w:rsid w:val="006F1DE8"/>
    <w:rsid w:val="006F1E59"/>
    <w:rsid w:val="006F1FF0"/>
    <w:rsid w:val="006F21A7"/>
    <w:rsid w:val="006F2260"/>
    <w:rsid w:val="006F2293"/>
    <w:rsid w:val="006F231E"/>
    <w:rsid w:val="006F2672"/>
    <w:rsid w:val="006F28FE"/>
    <w:rsid w:val="006F2A57"/>
    <w:rsid w:val="006F2BE1"/>
    <w:rsid w:val="006F2D09"/>
    <w:rsid w:val="006F2D1E"/>
    <w:rsid w:val="006F2D25"/>
    <w:rsid w:val="006F2DE7"/>
    <w:rsid w:val="006F2EDC"/>
    <w:rsid w:val="006F3035"/>
    <w:rsid w:val="006F3284"/>
    <w:rsid w:val="006F34AA"/>
    <w:rsid w:val="006F3849"/>
    <w:rsid w:val="006F3871"/>
    <w:rsid w:val="006F3A0E"/>
    <w:rsid w:val="006F3AE7"/>
    <w:rsid w:val="006F3D73"/>
    <w:rsid w:val="006F3F57"/>
    <w:rsid w:val="006F3F7F"/>
    <w:rsid w:val="006F4131"/>
    <w:rsid w:val="006F46E8"/>
    <w:rsid w:val="006F4718"/>
    <w:rsid w:val="006F4F4E"/>
    <w:rsid w:val="006F4FC4"/>
    <w:rsid w:val="006F512F"/>
    <w:rsid w:val="006F5323"/>
    <w:rsid w:val="006F56F9"/>
    <w:rsid w:val="006F58C9"/>
    <w:rsid w:val="006F59C3"/>
    <w:rsid w:val="006F5C92"/>
    <w:rsid w:val="006F5E58"/>
    <w:rsid w:val="006F60CB"/>
    <w:rsid w:val="006F6111"/>
    <w:rsid w:val="006F645F"/>
    <w:rsid w:val="006F6B64"/>
    <w:rsid w:val="006F6D25"/>
    <w:rsid w:val="006F703A"/>
    <w:rsid w:val="006F734C"/>
    <w:rsid w:val="006F73E4"/>
    <w:rsid w:val="006F7626"/>
    <w:rsid w:val="006F7881"/>
    <w:rsid w:val="006F7B4F"/>
    <w:rsid w:val="006F7BB3"/>
    <w:rsid w:val="006F7CC0"/>
    <w:rsid w:val="006F7CC6"/>
    <w:rsid w:val="006F7DAA"/>
    <w:rsid w:val="00700081"/>
    <w:rsid w:val="00700153"/>
    <w:rsid w:val="00700754"/>
    <w:rsid w:val="007007D1"/>
    <w:rsid w:val="00700B49"/>
    <w:rsid w:val="00700B61"/>
    <w:rsid w:val="00700C00"/>
    <w:rsid w:val="00700C7C"/>
    <w:rsid w:val="00700F0D"/>
    <w:rsid w:val="0070118E"/>
    <w:rsid w:val="007015B3"/>
    <w:rsid w:val="0070168E"/>
    <w:rsid w:val="007016A8"/>
    <w:rsid w:val="00701756"/>
    <w:rsid w:val="00701B45"/>
    <w:rsid w:val="00701BCD"/>
    <w:rsid w:val="00701C20"/>
    <w:rsid w:val="00701E3F"/>
    <w:rsid w:val="00701F77"/>
    <w:rsid w:val="0070206B"/>
    <w:rsid w:val="007027A9"/>
    <w:rsid w:val="00702BDF"/>
    <w:rsid w:val="00702CE3"/>
    <w:rsid w:val="00702D3F"/>
    <w:rsid w:val="00702D87"/>
    <w:rsid w:val="00702F91"/>
    <w:rsid w:val="00703067"/>
    <w:rsid w:val="00703136"/>
    <w:rsid w:val="00703306"/>
    <w:rsid w:val="00703381"/>
    <w:rsid w:val="00703488"/>
    <w:rsid w:val="00703653"/>
    <w:rsid w:val="00703DED"/>
    <w:rsid w:val="00703E08"/>
    <w:rsid w:val="00703E33"/>
    <w:rsid w:val="00704079"/>
    <w:rsid w:val="00704189"/>
    <w:rsid w:val="0070423F"/>
    <w:rsid w:val="00704327"/>
    <w:rsid w:val="00704342"/>
    <w:rsid w:val="007044AE"/>
    <w:rsid w:val="00704539"/>
    <w:rsid w:val="007045F7"/>
    <w:rsid w:val="00704640"/>
    <w:rsid w:val="007048F1"/>
    <w:rsid w:val="00704BFC"/>
    <w:rsid w:val="00704D15"/>
    <w:rsid w:val="00704EAA"/>
    <w:rsid w:val="0070505B"/>
    <w:rsid w:val="007050D5"/>
    <w:rsid w:val="007050ED"/>
    <w:rsid w:val="00705A98"/>
    <w:rsid w:val="00705C88"/>
    <w:rsid w:val="00705D10"/>
    <w:rsid w:val="00705DE7"/>
    <w:rsid w:val="00705F56"/>
    <w:rsid w:val="007061DF"/>
    <w:rsid w:val="00706694"/>
    <w:rsid w:val="007067C5"/>
    <w:rsid w:val="00706D0D"/>
    <w:rsid w:val="00706DDB"/>
    <w:rsid w:val="00706ECD"/>
    <w:rsid w:val="007070FA"/>
    <w:rsid w:val="0070711A"/>
    <w:rsid w:val="00707151"/>
    <w:rsid w:val="007073AB"/>
    <w:rsid w:val="0070741F"/>
    <w:rsid w:val="0070760A"/>
    <w:rsid w:val="007076DB"/>
    <w:rsid w:val="00707701"/>
    <w:rsid w:val="00707A5E"/>
    <w:rsid w:val="00707AB8"/>
    <w:rsid w:val="00707B76"/>
    <w:rsid w:val="00707F2B"/>
    <w:rsid w:val="007101B9"/>
    <w:rsid w:val="00710348"/>
    <w:rsid w:val="007104EB"/>
    <w:rsid w:val="00710514"/>
    <w:rsid w:val="00710B93"/>
    <w:rsid w:val="00710C5B"/>
    <w:rsid w:val="00710DB1"/>
    <w:rsid w:val="00711033"/>
    <w:rsid w:val="0071103C"/>
    <w:rsid w:val="0071142B"/>
    <w:rsid w:val="00711567"/>
    <w:rsid w:val="007119CF"/>
    <w:rsid w:val="00711A74"/>
    <w:rsid w:val="00711AAA"/>
    <w:rsid w:val="00711B7D"/>
    <w:rsid w:val="00711D41"/>
    <w:rsid w:val="00711D46"/>
    <w:rsid w:val="00711F4D"/>
    <w:rsid w:val="00712C1E"/>
    <w:rsid w:val="0071301C"/>
    <w:rsid w:val="0071343A"/>
    <w:rsid w:val="00713B04"/>
    <w:rsid w:val="0071447B"/>
    <w:rsid w:val="007145D3"/>
    <w:rsid w:val="007148AE"/>
    <w:rsid w:val="00714A31"/>
    <w:rsid w:val="00714AE9"/>
    <w:rsid w:val="00714B0A"/>
    <w:rsid w:val="00714D11"/>
    <w:rsid w:val="00714D6E"/>
    <w:rsid w:val="00715169"/>
    <w:rsid w:val="0071553A"/>
    <w:rsid w:val="0071595C"/>
    <w:rsid w:val="00715D2B"/>
    <w:rsid w:val="007160AA"/>
    <w:rsid w:val="00716453"/>
    <w:rsid w:val="00716A94"/>
    <w:rsid w:val="00716BA3"/>
    <w:rsid w:val="00716E09"/>
    <w:rsid w:val="00716F36"/>
    <w:rsid w:val="0071746D"/>
    <w:rsid w:val="007178F6"/>
    <w:rsid w:val="0071792B"/>
    <w:rsid w:val="00717C6F"/>
    <w:rsid w:val="00717CA1"/>
    <w:rsid w:val="00717E41"/>
    <w:rsid w:val="00717F17"/>
    <w:rsid w:val="007200C8"/>
    <w:rsid w:val="00720365"/>
    <w:rsid w:val="00720377"/>
    <w:rsid w:val="0072053B"/>
    <w:rsid w:val="007206EA"/>
    <w:rsid w:val="00720731"/>
    <w:rsid w:val="0072084F"/>
    <w:rsid w:val="00720CB5"/>
    <w:rsid w:val="00720D03"/>
    <w:rsid w:val="00720D1F"/>
    <w:rsid w:val="007212BF"/>
    <w:rsid w:val="00721326"/>
    <w:rsid w:val="00721574"/>
    <w:rsid w:val="0072165E"/>
    <w:rsid w:val="00721A0E"/>
    <w:rsid w:val="00721A49"/>
    <w:rsid w:val="00721CA8"/>
    <w:rsid w:val="00721CB1"/>
    <w:rsid w:val="00721DE4"/>
    <w:rsid w:val="00721E7C"/>
    <w:rsid w:val="00722092"/>
    <w:rsid w:val="00722218"/>
    <w:rsid w:val="007226CE"/>
    <w:rsid w:val="007227F5"/>
    <w:rsid w:val="007228FA"/>
    <w:rsid w:val="00722C8C"/>
    <w:rsid w:val="00722F35"/>
    <w:rsid w:val="00722F97"/>
    <w:rsid w:val="007231E8"/>
    <w:rsid w:val="00723408"/>
    <w:rsid w:val="007234FF"/>
    <w:rsid w:val="007235B8"/>
    <w:rsid w:val="007236AA"/>
    <w:rsid w:val="007237E5"/>
    <w:rsid w:val="00723D23"/>
    <w:rsid w:val="00723DC6"/>
    <w:rsid w:val="00723DCC"/>
    <w:rsid w:val="00724014"/>
    <w:rsid w:val="00724083"/>
    <w:rsid w:val="0072410F"/>
    <w:rsid w:val="007242F9"/>
    <w:rsid w:val="00724354"/>
    <w:rsid w:val="0072467B"/>
    <w:rsid w:val="007248FF"/>
    <w:rsid w:val="00724906"/>
    <w:rsid w:val="007249F2"/>
    <w:rsid w:val="00724B12"/>
    <w:rsid w:val="00724B4A"/>
    <w:rsid w:val="00724ECE"/>
    <w:rsid w:val="00724F99"/>
    <w:rsid w:val="0072519C"/>
    <w:rsid w:val="007256B9"/>
    <w:rsid w:val="0072593E"/>
    <w:rsid w:val="00725A4A"/>
    <w:rsid w:val="00725B6B"/>
    <w:rsid w:val="00725C74"/>
    <w:rsid w:val="00725F08"/>
    <w:rsid w:val="00725FFA"/>
    <w:rsid w:val="007269D9"/>
    <w:rsid w:val="00726AE5"/>
    <w:rsid w:val="00726E3C"/>
    <w:rsid w:val="0072754C"/>
    <w:rsid w:val="00727557"/>
    <w:rsid w:val="00727710"/>
    <w:rsid w:val="007279CC"/>
    <w:rsid w:val="00727BD1"/>
    <w:rsid w:val="00727DE3"/>
    <w:rsid w:val="00727E95"/>
    <w:rsid w:val="0073014D"/>
    <w:rsid w:val="00730242"/>
    <w:rsid w:val="007303DD"/>
    <w:rsid w:val="007306ED"/>
    <w:rsid w:val="00730889"/>
    <w:rsid w:val="00730890"/>
    <w:rsid w:val="00730899"/>
    <w:rsid w:val="007308A0"/>
    <w:rsid w:val="00730B42"/>
    <w:rsid w:val="00730D05"/>
    <w:rsid w:val="00730DAD"/>
    <w:rsid w:val="00730E69"/>
    <w:rsid w:val="00730F40"/>
    <w:rsid w:val="0073178E"/>
    <w:rsid w:val="0073190D"/>
    <w:rsid w:val="00731C20"/>
    <w:rsid w:val="00731DA2"/>
    <w:rsid w:val="00731E18"/>
    <w:rsid w:val="00731ED7"/>
    <w:rsid w:val="00731F13"/>
    <w:rsid w:val="00732011"/>
    <w:rsid w:val="0073224F"/>
    <w:rsid w:val="007323E9"/>
    <w:rsid w:val="007327A1"/>
    <w:rsid w:val="0073291E"/>
    <w:rsid w:val="00732B05"/>
    <w:rsid w:val="00732B2F"/>
    <w:rsid w:val="00732C30"/>
    <w:rsid w:val="00732C5E"/>
    <w:rsid w:val="00732D77"/>
    <w:rsid w:val="00732F29"/>
    <w:rsid w:val="007331A3"/>
    <w:rsid w:val="007336DA"/>
    <w:rsid w:val="0073374F"/>
    <w:rsid w:val="00733753"/>
    <w:rsid w:val="00733843"/>
    <w:rsid w:val="00733976"/>
    <w:rsid w:val="0073398A"/>
    <w:rsid w:val="00733C6F"/>
    <w:rsid w:val="00733F8A"/>
    <w:rsid w:val="00733F9C"/>
    <w:rsid w:val="0073411E"/>
    <w:rsid w:val="0073435C"/>
    <w:rsid w:val="0073435D"/>
    <w:rsid w:val="0073494F"/>
    <w:rsid w:val="007349F4"/>
    <w:rsid w:val="007349FE"/>
    <w:rsid w:val="00734A3A"/>
    <w:rsid w:val="00734B52"/>
    <w:rsid w:val="00734C33"/>
    <w:rsid w:val="00734C96"/>
    <w:rsid w:val="0073570F"/>
    <w:rsid w:val="0073582B"/>
    <w:rsid w:val="00735AD3"/>
    <w:rsid w:val="00735D89"/>
    <w:rsid w:val="00735DF0"/>
    <w:rsid w:val="0073646B"/>
    <w:rsid w:val="00736AD4"/>
    <w:rsid w:val="00736ADB"/>
    <w:rsid w:val="00736B8A"/>
    <w:rsid w:val="00736D73"/>
    <w:rsid w:val="00736DCA"/>
    <w:rsid w:val="00737016"/>
    <w:rsid w:val="007378DA"/>
    <w:rsid w:val="0073798E"/>
    <w:rsid w:val="00737C56"/>
    <w:rsid w:val="00740045"/>
    <w:rsid w:val="0074019F"/>
    <w:rsid w:val="0074046D"/>
    <w:rsid w:val="007404E7"/>
    <w:rsid w:val="007406DB"/>
    <w:rsid w:val="007406E6"/>
    <w:rsid w:val="00740AFC"/>
    <w:rsid w:val="00740B7F"/>
    <w:rsid w:val="00740CC8"/>
    <w:rsid w:val="00740DAC"/>
    <w:rsid w:val="0074126D"/>
    <w:rsid w:val="00741325"/>
    <w:rsid w:val="0074141B"/>
    <w:rsid w:val="00741B8D"/>
    <w:rsid w:val="00741B8F"/>
    <w:rsid w:val="00741D4A"/>
    <w:rsid w:val="0074261A"/>
    <w:rsid w:val="00742B3C"/>
    <w:rsid w:val="007430FA"/>
    <w:rsid w:val="007433C6"/>
    <w:rsid w:val="007434D0"/>
    <w:rsid w:val="007437E1"/>
    <w:rsid w:val="00743AFF"/>
    <w:rsid w:val="00743BD0"/>
    <w:rsid w:val="00743D04"/>
    <w:rsid w:val="00744541"/>
    <w:rsid w:val="0074485C"/>
    <w:rsid w:val="00744ACA"/>
    <w:rsid w:val="00744E77"/>
    <w:rsid w:val="00744EE4"/>
    <w:rsid w:val="00744F20"/>
    <w:rsid w:val="00745007"/>
    <w:rsid w:val="00745031"/>
    <w:rsid w:val="0074512F"/>
    <w:rsid w:val="00745655"/>
    <w:rsid w:val="007456A3"/>
    <w:rsid w:val="00745965"/>
    <w:rsid w:val="00745BD1"/>
    <w:rsid w:val="00745D52"/>
    <w:rsid w:val="00745E20"/>
    <w:rsid w:val="0074674A"/>
    <w:rsid w:val="007467F3"/>
    <w:rsid w:val="00746A51"/>
    <w:rsid w:val="00746B51"/>
    <w:rsid w:val="00746BC9"/>
    <w:rsid w:val="00746CA2"/>
    <w:rsid w:val="00746E11"/>
    <w:rsid w:val="007472B8"/>
    <w:rsid w:val="00747729"/>
    <w:rsid w:val="007477FB"/>
    <w:rsid w:val="007478C9"/>
    <w:rsid w:val="00747989"/>
    <w:rsid w:val="00747E83"/>
    <w:rsid w:val="00747F8B"/>
    <w:rsid w:val="007500EF"/>
    <w:rsid w:val="007503C0"/>
    <w:rsid w:val="007506B2"/>
    <w:rsid w:val="007506BA"/>
    <w:rsid w:val="007508E9"/>
    <w:rsid w:val="00750ACC"/>
    <w:rsid w:val="00750E46"/>
    <w:rsid w:val="00751067"/>
    <w:rsid w:val="007511D2"/>
    <w:rsid w:val="00751509"/>
    <w:rsid w:val="0075154C"/>
    <w:rsid w:val="0075176E"/>
    <w:rsid w:val="00751854"/>
    <w:rsid w:val="00751A9B"/>
    <w:rsid w:val="00751CB8"/>
    <w:rsid w:val="00751E17"/>
    <w:rsid w:val="00751E2E"/>
    <w:rsid w:val="00752134"/>
    <w:rsid w:val="00752689"/>
    <w:rsid w:val="00752C5F"/>
    <w:rsid w:val="00752FD2"/>
    <w:rsid w:val="007530D9"/>
    <w:rsid w:val="00753159"/>
    <w:rsid w:val="00753395"/>
    <w:rsid w:val="007533F0"/>
    <w:rsid w:val="007537F9"/>
    <w:rsid w:val="00753BE3"/>
    <w:rsid w:val="00753DEE"/>
    <w:rsid w:val="00753F60"/>
    <w:rsid w:val="00754001"/>
    <w:rsid w:val="007540C1"/>
    <w:rsid w:val="00754401"/>
    <w:rsid w:val="00754CF6"/>
    <w:rsid w:val="00754DA8"/>
    <w:rsid w:val="00754F45"/>
    <w:rsid w:val="00755811"/>
    <w:rsid w:val="00755827"/>
    <w:rsid w:val="00755832"/>
    <w:rsid w:val="00755BD6"/>
    <w:rsid w:val="007564D0"/>
    <w:rsid w:val="00756BDA"/>
    <w:rsid w:val="00756C52"/>
    <w:rsid w:val="00756D75"/>
    <w:rsid w:val="007571E2"/>
    <w:rsid w:val="007572B8"/>
    <w:rsid w:val="007572D2"/>
    <w:rsid w:val="0075735A"/>
    <w:rsid w:val="007574A8"/>
    <w:rsid w:val="0075774A"/>
    <w:rsid w:val="00757879"/>
    <w:rsid w:val="007578CB"/>
    <w:rsid w:val="00757972"/>
    <w:rsid w:val="00757A61"/>
    <w:rsid w:val="00757F43"/>
    <w:rsid w:val="007600F1"/>
    <w:rsid w:val="007600FB"/>
    <w:rsid w:val="007602EA"/>
    <w:rsid w:val="00760911"/>
    <w:rsid w:val="00760AA1"/>
    <w:rsid w:val="00760C5A"/>
    <w:rsid w:val="00760D31"/>
    <w:rsid w:val="007615F3"/>
    <w:rsid w:val="0076187E"/>
    <w:rsid w:val="00761889"/>
    <w:rsid w:val="00761A08"/>
    <w:rsid w:val="00761B06"/>
    <w:rsid w:val="00761E7F"/>
    <w:rsid w:val="00761F15"/>
    <w:rsid w:val="00761FA9"/>
    <w:rsid w:val="00762050"/>
    <w:rsid w:val="00762310"/>
    <w:rsid w:val="0076233E"/>
    <w:rsid w:val="007629A5"/>
    <w:rsid w:val="00762ACA"/>
    <w:rsid w:val="00762CEB"/>
    <w:rsid w:val="00762D04"/>
    <w:rsid w:val="00762DBE"/>
    <w:rsid w:val="00762E2B"/>
    <w:rsid w:val="00762E2E"/>
    <w:rsid w:val="0076343C"/>
    <w:rsid w:val="007637A1"/>
    <w:rsid w:val="00763A36"/>
    <w:rsid w:val="00763B9B"/>
    <w:rsid w:val="00763C8B"/>
    <w:rsid w:val="00763E71"/>
    <w:rsid w:val="00763EDB"/>
    <w:rsid w:val="00763EE6"/>
    <w:rsid w:val="00764107"/>
    <w:rsid w:val="007643A2"/>
    <w:rsid w:val="00764479"/>
    <w:rsid w:val="0076471D"/>
    <w:rsid w:val="0076473E"/>
    <w:rsid w:val="0076485B"/>
    <w:rsid w:val="00764A07"/>
    <w:rsid w:val="00764B15"/>
    <w:rsid w:val="00764BD4"/>
    <w:rsid w:val="00764E3D"/>
    <w:rsid w:val="00764E74"/>
    <w:rsid w:val="00764F9A"/>
    <w:rsid w:val="00764FD8"/>
    <w:rsid w:val="0076548B"/>
    <w:rsid w:val="007654D4"/>
    <w:rsid w:val="00765647"/>
    <w:rsid w:val="00765899"/>
    <w:rsid w:val="00765AD3"/>
    <w:rsid w:val="00765B0D"/>
    <w:rsid w:val="00765BE7"/>
    <w:rsid w:val="00765D8B"/>
    <w:rsid w:val="00765DD7"/>
    <w:rsid w:val="00766286"/>
    <w:rsid w:val="00766491"/>
    <w:rsid w:val="00766714"/>
    <w:rsid w:val="00766AEC"/>
    <w:rsid w:val="00766C39"/>
    <w:rsid w:val="00766E48"/>
    <w:rsid w:val="00766E89"/>
    <w:rsid w:val="00767250"/>
    <w:rsid w:val="007674E2"/>
    <w:rsid w:val="00770000"/>
    <w:rsid w:val="0077019B"/>
    <w:rsid w:val="007703D7"/>
    <w:rsid w:val="00770464"/>
    <w:rsid w:val="00770682"/>
    <w:rsid w:val="00770950"/>
    <w:rsid w:val="0077096C"/>
    <w:rsid w:val="007710C2"/>
    <w:rsid w:val="0077155A"/>
    <w:rsid w:val="007715F5"/>
    <w:rsid w:val="00771659"/>
    <w:rsid w:val="0077188E"/>
    <w:rsid w:val="007718B3"/>
    <w:rsid w:val="00771914"/>
    <w:rsid w:val="00771981"/>
    <w:rsid w:val="00771A18"/>
    <w:rsid w:val="00771AE1"/>
    <w:rsid w:val="00771CCE"/>
    <w:rsid w:val="00771DFB"/>
    <w:rsid w:val="00771FBD"/>
    <w:rsid w:val="00772001"/>
    <w:rsid w:val="0077240D"/>
    <w:rsid w:val="007724E0"/>
    <w:rsid w:val="00772543"/>
    <w:rsid w:val="00772931"/>
    <w:rsid w:val="00772C5F"/>
    <w:rsid w:val="00772EA1"/>
    <w:rsid w:val="00772F05"/>
    <w:rsid w:val="00773123"/>
    <w:rsid w:val="00773372"/>
    <w:rsid w:val="00773665"/>
    <w:rsid w:val="007737CB"/>
    <w:rsid w:val="007739F0"/>
    <w:rsid w:val="00773DB9"/>
    <w:rsid w:val="00773E3D"/>
    <w:rsid w:val="00773F6D"/>
    <w:rsid w:val="00774024"/>
    <w:rsid w:val="0077488B"/>
    <w:rsid w:val="00775061"/>
    <w:rsid w:val="0077509D"/>
    <w:rsid w:val="00775314"/>
    <w:rsid w:val="00775373"/>
    <w:rsid w:val="00775827"/>
    <w:rsid w:val="00775963"/>
    <w:rsid w:val="00775C31"/>
    <w:rsid w:val="0077631B"/>
    <w:rsid w:val="00776642"/>
    <w:rsid w:val="00776773"/>
    <w:rsid w:val="00776B03"/>
    <w:rsid w:val="00776B69"/>
    <w:rsid w:val="00776CBE"/>
    <w:rsid w:val="00776D67"/>
    <w:rsid w:val="00776E50"/>
    <w:rsid w:val="00776EE7"/>
    <w:rsid w:val="0077708F"/>
    <w:rsid w:val="00777579"/>
    <w:rsid w:val="00777693"/>
    <w:rsid w:val="00777E76"/>
    <w:rsid w:val="00780089"/>
    <w:rsid w:val="0078015C"/>
    <w:rsid w:val="007803A6"/>
    <w:rsid w:val="0078054D"/>
    <w:rsid w:val="00780A55"/>
    <w:rsid w:val="00780D65"/>
    <w:rsid w:val="007810D6"/>
    <w:rsid w:val="00781508"/>
    <w:rsid w:val="00781D86"/>
    <w:rsid w:val="00781EBE"/>
    <w:rsid w:val="007820A8"/>
    <w:rsid w:val="007821B6"/>
    <w:rsid w:val="007822CF"/>
    <w:rsid w:val="00782359"/>
    <w:rsid w:val="0078252C"/>
    <w:rsid w:val="0078257B"/>
    <w:rsid w:val="007825F2"/>
    <w:rsid w:val="0078269E"/>
    <w:rsid w:val="007826B4"/>
    <w:rsid w:val="007827AE"/>
    <w:rsid w:val="00782912"/>
    <w:rsid w:val="00782CED"/>
    <w:rsid w:val="00782D9D"/>
    <w:rsid w:val="00782DE3"/>
    <w:rsid w:val="00782EC3"/>
    <w:rsid w:val="00782F93"/>
    <w:rsid w:val="007830C1"/>
    <w:rsid w:val="007833C3"/>
    <w:rsid w:val="0078354F"/>
    <w:rsid w:val="007835BF"/>
    <w:rsid w:val="00783662"/>
    <w:rsid w:val="00783845"/>
    <w:rsid w:val="00783941"/>
    <w:rsid w:val="00783B43"/>
    <w:rsid w:val="00783C91"/>
    <w:rsid w:val="00783CAB"/>
    <w:rsid w:val="00783F86"/>
    <w:rsid w:val="0078466D"/>
    <w:rsid w:val="007846D5"/>
    <w:rsid w:val="0078473A"/>
    <w:rsid w:val="007847BD"/>
    <w:rsid w:val="0078489A"/>
    <w:rsid w:val="007849CA"/>
    <w:rsid w:val="00784B1F"/>
    <w:rsid w:val="00784C5C"/>
    <w:rsid w:val="00784E19"/>
    <w:rsid w:val="00784F74"/>
    <w:rsid w:val="007852FD"/>
    <w:rsid w:val="007853D2"/>
    <w:rsid w:val="007853F5"/>
    <w:rsid w:val="00785AB3"/>
    <w:rsid w:val="00785B27"/>
    <w:rsid w:val="00785F08"/>
    <w:rsid w:val="00785F86"/>
    <w:rsid w:val="00786125"/>
    <w:rsid w:val="00786139"/>
    <w:rsid w:val="00786421"/>
    <w:rsid w:val="007865D9"/>
    <w:rsid w:val="0078676A"/>
    <w:rsid w:val="0078677D"/>
    <w:rsid w:val="00786A3D"/>
    <w:rsid w:val="00786C3E"/>
    <w:rsid w:val="00786CD5"/>
    <w:rsid w:val="00786FBC"/>
    <w:rsid w:val="00787124"/>
    <w:rsid w:val="00787436"/>
    <w:rsid w:val="00787597"/>
    <w:rsid w:val="007876EF"/>
    <w:rsid w:val="00787724"/>
    <w:rsid w:val="007877C1"/>
    <w:rsid w:val="00787A2E"/>
    <w:rsid w:val="00787C1B"/>
    <w:rsid w:val="00787D22"/>
    <w:rsid w:val="007901A2"/>
    <w:rsid w:val="00790327"/>
    <w:rsid w:val="00790459"/>
    <w:rsid w:val="00790579"/>
    <w:rsid w:val="0079064E"/>
    <w:rsid w:val="00791138"/>
    <w:rsid w:val="00791198"/>
    <w:rsid w:val="007911A2"/>
    <w:rsid w:val="00791360"/>
    <w:rsid w:val="0079148D"/>
    <w:rsid w:val="00791964"/>
    <w:rsid w:val="00791AB8"/>
    <w:rsid w:val="00791BE2"/>
    <w:rsid w:val="00791C49"/>
    <w:rsid w:val="007922B5"/>
    <w:rsid w:val="00792822"/>
    <w:rsid w:val="00792938"/>
    <w:rsid w:val="0079296B"/>
    <w:rsid w:val="00792C54"/>
    <w:rsid w:val="00792D30"/>
    <w:rsid w:val="00792E6E"/>
    <w:rsid w:val="007935C8"/>
    <w:rsid w:val="00793706"/>
    <w:rsid w:val="007938D0"/>
    <w:rsid w:val="00793F2E"/>
    <w:rsid w:val="00793FFC"/>
    <w:rsid w:val="007941B2"/>
    <w:rsid w:val="0079438C"/>
    <w:rsid w:val="007944BF"/>
    <w:rsid w:val="00794704"/>
    <w:rsid w:val="007947E5"/>
    <w:rsid w:val="00794D50"/>
    <w:rsid w:val="00794DA4"/>
    <w:rsid w:val="00794E20"/>
    <w:rsid w:val="00794E52"/>
    <w:rsid w:val="0079510A"/>
    <w:rsid w:val="007951BC"/>
    <w:rsid w:val="0079535C"/>
    <w:rsid w:val="00795467"/>
    <w:rsid w:val="00795485"/>
    <w:rsid w:val="007955EC"/>
    <w:rsid w:val="00795615"/>
    <w:rsid w:val="00795948"/>
    <w:rsid w:val="00795B20"/>
    <w:rsid w:val="00795CA7"/>
    <w:rsid w:val="00795D02"/>
    <w:rsid w:val="00795F97"/>
    <w:rsid w:val="0079613D"/>
    <w:rsid w:val="0079619E"/>
    <w:rsid w:val="007961C6"/>
    <w:rsid w:val="0079624F"/>
    <w:rsid w:val="00796A13"/>
    <w:rsid w:val="00796CA0"/>
    <w:rsid w:val="00796E31"/>
    <w:rsid w:val="00796F48"/>
    <w:rsid w:val="00797205"/>
    <w:rsid w:val="0079730F"/>
    <w:rsid w:val="007974EC"/>
    <w:rsid w:val="00797544"/>
    <w:rsid w:val="00797752"/>
    <w:rsid w:val="007978F1"/>
    <w:rsid w:val="00797A84"/>
    <w:rsid w:val="00797AB1"/>
    <w:rsid w:val="00797D4A"/>
    <w:rsid w:val="00797F65"/>
    <w:rsid w:val="007A001C"/>
    <w:rsid w:val="007A01F5"/>
    <w:rsid w:val="007A0404"/>
    <w:rsid w:val="007A0753"/>
    <w:rsid w:val="007A09AC"/>
    <w:rsid w:val="007A0A24"/>
    <w:rsid w:val="007A15DF"/>
    <w:rsid w:val="007A1602"/>
    <w:rsid w:val="007A160C"/>
    <w:rsid w:val="007A17F4"/>
    <w:rsid w:val="007A198B"/>
    <w:rsid w:val="007A1EDA"/>
    <w:rsid w:val="007A1F66"/>
    <w:rsid w:val="007A207D"/>
    <w:rsid w:val="007A2091"/>
    <w:rsid w:val="007A2304"/>
    <w:rsid w:val="007A2808"/>
    <w:rsid w:val="007A2CB3"/>
    <w:rsid w:val="007A2EFC"/>
    <w:rsid w:val="007A3194"/>
    <w:rsid w:val="007A3443"/>
    <w:rsid w:val="007A3905"/>
    <w:rsid w:val="007A3A58"/>
    <w:rsid w:val="007A3ABD"/>
    <w:rsid w:val="007A3D21"/>
    <w:rsid w:val="007A3E40"/>
    <w:rsid w:val="007A3E58"/>
    <w:rsid w:val="007A4170"/>
    <w:rsid w:val="007A4526"/>
    <w:rsid w:val="007A45AB"/>
    <w:rsid w:val="007A468A"/>
    <w:rsid w:val="007A47B0"/>
    <w:rsid w:val="007A484A"/>
    <w:rsid w:val="007A48BD"/>
    <w:rsid w:val="007A4A0D"/>
    <w:rsid w:val="007A4B42"/>
    <w:rsid w:val="007A4B44"/>
    <w:rsid w:val="007A4C8D"/>
    <w:rsid w:val="007A4DAE"/>
    <w:rsid w:val="007A4F98"/>
    <w:rsid w:val="007A5009"/>
    <w:rsid w:val="007A50D7"/>
    <w:rsid w:val="007A530D"/>
    <w:rsid w:val="007A56E6"/>
    <w:rsid w:val="007A5878"/>
    <w:rsid w:val="007A5C1F"/>
    <w:rsid w:val="007A5E12"/>
    <w:rsid w:val="007A5E4A"/>
    <w:rsid w:val="007A6407"/>
    <w:rsid w:val="007A6510"/>
    <w:rsid w:val="007A655A"/>
    <w:rsid w:val="007A65EA"/>
    <w:rsid w:val="007A6605"/>
    <w:rsid w:val="007A68E8"/>
    <w:rsid w:val="007A75D4"/>
    <w:rsid w:val="007A76B0"/>
    <w:rsid w:val="007A770E"/>
    <w:rsid w:val="007A78AF"/>
    <w:rsid w:val="007A7934"/>
    <w:rsid w:val="007A7AB8"/>
    <w:rsid w:val="007A7BD6"/>
    <w:rsid w:val="007A7C6D"/>
    <w:rsid w:val="007B0295"/>
    <w:rsid w:val="007B085D"/>
    <w:rsid w:val="007B08E9"/>
    <w:rsid w:val="007B0DAF"/>
    <w:rsid w:val="007B0EDB"/>
    <w:rsid w:val="007B1278"/>
    <w:rsid w:val="007B1429"/>
    <w:rsid w:val="007B146D"/>
    <w:rsid w:val="007B1B6D"/>
    <w:rsid w:val="007B1C31"/>
    <w:rsid w:val="007B1FEC"/>
    <w:rsid w:val="007B21B6"/>
    <w:rsid w:val="007B24FC"/>
    <w:rsid w:val="007B2598"/>
    <w:rsid w:val="007B28C0"/>
    <w:rsid w:val="007B2DBA"/>
    <w:rsid w:val="007B2EE4"/>
    <w:rsid w:val="007B30D2"/>
    <w:rsid w:val="007B3111"/>
    <w:rsid w:val="007B3144"/>
    <w:rsid w:val="007B3158"/>
    <w:rsid w:val="007B3238"/>
    <w:rsid w:val="007B3389"/>
    <w:rsid w:val="007B33CC"/>
    <w:rsid w:val="007B3471"/>
    <w:rsid w:val="007B35E3"/>
    <w:rsid w:val="007B3667"/>
    <w:rsid w:val="007B39C1"/>
    <w:rsid w:val="007B3A3E"/>
    <w:rsid w:val="007B3C6B"/>
    <w:rsid w:val="007B3DE7"/>
    <w:rsid w:val="007B3F18"/>
    <w:rsid w:val="007B3FE8"/>
    <w:rsid w:val="007B40BF"/>
    <w:rsid w:val="007B429E"/>
    <w:rsid w:val="007B474C"/>
    <w:rsid w:val="007B4AF8"/>
    <w:rsid w:val="007B4B80"/>
    <w:rsid w:val="007B4C5A"/>
    <w:rsid w:val="007B5051"/>
    <w:rsid w:val="007B50C6"/>
    <w:rsid w:val="007B5245"/>
    <w:rsid w:val="007B52C4"/>
    <w:rsid w:val="007B52F5"/>
    <w:rsid w:val="007B5542"/>
    <w:rsid w:val="007B5A77"/>
    <w:rsid w:val="007B5D04"/>
    <w:rsid w:val="007B5EC2"/>
    <w:rsid w:val="007B6095"/>
    <w:rsid w:val="007B6128"/>
    <w:rsid w:val="007B671B"/>
    <w:rsid w:val="007B67B5"/>
    <w:rsid w:val="007B686D"/>
    <w:rsid w:val="007B68E2"/>
    <w:rsid w:val="007B6AC7"/>
    <w:rsid w:val="007B6E4B"/>
    <w:rsid w:val="007B6F21"/>
    <w:rsid w:val="007B6F5F"/>
    <w:rsid w:val="007B74DB"/>
    <w:rsid w:val="007B7BD4"/>
    <w:rsid w:val="007B7C61"/>
    <w:rsid w:val="007B7C87"/>
    <w:rsid w:val="007C00A7"/>
    <w:rsid w:val="007C027A"/>
    <w:rsid w:val="007C02FD"/>
    <w:rsid w:val="007C0860"/>
    <w:rsid w:val="007C0A2F"/>
    <w:rsid w:val="007C0AA2"/>
    <w:rsid w:val="007C0D88"/>
    <w:rsid w:val="007C138D"/>
    <w:rsid w:val="007C192D"/>
    <w:rsid w:val="007C1A0D"/>
    <w:rsid w:val="007C1C26"/>
    <w:rsid w:val="007C1DEA"/>
    <w:rsid w:val="007C1DEF"/>
    <w:rsid w:val="007C2356"/>
    <w:rsid w:val="007C23B2"/>
    <w:rsid w:val="007C23C8"/>
    <w:rsid w:val="007C24A3"/>
    <w:rsid w:val="007C25CF"/>
    <w:rsid w:val="007C2D45"/>
    <w:rsid w:val="007C2FAA"/>
    <w:rsid w:val="007C35B7"/>
    <w:rsid w:val="007C35BD"/>
    <w:rsid w:val="007C35F9"/>
    <w:rsid w:val="007C387A"/>
    <w:rsid w:val="007C394F"/>
    <w:rsid w:val="007C3C5D"/>
    <w:rsid w:val="007C3ECD"/>
    <w:rsid w:val="007C4116"/>
    <w:rsid w:val="007C427E"/>
    <w:rsid w:val="007C441A"/>
    <w:rsid w:val="007C45BD"/>
    <w:rsid w:val="007C46D3"/>
    <w:rsid w:val="007C4811"/>
    <w:rsid w:val="007C4C78"/>
    <w:rsid w:val="007C54E6"/>
    <w:rsid w:val="007C5694"/>
    <w:rsid w:val="007C5B97"/>
    <w:rsid w:val="007C5D94"/>
    <w:rsid w:val="007C5DAC"/>
    <w:rsid w:val="007C5E86"/>
    <w:rsid w:val="007C5F4D"/>
    <w:rsid w:val="007C604E"/>
    <w:rsid w:val="007C61A6"/>
    <w:rsid w:val="007C6A47"/>
    <w:rsid w:val="007C6C3E"/>
    <w:rsid w:val="007C6DC5"/>
    <w:rsid w:val="007C6E71"/>
    <w:rsid w:val="007C6EA9"/>
    <w:rsid w:val="007C6F19"/>
    <w:rsid w:val="007C7726"/>
    <w:rsid w:val="007C7A19"/>
    <w:rsid w:val="007C7E53"/>
    <w:rsid w:val="007D0666"/>
    <w:rsid w:val="007D0739"/>
    <w:rsid w:val="007D0B69"/>
    <w:rsid w:val="007D1456"/>
    <w:rsid w:val="007D14C0"/>
    <w:rsid w:val="007D16C6"/>
    <w:rsid w:val="007D1AAC"/>
    <w:rsid w:val="007D1EA1"/>
    <w:rsid w:val="007D2062"/>
    <w:rsid w:val="007D2159"/>
    <w:rsid w:val="007D2263"/>
    <w:rsid w:val="007D226D"/>
    <w:rsid w:val="007D235C"/>
    <w:rsid w:val="007D269C"/>
    <w:rsid w:val="007D280E"/>
    <w:rsid w:val="007D2859"/>
    <w:rsid w:val="007D2A15"/>
    <w:rsid w:val="007D2ABB"/>
    <w:rsid w:val="007D2DF6"/>
    <w:rsid w:val="007D2F5F"/>
    <w:rsid w:val="007D3220"/>
    <w:rsid w:val="007D34AA"/>
    <w:rsid w:val="007D3500"/>
    <w:rsid w:val="007D365C"/>
    <w:rsid w:val="007D36B8"/>
    <w:rsid w:val="007D36EE"/>
    <w:rsid w:val="007D3928"/>
    <w:rsid w:val="007D393E"/>
    <w:rsid w:val="007D39D7"/>
    <w:rsid w:val="007D3BEA"/>
    <w:rsid w:val="007D3DB0"/>
    <w:rsid w:val="007D3E89"/>
    <w:rsid w:val="007D3F6D"/>
    <w:rsid w:val="007D3FC1"/>
    <w:rsid w:val="007D4232"/>
    <w:rsid w:val="007D45B0"/>
    <w:rsid w:val="007D4ADC"/>
    <w:rsid w:val="007D4B9D"/>
    <w:rsid w:val="007D5500"/>
    <w:rsid w:val="007D58DC"/>
    <w:rsid w:val="007D5A6B"/>
    <w:rsid w:val="007D5BB5"/>
    <w:rsid w:val="007D5E76"/>
    <w:rsid w:val="007D6177"/>
    <w:rsid w:val="007D6226"/>
    <w:rsid w:val="007D622D"/>
    <w:rsid w:val="007D6243"/>
    <w:rsid w:val="007D6B70"/>
    <w:rsid w:val="007D6C3B"/>
    <w:rsid w:val="007D6C8E"/>
    <w:rsid w:val="007D6DC7"/>
    <w:rsid w:val="007D6E62"/>
    <w:rsid w:val="007D7110"/>
    <w:rsid w:val="007D7352"/>
    <w:rsid w:val="007D74C3"/>
    <w:rsid w:val="007D7550"/>
    <w:rsid w:val="007D76A8"/>
    <w:rsid w:val="007D79B2"/>
    <w:rsid w:val="007D7C37"/>
    <w:rsid w:val="007E00A9"/>
    <w:rsid w:val="007E040D"/>
    <w:rsid w:val="007E0B33"/>
    <w:rsid w:val="007E0CCE"/>
    <w:rsid w:val="007E0EBA"/>
    <w:rsid w:val="007E1424"/>
    <w:rsid w:val="007E16C6"/>
    <w:rsid w:val="007E1744"/>
    <w:rsid w:val="007E188B"/>
    <w:rsid w:val="007E1B6B"/>
    <w:rsid w:val="007E2473"/>
    <w:rsid w:val="007E2557"/>
    <w:rsid w:val="007E2699"/>
    <w:rsid w:val="007E29C6"/>
    <w:rsid w:val="007E2A35"/>
    <w:rsid w:val="007E2DF6"/>
    <w:rsid w:val="007E327A"/>
    <w:rsid w:val="007E34C5"/>
    <w:rsid w:val="007E3570"/>
    <w:rsid w:val="007E36A6"/>
    <w:rsid w:val="007E39AD"/>
    <w:rsid w:val="007E3B8C"/>
    <w:rsid w:val="007E3DCC"/>
    <w:rsid w:val="007E3DD8"/>
    <w:rsid w:val="007E3EC4"/>
    <w:rsid w:val="007E418D"/>
    <w:rsid w:val="007E43BE"/>
    <w:rsid w:val="007E43EC"/>
    <w:rsid w:val="007E4731"/>
    <w:rsid w:val="007E48AC"/>
    <w:rsid w:val="007E4BAF"/>
    <w:rsid w:val="007E4BB9"/>
    <w:rsid w:val="007E4E51"/>
    <w:rsid w:val="007E543C"/>
    <w:rsid w:val="007E5546"/>
    <w:rsid w:val="007E566E"/>
    <w:rsid w:val="007E5703"/>
    <w:rsid w:val="007E59E2"/>
    <w:rsid w:val="007E5B13"/>
    <w:rsid w:val="007E6069"/>
    <w:rsid w:val="007E60F4"/>
    <w:rsid w:val="007E61D2"/>
    <w:rsid w:val="007E645F"/>
    <w:rsid w:val="007E64B3"/>
    <w:rsid w:val="007E68A1"/>
    <w:rsid w:val="007E68CF"/>
    <w:rsid w:val="007E6A11"/>
    <w:rsid w:val="007E6A18"/>
    <w:rsid w:val="007E6B53"/>
    <w:rsid w:val="007E6B72"/>
    <w:rsid w:val="007E6E37"/>
    <w:rsid w:val="007E6ED3"/>
    <w:rsid w:val="007E7547"/>
    <w:rsid w:val="007E75F4"/>
    <w:rsid w:val="007E7659"/>
    <w:rsid w:val="007E7CEF"/>
    <w:rsid w:val="007E7ECC"/>
    <w:rsid w:val="007F071C"/>
    <w:rsid w:val="007F0730"/>
    <w:rsid w:val="007F08CA"/>
    <w:rsid w:val="007F0D85"/>
    <w:rsid w:val="007F1344"/>
    <w:rsid w:val="007F16B0"/>
    <w:rsid w:val="007F1A32"/>
    <w:rsid w:val="007F1BBA"/>
    <w:rsid w:val="007F2133"/>
    <w:rsid w:val="007F226A"/>
    <w:rsid w:val="007F2492"/>
    <w:rsid w:val="007F2570"/>
    <w:rsid w:val="007F25A0"/>
    <w:rsid w:val="007F25E8"/>
    <w:rsid w:val="007F288B"/>
    <w:rsid w:val="007F28F1"/>
    <w:rsid w:val="007F2B25"/>
    <w:rsid w:val="007F2C2E"/>
    <w:rsid w:val="007F2E93"/>
    <w:rsid w:val="007F2FFF"/>
    <w:rsid w:val="007F3007"/>
    <w:rsid w:val="007F331F"/>
    <w:rsid w:val="007F3379"/>
    <w:rsid w:val="007F3627"/>
    <w:rsid w:val="007F3667"/>
    <w:rsid w:val="007F3732"/>
    <w:rsid w:val="007F3998"/>
    <w:rsid w:val="007F39F8"/>
    <w:rsid w:val="007F3AA3"/>
    <w:rsid w:val="007F3D73"/>
    <w:rsid w:val="007F3FEF"/>
    <w:rsid w:val="007F406A"/>
    <w:rsid w:val="007F43B3"/>
    <w:rsid w:val="007F46EC"/>
    <w:rsid w:val="007F4703"/>
    <w:rsid w:val="007F491F"/>
    <w:rsid w:val="007F4C59"/>
    <w:rsid w:val="007F4E67"/>
    <w:rsid w:val="007F4E9D"/>
    <w:rsid w:val="007F5151"/>
    <w:rsid w:val="007F52DF"/>
    <w:rsid w:val="007F530F"/>
    <w:rsid w:val="007F5584"/>
    <w:rsid w:val="007F59C8"/>
    <w:rsid w:val="007F5A84"/>
    <w:rsid w:val="007F5CB6"/>
    <w:rsid w:val="007F617C"/>
    <w:rsid w:val="007F62C8"/>
    <w:rsid w:val="007F62E1"/>
    <w:rsid w:val="007F661A"/>
    <w:rsid w:val="007F6693"/>
    <w:rsid w:val="007F68D9"/>
    <w:rsid w:val="007F6968"/>
    <w:rsid w:val="007F6A7D"/>
    <w:rsid w:val="007F705A"/>
    <w:rsid w:val="007F7114"/>
    <w:rsid w:val="007F74C3"/>
    <w:rsid w:val="007F78D2"/>
    <w:rsid w:val="007F7947"/>
    <w:rsid w:val="008002AE"/>
    <w:rsid w:val="0080033C"/>
    <w:rsid w:val="0080046B"/>
    <w:rsid w:val="0080072E"/>
    <w:rsid w:val="008008DE"/>
    <w:rsid w:val="00800B31"/>
    <w:rsid w:val="00800CAB"/>
    <w:rsid w:val="00800F28"/>
    <w:rsid w:val="008010A3"/>
    <w:rsid w:val="00801285"/>
    <w:rsid w:val="008014AA"/>
    <w:rsid w:val="00801967"/>
    <w:rsid w:val="00801D0F"/>
    <w:rsid w:val="0080218E"/>
    <w:rsid w:val="008021ED"/>
    <w:rsid w:val="00802396"/>
    <w:rsid w:val="00802440"/>
    <w:rsid w:val="00802716"/>
    <w:rsid w:val="008028EB"/>
    <w:rsid w:val="00802A7A"/>
    <w:rsid w:val="00802BFC"/>
    <w:rsid w:val="00802DA1"/>
    <w:rsid w:val="0080310B"/>
    <w:rsid w:val="00803188"/>
    <w:rsid w:val="00803477"/>
    <w:rsid w:val="008035B4"/>
    <w:rsid w:val="008036B8"/>
    <w:rsid w:val="00803758"/>
    <w:rsid w:val="00803E64"/>
    <w:rsid w:val="00803FE1"/>
    <w:rsid w:val="008046A3"/>
    <w:rsid w:val="00804721"/>
    <w:rsid w:val="008049C3"/>
    <w:rsid w:val="00804AF6"/>
    <w:rsid w:val="00804C2C"/>
    <w:rsid w:val="00804C58"/>
    <w:rsid w:val="00804E59"/>
    <w:rsid w:val="008054A2"/>
    <w:rsid w:val="00805590"/>
    <w:rsid w:val="00805752"/>
    <w:rsid w:val="00805796"/>
    <w:rsid w:val="00805A67"/>
    <w:rsid w:val="00805CDF"/>
    <w:rsid w:val="00805DE6"/>
    <w:rsid w:val="00805E08"/>
    <w:rsid w:val="0080613E"/>
    <w:rsid w:val="0080618F"/>
    <w:rsid w:val="00806268"/>
    <w:rsid w:val="0080650B"/>
    <w:rsid w:val="00806570"/>
    <w:rsid w:val="00806A81"/>
    <w:rsid w:val="00806D7E"/>
    <w:rsid w:val="00806EB2"/>
    <w:rsid w:val="00807080"/>
    <w:rsid w:val="0080717D"/>
    <w:rsid w:val="00807384"/>
    <w:rsid w:val="008073B0"/>
    <w:rsid w:val="00807765"/>
    <w:rsid w:val="008077DC"/>
    <w:rsid w:val="008078C5"/>
    <w:rsid w:val="00807AB9"/>
    <w:rsid w:val="00807C30"/>
    <w:rsid w:val="00807C6C"/>
    <w:rsid w:val="00807D6B"/>
    <w:rsid w:val="00807E4D"/>
    <w:rsid w:val="00810186"/>
    <w:rsid w:val="00810254"/>
    <w:rsid w:val="0081033D"/>
    <w:rsid w:val="00810715"/>
    <w:rsid w:val="008108B8"/>
    <w:rsid w:val="00810A26"/>
    <w:rsid w:val="00811010"/>
    <w:rsid w:val="00811250"/>
    <w:rsid w:val="008116CC"/>
    <w:rsid w:val="00811723"/>
    <w:rsid w:val="00811A47"/>
    <w:rsid w:val="0081241A"/>
    <w:rsid w:val="008129C5"/>
    <w:rsid w:val="008135E3"/>
    <w:rsid w:val="0081370F"/>
    <w:rsid w:val="00813888"/>
    <w:rsid w:val="00813939"/>
    <w:rsid w:val="00813A59"/>
    <w:rsid w:val="00813C1D"/>
    <w:rsid w:val="00813D52"/>
    <w:rsid w:val="00813DE2"/>
    <w:rsid w:val="00813F05"/>
    <w:rsid w:val="008141E2"/>
    <w:rsid w:val="008142E3"/>
    <w:rsid w:val="00814387"/>
    <w:rsid w:val="008143D0"/>
    <w:rsid w:val="00814920"/>
    <w:rsid w:val="00814A7B"/>
    <w:rsid w:val="00814BD9"/>
    <w:rsid w:val="00814CC0"/>
    <w:rsid w:val="008151AD"/>
    <w:rsid w:val="00815521"/>
    <w:rsid w:val="008156E6"/>
    <w:rsid w:val="00815B06"/>
    <w:rsid w:val="00815FA1"/>
    <w:rsid w:val="0081600E"/>
    <w:rsid w:val="0081609C"/>
    <w:rsid w:val="00816205"/>
    <w:rsid w:val="0081621D"/>
    <w:rsid w:val="008163B0"/>
    <w:rsid w:val="008165A3"/>
    <w:rsid w:val="00816EC4"/>
    <w:rsid w:val="008174F5"/>
    <w:rsid w:val="0081753B"/>
    <w:rsid w:val="0081758D"/>
    <w:rsid w:val="00817767"/>
    <w:rsid w:val="00817842"/>
    <w:rsid w:val="008178FE"/>
    <w:rsid w:val="0081790E"/>
    <w:rsid w:val="00817940"/>
    <w:rsid w:val="00817951"/>
    <w:rsid w:val="008179E1"/>
    <w:rsid w:val="00817AB3"/>
    <w:rsid w:val="00817B57"/>
    <w:rsid w:val="00820493"/>
    <w:rsid w:val="00820499"/>
    <w:rsid w:val="008204C8"/>
    <w:rsid w:val="008206A5"/>
    <w:rsid w:val="008208A4"/>
    <w:rsid w:val="00820908"/>
    <w:rsid w:val="00820BB3"/>
    <w:rsid w:val="00820C3C"/>
    <w:rsid w:val="00820C92"/>
    <w:rsid w:val="00820E4D"/>
    <w:rsid w:val="00820F3E"/>
    <w:rsid w:val="00821359"/>
    <w:rsid w:val="008213DA"/>
    <w:rsid w:val="00821762"/>
    <w:rsid w:val="008218BB"/>
    <w:rsid w:val="00821904"/>
    <w:rsid w:val="00821B15"/>
    <w:rsid w:val="00821CD1"/>
    <w:rsid w:val="00821D23"/>
    <w:rsid w:val="00821D8D"/>
    <w:rsid w:val="00821F10"/>
    <w:rsid w:val="0082210E"/>
    <w:rsid w:val="008221B9"/>
    <w:rsid w:val="008222EF"/>
    <w:rsid w:val="00822414"/>
    <w:rsid w:val="0082272B"/>
    <w:rsid w:val="008227CA"/>
    <w:rsid w:val="008229A0"/>
    <w:rsid w:val="00822C6C"/>
    <w:rsid w:val="0082301E"/>
    <w:rsid w:val="0082308F"/>
    <w:rsid w:val="00823721"/>
    <w:rsid w:val="00823DB9"/>
    <w:rsid w:val="00823F18"/>
    <w:rsid w:val="0082401C"/>
    <w:rsid w:val="008240F5"/>
    <w:rsid w:val="008247C1"/>
    <w:rsid w:val="00825123"/>
    <w:rsid w:val="00825240"/>
    <w:rsid w:val="00825575"/>
    <w:rsid w:val="008257F9"/>
    <w:rsid w:val="00825B30"/>
    <w:rsid w:val="00825D5D"/>
    <w:rsid w:val="00825D64"/>
    <w:rsid w:val="0082607F"/>
    <w:rsid w:val="0082621A"/>
    <w:rsid w:val="00826223"/>
    <w:rsid w:val="008262AE"/>
    <w:rsid w:val="008265F2"/>
    <w:rsid w:val="008269F7"/>
    <w:rsid w:val="00826B16"/>
    <w:rsid w:val="00826C44"/>
    <w:rsid w:val="00826F06"/>
    <w:rsid w:val="00827193"/>
    <w:rsid w:val="0082754B"/>
    <w:rsid w:val="008279A0"/>
    <w:rsid w:val="00827A3E"/>
    <w:rsid w:val="00827B05"/>
    <w:rsid w:val="00827F10"/>
    <w:rsid w:val="008302C2"/>
    <w:rsid w:val="008303AF"/>
    <w:rsid w:val="008304D0"/>
    <w:rsid w:val="00830630"/>
    <w:rsid w:val="00830D6C"/>
    <w:rsid w:val="008312F9"/>
    <w:rsid w:val="0083135A"/>
    <w:rsid w:val="00831558"/>
    <w:rsid w:val="0083162C"/>
    <w:rsid w:val="0083192A"/>
    <w:rsid w:val="008319E3"/>
    <w:rsid w:val="00831C5A"/>
    <w:rsid w:val="00831C6B"/>
    <w:rsid w:val="00831E15"/>
    <w:rsid w:val="00831F4A"/>
    <w:rsid w:val="008320B4"/>
    <w:rsid w:val="00832378"/>
    <w:rsid w:val="008324AE"/>
    <w:rsid w:val="00832504"/>
    <w:rsid w:val="00832883"/>
    <w:rsid w:val="00832A5F"/>
    <w:rsid w:val="00832B5A"/>
    <w:rsid w:val="00832E56"/>
    <w:rsid w:val="00832FB2"/>
    <w:rsid w:val="00833256"/>
    <w:rsid w:val="008332DA"/>
    <w:rsid w:val="00833475"/>
    <w:rsid w:val="0083349A"/>
    <w:rsid w:val="0083359C"/>
    <w:rsid w:val="00833C24"/>
    <w:rsid w:val="00833C71"/>
    <w:rsid w:val="00834134"/>
    <w:rsid w:val="00834254"/>
    <w:rsid w:val="0083463D"/>
    <w:rsid w:val="008348E2"/>
    <w:rsid w:val="008349A0"/>
    <w:rsid w:val="00834CE4"/>
    <w:rsid w:val="00834DAE"/>
    <w:rsid w:val="00834E35"/>
    <w:rsid w:val="00835038"/>
    <w:rsid w:val="008353C9"/>
    <w:rsid w:val="008353EC"/>
    <w:rsid w:val="00835552"/>
    <w:rsid w:val="00835687"/>
    <w:rsid w:val="0083571D"/>
    <w:rsid w:val="00835935"/>
    <w:rsid w:val="00835B8B"/>
    <w:rsid w:val="00835DCD"/>
    <w:rsid w:val="00836162"/>
    <w:rsid w:val="008362E5"/>
    <w:rsid w:val="00836642"/>
    <w:rsid w:val="008367DE"/>
    <w:rsid w:val="0083687B"/>
    <w:rsid w:val="00836949"/>
    <w:rsid w:val="008369B3"/>
    <w:rsid w:val="00836A61"/>
    <w:rsid w:val="00836EA4"/>
    <w:rsid w:val="00837083"/>
    <w:rsid w:val="008370E9"/>
    <w:rsid w:val="008373B8"/>
    <w:rsid w:val="00837464"/>
    <w:rsid w:val="00837527"/>
    <w:rsid w:val="00837564"/>
    <w:rsid w:val="00837718"/>
    <w:rsid w:val="00837737"/>
    <w:rsid w:val="00837AF3"/>
    <w:rsid w:val="00837B71"/>
    <w:rsid w:val="00837C73"/>
    <w:rsid w:val="00837DBB"/>
    <w:rsid w:val="00837E60"/>
    <w:rsid w:val="00840082"/>
    <w:rsid w:val="008402B4"/>
    <w:rsid w:val="008403F7"/>
    <w:rsid w:val="0084098E"/>
    <w:rsid w:val="00840A9C"/>
    <w:rsid w:val="00840E84"/>
    <w:rsid w:val="00841101"/>
    <w:rsid w:val="0084118F"/>
    <w:rsid w:val="008415F9"/>
    <w:rsid w:val="00841972"/>
    <w:rsid w:val="0084204D"/>
    <w:rsid w:val="00842054"/>
    <w:rsid w:val="008421E6"/>
    <w:rsid w:val="008423E7"/>
    <w:rsid w:val="008429AA"/>
    <w:rsid w:val="00842A91"/>
    <w:rsid w:val="00842AB3"/>
    <w:rsid w:val="00842B26"/>
    <w:rsid w:val="008431B7"/>
    <w:rsid w:val="0084361D"/>
    <w:rsid w:val="0084365F"/>
    <w:rsid w:val="008437A5"/>
    <w:rsid w:val="008439DB"/>
    <w:rsid w:val="00843AC2"/>
    <w:rsid w:val="00843B52"/>
    <w:rsid w:val="00843CD7"/>
    <w:rsid w:val="00843ED8"/>
    <w:rsid w:val="0084404B"/>
    <w:rsid w:val="008441A1"/>
    <w:rsid w:val="00844286"/>
    <w:rsid w:val="0084440A"/>
    <w:rsid w:val="008444F2"/>
    <w:rsid w:val="00844553"/>
    <w:rsid w:val="008446B5"/>
    <w:rsid w:val="00844870"/>
    <w:rsid w:val="00844AE9"/>
    <w:rsid w:val="00844BFE"/>
    <w:rsid w:val="00844C76"/>
    <w:rsid w:val="00844CC6"/>
    <w:rsid w:val="00844CE1"/>
    <w:rsid w:val="00844D24"/>
    <w:rsid w:val="00844EE0"/>
    <w:rsid w:val="0084519E"/>
    <w:rsid w:val="00845362"/>
    <w:rsid w:val="00845AEC"/>
    <w:rsid w:val="00845BCE"/>
    <w:rsid w:val="00845D43"/>
    <w:rsid w:val="00845DA3"/>
    <w:rsid w:val="00845E5F"/>
    <w:rsid w:val="008460B0"/>
    <w:rsid w:val="0084618D"/>
    <w:rsid w:val="008464C0"/>
    <w:rsid w:val="00846553"/>
    <w:rsid w:val="00846557"/>
    <w:rsid w:val="00846B57"/>
    <w:rsid w:val="00846BD4"/>
    <w:rsid w:val="00846CA2"/>
    <w:rsid w:val="00846F89"/>
    <w:rsid w:val="008471C2"/>
    <w:rsid w:val="0084738F"/>
    <w:rsid w:val="008474A3"/>
    <w:rsid w:val="0084754E"/>
    <w:rsid w:val="0084759E"/>
    <w:rsid w:val="008476C9"/>
    <w:rsid w:val="0084775D"/>
    <w:rsid w:val="008477A5"/>
    <w:rsid w:val="00847A69"/>
    <w:rsid w:val="00850133"/>
    <w:rsid w:val="00850327"/>
    <w:rsid w:val="0085035A"/>
    <w:rsid w:val="008504E5"/>
    <w:rsid w:val="00850595"/>
    <w:rsid w:val="00850801"/>
    <w:rsid w:val="008509C0"/>
    <w:rsid w:val="00850BA7"/>
    <w:rsid w:val="008510C8"/>
    <w:rsid w:val="0085127C"/>
    <w:rsid w:val="008513D2"/>
    <w:rsid w:val="0085160D"/>
    <w:rsid w:val="008516AD"/>
    <w:rsid w:val="0085190D"/>
    <w:rsid w:val="00851B9C"/>
    <w:rsid w:val="00851C36"/>
    <w:rsid w:val="00852020"/>
    <w:rsid w:val="0085208E"/>
    <w:rsid w:val="008520A0"/>
    <w:rsid w:val="008525C5"/>
    <w:rsid w:val="00852AD0"/>
    <w:rsid w:val="00852D73"/>
    <w:rsid w:val="00852F6E"/>
    <w:rsid w:val="008539C3"/>
    <w:rsid w:val="008539F5"/>
    <w:rsid w:val="00853A30"/>
    <w:rsid w:val="00853A31"/>
    <w:rsid w:val="00853DF5"/>
    <w:rsid w:val="00853E65"/>
    <w:rsid w:val="00853EC1"/>
    <w:rsid w:val="00853EE3"/>
    <w:rsid w:val="00853F15"/>
    <w:rsid w:val="00853F43"/>
    <w:rsid w:val="0085402F"/>
    <w:rsid w:val="008540B7"/>
    <w:rsid w:val="00854564"/>
    <w:rsid w:val="00854585"/>
    <w:rsid w:val="00854628"/>
    <w:rsid w:val="00854E5B"/>
    <w:rsid w:val="00854E71"/>
    <w:rsid w:val="00854F12"/>
    <w:rsid w:val="00854F2C"/>
    <w:rsid w:val="00855446"/>
    <w:rsid w:val="0085555F"/>
    <w:rsid w:val="00855729"/>
    <w:rsid w:val="00855893"/>
    <w:rsid w:val="00855A95"/>
    <w:rsid w:val="00855AD8"/>
    <w:rsid w:val="00855C71"/>
    <w:rsid w:val="00855DD3"/>
    <w:rsid w:val="00855E37"/>
    <w:rsid w:val="00855F80"/>
    <w:rsid w:val="008561EB"/>
    <w:rsid w:val="0085621F"/>
    <w:rsid w:val="0085623E"/>
    <w:rsid w:val="00856569"/>
    <w:rsid w:val="008566A2"/>
    <w:rsid w:val="00856943"/>
    <w:rsid w:val="00856A04"/>
    <w:rsid w:val="00856B1B"/>
    <w:rsid w:val="00856F36"/>
    <w:rsid w:val="00857761"/>
    <w:rsid w:val="00857BE2"/>
    <w:rsid w:val="00860007"/>
    <w:rsid w:val="008600F3"/>
    <w:rsid w:val="00860173"/>
    <w:rsid w:val="008601A2"/>
    <w:rsid w:val="008601F7"/>
    <w:rsid w:val="00860251"/>
    <w:rsid w:val="00860591"/>
    <w:rsid w:val="008605E2"/>
    <w:rsid w:val="00860B18"/>
    <w:rsid w:val="00860B82"/>
    <w:rsid w:val="00860CB9"/>
    <w:rsid w:val="00861570"/>
    <w:rsid w:val="00861585"/>
    <w:rsid w:val="008615B7"/>
    <w:rsid w:val="0086171A"/>
    <w:rsid w:val="00861838"/>
    <w:rsid w:val="008619B0"/>
    <w:rsid w:val="00861B77"/>
    <w:rsid w:val="00861C00"/>
    <w:rsid w:val="008622F6"/>
    <w:rsid w:val="008623A5"/>
    <w:rsid w:val="00862761"/>
    <w:rsid w:val="008629AE"/>
    <w:rsid w:val="00862D1E"/>
    <w:rsid w:val="00862D39"/>
    <w:rsid w:val="00862DEC"/>
    <w:rsid w:val="008634A6"/>
    <w:rsid w:val="00863585"/>
    <w:rsid w:val="00863A38"/>
    <w:rsid w:val="00863C95"/>
    <w:rsid w:val="00864971"/>
    <w:rsid w:val="008649A5"/>
    <w:rsid w:val="00864DA9"/>
    <w:rsid w:val="008651A8"/>
    <w:rsid w:val="008657D3"/>
    <w:rsid w:val="00865ABC"/>
    <w:rsid w:val="00865ABE"/>
    <w:rsid w:val="00865AE5"/>
    <w:rsid w:val="00865BF1"/>
    <w:rsid w:val="00865C6B"/>
    <w:rsid w:val="00865CDC"/>
    <w:rsid w:val="00865E75"/>
    <w:rsid w:val="00866103"/>
    <w:rsid w:val="00866168"/>
    <w:rsid w:val="0086621A"/>
    <w:rsid w:val="0086626F"/>
    <w:rsid w:val="008663C7"/>
    <w:rsid w:val="008666F4"/>
    <w:rsid w:val="00866C2C"/>
    <w:rsid w:val="00866D5F"/>
    <w:rsid w:val="00866DBB"/>
    <w:rsid w:val="00866F4D"/>
    <w:rsid w:val="00867005"/>
    <w:rsid w:val="00867166"/>
    <w:rsid w:val="008677B0"/>
    <w:rsid w:val="008677BB"/>
    <w:rsid w:val="00867C60"/>
    <w:rsid w:val="00867CB7"/>
    <w:rsid w:val="00867D05"/>
    <w:rsid w:val="00867D41"/>
    <w:rsid w:val="00867F67"/>
    <w:rsid w:val="008702FC"/>
    <w:rsid w:val="008703FA"/>
    <w:rsid w:val="008704EC"/>
    <w:rsid w:val="00870750"/>
    <w:rsid w:val="00870A0D"/>
    <w:rsid w:val="00870D4D"/>
    <w:rsid w:val="00870DB2"/>
    <w:rsid w:val="00870F1A"/>
    <w:rsid w:val="00870F33"/>
    <w:rsid w:val="00871058"/>
    <w:rsid w:val="008710A7"/>
    <w:rsid w:val="00871643"/>
    <w:rsid w:val="008716A8"/>
    <w:rsid w:val="00871F9E"/>
    <w:rsid w:val="0087215B"/>
    <w:rsid w:val="008723D0"/>
    <w:rsid w:val="008725ED"/>
    <w:rsid w:val="0087262D"/>
    <w:rsid w:val="00872769"/>
    <w:rsid w:val="00872A09"/>
    <w:rsid w:val="00872EBA"/>
    <w:rsid w:val="00872EFC"/>
    <w:rsid w:val="00872F5B"/>
    <w:rsid w:val="00872F9B"/>
    <w:rsid w:val="008731C5"/>
    <w:rsid w:val="00873444"/>
    <w:rsid w:val="00873699"/>
    <w:rsid w:val="008737B3"/>
    <w:rsid w:val="008738FE"/>
    <w:rsid w:val="00873917"/>
    <w:rsid w:val="008739AD"/>
    <w:rsid w:val="00873B9F"/>
    <w:rsid w:val="00873DE3"/>
    <w:rsid w:val="0087434C"/>
    <w:rsid w:val="008744DF"/>
    <w:rsid w:val="0087452B"/>
    <w:rsid w:val="008746B0"/>
    <w:rsid w:val="008746CE"/>
    <w:rsid w:val="00874A85"/>
    <w:rsid w:val="00874ABE"/>
    <w:rsid w:val="00874DC9"/>
    <w:rsid w:val="00874E47"/>
    <w:rsid w:val="008751D0"/>
    <w:rsid w:val="008753D6"/>
    <w:rsid w:val="008754F3"/>
    <w:rsid w:val="00875736"/>
    <w:rsid w:val="00875D22"/>
    <w:rsid w:val="00875E90"/>
    <w:rsid w:val="0087665E"/>
    <w:rsid w:val="00876C91"/>
    <w:rsid w:val="00876DAC"/>
    <w:rsid w:val="00876DBC"/>
    <w:rsid w:val="00876F75"/>
    <w:rsid w:val="008772EC"/>
    <w:rsid w:val="0087735F"/>
    <w:rsid w:val="008774AC"/>
    <w:rsid w:val="00877765"/>
    <w:rsid w:val="0087781A"/>
    <w:rsid w:val="00877AE4"/>
    <w:rsid w:val="00877D9B"/>
    <w:rsid w:val="00877E14"/>
    <w:rsid w:val="008801F8"/>
    <w:rsid w:val="00880455"/>
    <w:rsid w:val="008804CF"/>
    <w:rsid w:val="008805A1"/>
    <w:rsid w:val="008806C5"/>
    <w:rsid w:val="00880735"/>
    <w:rsid w:val="00880A95"/>
    <w:rsid w:val="00880F95"/>
    <w:rsid w:val="00881031"/>
    <w:rsid w:val="0088116C"/>
    <w:rsid w:val="00881239"/>
    <w:rsid w:val="00881367"/>
    <w:rsid w:val="008814FB"/>
    <w:rsid w:val="00881B26"/>
    <w:rsid w:val="00881E69"/>
    <w:rsid w:val="00882025"/>
    <w:rsid w:val="008823F8"/>
    <w:rsid w:val="008825AB"/>
    <w:rsid w:val="00882655"/>
    <w:rsid w:val="00882F9F"/>
    <w:rsid w:val="008830B1"/>
    <w:rsid w:val="00883102"/>
    <w:rsid w:val="008831B2"/>
    <w:rsid w:val="0088330C"/>
    <w:rsid w:val="008834D9"/>
    <w:rsid w:val="008836C1"/>
    <w:rsid w:val="008838DC"/>
    <w:rsid w:val="00883DC6"/>
    <w:rsid w:val="00883E6D"/>
    <w:rsid w:val="00883FFB"/>
    <w:rsid w:val="00884052"/>
    <w:rsid w:val="008841AD"/>
    <w:rsid w:val="0088424F"/>
    <w:rsid w:val="008843CD"/>
    <w:rsid w:val="00884400"/>
    <w:rsid w:val="0088458F"/>
    <w:rsid w:val="008847C5"/>
    <w:rsid w:val="008849CC"/>
    <w:rsid w:val="00884F03"/>
    <w:rsid w:val="00884FB8"/>
    <w:rsid w:val="00884FD9"/>
    <w:rsid w:val="00885062"/>
    <w:rsid w:val="008850C8"/>
    <w:rsid w:val="0088529C"/>
    <w:rsid w:val="008852A7"/>
    <w:rsid w:val="008853F8"/>
    <w:rsid w:val="0088569B"/>
    <w:rsid w:val="00885771"/>
    <w:rsid w:val="00885828"/>
    <w:rsid w:val="008858A5"/>
    <w:rsid w:val="008858DA"/>
    <w:rsid w:val="00885B10"/>
    <w:rsid w:val="00885DAB"/>
    <w:rsid w:val="00885E07"/>
    <w:rsid w:val="0088626E"/>
    <w:rsid w:val="008862E0"/>
    <w:rsid w:val="00886400"/>
    <w:rsid w:val="0088644F"/>
    <w:rsid w:val="00886479"/>
    <w:rsid w:val="00886679"/>
    <w:rsid w:val="00886703"/>
    <w:rsid w:val="00886934"/>
    <w:rsid w:val="00886BE5"/>
    <w:rsid w:val="00886C33"/>
    <w:rsid w:val="00886D8B"/>
    <w:rsid w:val="00887631"/>
    <w:rsid w:val="00887656"/>
    <w:rsid w:val="008876B8"/>
    <w:rsid w:val="00887702"/>
    <w:rsid w:val="00887845"/>
    <w:rsid w:val="00887988"/>
    <w:rsid w:val="008879D3"/>
    <w:rsid w:val="008879E5"/>
    <w:rsid w:val="00887BCC"/>
    <w:rsid w:val="00890283"/>
    <w:rsid w:val="00890A1E"/>
    <w:rsid w:val="00890A56"/>
    <w:rsid w:val="00890B7E"/>
    <w:rsid w:val="00890D32"/>
    <w:rsid w:val="00890DBD"/>
    <w:rsid w:val="00890E81"/>
    <w:rsid w:val="00891111"/>
    <w:rsid w:val="008917B9"/>
    <w:rsid w:val="00891930"/>
    <w:rsid w:val="00891F25"/>
    <w:rsid w:val="00892563"/>
    <w:rsid w:val="00892619"/>
    <w:rsid w:val="00892748"/>
    <w:rsid w:val="0089299F"/>
    <w:rsid w:val="008929D5"/>
    <w:rsid w:val="00892EFF"/>
    <w:rsid w:val="0089323C"/>
    <w:rsid w:val="00893377"/>
    <w:rsid w:val="008933C4"/>
    <w:rsid w:val="00893680"/>
    <w:rsid w:val="008937AB"/>
    <w:rsid w:val="008937E6"/>
    <w:rsid w:val="0089384F"/>
    <w:rsid w:val="008939E6"/>
    <w:rsid w:val="00893B65"/>
    <w:rsid w:val="00893BC3"/>
    <w:rsid w:val="00893CA4"/>
    <w:rsid w:val="00894752"/>
    <w:rsid w:val="00894A7C"/>
    <w:rsid w:val="00895025"/>
    <w:rsid w:val="0089502F"/>
    <w:rsid w:val="0089504F"/>
    <w:rsid w:val="008951C7"/>
    <w:rsid w:val="00895840"/>
    <w:rsid w:val="00895843"/>
    <w:rsid w:val="00895D14"/>
    <w:rsid w:val="00895EA9"/>
    <w:rsid w:val="008960BD"/>
    <w:rsid w:val="008962B3"/>
    <w:rsid w:val="0089632B"/>
    <w:rsid w:val="00896592"/>
    <w:rsid w:val="00896707"/>
    <w:rsid w:val="008967F3"/>
    <w:rsid w:val="008971F1"/>
    <w:rsid w:val="0089726D"/>
    <w:rsid w:val="0089729D"/>
    <w:rsid w:val="0089747F"/>
    <w:rsid w:val="008974A0"/>
    <w:rsid w:val="00897782"/>
    <w:rsid w:val="00897DF0"/>
    <w:rsid w:val="008A0059"/>
    <w:rsid w:val="008A0310"/>
    <w:rsid w:val="008A03CD"/>
    <w:rsid w:val="008A0807"/>
    <w:rsid w:val="008A0977"/>
    <w:rsid w:val="008A1220"/>
    <w:rsid w:val="008A1556"/>
    <w:rsid w:val="008A1C3E"/>
    <w:rsid w:val="008A1F9A"/>
    <w:rsid w:val="008A1FC9"/>
    <w:rsid w:val="008A21ED"/>
    <w:rsid w:val="008A22FC"/>
    <w:rsid w:val="008A2589"/>
    <w:rsid w:val="008A25AC"/>
    <w:rsid w:val="008A27AD"/>
    <w:rsid w:val="008A2B56"/>
    <w:rsid w:val="008A2D9B"/>
    <w:rsid w:val="008A2DF0"/>
    <w:rsid w:val="008A2F39"/>
    <w:rsid w:val="008A2F80"/>
    <w:rsid w:val="008A31BE"/>
    <w:rsid w:val="008A332C"/>
    <w:rsid w:val="008A34F5"/>
    <w:rsid w:val="008A36B7"/>
    <w:rsid w:val="008A38F9"/>
    <w:rsid w:val="008A3976"/>
    <w:rsid w:val="008A4023"/>
    <w:rsid w:val="008A4122"/>
    <w:rsid w:val="008A418D"/>
    <w:rsid w:val="008A4222"/>
    <w:rsid w:val="008A4381"/>
    <w:rsid w:val="008A4D29"/>
    <w:rsid w:val="008A54F2"/>
    <w:rsid w:val="008A5883"/>
    <w:rsid w:val="008A5C20"/>
    <w:rsid w:val="008A5F29"/>
    <w:rsid w:val="008A60C3"/>
    <w:rsid w:val="008A6217"/>
    <w:rsid w:val="008A6B06"/>
    <w:rsid w:val="008A6EDF"/>
    <w:rsid w:val="008A7009"/>
    <w:rsid w:val="008A7108"/>
    <w:rsid w:val="008A732C"/>
    <w:rsid w:val="008A7497"/>
    <w:rsid w:val="008A74E4"/>
    <w:rsid w:val="008A774B"/>
    <w:rsid w:val="008A78C1"/>
    <w:rsid w:val="008B044A"/>
    <w:rsid w:val="008B05C7"/>
    <w:rsid w:val="008B06D3"/>
    <w:rsid w:val="008B07D2"/>
    <w:rsid w:val="008B0A1F"/>
    <w:rsid w:val="008B0AAD"/>
    <w:rsid w:val="008B0C82"/>
    <w:rsid w:val="008B13B9"/>
    <w:rsid w:val="008B13E9"/>
    <w:rsid w:val="008B15E7"/>
    <w:rsid w:val="008B166D"/>
    <w:rsid w:val="008B16C9"/>
    <w:rsid w:val="008B16CE"/>
    <w:rsid w:val="008B1A07"/>
    <w:rsid w:val="008B1B4D"/>
    <w:rsid w:val="008B1C1C"/>
    <w:rsid w:val="008B1DBE"/>
    <w:rsid w:val="008B1E2E"/>
    <w:rsid w:val="008B21AC"/>
    <w:rsid w:val="008B2344"/>
    <w:rsid w:val="008B24A8"/>
    <w:rsid w:val="008B2599"/>
    <w:rsid w:val="008B2940"/>
    <w:rsid w:val="008B2A37"/>
    <w:rsid w:val="008B2A45"/>
    <w:rsid w:val="008B2BAB"/>
    <w:rsid w:val="008B2EB4"/>
    <w:rsid w:val="008B31B6"/>
    <w:rsid w:val="008B3A82"/>
    <w:rsid w:val="008B3D81"/>
    <w:rsid w:val="008B3F03"/>
    <w:rsid w:val="008B3F13"/>
    <w:rsid w:val="008B4056"/>
    <w:rsid w:val="008B450B"/>
    <w:rsid w:val="008B4645"/>
    <w:rsid w:val="008B4C07"/>
    <w:rsid w:val="008B4CFF"/>
    <w:rsid w:val="008B4D95"/>
    <w:rsid w:val="008B549F"/>
    <w:rsid w:val="008B5BB5"/>
    <w:rsid w:val="008B5F5D"/>
    <w:rsid w:val="008B5FF6"/>
    <w:rsid w:val="008B6034"/>
    <w:rsid w:val="008B6102"/>
    <w:rsid w:val="008B616E"/>
    <w:rsid w:val="008B629D"/>
    <w:rsid w:val="008B6453"/>
    <w:rsid w:val="008B653B"/>
    <w:rsid w:val="008B678D"/>
    <w:rsid w:val="008B6BFA"/>
    <w:rsid w:val="008B6E0C"/>
    <w:rsid w:val="008B6ED6"/>
    <w:rsid w:val="008B71C9"/>
    <w:rsid w:val="008B7334"/>
    <w:rsid w:val="008B737E"/>
    <w:rsid w:val="008B73E2"/>
    <w:rsid w:val="008B7495"/>
    <w:rsid w:val="008B7829"/>
    <w:rsid w:val="008B78B8"/>
    <w:rsid w:val="008B792F"/>
    <w:rsid w:val="008B794F"/>
    <w:rsid w:val="008B7D68"/>
    <w:rsid w:val="008C02F8"/>
    <w:rsid w:val="008C07CB"/>
    <w:rsid w:val="008C0DDF"/>
    <w:rsid w:val="008C0E42"/>
    <w:rsid w:val="008C0FD5"/>
    <w:rsid w:val="008C1011"/>
    <w:rsid w:val="008C10DA"/>
    <w:rsid w:val="008C1A0F"/>
    <w:rsid w:val="008C1C2F"/>
    <w:rsid w:val="008C1ED1"/>
    <w:rsid w:val="008C2250"/>
    <w:rsid w:val="008C2663"/>
    <w:rsid w:val="008C2811"/>
    <w:rsid w:val="008C2938"/>
    <w:rsid w:val="008C2D55"/>
    <w:rsid w:val="008C2DC0"/>
    <w:rsid w:val="008C2EF1"/>
    <w:rsid w:val="008C35E1"/>
    <w:rsid w:val="008C3B11"/>
    <w:rsid w:val="008C3E51"/>
    <w:rsid w:val="008C3FA8"/>
    <w:rsid w:val="008C4100"/>
    <w:rsid w:val="008C422D"/>
    <w:rsid w:val="008C45F1"/>
    <w:rsid w:val="008C4679"/>
    <w:rsid w:val="008C495C"/>
    <w:rsid w:val="008C4A0E"/>
    <w:rsid w:val="008C5412"/>
    <w:rsid w:val="008C55E3"/>
    <w:rsid w:val="008C59BB"/>
    <w:rsid w:val="008C5B53"/>
    <w:rsid w:val="008C5BB7"/>
    <w:rsid w:val="008C5E75"/>
    <w:rsid w:val="008C5EEB"/>
    <w:rsid w:val="008C6106"/>
    <w:rsid w:val="008C6217"/>
    <w:rsid w:val="008C6373"/>
    <w:rsid w:val="008C65A8"/>
    <w:rsid w:val="008C6A77"/>
    <w:rsid w:val="008C6B7E"/>
    <w:rsid w:val="008C7264"/>
    <w:rsid w:val="008C7322"/>
    <w:rsid w:val="008C767A"/>
    <w:rsid w:val="008C7789"/>
    <w:rsid w:val="008C77D6"/>
    <w:rsid w:val="008C7AE6"/>
    <w:rsid w:val="008C7F9E"/>
    <w:rsid w:val="008D0017"/>
    <w:rsid w:val="008D05A3"/>
    <w:rsid w:val="008D0888"/>
    <w:rsid w:val="008D0B86"/>
    <w:rsid w:val="008D0C00"/>
    <w:rsid w:val="008D0CB9"/>
    <w:rsid w:val="008D0DF1"/>
    <w:rsid w:val="008D0E97"/>
    <w:rsid w:val="008D0FDC"/>
    <w:rsid w:val="008D106D"/>
    <w:rsid w:val="008D1200"/>
    <w:rsid w:val="008D1228"/>
    <w:rsid w:val="008D14B9"/>
    <w:rsid w:val="008D150A"/>
    <w:rsid w:val="008D1554"/>
    <w:rsid w:val="008D170E"/>
    <w:rsid w:val="008D1793"/>
    <w:rsid w:val="008D1A37"/>
    <w:rsid w:val="008D1AA3"/>
    <w:rsid w:val="008D1B6A"/>
    <w:rsid w:val="008D1C6E"/>
    <w:rsid w:val="008D1D20"/>
    <w:rsid w:val="008D2018"/>
    <w:rsid w:val="008D21F1"/>
    <w:rsid w:val="008D26CE"/>
    <w:rsid w:val="008D27E2"/>
    <w:rsid w:val="008D2E97"/>
    <w:rsid w:val="008D31E5"/>
    <w:rsid w:val="008D321F"/>
    <w:rsid w:val="008D338F"/>
    <w:rsid w:val="008D3AFA"/>
    <w:rsid w:val="008D3BAA"/>
    <w:rsid w:val="008D3C0C"/>
    <w:rsid w:val="008D3C3B"/>
    <w:rsid w:val="008D3C3C"/>
    <w:rsid w:val="008D4000"/>
    <w:rsid w:val="008D403F"/>
    <w:rsid w:val="008D40B7"/>
    <w:rsid w:val="008D4101"/>
    <w:rsid w:val="008D42D4"/>
    <w:rsid w:val="008D47AC"/>
    <w:rsid w:val="008D481E"/>
    <w:rsid w:val="008D49B1"/>
    <w:rsid w:val="008D4B74"/>
    <w:rsid w:val="008D4E4C"/>
    <w:rsid w:val="008D4F0D"/>
    <w:rsid w:val="008D4F73"/>
    <w:rsid w:val="008D4FC8"/>
    <w:rsid w:val="008D5146"/>
    <w:rsid w:val="008D521E"/>
    <w:rsid w:val="008D5298"/>
    <w:rsid w:val="008D54F9"/>
    <w:rsid w:val="008D55DE"/>
    <w:rsid w:val="008D5720"/>
    <w:rsid w:val="008D5770"/>
    <w:rsid w:val="008D58E2"/>
    <w:rsid w:val="008D602D"/>
    <w:rsid w:val="008D68D2"/>
    <w:rsid w:val="008D6A6B"/>
    <w:rsid w:val="008D6E5B"/>
    <w:rsid w:val="008D6F6E"/>
    <w:rsid w:val="008D72A5"/>
    <w:rsid w:val="008D74F5"/>
    <w:rsid w:val="008D778F"/>
    <w:rsid w:val="008D794E"/>
    <w:rsid w:val="008D7B4B"/>
    <w:rsid w:val="008E029E"/>
    <w:rsid w:val="008E0497"/>
    <w:rsid w:val="008E0618"/>
    <w:rsid w:val="008E06A7"/>
    <w:rsid w:val="008E07A3"/>
    <w:rsid w:val="008E07A8"/>
    <w:rsid w:val="008E07FE"/>
    <w:rsid w:val="008E0982"/>
    <w:rsid w:val="008E09CF"/>
    <w:rsid w:val="008E09EB"/>
    <w:rsid w:val="008E0C31"/>
    <w:rsid w:val="008E0D31"/>
    <w:rsid w:val="008E0E3F"/>
    <w:rsid w:val="008E1155"/>
    <w:rsid w:val="008E130F"/>
    <w:rsid w:val="008E1498"/>
    <w:rsid w:val="008E181B"/>
    <w:rsid w:val="008E1C04"/>
    <w:rsid w:val="008E1D2F"/>
    <w:rsid w:val="008E1E27"/>
    <w:rsid w:val="008E1F39"/>
    <w:rsid w:val="008E1F9D"/>
    <w:rsid w:val="008E1FBF"/>
    <w:rsid w:val="008E22BF"/>
    <w:rsid w:val="008E22D9"/>
    <w:rsid w:val="008E22E0"/>
    <w:rsid w:val="008E27D2"/>
    <w:rsid w:val="008E2980"/>
    <w:rsid w:val="008E2B14"/>
    <w:rsid w:val="008E2E1A"/>
    <w:rsid w:val="008E2EC6"/>
    <w:rsid w:val="008E2FF5"/>
    <w:rsid w:val="008E3171"/>
    <w:rsid w:val="008E3F14"/>
    <w:rsid w:val="008E3FB8"/>
    <w:rsid w:val="008E423C"/>
    <w:rsid w:val="008E4951"/>
    <w:rsid w:val="008E4B77"/>
    <w:rsid w:val="008E4C7B"/>
    <w:rsid w:val="008E4C95"/>
    <w:rsid w:val="008E5224"/>
    <w:rsid w:val="008E5346"/>
    <w:rsid w:val="008E5375"/>
    <w:rsid w:val="008E5546"/>
    <w:rsid w:val="008E5616"/>
    <w:rsid w:val="008E568C"/>
    <w:rsid w:val="008E57AE"/>
    <w:rsid w:val="008E57C6"/>
    <w:rsid w:val="008E57D9"/>
    <w:rsid w:val="008E587C"/>
    <w:rsid w:val="008E594E"/>
    <w:rsid w:val="008E5D0B"/>
    <w:rsid w:val="008E60B7"/>
    <w:rsid w:val="008E619C"/>
    <w:rsid w:val="008E62C8"/>
    <w:rsid w:val="008E6717"/>
    <w:rsid w:val="008E6898"/>
    <w:rsid w:val="008E6B32"/>
    <w:rsid w:val="008E6D3F"/>
    <w:rsid w:val="008E6DDD"/>
    <w:rsid w:val="008E6E18"/>
    <w:rsid w:val="008E71E4"/>
    <w:rsid w:val="008E7212"/>
    <w:rsid w:val="008E790E"/>
    <w:rsid w:val="008E7C1B"/>
    <w:rsid w:val="008E7D3D"/>
    <w:rsid w:val="008E7E60"/>
    <w:rsid w:val="008E7EB1"/>
    <w:rsid w:val="008E7F6E"/>
    <w:rsid w:val="008F05A3"/>
    <w:rsid w:val="008F069C"/>
    <w:rsid w:val="008F0D2A"/>
    <w:rsid w:val="008F0D6C"/>
    <w:rsid w:val="008F0E4F"/>
    <w:rsid w:val="008F1111"/>
    <w:rsid w:val="008F1184"/>
    <w:rsid w:val="008F13F5"/>
    <w:rsid w:val="008F1520"/>
    <w:rsid w:val="008F1595"/>
    <w:rsid w:val="008F1837"/>
    <w:rsid w:val="008F187F"/>
    <w:rsid w:val="008F18E5"/>
    <w:rsid w:val="008F1935"/>
    <w:rsid w:val="008F1A39"/>
    <w:rsid w:val="008F1A51"/>
    <w:rsid w:val="008F1E88"/>
    <w:rsid w:val="008F1FEE"/>
    <w:rsid w:val="008F2086"/>
    <w:rsid w:val="008F2454"/>
    <w:rsid w:val="008F26E2"/>
    <w:rsid w:val="008F28DA"/>
    <w:rsid w:val="008F2AFF"/>
    <w:rsid w:val="008F2C56"/>
    <w:rsid w:val="008F2F8E"/>
    <w:rsid w:val="008F30B9"/>
    <w:rsid w:val="008F3777"/>
    <w:rsid w:val="008F38BC"/>
    <w:rsid w:val="008F38CB"/>
    <w:rsid w:val="008F3E6A"/>
    <w:rsid w:val="008F4089"/>
    <w:rsid w:val="008F46EC"/>
    <w:rsid w:val="008F490B"/>
    <w:rsid w:val="008F51FF"/>
    <w:rsid w:val="008F553E"/>
    <w:rsid w:val="008F59AA"/>
    <w:rsid w:val="008F5A3F"/>
    <w:rsid w:val="008F5A9F"/>
    <w:rsid w:val="008F5CE2"/>
    <w:rsid w:val="008F5DAB"/>
    <w:rsid w:val="008F5E8F"/>
    <w:rsid w:val="008F6479"/>
    <w:rsid w:val="008F6491"/>
    <w:rsid w:val="008F6558"/>
    <w:rsid w:val="008F65A3"/>
    <w:rsid w:val="008F6881"/>
    <w:rsid w:val="008F69C9"/>
    <w:rsid w:val="008F6D55"/>
    <w:rsid w:val="008F6DF7"/>
    <w:rsid w:val="008F6F06"/>
    <w:rsid w:val="008F7397"/>
    <w:rsid w:val="008F7C9F"/>
    <w:rsid w:val="008F7E22"/>
    <w:rsid w:val="008F7F27"/>
    <w:rsid w:val="00900319"/>
    <w:rsid w:val="00900733"/>
    <w:rsid w:val="00900816"/>
    <w:rsid w:val="009009AA"/>
    <w:rsid w:val="00900BB0"/>
    <w:rsid w:val="00900BFE"/>
    <w:rsid w:val="00900C51"/>
    <w:rsid w:val="00900D39"/>
    <w:rsid w:val="009011E8"/>
    <w:rsid w:val="0090125C"/>
    <w:rsid w:val="009012CB"/>
    <w:rsid w:val="009012D0"/>
    <w:rsid w:val="009015CC"/>
    <w:rsid w:val="00901B30"/>
    <w:rsid w:val="00901CA7"/>
    <w:rsid w:val="00901CF7"/>
    <w:rsid w:val="009020A8"/>
    <w:rsid w:val="009021A9"/>
    <w:rsid w:val="009026BF"/>
    <w:rsid w:val="00902788"/>
    <w:rsid w:val="00902842"/>
    <w:rsid w:val="009028CF"/>
    <w:rsid w:val="00902A51"/>
    <w:rsid w:val="00902B7B"/>
    <w:rsid w:val="00902BCB"/>
    <w:rsid w:val="00902EFA"/>
    <w:rsid w:val="009031CA"/>
    <w:rsid w:val="00903255"/>
    <w:rsid w:val="00903582"/>
    <w:rsid w:val="009035C3"/>
    <w:rsid w:val="009039A6"/>
    <w:rsid w:val="00903DA2"/>
    <w:rsid w:val="00904145"/>
    <w:rsid w:val="009041A1"/>
    <w:rsid w:val="009042B8"/>
    <w:rsid w:val="009044C1"/>
    <w:rsid w:val="00904601"/>
    <w:rsid w:val="009046DE"/>
    <w:rsid w:val="00904714"/>
    <w:rsid w:val="00904940"/>
    <w:rsid w:val="00905015"/>
    <w:rsid w:val="00905176"/>
    <w:rsid w:val="0090523D"/>
    <w:rsid w:val="00905380"/>
    <w:rsid w:val="0090546C"/>
    <w:rsid w:val="0090559B"/>
    <w:rsid w:val="0090561F"/>
    <w:rsid w:val="009056AB"/>
    <w:rsid w:val="0090597A"/>
    <w:rsid w:val="00905985"/>
    <w:rsid w:val="00905B97"/>
    <w:rsid w:val="00905D31"/>
    <w:rsid w:val="00905F29"/>
    <w:rsid w:val="00906224"/>
    <w:rsid w:val="00906313"/>
    <w:rsid w:val="00906667"/>
    <w:rsid w:val="009067E6"/>
    <w:rsid w:val="00906A6E"/>
    <w:rsid w:val="009070A2"/>
    <w:rsid w:val="009073DD"/>
    <w:rsid w:val="00907804"/>
    <w:rsid w:val="00907826"/>
    <w:rsid w:val="00907EC8"/>
    <w:rsid w:val="00907F02"/>
    <w:rsid w:val="00910065"/>
    <w:rsid w:val="00910137"/>
    <w:rsid w:val="00910B3B"/>
    <w:rsid w:val="00910B3C"/>
    <w:rsid w:val="00910CD6"/>
    <w:rsid w:val="00910F00"/>
    <w:rsid w:val="00911299"/>
    <w:rsid w:val="009112E0"/>
    <w:rsid w:val="0091167B"/>
    <w:rsid w:val="00911841"/>
    <w:rsid w:val="00911B23"/>
    <w:rsid w:val="00911F3A"/>
    <w:rsid w:val="0091233B"/>
    <w:rsid w:val="00912494"/>
    <w:rsid w:val="00912697"/>
    <w:rsid w:val="00912991"/>
    <w:rsid w:val="00912C52"/>
    <w:rsid w:val="009131BC"/>
    <w:rsid w:val="00913299"/>
    <w:rsid w:val="009132B0"/>
    <w:rsid w:val="0091336A"/>
    <w:rsid w:val="009133D2"/>
    <w:rsid w:val="009134A7"/>
    <w:rsid w:val="00913AB3"/>
    <w:rsid w:val="00913D51"/>
    <w:rsid w:val="00913FD6"/>
    <w:rsid w:val="00913FF6"/>
    <w:rsid w:val="00914256"/>
    <w:rsid w:val="00914417"/>
    <w:rsid w:val="00914CC1"/>
    <w:rsid w:val="00914D9F"/>
    <w:rsid w:val="0091531B"/>
    <w:rsid w:val="00915424"/>
    <w:rsid w:val="00915E44"/>
    <w:rsid w:val="00915EAD"/>
    <w:rsid w:val="0091626C"/>
    <w:rsid w:val="0091661E"/>
    <w:rsid w:val="00916A27"/>
    <w:rsid w:val="00916A98"/>
    <w:rsid w:val="00916B57"/>
    <w:rsid w:val="00916BF2"/>
    <w:rsid w:val="00917489"/>
    <w:rsid w:val="00917556"/>
    <w:rsid w:val="00917732"/>
    <w:rsid w:val="00917AB6"/>
    <w:rsid w:val="00917AB7"/>
    <w:rsid w:val="00917AE5"/>
    <w:rsid w:val="00917D85"/>
    <w:rsid w:val="00917D96"/>
    <w:rsid w:val="00917E20"/>
    <w:rsid w:val="00917EE8"/>
    <w:rsid w:val="00917FDB"/>
    <w:rsid w:val="009201A1"/>
    <w:rsid w:val="00920540"/>
    <w:rsid w:val="00920661"/>
    <w:rsid w:val="00920BCC"/>
    <w:rsid w:val="00920C43"/>
    <w:rsid w:val="00920C8F"/>
    <w:rsid w:val="0092109E"/>
    <w:rsid w:val="009210DF"/>
    <w:rsid w:val="0092125D"/>
    <w:rsid w:val="0092130F"/>
    <w:rsid w:val="00921523"/>
    <w:rsid w:val="009215B5"/>
    <w:rsid w:val="00921743"/>
    <w:rsid w:val="00921B15"/>
    <w:rsid w:val="00921B4E"/>
    <w:rsid w:val="009221F3"/>
    <w:rsid w:val="00922240"/>
    <w:rsid w:val="00922708"/>
    <w:rsid w:val="00922A25"/>
    <w:rsid w:val="00922A7B"/>
    <w:rsid w:val="00922B89"/>
    <w:rsid w:val="00922C85"/>
    <w:rsid w:val="00922E9F"/>
    <w:rsid w:val="00923105"/>
    <w:rsid w:val="009233FC"/>
    <w:rsid w:val="0092355A"/>
    <w:rsid w:val="00923646"/>
    <w:rsid w:val="00923673"/>
    <w:rsid w:val="00923705"/>
    <w:rsid w:val="0092387C"/>
    <w:rsid w:val="00923C62"/>
    <w:rsid w:val="00923D59"/>
    <w:rsid w:val="00924498"/>
    <w:rsid w:val="00924A67"/>
    <w:rsid w:val="00924B55"/>
    <w:rsid w:val="00924C82"/>
    <w:rsid w:val="00924DD6"/>
    <w:rsid w:val="00924E63"/>
    <w:rsid w:val="00924EE0"/>
    <w:rsid w:val="0092505C"/>
    <w:rsid w:val="0092522D"/>
    <w:rsid w:val="00925476"/>
    <w:rsid w:val="009254EC"/>
    <w:rsid w:val="009254F3"/>
    <w:rsid w:val="009254F7"/>
    <w:rsid w:val="009255D3"/>
    <w:rsid w:val="00925618"/>
    <w:rsid w:val="00925786"/>
    <w:rsid w:val="009257D6"/>
    <w:rsid w:val="00925BD4"/>
    <w:rsid w:val="00925E5E"/>
    <w:rsid w:val="009262AA"/>
    <w:rsid w:val="0092648A"/>
    <w:rsid w:val="009265CE"/>
    <w:rsid w:val="009266D4"/>
    <w:rsid w:val="00926851"/>
    <w:rsid w:val="009269AF"/>
    <w:rsid w:val="00926B09"/>
    <w:rsid w:val="00926DAC"/>
    <w:rsid w:val="00926F58"/>
    <w:rsid w:val="00926FEB"/>
    <w:rsid w:val="00927098"/>
    <w:rsid w:val="0092719E"/>
    <w:rsid w:val="00927279"/>
    <w:rsid w:val="0092730A"/>
    <w:rsid w:val="009275C4"/>
    <w:rsid w:val="00927612"/>
    <w:rsid w:val="0092772E"/>
    <w:rsid w:val="009277DE"/>
    <w:rsid w:val="00927D3A"/>
    <w:rsid w:val="00927E14"/>
    <w:rsid w:val="009301DF"/>
    <w:rsid w:val="0093087A"/>
    <w:rsid w:val="009309FC"/>
    <w:rsid w:val="00930A93"/>
    <w:rsid w:val="00930B39"/>
    <w:rsid w:val="00930FF1"/>
    <w:rsid w:val="0093101C"/>
    <w:rsid w:val="009313DB"/>
    <w:rsid w:val="00931803"/>
    <w:rsid w:val="00931A9C"/>
    <w:rsid w:val="00931B8E"/>
    <w:rsid w:val="00931FA9"/>
    <w:rsid w:val="009323C6"/>
    <w:rsid w:val="0093265D"/>
    <w:rsid w:val="0093297D"/>
    <w:rsid w:val="009329A2"/>
    <w:rsid w:val="00932A1C"/>
    <w:rsid w:val="00932A88"/>
    <w:rsid w:val="00932BE2"/>
    <w:rsid w:val="00932CA7"/>
    <w:rsid w:val="00932DE0"/>
    <w:rsid w:val="00933011"/>
    <w:rsid w:val="0093335E"/>
    <w:rsid w:val="0093341A"/>
    <w:rsid w:val="009336D6"/>
    <w:rsid w:val="00933BD2"/>
    <w:rsid w:val="00933E91"/>
    <w:rsid w:val="0093416A"/>
    <w:rsid w:val="00934636"/>
    <w:rsid w:val="00934A15"/>
    <w:rsid w:val="00934C84"/>
    <w:rsid w:val="00934DCC"/>
    <w:rsid w:val="00934ED7"/>
    <w:rsid w:val="009351B4"/>
    <w:rsid w:val="00935671"/>
    <w:rsid w:val="009359C0"/>
    <w:rsid w:val="00935E30"/>
    <w:rsid w:val="00935E8F"/>
    <w:rsid w:val="00935F03"/>
    <w:rsid w:val="0093602C"/>
    <w:rsid w:val="009360BE"/>
    <w:rsid w:val="0093646D"/>
    <w:rsid w:val="0093662C"/>
    <w:rsid w:val="00936795"/>
    <w:rsid w:val="0093694D"/>
    <w:rsid w:val="00936EEE"/>
    <w:rsid w:val="0093701F"/>
    <w:rsid w:val="009372BF"/>
    <w:rsid w:val="009372DF"/>
    <w:rsid w:val="00937697"/>
    <w:rsid w:val="00937D8C"/>
    <w:rsid w:val="009402A0"/>
    <w:rsid w:val="0094082D"/>
    <w:rsid w:val="00940A9D"/>
    <w:rsid w:val="00940C0D"/>
    <w:rsid w:val="00940C1A"/>
    <w:rsid w:val="00940C61"/>
    <w:rsid w:val="00940CD8"/>
    <w:rsid w:val="00940D06"/>
    <w:rsid w:val="00940D3D"/>
    <w:rsid w:val="00940E99"/>
    <w:rsid w:val="00940F4E"/>
    <w:rsid w:val="00940F50"/>
    <w:rsid w:val="0094109E"/>
    <w:rsid w:val="00941427"/>
    <w:rsid w:val="00941940"/>
    <w:rsid w:val="00941C4E"/>
    <w:rsid w:val="00941C75"/>
    <w:rsid w:val="00942228"/>
    <w:rsid w:val="009423A1"/>
    <w:rsid w:val="009424AE"/>
    <w:rsid w:val="00942669"/>
    <w:rsid w:val="009427DC"/>
    <w:rsid w:val="00942885"/>
    <w:rsid w:val="00942893"/>
    <w:rsid w:val="00942BA2"/>
    <w:rsid w:val="00942D43"/>
    <w:rsid w:val="00942FCA"/>
    <w:rsid w:val="0094302F"/>
    <w:rsid w:val="00943572"/>
    <w:rsid w:val="0094359A"/>
    <w:rsid w:val="009435B7"/>
    <w:rsid w:val="009436E5"/>
    <w:rsid w:val="00943880"/>
    <w:rsid w:val="00943D68"/>
    <w:rsid w:val="00943E37"/>
    <w:rsid w:val="00943E9A"/>
    <w:rsid w:val="00943F1E"/>
    <w:rsid w:val="00943F97"/>
    <w:rsid w:val="009444BE"/>
    <w:rsid w:val="00944517"/>
    <w:rsid w:val="0094470A"/>
    <w:rsid w:val="00944758"/>
    <w:rsid w:val="009447E0"/>
    <w:rsid w:val="00944F1F"/>
    <w:rsid w:val="00944F94"/>
    <w:rsid w:val="00944FAE"/>
    <w:rsid w:val="009452C2"/>
    <w:rsid w:val="0094539A"/>
    <w:rsid w:val="009453C5"/>
    <w:rsid w:val="00945490"/>
    <w:rsid w:val="00945562"/>
    <w:rsid w:val="009457F9"/>
    <w:rsid w:val="00945F3E"/>
    <w:rsid w:val="00945FED"/>
    <w:rsid w:val="0094605E"/>
    <w:rsid w:val="009463AE"/>
    <w:rsid w:val="00946480"/>
    <w:rsid w:val="00946539"/>
    <w:rsid w:val="0094654C"/>
    <w:rsid w:val="00946788"/>
    <w:rsid w:val="00946841"/>
    <w:rsid w:val="009468B3"/>
    <w:rsid w:val="00946D9A"/>
    <w:rsid w:val="00946E56"/>
    <w:rsid w:val="00946FCB"/>
    <w:rsid w:val="009470CC"/>
    <w:rsid w:val="00947340"/>
    <w:rsid w:val="0094740C"/>
    <w:rsid w:val="00947435"/>
    <w:rsid w:val="00947438"/>
    <w:rsid w:val="00947453"/>
    <w:rsid w:val="009477B2"/>
    <w:rsid w:val="00947CB8"/>
    <w:rsid w:val="00947CC5"/>
    <w:rsid w:val="00947F33"/>
    <w:rsid w:val="009500B2"/>
    <w:rsid w:val="00950204"/>
    <w:rsid w:val="00950214"/>
    <w:rsid w:val="00950481"/>
    <w:rsid w:val="0095049C"/>
    <w:rsid w:val="00950A31"/>
    <w:rsid w:val="00950B39"/>
    <w:rsid w:val="009510C8"/>
    <w:rsid w:val="00951357"/>
    <w:rsid w:val="00951503"/>
    <w:rsid w:val="0095151B"/>
    <w:rsid w:val="0095160A"/>
    <w:rsid w:val="00951943"/>
    <w:rsid w:val="00951C3F"/>
    <w:rsid w:val="00951D45"/>
    <w:rsid w:val="00951FC1"/>
    <w:rsid w:val="009520D0"/>
    <w:rsid w:val="009521D4"/>
    <w:rsid w:val="0095232B"/>
    <w:rsid w:val="00952568"/>
    <w:rsid w:val="009526E5"/>
    <w:rsid w:val="00952CE0"/>
    <w:rsid w:val="00952E14"/>
    <w:rsid w:val="00953119"/>
    <w:rsid w:val="00953188"/>
    <w:rsid w:val="009531B0"/>
    <w:rsid w:val="009533B6"/>
    <w:rsid w:val="00953906"/>
    <w:rsid w:val="0095393C"/>
    <w:rsid w:val="00953D28"/>
    <w:rsid w:val="00953DCC"/>
    <w:rsid w:val="00953ECF"/>
    <w:rsid w:val="00954003"/>
    <w:rsid w:val="0095413C"/>
    <w:rsid w:val="00954433"/>
    <w:rsid w:val="009544FB"/>
    <w:rsid w:val="00954549"/>
    <w:rsid w:val="0095459A"/>
    <w:rsid w:val="00954805"/>
    <w:rsid w:val="00954820"/>
    <w:rsid w:val="00954E20"/>
    <w:rsid w:val="00954F08"/>
    <w:rsid w:val="0095502F"/>
    <w:rsid w:val="00955055"/>
    <w:rsid w:val="00955729"/>
    <w:rsid w:val="00955915"/>
    <w:rsid w:val="00955949"/>
    <w:rsid w:val="00955A3F"/>
    <w:rsid w:val="00955E3C"/>
    <w:rsid w:val="00955EB1"/>
    <w:rsid w:val="00955F90"/>
    <w:rsid w:val="00956199"/>
    <w:rsid w:val="009561C6"/>
    <w:rsid w:val="0095632C"/>
    <w:rsid w:val="00956368"/>
    <w:rsid w:val="00956453"/>
    <w:rsid w:val="00956975"/>
    <w:rsid w:val="00956E34"/>
    <w:rsid w:val="0095709E"/>
    <w:rsid w:val="009570F8"/>
    <w:rsid w:val="00957265"/>
    <w:rsid w:val="0095769A"/>
    <w:rsid w:val="009577A7"/>
    <w:rsid w:val="00957B94"/>
    <w:rsid w:val="00957BBB"/>
    <w:rsid w:val="00957DCE"/>
    <w:rsid w:val="009603E4"/>
    <w:rsid w:val="009606E2"/>
    <w:rsid w:val="0096101B"/>
    <w:rsid w:val="009610C0"/>
    <w:rsid w:val="009612B6"/>
    <w:rsid w:val="0096133A"/>
    <w:rsid w:val="009614FF"/>
    <w:rsid w:val="0096160F"/>
    <w:rsid w:val="0096178A"/>
    <w:rsid w:val="009619D9"/>
    <w:rsid w:val="00961A2B"/>
    <w:rsid w:val="00961CA4"/>
    <w:rsid w:val="00961CF6"/>
    <w:rsid w:val="00961D00"/>
    <w:rsid w:val="00961F80"/>
    <w:rsid w:val="00961FCA"/>
    <w:rsid w:val="00962084"/>
    <w:rsid w:val="009620E5"/>
    <w:rsid w:val="00962334"/>
    <w:rsid w:val="0096243A"/>
    <w:rsid w:val="00962474"/>
    <w:rsid w:val="0096355D"/>
    <w:rsid w:val="0096361B"/>
    <w:rsid w:val="00963932"/>
    <w:rsid w:val="00963941"/>
    <w:rsid w:val="00963A11"/>
    <w:rsid w:val="00963CFC"/>
    <w:rsid w:val="00963DFE"/>
    <w:rsid w:val="00963E30"/>
    <w:rsid w:val="00964091"/>
    <w:rsid w:val="00964279"/>
    <w:rsid w:val="0096431F"/>
    <w:rsid w:val="00964373"/>
    <w:rsid w:val="009644D8"/>
    <w:rsid w:val="009646E4"/>
    <w:rsid w:val="009647A5"/>
    <w:rsid w:val="0096489B"/>
    <w:rsid w:val="009648AC"/>
    <w:rsid w:val="00964936"/>
    <w:rsid w:val="00964B21"/>
    <w:rsid w:val="00964B6C"/>
    <w:rsid w:val="00964C17"/>
    <w:rsid w:val="00964C3D"/>
    <w:rsid w:val="00964D9D"/>
    <w:rsid w:val="00964E52"/>
    <w:rsid w:val="0096530A"/>
    <w:rsid w:val="00965425"/>
    <w:rsid w:val="00965E41"/>
    <w:rsid w:val="00966328"/>
    <w:rsid w:val="0096646F"/>
    <w:rsid w:val="00966549"/>
    <w:rsid w:val="00966892"/>
    <w:rsid w:val="00966957"/>
    <w:rsid w:val="00966987"/>
    <w:rsid w:val="009672E0"/>
    <w:rsid w:val="0096748D"/>
    <w:rsid w:val="0096767D"/>
    <w:rsid w:val="009677AE"/>
    <w:rsid w:val="009677B9"/>
    <w:rsid w:val="00967B35"/>
    <w:rsid w:val="00967E18"/>
    <w:rsid w:val="00970045"/>
    <w:rsid w:val="0097025E"/>
    <w:rsid w:val="00970289"/>
    <w:rsid w:val="009705E7"/>
    <w:rsid w:val="009706AB"/>
    <w:rsid w:val="0097070B"/>
    <w:rsid w:val="00970AA7"/>
    <w:rsid w:val="00971031"/>
    <w:rsid w:val="00971866"/>
    <w:rsid w:val="00971D0F"/>
    <w:rsid w:val="00971F39"/>
    <w:rsid w:val="009720A9"/>
    <w:rsid w:val="009721BA"/>
    <w:rsid w:val="009721E4"/>
    <w:rsid w:val="00972801"/>
    <w:rsid w:val="00972D6F"/>
    <w:rsid w:val="00972FD2"/>
    <w:rsid w:val="0097303A"/>
    <w:rsid w:val="00973147"/>
    <w:rsid w:val="009731EC"/>
    <w:rsid w:val="0097376B"/>
    <w:rsid w:val="00973A67"/>
    <w:rsid w:val="00973AAC"/>
    <w:rsid w:val="00973ABC"/>
    <w:rsid w:val="00973ACA"/>
    <w:rsid w:val="00973B76"/>
    <w:rsid w:val="00973C19"/>
    <w:rsid w:val="00973C2A"/>
    <w:rsid w:val="00973C7B"/>
    <w:rsid w:val="00973DE3"/>
    <w:rsid w:val="00974254"/>
    <w:rsid w:val="0097425D"/>
    <w:rsid w:val="009743C7"/>
    <w:rsid w:val="009743FB"/>
    <w:rsid w:val="00974884"/>
    <w:rsid w:val="0097495F"/>
    <w:rsid w:val="00974CAC"/>
    <w:rsid w:val="00974D41"/>
    <w:rsid w:val="00974D42"/>
    <w:rsid w:val="00974D5A"/>
    <w:rsid w:val="00974E59"/>
    <w:rsid w:val="00974F27"/>
    <w:rsid w:val="009752A6"/>
    <w:rsid w:val="009752F2"/>
    <w:rsid w:val="00975364"/>
    <w:rsid w:val="009754D1"/>
    <w:rsid w:val="009755AF"/>
    <w:rsid w:val="009756AA"/>
    <w:rsid w:val="0097603C"/>
    <w:rsid w:val="009760D0"/>
    <w:rsid w:val="00976275"/>
    <w:rsid w:val="009763A9"/>
    <w:rsid w:val="009763B1"/>
    <w:rsid w:val="009766A1"/>
    <w:rsid w:val="00976761"/>
    <w:rsid w:val="00976DAC"/>
    <w:rsid w:val="00976F14"/>
    <w:rsid w:val="00976F6A"/>
    <w:rsid w:val="009770C4"/>
    <w:rsid w:val="009775AE"/>
    <w:rsid w:val="0097791B"/>
    <w:rsid w:val="00977A94"/>
    <w:rsid w:val="00977C55"/>
    <w:rsid w:val="00977CA8"/>
    <w:rsid w:val="00977DE9"/>
    <w:rsid w:val="00980072"/>
    <w:rsid w:val="00980785"/>
    <w:rsid w:val="009808E0"/>
    <w:rsid w:val="00980A27"/>
    <w:rsid w:val="00980B01"/>
    <w:rsid w:val="00980B86"/>
    <w:rsid w:val="00980C2C"/>
    <w:rsid w:val="00980F6B"/>
    <w:rsid w:val="009818E6"/>
    <w:rsid w:val="00981E1C"/>
    <w:rsid w:val="00981EE3"/>
    <w:rsid w:val="0098217B"/>
    <w:rsid w:val="0098219A"/>
    <w:rsid w:val="0098221B"/>
    <w:rsid w:val="009825EB"/>
    <w:rsid w:val="00982BD6"/>
    <w:rsid w:val="00982E06"/>
    <w:rsid w:val="009830EB"/>
    <w:rsid w:val="00983141"/>
    <w:rsid w:val="0098334B"/>
    <w:rsid w:val="00983359"/>
    <w:rsid w:val="009836E7"/>
    <w:rsid w:val="00983717"/>
    <w:rsid w:val="009838E2"/>
    <w:rsid w:val="00983A42"/>
    <w:rsid w:val="00983E2A"/>
    <w:rsid w:val="00983E44"/>
    <w:rsid w:val="00983E8A"/>
    <w:rsid w:val="00983E8B"/>
    <w:rsid w:val="00984087"/>
    <w:rsid w:val="00984346"/>
    <w:rsid w:val="009846AC"/>
    <w:rsid w:val="009846EA"/>
    <w:rsid w:val="0098485E"/>
    <w:rsid w:val="009849B5"/>
    <w:rsid w:val="00984BFD"/>
    <w:rsid w:val="00984F8E"/>
    <w:rsid w:val="009852D7"/>
    <w:rsid w:val="009854BF"/>
    <w:rsid w:val="00985577"/>
    <w:rsid w:val="009855B0"/>
    <w:rsid w:val="0098574A"/>
    <w:rsid w:val="009858C9"/>
    <w:rsid w:val="00985995"/>
    <w:rsid w:val="00985A14"/>
    <w:rsid w:val="00985A2B"/>
    <w:rsid w:val="00985EE5"/>
    <w:rsid w:val="00986137"/>
    <w:rsid w:val="009862D8"/>
    <w:rsid w:val="0098648A"/>
    <w:rsid w:val="009864C3"/>
    <w:rsid w:val="009868EC"/>
    <w:rsid w:val="00986BF0"/>
    <w:rsid w:val="00986E7F"/>
    <w:rsid w:val="0098705A"/>
    <w:rsid w:val="009870B1"/>
    <w:rsid w:val="009874C3"/>
    <w:rsid w:val="00987912"/>
    <w:rsid w:val="00987E1F"/>
    <w:rsid w:val="0099021E"/>
    <w:rsid w:val="00990380"/>
    <w:rsid w:val="009903A1"/>
    <w:rsid w:val="009903E6"/>
    <w:rsid w:val="00990466"/>
    <w:rsid w:val="0099075E"/>
    <w:rsid w:val="0099082D"/>
    <w:rsid w:val="009909BF"/>
    <w:rsid w:val="00990AF9"/>
    <w:rsid w:val="00990FB1"/>
    <w:rsid w:val="009910C8"/>
    <w:rsid w:val="009915E6"/>
    <w:rsid w:val="009919E7"/>
    <w:rsid w:val="00991A4B"/>
    <w:rsid w:val="00991AA5"/>
    <w:rsid w:val="00991BD2"/>
    <w:rsid w:val="00991C23"/>
    <w:rsid w:val="00991F94"/>
    <w:rsid w:val="009920E7"/>
    <w:rsid w:val="0099218B"/>
    <w:rsid w:val="009921D1"/>
    <w:rsid w:val="009923F7"/>
    <w:rsid w:val="00992AC2"/>
    <w:rsid w:val="00992B91"/>
    <w:rsid w:val="00992EAA"/>
    <w:rsid w:val="00992F27"/>
    <w:rsid w:val="00992F8C"/>
    <w:rsid w:val="00992FF3"/>
    <w:rsid w:val="009933DE"/>
    <w:rsid w:val="00993613"/>
    <w:rsid w:val="0099388B"/>
    <w:rsid w:val="00993A0D"/>
    <w:rsid w:val="00993B73"/>
    <w:rsid w:val="00993F78"/>
    <w:rsid w:val="009940FC"/>
    <w:rsid w:val="0099461E"/>
    <w:rsid w:val="0099473F"/>
    <w:rsid w:val="00994751"/>
    <w:rsid w:val="0099485A"/>
    <w:rsid w:val="0099486B"/>
    <w:rsid w:val="00994B9E"/>
    <w:rsid w:val="00994CEE"/>
    <w:rsid w:val="00994DBC"/>
    <w:rsid w:val="009953B0"/>
    <w:rsid w:val="00995B24"/>
    <w:rsid w:val="00995B43"/>
    <w:rsid w:val="00996041"/>
    <w:rsid w:val="009961DE"/>
    <w:rsid w:val="0099678C"/>
    <w:rsid w:val="009967AD"/>
    <w:rsid w:val="009969AD"/>
    <w:rsid w:val="00996A4F"/>
    <w:rsid w:val="00996F2A"/>
    <w:rsid w:val="00996F8E"/>
    <w:rsid w:val="0099753A"/>
    <w:rsid w:val="009976D1"/>
    <w:rsid w:val="00997882"/>
    <w:rsid w:val="00997B7A"/>
    <w:rsid w:val="00997BC0"/>
    <w:rsid w:val="00997C9C"/>
    <w:rsid w:val="00997E0A"/>
    <w:rsid w:val="009A0001"/>
    <w:rsid w:val="009A0020"/>
    <w:rsid w:val="009A0324"/>
    <w:rsid w:val="009A036E"/>
    <w:rsid w:val="009A0579"/>
    <w:rsid w:val="009A0637"/>
    <w:rsid w:val="009A0963"/>
    <w:rsid w:val="009A0D6F"/>
    <w:rsid w:val="009A0DDA"/>
    <w:rsid w:val="009A12B7"/>
    <w:rsid w:val="009A1686"/>
    <w:rsid w:val="009A1803"/>
    <w:rsid w:val="009A194F"/>
    <w:rsid w:val="009A1A4A"/>
    <w:rsid w:val="009A1C3D"/>
    <w:rsid w:val="009A1C9D"/>
    <w:rsid w:val="009A1D77"/>
    <w:rsid w:val="009A1E3C"/>
    <w:rsid w:val="009A24AC"/>
    <w:rsid w:val="009A2785"/>
    <w:rsid w:val="009A2BC5"/>
    <w:rsid w:val="009A2CDB"/>
    <w:rsid w:val="009A33B6"/>
    <w:rsid w:val="009A344A"/>
    <w:rsid w:val="009A3542"/>
    <w:rsid w:val="009A3631"/>
    <w:rsid w:val="009A3873"/>
    <w:rsid w:val="009A38CA"/>
    <w:rsid w:val="009A392E"/>
    <w:rsid w:val="009A3A92"/>
    <w:rsid w:val="009A3AD6"/>
    <w:rsid w:val="009A3AEE"/>
    <w:rsid w:val="009A3F86"/>
    <w:rsid w:val="009A410F"/>
    <w:rsid w:val="009A41D4"/>
    <w:rsid w:val="009A436A"/>
    <w:rsid w:val="009A44F0"/>
    <w:rsid w:val="009A47BD"/>
    <w:rsid w:val="009A4896"/>
    <w:rsid w:val="009A4EE6"/>
    <w:rsid w:val="009A4F1E"/>
    <w:rsid w:val="009A4F79"/>
    <w:rsid w:val="009A5074"/>
    <w:rsid w:val="009A525D"/>
    <w:rsid w:val="009A52BE"/>
    <w:rsid w:val="009A53C0"/>
    <w:rsid w:val="009A5437"/>
    <w:rsid w:val="009A558C"/>
    <w:rsid w:val="009A5822"/>
    <w:rsid w:val="009A5CB1"/>
    <w:rsid w:val="009A5D51"/>
    <w:rsid w:val="009A6212"/>
    <w:rsid w:val="009A6312"/>
    <w:rsid w:val="009A632F"/>
    <w:rsid w:val="009A6660"/>
    <w:rsid w:val="009A6925"/>
    <w:rsid w:val="009A6AA8"/>
    <w:rsid w:val="009A6B3D"/>
    <w:rsid w:val="009A6C98"/>
    <w:rsid w:val="009A72EB"/>
    <w:rsid w:val="009A736F"/>
    <w:rsid w:val="009A7DBD"/>
    <w:rsid w:val="009A7E19"/>
    <w:rsid w:val="009A7E54"/>
    <w:rsid w:val="009A7E75"/>
    <w:rsid w:val="009A7F68"/>
    <w:rsid w:val="009B0119"/>
    <w:rsid w:val="009B02ED"/>
    <w:rsid w:val="009B048D"/>
    <w:rsid w:val="009B0B10"/>
    <w:rsid w:val="009B0F98"/>
    <w:rsid w:val="009B1944"/>
    <w:rsid w:val="009B1A04"/>
    <w:rsid w:val="009B1A52"/>
    <w:rsid w:val="009B1BEC"/>
    <w:rsid w:val="009B1D10"/>
    <w:rsid w:val="009B1E0A"/>
    <w:rsid w:val="009B1E56"/>
    <w:rsid w:val="009B1F33"/>
    <w:rsid w:val="009B1FFE"/>
    <w:rsid w:val="009B2053"/>
    <w:rsid w:val="009B20AD"/>
    <w:rsid w:val="009B20C8"/>
    <w:rsid w:val="009B2367"/>
    <w:rsid w:val="009B2372"/>
    <w:rsid w:val="009B26FC"/>
    <w:rsid w:val="009B2A64"/>
    <w:rsid w:val="009B2E25"/>
    <w:rsid w:val="009B2F34"/>
    <w:rsid w:val="009B31A1"/>
    <w:rsid w:val="009B31CF"/>
    <w:rsid w:val="009B3317"/>
    <w:rsid w:val="009B3462"/>
    <w:rsid w:val="009B353C"/>
    <w:rsid w:val="009B371A"/>
    <w:rsid w:val="009B389D"/>
    <w:rsid w:val="009B3995"/>
    <w:rsid w:val="009B39E2"/>
    <w:rsid w:val="009B3A86"/>
    <w:rsid w:val="009B444A"/>
    <w:rsid w:val="009B459D"/>
    <w:rsid w:val="009B4623"/>
    <w:rsid w:val="009B49D1"/>
    <w:rsid w:val="009B4CC2"/>
    <w:rsid w:val="009B4FEB"/>
    <w:rsid w:val="009B505F"/>
    <w:rsid w:val="009B510A"/>
    <w:rsid w:val="009B519A"/>
    <w:rsid w:val="009B531D"/>
    <w:rsid w:val="009B53B6"/>
    <w:rsid w:val="009B5635"/>
    <w:rsid w:val="009B56A0"/>
    <w:rsid w:val="009B5C51"/>
    <w:rsid w:val="009B5CDC"/>
    <w:rsid w:val="009B62CA"/>
    <w:rsid w:val="009B65A0"/>
    <w:rsid w:val="009B697C"/>
    <w:rsid w:val="009B7059"/>
    <w:rsid w:val="009B7119"/>
    <w:rsid w:val="009B7AFA"/>
    <w:rsid w:val="009B7D05"/>
    <w:rsid w:val="009B7E2E"/>
    <w:rsid w:val="009B7F00"/>
    <w:rsid w:val="009C0680"/>
    <w:rsid w:val="009C0741"/>
    <w:rsid w:val="009C097F"/>
    <w:rsid w:val="009C0C0D"/>
    <w:rsid w:val="009C0CAE"/>
    <w:rsid w:val="009C0E8E"/>
    <w:rsid w:val="009C0F17"/>
    <w:rsid w:val="009C0FDC"/>
    <w:rsid w:val="009C1154"/>
    <w:rsid w:val="009C176E"/>
    <w:rsid w:val="009C17CA"/>
    <w:rsid w:val="009C17CF"/>
    <w:rsid w:val="009C1919"/>
    <w:rsid w:val="009C1A05"/>
    <w:rsid w:val="009C1B1D"/>
    <w:rsid w:val="009C1B96"/>
    <w:rsid w:val="009C1CF6"/>
    <w:rsid w:val="009C1DFD"/>
    <w:rsid w:val="009C21B7"/>
    <w:rsid w:val="009C2809"/>
    <w:rsid w:val="009C2C83"/>
    <w:rsid w:val="009C2E2B"/>
    <w:rsid w:val="009C2E71"/>
    <w:rsid w:val="009C3243"/>
    <w:rsid w:val="009C32CD"/>
    <w:rsid w:val="009C32F9"/>
    <w:rsid w:val="009C3330"/>
    <w:rsid w:val="009C3458"/>
    <w:rsid w:val="009C35B3"/>
    <w:rsid w:val="009C3983"/>
    <w:rsid w:val="009C3A77"/>
    <w:rsid w:val="009C3C78"/>
    <w:rsid w:val="009C3C95"/>
    <w:rsid w:val="009C3E9A"/>
    <w:rsid w:val="009C3EC8"/>
    <w:rsid w:val="009C401E"/>
    <w:rsid w:val="009C49A2"/>
    <w:rsid w:val="009C4CBC"/>
    <w:rsid w:val="009C4DE5"/>
    <w:rsid w:val="009C4E51"/>
    <w:rsid w:val="009C4ED4"/>
    <w:rsid w:val="009C4EFE"/>
    <w:rsid w:val="009C4F67"/>
    <w:rsid w:val="009C4F7B"/>
    <w:rsid w:val="009C5095"/>
    <w:rsid w:val="009C5425"/>
    <w:rsid w:val="009C5EB9"/>
    <w:rsid w:val="009C5F1E"/>
    <w:rsid w:val="009C5F98"/>
    <w:rsid w:val="009C6011"/>
    <w:rsid w:val="009C63FC"/>
    <w:rsid w:val="009C6499"/>
    <w:rsid w:val="009C64A6"/>
    <w:rsid w:val="009C65F3"/>
    <w:rsid w:val="009C689E"/>
    <w:rsid w:val="009C68C5"/>
    <w:rsid w:val="009C6E59"/>
    <w:rsid w:val="009C7275"/>
    <w:rsid w:val="009C7582"/>
    <w:rsid w:val="009C75F6"/>
    <w:rsid w:val="009C774F"/>
    <w:rsid w:val="009C7C33"/>
    <w:rsid w:val="009C7D58"/>
    <w:rsid w:val="009D00FF"/>
    <w:rsid w:val="009D0370"/>
    <w:rsid w:val="009D0590"/>
    <w:rsid w:val="009D05C6"/>
    <w:rsid w:val="009D0ED3"/>
    <w:rsid w:val="009D13DF"/>
    <w:rsid w:val="009D1474"/>
    <w:rsid w:val="009D1761"/>
    <w:rsid w:val="009D1950"/>
    <w:rsid w:val="009D1A65"/>
    <w:rsid w:val="009D1B20"/>
    <w:rsid w:val="009D20B3"/>
    <w:rsid w:val="009D2249"/>
    <w:rsid w:val="009D2293"/>
    <w:rsid w:val="009D242B"/>
    <w:rsid w:val="009D2619"/>
    <w:rsid w:val="009D268D"/>
    <w:rsid w:val="009D2A5C"/>
    <w:rsid w:val="009D3002"/>
    <w:rsid w:val="009D32EA"/>
    <w:rsid w:val="009D33FD"/>
    <w:rsid w:val="009D38C2"/>
    <w:rsid w:val="009D3936"/>
    <w:rsid w:val="009D39F5"/>
    <w:rsid w:val="009D3CF6"/>
    <w:rsid w:val="009D4A5D"/>
    <w:rsid w:val="009D4BA4"/>
    <w:rsid w:val="009D5078"/>
    <w:rsid w:val="009D51F5"/>
    <w:rsid w:val="009D5235"/>
    <w:rsid w:val="009D54F4"/>
    <w:rsid w:val="009D5C08"/>
    <w:rsid w:val="009D5E6B"/>
    <w:rsid w:val="009D60E1"/>
    <w:rsid w:val="009D6309"/>
    <w:rsid w:val="009D645A"/>
    <w:rsid w:val="009D64A3"/>
    <w:rsid w:val="009D679C"/>
    <w:rsid w:val="009D6BA4"/>
    <w:rsid w:val="009D6C18"/>
    <w:rsid w:val="009D6C51"/>
    <w:rsid w:val="009D6CC7"/>
    <w:rsid w:val="009D6EBA"/>
    <w:rsid w:val="009D71C4"/>
    <w:rsid w:val="009D76EB"/>
    <w:rsid w:val="009D7716"/>
    <w:rsid w:val="009D7873"/>
    <w:rsid w:val="009D7993"/>
    <w:rsid w:val="009D7E7A"/>
    <w:rsid w:val="009D7F25"/>
    <w:rsid w:val="009D7F30"/>
    <w:rsid w:val="009E0019"/>
    <w:rsid w:val="009E036D"/>
    <w:rsid w:val="009E068F"/>
    <w:rsid w:val="009E07FA"/>
    <w:rsid w:val="009E09FB"/>
    <w:rsid w:val="009E0CEB"/>
    <w:rsid w:val="009E0FAD"/>
    <w:rsid w:val="009E0FB2"/>
    <w:rsid w:val="009E1015"/>
    <w:rsid w:val="009E1042"/>
    <w:rsid w:val="009E1152"/>
    <w:rsid w:val="009E11F2"/>
    <w:rsid w:val="009E1520"/>
    <w:rsid w:val="009E18E3"/>
    <w:rsid w:val="009E1C56"/>
    <w:rsid w:val="009E1E79"/>
    <w:rsid w:val="009E1E87"/>
    <w:rsid w:val="009E1FB2"/>
    <w:rsid w:val="009E1FF1"/>
    <w:rsid w:val="009E21A8"/>
    <w:rsid w:val="009E222B"/>
    <w:rsid w:val="009E2F18"/>
    <w:rsid w:val="009E313C"/>
    <w:rsid w:val="009E3288"/>
    <w:rsid w:val="009E3506"/>
    <w:rsid w:val="009E381F"/>
    <w:rsid w:val="009E38EC"/>
    <w:rsid w:val="009E3D06"/>
    <w:rsid w:val="009E3D7A"/>
    <w:rsid w:val="009E4025"/>
    <w:rsid w:val="009E41B3"/>
    <w:rsid w:val="009E471A"/>
    <w:rsid w:val="009E489B"/>
    <w:rsid w:val="009E52D4"/>
    <w:rsid w:val="009E544C"/>
    <w:rsid w:val="009E569B"/>
    <w:rsid w:val="009E594B"/>
    <w:rsid w:val="009E5AA7"/>
    <w:rsid w:val="009E5E4D"/>
    <w:rsid w:val="009E6071"/>
    <w:rsid w:val="009E625F"/>
    <w:rsid w:val="009E651F"/>
    <w:rsid w:val="009E653A"/>
    <w:rsid w:val="009E6D59"/>
    <w:rsid w:val="009E6ED1"/>
    <w:rsid w:val="009E727B"/>
    <w:rsid w:val="009E72E1"/>
    <w:rsid w:val="009E754E"/>
    <w:rsid w:val="009E7600"/>
    <w:rsid w:val="009E78A4"/>
    <w:rsid w:val="009E79D5"/>
    <w:rsid w:val="009E7A98"/>
    <w:rsid w:val="009E7AFE"/>
    <w:rsid w:val="009E7BC2"/>
    <w:rsid w:val="009E7F42"/>
    <w:rsid w:val="009E7FB1"/>
    <w:rsid w:val="009F02CB"/>
    <w:rsid w:val="009F02D1"/>
    <w:rsid w:val="009F0578"/>
    <w:rsid w:val="009F0738"/>
    <w:rsid w:val="009F08BC"/>
    <w:rsid w:val="009F08C7"/>
    <w:rsid w:val="009F0A0B"/>
    <w:rsid w:val="009F0AA1"/>
    <w:rsid w:val="009F0C36"/>
    <w:rsid w:val="009F0D1C"/>
    <w:rsid w:val="009F13D8"/>
    <w:rsid w:val="009F143C"/>
    <w:rsid w:val="009F1540"/>
    <w:rsid w:val="009F17B4"/>
    <w:rsid w:val="009F1889"/>
    <w:rsid w:val="009F18BA"/>
    <w:rsid w:val="009F1B48"/>
    <w:rsid w:val="009F21A9"/>
    <w:rsid w:val="009F2656"/>
    <w:rsid w:val="009F2BA9"/>
    <w:rsid w:val="009F2EDD"/>
    <w:rsid w:val="009F2F3D"/>
    <w:rsid w:val="009F340C"/>
    <w:rsid w:val="009F3788"/>
    <w:rsid w:val="009F3A0F"/>
    <w:rsid w:val="009F3B8B"/>
    <w:rsid w:val="009F3F0E"/>
    <w:rsid w:val="009F41E4"/>
    <w:rsid w:val="009F420F"/>
    <w:rsid w:val="009F4439"/>
    <w:rsid w:val="009F4824"/>
    <w:rsid w:val="009F4C8C"/>
    <w:rsid w:val="009F4D9A"/>
    <w:rsid w:val="009F4F35"/>
    <w:rsid w:val="009F515B"/>
    <w:rsid w:val="009F5201"/>
    <w:rsid w:val="009F54F6"/>
    <w:rsid w:val="009F59EA"/>
    <w:rsid w:val="009F5A93"/>
    <w:rsid w:val="009F5CBC"/>
    <w:rsid w:val="009F5E7A"/>
    <w:rsid w:val="009F6218"/>
    <w:rsid w:val="009F6379"/>
    <w:rsid w:val="009F63C4"/>
    <w:rsid w:val="009F648E"/>
    <w:rsid w:val="009F65B3"/>
    <w:rsid w:val="009F6819"/>
    <w:rsid w:val="009F6BF4"/>
    <w:rsid w:val="009F7240"/>
    <w:rsid w:val="009F7364"/>
    <w:rsid w:val="009F7616"/>
    <w:rsid w:val="009F787D"/>
    <w:rsid w:val="009F79FA"/>
    <w:rsid w:val="009F7B5A"/>
    <w:rsid w:val="00A0009D"/>
    <w:rsid w:val="00A0013F"/>
    <w:rsid w:val="00A00876"/>
    <w:rsid w:val="00A00A8F"/>
    <w:rsid w:val="00A00CF0"/>
    <w:rsid w:val="00A00E9A"/>
    <w:rsid w:val="00A0104A"/>
    <w:rsid w:val="00A01978"/>
    <w:rsid w:val="00A020CA"/>
    <w:rsid w:val="00A0225A"/>
    <w:rsid w:val="00A025B1"/>
    <w:rsid w:val="00A02643"/>
    <w:rsid w:val="00A0274C"/>
    <w:rsid w:val="00A028D7"/>
    <w:rsid w:val="00A02AB6"/>
    <w:rsid w:val="00A02B6B"/>
    <w:rsid w:val="00A02C44"/>
    <w:rsid w:val="00A02D9F"/>
    <w:rsid w:val="00A02E25"/>
    <w:rsid w:val="00A0308C"/>
    <w:rsid w:val="00A03737"/>
    <w:rsid w:val="00A03C4D"/>
    <w:rsid w:val="00A0402C"/>
    <w:rsid w:val="00A0409D"/>
    <w:rsid w:val="00A04175"/>
    <w:rsid w:val="00A0429D"/>
    <w:rsid w:val="00A043B6"/>
    <w:rsid w:val="00A0490E"/>
    <w:rsid w:val="00A04930"/>
    <w:rsid w:val="00A05131"/>
    <w:rsid w:val="00A05239"/>
    <w:rsid w:val="00A05464"/>
    <w:rsid w:val="00A05737"/>
    <w:rsid w:val="00A057C3"/>
    <w:rsid w:val="00A059D0"/>
    <w:rsid w:val="00A05B8F"/>
    <w:rsid w:val="00A05C5C"/>
    <w:rsid w:val="00A06079"/>
    <w:rsid w:val="00A060CE"/>
    <w:rsid w:val="00A063B6"/>
    <w:rsid w:val="00A0650B"/>
    <w:rsid w:val="00A0651F"/>
    <w:rsid w:val="00A065AA"/>
    <w:rsid w:val="00A0676A"/>
    <w:rsid w:val="00A06B71"/>
    <w:rsid w:val="00A06B95"/>
    <w:rsid w:val="00A07373"/>
    <w:rsid w:val="00A074B8"/>
    <w:rsid w:val="00A07551"/>
    <w:rsid w:val="00A0768B"/>
    <w:rsid w:val="00A07B45"/>
    <w:rsid w:val="00A07B97"/>
    <w:rsid w:val="00A07F80"/>
    <w:rsid w:val="00A100BF"/>
    <w:rsid w:val="00A10530"/>
    <w:rsid w:val="00A105C3"/>
    <w:rsid w:val="00A10720"/>
    <w:rsid w:val="00A10995"/>
    <w:rsid w:val="00A10BA4"/>
    <w:rsid w:val="00A10C2A"/>
    <w:rsid w:val="00A10C68"/>
    <w:rsid w:val="00A10EE8"/>
    <w:rsid w:val="00A1106A"/>
    <w:rsid w:val="00A11302"/>
    <w:rsid w:val="00A11333"/>
    <w:rsid w:val="00A114BC"/>
    <w:rsid w:val="00A11634"/>
    <w:rsid w:val="00A118FD"/>
    <w:rsid w:val="00A1193D"/>
    <w:rsid w:val="00A11ABB"/>
    <w:rsid w:val="00A11F45"/>
    <w:rsid w:val="00A121D5"/>
    <w:rsid w:val="00A124F2"/>
    <w:rsid w:val="00A12503"/>
    <w:rsid w:val="00A128F5"/>
    <w:rsid w:val="00A12999"/>
    <w:rsid w:val="00A12B16"/>
    <w:rsid w:val="00A12C4B"/>
    <w:rsid w:val="00A12F5F"/>
    <w:rsid w:val="00A130F8"/>
    <w:rsid w:val="00A132CE"/>
    <w:rsid w:val="00A1339D"/>
    <w:rsid w:val="00A135C8"/>
    <w:rsid w:val="00A137D2"/>
    <w:rsid w:val="00A13904"/>
    <w:rsid w:val="00A13A03"/>
    <w:rsid w:val="00A13DC7"/>
    <w:rsid w:val="00A13E90"/>
    <w:rsid w:val="00A14213"/>
    <w:rsid w:val="00A147F0"/>
    <w:rsid w:val="00A14894"/>
    <w:rsid w:val="00A14A63"/>
    <w:rsid w:val="00A14A6F"/>
    <w:rsid w:val="00A14E3B"/>
    <w:rsid w:val="00A150BB"/>
    <w:rsid w:val="00A151BD"/>
    <w:rsid w:val="00A15212"/>
    <w:rsid w:val="00A15319"/>
    <w:rsid w:val="00A1554F"/>
    <w:rsid w:val="00A15851"/>
    <w:rsid w:val="00A15901"/>
    <w:rsid w:val="00A15BB3"/>
    <w:rsid w:val="00A15F38"/>
    <w:rsid w:val="00A1600E"/>
    <w:rsid w:val="00A1641B"/>
    <w:rsid w:val="00A1680C"/>
    <w:rsid w:val="00A16A6E"/>
    <w:rsid w:val="00A16D5C"/>
    <w:rsid w:val="00A16EFF"/>
    <w:rsid w:val="00A1735F"/>
    <w:rsid w:val="00A174D7"/>
    <w:rsid w:val="00A1751D"/>
    <w:rsid w:val="00A1772A"/>
    <w:rsid w:val="00A17AD6"/>
    <w:rsid w:val="00A17C48"/>
    <w:rsid w:val="00A20113"/>
    <w:rsid w:val="00A2021A"/>
    <w:rsid w:val="00A20270"/>
    <w:rsid w:val="00A203F7"/>
    <w:rsid w:val="00A207BA"/>
    <w:rsid w:val="00A208BB"/>
    <w:rsid w:val="00A20A60"/>
    <w:rsid w:val="00A20B84"/>
    <w:rsid w:val="00A20B9C"/>
    <w:rsid w:val="00A20DE4"/>
    <w:rsid w:val="00A20E09"/>
    <w:rsid w:val="00A20F81"/>
    <w:rsid w:val="00A20FF9"/>
    <w:rsid w:val="00A212A3"/>
    <w:rsid w:val="00A212E0"/>
    <w:rsid w:val="00A215BE"/>
    <w:rsid w:val="00A21838"/>
    <w:rsid w:val="00A21862"/>
    <w:rsid w:val="00A21B14"/>
    <w:rsid w:val="00A21C9C"/>
    <w:rsid w:val="00A2214E"/>
    <w:rsid w:val="00A221FB"/>
    <w:rsid w:val="00A22388"/>
    <w:rsid w:val="00A22801"/>
    <w:rsid w:val="00A2286D"/>
    <w:rsid w:val="00A228DE"/>
    <w:rsid w:val="00A22A2B"/>
    <w:rsid w:val="00A22B29"/>
    <w:rsid w:val="00A22E5E"/>
    <w:rsid w:val="00A23290"/>
    <w:rsid w:val="00A2352E"/>
    <w:rsid w:val="00A23617"/>
    <w:rsid w:val="00A23937"/>
    <w:rsid w:val="00A23A62"/>
    <w:rsid w:val="00A23CB0"/>
    <w:rsid w:val="00A23E36"/>
    <w:rsid w:val="00A23EED"/>
    <w:rsid w:val="00A23FB8"/>
    <w:rsid w:val="00A2534B"/>
    <w:rsid w:val="00A256BB"/>
    <w:rsid w:val="00A2599E"/>
    <w:rsid w:val="00A25D56"/>
    <w:rsid w:val="00A25FBE"/>
    <w:rsid w:val="00A26095"/>
    <w:rsid w:val="00A261B9"/>
    <w:rsid w:val="00A261C5"/>
    <w:rsid w:val="00A262BB"/>
    <w:rsid w:val="00A2639B"/>
    <w:rsid w:val="00A263B5"/>
    <w:rsid w:val="00A2664B"/>
    <w:rsid w:val="00A266A3"/>
    <w:rsid w:val="00A267B8"/>
    <w:rsid w:val="00A269D6"/>
    <w:rsid w:val="00A26BDC"/>
    <w:rsid w:val="00A26BEC"/>
    <w:rsid w:val="00A26C45"/>
    <w:rsid w:val="00A26FDA"/>
    <w:rsid w:val="00A2713D"/>
    <w:rsid w:val="00A27160"/>
    <w:rsid w:val="00A274F1"/>
    <w:rsid w:val="00A27557"/>
    <w:rsid w:val="00A2772C"/>
    <w:rsid w:val="00A2795A"/>
    <w:rsid w:val="00A27B0D"/>
    <w:rsid w:val="00A27C4A"/>
    <w:rsid w:val="00A27EB1"/>
    <w:rsid w:val="00A27FE0"/>
    <w:rsid w:val="00A3035D"/>
    <w:rsid w:val="00A30498"/>
    <w:rsid w:val="00A3074A"/>
    <w:rsid w:val="00A308F4"/>
    <w:rsid w:val="00A308FD"/>
    <w:rsid w:val="00A30D50"/>
    <w:rsid w:val="00A30D57"/>
    <w:rsid w:val="00A30DC5"/>
    <w:rsid w:val="00A3127E"/>
    <w:rsid w:val="00A31303"/>
    <w:rsid w:val="00A315CE"/>
    <w:rsid w:val="00A318BC"/>
    <w:rsid w:val="00A318F7"/>
    <w:rsid w:val="00A319BA"/>
    <w:rsid w:val="00A319DE"/>
    <w:rsid w:val="00A31BFC"/>
    <w:rsid w:val="00A31FE8"/>
    <w:rsid w:val="00A321D3"/>
    <w:rsid w:val="00A323CA"/>
    <w:rsid w:val="00A324BA"/>
    <w:rsid w:val="00A3282B"/>
    <w:rsid w:val="00A328FB"/>
    <w:rsid w:val="00A329A2"/>
    <w:rsid w:val="00A32E08"/>
    <w:rsid w:val="00A3330D"/>
    <w:rsid w:val="00A33D87"/>
    <w:rsid w:val="00A33F2C"/>
    <w:rsid w:val="00A3456C"/>
    <w:rsid w:val="00A347C4"/>
    <w:rsid w:val="00A34B8B"/>
    <w:rsid w:val="00A34BCC"/>
    <w:rsid w:val="00A34D0F"/>
    <w:rsid w:val="00A34F79"/>
    <w:rsid w:val="00A350EB"/>
    <w:rsid w:val="00A352DD"/>
    <w:rsid w:val="00A352E1"/>
    <w:rsid w:val="00A353AE"/>
    <w:rsid w:val="00A353DD"/>
    <w:rsid w:val="00A357E5"/>
    <w:rsid w:val="00A358AB"/>
    <w:rsid w:val="00A35A59"/>
    <w:rsid w:val="00A35EB6"/>
    <w:rsid w:val="00A35FAE"/>
    <w:rsid w:val="00A36146"/>
    <w:rsid w:val="00A361A9"/>
    <w:rsid w:val="00A3642E"/>
    <w:rsid w:val="00A364DB"/>
    <w:rsid w:val="00A3668E"/>
    <w:rsid w:val="00A36884"/>
    <w:rsid w:val="00A36B34"/>
    <w:rsid w:val="00A36C13"/>
    <w:rsid w:val="00A3751C"/>
    <w:rsid w:val="00A37743"/>
    <w:rsid w:val="00A37A57"/>
    <w:rsid w:val="00A37E3F"/>
    <w:rsid w:val="00A37E92"/>
    <w:rsid w:val="00A4042B"/>
    <w:rsid w:val="00A405F8"/>
    <w:rsid w:val="00A407B1"/>
    <w:rsid w:val="00A407BC"/>
    <w:rsid w:val="00A40826"/>
    <w:rsid w:val="00A4097B"/>
    <w:rsid w:val="00A409D7"/>
    <w:rsid w:val="00A40B27"/>
    <w:rsid w:val="00A40C80"/>
    <w:rsid w:val="00A411CA"/>
    <w:rsid w:val="00A4197F"/>
    <w:rsid w:val="00A41A3C"/>
    <w:rsid w:val="00A41A69"/>
    <w:rsid w:val="00A41D2E"/>
    <w:rsid w:val="00A41D9A"/>
    <w:rsid w:val="00A42124"/>
    <w:rsid w:val="00A42589"/>
    <w:rsid w:val="00A42717"/>
    <w:rsid w:val="00A428D7"/>
    <w:rsid w:val="00A42AB4"/>
    <w:rsid w:val="00A42E20"/>
    <w:rsid w:val="00A43388"/>
    <w:rsid w:val="00A43466"/>
    <w:rsid w:val="00A435D4"/>
    <w:rsid w:val="00A43774"/>
    <w:rsid w:val="00A43823"/>
    <w:rsid w:val="00A43BF7"/>
    <w:rsid w:val="00A43DB7"/>
    <w:rsid w:val="00A43EEF"/>
    <w:rsid w:val="00A440AF"/>
    <w:rsid w:val="00A443B3"/>
    <w:rsid w:val="00A44472"/>
    <w:rsid w:val="00A44564"/>
    <w:rsid w:val="00A44ABE"/>
    <w:rsid w:val="00A44B26"/>
    <w:rsid w:val="00A44BCD"/>
    <w:rsid w:val="00A44D40"/>
    <w:rsid w:val="00A44DDD"/>
    <w:rsid w:val="00A44E83"/>
    <w:rsid w:val="00A44F6E"/>
    <w:rsid w:val="00A44F82"/>
    <w:rsid w:val="00A45200"/>
    <w:rsid w:val="00A454CD"/>
    <w:rsid w:val="00A4556A"/>
    <w:rsid w:val="00A4578F"/>
    <w:rsid w:val="00A457F9"/>
    <w:rsid w:val="00A459C1"/>
    <w:rsid w:val="00A460CF"/>
    <w:rsid w:val="00A462D5"/>
    <w:rsid w:val="00A4651E"/>
    <w:rsid w:val="00A469C3"/>
    <w:rsid w:val="00A46A39"/>
    <w:rsid w:val="00A4770E"/>
    <w:rsid w:val="00A47720"/>
    <w:rsid w:val="00A47781"/>
    <w:rsid w:val="00A478F2"/>
    <w:rsid w:val="00A479D8"/>
    <w:rsid w:val="00A47BBF"/>
    <w:rsid w:val="00A47C27"/>
    <w:rsid w:val="00A5052D"/>
    <w:rsid w:val="00A505D1"/>
    <w:rsid w:val="00A5089D"/>
    <w:rsid w:val="00A508CE"/>
    <w:rsid w:val="00A50958"/>
    <w:rsid w:val="00A509FB"/>
    <w:rsid w:val="00A50AB1"/>
    <w:rsid w:val="00A50EDB"/>
    <w:rsid w:val="00A50F86"/>
    <w:rsid w:val="00A51073"/>
    <w:rsid w:val="00A51241"/>
    <w:rsid w:val="00A513B7"/>
    <w:rsid w:val="00A5186F"/>
    <w:rsid w:val="00A5190B"/>
    <w:rsid w:val="00A519D6"/>
    <w:rsid w:val="00A51C85"/>
    <w:rsid w:val="00A51CFE"/>
    <w:rsid w:val="00A52014"/>
    <w:rsid w:val="00A52690"/>
    <w:rsid w:val="00A527E3"/>
    <w:rsid w:val="00A528C1"/>
    <w:rsid w:val="00A52A0C"/>
    <w:rsid w:val="00A531E6"/>
    <w:rsid w:val="00A535EA"/>
    <w:rsid w:val="00A53B23"/>
    <w:rsid w:val="00A53B2F"/>
    <w:rsid w:val="00A53DD0"/>
    <w:rsid w:val="00A53FA1"/>
    <w:rsid w:val="00A53FA4"/>
    <w:rsid w:val="00A54367"/>
    <w:rsid w:val="00A543B9"/>
    <w:rsid w:val="00A5443C"/>
    <w:rsid w:val="00A548DC"/>
    <w:rsid w:val="00A5519F"/>
    <w:rsid w:val="00A554FB"/>
    <w:rsid w:val="00A556D5"/>
    <w:rsid w:val="00A55841"/>
    <w:rsid w:val="00A55EF1"/>
    <w:rsid w:val="00A55F73"/>
    <w:rsid w:val="00A560A1"/>
    <w:rsid w:val="00A56101"/>
    <w:rsid w:val="00A5619E"/>
    <w:rsid w:val="00A56245"/>
    <w:rsid w:val="00A56324"/>
    <w:rsid w:val="00A56420"/>
    <w:rsid w:val="00A566EB"/>
    <w:rsid w:val="00A56749"/>
    <w:rsid w:val="00A56A2E"/>
    <w:rsid w:val="00A56A70"/>
    <w:rsid w:val="00A56C79"/>
    <w:rsid w:val="00A56D1A"/>
    <w:rsid w:val="00A56D8F"/>
    <w:rsid w:val="00A56E86"/>
    <w:rsid w:val="00A56FF1"/>
    <w:rsid w:val="00A57109"/>
    <w:rsid w:val="00A5727A"/>
    <w:rsid w:val="00A573E1"/>
    <w:rsid w:val="00A574BA"/>
    <w:rsid w:val="00A574D2"/>
    <w:rsid w:val="00A57595"/>
    <w:rsid w:val="00A57977"/>
    <w:rsid w:val="00A579A5"/>
    <w:rsid w:val="00A57A0D"/>
    <w:rsid w:val="00A57D03"/>
    <w:rsid w:val="00A60044"/>
    <w:rsid w:val="00A60146"/>
    <w:rsid w:val="00A60565"/>
    <w:rsid w:val="00A60970"/>
    <w:rsid w:val="00A60E18"/>
    <w:rsid w:val="00A60E24"/>
    <w:rsid w:val="00A6149B"/>
    <w:rsid w:val="00A6158B"/>
    <w:rsid w:val="00A61616"/>
    <w:rsid w:val="00A61747"/>
    <w:rsid w:val="00A617E7"/>
    <w:rsid w:val="00A6180B"/>
    <w:rsid w:val="00A6195F"/>
    <w:rsid w:val="00A61AF2"/>
    <w:rsid w:val="00A61D52"/>
    <w:rsid w:val="00A61DE4"/>
    <w:rsid w:val="00A61DF8"/>
    <w:rsid w:val="00A62133"/>
    <w:rsid w:val="00A62D3D"/>
    <w:rsid w:val="00A6337B"/>
    <w:rsid w:val="00A63529"/>
    <w:rsid w:val="00A6369E"/>
    <w:rsid w:val="00A636B9"/>
    <w:rsid w:val="00A63908"/>
    <w:rsid w:val="00A6396F"/>
    <w:rsid w:val="00A639BD"/>
    <w:rsid w:val="00A63A24"/>
    <w:rsid w:val="00A63C6E"/>
    <w:rsid w:val="00A63D8A"/>
    <w:rsid w:val="00A63F91"/>
    <w:rsid w:val="00A64052"/>
    <w:rsid w:val="00A64081"/>
    <w:rsid w:val="00A64106"/>
    <w:rsid w:val="00A6419D"/>
    <w:rsid w:val="00A64356"/>
    <w:rsid w:val="00A64690"/>
    <w:rsid w:val="00A64939"/>
    <w:rsid w:val="00A64A5F"/>
    <w:rsid w:val="00A64CE8"/>
    <w:rsid w:val="00A64DAB"/>
    <w:rsid w:val="00A64E87"/>
    <w:rsid w:val="00A652FB"/>
    <w:rsid w:val="00A6532F"/>
    <w:rsid w:val="00A653BE"/>
    <w:rsid w:val="00A65486"/>
    <w:rsid w:val="00A6570A"/>
    <w:rsid w:val="00A659C5"/>
    <w:rsid w:val="00A65BF6"/>
    <w:rsid w:val="00A65C55"/>
    <w:rsid w:val="00A65E3B"/>
    <w:rsid w:val="00A65F02"/>
    <w:rsid w:val="00A66027"/>
    <w:rsid w:val="00A66177"/>
    <w:rsid w:val="00A664FF"/>
    <w:rsid w:val="00A6654A"/>
    <w:rsid w:val="00A665DA"/>
    <w:rsid w:val="00A66660"/>
    <w:rsid w:val="00A668A6"/>
    <w:rsid w:val="00A66917"/>
    <w:rsid w:val="00A66DF1"/>
    <w:rsid w:val="00A67106"/>
    <w:rsid w:val="00A671BF"/>
    <w:rsid w:val="00A677C3"/>
    <w:rsid w:val="00A67E02"/>
    <w:rsid w:val="00A67E0E"/>
    <w:rsid w:val="00A704AB"/>
    <w:rsid w:val="00A704F5"/>
    <w:rsid w:val="00A70531"/>
    <w:rsid w:val="00A707A6"/>
    <w:rsid w:val="00A70B4F"/>
    <w:rsid w:val="00A70B53"/>
    <w:rsid w:val="00A70F0A"/>
    <w:rsid w:val="00A7132F"/>
    <w:rsid w:val="00A7137B"/>
    <w:rsid w:val="00A71412"/>
    <w:rsid w:val="00A7145A"/>
    <w:rsid w:val="00A7153E"/>
    <w:rsid w:val="00A716E6"/>
    <w:rsid w:val="00A717B3"/>
    <w:rsid w:val="00A71856"/>
    <w:rsid w:val="00A71B86"/>
    <w:rsid w:val="00A71CB6"/>
    <w:rsid w:val="00A71E1A"/>
    <w:rsid w:val="00A71EC8"/>
    <w:rsid w:val="00A724A4"/>
    <w:rsid w:val="00A72831"/>
    <w:rsid w:val="00A72CE1"/>
    <w:rsid w:val="00A72DBB"/>
    <w:rsid w:val="00A72DBE"/>
    <w:rsid w:val="00A73167"/>
    <w:rsid w:val="00A731F6"/>
    <w:rsid w:val="00A732E4"/>
    <w:rsid w:val="00A73BA1"/>
    <w:rsid w:val="00A73C86"/>
    <w:rsid w:val="00A73C93"/>
    <w:rsid w:val="00A73D33"/>
    <w:rsid w:val="00A73E4C"/>
    <w:rsid w:val="00A7426F"/>
    <w:rsid w:val="00A7481B"/>
    <w:rsid w:val="00A748FE"/>
    <w:rsid w:val="00A74CE6"/>
    <w:rsid w:val="00A74CEE"/>
    <w:rsid w:val="00A7526C"/>
    <w:rsid w:val="00A75987"/>
    <w:rsid w:val="00A75B1F"/>
    <w:rsid w:val="00A75B98"/>
    <w:rsid w:val="00A75C2A"/>
    <w:rsid w:val="00A75D20"/>
    <w:rsid w:val="00A75DA3"/>
    <w:rsid w:val="00A76018"/>
    <w:rsid w:val="00A7626C"/>
    <w:rsid w:val="00A766DE"/>
    <w:rsid w:val="00A7683F"/>
    <w:rsid w:val="00A768EC"/>
    <w:rsid w:val="00A76AEC"/>
    <w:rsid w:val="00A76C95"/>
    <w:rsid w:val="00A770B9"/>
    <w:rsid w:val="00A77277"/>
    <w:rsid w:val="00A77978"/>
    <w:rsid w:val="00A77CD5"/>
    <w:rsid w:val="00A77CDF"/>
    <w:rsid w:val="00A77D9C"/>
    <w:rsid w:val="00A77F47"/>
    <w:rsid w:val="00A77F9E"/>
    <w:rsid w:val="00A80022"/>
    <w:rsid w:val="00A8006D"/>
    <w:rsid w:val="00A803A0"/>
    <w:rsid w:val="00A805FF"/>
    <w:rsid w:val="00A809C7"/>
    <w:rsid w:val="00A80A20"/>
    <w:rsid w:val="00A80DC3"/>
    <w:rsid w:val="00A80EA8"/>
    <w:rsid w:val="00A80F91"/>
    <w:rsid w:val="00A81105"/>
    <w:rsid w:val="00A81125"/>
    <w:rsid w:val="00A81242"/>
    <w:rsid w:val="00A813E9"/>
    <w:rsid w:val="00A815CC"/>
    <w:rsid w:val="00A81794"/>
    <w:rsid w:val="00A819D6"/>
    <w:rsid w:val="00A81ADD"/>
    <w:rsid w:val="00A81F57"/>
    <w:rsid w:val="00A81F6C"/>
    <w:rsid w:val="00A82284"/>
    <w:rsid w:val="00A823C7"/>
    <w:rsid w:val="00A82518"/>
    <w:rsid w:val="00A825B8"/>
    <w:rsid w:val="00A82635"/>
    <w:rsid w:val="00A82A2F"/>
    <w:rsid w:val="00A82B1D"/>
    <w:rsid w:val="00A82BA5"/>
    <w:rsid w:val="00A83022"/>
    <w:rsid w:val="00A832A2"/>
    <w:rsid w:val="00A833F0"/>
    <w:rsid w:val="00A83670"/>
    <w:rsid w:val="00A838B8"/>
    <w:rsid w:val="00A83B77"/>
    <w:rsid w:val="00A83B9F"/>
    <w:rsid w:val="00A841D9"/>
    <w:rsid w:val="00A843FF"/>
    <w:rsid w:val="00A84577"/>
    <w:rsid w:val="00A847DC"/>
    <w:rsid w:val="00A848E6"/>
    <w:rsid w:val="00A8568A"/>
    <w:rsid w:val="00A8573A"/>
    <w:rsid w:val="00A85C4B"/>
    <w:rsid w:val="00A85D44"/>
    <w:rsid w:val="00A86139"/>
    <w:rsid w:val="00A86445"/>
    <w:rsid w:val="00A86563"/>
    <w:rsid w:val="00A865AC"/>
    <w:rsid w:val="00A86635"/>
    <w:rsid w:val="00A86788"/>
    <w:rsid w:val="00A86947"/>
    <w:rsid w:val="00A8695C"/>
    <w:rsid w:val="00A86BCE"/>
    <w:rsid w:val="00A86E49"/>
    <w:rsid w:val="00A870B9"/>
    <w:rsid w:val="00A8716C"/>
    <w:rsid w:val="00A872AD"/>
    <w:rsid w:val="00A87479"/>
    <w:rsid w:val="00A875B5"/>
    <w:rsid w:val="00A87B6C"/>
    <w:rsid w:val="00A87B90"/>
    <w:rsid w:val="00A87D77"/>
    <w:rsid w:val="00A87D88"/>
    <w:rsid w:val="00A87F1E"/>
    <w:rsid w:val="00A87F67"/>
    <w:rsid w:val="00A900E5"/>
    <w:rsid w:val="00A90175"/>
    <w:rsid w:val="00A903F6"/>
    <w:rsid w:val="00A907FA"/>
    <w:rsid w:val="00A90825"/>
    <w:rsid w:val="00A9094B"/>
    <w:rsid w:val="00A909F4"/>
    <w:rsid w:val="00A90ADB"/>
    <w:rsid w:val="00A9117A"/>
    <w:rsid w:val="00A911F2"/>
    <w:rsid w:val="00A9130C"/>
    <w:rsid w:val="00A91379"/>
    <w:rsid w:val="00A91536"/>
    <w:rsid w:val="00A91ACC"/>
    <w:rsid w:val="00A91F24"/>
    <w:rsid w:val="00A92698"/>
    <w:rsid w:val="00A927D1"/>
    <w:rsid w:val="00A92B91"/>
    <w:rsid w:val="00A92BFA"/>
    <w:rsid w:val="00A92D7E"/>
    <w:rsid w:val="00A92E2C"/>
    <w:rsid w:val="00A93475"/>
    <w:rsid w:val="00A9353D"/>
    <w:rsid w:val="00A93664"/>
    <w:rsid w:val="00A93676"/>
    <w:rsid w:val="00A93928"/>
    <w:rsid w:val="00A93EE7"/>
    <w:rsid w:val="00A93EFC"/>
    <w:rsid w:val="00A942DD"/>
    <w:rsid w:val="00A94622"/>
    <w:rsid w:val="00A94654"/>
    <w:rsid w:val="00A94DEA"/>
    <w:rsid w:val="00A95129"/>
    <w:rsid w:val="00A9540C"/>
    <w:rsid w:val="00A9572A"/>
    <w:rsid w:val="00A9581C"/>
    <w:rsid w:val="00A959C9"/>
    <w:rsid w:val="00A95B36"/>
    <w:rsid w:val="00A95E3B"/>
    <w:rsid w:val="00A961DC"/>
    <w:rsid w:val="00A9630E"/>
    <w:rsid w:val="00A963DD"/>
    <w:rsid w:val="00A964B3"/>
    <w:rsid w:val="00A9654B"/>
    <w:rsid w:val="00A96683"/>
    <w:rsid w:val="00A96A89"/>
    <w:rsid w:val="00A96C19"/>
    <w:rsid w:val="00A96C4C"/>
    <w:rsid w:val="00A96DC4"/>
    <w:rsid w:val="00A971CE"/>
    <w:rsid w:val="00A9733F"/>
    <w:rsid w:val="00A973A0"/>
    <w:rsid w:val="00A974F6"/>
    <w:rsid w:val="00A97DEC"/>
    <w:rsid w:val="00A97ECE"/>
    <w:rsid w:val="00AA0066"/>
    <w:rsid w:val="00AA00AC"/>
    <w:rsid w:val="00AA0190"/>
    <w:rsid w:val="00AA0192"/>
    <w:rsid w:val="00AA0465"/>
    <w:rsid w:val="00AA06AE"/>
    <w:rsid w:val="00AA09CF"/>
    <w:rsid w:val="00AA0A19"/>
    <w:rsid w:val="00AA0B26"/>
    <w:rsid w:val="00AA0B5A"/>
    <w:rsid w:val="00AA0C8E"/>
    <w:rsid w:val="00AA0C95"/>
    <w:rsid w:val="00AA1326"/>
    <w:rsid w:val="00AA147B"/>
    <w:rsid w:val="00AA19AE"/>
    <w:rsid w:val="00AA1CB3"/>
    <w:rsid w:val="00AA1E54"/>
    <w:rsid w:val="00AA1F11"/>
    <w:rsid w:val="00AA22D4"/>
    <w:rsid w:val="00AA2347"/>
    <w:rsid w:val="00AA2564"/>
    <w:rsid w:val="00AA26E0"/>
    <w:rsid w:val="00AA2899"/>
    <w:rsid w:val="00AA29BA"/>
    <w:rsid w:val="00AA2B14"/>
    <w:rsid w:val="00AA350F"/>
    <w:rsid w:val="00AA362A"/>
    <w:rsid w:val="00AA37BF"/>
    <w:rsid w:val="00AA3A7C"/>
    <w:rsid w:val="00AA3C50"/>
    <w:rsid w:val="00AA3F44"/>
    <w:rsid w:val="00AA4142"/>
    <w:rsid w:val="00AA4359"/>
    <w:rsid w:val="00AA4449"/>
    <w:rsid w:val="00AA4A4D"/>
    <w:rsid w:val="00AA4D7E"/>
    <w:rsid w:val="00AA4DB8"/>
    <w:rsid w:val="00AA4F2C"/>
    <w:rsid w:val="00AA4F80"/>
    <w:rsid w:val="00AA50B8"/>
    <w:rsid w:val="00AA5417"/>
    <w:rsid w:val="00AA562D"/>
    <w:rsid w:val="00AA5805"/>
    <w:rsid w:val="00AA5EDA"/>
    <w:rsid w:val="00AA6520"/>
    <w:rsid w:val="00AA682E"/>
    <w:rsid w:val="00AA6906"/>
    <w:rsid w:val="00AA6A09"/>
    <w:rsid w:val="00AA6BED"/>
    <w:rsid w:val="00AA6DA4"/>
    <w:rsid w:val="00AA6DC1"/>
    <w:rsid w:val="00AA6F9E"/>
    <w:rsid w:val="00AA71B2"/>
    <w:rsid w:val="00AA72B1"/>
    <w:rsid w:val="00AA73E6"/>
    <w:rsid w:val="00AA749E"/>
    <w:rsid w:val="00AA799E"/>
    <w:rsid w:val="00AA7A1B"/>
    <w:rsid w:val="00AA7D77"/>
    <w:rsid w:val="00AA7FA1"/>
    <w:rsid w:val="00AB00D7"/>
    <w:rsid w:val="00AB041D"/>
    <w:rsid w:val="00AB0836"/>
    <w:rsid w:val="00AB0A80"/>
    <w:rsid w:val="00AB0B61"/>
    <w:rsid w:val="00AB0CA7"/>
    <w:rsid w:val="00AB1042"/>
    <w:rsid w:val="00AB112A"/>
    <w:rsid w:val="00AB132E"/>
    <w:rsid w:val="00AB15E2"/>
    <w:rsid w:val="00AB16AA"/>
    <w:rsid w:val="00AB1739"/>
    <w:rsid w:val="00AB17F7"/>
    <w:rsid w:val="00AB18E0"/>
    <w:rsid w:val="00AB1A23"/>
    <w:rsid w:val="00AB1BAC"/>
    <w:rsid w:val="00AB1E93"/>
    <w:rsid w:val="00AB1F32"/>
    <w:rsid w:val="00AB1FDD"/>
    <w:rsid w:val="00AB261E"/>
    <w:rsid w:val="00AB2913"/>
    <w:rsid w:val="00AB2A9E"/>
    <w:rsid w:val="00AB2D68"/>
    <w:rsid w:val="00AB32F6"/>
    <w:rsid w:val="00AB337D"/>
    <w:rsid w:val="00AB35BB"/>
    <w:rsid w:val="00AB36F3"/>
    <w:rsid w:val="00AB38CE"/>
    <w:rsid w:val="00AB39E7"/>
    <w:rsid w:val="00AB3ADE"/>
    <w:rsid w:val="00AB3C04"/>
    <w:rsid w:val="00AB3C0D"/>
    <w:rsid w:val="00AB3CAF"/>
    <w:rsid w:val="00AB432F"/>
    <w:rsid w:val="00AB43E9"/>
    <w:rsid w:val="00AB5BBE"/>
    <w:rsid w:val="00AB5BDB"/>
    <w:rsid w:val="00AB5BEA"/>
    <w:rsid w:val="00AB5C71"/>
    <w:rsid w:val="00AB5F60"/>
    <w:rsid w:val="00AB6460"/>
    <w:rsid w:val="00AB64C0"/>
    <w:rsid w:val="00AB6747"/>
    <w:rsid w:val="00AB69B3"/>
    <w:rsid w:val="00AB6E29"/>
    <w:rsid w:val="00AB6F9B"/>
    <w:rsid w:val="00AB7163"/>
    <w:rsid w:val="00AB72AC"/>
    <w:rsid w:val="00AB7F73"/>
    <w:rsid w:val="00AC01E2"/>
    <w:rsid w:val="00AC06AB"/>
    <w:rsid w:val="00AC0733"/>
    <w:rsid w:val="00AC0A7E"/>
    <w:rsid w:val="00AC1218"/>
    <w:rsid w:val="00AC122C"/>
    <w:rsid w:val="00AC13FB"/>
    <w:rsid w:val="00AC1450"/>
    <w:rsid w:val="00AC19CA"/>
    <w:rsid w:val="00AC1E3C"/>
    <w:rsid w:val="00AC2164"/>
    <w:rsid w:val="00AC26DC"/>
    <w:rsid w:val="00AC27B8"/>
    <w:rsid w:val="00AC27E5"/>
    <w:rsid w:val="00AC29E8"/>
    <w:rsid w:val="00AC2A24"/>
    <w:rsid w:val="00AC2AA5"/>
    <w:rsid w:val="00AC2B1A"/>
    <w:rsid w:val="00AC2C44"/>
    <w:rsid w:val="00AC2C46"/>
    <w:rsid w:val="00AC2EAB"/>
    <w:rsid w:val="00AC2F90"/>
    <w:rsid w:val="00AC3173"/>
    <w:rsid w:val="00AC3189"/>
    <w:rsid w:val="00AC3547"/>
    <w:rsid w:val="00AC3595"/>
    <w:rsid w:val="00AC3713"/>
    <w:rsid w:val="00AC388C"/>
    <w:rsid w:val="00AC3A4B"/>
    <w:rsid w:val="00AC3CE1"/>
    <w:rsid w:val="00AC41D3"/>
    <w:rsid w:val="00AC429A"/>
    <w:rsid w:val="00AC42BE"/>
    <w:rsid w:val="00AC4460"/>
    <w:rsid w:val="00AC449B"/>
    <w:rsid w:val="00AC452A"/>
    <w:rsid w:val="00AC4ACA"/>
    <w:rsid w:val="00AC4B9E"/>
    <w:rsid w:val="00AC4EF3"/>
    <w:rsid w:val="00AC4EF8"/>
    <w:rsid w:val="00AC4F9E"/>
    <w:rsid w:val="00AC4FE7"/>
    <w:rsid w:val="00AC51E2"/>
    <w:rsid w:val="00AC5766"/>
    <w:rsid w:val="00AC58AB"/>
    <w:rsid w:val="00AC5962"/>
    <w:rsid w:val="00AC5ADF"/>
    <w:rsid w:val="00AC5D37"/>
    <w:rsid w:val="00AC5E33"/>
    <w:rsid w:val="00AC5EFF"/>
    <w:rsid w:val="00AC6015"/>
    <w:rsid w:val="00AC63C1"/>
    <w:rsid w:val="00AC64D4"/>
    <w:rsid w:val="00AC64DE"/>
    <w:rsid w:val="00AC64DF"/>
    <w:rsid w:val="00AC664F"/>
    <w:rsid w:val="00AC69BE"/>
    <w:rsid w:val="00AC6D71"/>
    <w:rsid w:val="00AC7046"/>
    <w:rsid w:val="00AC7646"/>
    <w:rsid w:val="00AC79AC"/>
    <w:rsid w:val="00AC7B8D"/>
    <w:rsid w:val="00AD031F"/>
    <w:rsid w:val="00AD05E7"/>
    <w:rsid w:val="00AD0A86"/>
    <w:rsid w:val="00AD0BA3"/>
    <w:rsid w:val="00AD0C60"/>
    <w:rsid w:val="00AD0E5B"/>
    <w:rsid w:val="00AD0EB8"/>
    <w:rsid w:val="00AD0F66"/>
    <w:rsid w:val="00AD1273"/>
    <w:rsid w:val="00AD1308"/>
    <w:rsid w:val="00AD144C"/>
    <w:rsid w:val="00AD15E3"/>
    <w:rsid w:val="00AD1947"/>
    <w:rsid w:val="00AD19C3"/>
    <w:rsid w:val="00AD1D0F"/>
    <w:rsid w:val="00AD1DAD"/>
    <w:rsid w:val="00AD2009"/>
    <w:rsid w:val="00AD206E"/>
    <w:rsid w:val="00AD218F"/>
    <w:rsid w:val="00AD24C0"/>
    <w:rsid w:val="00AD24D9"/>
    <w:rsid w:val="00AD2533"/>
    <w:rsid w:val="00AD2689"/>
    <w:rsid w:val="00AD2C7A"/>
    <w:rsid w:val="00AD2FFC"/>
    <w:rsid w:val="00AD319A"/>
    <w:rsid w:val="00AD31C6"/>
    <w:rsid w:val="00AD325D"/>
    <w:rsid w:val="00AD370F"/>
    <w:rsid w:val="00AD3858"/>
    <w:rsid w:val="00AD389C"/>
    <w:rsid w:val="00AD394D"/>
    <w:rsid w:val="00AD3E49"/>
    <w:rsid w:val="00AD4615"/>
    <w:rsid w:val="00AD469D"/>
    <w:rsid w:val="00AD4BC6"/>
    <w:rsid w:val="00AD4D4C"/>
    <w:rsid w:val="00AD4E28"/>
    <w:rsid w:val="00AD4F75"/>
    <w:rsid w:val="00AD503A"/>
    <w:rsid w:val="00AD5343"/>
    <w:rsid w:val="00AD58F1"/>
    <w:rsid w:val="00AD5E0C"/>
    <w:rsid w:val="00AD5FAB"/>
    <w:rsid w:val="00AD60A6"/>
    <w:rsid w:val="00AD637E"/>
    <w:rsid w:val="00AD63E6"/>
    <w:rsid w:val="00AD6598"/>
    <w:rsid w:val="00AD65C7"/>
    <w:rsid w:val="00AD65FF"/>
    <w:rsid w:val="00AD6EDF"/>
    <w:rsid w:val="00AD7080"/>
    <w:rsid w:val="00AD713B"/>
    <w:rsid w:val="00AD71A9"/>
    <w:rsid w:val="00AD71C1"/>
    <w:rsid w:val="00AD77CB"/>
    <w:rsid w:val="00AD7AF3"/>
    <w:rsid w:val="00AD7C32"/>
    <w:rsid w:val="00AD7CB4"/>
    <w:rsid w:val="00AD7DF6"/>
    <w:rsid w:val="00AE0B09"/>
    <w:rsid w:val="00AE0E3E"/>
    <w:rsid w:val="00AE0E94"/>
    <w:rsid w:val="00AE0FEC"/>
    <w:rsid w:val="00AE12F8"/>
    <w:rsid w:val="00AE155F"/>
    <w:rsid w:val="00AE1960"/>
    <w:rsid w:val="00AE197E"/>
    <w:rsid w:val="00AE19B1"/>
    <w:rsid w:val="00AE19F0"/>
    <w:rsid w:val="00AE1A07"/>
    <w:rsid w:val="00AE1A52"/>
    <w:rsid w:val="00AE1D09"/>
    <w:rsid w:val="00AE1E94"/>
    <w:rsid w:val="00AE1EBE"/>
    <w:rsid w:val="00AE1FB6"/>
    <w:rsid w:val="00AE219D"/>
    <w:rsid w:val="00AE22B0"/>
    <w:rsid w:val="00AE23A1"/>
    <w:rsid w:val="00AE23C2"/>
    <w:rsid w:val="00AE24EE"/>
    <w:rsid w:val="00AE287A"/>
    <w:rsid w:val="00AE2881"/>
    <w:rsid w:val="00AE2AA6"/>
    <w:rsid w:val="00AE2C76"/>
    <w:rsid w:val="00AE2F68"/>
    <w:rsid w:val="00AE311D"/>
    <w:rsid w:val="00AE3132"/>
    <w:rsid w:val="00AE31E6"/>
    <w:rsid w:val="00AE329A"/>
    <w:rsid w:val="00AE3635"/>
    <w:rsid w:val="00AE39AA"/>
    <w:rsid w:val="00AE3A86"/>
    <w:rsid w:val="00AE3F95"/>
    <w:rsid w:val="00AE4588"/>
    <w:rsid w:val="00AE476B"/>
    <w:rsid w:val="00AE4862"/>
    <w:rsid w:val="00AE4B1A"/>
    <w:rsid w:val="00AE4C9B"/>
    <w:rsid w:val="00AE4CF8"/>
    <w:rsid w:val="00AE4D42"/>
    <w:rsid w:val="00AE5050"/>
    <w:rsid w:val="00AE5074"/>
    <w:rsid w:val="00AE5142"/>
    <w:rsid w:val="00AE5498"/>
    <w:rsid w:val="00AE54DC"/>
    <w:rsid w:val="00AE54FC"/>
    <w:rsid w:val="00AE578E"/>
    <w:rsid w:val="00AE57E2"/>
    <w:rsid w:val="00AE57F4"/>
    <w:rsid w:val="00AE5C0F"/>
    <w:rsid w:val="00AE5EF7"/>
    <w:rsid w:val="00AE6036"/>
    <w:rsid w:val="00AE6090"/>
    <w:rsid w:val="00AE6236"/>
    <w:rsid w:val="00AE62DD"/>
    <w:rsid w:val="00AE6419"/>
    <w:rsid w:val="00AE647D"/>
    <w:rsid w:val="00AE66C8"/>
    <w:rsid w:val="00AE66EE"/>
    <w:rsid w:val="00AE6720"/>
    <w:rsid w:val="00AE6C86"/>
    <w:rsid w:val="00AE71B3"/>
    <w:rsid w:val="00AE73BD"/>
    <w:rsid w:val="00AE7439"/>
    <w:rsid w:val="00AE7797"/>
    <w:rsid w:val="00AE7942"/>
    <w:rsid w:val="00AE7944"/>
    <w:rsid w:val="00AE7A54"/>
    <w:rsid w:val="00AE7AC7"/>
    <w:rsid w:val="00AE7EBA"/>
    <w:rsid w:val="00AE7FD2"/>
    <w:rsid w:val="00AE7FF8"/>
    <w:rsid w:val="00AF0290"/>
    <w:rsid w:val="00AF04BC"/>
    <w:rsid w:val="00AF0636"/>
    <w:rsid w:val="00AF0785"/>
    <w:rsid w:val="00AF0959"/>
    <w:rsid w:val="00AF0AD2"/>
    <w:rsid w:val="00AF0B72"/>
    <w:rsid w:val="00AF0CD3"/>
    <w:rsid w:val="00AF0D99"/>
    <w:rsid w:val="00AF1062"/>
    <w:rsid w:val="00AF1347"/>
    <w:rsid w:val="00AF13AA"/>
    <w:rsid w:val="00AF17B3"/>
    <w:rsid w:val="00AF187A"/>
    <w:rsid w:val="00AF1A63"/>
    <w:rsid w:val="00AF1BAD"/>
    <w:rsid w:val="00AF1CEA"/>
    <w:rsid w:val="00AF2250"/>
    <w:rsid w:val="00AF24F9"/>
    <w:rsid w:val="00AF2590"/>
    <w:rsid w:val="00AF2595"/>
    <w:rsid w:val="00AF28DF"/>
    <w:rsid w:val="00AF2F1C"/>
    <w:rsid w:val="00AF31D0"/>
    <w:rsid w:val="00AF33C1"/>
    <w:rsid w:val="00AF3565"/>
    <w:rsid w:val="00AF3978"/>
    <w:rsid w:val="00AF3A65"/>
    <w:rsid w:val="00AF3C05"/>
    <w:rsid w:val="00AF3FCF"/>
    <w:rsid w:val="00AF4041"/>
    <w:rsid w:val="00AF4067"/>
    <w:rsid w:val="00AF4337"/>
    <w:rsid w:val="00AF48EE"/>
    <w:rsid w:val="00AF490B"/>
    <w:rsid w:val="00AF4A8C"/>
    <w:rsid w:val="00AF4AF7"/>
    <w:rsid w:val="00AF4B2B"/>
    <w:rsid w:val="00AF4C6E"/>
    <w:rsid w:val="00AF4D8F"/>
    <w:rsid w:val="00AF4DE3"/>
    <w:rsid w:val="00AF51B0"/>
    <w:rsid w:val="00AF5850"/>
    <w:rsid w:val="00AF5A94"/>
    <w:rsid w:val="00AF5DB1"/>
    <w:rsid w:val="00AF5E38"/>
    <w:rsid w:val="00AF642E"/>
    <w:rsid w:val="00AF6459"/>
    <w:rsid w:val="00AF6668"/>
    <w:rsid w:val="00AF67E0"/>
    <w:rsid w:val="00AF684F"/>
    <w:rsid w:val="00AF69D0"/>
    <w:rsid w:val="00AF6BFC"/>
    <w:rsid w:val="00AF6D76"/>
    <w:rsid w:val="00AF6E35"/>
    <w:rsid w:val="00AF6EE0"/>
    <w:rsid w:val="00AF7000"/>
    <w:rsid w:val="00AF7128"/>
    <w:rsid w:val="00AF72CE"/>
    <w:rsid w:val="00AF756E"/>
    <w:rsid w:val="00AF759D"/>
    <w:rsid w:val="00AF7E1F"/>
    <w:rsid w:val="00AF7EBE"/>
    <w:rsid w:val="00B006F0"/>
    <w:rsid w:val="00B00735"/>
    <w:rsid w:val="00B00879"/>
    <w:rsid w:val="00B00B35"/>
    <w:rsid w:val="00B01027"/>
    <w:rsid w:val="00B01095"/>
    <w:rsid w:val="00B01194"/>
    <w:rsid w:val="00B01354"/>
    <w:rsid w:val="00B0160A"/>
    <w:rsid w:val="00B016C5"/>
    <w:rsid w:val="00B01C1C"/>
    <w:rsid w:val="00B01C2A"/>
    <w:rsid w:val="00B01D02"/>
    <w:rsid w:val="00B01EFE"/>
    <w:rsid w:val="00B01F0B"/>
    <w:rsid w:val="00B0212F"/>
    <w:rsid w:val="00B0226E"/>
    <w:rsid w:val="00B02289"/>
    <w:rsid w:val="00B022B6"/>
    <w:rsid w:val="00B022D1"/>
    <w:rsid w:val="00B02304"/>
    <w:rsid w:val="00B0233C"/>
    <w:rsid w:val="00B02526"/>
    <w:rsid w:val="00B02660"/>
    <w:rsid w:val="00B02803"/>
    <w:rsid w:val="00B02A2B"/>
    <w:rsid w:val="00B02C73"/>
    <w:rsid w:val="00B02EA6"/>
    <w:rsid w:val="00B03070"/>
    <w:rsid w:val="00B03220"/>
    <w:rsid w:val="00B03475"/>
    <w:rsid w:val="00B03630"/>
    <w:rsid w:val="00B03997"/>
    <w:rsid w:val="00B03D4C"/>
    <w:rsid w:val="00B03E90"/>
    <w:rsid w:val="00B04185"/>
    <w:rsid w:val="00B04246"/>
    <w:rsid w:val="00B04606"/>
    <w:rsid w:val="00B0470F"/>
    <w:rsid w:val="00B04829"/>
    <w:rsid w:val="00B04AAE"/>
    <w:rsid w:val="00B04B1D"/>
    <w:rsid w:val="00B04CF0"/>
    <w:rsid w:val="00B04F1F"/>
    <w:rsid w:val="00B050AB"/>
    <w:rsid w:val="00B056BC"/>
    <w:rsid w:val="00B058DA"/>
    <w:rsid w:val="00B058E9"/>
    <w:rsid w:val="00B05DE7"/>
    <w:rsid w:val="00B0613B"/>
    <w:rsid w:val="00B062BE"/>
    <w:rsid w:val="00B06357"/>
    <w:rsid w:val="00B0652D"/>
    <w:rsid w:val="00B06874"/>
    <w:rsid w:val="00B06A35"/>
    <w:rsid w:val="00B06AC6"/>
    <w:rsid w:val="00B06D3A"/>
    <w:rsid w:val="00B071F9"/>
    <w:rsid w:val="00B07233"/>
    <w:rsid w:val="00B0747F"/>
    <w:rsid w:val="00B07936"/>
    <w:rsid w:val="00B07955"/>
    <w:rsid w:val="00B07B96"/>
    <w:rsid w:val="00B07C55"/>
    <w:rsid w:val="00B07E27"/>
    <w:rsid w:val="00B1013B"/>
    <w:rsid w:val="00B1099F"/>
    <w:rsid w:val="00B10A17"/>
    <w:rsid w:val="00B10B61"/>
    <w:rsid w:val="00B10D29"/>
    <w:rsid w:val="00B10D52"/>
    <w:rsid w:val="00B1115D"/>
    <w:rsid w:val="00B113D9"/>
    <w:rsid w:val="00B1143B"/>
    <w:rsid w:val="00B11773"/>
    <w:rsid w:val="00B1182A"/>
    <w:rsid w:val="00B11E3C"/>
    <w:rsid w:val="00B11F74"/>
    <w:rsid w:val="00B12197"/>
    <w:rsid w:val="00B123FC"/>
    <w:rsid w:val="00B12481"/>
    <w:rsid w:val="00B124EC"/>
    <w:rsid w:val="00B12558"/>
    <w:rsid w:val="00B12778"/>
    <w:rsid w:val="00B12A09"/>
    <w:rsid w:val="00B12C62"/>
    <w:rsid w:val="00B12D04"/>
    <w:rsid w:val="00B12FA1"/>
    <w:rsid w:val="00B1304D"/>
    <w:rsid w:val="00B1307B"/>
    <w:rsid w:val="00B1326D"/>
    <w:rsid w:val="00B132D4"/>
    <w:rsid w:val="00B133AF"/>
    <w:rsid w:val="00B1350E"/>
    <w:rsid w:val="00B13626"/>
    <w:rsid w:val="00B1362B"/>
    <w:rsid w:val="00B136E7"/>
    <w:rsid w:val="00B138AC"/>
    <w:rsid w:val="00B13E8A"/>
    <w:rsid w:val="00B140CC"/>
    <w:rsid w:val="00B14116"/>
    <w:rsid w:val="00B14216"/>
    <w:rsid w:val="00B1439F"/>
    <w:rsid w:val="00B145F5"/>
    <w:rsid w:val="00B147F1"/>
    <w:rsid w:val="00B14A21"/>
    <w:rsid w:val="00B14AD4"/>
    <w:rsid w:val="00B14DB2"/>
    <w:rsid w:val="00B14E8F"/>
    <w:rsid w:val="00B150A2"/>
    <w:rsid w:val="00B15695"/>
    <w:rsid w:val="00B156E1"/>
    <w:rsid w:val="00B16001"/>
    <w:rsid w:val="00B168CF"/>
    <w:rsid w:val="00B16904"/>
    <w:rsid w:val="00B16BAD"/>
    <w:rsid w:val="00B16E0A"/>
    <w:rsid w:val="00B17080"/>
    <w:rsid w:val="00B172D5"/>
    <w:rsid w:val="00B1757B"/>
    <w:rsid w:val="00B176D1"/>
    <w:rsid w:val="00B17706"/>
    <w:rsid w:val="00B1783E"/>
    <w:rsid w:val="00B17A91"/>
    <w:rsid w:val="00B17A9A"/>
    <w:rsid w:val="00B17E5F"/>
    <w:rsid w:val="00B20160"/>
    <w:rsid w:val="00B2026B"/>
    <w:rsid w:val="00B2033B"/>
    <w:rsid w:val="00B203CF"/>
    <w:rsid w:val="00B204A6"/>
    <w:rsid w:val="00B20657"/>
    <w:rsid w:val="00B207C6"/>
    <w:rsid w:val="00B20FFE"/>
    <w:rsid w:val="00B210E6"/>
    <w:rsid w:val="00B2112C"/>
    <w:rsid w:val="00B21183"/>
    <w:rsid w:val="00B211F4"/>
    <w:rsid w:val="00B2150B"/>
    <w:rsid w:val="00B21526"/>
    <w:rsid w:val="00B21573"/>
    <w:rsid w:val="00B217A7"/>
    <w:rsid w:val="00B218D4"/>
    <w:rsid w:val="00B21979"/>
    <w:rsid w:val="00B21F31"/>
    <w:rsid w:val="00B22120"/>
    <w:rsid w:val="00B22791"/>
    <w:rsid w:val="00B2280F"/>
    <w:rsid w:val="00B22839"/>
    <w:rsid w:val="00B229D5"/>
    <w:rsid w:val="00B22A92"/>
    <w:rsid w:val="00B22C74"/>
    <w:rsid w:val="00B22E34"/>
    <w:rsid w:val="00B2306C"/>
    <w:rsid w:val="00B23129"/>
    <w:rsid w:val="00B23895"/>
    <w:rsid w:val="00B23C84"/>
    <w:rsid w:val="00B23D66"/>
    <w:rsid w:val="00B23EDE"/>
    <w:rsid w:val="00B23F66"/>
    <w:rsid w:val="00B243C2"/>
    <w:rsid w:val="00B24637"/>
    <w:rsid w:val="00B247A8"/>
    <w:rsid w:val="00B25097"/>
    <w:rsid w:val="00B250A6"/>
    <w:rsid w:val="00B2543B"/>
    <w:rsid w:val="00B25566"/>
    <w:rsid w:val="00B25C39"/>
    <w:rsid w:val="00B25CBD"/>
    <w:rsid w:val="00B25D34"/>
    <w:rsid w:val="00B25D66"/>
    <w:rsid w:val="00B25DA1"/>
    <w:rsid w:val="00B25E99"/>
    <w:rsid w:val="00B25FC2"/>
    <w:rsid w:val="00B2622B"/>
    <w:rsid w:val="00B26369"/>
    <w:rsid w:val="00B263EA"/>
    <w:rsid w:val="00B26C1B"/>
    <w:rsid w:val="00B26D14"/>
    <w:rsid w:val="00B271F5"/>
    <w:rsid w:val="00B27399"/>
    <w:rsid w:val="00B27697"/>
    <w:rsid w:val="00B27A43"/>
    <w:rsid w:val="00B27AC3"/>
    <w:rsid w:val="00B27DA2"/>
    <w:rsid w:val="00B302C6"/>
    <w:rsid w:val="00B307E4"/>
    <w:rsid w:val="00B30A6F"/>
    <w:rsid w:val="00B30B10"/>
    <w:rsid w:val="00B30D14"/>
    <w:rsid w:val="00B31A79"/>
    <w:rsid w:val="00B31C50"/>
    <w:rsid w:val="00B31DF4"/>
    <w:rsid w:val="00B31E3E"/>
    <w:rsid w:val="00B322BE"/>
    <w:rsid w:val="00B3256A"/>
    <w:rsid w:val="00B32773"/>
    <w:rsid w:val="00B32ACE"/>
    <w:rsid w:val="00B32B7F"/>
    <w:rsid w:val="00B32E9F"/>
    <w:rsid w:val="00B33573"/>
    <w:rsid w:val="00B33853"/>
    <w:rsid w:val="00B33AE0"/>
    <w:rsid w:val="00B33C98"/>
    <w:rsid w:val="00B3412C"/>
    <w:rsid w:val="00B343F8"/>
    <w:rsid w:val="00B34908"/>
    <w:rsid w:val="00B34A8C"/>
    <w:rsid w:val="00B34B18"/>
    <w:rsid w:val="00B34D22"/>
    <w:rsid w:val="00B34F4F"/>
    <w:rsid w:val="00B3502F"/>
    <w:rsid w:val="00B3538E"/>
    <w:rsid w:val="00B35525"/>
    <w:rsid w:val="00B3581D"/>
    <w:rsid w:val="00B35915"/>
    <w:rsid w:val="00B35E4F"/>
    <w:rsid w:val="00B360D1"/>
    <w:rsid w:val="00B36187"/>
    <w:rsid w:val="00B3618A"/>
    <w:rsid w:val="00B36280"/>
    <w:rsid w:val="00B364A6"/>
    <w:rsid w:val="00B366FE"/>
    <w:rsid w:val="00B36778"/>
    <w:rsid w:val="00B3685B"/>
    <w:rsid w:val="00B36C2B"/>
    <w:rsid w:val="00B36CAE"/>
    <w:rsid w:val="00B37231"/>
    <w:rsid w:val="00B37297"/>
    <w:rsid w:val="00B37497"/>
    <w:rsid w:val="00B37728"/>
    <w:rsid w:val="00B37874"/>
    <w:rsid w:val="00B37BF9"/>
    <w:rsid w:val="00B37CCB"/>
    <w:rsid w:val="00B37ECC"/>
    <w:rsid w:val="00B37F08"/>
    <w:rsid w:val="00B4000C"/>
    <w:rsid w:val="00B4007C"/>
    <w:rsid w:val="00B400A3"/>
    <w:rsid w:val="00B40184"/>
    <w:rsid w:val="00B402BB"/>
    <w:rsid w:val="00B404CA"/>
    <w:rsid w:val="00B40A2C"/>
    <w:rsid w:val="00B40B08"/>
    <w:rsid w:val="00B40E55"/>
    <w:rsid w:val="00B40F58"/>
    <w:rsid w:val="00B41376"/>
    <w:rsid w:val="00B4144E"/>
    <w:rsid w:val="00B414D8"/>
    <w:rsid w:val="00B414FB"/>
    <w:rsid w:val="00B4166F"/>
    <w:rsid w:val="00B41793"/>
    <w:rsid w:val="00B4180D"/>
    <w:rsid w:val="00B41900"/>
    <w:rsid w:val="00B41D0F"/>
    <w:rsid w:val="00B41E22"/>
    <w:rsid w:val="00B41FF8"/>
    <w:rsid w:val="00B424BD"/>
    <w:rsid w:val="00B424EB"/>
    <w:rsid w:val="00B42559"/>
    <w:rsid w:val="00B4258D"/>
    <w:rsid w:val="00B42784"/>
    <w:rsid w:val="00B42966"/>
    <w:rsid w:val="00B429EA"/>
    <w:rsid w:val="00B42C64"/>
    <w:rsid w:val="00B42E23"/>
    <w:rsid w:val="00B43372"/>
    <w:rsid w:val="00B43C68"/>
    <w:rsid w:val="00B43EB6"/>
    <w:rsid w:val="00B441D7"/>
    <w:rsid w:val="00B441DD"/>
    <w:rsid w:val="00B44734"/>
    <w:rsid w:val="00B44A25"/>
    <w:rsid w:val="00B44A54"/>
    <w:rsid w:val="00B44B53"/>
    <w:rsid w:val="00B44CB3"/>
    <w:rsid w:val="00B452F9"/>
    <w:rsid w:val="00B4539D"/>
    <w:rsid w:val="00B45944"/>
    <w:rsid w:val="00B45AED"/>
    <w:rsid w:val="00B45DC0"/>
    <w:rsid w:val="00B4620E"/>
    <w:rsid w:val="00B479B3"/>
    <w:rsid w:val="00B47B5A"/>
    <w:rsid w:val="00B47C5C"/>
    <w:rsid w:val="00B47EC5"/>
    <w:rsid w:val="00B47F34"/>
    <w:rsid w:val="00B5005F"/>
    <w:rsid w:val="00B506B2"/>
    <w:rsid w:val="00B50EE2"/>
    <w:rsid w:val="00B51002"/>
    <w:rsid w:val="00B5141D"/>
    <w:rsid w:val="00B51444"/>
    <w:rsid w:val="00B51558"/>
    <w:rsid w:val="00B516CB"/>
    <w:rsid w:val="00B516D3"/>
    <w:rsid w:val="00B5173D"/>
    <w:rsid w:val="00B51A56"/>
    <w:rsid w:val="00B51BD4"/>
    <w:rsid w:val="00B51EB4"/>
    <w:rsid w:val="00B522D2"/>
    <w:rsid w:val="00B5230B"/>
    <w:rsid w:val="00B52771"/>
    <w:rsid w:val="00B5363D"/>
    <w:rsid w:val="00B53AAB"/>
    <w:rsid w:val="00B53B07"/>
    <w:rsid w:val="00B53B2A"/>
    <w:rsid w:val="00B53F16"/>
    <w:rsid w:val="00B53FE7"/>
    <w:rsid w:val="00B540BF"/>
    <w:rsid w:val="00B54118"/>
    <w:rsid w:val="00B5441C"/>
    <w:rsid w:val="00B547EE"/>
    <w:rsid w:val="00B54928"/>
    <w:rsid w:val="00B5492F"/>
    <w:rsid w:val="00B54CC0"/>
    <w:rsid w:val="00B54D0B"/>
    <w:rsid w:val="00B553F7"/>
    <w:rsid w:val="00B5558B"/>
    <w:rsid w:val="00B55BDA"/>
    <w:rsid w:val="00B55C60"/>
    <w:rsid w:val="00B55E8E"/>
    <w:rsid w:val="00B55EB5"/>
    <w:rsid w:val="00B55F9C"/>
    <w:rsid w:val="00B562DA"/>
    <w:rsid w:val="00B5630A"/>
    <w:rsid w:val="00B568B6"/>
    <w:rsid w:val="00B568F6"/>
    <w:rsid w:val="00B56AA2"/>
    <w:rsid w:val="00B56B48"/>
    <w:rsid w:val="00B56DF9"/>
    <w:rsid w:val="00B5708C"/>
    <w:rsid w:val="00B570F9"/>
    <w:rsid w:val="00B579D2"/>
    <w:rsid w:val="00B57A55"/>
    <w:rsid w:val="00B57B7A"/>
    <w:rsid w:val="00B57D74"/>
    <w:rsid w:val="00B57E31"/>
    <w:rsid w:val="00B57FB4"/>
    <w:rsid w:val="00B60022"/>
    <w:rsid w:val="00B603D4"/>
    <w:rsid w:val="00B606F0"/>
    <w:rsid w:val="00B60934"/>
    <w:rsid w:val="00B60A08"/>
    <w:rsid w:val="00B60A57"/>
    <w:rsid w:val="00B60ADE"/>
    <w:rsid w:val="00B60D0F"/>
    <w:rsid w:val="00B610F9"/>
    <w:rsid w:val="00B6110A"/>
    <w:rsid w:val="00B6135F"/>
    <w:rsid w:val="00B6144E"/>
    <w:rsid w:val="00B617BC"/>
    <w:rsid w:val="00B618C1"/>
    <w:rsid w:val="00B619AD"/>
    <w:rsid w:val="00B6206A"/>
    <w:rsid w:val="00B621CC"/>
    <w:rsid w:val="00B62257"/>
    <w:rsid w:val="00B62402"/>
    <w:rsid w:val="00B62534"/>
    <w:rsid w:val="00B626AF"/>
    <w:rsid w:val="00B627AC"/>
    <w:rsid w:val="00B627BA"/>
    <w:rsid w:val="00B6290E"/>
    <w:rsid w:val="00B62DB5"/>
    <w:rsid w:val="00B62DDD"/>
    <w:rsid w:val="00B6315B"/>
    <w:rsid w:val="00B63648"/>
    <w:rsid w:val="00B636B9"/>
    <w:rsid w:val="00B63AD6"/>
    <w:rsid w:val="00B63BA6"/>
    <w:rsid w:val="00B63DEF"/>
    <w:rsid w:val="00B63E11"/>
    <w:rsid w:val="00B6400E"/>
    <w:rsid w:val="00B6428C"/>
    <w:rsid w:val="00B64653"/>
    <w:rsid w:val="00B64BAD"/>
    <w:rsid w:val="00B64BB9"/>
    <w:rsid w:val="00B64D29"/>
    <w:rsid w:val="00B64E47"/>
    <w:rsid w:val="00B65202"/>
    <w:rsid w:val="00B6528C"/>
    <w:rsid w:val="00B653A8"/>
    <w:rsid w:val="00B65420"/>
    <w:rsid w:val="00B6543A"/>
    <w:rsid w:val="00B6569E"/>
    <w:rsid w:val="00B656B0"/>
    <w:rsid w:val="00B656E6"/>
    <w:rsid w:val="00B65917"/>
    <w:rsid w:val="00B65A5B"/>
    <w:rsid w:val="00B65BD9"/>
    <w:rsid w:val="00B65E81"/>
    <w:rsid w:val="00B66104"/>
    <w:rsid w:val="00B66526"/>
    <w:rsid w:val="00B66A3A"/>
    <w:rsid w:val="00B66F02"/>
    <w:rsid w:val="00B67094"/>
    <w:rsid w:val="00B670E6"/>
    <w:rsid w:val="00B67123"/>
    <w:rsid w:val="00B67360"/>
    <w:rsid w:val="00B67439"/>
    <w:rsid w:val="00B675C0"/>
    <w:rsid w:val="00B67636"/>
    <w:rsid w:val="00B6763F"/>
    <w:rsid w:val="00B67802"/>
    <w:rsid w:val="00B67903"/>
    <w:rsid w:val="00B67D56"/>
    <w:rsid w:val="00B67EDA"/>
    <w:rsid w:val="00B7006E"/>
    <w:rsid w:val="00B700D1"/>
    <w:rsid w:val="00B70558"/>
    <w:rsid w:val="00B70A2A"/>
    <w:rsid w:val="00B70A7C"/>
    <w:rsid w:val="00B70AB0"/>
    <w:rsid w:val="00B70B52"/>
    <w:rsid w:val="00B70F72"/>
    <w:rsid w:val="00B71143"/>
    <w:rsid w:val="00B712D4"/>
    <w:rsid w:val="00B712D9"/>
    <w:rsid w:val="00B71341"/>
    <w:rsid w:val="00B7147A"/>
    <w:rsid w:val="00B715FB"/>
    <w:rsid w:val="00B719B8"/>
    <w:rsid w:val="00B72009"/>
    <w:rsid w:val="00B7206D"/>
    <w:rsid w:val="00B72552"/>
    <w:rsid w:val="00B725CC"/>
    <w:rsid w:val="00B726B6"/>
    <w:rsid w:val="00B7278C"/>
    <w:rsid w:val="00B72B5E"/>
    <w:rsid w:val="00B72F02"/>
    <w:rsid w:val="00B730B9"/>
    <w:rsid w:val="00B731C1"/>
    <w:rsid w:val="00B73D4C"/>
    <w:rsid w:val="00B73DD4"/>
    <w:rsid w:val="00B73E2F"/>
    <w:rsid w:val="00B73F8F"/>
    <w:rsid w:val="00B745AA"/>
    <w:rsid w:val="00B74609"/>
    <w:rsid w:val="00B74857"/>
    <w:rsid w:val="00B74A64"/>
    <w:rsid w:val="00B74CE4"/>
    <w:rsid w:val="00B74D8C"/>
    <w:rsid w:val="00B74DF3"/>
    <w:rsid w:val="00B7500F"/>
    <w:rsid w:val="00B75028"/>
    <w:rsid w:val="00B7514C"/>
    <w:rsid w:val="00B75E03"/>
    <w:rsid w:val="00B75FD7"/>
    <w:rsid w:val="00B7627B"/>
    <w:rsid w:val="00B76314"/>
    <w:rsid w:val="00B765CF"/>
    <w:rsid w:val="00B76A66"/>
    <w:rsid w:val="00B76EBA"/>
    <w:rsid w:val="00B76F65"/>
    <w:rsid w:val="00B77005"/>
    <w:rsid w:val="00B7717B"/>
    <w:rsid w:val="00B7744C"/>
    <w:rsid w:val="00B77535"/>
    <w:rsid w:val="00B77545"/>
    <w:rsid w:val="00B7756C"/>
    <w:rsid w:val="00B77653"/>
    <w:rsid w:val="00B7770A"/>
    <w:rsid w:val="00B77C28"/>
    <w:rsid w:val="00B77F3C"/>
    <w:rsid w:val="00B801C6"/>
    <w:rsid w:val="00B808A4"/>
    <w:rsid w:val="00B80A02"/>
    <w:rsid w:val="00B80B18"/>
    <w:rsid w:val="00B80FC2"/>
    <w:rsid w:val="00B816BF"/>
    <w:rsid w:val="00B8183C"/>
    <w:rsid w:val="00B8191C"/>
    <w:rsid w:val="00B8195A"/>
    <w:rsid w:val="00B81A7B"/>
    <w:rsid w:val="00B81BBF"/>
    <w:rsid w:val="00B81C72"/>
    <w:rsid w:val="00B82531"/>
    <w:rsid w:val="00B82902"/>
    <w:rsid w:val="00B82AAD"/>
    <w:rsid w:val="00B82C2F"/>
    <w:rsid w:val="00B82C48"/>
    <w:rsid w:val="00B82E7E"/>
    <w:rsid w:val="00B82E9D"/>
    <w:rsid w:val="00B830FE"/>
    <w:rsid w:val="00B834EA"/>
    <w:rsid w:val="00B837DC"/>
    <w:rsid w:val="00B83A88"/>
    <w:rsid w:val="00B83D92"/>
    <w:rsid w:val="00B83F00"/>
    <w:rsid w:val="00B83F5F"/>
    <w:rsid w:val="00B8414A"/>
    <w:rsid w:val="00B84166"/>
    <w:rsid w:val="00B8443C"/>
    <w:rsid w:val="00B847D8"/>
    <w:rsid w:val="00B8489A"/>
    <w:rsid w:val="00B84EBF"/>
    <w:rsid w:val="00B84F79"/>
    <w:rsid w:val="00B84FFE"/>
    <w:rsid w:val="00B85076"/>
    <w:rsid w:val="00B85B46"/>
    <w:rsid w:val="00B85DFB"/>
    <w:rsid w:val="00B8600F"/>
    <w:rsid w:val="00B86172"/>
    <w:rsid w:val="00B86285"/>
    <w:rsid w:val="00B8670D"/>
    <w:rsid w:val="00B86B08"/>
    <w:rsid w:val="00B86C35"/>
    <w:rsid w:val="00B86D60"/>
    <w:rsid w:val="00B86F27"/>
    <w:rsid w:val="00B86FBF"/>
    <w:rsid w:val="00B87200"/>
    <w:rsid w:val="00B876C0"/>
    <w:rsid w:val="00B876D1"/>
    <w:rsid w:val="00B877DD"/>
    <w:rsid w:val="00B87AEB"/>
    <w:rsid w:val="00B87C0D"/>
    <w:rsid w:val="00B87EBC"/>
    <w:rsid w:val="00B90237"/>
    <w:rsid w:val="00B90249"/>
    <w:rsid w:val="00B908F3"/>
    <w:rsid w:val="00B9095C"/>
    <w:rsid w:val="00B909B3"/>
    <w:rsid w:val="00B9136C"/>
    <w:rsid w:val="00B91517"/>
    <w:rsid w:val="00B91B2C"/>
    <w:rsid w:val="00B91B6E"/>
    <w:rsid w:val="00B91F47"/>
    <w:rsid w:val="00B91F83"/>
    <w:rsid w:val="00B92255"/>
    <w:rsid w:val="00B922C3"/>
    <w:rsid w:val="00B92330"/>
    <w:rsid w:val="00B9246B"/>
    <w:rsid w:val="00B9249D"/>
    <w:rsid w:val="00B92AD5"/>
    <w:rsid w:val="00B92B79"/>
    <w:rsid w:val="00B92B9D"/>
    <w:rsid w:val="00B92E14"/>
    <w:rsid w:val="00B92EA5"/>
    <w:rsid w:val="00B92EFC"/>
    <w:rsid w:val="00B9309C"/>
    <w:rsid w:val="00B931EB"/>
    <w:rsid w:val="00B93345"/>
    <w:rsid w:val="00B93688"/>
    <w:rsid w:val="00B93C68"/>
    <w:rsid w:val="00B93EB8"/>
    <w:rsid w:val="00B94161"/>
    <w:rsid w:val="00B942B7"/>
    <w:rsid w:val="00B943AF"/>
    <w:rsid w:val="00B94481"/>
    <w:rsid w:val="00B94A6F"/>
    <w:rsid w:val="00B94BD2"/>
    <w:rsid w:val="00B95058"/>
    <w:rsid w:val="00B951DE"/>
    <w:rsid w:val="00B953C1"/>
    <w:rsid w:val="00B95417"/>
    <w:rsid w:val="00B956B9"/>
    <w:rsid w:val="00B95EE8"/>
    <w:rsid w:val="00B962CB"/>
    <w:rsid w:val="00B962CF"/>
    <w:rsid w:val="00B963A8"/>
    <w:rsid w:val="00B96802"/>
    <w:rsid w:val="00B96B76"/>
    <w:rsid w:val="00B97118"/>
    <w:rsid w:val="00B97129"/>
    <w:rsid w:val="00B97174"/>
    <w:rsid w:val="00B972B3"/>
    <w:rsid w:val="00B97A10"/>
    <w:rsid w:val="00B97B77"/>
    <w:rsid w:val="00B97BC6"/>
    <w:rsid w:val="00B97BD3"/>
    <w:rsid w:val="00B97C2D"/>
    <w:rsid w:val="00B97D48"/>
    <w:rsid w:val="00BA0003"/>
    <w:rsid w:val="00BA007E"/>
    <w:rsid w:val="00BA0375"/>
    <w:rsid w:val="00BA03DB"/>
    <w:rsid w:val="00BA04BA"/>
    <w:rsid w:val="00BA0EE9"/>
    <w:rsid w:val="00BA0F28"/>
    <w:rsid w:val="00BA11B1"/>
    <w:rsid w:val="00BA1399"/>
    <w:rsid w:val="00BA16F5"/>
    <w:rsid w:val="00BA188C"/>
    <w:rsid w:val="00BA1A6D"/>
    <w:rsid w:val="00BA1A83"/>
    <w:rsid w:val="00BA1BB5"/>
    <w:rsid w:val="00BA1CC7"/>
    <w:rsid w:val="00BA1DC7"/>
    <w:rsid w:val="00BA1E32"/>
    <w:rsid w:val="00BA241D"/>
    <w:rsid w:val="00BA28B9"/>
    <w:rsid w:val="00BA2A62"/>
    <w:rsid w:val="00BA2EE6"/>
    <w:rsid w:val="00BA303B"/>
    <w:rsid w:val="00BA30D2"/>
    <w:rsid w:val="00BA3770"/>
    <w:rsid w:val="00BA38DC"/>
    <w:rsid w:val="00BA3BCD"/>
    <w:rsid w:val="00BA3D8C"/>
    <w:rsid w:val="00BA3D8E"/>
    <w:rsid w:val="00BA3FA2"/>
    <w:rsid w:val="00BA3FD4"/>
    <w:rsid w:val="00BA428B"/>
    <w:rsid w:val="00BA42BA"/>
    <w:rsid w:val="00BA435F"/>
    <w:rsid w:val="00BA45F4"/>
    <w:rsid w:val="00BA4AFF"/>
    <w:rsid w:val="00BA4E3A"/>
    <w:rsid w:val="00BA4F35"/>
    <w:rsid w:val="00BA539B"/>
    <w:rsid w:val="00BA568F"/>
    <w:rsid w:val="00BA5741"/>
    <w:rsid w:val="00BA5773"/>
    <w:rsid w:val="00BA57AE"/>
    <w:rsid w:val="00BA5A2B"/>
    <w:rsid w:val="00BA5AAC"/>
    <w:rsid w:val="00BA5B48"/>
    <w:rsid w:val="00BA5C87"/>
    <w:rsid w:val="00BA5E52"/>
    <w:rsid w:val="00BA5EA4"/>
    <w:rsid w:val="00BA6004"/>
    <w:rsid w:val="00BA62D8"/>
    <w:rsid w:val="00BA6325"/>
    <w:rsid w:val="00BA6389"/>
    <w:rsid w:val="00BA6565"/>
    <w:rsid w:val="00BA681C"/>
    <w:rsid w:val="00BA6834"/>
    <w:rsid w:val="00BA6845"/>
    <w:rsid w:val="00BA6A48"/>
    <w:rsid w:val="00BA6A63"/>
    <w:rsid w:val="00BA6B21"/>
    <w:rsid w:val="00BA6BCC"/>
    <w:rsid w:val="00BA713A"/>
    <w:rsid w:val="00BA7391"/>
    <w:rsid w:val="00BA73E3"/>
    <w:rsid w:val="00BA7479"/>
    <w:rsid w:val="00BA768D"/>
    <w:rsid w:val="00BA7753"/>
    <w:rsid w:val="00BA77E8"/>
    <w:rsid w:val="00BA7A15"/>
    <w:rsid w:val="00BA7B92"/>
    <w:rsid w:val="00BA7BBF"/>
    <w:rsid w:val="00BA7BEA"/>
    <w:rsid w:val="00BA7C95"/>
    <w:rsid w:val="00BA7C9D"/>
    <w:rsid w:val="00BA7F17"/>
    <w:rsid w:val="00BB000F"/>
    <w:rsid w:val="00BB0104"/>
    <w:rsid w:val="00BB0654"/>
    <w:rsid w:val="00BB08AF"/>
    <w:rsid w:val="00BB08E5"/>
    <w:rsid w:val="00BB0903"/>
    <w:rsid w:val="00BB0B2A"/>
    <w:rsid w:val="00BB0B6B"/>
    <w:rsid w:val="00BB0C0A"/>
    <w:rsid w:val="00BB0C61"/>
    <w:rsid w:val="00BB0F99"/>
    <w:rsid w:val="00BB1144"/>
    <w:rsid w:val="00BB13DF"/>
    <w:rsid w:val="00BB13FB"/>
    <w:rsid w:val="00BB18F6"/>
    <w:rsid w:val="00BB1C1D"/>
    <w:rsid w:val="00BB1D90"/>
    <w:rsid w:val="00BB1DDC"/>
    <w:rsid w:val="00BB23A3"/>
    <w:rsid w:val="00BB241A"/>
    <w:rsid w:val="00BB2432"/>
    <w:rsid w:val="00BB2899"/>
    <w:rsid w:val="00BB2AE1"/>
    <w:rsid w:val="00BB2B2F"/>
    <w:rsid w:val="00BB2E9E"/>
    <w:rsid w:val="00BB3558"/>
    <w:rsid w:val="00BB3AEE"/>
    <w:rsid w:val="00BB3C0E"/>
    <w:rsid w:val="00BB3F23"/>
    <w:rsid w:val="00BB3F73"/>
    <w:rsid w:val="00BB4248"/>
    <w:rsid w:val="00BB4569"/>
    <w:rsid w:val="00BB4780"/>
    <w:rsid w:val="00BB479F"/>
    <w:rsid w:val="00BB4C34"/>
    <w:rsid w:val="00BB4D8D"/>
    <w:rsid w:val="00BB5262"/>
    <w:rsid w:val="00BB5303"/>
    <w:rsid w:val="00BB5378"/>
    <w:rsid w:val="00BB5657"/>
    <w:rsid w:val="00BB5E89"/>
    <w:rsid w:val="00BB6037"/>
    <w:rsid w:val="00BB61E4"/>
    <w:rsid w:val="00BB61E5"/>
    <w:rsid w:val="00BB654D"/>
    <w:rsid w:val="00BB65A9"/>
    <w:rsid w:val="00BB6776"/>
    <w:rsid w:val="00BB6DB8"/>
    <w:rsid w:val="00BB6EEE"/>
    <w:rsid w:val="00BB6F11"/>
    <w:rsid w:val="00BB6FB7"/>
    <w:rsid w:val="00BB702A"/>
    <w:rsid w:val="00BB721D"/>
    <w:rsid w:val="00BB74EF"/>
    <w:rsid w:val="00BB7574"/>
    <w:rsid w:val="00BB76C1"/>
    <w:rsid w:val="00BB773C"/>
    <w:rsid w:val="00BB7896"/>
    <w:rsid w:val="00BB7923"/>
    <w:rsid w:val="00BB7CE9"/>
    <w:rsid w:val="00BB7DCC"/>
    <w:rsid w:val="00BC06CA"/>
    <w:rsid w:val="00BC07A4"/>
    <w:rsid w:val="00BC0832"/>
    <w:rsid w:val="00BC0C9D"/>
    <w:rsid w:val="00BC0D3E"/>
    <w:rsid w:val="00BC0D6F"/>
    <w:rsid w:val="00BC10C6"/>
    <w:rsid w:val="00BC1852"/>
    <w:rsid w:val="00BC1956"/>
    <w:rsid w:val="00BC1B0D"/>
    <w:rsid w:val="00BC1B6F"/>
    <w:rsid w:val="00BC1E3D"/>
    <w:rsid w:val="00BC2522"/>
    <w:rsid w:val="00BC26C0"/>
    <w:rsid w:val="00BC26CC"/>
    <w:rsid w:val="00BC2821"/>
    <w:rsid w:val="00BC2854"/>
    <w:rsid w:val="00BC29A4"/>
    <w:rsid w:val="00BC2A2C"/>
    <w:rsid w:val="00BC2B5C"/>
    <w:rsid w:val="00BC2CA3"/>
    <w:rsid w:val="00BC3175"/>
    <w:rsid w:val="00BC3700"/>
    <w:rsid w:val="00BC3B06"/>
    <w:rsid w:val="00BC3B34"/>
    <w:rsid w:val="00BC3D59"/>
    <w:rsid w:val="00BC3DF9"/>
    <w:rsid w:val="00BC3E13"/>
    <w:rsid w:val="00BC3E1F"/>
    <w:rsid w:val="00BC3E63"/>
    <w:rsid w:val="00BC3EB2"/>
    <w:rsid w:val="00BC41B9"/>
    <w:rsid w:val="00BC44A8"/>
    <w:rsid w:val="00BC4610"/>
    <w:rsid w:val="00BC4A11"/>
    <w:rsid w:val="00BC4C7E"/>
    <w:rsid w:val="00BC4DB2"/>
    <w:rsid w:val="00BC4EC6"/>
    <w:rsid w:val="00BC531E"/>
    <w:rsid w:val="00BC5383"/>
    <w:rsid w:val="00BC5619"/>
    <w:rsid w:val="00BC577C"/>
    <w:rsid w:val="00BC58E1"/>
    <w:rsid w:val="00BC5AD7"/>
    <w:rsid w:val="00BC5D51"/>
    <w:rsid w:val="00BC5E17"/>
    <w:rsid w:val="00BC5EF5"/>
    <w:rsid w:val="00BC6161"/>
    <w:rsid w:val="00BC65CE"/>
    <w:rsid w:val="00BC68ED"/>
    <w:rsid w:val="00BC6BCC"/>
    <w:rsid w:val="00BC6DBF"/>
    <w:rsid w:val="00BC74AA"/>
    <w:rsid w:val="00BC74AB"/>
    <w:rsid w:val="00BC7BC3"/>
    <w:rsid w:val="00BC7E13"/>
    <w:rsid w:val="00BD01EB"/>
    <w:rsid w:val="00BD0239"/>
    <w:rsid w:val="00BD0469"/>
    <w:rsid w:val="00BD067E"/>
    <w:rsid w:val="00BD07D9"/>
    <w:rsid w:val="00BD0A7E"/>
    <w:rsid w:val="00BD136F"/>
    <w:rsid w:val="00BD1398"/>
    <w:rsid w:val="00BD13B5"/>
    <w:rsid w:val="00BD144D"/>
    <w:rsid w:val="00BD167A"/>
    <w:rsid w:val="00BD1B1C"/>
    <w:rsid w:val="00BD1C84"/>
    <w:rsid w:val="00BD1CF0"/>
    <w:rsid w:val="00BD1CFF"/>
    <w:rsid w:val="00BD20AE"/>
    <w:rsid w:val="00BD220D"/>
    <w:rsid w:val="00BD2257"/>
    <w:rsid w:val="00BD2494"/>
    <w:rsid w:val="00BD259C"/>
    <w:rsid w:val="00BD268D"/>
    <w:rsid w:val="00BD2860"/>
    <w:rsid w:val="00BD297E"/>
    <w:rsid w:val="00BD2E16"/>
    <w:rsid w:val="00BD3078"/>
    <w:rsid w:val="00BD3182"/>
    <w:rsid w:val="00BD3581"/>
    <w:rsid w:val="00BD385C"/>
    <w:rsid w:val="00BD3E3E"/>
    <w:rsid w:val="00BD4838"/>
    <w:rsid w:val="00BD4A1C"/>
    <w:rsid w:val="00BD4C09"/>
    <w:rsid w:val="00BD4C41"/>
    <w:rsid w:val="00BD4CBC"/>
    <w:rsid w:val="00BD4D16"/>
    <w:rsid w:val="00BD4D42"/>
    <w:rsid w:val="00BD4E34"/>
    <w:rsid w:val="00BD524F"/>
    <w:rsid w:val="00BD53BD"/>
    <w:rsid w:val="00BD5A49"/>
    <w:rsid w:val="00BD5AFE"/>
    <w:rsid w:val="00BD5B1F"/>
    <w:rsid w:val="00BD5C4C"/>
    <w:rsid w:val="00BD5C53"/>
    <w:rsid w:val="00BD5CEC"/>
    <w:rsid w:val="00BD6027"/>
    <w:rsid w:val="00BD6377"/>
    <w:rsid w:val="00BD647E"/>
    <w:rsid w:val="00BD648C"/>
    <w:rsid w:val="00BD7068"/>
    <w:rsid w:val="00BD7224"/>
    <w:rsid w:val="00BD7384"/>
    <w:rsid w:val="00BD7428"/>
    <w:rsid w:val="00BD750C"/>
    <w:rsid w:val="00BD7950"/>
    <w:rsid w:val="00BD7E63"/>
    <w:rsid w:val="00BE014F"/>
    <w:rsid w:val="00BE01BE"/>
    <w:rsid w:val="00BE03ED"/>
    <w:rsid w:val="00BE043E"/>
    <w:rsid w:val="00BE0476"/>
    <w:rsid w:val="00BE0B37"/>
    <w:rsid w:val="00BE0D37"/>
    <w:rsid w:val="00BE0FE0"/>
    <w:rsid w:val="00BE1544"/>
    <w:rsid w:val="00BE157E"/>
    <w:rsid w:val="00BE15D2"/>
    <w:rsid w:val="00BE18E9"/>
    <w:rsid w:val="00BE1969"/>
    <w:rsid w:val="00BE1AD2"/>
    <w:rsid w:val="00BE1CBF"/>
    <w:rsid w:val="00BE1D14"/>
    <w:rsid w:val="00BE1D9F"/>
    <w:rsid w:val="00BE1DE9"/>
    <w:rsid w:val="00BE1E7D"/>
    <w:rsid w:val="00BE2286"/>
    <w:rsid w:val="00BE253D"/>
    <w:rsid w:val="00BE26F3"/>
    <w:rsid w:val="00BE28D8"/>
    <w:rsid w:val="00BE301E"/>
    <w:rsid w:val="00BE307B"/>
    <w:rsid w:val="00BE3102"/>
    <w:rsid w:val="00BE32B8"/>
    <w:rsid w:val="00BE32F2"/>
    <w:rsid w:val="00BE32FD"/>
    <w:rsid w:val="00BE3348"/>
    <w:rsid w:val="00BE3396"/>
    <w:rsid w:val="00BE3428"/>
    <w:rsid w:val="00BE387D"/>
    <w:rsid w:val="00BE3CAE"/>
    <w:rsid w:val="00BE3D0B"/>
    <w:rsid w:val="00BE3DD8"/>
    <w:rsid w:val="00BE40D8"/>
    <w:rsid w:val="00BE41DC"/>
    <w:rsid w:val="00BE42C7"/>
    <w:rsid w:val="00BE476F"/>
    <w:rsid w:val="00BE4A53"/>
    <w:rsid w:val="00BE4B8D"/>
    <w:rsid w:val="00BE4FA1"/>
    <w:rsid w:val="00BE4FDA"/>
    <w:rsid w:val="00BE5020"/>
    <w:rsid w:val="00BE515A"/>
    <w:rsid w:val="00BE5667"/>
    <w:rsid w:val="00BE5CE9"/>
    <w:rsid w:val="00BE65F4"/>
    <w:rsid w:val="00BE67F1"/>
    <w:rsid w:val="00BE6BDC"/>
    <w:rsid w:val="00BE6C54"/>
    <w:rsid w:val="00BE6DA5"/>
    <w:rsid w:val="00BE7083"/>
    <w:rsid w:val="00BE7102"/>
    <w:rsid w:val="00BE7318"/>
    <w:rsid w:val="00BE75B8"/>
    <w:rsid w:val="00BE78CB"/>
    <w:rsid w:val="00BE793F"/>
    <w:rsid w:val="00BE7945"/>
    <w:rsid w:val="00BE7C4F"/>
    <w:rsid w:val="00BE7E03"/>
    <w:rsid w:val="00BF04F7"/>
    <w:rsid w:val="00BF0731"/>
    <w:rsid w:val="00BF076B"/>
    <w:rsid w:val="00BF07AC"/>
    <w:rsid w:val="00BF08C4"/>
    <w:rsid w:val="00BF09B2"/>
    <w:rsid w:val="00BF09C0"/>
    <w:rsid w:val="00BF0AF0"/>
    <w:rsid w:val="00BF0DB7"/>
    <w:rsid w:val="00BF0E83"/>
    <w:rsid w:val="00BF129B"/>
    <w:rsid w:val="00BF12F7"/>
    <w:rsid w:val="00BF13C4"/>
    <w:rsid w:val="00BF1721"/>
    <w:rsid w:val="00BF181F"/>
    <w:rsid w:val="00BF1973"/>
    <w:rsid w:val="00BF1A21"/>
    <w:rsid w:val="00BF1B82"/>
    <w:rsid w:val="00BF1CED"/>
    <w:rsid w:val="00BF1E6F"/>
    <w:rsid w:val="00BF1ED8"/>
    <w:rsid w:val="00BF1F2B"/>
    <w:rsid w:val="00BF25E9"/>
    <w:rsid w:val="00BF266B"/>
    <w:rsid w:val="00BF273C"/>
    <w:rsid w:val="00BF27C0"/>
    <w:rsid w:val="00BF2B9F"/>
    <w:rsid w:val="00BF2C81"/>
    <w:rsid w:val="00BF2D90"/>
    <w:rsid w:val="00BF306F"/>
    <w:rsid w:val="00BF3082"/>
    <w:rsid w:val="00BF34BB"/>
    <w:rsid w:val="00BF34F8"/>
    <w:rsid w:val="00BF3886"/>
    <w:rsid w:val="00BF3A25"/>
    <w:rsid w:val="00BF3CA3"/>
    <w:rsid w:val="00BF3D53"/>
    <w:rsid w:val="00BF3FA3"/>
    <w:rsid w:val="00BF45B5"/>
    <w:rsid w:val="00BF4643"/>
    <w:rsid w:val="00BF47D2"/>
    <w:rsid w:val="00BF4A11"/>
    <w:rsid w:val="00BF4D60"/>
    <w:rsid w:val="00BF5206"/>
    <w:rsid w:val="00BF520E"/>
    <w:rsid w:val="00BF52B4"/>
    <w:rsid w:val="00BF5397"/>
    <w:rsid w:val="00BF54F4"/>
    <w:rsid w:val="00BF54FA"/>
    <w:rsid w:val="00BF5758"/>
    <w:rsid w:val="00BF5BC5"/>
    <w:rsid w:val="00BF60E7"/>
    <w:rsid w:val="00BF652B"/>
    <w:rsid w:val="00BF6553"/>
    <w:rsid w:val="00BF65B0"/>
    <w:rsid w:val="00BF6648"/>
    <w:rsid w:val="00BF69F3"/>
    <w:rsid w:val="00BF6CD6"/>
    <w:rsid w:val="00BF70A6"/>
    <w:rsid w:val="00BF70E5"/>
    <w:rsid w:val="00BF773A"/>
    <w:rsid w:val="00BF773D"/>
    <w:rsid w:val="00BF7921"/>
    <w:rsid w:val="00BF7B0B"/>
    <w:rsid w:val="00BF7EE2"/>
    <w:rsid w:val="00BF7F10"/>
    <w:rsid w:val="00C00099"/>
    <w:rsid w:val="00C0012C"/>
    <w:rsid w:val="00C001D8"/>
    <w:rsid w:val="00C00400"/>
    <w:rsid w:val="00C0063B"/>
    <w:rsid w:val="00C00874"/>
    <w:rsid w:val="00C00952"/>
    <w:rsid w:val="00C00E90"/>
    <w:rsid w:val="00C01440"/>
    <w:rsid w:val="00C014CA"/>
    <w:rsid w:val="00C014F7"/>
    <w:rsid w:val="00C0152F"/>
    <w:rsid w:val="00C01531"/>
    <w:rsid w:val="00C01CDB"/>
    <w:rsid w:val="00C01D84"/>
    <w:rsid w:val="00C01DE3"/>
    <w:rsid w:val="00C026BB"/>
    <w:rsid w:val="00C02F1F"/>
    <w:rsid w:val="00C032E7"/>
    <w:rsid w:val="00C032F4"/>
    <w:rsid w:val="00C034D9"/>
    <w:rsid w:val="00C03A8C"/>
    <w:rsid w:val="00C03DC1"/>
    <w:rsid w:val="00C03FC8"/>
    <w:rsid w:val="00C03FE3"/>
    <w:rsid w:val="00C0400C"/>
    <w:rsid w:val="00C0446C"/>
    <w:rsid w:val="00C04478"/>
    <w:rsid w:val="00C0456A"/>
    <w:rsid w:val="00C047D0"/>
    <w:rsid w:val="00C04DB8"/>
    <w:rsid w:val="00C05135"/>
    <w:rsid w:val="00C052CC"/>
    <w:rsid w:val="00C05A77"/>
    <w:rsid w:val="00C05B11"/>
    <w:rsid w:val="00C05C22"/>
    <w:rsid w:val="00C05C4F"/>
    <w:rsid w:val="00C05CB4"/>
    <w:rsid w:val="00C0600C"/>
    <w:rsid w:val="00C06152"/>
    <w:rsid w:val="00C061BD"/>
    <w:rsid w:val="00C061EE"/>
    <w:rsid w:val="00C062C1"/>
    <w:rsid w:val="00C06411"/>
    <w:rsid w:val="00C06721"/>
    <w:rsid w:val="00C06853"/>
    <w:rsid w:val="00C06C20"/>
    <w:rsid w:val="00C06C9C"/>
    <w:rsid w:val="00C06EE5"/>
    <w:rsid w:val="00C07042"/>
    <w:rsid w:val="00C0707F"/>
    <w:rsid w:val="00C078FB"/>
    <w:rsid w:val="00C1005B"/>
    <w:rsid w:val="00C1029F"/>
    <w:rsid w:val="00C1035A"/>
    <w:rsid w:val="00C104BC"/>
    <w:rsid w:val="00C10570"/>
    <w:rsid w:val="00C1066E"/>
    <w:rsid w:val="00C106F0"/>
    <w:rsid w:val="00C1073B"/>
    <w:rsid w:val="00C10944"/>
    <w:rsid w:val="00C1094F"/>
    <w:rsid w:val="00C109E2"/>
    <w:rsid w:val="00C10E93"/>
    <w:rsid w:val="00C1105C"/>
    <w:rsid w:val="00C1110D"/>
    <w:rsid w:val="00C11402"/>
    <w:rsid w:val="00C114B4"/>
    <w:rsid w:val="00C1159C"/>
    <w:rsid w:val="00C115BA"/>
    <w:rsid w:val="00C11637"/>
    <w:rsid w:val="00C118EF"/>
    <w:rsid w:val="00C11916"/>
    <w:rsid w:val="00C119C4"/>
    <w:rsid w:val="00C11BB1"/>
    <w:rsid w:val="00C11C28"/>
    <w:rsid w:val="00C11F33"/>
    <w:rsid w:val="00C11FC9"/>
    <w:rsid w:val="00C11FE0"/>
    <w:rsid w:val="00C11FFA"/>
    <w:rsid w:val="00C120B7"/>
    <w:rsid w:val="00C1219C"/>
    <w:rsid w:val="00C122A7"/>
    <w:rsid w:val="00C12676"/>
    <w:rsid w:val="00C12B33"/>
    <w:rsid w:val="00C12DEE"/>
    <w:rsid w:val="00C130D8"/>
    <w:rsid w:val="00C132F8"/>
    <w:rsid w:val="00C139E5"/>
    <w:rsid w:val="00C13B61"/>
    <w:rsid w:val="00C13D73"/>
    <w:rsid w:val="00C140A1"/>
    <w:rsid w:val="00C14261"/>
    <w:rsid w:val="00C143B9"/>
    <w:rsid w:val="00C14498"/>
    <w:rsid w:val="00C148E5"/>
    <w:rsid w:val="00C14A4A"/>
    <w:rsid w:val="00C14B58"/>
    <w:rsid w:val="00C14C2E"/>
    <w:rsid w:val="00C14E46"/>
    <w:rsid w:val="00C14EED"/>
    <w:rsid w:val="00C15188"/>
    <w:rsid w:val="00C153FA"/>
    <w:rsid w:val="00C15790"/>
    <w:rsid w:val="00C158A4"/>
    <w:rsid w:val="00C15D3E"/>
    <w:rsid w:val="00C1601A"/>
    <w:rsid w:val="00C1613B"/>
    <w:rsid w:val="00C163C5"/>
    <w:rsid w:val="00C16781"/>
    <w:rsid w:val="00C1716D"/>
    <w:rsid w:val="00C1752F"/>
    <w:rsid w:val="00C17848"/>
    <w:rsid w:val="00C17849"/>
    <w:rsid w:val="00C179AC"/>
    <w:rsid w:val="00C17AA0"/>
    <w:rsid w:val="00C17D78"/>
    <w:rsid w:val="00C20020"/>
    <w:rsid w:val="00C200BB"/>
    <w:rsid w:val="00C200C5"/>
    <w:rsid w:val="00C200EA"/>
    <w:rsid w:val="00C2016D"/>
    <w:rsid w:val="00C202D6"/>
    <w:rsid w:val="00C20346"/>
    <w:rsid w:val="00C204D1"/>
    <w:rsid w:val="00C2058E"/>
    <w:rsid w:val="00C2088D"/>
    <w:rsid w:val="00C20AD9"/>
    <w:rsid w:val="00C20D13"/>
    <w:rsid w:val="00C20DC5"/>
    <w:rsid w:val="00C21041"/>
    <w:rsid w:val="00C215D7"/>
    <w:rsid w:val="00C218DD"/>
    <w:rsid w:val="00C22164"/>
    <w:rsid w:val="00C22638"/>
    <w:rsid w:val="00C2294A"/>
    <w:rsid w:val="00C229F8"/>
    <w:rsid w:val="00C22AB9"/>
    <w:rsid w:val="00C22BE3"/>
    <w:rsid w:val="00C22C5C"/>
    <w:rsid w:val="00C23101"/>
    <w:rsid w:val="00C2351F"/>
    <w:rsid w:val="00C235A1"/>
    <w:rsid w:val="00C24117"/>
    <w:rsid w:val="00C245A6"/>
    <w:rsid w:val="00C24732"/>
    <w:rsid w:val="00C2479D"/>
    <w:rsid w:val="00C2482C"/>
    <w:rsid w:val="00C24BCA"/>
    <w:rsid w:val="00C24F38"/>
    <w:rsid w:val="00C2513F"/>
    <w:rsid w:val="00C25252"/>
    <w:rsid w:val="00C25268"/>
    <w:rsid w:val="00C253D9"/>
    <w:rsid w:val="00C2580E"/>
    <w:rsid w:val="00C25959"/>
    <w:rsid w:val="00C25A89"/>
    <w:rsid w:val="00C25B73"/>
    <w:rsid w:val="00C267EA"/>
    <w:rsid w:val="00C26AA3"/>
    <w:rsid w:val="00C26ED5"/>
    <w:rsid w:val="00C26FCC"/>
    <w:rsid w:val="00C27013"/>
    <w:rsid w:val="00C270DD"/>
    <w:rsid w:val="00C2724B"/>
    <w:rsid w:val="00C27421"/>
    <w:rsid w:val="00C274E7"/>
    <w:rsid w:val="00C27506"/>
    <w:rsid w:val="00C279F7"/>
    <w:rsid w:val="00C27A47"/>
    <w:rsid w:val="00C30383"/>
    <w:rsid w:val="00C3047D"/>
    <w:rsid w:val="00C30805"/>
    <w:rsid w:val="00C30973"/>
    <w:rsid w:val="00C30985"/>
    <w:rsid w:val="00C30BFE"/>
    <w:rsid w:val="00C31254"/>
    <w:rsid w:val="00C3141D"/>
    <w:rsid w:val="00C3145B"/>
    <w:rsid w:val="00C315B8"/>
    <w:rsid w:val="00C31603"/>
    <w:rsid w:val="00C31B04"/>
    <w:rsid w:val="00C31CC0"/>
    <w:rsid w:val="00C31CE9"/>
    <w:rsid w:val="00C31DE9"/>
    <w:rsid w:val="00C3201D"/>
    <w:rsid w:val="00C3216E"/>
    <w:rsid w:val="00C32360"/>
    <w:rsid w:val="00C32586"/>
    <w:rsid w:val="00C325E5"/>
    <w:rsid w:val="00C327D0"/>
    <w:rsid w:val="00C327D2"/>
    <w:rsid w:val="00C3299E"/>
    <w:rsid w:val="00C32C26"/>
    <w:rsid w:val="00C32EBD"/>
    <w:rsid w:val="00C330BF"/>
    <w:rsid w:val="00C3310A"/>
    <w:rsid w:val="00C33207"/>
    <w:rsid w:val="00C3346B"/>
    <w:rsid w:val="00C336A9"/>
    <w:rsid w:val="00C337F1"/>
    <w:rsid w:val="00C33911"/>
    <w:rsid w:val="00C33B70"/>
    <w:rsid w:val="00C341B7"/>
    <w:rsid w:val="00C3474D"/>
    <w:rsid w:val="00C34919"/>
    <w:rsid w:val="00C34BF0"/>
    <w:rsid w:val="00C34E21"/>
    <w:rsid w:val="00C34E55"/>
    <w:rsid w:val="00C35037"/>
    <w:rsid w:val="00C351EF"/>
    <w:rsid w:val="00C353DA"/>
    <w:rsid w:val="00C35A80"/>
    <w:rsid w:val="00C35D8D"/>
    <w:rsid w:val="00C35E7E"/>
    <w:rsid w:val="00C35F46"/>
    <w:rsid w:val="00C36628"/>
    <w:rsid w:val="00C36C4B"/>
    <w:rsid w:val="00C36E6C"/>
    <w:rsid w:val="00C371FB"/>
    <w:rsid w:val="00C3738D"/>
    <w:rsid w:val="00C374B6"/>
    <w:rsid w:val="00C37514"/>
    <w:rsid w:val="00C37A28"/>
    <w:rsid w:val="00C40004"/>
    <w:rsid w:val="00C401D0"/>
    <w:rsid w:val="00C402B5"/>
    <w:rsid w:val="00C4031A"/>
    <w:rsid w:val="00C40329"/>
    <w:rsid w:val="00C407A4"/>
    <w:rsid w:val="00C40964"/>
    <w:rsid w:val="00C40E9E"/>
    <w:rsid w:val="00C41136"/>
    <w:rsid w:val="00C411BB"/>
    <w:rsid w:val="00C41658"/>
    <w:rsid w:val="00C41824"/>
    <w:rsid w:val="00C41A6B"/>
    <w:rsid w:val="00C41ACF"/>
    <w:rsid w:val="00C41B26"/>
    <w:rsid w:val="00C41E1F"/>
    <w:rsid w:val="00C42068"/>
    <w:rsid w:val="00C42264"/>
    <w:rsid w:val="00C425CD"/>
    <w:rsid w:val="00C4277B"/>
    <w:rsid w:val="00C42AF9"/>
    <w:rsid w:val="00C42C42"/>
    <w:rsid w:val="00C42F13"/>
    <w:rsid w:val="00C430F0"/>
    <w:rsid w:val="00C43176"/>
    <w:rsid w:val="00C43206"/>
    <w:rsid w:val="00C4323B"/>
    <w:rsid w:val="00C43344"/>
    <w:rsid w:val="00C4342B"/>
    <w:rsid w:val="00C436B1"/>
    <w:rsid w:val="00C4381B"/>
    <w:rsid w:val="00C4381F"/>
    <w:rsid w:val="00C43A6E"/>
    <w:rsid w:val="00C43D1B"/>
    <w:rsid w:val="00C444AF"/>
    <w:rsid w:val="00C44601"/>
    <w:rsid w:val="00C44A20"/>
    <w:rsid w:val="00C44E22"/>
    <w:rsid w:val="00C44EC8"/>
    <w:rsid w:val="00C44F6F"/>
    <w:rsid w:val="00C45020"/>
    <w:rsid w:val="00C455A1"/>
    <w:rsid w:val="00C458E4"/>
    <w:rsid w:val="00C45B77"/>
    <w:rsid w:val="00C45CB0"/>
    <w:rsid w:val="00C460E5"/>
    <w:rsid w:val="00C46266"/>
    <w:rsid w:val="00C462E1"/>
    <w:rsid w:val="00C46331"/>
    <w:rsid w:val="00C46520"/>
    <w:rsid w:val="00C46826"/>
    <w:rsid w:val="00C46DBB"/>
    <w:rsid w:val="00C46FAD"/>
    <w:rsid w:val="00C47102"/>
    <w:rsid w:val="00C47312"/>
    <w:rsid w:val="00C474EA"/>
    <w:rsid w:val="00C47582"/>
    <w:rsid w:val="00C475E8"/>
    <w:rsid w:val="00C47677"/>
    <w:rsid w:val="00C478C0"/>
    <w:rsid w:val="00C47A30"/>
    <w:rsid w:val="00C50659"/>
    <w:rsid w:val="00C50A15"/>
    <w:rsid w:val="00C50AAD"/>
    <w:rsid w:val="00C50B20"/>
    <w:rsid w:val="00C50D57"/>
    <w:rsid w:val="00C50DC9"/>
    <w:rsid w:val="00C50E65"/>
    <w:rsid w:val="00C51706"/>
    <w:rsid w:val="00C5171C"/>
    <w:rsid w:val="00C51843"/>
    <w:rsid w:val="00C51B74"/>
    <w:rsid w:val="00C51C49"/>
    <w:rsid w:val="00C51C89"/>
    <w:rsid w:val="00C51E3C"/>
    <w:rsid w:val="00C51F63"/>
    <w:rsid w:val="00C52210"/>
    <w:rsid w:val="00C525FD"/>
    <w:rsid w:val="00C52616"/>
    <w:rsid w:val="00C5272C"/>
    <w:rsid w:val="00C52CFB"/>
    <w:rsid w:val="00C533E5"/>
    <w:rsid w:val="00C5354C"/>
    <w:rsid w:val="00C53770"/>
    <w:rsid w:val="00C538D6"/>
    <w:rsid w:val="00C53939"/>
    <w:rsid w:val="00C53A6E"/>
    <w:rsid w:val="00C53B98"/>
    <w:rsid w:val="00C53BAE"/>
    <w:rsid w:val="00C53D90"/>
    <w:rsid w:val="00C53D99"/>
    <w:rsid w:val="00C53E71"/>
    <w:rsid w:val="00C54175"/>
    <w:rsid w:val="00C544B5"/>
    <w:rsid w:val="00C54930"/>
    <w:rsid w:val="00C54AAC"/>
    <w:rsid w:val="00C54CBC"/>
    <w:rsid w:val="00C54FB5"/>
    <w:rsid w:val="00C5578F"/>
    <w:rsid w:val="00C55899"/>
    <w:rsid w:val="00C55B70"/>
    <w:rsid w:val="00C55C3B"/>
    <w:rsid w:val="00C55DF6"/>
    <w:rsid w:val="00C56099"/>
    <w:rsid w:val="00C56268"/>
    <w:rsid w:val="00C56694"/>
    <w:rsid w:val="00C56C80"/>
    <w:rsid w:val="00C56CF2"/>
    <w:rsid w:val="00C56D91"/>
    <w:rsid w:val="00C572D1"/>
    <w:rsid w:val="00C5753D"/>
    <w:rsid w:val="00C57563"/>
    <w:rsid w:val="00C577B2"/>
    <w:rsid w:val="00C57A40"/>
    <w:rsid w:val="00C57AF8"/>
    <w:rsid w:val="00C60660"/>
    <w:rsid w:val="00C606D8"/>
    <w:rsid w:val="00C60877"/>
    <w:rsid w:val="00C6097C"/>
    <w:rsid w:val="00C60CA6"/>
    <w:rsid w:val="00C60DA4"/>
    <w:rsid w:val="00C60DCF"/>
    <w:rsid w:val="00C611E3"/>
    <w:rsid w:val="00C612C4"/>
    <w:rsid w:val="00C613A7"/>
    <w:rsid w:val="00C6156E"/>
    <w:rsid w:val="00C6171C"/>
    <w:rsid w:val="00C61764"/>
    <w:rsid w:val="00C618BE"/>
    <w:rsid w:val="00C619EB"/>
    <w:rsid w:val="00C61B9E"/>
    <w:rsid w:val="00C61DB3"/>
    <w:rsid w:val="00C61E92"/>
    <w:rsid w:val="00C62192"/>
    <w:rsid w:val="00C621C5"/>
    <w:rsid w:val="00C624FE"/>
    <w:rsid w:val="00C626DD"/>
    <w:rsid w:val="00C626ED"/>
    <w:rsid w:val="00C62C52"/>
    <w:rsid w:val="00C62CB0"/>
    <w:rsid w:val="00C62CDA"/>
    <w:rsid w:val="00C62E5C"/>
    <w:rsid w:val="00C62FDE"/>
    <w:rsid w:val="00C63004"/>
    <w:rsid w:val="00C63086"/>
    <w:rsid w:val="00C6309A"/>
    <w:rsid w:val="00C63111"/>
    <w:rsid w:val="00C6313C"/>
    <w:rsid w:val="00C633BF"/>
    <w:rsid w:val="00C633CC"/>
    <w:rsid w:val="00C6354D"/>
    <w:rsid w:val="00C636E1"/>
    <w:rsid w:val="00C63C28"/>
    <w:rsid w:val="00C64053"/>
    <w:rsid w:val="00C64633"/>
    <w:rsid w:val="00C64865"/>
    <w:rsid w:val="00C6488C"/>
    <w:rsid w:val="00C64A6A"/>
    <w:rsid w:val="00C65056"/>
    <w:rsid w:val="00C650E7"/>
    <w:rsid w:val="00C6516D"/>
    <w:rsid w:val="00C652B9"/>
    <w:rsid w:val="00C6546C"/>
    <w:rsid w:val="00C65511"/>
    <w:rsid w:val="00C655ED"/>
    <w:rsid w:val="00C65DB6"/>
    <w:rsid w:val="00C65DD6"/>
    <w:rsid w:val="00C65F94"/>
    <w:rsid w:val="00C6613A"/>
    <w:rsid w:val="00C66151"/>
    <w:rsid w:val="00C66538"/>
    <w:rsid w:val="00C66614"/>
    <w:rsid w:val="00C668D4"/>
    <w:rsid w:val="00C6690C"/>
    <w:rsid w:val="00C6699C"/>
    <w:rsid w:val="00C66B43"/>
    <w:rsid w:val="00C66CEE"/>
    <w:rsid w:val="00C66ECD"/>
    <w:rsid w:val="00C67026"/>
    <w:rsid w:val="00C6725A"/>
    <w:rsid w:val="00C67A50"/>
    <w:rsid w:val="00C67CD7"/>
    <w:rsid w:val="00C67CEB"/>
    <w:rsid w:val="00C67DB2"/>
    <w:rsid w:val="00C7020D"/>
    <w:rsid w:val="00C70577"/>
    <w:rsid w:val="00C7078D"/>
    <w:rsid w:val="00C70820"/>
    <w:rsid w:val="00C708BA"/>
    <w:rsid w:val="00C70B5C"/>
    <w:rsid w:val="00C70D9E"/>
    <w:rsid w:val="00C70ED8"/>
    <w:rsid w:val="00C70F06"/>
    <w:rsid w:val="00C710DE"/>
    <w:rsid w:val="00C71101"/>
    <w:rsid w:val="00C71233"/>
    <w:rsid w:val="00C71240"/>
    <w:rsid w:val="00C71311"/>
    <w:rsid w:val="00C71317"/>
    <w:rsid w:val="00C71625"/>
    <w:rsid w:val="00C7181C"/>
    <w:rsid w:val="00C718DB"/>
    <w:rsid w:val="00C719DE"/>
    <w:rsid w:val="00C71AAE"/>
    <w:rsid w:val="00C71D1A"/>
    <w:rsid w:val="00C71F2B"/>
    <w:rsid w:val="00C71F4F"/>
    <w:rsid w:val="00C72132"/>
    <w:rsid w:val="00C724EF"/>
    <w:rsid w:val="00C72523"/>
    <w:rsid w:val="00C72681"/>
    <w:rsid w:val="00C7278A"/>
    <w:rsid w:val="00C72C4F"/>
    <w:rsid w:val="00C72ED9"/>
    <w:rsid w:val="00C72F64"/>
    <w:rsid w:val="00C732DB"/>
    <w:rsid w:val="00C73604"/>
    <w:rsid w:val="00C73933"/>
    <w:rsid w:val="00C73AF6"/>
    <w:rsid w:val="00C73C3D"/>
    <w:rsid w:val="00C73C5B"/>
    <w:rsid w:val="00C73C5C"/>
    <w:rsid w:val="00C73DB6"/>
    <w:rsid w:val="00C73E05"/>
    <w:rsid w:val="00C74066"/>
    <w:rsid w:val="00C74434"/>
    <w:rsid w:val="00C74484"/>
    <w:rsid w:val="00C745E5"/>
    <w:rsid w:val="00C74868"/>
    <w:rsid w:val="00C74AD0"/>
    <w:rsid w:val="00C74B1E"/>
    <w:rsid w:val="00C751B8"/>
    <w:rsid w:val="00C755D1"/>
    <w:rsid w:val="00C75B1A"/>
    <w:rsid w:val="00C75C04"/>
    <w:rsid w:val="00C76077"/>
    <w:rsid w:val="00C761C7"/>
    <w:rsid w:val="00C766FE"/>
    <w:rsid w:val="00C767A1"/>
    <w:rsid w:val="00C76A7B"/>
    <w:rsid w:val="00C76A97"/>
    <w:rsid w:val="00C76AF9"/>
    <w:rsid w:val="00C76B7F"/>
    <w:rsid w:val="00C76C21"/>
    <w:rsid w:val="00C77137"/>
    <w:rsid w:val="00C7719E"/>
    <w:rsid w:val="00C771EB"/>
    <w:rsid w:val="00C77344"/>
    <w:rsid w:val="00C77360"/>
    <w:rsid w:val="00C7759E"/>
    <w:rsid w:val="00C777F0"/>
    <w:rsid w:val="00C77984"/>
    <w:rsid w:val="00C77AB5"/>
    <w:rsid w:val="00C77B5E"/>
    <w:rsid w:val="00C77F25"/>
    <w:rsid w:val="00C77FB7"/>
    <w:rsid w:val="00C8018A"/>
    <w:rsid w:val="00C802A6"/>
    <w:rsid w:val="00C80728"/>
    <w:rsid w:val="00C80738"/>
    <w:rsid w:val="00C808D2"/>
    <w:rsid w:val="00C80AE4"/>
    <w:rsid w:val="00C80D07"/>
    <w:rsid w:val="00C80EEA"/>
    <w:rsid w:val="00C81235"/>
    <w:rsid w:val="00C8141F"/>
    <w:rsid w:val="00C81773"/>
    <w:rsid w:val="00C818B0"/>
    <w:rsid w:val="00C8194D"/>
    <w:rsid w:val="00C81D29"/>
    <w:rsid w:val="00C81E92"/>
    <w:rsid w:val="00C82053"/>
    <w:rsid w:val="00C8205F"/>
    <w:rsid w:val="00C82363"/>
    <w:rsid w:val="00C8248D"/>
    <w:rsid w:val="00C82528"/>
    <w:rsid w:val="00C82A4F"/>
    <w:rsid w:val="00C82A55"/>
    <w:rsid w:val="00C82A62"/>
    <w:rsid w:val="00C82C06"/>
    <w:rsid w:val="00C82C70"/>
    <w:rsid w:val="00C82CE6"/>
    <w:rsid w:val="00C82CFD"/>
    <w:rsid w:val="00C82E1F"/>
    <w:rsid w:val="00C82E47"/>
    <w:rsid w:val="00C82F0D"/>
    <w:rsid w:val="00C83127"/>
    <w:rsid w:val="00C831E1"/>
    <w:rsid w:val="00C83508"/>
    <w:rsid w:val="00C8383C"/>
    <w:rsid w:val="00C83989"/>
    <w:rsid w:val="00C83A86"/>
    <w:rsid w:val="00C841B2"/>
    <w:rsid w:val="00C841FF"/>
    <w:rsid w:val="00C846AA"/>
    <w:rsid w:val="00C84CC4"/>
    <w:rsid w:val="00C84FF6"/>
    <w:rsid w:val="00C8508E"/>
    <w:rsid w:val="00C851A3"/>
    <w:rsid w:val="00C852C8"/>
    <w:rsid w:val="00C852F3"/>
    <w:rsid w:val="00C85707"/>
    <w:rsid w:val="00C85E19"/>
    <w:rsid w:val="00C86214"/>
    <w:rsid w:val="00C866D7"/>
    <w:rsid w:val="00C867FA"/>
    <w:rsid w:val="00C8682B"/>
    <w:rsid w:val="00C86864"/>
    <w:rsid w:val="00C86B65"/>
    <w:rsid w:val="00C86B8A"/>
    <w:rsid w:val="00C86B9D"/>
    <w:rsid w:val="00C86BD7"/>
    <w:rsid w:val="00C86C21"/>
    <w:rsid w:val="00C86D4C"/>
    <w:rsid w:val="00C86E4D"/>
    <w:rsid w:val="00C871DA"/>
    <w:rsid w:val="00C872EC"/>
    <w:rsid w:val="00C876F0"/>
    <w:rsid w:val="00C87C7D"/>
    <w:rsid w:val="00C87CA5"/>
    <w:rsid w:val="00C87E3C"/>
    <w:rsid w:val="00C87E61"/>
    <w:rsid w:val="00C90007"/>
    <w:rsid w:val="00C9036B"/>
    <w:rsid w:val="00C90819"/>
    <w:rsid w:val="00C90C9E"/>
    <w:rsid w:val="00C90CC7"/>
    <w:rsid w:val="00C90DF8"/>
    <w:rsid w:val="00C90E51"/>
    <w:rsid w:val="00C90F29"/>
    <w:rsid w:val="00C91105"/>
    <w:rsid w:val="00C91124"/>
    <w:rsid w:val="00C91213"/>
    <w:rsid w:val="00C9123D"/>
    <w:rsid w:val="00C912A7"/>
    <w:rsid w:val="00C914A3"/>
    <w:rsid w:val="00C9167A"/>
    <w:rsid w:val="00C91AA7"/>
    <w:rsid w:val="00C91AB3"/>
    <w:rsid w:val="00C91E1C"/>
    <w:rsid w:val="00C91EF4"/>
    <w:rsid w:val="00C9227D"/>
    <w:rsid w:val="00C92425"/>
    <w:rsid w:val="00C9255C"/>
    <w:rsid w:val="00C92A7A"/>
    <w:rsid w:val="00C92AAA"/>
    <w:rsid w:val="00C92AFA"/>
    <w:rsid w:val="00C92D56"/>
    <w:rsid w:val="00C930DC"/>
    <w:rsid w:val="00C932F0"/>
    <w:rsid w:val="00C93842"/>
    <w:rsid w:val="00C93F4C"/>
    <w:rsid w:val="00C941F5"/>
    <w:rsid w:val="00C94225"/>
    <w:rsid w:val="00C944A8"/>
    <w:rsid w:val="00C944B5"/>
    <w:rsid w:val="00C9471A"/>
    <w:rsid w:val="00C94997"/>
    <w:rsid w:val="00C94A1A"/>
    <w:rsid w:val="00C94B23"/>
    <w:rsid w:val="00C94DFD"/>
    <w:rsid w:val="00C94F38"/>
    <w:rsid w:val="00C952B1"/>
    <w:rsid w:val="00C9568F"/>
    <w:rsid w:val="00C95760"/>
    <w:rsid w:val="00C958A4"/>
    <w:rsid w:val="00C95B23"/>
    <w:rsid w:val="00C95D3E"/>
    <w:rsid w:val="00C960D3"/>
    <w:rsid w:val="00C963EA"/>
    <w:rsid w:val="00C965A6"/>
    <w:rsid w:val="00C96AE6"/>
    <w:rsid w:val="00C96C1A"/>
    <w:rsid w:val="00C96CCB"/>
    <w:rsid w:val="00C96D8E"/>
    <w:rsid w:val="00C96FCB"/>
    <w:rsid w:val="00C970E7"/>
    <w:rsid w:val="00C9756D"/>
    <w:rsid w:val="00C97581"/>
    <w:rsid w:val="00C977AD"/>
    <w:rsid w:val="00C978D9"/>
    <w:rsid w:val="00C97A1D"/>
    <w:rsid w:val="00C97C52"/>
    <w:rsid w:val="00C97EA6"/>
    <w:rsid w:val="00C97F0E"/>
    <w:rsid w:val="00CA012F"/>
    <w:rsid w:val="00CA026A"/>
    <w:rsid w:val="00CA03CB"/>
    <w:rsid w:val="00CA04D3"/>
    <w:rsid w:val="00CA064A"/>
    <w:rsid w:val="00CA074A"/>
    <w:rsid w:val="00CA0875"/>
    <w:rsid w:val="00CA096A"/>
    <w:rsid w:val="00CA0DF7"/>
    <w:rsid w:val="00CA10D0"/>
    <w:rsid w:val="00CA1141"/>
    <w:rsid w:val="00CA115B"/>
    <w:rsid w:val="00CA11C7"/>
    <w:rsid w:val="00CA1351"/>
    <w:rsid w:val="00CA15DC"/>
    <w:rsid w:val="00CA175D"/>
    <w:rsid w:val="00CA1B64"/>
    <w:rsid w:val="00CA1D02"/>
    <w:rsid w:val="00CA1E02"/>
    <w:rsid w:val="00CA1EBF"/>
    <w:rsid w:val="00CA1FC8"/>
    <w:rsid w:val="00CA1FFD"/>
    <w:rsid w:val="00CA20BD"/>
    <w:rsid w:val="00CA2135"/>
    <w:rsid w:val="00CA220E"/>
    <w:rsid w:val="00CA222D"/>
    <w:rsid w:val="00CA24EE"/>
    <w:rsid w:val="00CA2575"/>
    <w:rsid w:val="00CA2684"/>
    <w:rsid w:val="00CA2B15"/>
    <w:rsid w:val="00CA2FB1"/>
    <w:rsid w:val="00CA3375"/>
    <w:rsid w:val="00CA3774"/>
    <w:rsid w:val="00CA3DD6"/>
    <w:rsid w:val="00CA3DE2"/>
    <w:rsid w:val="00CA3DE9"/>
    <w:rsid w:val="00CA4120"/>
    <w:rsid w:val="00CA4241"/>
    <w:rsid w:val="00CA4748"/>
    <w:rsid w:val="00CA47CC"/>
    <w:rsid w:val="00CA47F5"/>
    <w:rsid w:val="00CA48E1"/>
    <w:rsid w:val="00CA4C40"/>
    <w:rsid w:val="00CA4D73"/>
    <w:rsid w:val="00CA5231"/>
    <w:rsid w:val="00CA54BD"/>
    <w:rsid w:val="00CA5800"/>
    <w:rsid w:val="00CA5966"/>
    <w:rsid w:val="00CA5A67"/>
    <w:rsid w:val="00CA5EC3"/>
    <w:rsid w:val="00CA608E"/>
    <w:rsid w:val="00CA638B"/>
    <w:rsid w:val="00CA6606"/>
    <w:rsid w:val="00CA66B2"/>
    <w:rsid w:val="00CA6734"/>
    <w:rsid w:val="00CA6A1D"/>
    <w:rsid w:val="00CA6BFC"/>
    <w:rsid w:val="00CA6CC5"/>
    <w:rsid w:val="00CA6D7E"/>
    <w:rsid w:val="00CA7097"/>
    <w:rsid w:val="00CA720E"/>
    <w:rsid w:val="00CA744F"/>
    <w:rsid w:val="00CA786B"/>
    <w:rsid w:val="00CA7E3B"/>
    <w:rsid w:val="00CA7F86"/>
    <w:rsid w:val="00CB00A9"/>
    <w:rsid w:val="00CB013E"/>
    <w:rsid w:val="00CB027E"/>
    <w:rsid w:val="00CB03F3"/>
    <w:rsid w:val="00CB0738"/>
    <w:rsid w:val="00CB0959"/>
    <w:rsid w:val="00CB09AF"/>
    <w:rsid w:val="00CB0DAE"/>
    <w:rsid w:val="00CB0E7C"/>
    <w:rsid w:val="00CB111E"/>
    <w:rsid w:val="00CB1166"/>
    <w:rsid w:val="00CB1938"/>
    <w:rsid w:val="00CB1BAD"/>
    <w:rsid w:val="00CB1C8C"/>
    <w:rsid w:val="00CB210D"/>
    <w:rsid w:val="00CB2A13"/>
    <w:rsid w:val="00CB2E3D"/>
    <w:rsid w:val="00CB359B"/>
    <w:rsid w:val="00CB3934"/>
    <w:rsid w:val="00CB3BE7"/>
    <w:rsid w:val="00CB3C0E"/>
    <w:rsid w:val="00CB3CA1"/>
    <w:rsid w:val="00CB3CA4"/>
    <w:rsid w:val="00CB3F9C"/>
    <w:rsid w:val="00CB44D4"/>
    <w:rsid w:val="00CB45A8"/>
    <w:rsid w:val="00CB46F3"/>
    <w:rsid w:val="00CB4D6E"/>
    <w:rsid w:val="00CB50B2"/>
    <w:rsid w:val="00CB535C"/>
    <w:rsid w:val="00CB53E5"/>
    <w:rsid w:val="00CB5B9A"/>
    <w:rsid w:val="00CB5C3B"/>
    <w:rsid w:val="00CB5C58"/>
    <w:rsid w:val="00CB5CE5"/>
    <w:rsid w:val="00CB5E48"/>
    <w:rsid w:val="00CB616E"/>
    <w:rsid w:val="00CB6194"/>
    <w:rsid w:val="00CB6621"/>
    <w:rsid w:val="00CB721F"/>
    <w:rsid w:val="00CB7504"/>
    <w:rsid w:val="00CB780B"/>
    <w:rsid w:val="00CB7C13"/>
    <w:rsid w:val="00CB7D58"/>
    <w:rsid w:val="00CC00F8"/>
    <w:rsid w:val="00CC01C0"/>
    <w:rsid w:val="00CC028E"/>
    <w:rsid w:val="00CC039C"/>
    <w:rsid w:val="00CC03F7"/>
    <w:rsid w:val="00CC083C"/>
    <w:rsid w:val="00CC0B74"/>
    <w:rsid w:val="00CC0F9E"/>
    <w:rsid w:val="00CC0FA6"/>
    <w:rsid w:val="00CC122F"/>
    <w:rsid w:val="00CC1376"/>
    <w:rsid w:val="00CC166A"/>
    <w:rsid w:val="00CC183A"/>
    <w:rsid w:val="00CC1B6E"/>
    <w:rsid w:val="00CC1E22"/>
    <w:rsid w:val="00CC1F47"/>
    <w:rsid w:val="00CC211E"/>
    <w:rsid w:val="00CC2148"/>
    <w:rsid w:val="00CC221E"/>
    <w:rsid w:val="00CC222A"/>
    <w:rsid w:val="00CC2622"/>
    <w:rsid w:val="00CC26E8"/>
    <w:rsid w:val="00CC2A29"/>
    <w:rsid w:val="00CC2A8A"/>
    <w:rsid w:val="00CC2B45"/>
    <w:rsid w:val="00CC2B94"/>
    <w:rsid w:val="00CC2E42"/>
    <w:rsid w:val="00CC2EF4"/>
    <w:rsid w:val="00CC307A"/>
    <w:rsid w:val="00CC3212"/>
    <w:rsid w:val="00CC3225"/>
    <w:rsid w:val="00CC364C"/>
    <w:rsid w:val="00CC396E"/>
    <w:rsid w:val="00CC3A97"/>
    <w:rsid w:val="00CC3C14"/>
    <w:rsid w:val="00CC3DC0"/>
    <w:rsid w:val="00CC41D7"/>
    <w:rsid w:val="00CC44DB"/>
    <w:rsid w:val="00CC4536"/>
    <w:rsid w:val="00CC49CD"/>
    <w:rsid w:val="00CC4AA2"/>
    <w:rsid w:val="00CC4DB5"/>
    <w:rsid w:val="00CC4E17"/>
    <w:rsid w:val="00CC51BF"/>
    <w:rsid w:val="00CC5537"/>
    <w:rsid w:val="00CC56CE"/>
    <w:rsid w:val="00CC5849"/>
    <w:rsid w:val="00CC5A54"/>
    <w:rsid w:val="00CC5C17"/>
    <w:rsid w:val="00CC5EAB"/>
    <w:rsid w:val="00CC5EEC"/>
    <w:rsid w:val="00CC6497"/>
    <w:rsid w:val="00CC66CE"/>
    <w:rsid w:val="00CC6702"/>
    <w:rsid w:val="00CC6889"/>
    <w:rsid w:val="00CC6955"/>
    <w:rsid w:val="00CC6E42"/>
    <w:rsid w:val="00CC70CB"/>
    <w:rsid w:val="00CC7235"/>
    <w:rsid w:val="00CC7473"/>
    <w:rsid w:val="00CC751F"/>
    <w:rsid w:val="00CC773B"/>
    <w:rsid w:val="00CC79F3"/>
    <w:rsid w:val="00CC7AE0"/>
    <w:rsid w:val="00CC7BB3"/>
    <w:rsid w:val="00CC7D8B"/>
    <w:rsid w:val="00CC7F27"/>
    <w:rsid w:val="00CD0103"/>
    <w:rsid w:val="00CD0746"/>
    <w:rsid w:val="00CD0926"/>
    <w:rsid w:val="00CD0D93"/>
    <w:rsid w:val="00CD0F6C"/>
    <w:rsid w:val="00CD1672"/>
    <w:rsid w:val="00CD1817"/>
    <w:rsid w:val="00CD183E"/>
    <w:rsid w:val="00CD1B68"/>
    <w:rsid w:val="00CD26E0"/>
    <w:rsid w:val="00CD2770"/>
    <w:rsid w:val="00CD27C5"/>
    <w:rsid w:val="00CD2966"/>
    <w:rsid w:val="00CD2AD2"/>
    <w:rsid w:val="00CD2BC4"/>
    <w:rsid w:val="00CD2EEB"/>
    <w:rsid w:val="00CD2F94"/>
    <w:rsid w:val="00CD2FA7"/>
    <w:rsid w:val="00CD2FE7"/>
    <w:rsid w:val="00CD3040"/>
    <w:rsid w:val="00CD325A"/>
    <w:rsid w:val="00CD32DE"/>
    <w:rsid w:val="00CD3704"/>
    <w:rsid w:val="00CD373F"/>
    <w:rsid w:val="00CD3776"/>
    <w:rsid w:val="00CD3C71"/>
    <w:rsid w:val="00CD3CC6"/>
    <w:rsid w:val="00CD3E5C"/>
    <w:rsid w:val="00CD3F40"/>
    <w:rsid w:val="00CD4177"/>
    <w:rsid w:val="00CD43B9"/>
    <w:rsid w:val="00CD4466"/>
    <w:rsid w:val="00CD4663"/>
    <w:rsid w:val="00CD4701"/>
    <w:rsid w:val="00CD47FD"/>
    <w:rsid w:val="00CD4C72"/>
    <w:rsid w:val="00CD4D9D"/>
    <w:rsid w:val="00CD4DA6"/>
    <w:rsid w:val="00CD503E"/>
    <w:rsid w:val="00CD5095"/>
    <w:rsid w:val="00CD531C"/>
    <w:rsid w:val="00CD5868"/>
    <w:rsid w:val="00CD5A64"/>
    <w:rsid w:val="00CD5CFC"/>
    <w:rsid w:val="00CD6533"/>
    <w:rsid w:val="00CD667C"/>
    <w:rsid w:val="00CD66BF"/>
    <w:rsid w:val="00CD671C"/>
    <w:rsid w:val="00CD69CD"/>
    <w:rsid w:val="00CD6A31"/>
    <w:rsid w:val="00CD6CE6"/>
    <w:rsid w:val="00CD6F0B"/>
    <w:rsid w:val="00CD70D2"/>
    <w:rsid w:val="00CD726E"/>
    <w:rsid w:val="00CD72C8"/>
    <w:rsid w:val="00CD74EE"/>
    <w:rsid w:val="00CD7506"/>
    <w:rsid w:val="00CD788D"/>
    <w:rsid w:val="00CD79A4"/>
    <w:rsid w:val="00CD7FB6"/>
    <w:rsid w:val="00CE0303"/>
    <w:rsid w:val="00CE0448"/>
    <w:rsid w:val="00CE0816"/>
    <w:rsid w:val="00CE0900"/>
    <w:rsid w:val="00CE0C7B"/>
    <w:rsid w:val="00CE0E16"/>
    <w:rsid w:val="00CE0E7F"/>
    <w:rsid w:val="00CE0ED0"/>
    <w:rsid w:val="00CE10C8"/>
    <w:rsid w:val="00CE1312"/>
    <w:rsid w:val="00CE1361"/>
    <w:rsid w:val="00CE1406"/>
    <w:rsid w:val="00CE166C"/>
    <w:rsid w:val="00CE16E7"/>
    <w:rsid w:val="00CE172A"/>
    <w:rsid w:val="00CE1A9A"/>
    <w:rsid w:val="00CE1B92"/>
    <w:rsid w:val="00CE23B7"/>
    <w:rsid w:val="00CE240A"/>
    <w:rsid w:val="00CE2453"/>
    <w:rsid w:val="00CE26A9"/>
    <w:rsid w:val="00CE2750"/>
    <w:rsid w:val="00CE2B50"/>
    <w:rsid w:val="00CE2DE3"/>
    <w:rsid w:val="00CE3078"/>
    <w:rsid w:val="00CE32FD"/>
    <w:rsid w:val="00CE3356"/>
    <w:rsid w:val="00CE386E"/>
    <w:rsid w:val="00CE38AC"/>
    <w:rsid w:val="00CE3AB6"/>
    <w:rsid w:val="00CE3B89"/>
    <w:rsid w:val="00CE3C50"/>
    <w:rsid w:val="00CE3DF7"/>
    <w:rsid w:val="00CE3ED1"/>
    <w:rsid w:val="00CE3F21"/>
    <w:rsid w:val="00CE3F72"/>
    <w:rsid w:val="00CE43FC"/>
    <w:rsid w:val="00CE4411"/>
    <w:rsid w:val="00CE4901"/>
    <w:rsid w:val="00CE4A53"/>
    <w:rsid w:val="00CE4ACF"/>
    <w:rsid w:val="00CE4BA3"/>
    <w:rsid w:val="00CE512B"/>
    <w:rsid w:val="00CE51B5"/>
    <w:rsid w:val="00CE56B7"/>
    <w:rsid w:val="00CE5AD1"/>
    <w:rsid w:val="00CE5AF0"/>
    <w:rsid w:val="00CE6040"/>
    <w:rsid w:val="00CE6172"/>
    <w:rsid w:val="00CE65F8"/>
    <w:rsid w:val="00CE6664"/>
    <w:rsid w:val="00CE6713"/>
    <w:rsid w:val="00CE67A4"/>
    <w:rsid w:val="00CE6835"/>
    <w:rsid w:val="00CE6B86"/>
    <w:rsid w:val="00CE71BA"/>
    <w:rsid w:val="00CE7978"/>
    <w:rsid w:val="00CE7D2C"/>
    <w:rsid w:val="00CE7D70"/>
    <w:rsid w:val="00CE7DC5"/>
    <w:rsid w:val="00CE7EB2"/>
    <w:rsid w:val="00CF0181"/>
    <w:rsid w:val="00CF03CB"/>
    <w:rsid w:val="00CF0432"/>
    <w:rsid w:val="00CF0452"/>
    <w:rsid w:val="00CF0498"/>
    <w:rsid w:val="00CF08B8"/>
    <w:rsid w:val="00CF0A20"/>
    <w:rsid w:val="00CF0D21"/>
    <w:rsid w:val="00CF0D2C"/>
    <w:rsid w:val="00CF0F02"/>
    <w:rsid w:val="00CF0FA1"/>
    <w:rsid w:val="00CF113C"/>
    <w:rsid w:val="00CF11A6"/>
    <w:rsid w:val="00CF174C"/>
    <w:rsid w:val="00CF17D0"/>
    <w:rsid w:val="00CF2053"/>
    <w:rsid w:val="00CF2190"/>
    <w:rsid w:val="00CF225C"/>
    <w:rsid w:val="00CF27A7"/>
    <w:rsid w:val="00CF2D82"/>
    <w:rsid w:val="00CF2E71"/>
    <w:rsid w:val="00CF2EE3"/>
    <w:rsid w:val="00CF2FFA"/>
    <w:rsid w:val="00CF329A"/>
    <w:rsid w:val="00CF34BC"/>
    <w:rsid w:val="00CF36A4"/>
    <w:rsid w:val="00CF3826"/>
    <w:rsid w:val="00CF3A48"/>
    <w:rsid w:val="00CF3A72"/>
    <w:rsid w:val="00CF3AE4"/>
    <w:rsid w:val="00CF3B62"/>
    <w:rsid w:val="00CF3C51"/>
    <w:rsid w:val="00CF44DB"/>
    <w:rsid w:val="00CF45F3"/>
    <w:rsid w:val="00CF4ADE"/>
    <w:rsid w:val="00CF4B38"/>
    <w:rsid w:val="00CF4D14"/>
    <w:rsid w:val="00CF4D3A"/>
    <w:rsid w:val="00CF4D9D"/>
    <w:rsid w:val="00CF4E33"/>
    <w:rsid w:val="00CF4EDA"/>
    <w:rsid w:val="00CF509F"/>
    <w:rsid w:val="00CF50B9"/>
    <w:rsid w:val="00CF5163"/>
    <w:rsid w:val="00CF51F3"/>
    <w:rsid w:val="00CF53C7"/>
    <w:rsid w:val="00CF54AE"/>
    <w:rsid w:val="00CF564F"/>
    <w:rsid w:val="00CF5844"/>
    <w:rsid w:val="00CF5996"/>
    <w:rsid w:val="00CF6385"/>
    <w:rsid w:val="00CF64E6"/>
    <w:rsid w:val="00CF6670"/>
    <w:rsid w:val="00CF67D0"/>
    <w:rsid w:val="00CF68B1"/>
    <w:rsid w:val="00CF68D0"/>
    <w:rsid w:val="00CF6AD9"/>
    <w:rsid w:val="00CF6EF8"/>
    <w:rsid w:val="00CF6FBD"/>
    <w:rsid w:val="00CF703D"/>
    <w:rsid w:val="00CF735E"/>
    <w:rsid w:val="00CF737E"/>
    <w:rsid w:val="00CF73D4"/>
    <w:rsid w:val="00CF7531"/>
    <w:rsid w:val="00CF79A6"/>
    <w:rsid w:val="00CF7A5C"/>
    <w:rsid w:val="00CF7C24"/>
    <w:rsid w:val="00CF7ECD"/>
    <w:rsid w:val="00D0024B"/>
    <w:rsid w:val="00D0076A"/>
    <w:rsid w:val="00D00834"/>
    <w:rsid w:val="00D00857"/>
    <w:rsid w:val="00D00952"/>
    <w:rsid w:val="00D0099C"/>
    <w:rsid w:val="00D00ABD"/>
    <w:rsid w:val="00D011BD"/>
    <w:rsid w:val="00D01509"/>
    <w:rsid w:val="00D01D52"/>
    <w:rsid w:val="00D02993"/>
    <w:rsid w:val="00D02C61"/>
    <w:rsid w:val="00D032ED"/>
    <w:rsid w:val="00D0394D"/>
    <w:rsid w:val="00D03C7C"/>
    <w:rsid w:val="00D03D28"/>
    <w:rsid w:val="00D03ECA"/>
    <w:rsid w:val="00D03FBA"/>
    <w:rsid w:val="00D0417D"/>
    <w:rsid w:val="00D04220"/>
    <w:rsid w:val="00D0423E"/>
    <w:rsid w:val="00D042F9"/>
    <w:rsid w:val="00D043B7"/>
    <w:rsid w:val="00D04813"/>
    <w:rsid w:val="00D04B89"/>
    <w:rsid w:val="00D04BA5"/>
    <w:rsid w:val="00D04BD0"/>
    <w:rsid w:val="00D04E26"/>
    <w:rsid w:val="00D04ED9"/>
    <w:rsid w:val="00D04F69"/>
    <w:rsid w:val="00D0531E"/>
    <w:rsid w:val="00D0547F"/>
    <w:rsid w:val="00D05CB4"/>
    <w:rsid w:val="00D05D07"/>
    <w:rsid w:val="00D05F91"/>
    <w:rsid w:val="00D060C2"/>
    <w:rsid w:val="00D063DA"/>
    <w:rsid w:val="00D06555"/>
    <w:rsid w:val="00D0661A"/>
    <w:rsid w:val="00D06992"/>
    <w:rsid w:val="00D06BE4"/>
    <w:rsid w:val="00D06E15"/>
    <w:rsid w:val="00D06E82"/>
    <w:rsid w:val="00D071F3"/>
    <w:rsid w:val="00D0778F"/>
    <w:rsid w:val="00D07A14"/>
    <w:rsid w:val="00D10064"/>
    <w:rsid w:val="00D101B9"/>
    <w:rsid w:val="00D10315"/>
    <w:rsid w:val="00D104D0"/>
    <w:rsid w:val="00D106E7"/>
    <w:rsid w:val="00D1087B"/>
    <w:rsid w:val="00D10E32"/>
    <w:rsid w:val="00D11458"/>
    <w:rsid w:val="00D11661"/>
    <w:rsid w:val="00D11848"/>
    <w:rsid w:val="00D129CA"/>
    <w:rsid w:val="00D12B29"/>
    <w:rsid w:val="00D12BFE"/>
    <w:rsid w:val="00D12CA8"/>
    <w:rsid w:val="00D133A8"/>
    <w:rsid w:val="00D133FA"/>
    <w:rsid w:val="00D138D1"/>
    <w:rsid w:val="00D139E2"/>
    <w:rsid w:val="00D13EE1"/>
    <w:rsid w:val="00D147D7"/>
    <w:rsid w:val="00D1481D"/>
    <w:rsid w:val="00D148DE"/>
    <w:rsid w:val="00D14961"/>
    <w:rsid w:val="00D149AC"/>
    <w:rsid w:val="00D14D29"/>
    <w:rsid w:val="00D14D7A"/>
    <w:rsid w:val="00D15658"/>
    <w:rsid w:val="00D156CD"/>
    <w:rsid w:val="00D156E3"/>
    <w:rsid w:val="00D157B4"/>
    <w:rsid w:val="00D157BF"/>
    <w:rsid w:val="00D159BB"/>
    <w:rsid w:val="00D15A27"/>
    <w:rsid w:val="00D15D95"/>
    <w:rsid w:val="00D15E0A"/>
    <w:rsid w:val="00D15EBF"/>
    <w:rsid w:val="00D15F94"/>
    <w:rsid w:val="00D1644F"/>
    <w:rsid w:val="00D169F8"/>
    <w:rsid w:val="00D16A30"/>
    <w:rsid w:val="00D16B32"/>
    <w:rsid w:val="00D16F1F"/>
    <w:rsid w:val="00D170E9"/>
    <w:rsid w:val="00D1727A"/>
    <w:rsid w:val="00D174DA"/>
    <w:rsid w:val="00D1775E"/>
    <w:rsid w:val="00D17D5A"/>
    <w:rsid w:val="00D17D93"/>
    <w:rsid w:val="00D20436"/>
    <w:rsid w:val="00D204B7"/>
    <w:rsid w:val="00D204C7"/>
    <w:rsid w:val="00D204E7"/>
    <w:rsid w:val="00D204E8"/>
    <w:rsid w:val="00D20844"/>
    <w:rsid w:val="00D20DE7"/>
    <w:rsid w:val="00D20E6C"/>
    <w:rsid w:val="00D20FC8"/>
    <w:rsid w:val="00D2112D"/>
    <w:rsid w:val="00D212C5"/>
    <w:rsid w:val="00D213B5"/>
    <w:rsid w:val="00D2171A"/>
    <w:rsid w:val="00D21732"/>
    <w:rsid w:val="00D218A2"/>
    <w:rsid w:val="00D21AB5"/>
    <w:rsid w:val="00D21C8A"/>
    <w:rsid w:val="00D21DF2"/>
    <w:rsid w:val="00D22337"/>
    <w:rsid w:val="00D22553"/>
    <w:rsid w:val="00D2257B"/>
    <w:rsid w:val="00D227EC"/>
    <w:rsid w:val="00D22D29"/>
    <w:rsid w:val="00D22E32"/>
    <w:rsid w:val="00D22EAC"/>
    <w:rsid w:val="00D22F5D"/>
    <w:rsid w:val="00D23002"/>
    <w:rsid w:val="00D236E7"/>
    <w:rsid w:val="00D23A0E"/>
    <w:rsid w:val="00D23A2B"/>
    <w:rsid w:val="00D23E30"/>
    <w:rsid w:val="00D23E96"/>
    <w:rsid w:val="00D24140"/>
    <w:rsid w:val="00D244AC"/>
    <w:rsid w:val="00D2461B"/>
    <w:rsid w:val="00D2469C"/>
    <w:rsid w:val="00D24727"/>
    <w:rsid w:val="00D249ED"/>
    <w:rsid w:val="00D24A0B"/>
    <w:rsid w:val="00D24BFE"/>
    <w:rsid w:val="00D251BD"/>
    <w:rsid w:val="00D253FE"/>
    <w:rsid w:val="00D2584B"/>
    <w:rsid w:val="00D25B21"/>
    <w:rsid w:val="00D25BD4"/>
    <w:rsid w:val="00D26035"/>
    <w:rsid w:val="00D261B9"/>
    <w:rsid w:val="00D261F9"/>
    <w:rsid w:val="00D264F2"/>
    <w:rsid w:val="00D265EC"/>
    <w:rsid w:val="00D2667D"/>
    <w:rsid w:val="00D2689D"/>
    <w:rsid w:val="00D26904"/>
    <w:rsid w:val="00D26A8F"/>
    <w:rsid w:val="00D26CB9"/>
    <w:rsid w:val="00D26FBE"/>
    <w:rsid w:val="00D272A1"/>
    <w:rsid w:val="00D272C0"/>
    <w:rsid w:val="00D27545"/>
    <w:rsid w:val="00D275DF"/>
    <w:rsid w:val="00D27BFB"/>
    <w:rsid w:val="00D27C73"/>
    <w:rsid w:val="00D30014"/>
    <w:rsid w:val="00D30119"/>
    <w:rsid w:val="00D3053A"/>
    <w:rsid w:val="00D3053C"/>
    <w:rsid w:val="00D307D7"/>
    <w:rsid w:val="00D3086A"/>
    <w:rsid w:val="00D30A1D"/>
    <w:rsid w:val="00D30BE5"/>
    <w:rsid w:val="00D30CAF"/>
    <w:rsid w:val="00D30E2D"/>
    <w:rsid w:val="00D310E2"/>
    <w:rsid w:val="00D31113"/>
    <w:rsid w:val="00D312EC"/>
    <w:rsid w:val="00D312F5"/>
    <w:rsid w:val="00D312FE"/>
    <w:rsid w:val="00D31336"/>
    <w:rsid w:val="00D31736"/>
    <w:rsid w:val="00D318F9"/>
    <w:rsid w:val="00D31AAD"/>
    <w:rsid w:val="00D31D53"/>
    <w:rsid w:val="00D31E98"/>
    <w:rsid w:val="00D31EF8"/>
    <w:rsid w:val="00D32483"/>
    <w:rsid w:val="00D32588"/>
    <w:rsid w:val="00D3265D"/>
    <w:rsid w:val="00D32770"/>
    <w:rsid w:val="00D32937"/>
    <w:rsid w:val="00D32AF9"/>
    <w:rsid w:val="00D32BC7"/>
    <w:rsid w:val="00D32C5B"/>
    <w:rsid w:val="00D32CB7"/>
    <w:rsid w:val="00D33008"/>
    <w:rsid w:val="00D33311"/>
    <w:rsid w:val="00D33865"/>
    <w:rsid w:val="00D338D7"/>
    <w:rsid w:val="00D33BB8"/>
    <w:rsid w:val="00D33C7F"/>
    <w:rsid w:val="00D33E75"/>
    <w:rsid w:val="00D34233"/>
    <w:rsid w:val="00D34400"/>
    <w:rsid w:val="00D344D0"/>
    <w:rsid w:val="00D345AC"/>
    <w:rsid w:val="00D34840"/>
    <w:rsid w:val="00D348CB"/>
    <w:rsid w:val="00D34B0C"/>
    <w:rsid w:val="00D34BDD"/>
    <w:rsid w:val="00D34CBC"/>
    <w:rsid w:val="00D34D51"/>
    <w:rsid w:val="00D351E6"/>
    <w:rsid w:val="00D3525C"/>
    <w:rsid w:val="00D35363"/>
    <w:rsid w:val="00D3570C"/>
    <w:rsid w:val="00D358FE"/>
    <w:rsid w:val="00D359FB"/>
    <w:rsid w:val="00D35BEE"/>
    <w:rsid w:val="00D35CC3"/>
    <w:rsid w:val="00D35CDF"/>
    <w:rsid w:val="00D35F1B"/>
    <w:rsid w:val="00D35F4C"/>
    <w:rsid w:val="00D35FE9"/>
    <w:rsid w:val="00D365C2"/>
    <w:rsid w:val="00D367D9"/>
    <w:rsid w:val="00D3689D"/>
    <w:rsid w:val="00D36E46"/>
    <w:rsid w:val="00D36FEF"/>
    <w:rsid w:val="00D37157"/>
    <w:rsid w:val="00D37246"/>
    <w:rsid w:val="00D3725F"/>
    <w:rsid w:val="00D37377"/>
    <w:rsid w:val="00D37491"/>
    <w:rsid w:val="00D37B10"/>
    <w:rsid w:val="00D37F1A"/>
    <w:rsid w:val="00D40233"/>
    <w:rsid w:val="00D40484"/>
    <w:rsid w:val="00D405B9"/>
    <w:rsid w:val="00D40652"/>
    <w:rsid w:val="00D40AC0"/>
    <w:rsid w:val="00D41299"/>
    <w:rsid w:val="00D42076"/>
    <w:rsid w:val="00D4226A"/>
    <w:rsid w:val="00D42288"/>
    <w:rsid w:val="00D42443"/>
    <w:rsid w:val="00D42683"/>
    <w:rsid w:val="00D42789"/>
    <w:rsid w:val="00D42B86"/>
    <w:rsid w:val="00D42C6C"/>
    <w:rsid w:val="00D43222"/>
    <w:rsid w:val="00D43565"/>
    <w:rsid w:val="00D437F9"/>
    <w:rsid w:val="00D438C0"/>
    <w:rsid w:val="00D43AEE"/>
    <w:rsid w:val="00D43B1A"/>
    <w:rsid w:val="00D43D2D"/>
    <w:rsid w:val="00D43FFC"/>
    <w:rsid w:val="00D4454A"/>
    <w:rsid w:val="00D4465E"/>
    <w:rsid w:val="00D447A6"/>
    <w:rsid w:val="00D44832"/>
    <w:rsid w:val="00D449F4"/>
    <w:rsid w:val="00D44B82"/>
    <w:rsid w:val="00D44BB1"/>
    <w:rsid w:val="00D44F1F"/>
    <w:rsid w:val="00D45006"/>
    <w:rsid w:val="00D45277"/>
    <w:rsid w:val="00D4569E"/>
    <w:rsid w:val="00D457F0"/>
    <w:rsid w:val="00D45B10"/>
    <w:rsid w:val="00D45FE8"/>
    <w:rsid w:val="00D462A9"/>
    <w:rsid w:val="00D463DE"/>
    <w:rsid w:val="00D465F1"/>
    <w:rsid w:val="00D4679D"/>
    <w:rsid w:val="00D4680A"/>
    <w:rsid w:val="00D46853"/>
    <w:rsid w:val="00D46AAE"/>
    <w:rsid w:val="00D46BBC"/>
    <w:rsid w:val="00D46EA9"/>
    <w:rsid w:val="00D471EE"/>
    <w:rsid w:val="00D47225"/>
    <w:rsid w:val="00D47247"/>
    <w:rsid w:val="00D473DC"/>
    <w:rsid w:val="00D47429"/>
    <w:rsid w:val="00D4767B"/>
    <w:rsid w:val="00D476EF"/>
    <w:rsid w:val="00D4771F"/>
    <w:rsid w:val="00D47DEA"/>
    <w:rsid w:val="00D47DF4"/>
    <w:rsid w:val="00D47E3B"/>
    <w:rsid w:val="00D47F55"/>
    <w:rsid w:val="00D47F5D"/>
    <w:rsid w:val="00D47FAF"/>
    <w:rsid w:val="00D47FD2"/>
    <w:rsid w:val="00D50C35"/>
    <w:rsid w:val="00D50ECF"/>
    <w:rsid w:val="00D50F4F"/>
    <w:rsid w:val="00D511CE"/>
    <w:rsid w:val="00D511FB"/>
    <w:rsid w:val="00D51510"/>
    <w:rsid w:val="00D51671"/>
    <w:rsid w:val="00D517AE"/>
    <w:rsid w:val="00D518AC"/>
    <w:rsid w:val="00D51C20"/>
    <w:rsid w:val="00D51C59"/>
    <w:rsid w:val="00D51CC4"/>
    <w:rsid w:val="00D51DA8"/>
    <w:rsid w:val="00D51E13"/>
    <w:rsid w:val="00D5208B"/>
    <w:rsid w:val="00D521FA"/>
    <w:rsid w:val="00D52285"/>
    <w:rsid w:val="00D524E4"/>
    <w:rsid w:val="00D525AE"/>
    <w:rsid w:val="00D52686"/>
    <w:rsid w:val="00D5280F"/>
    <w:rsid w:val="00D528B6"/>
    <w:rsid w:val="00D528CA"/>
    <w:rsid w:val="00D52EA8"/>
    <w:rsid w:val="00D5315A"/>
    <w:rsid w:val="00D533ED"/>
    <w:rsid w:val="00D53646"/>
    <w:rsid w:val="00D5394C"/>
    <w:rsid w:val="00D53CB0"/>
    <w:rsid w:val="00D541D7"/>
    <w:rsid w:val="00D54285"/>
    <w:rsid w:val="00D543FD"/>
    <w:rsid w:val="00D54504"/>
    <w:rsid w:val="00D54598"/>
    <w:rsid w:val="00D54931"/>
    <w:rsid w:val="00D54BC1"/>
    <w:rsid w:val="00D54ED9"/>
    <w:rsid w:val="00D55596"/>
    <w:rsid w:val="00D555DD"/>
    <w:rsid w:val="00D557A4"/>
    <w:rsid w:val="00D55A1B"/>
    <w:rsid w:val="00D55B61"/>
    <w:rsid w:val="00D562FE"/>
    <w:rsid w:val="00D5664D"/>
    <w:rsid w:val="00D5674C"/>
    <w:rsid w:val="00D56998"/>
    <w:rsid w:val="00D56D53"/>
    <w:rsid w:val="00D56D84"/>
    <w:rsid w:val="00D57068"/>
    <w:rsid w:val="00D5738F"/>
    <w:rsid w:val="00D5740B"/>
    <w:rsid w:val="00D57414"/>
    <w:rsid w:val="00D57873"/>
    <w:rsid w:val="00D578E4"/>
    <w:rsid w:val="00D57915"/>
    <w:rsid w:val="00D57AFC"/>
    <w:rsid w:val="00D57B34"/>
    <w:rsid w:val="00D57E92"/>
    <w:rsid w:val="00D6005C"/>
    <w:rsid w:val="00D60AEC"/>
    <w:rsid w:val="00D60C26"/>
    <w:rsid w:val="00D60F51"/>
    <w:rsid w:val="00D61026"/>
    <w:rsid w:val="00D611AA"/>
    <w:rsid w:val="00D61619"/>
    <w:rsid w:val="00D61758"/>
    <w:rsid w:val="00D61864"/>
    <w:rsid w:val="00D61878"/>
    <w:rsid w:val="00D6187A"/>
    <w:rsid w:val="00D61894"/>
    <w:rsid w:val="00D61937"/>
    <w:rsid w:val="00D61BC1"/>
    <w:rsid w:val="00D61CE8"/>
    <w:rsid w:val="00D62349"/>
    <w:rsid w:val="00D62B71"/>
    <w:rsid w:val="00D62C72"/>
    <w:rsid w:val="00D62D5C"/>
    <w:rsid w:val="00D62DE0"/>
    <w:rsid w:val="00D631E2"/>
    <w:rsid w:val="00D63323"/>
    <w:rsid w:val="00D633FA"/>
    <w:rsid w:val="00D63562"/>
    <w:rsid w:val="00D636D0"/>
    <w:rsid w:val="00D63825"/>
    <w:rsid w:val="00D63F61"/>
    <w:rsid w:val="00D63FD2"/>
    <w:rsid w:val="00D6438F"/>
    <w:rsid w:val="00D6443C"/>
    <w:rsid w:val="00D645D8"/>
    <w:rsid w:val="00D6469B"/>
    <w:rsid w:val="00D647F3"/>
    <w:rsid w:val="00D64B3C"/>
    <w:rsid w:val="00D64C00"/>
    <w:rsid w:val="00D64DCE"/>
    <w:rsid w:val="00D64E7E"/>
    <w:rsid w:val="00D64F83"/>
    <w:rsid w:val="00D6536D"/>
    <w:rsid w:val="00D65A8D"/>
    <w:rsid w:val="00D65BEC"/>
    <w:rsid w:val="00D65C33"/>
    <w:rsid w:val="00D65E39"/>
    <w:rsid w:val="00D65E6F"/>
    <w:rsid w:val="00D65ECD"/>
    <w:rsid w:val="00D65EDC"/>
    <w:rsid w:val="00D6607A"/>
    <w:rsid w:val="00D660F3"/>
    <w:rsid w:val="00D66353"/>
    <w:rsid w:val="00D66B8E"/>
    <w:rsid w:val="00D66DAA"/>
    <w:rsid w:val="00D66E23"/>
    <w:rsid w:val="00D66E2D"/>
    <w:rsid w:val="00D67751"/>
    <w:rsid w:val="00D678AE"/>
    <w:rsid w:val="00D67CC0"/>
    <w:rsid w:val="00D7013D"/>
    <w:rsid w:val="00D70470"/>
    <w:rsid w:val="00D705EC"/>
    <w:rsid w:val="00D70A07"/>
    <w:rsid w:val="00D70BAA"/>
    <w:rsid w:val="00D70BBD"/>
    <w:rsid w:val="00D70E1E"/>
    <w:rsid w:val="00D70F78"/>
    <w:rsid w:val="00D70FAA"/>
    <w:rsid w:val="00D710B9"/>
    <w:rsid w:val="00D7154B"/>
    <w:rsid w:val="00D7193B"/>
    <w:rsid w:val="00D719D7"/>
    <w:rsid w:val="00D71E34"/>
    <w:rsid w:val="00D71F6C"/>
    <w:rsid w:val="00D72826"/>
    <w:rsid w:val="00D72B82"/>
    <w:rsid w:val="00D72BFF"/>
    <w:rsid w:val="00D72C2E"/>
    <w:rsid w:val="00D7311A"/>
    <w:rsid w:val="00D734BC"/>
    <w:rsid w:val="00D736C3"/>
    <w:rsid w:val="00D738B7"/>
    <w:rsid w:val="00D73A2F"/>
    <w:rsid w:val="00D73F7A"/>
    <w:rsid w:val="00D73F93"/>
    <w:rsid w:val="00D7410B"/>
    <w:rsid w:val="00D743B6"/>
    <w:rsid w:val="00D75080"/>
    <w:rsid w:val="00D752E1"/>
    <w:rsid w:val="00D7551B"/>
    <w:rsid w:val="00D75590"/>
    <w:rsid w:val="00D75A10"/>
    <w:rsid w:val="00D75B4B"/>
    <w:rsid w:val="00D75F40"/>
    <w:rsid w:val="00D75F81"/>
    <w:rsid w:val="00D76435"/>
    <w:rsid w:val="00D76519"/>
    <w:rsid w:val="00D76722"/>
    <w:rsid w:val="00D767D1"/>
    <w:rsid w:val="00D76887"/>
    <w:rsid w:val="00D76BDB"/>
    <w:rsid w:val="00D76CDE"/>
    <w:rsid w:val="00D76CEF"/>
    <w:rsid w:val="00D76E5C"/>
    <w:rsid w:val="00D77182"/>
    <w:rsid w:val="00D77226"/>
    <w:rsid w:val="00D7762C"/>
    <w:rsid w:val="00D777C9"/>
    <w:rsid w:val="00D7782D"/>
    <w:rsid w:val="00D77B82"/>
    <w:rsid w:val="00D77BEF"/>
    <w:rsid w:val="00D77FB9"/>
    <w:rsid w:val="00D77FF1"/>
    <w:rsid w:val="00D80119"/>
    <w:rsid w:val="00D8015A"/>
    <w:rsid w:val="00D8028D"/>
    <w:rsid w:val="00D807C1"/>
    <w:rsid w:val="00D80948"/>
    <w:rsid w:val="00D80A06"/>
    <w:rsid w:val="00D80C4F"/>
    <w:rsid w:val="00D80C88"/>
    <w:rsid w:val="00D80EAB"/>
    <w:rsid w:val="00D8110B"/>
    <w:rsid w:val="00D81241"/>
    <w:rsid w:val="00D819AB"/>
    <w:rsid w:val="00D81A44"/>
    <w:rsid w:val="00D81A46"/>
    <w:rsid w:val="00D81D8C"/>
    <w:rsid w:val="00D81FEB"/>
    <w:rsid w:val="00D8205A"/>
    <w:rsid w:val="00D82104"/>
    <w:rsid w:val="00D821A7"/>
    <w:rsid w:val="00D822A1"/>
    <w:rsid w:val="00D82692"/>
    <w:rsid w:val="00D828D6"/>
    <w:rsid w:val="00D82925"/>
    <w:rsid w:val="00D82936"/>
    <w:rsid w:val="00D82BC3"/>
    <w:rsid w:val="00D82D1D"/>
    <w:rsid w:val="00D83140"/>
    <w:rsid w:val="00D8318F"/>
    <w:rsid w:val="00D83718"/>
    <w:rsid w:val="00D83932"/>
    <w:rsid w:val="00D83B03"/>
    <w:rsid w:val="00D8430B"/>
    <w:rsid w:val="00D8442C"/>
    <w:rsid w:val="00D846E3"/>
    <w:rsid w:val="00D84ADC"/>
    <w:rsid w:val="00D84B27"/>
    <w:rsid w:val="00D84CB5"/>
    <w:rsid w:val="00D85AC9"/>
    <w:rsid w:val="00D85CBA"/>
    <w:rsid w:val="00D85D55"/>
    <w:rsid w:val="00D86088"/>
    <w:rsid w:val="00D862AE"/>
    <w:rsid w:val="00D863B1"/>
    <w:rsid w:val="00D864CE"/>
    <w:rsid w:val="00D8650E"/>
    <w:rsid w:val="00D8663B"/>
    <w:rsid w:val="00D86709"/>
    <w:rsid w:val="00D86A37"/>
    <w:rsid w:val="00D86CF1"/>
    <w:rsid w:val="00D86D76"/>
    <w:rsid w:val="00D8756F"/>
    <w:rsid w:val="00D876B0"/>
    <w:rsid w:val="00D87C6F"/>
    <w:rsid w:val="00D87D2D"/>
    <w:rsid w:val="00D87FA3"/>
    <w:rsid w:val="00D9010B"/>
    <w:rsid w:val="00D901AB"/>
    <w:rsid w:val="00D903C9"/>
    <w:rsid w:val="00D90439"/>
    <w:rsid w:val="00D904DE"/>
    <w:rsid w:val="00D906C5"/>
    <w:rsid w:val="00D90938"/>
    <w:rsid w:val="00D90AD3"/>
    <w:rsid w:val="00D90D71"/>
    <w:rsid w:val="00D90F6D"/>
    <w:rsid w:val="00D918EC"/>
    <w:rsid w:val="00D91C7B"/>
    <w:rsid w:val="00D91CF6"/>
    <w:rsid w:val="00D9207B"/>
    <w:rsid w:val="00D922CC"/>
    <w:rsid w:val="00D9234A"/>
    <w:rsid w:val="00D927B9"/>
    <w:rsid w:val="00D92D04"/>
    <w:rsid w:val="00D92D0D"/>
    <w:rsid w:val="00D92F23"/>
    <w:rsid w:val="00D931BC"/>
    <w:rsid w:val="00D932A2"/>
    <w:rsid w:val="00D93342"/>
    <w:rsid w:val="00D934AC"/>
    <w:rsid w:val="00D935CE"/>
    <w:rsid w:val="00D936BF"/>
    <w:rsid w:val="00D937EF"/>
    <w:rsid w:val="00D938FB"/>
    <w:rsid w:val="00D9399A"/>
    <w:rsid w:val="00D94081"/>
    <w:rsid w:val="00D940B1"/>
    <w:rsid w:val="00D9429A"/>
    <w:rsid w:val="00D947F2"/>
    <w:rsid w:val="00D949E6"/>
    <w:rsid w:val="00D94A47"/>
    <w:rsid w:val="00D94A67"/>
    <w:rsid w:val="00D94A73"/>
    <w:rsid w:val="00D94E1D"/>
    <w:rsid w:val="00D94E6E"/>
    <w:rsid w:val="00D95305"/>
    <w:rsid w:val="00D95566"/>
    <w:rsid w:val="00D95601"/>
    <w:rsid w:val="00D957DE"/>
    <w:rsid w:val="00D95A2E"/>
    <w:rsid w:val="00D95C88"/>
    <w:rsid w:val="00D95F3F"/>
    <w:rsid w:val="00D962C6"/>
    <w:rsid w:val="00D9665D"/>
    <w:rsid w:val="00D968AE"/>
    <w:rsid w:val="00D96D1A"/>
    <w:rsid w:val="00D96F6A"/>
    <w:rsid w:val="00D97492"/>
    <w:rsid w:val="00D975D7"/>
    <w:rsid w:val="00D979D2"/>
    <w:rsid w:val="00D97A09"/>
    <w:rsid w:val="00D97B34"/>
    <w:rsid w:val="00D97BE2"/>
    <w:rsid w:val="00DA02CB"/>
    <w:rsid w:val="00DA03C9"/>
    <w:rsid w:val="00DA06CD"/>
    <w:rsid w:val="00DA08FA"/>
    <w:rsid w:val="00DA09A6"/>
    <w:rsid w:val="00DA0A24"/>
    <w:rsid w:val="00DA0AF9"/>
    <w:rsid w:val="00DA0B13"/>
    <w:rsid w:val="00DA0D7E"/>
    <w:rsid w:val="00DA14C5"/>
    <w:rsid w:val="00DA172A"/>
    <w:rsid w:val="00DA1ADA"/>
    <w:rsid w:val="00DA1B4C"/>
    <w:rsid w:val="00DA1C82"/>
    <w:rsid w:val="00DA1E53"/>
    <w:rsid w:val="00DA22C7"/>
    <w:rsid w:val="00DA23FE"/>
    <w:rsid w:val="00DA253D"/>
    <w:rsid w:val="00DA2960"/>
    <w:rsid w:val="00DA2ADC"/>
    <w:rsid w:val="00DA2C17"/>
    <w:rsid w:val="00DA3552"/>
    <w:rsid w:val="00DA36B5"/>
    <w:rsid w:val="00DA36F4"/>
    <w:rsid w:val="00DA38FF"/>
    <w:rsid w:val="00DA3B6B"/>
    <w:rsid w:val="00DA3D56"/>
    <w:rsid w:val="00DA4255"/>
    <w:rsid w:val="00DA4272"/>
    <w:rsid w:val="00DA4407"/>
    <w:rsid w:val="00DA4415"/>
    <w:rsid w:val="00DA4AC8"/>
    <w:rsid w:val="00DA4F7A"/>
    <w:rsid w:val="00DA506A"/>
    <w:rsid w:val="00DA5160"/>
    <w:rsid w:val="00DA52EB"/>
    <w:rsid w:val="00DA557B"/>
    <w:rsid w:val="00DA572D"/>
    <w:rsid w:val="00DA574F"/>
    <w:rsid w:val="00DA57D1"/>
    <w:rsid w:val="00DA5E25"/>
    <w:rsid w:val="00DA5F2D"/>
    <w:rsid w:val="00DA606B"/>
    <w:rsid w:val="00DA62E9"/>
    <w:rsid w:val="00DA63BB"/>
    <w:rsid w:val="00DA64A7"/>
    <w:rsid w:val="00DA6716"/>
    <w:rsid w:val="00DA680C"/>
    <w:rsid w:val="00DA6AE8"/>
    <w:rsid w:val="00DA6B9C"/>
    <w:rsid w:val="00DA6C80"/>
    <w:rsid w:val="00DA6EC6"/>
    <w:rsid w:val="00DA7064"/>
    <w:rsid w:val="00DA72E1"/>
    <w:rsid w:val="00DA780E"/>
    <w:rsid w:val="00DA7D4D"/>
    <w:rsid w:val="00DA7D77"/>
    <w:rsid w:val="00DA7DB3"/>
    <w:rsid w:val="00DA7DDF"/>
    <w:rsid w:val="00DA7EB4"/>
    <w:rsid w:val="00DB001B"/>
    <w:rsid w:val="00DB0020"/>
    <w:rsid w:val="00DB019F"/>
    <w:rsid w:val="00DB035E"/>
    <w:rsid w:val="00DB04A3"/>
    <w:rsid w:val="00DB0630"/>
    <w:rsid w:val="00DB06D3"/>
    <w:rsid w:val="00DB09BE"/>
    <w:rsid w:val="00DB112D"/>
    <w:rsid w:val="00DB1326"/>
    <w:rsid w:val="00DB152A"/>
    <w:rsid w:val="00DB157F"/>
    <w:rsid w:val="00DB1669"/>
    <w:rsid w:val="00DB16AB"/>
    <w:rsid w:val="00DB1B71"/>
    <w:rsid w:val="00DB1F55"/>
    <w:rsid w:val="00DB207E"/>
    <w:rsid w:val="00DB2129"/>
    <w:rsid w:val="00DB2137"/>
    <w:rsid w:val="00DB2408"/>
    <w:rsid w:val="00DB299D"/>
    <w:rsid w:val="00DB2D17"/>
    <w:rsid w:val="00DB2E87"/>
    <w:rsid w:val="00DB3364"/>
    <w:rsid w:val="00DB3907"/>
    <w:rsid w:val="00DB3BC4"/>
    <w:rsid w:val="00DB3F1D"/>
    <w:rsid w:val="00DB41A8"/>
    <w:rsid w:val="00DB4209"/>
    <w:rsid w:val="00DB4554"/>
    <w:rsid w:val="00DB4581"/>
    <w:rsid w:val="00DB45FD"/>
    <w:rsid w:val="00DB473D"/>
    <w:rsid w:val="00DB473F"/>
    <w:rsid w:val="00DB4771"/>
    <w:rsid w:val="00DB48AB"/>
    <w:rsid w:val="00DB48C1"/>
    <w:rsid w:val="00DB4BA7"/>
    <w:rsid w:val="00DB4BBF"/>
    <w:rsid w:val="00DB4BF2"/>
    <w:rsid w:val="00DB4C2B"/>
    <w:rsid w:val="00DB4C76"/>
    <w:rsid w:val="00DB4D4C"/>
    <w:rsid w:val="00DB4E69"/>
    <w:rsid w:val="00DB50C5"/>
    <w:rsid w:val="00DB56EE"/>
    <w:rsid w:val="00DB57CC"/>
    <w:rsid w:val="00DB5887"/>
    <w:rsid w:val="00DB5909"/>
    <w:rsid w:val="00DB5C1C"/>
    <w:rsid w:val="00DB5DBC"/>
    <w:rsid w:val="00DB667C"/>
    <w:rsid w:val="00DB66E3"/>
    <w:rsid w:val="00DB68C3"/>
    <w:rsid w:val="00DB70C4"/>
    <w:rsid w:val="00DB7764"/>
    <w:rsid w:val="00DB782A"/>
    <w:rsid w:val="00DB788B"/>
    <w:rsid w:val="00DB78A1"/>
    <w:rsid w:val="00DB79CC"/>
    <w:rsid w:val="00DB7B83"/>
    <w:rsid w:val="00DB7E5C"/>
    <w:rsid w:val="00DB7EDE"/>
    <w:rsid w:val="00DC0195"/>
    <w:rsid w:val="00DC0430"/>
    <w:rsid w:val="00DC05EB"/>
    <w:rsid w:val="00DC0647"/>
    <w:rsid w:val="00DC0675"/>
    <w:rsid w:val="00DC073A"/>
    <w:rsid w:val="00DC0936"/>
    <w:rsid w:val="00DC0C19"/>
    <w:rsid w:val="00DC0D5D"/>
    <w:rsid w:val="00DC0D68"/>
    <w:rsid w:val="00DC0E27"/>
    <w:rsid w:val="00DC0E4F"/>
    <w:rsid w:val="00DC0E6C"/>
    <w:rsid w:val="00DC13D7"/>
    <w:rsid w:val="00DC155E"/>
    <w:rsid w:val="00DC1856"/>
    <w:rsid w:val="00DC1888"/>
    <w:rsid w:val="00DC18B6"/>
    <w:rsid w:val="00DC19B9"/>
    <w:rsid w:val="00DC19D3"/>
    <w:rsid w:val="00DC1B51"/>
    <w:rsid w:val="00DC1E1D"/>
    <w:rsid w:val="00DC2042"/>
    <w:rsid w:val="00DC227F"/>
    <w:rsid w:val="00DC2568"/>
    <w:rsid w:val="00DC2621"/>
    <w:rsid w:val="00DC298E"/>
    <w:rsid w:val="00DC29BC"/>
    <w:rsid w:val="00DC2C25"/>
    <w:rsid w:val="00DC2D91"/>
    <w:rsid w:val="00DC2DD2"/>
    <w:rsid w:val="00DC30AB"/>
    <w:rsid w:val="00DC30ED"/>
    <w:rsid w:val="00DC3384"/>
    <w:rsid w:val="00DC34FA"/>
    <w:rsid w:val="00DC38F0"/>
    <w:rsid w:val="00DC3971"/>
    <w:rsid w:val="00DC3A37"/>
    <w:rsid w:val="00DC3ADD"/>
    <w:rsid w:val="00DC3C31"/>
    <w:rsid w:val="00DC3D80"/>
    <w:rsid w:val="00DC41E9"/>
    <w:rsid w:val="00DC47BB"/>
    <w:rsid w:val="00DC482E"/>
    <w:rsid w:val="00DC4A70"/>
    <w:rsid w:val="00DC4C3B"/>
    <w:rsid w:val="00DC4F27"/>
    <w:rsid w:val="00DC4FF8"/>
    <w:rsid w:val="00DC51BD"/>
    <w:rsid w:val="00DC56A8"/>
    <w:rsid w:val="00DC5B38"/>
    <w:rsid w:val="00DC5BA0"/>
    <w:rsid w:val="00DC5CE0"/>
    <w:rsid w:val="00DC5D8F"/>
    <w:rsid w:val="00DC5EAE"/>
    <w:rsid w:val="00DC6056"/>
    <w:rsid w:val="00DC68D1"/>
    <w:rsid w:val="00DC6A36"/>
    <w:rsid w:val="00DC6B13"/>
    <w:rsid w:val="00DC7165"/>
    <w:rsid w:val="00DC72EE"/>
    <w:rsid w:val="00DC76BC"/>
    <w:rsid w:val="00DC77C4"/>
    <w:rsid w:val="00DC784D"/>
    <w:rsid w:val="00DC79E7"/>
    <w:rsid w:val="00DC7AC3"/>
    <w:rsid w:val="00DC7C1E"/>
    <w:rsid w:val="00DC7D0A"/>
    <w:rsid w:val="00DC7DBD"/>
    <w:rsid w:val="00DC7FD4"/>
    <w:rsid w:val="00DD03FA"/>
    <w:rsid w:val="00DD045E"/>
    <w:rsid w:val="00DD054C"/>
    <w:rsid w:val="00DD05AC"/>
    <w:rsid w:val="00DD0651"/>
    <w:rsid w:val="00DD08C9"/>
    <w:rsid w:val="00DD096F"/>
    <w:rsid w:val="00DD09A5"/>
    <w:rsid w:val="00DD0A7B"/>
    <w:rsid w:val="00DD0C7F"/>
    <w:rsid w:val="00DD0D02"/>
    <w:rsid w:val="00DD0D0B"/>
    <w:rsid w:val="00DD11DB"/>
    <w:rsid w:val="00DD12CD"/>
    <w:rsid w:val="00DD1452"/>
    <w:rsid w:val="00DD1680"/>
    <w:rsid w:val="00DD1783"/>
    <w:rsid w:val="00DD17AD"/>
    <w:rsid w:val="00DD1E56"/>
    <w:rsid w:val="00DD1EBF"/>
    <w:rsid w:val="00DD202C"/>
    <w:rsid w:val="00DD24CE"/>
    <w:rsid w:val="00DD256F"/>
    <w:rsid w:val="00DD2697"/>
    <w:rsid w:val="00DD297F"/>
    <w:rsid w:val="00DD2B9C"/>
    <w:rsid w:val="00DD2F75"/>
    <w:rsid w:val="00DD3111"/>
    <w:rsid w:val="00DD3281"/>
    <w:rsid w:val="00DD3296"/>
    <w:rsid w:val="00DD32BF"/>
    <w:rsid w:val="00DD3388"/>
    <w:rsid w:val="00DD33F9"/>
    <w:rsid w:val="00DD33FD"/>
    <w:rsid w:val="00DD3643"/>
    <w:rsid w:val="00DD366F"/>
    <w:rsid w:val="00DD3903"/>
    <w:rsid w:val="00DD3B93"/>
    <w:rsid w:val="00DD3ED3"/>
    <w:rsid w:val="00DD4231"/>
    <w:rsid w:val="00DD4334"/>
    <w:rsid w:val="00DD4586"/>
    <w:rsid w:val="00DD4D88"/>
    <w:rsid w:val="00DD4E4A"/>
    <w:rsid w:val="00DD52AB"/>
    <w:rsid w:val="00DD533F"/>
    <w:rsid w:val="00DD54A8"/>
    <w:rsid w:val="00DD56F4"/>
    <w:rsid w:val="00DD5D1A"/>
    <w:rsid w:val="00DD5EBF"/>
    <w:rsid w:val="00DD60FD"/>
    <w:rsid w:val="00DD61F6"/>
    <w:rsid w:val="00DD632C"/>
    <w:rsid w:val="00DD64B7"/>
    <w:rsid w:val="00DD6535"/>
    <w:rsid w:val="00DD6E70"/>
    <w:rsid w:val="00DD7013"/>
    <w:rsid w:val="00DD7183"/>
    <w:rsid w:val="00DD7208"/>
    <w:rsid w:val="00DD73CB"/>
    <w:rsid w:val="00DD7570"/>
    <w:rsid w:val="00DD767F"/>
    <w:rsid w:val="00DD7793"/>
    <w:rsid w:val="00DD78D3"/>
    <w:rsid w:val="00DD7FC2"/>
    <w:rsid w:val="00DE0104"/>
    <w:rsid w:val="00DE037A"/>
    <w:rsid w:val="00DE0477"/>
    <w:rsid w:val="00DE0501"/>
    <w:rsid w:val="00DE0709"/>
    <w:rsid w:val="00DE0778"/>
    <w:rsid w:val="00DE0B64"/>
    <w:rsid w:val="00DE0C09"/>
    <w:rsid w:val="00DE0CB2"/>
    <w:rsid w:val="00DE0E24"/>
    <w:rsid w:val="00DE144A"/>
    <w:rsid w:val="00DE162E"/>
    <w:rsid w:val="00DE188B"/>
    <w:rsid w:val="00DE19C6"/>
    <w:rsid w:val="00DE1CA9"/>
    <w:rsid w:val="00DE1DBF"/>
    <w:rsid w:val="00DE2090"/>
    <w:rsid w:val="00DE225A"/>
    <w:rsid w:val="00DE27F5"/>
    <w:rsid w:val="00DE291E"/>
    <w:rsid w:val="00DE2942"/>
    <w:rsid w:val="00DE2B62"/>
    <w:rsid w:val="00DE2BCD"/>
    <w:rsid w:val="00DE3306"/>
    <w:rsid w:val="00DE3322"/>
    <w:rsid w:val="00DE3329"/>
    <w:rsid w:val="00DE3794"/>
    <w:rsid w:val="00DE385D"/>
    <w:rsid w:val="00DE3996"/>
    <w:rsid w:val="00DE3B6C"/>
    <w:rsid w:val="00DE3CAA"/>
    <w:rsid w:val="00DE4064"/>
    <w:rsid w:val="00DE40CE"/>
    <w:rsid w:val="00DE4496"/>
    <w:rsid w:val="00DE4517"/>
    <w:rsid w:val="00DE4820"/>
    <w:rsid w:val="00DE4A94"/>
    <w:rsid w:val="00DE4D9C"/>
    <w:rsid w:val="00DE4EA1"/>
    <w:rsid w:val="00DE4EA5"/>
    <w:rsid w:val="00DE4F09"/>
    <w:rsid w:val="00DE4FC9"/>
    <w:rsid w:val="00DE500B"/>
    <w:rsid w:val="00DE53D9"/>
    <w:rsid w:val="00DE5663"/>
    <w:rsid w:val="00DE5829"/>
    <w:rsid w:val="00DE586A"/>
    <w:rsid w:val="00DE5B6B"/>
    <w:rsid w:val="00DE5DBE"/>
    <w:rsid w:val="00DE5E5B"/>
    <w:rsid w:val="00DE5F49"/>
    <w:rsid w:val="00DE6208"/>
    <w:rsid w:val="00DE6218"/>
    <w:rsid w:val="00DE653D"/>
    <w:rsid w:val="00DE6CF3"/>
    <w:rsid w:val="00DE6FA2"/>
    <w:rsid w:val="00DE720D"/>
    <w:rsid w:val="00DE72A7"/>
    <w:rsid w:val="00DE7414"/>
    <w:rsid w:val="00DE7662"/>
    <w:rsid w:val="00DE76A7"/>
    <w:rsid w:val="00DE7772"/>
    <w:rsid w:val="00DE786E"/>
    <w:rsid w:val="00DE78E5"/>
    <w:rsid w:val="00DE7B10"/>
    <w:rsid w:val="00DF04BB"/>
    <w:rsid w:val="00DF082B"/>
    <w:rsid w:val="00DF0FD0"/>
    <w:rsid w:val="00DF138C"/>
    <w:rsid w:val="00DF1936"/>
    <w:rsid w:val="00DF1C24"/>
    <w:rsid w:val="00DF1DED"/>
    <w:rsid w:val="00DF1E40"/>
    <w:rsid w:val="00DF1E4F"/>
    <w:rsid w:val="00DF1F84"/>
    <w:rsid w:val="00DF2164"/>
    <w:rsid w:val="00DF218E"/>
    <w:rsid w:val="00DF24BC"/>
    <w:rsid w:val="00DF2509"/>
    <w:rsid w:val="00DF2593"/>
    <w:rsid w:val="00DF2669"/>
    <w:rsid w:val="00DF276D"/>
    <w:rsid w:val="00DF2838"/>
    <w:rsid w:val="00DF2C19"/>
    <w:rsid w:val="00DF2F0C"/>
    <w:rsid w:val="00DF30B0"/>
    <w:rsid w:val="00DF317A"/>
    <w:rsid w:val="00DF31B7"/>
    <w:rsid w:val="00DF3681"/>
    <w:rsid w:val="00DF3780"/>
    <w:rsid w:val="00DF3A1A"/>
    <w:rsid w:val="00DF3AAC"/>
    <w:rsid w:val="00DF3D00"/>
    <w:rsid w:val="00DF3D0D"/>
    <w:rsid w:val="00DF3DCB"/>
    <w:rsid w:val="00DF4403"/>
    <w:rsid w:val="00DF4529"/>
    <w:rsid w:val="00DF4623"/>
    <w:rsid w:val="00DF4797"/>
    <w:rsid w:val="00DF494E"/>
    <w:rsid w:val="00DF4960"/>
    <w:rsid w:val="00DF4A56"/>
    <w:rsid w:val="00DF4CE6"/>
    <w:rsid w:val="00DF4E3C"/>
    <w:rsid w:val="00DF4ECB"/>
    <w:rsid w:val="00DF5001"/>
    <w:rsid w:val="00DF53CB"/>
    <w:rsid w:val="00DF5420"/>
    <w:rsid w:val="00DF58E2"/>
    <w:rsid w:val="00DF5B06"/>
    <w:rsid w:val="00DF5B70"/>
    <w:rsid w:val="00DF5BD1"/>
    <w:rsid w:val="00DF5D43"/>
    <w:rsid w:val="00DF5E0A"/>
    <w:rsid w:val="00DF5E58"/>
    <w:rsid w:val="00DF6172"/>
    <w:rsid w:val="00DF6288"/>
    <w:rsid w:val="00DF692B"/>
    <w:rsid w:val="00DF69BF"/>
    <w:rsid w:val="00DF6C30"/>
    <w:rsid w:val="00DF6CBA"/>
    <w:rsid w:val="00DF6D41"/>
    <w:rsid w:val="00DF6DC3"/>
    <w:rsid w:val="00DF7298"/>
    <w:rsid w:val="00DF744A"/>
    <w:rsid w:val="00DF74E2"/>
    <w:rsid w:val="00DF74E7"/>
    <w:rsid w:val="00DF770F"/>
    <w:rsid w:val="00DF7772"/>
    <w:rsid w:val="00DF7827"/>
    <w:rsid w:val="00DF7922"/>
    <w:rsid w:val="00DF7C1C"/>
    <w:rsid w:val="00E00115"/>
    <w:rsid w:val="00E0015B"/>
    <w:rsid w:val="00E002C4"/>
    <w:rsid w:val="00E002FC"/>
    <w:rsid w:val="00E0046F"/>
    <w:rsid w:val="00E009C2"/>
    <w:rsid w:val="00E01143"/>
    <w:rsid w:val="00E011F7"/>
    <w:rsid w:val="00E013AD"/>
    <w:rsid w:val="00E015CB"/>
    <w:rsid w:val="00E0181D"/>
    <w:rsid w:val="00E01852"/>
    <w:rsid w:val="00E01A4F"/>
    <w:rsid w:val="00E01B13"/>
    <w:rsid w:val="00E01BED"/>
    <w:rsid w:val="00E02023"/>
    <w:rsid w:val="00E0255C"/>
    <w:rsid w:val="00E02761"/>
    <w:rsid w:val="00E029A3"/>
    <w:rsid w:val="00E02B67"/>
    <w:rsid w:val="00E02DDA"/>
    <w:rsid w:val="00E02F45"/>
    <w:rsid w:val="00E02F71"/>
    <w:rsid w:val="00E02FDB"/>
    <w:rsid w:val="00E02FFF"/>
    <w:rsid w:val="00E03284"/>
    <w:rsid w:val="00E03430"/>
    <w:rsid w:val="00E0357C"/>
    <w:rsid w:val="00E03688"/>
    <w:rsid w:val="00E037B1"/>
    <w:rsid w:val="00E03AE1"/>
    <w:rsid w:val="00E03C9D"/>
    <w:rsid w:val="00E03D3A"/>
    <w:rsid w:val="00E03D48"/>
    <w:rsid w:val="00E03DD4"/>
    <w:rsid w:val="00E0432A"/>
    <w:rsid w:val="00E04A98"/>
    <w:rsid w:val="00E04F91"/>
    <w:rsid w:val="00E050D5"/>
    <w:rsid w:val="00E05205"/>
    <w:rsid w:val="00E052AC"/>
    <w:rsid w:val="00E05440"/>
    <w:rsid w:val="00E058EF"/>
    <w:rsid w:val="00E05915"/>
    <w:rsid w:val="00E05C16"/>
    <w:rsid w:val="00E05DC5"/>
    <w:rsid w:val="00E06146"/>
    <w:rsid w:val="00E06288"/>
    <w:rsid w:val="00E062D3"/>
    <w:rsid w:val="00E0630A"/>
    <w:rsid w:val="00E0635B"/>
    <w:rsid w:val="00E064D8"/>
    <w:rsid w:val="00E065E6"/>
    <w:rsid w:val="00E06731"/>
    <w:rsid w:val="00E067C6"/>
    <w:rsid w:val="00E06B05"/>
    <w:rsid w:val="00E06B8F"/>
    <w:rsid w:val="00E06FEA"/>
    <w:rsid w:val="00E073B5"/>
    <w:rsid w:val="00E076D6"/>
    <w:rsid w:val="00E07763"/>
    <w:rsid w:val="00E07CC6"/>
    <w:rsid w:val="00E07D11"/>
    <w:rsid w:val="00E07DBE"/>
    <w:rsid w:val="00E07FB4"/>
    <w:rsid w:val="00E10326"/>
    <w:rsid w:val="00E103B4"/>
    <w:rsid w:val="00E103BF"/>
    <w:rsid w:val="00E10568"/>
    <w:rsid w:val="00E10616"/>
    <w:rsid w:val="00E10765"/>
    <w:rsid w:val="00E107B0"/>
    <w:rsid w:val="00E109B2"/>
    <w:rsid w:val="00E109DA"/>
    <w:rsid w:val="00E10BF0"/>
    <w:rsid w:val="00E10DA6"/>
    <w:rsid w:val="00E10E6C"/>
    <w:rsid w:val="00E11116"/>
    <w:rsid w:val="00E112A0"/>
    <w:rsid w:val="00E112CA"/>
    <w:rsid w:val="00E11463"/>
    <w:rsid w:val="00E1146B"/>
    <w:rsid w:val="00E1163B"/>
    <w:rsid w:val="00E118A0"/>
    <w:rsid w:val="00E118FE"/>
    <w:rsid w:val="00E1192C"/>
    <w:rsid w:val="00E11A9C"/>
    <w:rsid w:val="00E11AE8"/>
    <w:rsid w:val="00E11E8C"/>
    <w:rsid w:val="00E120F5"/>
    <w:rsid w:val="00E12468"/>
    <w:rsid w:val="00E12A1C"/>
    <w:rsid w:val="00E12C3F"/>
    <w:rsid w:val="00E130BF"/>
    <w:rsid w:val="00E13451"/>
    <w:rsid w:val="00E134C1"/>
    <w:rsid w:val="00E13814"/>
    <w:rsid w:val="00E13AAF"/>
    <w:rsid w:val="00E13BB7"/>
    <w:rsid w:val="00E13E76"/>
    <w:rsid w:val="00E1401B"/>
    <w:rsid w:val="00E14456"/>
    <w:rsid w:val="00E14468"/>
    <w:rsid w:val="00E1499C"/>
    <w:rsid w:val="00E14B3C"/>
    <w:rsid w:val="00E14B70"/>
    <w:rsid w:val="00E14D68"/>
    <w:rsid w:val="00E150F8"/>
    <w:rsid w:val="00E1533C"/>
    <w:rsid w:val="00E153C5"/>
    <w:rsid w:val="00E15448"/>
    <w:rsid w:val="00E156B4"/>
    <w:rsid w:val="00E15C36"/>
    <w:rsid w:val="00E15D27"/>
    <w:rsid w:val="00E15EB5"/>
    <w:rsid w:val="00E1624C"/>
    <w:rsid w:val="00E16283"/>
    <w:rsid w:val="00E16470"/>
    <w:rsid w:val="00E16625"/>
    <w:rsid w:val="00E16849"/>
    <w:rsid w:val="00E169B0"/>
    <w:rsid w:val="00E16A76"/>
    <w:rsid w:val="00E16D11"/>
    <w:rsid w:val="00E17043"/>
    <w:rsid w:val="00E172E9"/>
    <w:rsid w:val="00E176C0"/>
    <w:rsid w:val="00E17792"/>
    <w:rsid w:val="00E179C8"/>
    <w:rsid w:val="00E17F64"/>
    <w:rsid w:val="00E17FD8"/>
    <w:rsid w:val="00E20070"/>
    <w:rsid w:val="00E20274"/>
    <w:rsid w:val="00E205DC"/>
    <w:rsid w:val="00E2060B"/>
    <w:rsid w:val="00E20891"/>
    <w:rsid w:val="00E208F4"/>
    <w:rsid w:val="00E210D9"/>
    <w:rsid w:val="00E21281"/>
    <w:rsid w:val="00E212CD"/>
    <w:rsid w:val="00E2175E"/>
    <w:rsid w:val="00E217F7"/>
    <w:rsid w:val="00E2183C"/>
    <w:rsid w:val="00E218FB"/>
    <w:rsid w:val="00E21B9D"/>
    <w:rsid w:val="00E21D4B"/>
    <w:rsid w:val="00E21E58"/>
    <w:rsid w:val="00E21FA7"/>
    <w:rsid w:val="00E221CB"/>
    <w:rsid w:val="00E225A0"/>
    <w:rsid w:val="00E22644"/>
    <w:rsid w:val="00E2269E"/>
    <w:rsid w:val="00E22713"/>
    <w:rsid w:val="00E22934"/>
    <w:rsid w:val="00E22BB1"/>
    <w:rsid w:val="00E22F7A"/>
    <w:rsid w:val="00E2300D"/>
    <w:rsid w:val="00E23295"/>
    <w:rsid w:val="00E23481"/>
    <w:rsid w:val="00E23694"/>
    <w:rsid w:val="00E23C4C"/>
    <w:rsid w:val="00E23D8B"/>
    <w:rsid w:val="00E23DF1"/>
    <w:rsid w:val="00E23F98"/>
    <w:rsid w:val="00E23FE4"/>
    <w:rsid w:val="00E2429A"/>
    <w:rsid w:val="00E2429F"/>
    <w:rsid w:val="00E245B1"/>
    <w:rsid w:val="00E245CA"/>
    <w:rsid w:val="00E24634"/>
    <w:rsid w:val="00E2464C"/>
    <w:rsid w:val="00E246A6"/>
    <w:rsid w:val="00E2482C"/>
    <w:rsid w:val="00E24875"/>
    <w:rsid w:val="00E249DD"/>
    <w:rsid w:val="00E24A10"/>
    <w:rsid w:val="00E24B6F"/>
    <w:rsid w:val="00E24CE2"/>
    <w:rsid w:val="00E24E7F"/>
    <w:rsid w:val="00E24F1D"/>
    <w:rsid w:val="00E25084"/>
    <w:rsid w:val="00E251B5"/>
    <w:rsid w:val="00E25C41"/>
    <w:rsid w:val="00E25D11"/>
    <w:rsid w:val="00E25EA9"/>
    <w:rsid w:val="00E2602A"/>
    <w:rsid w:val="00E26122"/>
    <w:rsid w:val="00E26136"/>
    <w:rsid w:val="00E26197"/>
    <w:rsid w:val="00E2626A"/>
    <w:rsid w:val="00E2646D"/>
    <w:rsid w:val="00E267C1"/>
    <w:rsid w:val="00E26CDC"/>
    <w:rsid w:val="00E26CE1"/>
    <w:rsid w:val="00E275B3"/>
    <w:rsid w:val="00E27742"/>
    <w:rsid w:val="00E277E0"/>
    <w:rsid w:val="00E27923"/>
    <w:rsid w:val="00E27A09"/>
    <w:rsid w:val="00E27B7E"/>
    <w:rsid w:val="00E27DBA"/>
    <w:rsid w:val="00E27E5F"/>
    <w:rsid w:val="00E300DB"/>
    <w:rsid w:val="00E301FC"/>
    <w:rsid w:val="00E3028A"/>
    <w:rsid w:val="00E303F0"/>
    <w:rsid w:val="00E30D7E"/>
    <w:rsid w:val="00E30E15"/>
    <w:rsid w:val="00E312F5"/>
    <w:rsid w:val="00E314A7"/>
    <w:rsid w:val="00E31AD2"/>
    <w:rsid w:val="00E31D34"/>
    <w:rsid w:val="00E32040"/>
    <w:rsid w:val="00E32277"/>
    <w:rsid w:val="00E32363"/>
    <w:rsid w:val="00E324B7"/>
    <w:rsid w:val="00E3282F"/>
    <w:rsid w:val="00E32947"/>
    <w:rsid w:val="00E32A4D"/>
    <w:rsid w:val="00E32A53"/>
    <w:rsid w:val="00E32CE5"/>
    <w:rsid w:val="00E32D3F"/>
    <w:rsid w:val="00E32D5E"/>
    <w:rsid w:val="00E32D63"/>
    <w:rsid w:val="00E32E88"/>
    <w:rsid w:val="00E32EAD"/>
    <w:rsid w:val="00E33301"/>
    <w:rsid w:val="00E3350D"/>
    <w:rsid w:val="00E338C9"/>
    <w:rsid w:val="00E33926"/>
    <w:rsid w:val="00E3398F"/>
    <w:rsid w:val="00E33C52"/>
    <w:rsid w:val="00E342E5"/>
    <w:rsid w:val="00E34362"/>
    <w:rsid w:val="00E3454A"/>
    <w:rsid w:val="00E34913"/>
    <w:rsid w:val="00E34EF9"/>
    <w:rsid w:val="00E351E5"/>
    <w:rsid w:val="00E35482"/>
    <w:rsid w:val="00E3571C"/>
    <w:rsid w:val="00E35760"/>
    <w:rsid w:val="00E35921"/>
    <w:rsid w:val="00E35A94"/>
    <w:rsid w:val="00E35B4A"/>
    <w:rsid w:val="00E360F8"/>
    <w:rsid w:val="00E36108"/>
    <w:rsid w:val="00E361C5"/>
    <w:rsid w:val="00E36594"/>
    <w:rsid w:val="00E365C2"/>
    <w:rsid w:val="00E366D3"/>
    <w:rsid w:val="00E36A5F"/>
    <w:rsid w:val="00E36DA8"/>
    <w:rsid w:val="00E37940"/>
    <w:rsid w:val="00E37C49"/>
    <w:rsid w:val="00E37CF3"/>
    <w:rsid w:val="00E37E39"/>
    <w:rsid w:val="00E37ED4"/>
    <w:rsid w:val="00E40224"/>
    <w:rsid w:val="00E402C0"/>
    <w:rsid w:val="00E402D7"/>
    <w:rsid w:val="00E4069C"/>
    <w:rsid w:val="00E407A3"/>
    <w:rsid w:val="00E407D2"/>
    <w:rsid w:val="00E40917"/>
    <w:rsid w:val="00E40C9F"/>
    <w:rsid w:val="00E40CEA"/>
    <w:rsid w:val="00E40D7F"/>
    <w:rsid w:val="00E40E32"/>
    <w:rsid w:val="00E4123E"/>
    <w:rsid w:val="00E41322"/>
    <w:rsid w:val="00E413BA"/>
    <w:rsid w:val="00E413CD"/>
    <w:rsid w:val="00E41424"/>
    <w:rsid w:val="00E41426"/>
    <w:rsid w:val="00E41604"/>
    <w:rsid w:val="00E4187C"/>
    <w:rsid w:val="00E419B2"/>
    <w:rsid w:val="00E41A05"/>
    <w:rsid w:val="00E41AE4"/>
    <w:rsid w:val="00E41E85"/>
    <w:rsid w:val="00E42082"/>
    <w:rsid w:val="00E42666"/>
    <w:rsid w:val="00E42829"/>
    <w:rsid w:val="00E42938"/>
    <w:rsid w:val="00E42A03"/>
    <w:rsid w:val="00E42A0A"/>
    <w:rsid w:val="00E42B16"/>
    <w:rsid w:val="00E42D34"/>
    <w:rsid w:val="00E42E09"/>
    <w:rsid w:val="00E42F6B"/>
    <w:rsid w:val="00E43237"/>
    <w:rsid w:val="00E43371"/>
    <w:rsid w:val="00E43506"/>
    <w:rsid w:val="00E43546"/>
    <w:rsid w:val="00E43661"/>
    <w:rsid w:val="00E436E8"/>
    <w:rsid w:val="00E43A16"/>
    <w:rsid w:val="00E43B04"/>
    <w:rsid w:val="00E44342"/>
    <w:rsid w:val="00E445AE"/>
    <w:rsid w:val="00E44EE8"/>
    <w:rsid w:val="00E452E2"/>
    <w:rsid w:val="00E454FC"/>
    <w:rsid w:val="00E45A17"/>
    <w:rsid w:val="00E45F7B"/>
    <w:rsid w:val="00E46096"/>
    <w:rsid w:val="00E460A7"/>
    <w:rsid w:val="00E461A7"/>
    <w:rsid w:val="00E4645D"/>
    <w:rsid w:val="00E469D9"/>
    <w:rsid w:val="00E46AC4"/>
    <w:rsid w:val="00E46B69"/>
    <w:rsid w:val="00E46E02"/>
    <w:rsid w:val="00E46EE1"/>
    <w:rsid w:val="00E470A2"/>
    <w:rsid w:val="00E4767B"/>
    <w:rsid w:val="00E47809"/>
    <w:rsid w:val="00E478EE"/>
    <w:rsid w:val="00E47A57"/>
    <w:rsid w:val="00E47CEE"/>
    <w:rsid w:val="00E50260"/>
    <w:rsid w:val="00E5033C"/>
    <w:rsid w:val="00E505E5"/>
    <w:rsid w:val="00E50674"/>
    <w:rsid w:val="00E50AA8"/>
    <w:rsid w:val="00E50B34"/>
    <w:rsid w:val="00E50B5F"/>
    <w:rsid w:val="00E50B63"/>
    <w:rsid w:val="00E50BAE"/>
    <w:rsid w:val="00E50C28"/>
    <w:rsid w:val="00E50C3F"/>
    <w:rsid w:val="00E5158C"/>
    <w:rsid w:val="00E5172B"/>
    <w:rsid w:val="00E51955"/>
    <w:rsid w:val="00E51B62"/>
    <w:rsid w:val="00E51E99"/>
    <w:rsid w:val="00E51F37"/>
    <w:rsid w:val="00E5290D"/>
    <w:rsid w:val="00E5297D"/>
    <w:rsid w:val="00E52A7E"/>
    <w:rsid w:val="00E52E68"/>
    <w:rsid w:val="00E5316F"/>
    <w:rsid w:val="00E53220"/>
    <w:rsid w:val="00E53241"/>
    <w:rsid w:val="00E5331A"/>
    <w:rsid w:val="00E53366"/>
    <w:rsid w:val="00E534F9"/>
    <w:rsid w:val="00E53855"/>
    <w:rsid w:val="00E53E66"/>
    <w:rsid w:val="00E53F74"/>
    <w:rsid w:val="00E5422A"/>
    <w:rsid w:val="00E54385"/>
    <w:rsid w:val="00E544FA"/>
    <w:rsid w:val="00E54AE5"/>
    <w:rsid w:val="00E54AFE"/>
    <w:rsid w:val="00E54C2C"/>
    <w:rsid w:val="00E54CAD"/>
    <w:rsid w:val="00E551CF"/>
    <w:rsid w:val="00E551E1"/>
    <w:rsid w:val="00E553B7"/>
    <w:rsid w:val="00E554C7"/>
    <w:rsid w:val="00E55545"/>
    <w:rsid w:val="00E55598"/>
    <w:rsid w:val="00E557B0"/>
    <w:rsid w:val="00E55823"/>
    <w:rsid w:val="00E55835"/>
    <w:rsid w:val="00E55B8D"/>
    <w:rsid w:val="00E5656C"/>
    <w:rsid w:val="00E56648"/>
    <w:rsid w:val="00E567A6"/>
    <w:rsid w:val="00E57163"/>
    <w:rsid w:val="00E578D1"/>
    <w:rsid w:val="00E57C5B"/>
    <w:rsid w:val="00E57D00"/>
    <w:rsid w:val="00E603CB"/>
    <w:rsid w:val="00E60467"/>
    <w:rsid w:val="00E604D3"/>
    <w:rsid w:val="00E605B7"/>
    <w:rsid w:val="00E60614"/>
    <w:rsid w:val="00E60651"/>
    <w:rsid w:val="00E607C7"/>
    <w:rsid w:val="00E60DF6"/>
    <w:rsid w:val="00E60F70"/>
    <w:rsid w:val="00E60F7E"/>
    <w:rsid w:val="00E6178A"/>
    <w:rsid w:val="00E6179B"/>
    <w:rsid w:val="00E61A61"/>
    <w:rsid w:val="00E61C92"/>
    <w:rsid w:val="00E61E0B"/>
    <w:rsid w:val="00E6205D"/>
    <w:rsid w:val="00E62089"/>
    <w:rsid w:val="00E621AC"/>
    <w:rsid w:val="00E622F6"/>
    <w:rsid w:val="00E62486"/>
    <w:rsid w:val="00E62A1F"/>
    <w:rsid w:val="00E631B1"/>
    <w:rsid w:val="00E632F6"/>
    <w:rsid w:val="00E63813"/>
    <w:rsid w:val="00E63C3E"/>
    <w:rsid w:val="00E63D7C"/>
    <w:rsid w:val="00E63EC0"/>
    <w:rsid w:val="00E63F3D"/>
    <w:rsid w:val="00E64047"/>
    <w:rsid w:val="00E640F7"/>
    <w:rsid w:val="00E643AF"/>
    <w:rsid w:val="00E64868"/>
    <w:rsid w:val="00E64A16"/>
    <w:rsid w:val="00E64C79"/>
    <w:rsid w:val="00E64D27"/>
    <w:rsid w:val="00E64D7B"/>
    <w:rsid w:val="00E6515A"/>
    <w:rsid w:val="00E65231"/>
    <w:rsid w:val="00E652AF"/>
    <w:rsid w:val="00E655C9"/>
    <w:rsid w:val="00E65684"/>
    <w:rsid w:val="00E65848"/>
    <w:rsid w:val="00E65F3E"/>
    <w:rsid w:val="00E660DB"/>
    <w:rsid w:val="00E66195"/>
    <w:rsid w:val="00E66297"/>
    <w:rsid w:val="00E66A45"/>
    <w:rsid w:val="00E66AFA"/>
    <w:rsid w:val="00E66B89"/>
    <w:rsid w:val="00E66C92"/>
    <w:rsid w:val="00E66D1D"/>
    <w:rsid w:val="00E66FE4"/>
    <w:rsid w:val="00E67319"/>
    <w:rsid w:val="00E67354"/>
    <w:rsid w:val="00E6781F"/>
    <w:rsid w:val="00E67A85"/>
    <w:rsid w:val="00E67AC6"/>
    <w:rsid w:val="00E67B85"/>
    <w:rsid w:val="00E67BAE"/>
    <w:rsid w:val="00E67C51"/>
    <w:rsid w:val="00E67F6A"/>
    <w:rsid w:val="00E67F80"/>
    <w:rsid w:val="00E700FA"/>
    <w:rsid w:val="00E701A3"/>
    <w:rsid w:val="00E70500"/>
    <w:rsid w:val="00E70CE7"/>
    <w:rsid w:val="00E70F33"/>
    <w:rsid w:val="00E7111D"/>
    <w:rsid w:val="00E714A0"/>
    <w:rsid w:val="00E71609"/>
    <w:rsid w:val="00E71759"/>
    <w:rsid w:val="00E7176C"/>
    <w:rsid w:val="00E7190D"/>
    <w:rsid w:val="00E71D98"/>
    <w:rsid w:val="00E7205A"/>
    <w:rsid w:val="00E7230E"/>
    <w:rsid w:val="00E72785"/>
    <w:rsid w:val="00E72847"/>
    <w:rsid w:val="00E72BCD"/>
    <w:rsid w:val="00E72C86"/>
    <w:rsid w:val="00E72C89"/>
    <w:rsid w:val="00E72E80"/>
    <w:rsid w:val="00E72EA7"/>
    <w:rsid w:val="00E73014"/>
    <w:rsid w:val="00E731E6"/>
    <w:rsid w:val="00E73599"/>
    <w:rsid w:val="00E735C6"/>
    <w:rsid w:val="00E73775"/>
    <w:rsid w:val="00E7378E"/>
    <w:rsid w:val="00E737ED"/>
    <w:rsid w:val="00E73A00"/>
    <w:rsid w:val="00E73B46"/>
    <w:rsid w:val="00E73BE8"/>
    <w:rsid w:val="00E73C2B"/>
    <w:rsid w:val="00E73F78"/>
    <w:rsid w:val="00E73FCA"/>
    <w:rsid w:val="00E740D2"/>
    <w:rsid w:val="00E74135"/>
    <w:rsid w:val="00E7426E"/>
    <w:rsid w:val="00E742F4"/>
    <w:rsid w:val="00E7443F"/>
    <w:rsid w:val="00E74676"/>
    <w:rsid w:val="00E746D3"/>
    <w:rsid w:val="00E7494B"/>
    <w:rsid w:val="00E74C03"/>
    <w:rsid w:val="00E74E27"/>
    <w:rsid w:val="00E75099"/>
    <w:rsid w:val="00E75274"/>
    <w:rsid w:val="00E753CB"/>
    <w:rsid w:val="00E75A3A"/>
    <w:rsid w:val="00E75C41"/>
    <w:rsid w:val="00E75E3E"/>
    <w:rsid w:val="00E75F55"/>
    <w:rsid w:val="00E760B7"/>
    <w:rsid w:val="00E760C1"/>
    <w:rsid w:val="00E76171"/>
    <w:rsid w:val="00E76260"/>
    <w:rsid w:val="00E7633C"/>
    <w:rsid w:val="00E764FB"/>
    <w:rsid w:val="00E765B8"/>
    <w:rsid w:val="00E76639"/>
    <w:rsid w:val="00E76848"/>
    <w:rsid w:val="00E76C19"/>
    <w:rsid w:val="00E7717C"/>
    <w:rsid w:val="00E77218"/>
    <w:rsid w:val="00E775E1"/>
    <w:rsid w:val="00E77766"/>
    <w:rsid w:val="00E778A7"/>
    <w:rsid w:val="00E77A42"/>
    <w:rsid w:val="00E77BD6"/>
    <w:rsid w:val="00E77C7D"/>
    <w:rsid w:val="00E77E1D"/>
    <w:rsid w:val="00E77EDC"/>
    <w:rsid w:val="00E77F3B"/>
    <w:rsid w:val="00E77FB2"/>
    <w:rsid w:val="00E8012D"/>
    <w:rsid w:val="00E8016C"/>
    <w:rsid w:val="00E80490"/>
    <w:rsid w:val="00E80515"/>
    <w:rsid w:val="00E805A7"/>
    <w:rsid w:val="00E8096F"/>
    <w:rsid w:val="00E80D53"/>
    <w:rsid w:val="00E80F1E"/>
    <w:rsid w:val="00E81014"/>
    <w:rsid w:val="00E8110A"/>
    <w:rsid w:val="00E8138D"/>
    <w:rsid w:val="00E8149F"/>
    <w:rsid w:val="00E815AD"/>
    <w:rsid w:val="00E8189F"/>
    <w:rsid w:val="00E818F6"/>
    <w:rsid w:val="00E81B66"/>
    <w:rsid w:val="00E82098"/>
    <w:rsid w:val="00E821B2"/>
    <w:rsid w:val="00E824D6"/>
    <w:rsid w:val="00E82883"/>
    <w:rsid w:val="00E8299A"/>
    <w:rsid w:val="00E837DE"/>
    <w:rsid w:val="00E83999"/>
    <w:rsid w:val="00E83E96"/>
    <w:rsid w:val="00E83EC2"/>
    <w:rsid w:val="00E84018"/>
    <w:rsid w:val="00E8427D"/>
    <w:rsid w:val="00E845DB"/>
    <w:rsid w:val="00E84743"/>
    <w:rsid w:val="00E847E2"/>
    <w:rsid w:val="00E84E0F"/>
    <w:rsid w:val="00E854AB"/>
    <w:rsid w:val="00E854D6"/>
    <w:rsid w:val="00E85587"/>
    <w:rsid w:val="00E85623"/>
    <w:rsid w:val="00E859F6"/>
    <w:rsid w:val="00E85A50"/>
    <w:rsid w:val="00E85EFD"/>
    <w:rsid w:val="00E86110"/>
    <w:rsid w:val="00E861BA"/>
    <w:rsid w:val="00E8663F"/>
    <w:rsid w:val="00E86BA4"/>
    <w:rsid w:val="00E86CBB"/>
    <w:rsid w:val="00E86ECB"/>
    <w:rsid w:val="00E86FD5"/>
    <w:rsid w:val="00E870C9"/>
    <w:rsid w:val="00E87122"/>
    <w:rsid w:val="00E87173"/>
    <w:rsid w:val="00E8758E"/>
    <w:rsid w:val="00E877F5"/>
    <w:rsid w:val="00E87849"/>
    <w:rsid w:val="00E87893"/>
    <w:rsid w:val="00E879BF"/>
    <w:rsid w:val="00E87ACF"/>
    <w:rsid w:val="00E87BB3"/>
    <w:rsid w:val="00E87BD0"/>
    <w:rsid w:val="00E87CF0"/>
    <w:rsid w:val="00E87CFD"/>
    <w:rsid w:val="00E87E22"/>
    <w:rsid w:val="00E9000B"/>
    <w:rsid w:val="00E90011"/>
    <w:rsid w:val="00E90172"/>
    <w:rsid w:val="00E902FA"/>
    <w:rsid w:val="00E9083F"/>
    <w:rsid w:val="00E908FB"/>
    <w:rsid w:val="00E90973"/>
    <w:rsid w:val="00E90989"/>
    <w:rsid w:val="00E90AEF"/>
    <w:rsid w:val="00E90B6F"/>
    <w:rsid w:val="00E90D1D"/>
    <w:rsid w:val="00E91052"/>
    <w:rsid w:val="00E9117A"/>
    <w:rsid w:val="00E91185"/>
    <w:rsid w:val="00E91272"/>
    <w:rsid w:val="00E91617"/>
    <w:rsid w:val="00E91853"/>
    <w:rsid w:val="00E91936"/>
    <w:rsid w:val="00E91A63"/>
    <w:rsid w:val="00E91CF1"/>
    <w:rsid w:val="00E920C8"/>
    <w:rsid w:val="00E92194"/>
    <w:rsid w:val="00E9232D"/>
    <w:rsid w:val="00E92335"/>
    <w:rsid w:val="00E92380"/>
    <w:rsid w:val="00E923BD"/>
    <w:rsid w:val="00E92712"/>
    <w:rsid w:val="00E92AB3"/>
    <w:rsid w:val="00E92AB4"/>
    <w:rsid w:val="00E92CA3"/>
    <w:rsid w:val="00E92CEB"/>
    <w:rsid w:val="00E92D69"/>
    <w:rsid w:val="00E92EC3"/>
    <w:rsid w:val="00E930E8"/>
    <w:rsid w:val="00E93372"/>
    <w:rsid w:val="00E934C3"/>
    <w:rsid w:val="00E93623"/>
    <w:rsid w:val="00E938C7"/>
    <w:rsid w:val="00E93937"/>
    <w:rsid w:val="00E93C59"/>
    <w:rsid w:val="00E93CBA"/>
    <w:rsid w:val="00E93CED"/>
    <w:rsid w:val="00E93E2E"/>
    <w:rsid w:val="00E93EAD"/>
    <w:rsid w:val="00E93F88"/>
    <w:rsid w:val="00E93FF4"/>
    <w:rsid w:val="00E9454A"/>
    <w:rsid w:val="00E94634"/>
    <w:rsid w:val="00E947C6"/>
    <w:rsid w:val="00E94827"/>
    <w:rsid w:val="00E94874"/>
    <w:rsid w:val="00E94BE9"/>
    <w:rsid w:val="00E94C99"/>
    <w:rsid w:val="00E94D5A"/>
    <w:rsid w:val="00E95006"/>
    <w:rsid w:val="00E950B5"/>
    <w:rsid w:val="00E953E7"/>
    <w:rsid w:val="00E953EE"/>
    <w:rsid w:val="00E95692"/>
    <w:rsid w:val="00E957B4"/>
    <w:rsid w:val="00E95933"/>
    <w:rsid w:val="00E95B6B"/>
    <w:rsid w:val="00E95CE2"/>
    <w:rsid w:val="00E95D88"/>
    <w:rsid w:val="00E95E75"/>
    <w:rsid w:val="00E95EB2"/>
    <w:rsid w:val="00E95F93"/>
    <w:rsid w:val="00E9664B"/>
    <w:rsid w:val="00E967D4"/>
    <w:rsid w:val="00E96A56"/>
    <w:rsid w:val="00E96D3A"/>
    <w:rsid w:val="00E96E26"/>
    <w:rsid w:val="00E96E7E"/>
    <w:rsid w:val="00E97182"/>
    <w:rsid w:val="00E972B2"/>
    <w:rsid w:val="00E976B9"/>
    <w:rsid w:val="00E9770E"/>
    <w:rsid w:val="00E97A60"/>
    <w:rsid w:val="00E97A96"/>
    <w:rsid w:val="00E97B41"/>
    <w:rsid w:val="00E97D56"/>
    <w:rsid w:val="00E97F55"/>
    <w:rsid w:val="00EA00CF"/>
    <w:rsid w:val="00EA0425"/>
    <w:rsid w:val="00EA066F"/>
    <w:rsid w:val="00EA09E9"/>
    <w:rsid w:val="00EA0C71"/>
    <w:rsid w:val="00EA15C7"/>
    <w:rsid w:val="00EA16FA"/>
    <w:rsid w:val="00EA1708"/>
    <w:rsid w:val="00EA19F9"/>
    <w:rsid w:val="00EA1E09"/>
    <w:rsid w:val="00EA1E66"/>
    <w:rsid w:val="00EA1F4C"/>
    <w:rsid w:val="00EA205C"/>
    <w:rsid w:val="00EA2322"/>
    <w:rsid w:val="00EA2618"/>
    <w:rsid w:val="00EA2968"/>
    <w:rsid w:val="00EA29AE"/>
    <w:rsid w:val="00EA29D6"/>
    <w:rsid w:val="00EA2A64"/>
    <w:rsid w:val="00EA2B0C"/>
    <w:rsid w:val="00EA2C00"/>
    <w:rsid w:val="00EA2DEA"/>
    <w:rsid w:val="00EA31BD"/>
    <w:rsid w:val="00EA31F4"/>
    <w:rsid w:val="00EA350A"/>
    <w:rsid w:val="00EA3642"/>
    <w:rsid w:val="00EA373C"/>
    <w:rsid w:val="00EA3780"/>
    <w:rsid w:val="00EA37D1"/>
    <w:rsid w:val="00EA3BBA"/>
    <w:rsid w:val="00EA41D8"/>
    <w:rsid w:val="00EA42D9"/>
    <w:rsid w:val="00EA4809"/>
    <w:rsid w:val="00EA4BB0"/>
    <w:rsid w:val="00EA4D47"/>
    <w:rsid w:val="00EA5068"/>
    <w:rsid w:val="00EA5199"/>
    <w:rsid w:val="00EA54ED"/>
    <w:rsid w:val="00EA5561"/>
    <w:rsid w:val="00EA557F"/>
    <w:rsid w:val="00EA560F"/>
    <w:rsid w:val="00EA573D"/>
    <w:rsid w:val="00EA5EAD"/>
    <w:rsid w:val="00EA623A"/>
    <w:rsid w:val="00EA6736"/>
    <w:rsid w:val="00EA6F9B"/>
    <w:rsid w:val="00EA70CC"/>
    <w:rsid w:val="00EA71AB"/>
    <w:rsid w:val="00EA71AE"/>
    <w:rsid w:val="00EA72D7"/>
    <w:rsid w:val="00EA7BB3"/>
    <w:rsid w:val="00EA7E45"/>
    <w:rsid w:val="00EA7E5D"/>
    <w:rsid w:val="00EA7E7F"/>
    <w:rsid w:val="00EB044F"/>
    <w:rsid w:val="00EB0A34"/>
    <w:rsid w:val="00EB0B19"/>
    <w:rsid w:val="00EB0D36"/>
    <w:rsid w:val="00EB0D53"/>
    <w:rsid w:val="00EB14B5"/>
    <w:rsid w:val="00EB1668"/>
    <w:rsid w:val="00EB19BF"/>
    <w:rsid w:val="00EB1AD9"/>
    <w:rsid w:val="00EB1D98"/>
    <w:rsid w:val="00EB21D0"/>
    <w:rsid w:val="00EB27CE"/>
    <w:rsid w:val="00EB27DC"/>
    <w:rsid w:val="00EB29E2"/>
    <w:rsid w:val="00EB2A98"/>
    <w:rsid w:val="00EB38B0"/>
    <w:rsid w:val="00EB3E29"/>
    <w:rsid w:val="00EB3EF6"/>
    <w:rsid w:val="00EB3FB5"/>
    <w:rsid w:val="00EB41B9"/>
    <w:rsid w:val="00EB444B"/>
    <w:rsid w:val="00EB44AF"/>
    <w:rsid w:val="00EB4589"/>
    <w:rsid w:val="00EB45D3"/>
    <w:rsid w:val="00EB4732"/>
    <w:rsid w:val="00EB47FC"/>
    <w:rsid w:val="00EB4A1B"/>
    <w:rsid w:val="00EB4B9F"/>
    <w:rsid w:val="00EB4D64"/>
    <w:rsid w:val="00EB4E71"/>
    <w:rsid w:val="00EB5149"/>
    <w:rsid w:val="00EB563B"/>
    <w:rsid w:val="00EB5886"/>
    <w:rsid w:val="00EB588F"/>
    <w:rsid w:val="00EB5B95"/>
    <w:rsid w:val="00EB5E5B"/>
    <w:rsid w:val="00EB5FFC"/>
    <w:rsid w:val="00EB6066"/>
    <w:rsid w:val="00EB6079"/>
    <w:rsid w:val="00EB622E"/>
    <w:rsid w:val="00EB637E"/>
    <w:rsid w:val="00EB6774"/>
    <w:rsid w:val="00EB68AB"/>
    <w:rsid w:val="00EB68F8"/>
    <w:rsid w:val="00EB6B2C"/>
    <w:rsid w:val="00EB6C96"/>
    <w:rsid w:val="00EB6DDC"/>
    <w:rsid w:val="00EB70F5"/>
    <w:rsid w:val="00EB72F8"/>
    <w:rsid w:val="00EB7535"/>
    <w:rsid w:val="00EB7639"/>
    <w:rsid w:val="00EB7870"/>
    <w:rsid w:val="00EB7D90"/>
    <w:rsid w:val="00EB7EED"/>
    <w:rsid w:val="00EB7FE7"/>
    <w:rsid w:val="00EC06F8"/>
    <w:rsid w:val="00EC071E"/>
    <w:rsid w:val="00EC07B0"/>
    <w:rsid w:val="00EC096F"/>
    <w:rsid w:val="00EC0A00"/>
    <w:rsid w:val="00EC0AFA"/>
    <w:rsid w:val="00EC0D1D"/>
    <w:rsid w:val="00EC0E6F"/>
    <w:rsid w:val="00EC1249"/>
    <w:rsid w:val="00EC1806"/>
    <w:rsid w:val="00EC18B5"/>
    <w:rsid w:val="00EC194C"/>
    <w:rsid w:val="00EC1CE8"/>
    <w:rsid w:val="00EC2479"/>
    <w:rsid w:val="00EC252F"/>
    <w:rsid w:val="00EC276E"/>
    <w:rsid w:val="00EC2AAD"/>
    <w:rsid w:val="00EC2B71"/>
    <w:rsid w:val="00EC2BD1"/>
    <w:rsid w:val="00EC2CF8"/>
    <w:rsid w:val="00EC2E90"/>
    <w:rsid w:val="00EC3257"/>
    <w:rsid w:val="00EC38AB"/>
    <w:rsid w:val="00EC4131"/>
    <w:rsid w:val="00EC4388"/>
    <w:rsid w:val="00EC440C"/>
    <w:rsid w:val="00EC4672"/>
    <w:rsid w:val="00EC478E"/>
    <w:rsid w:val="00EC47A0"/>
    <w:rsid w:val="00EC47C0"/>
    <w:rsid w:val="00EC4B82"/>
    <w:rsid w:val="00EC4EC9"/>
    <w:rsid w:val="00EC4F25"/>
    <w:rsid w:val="00EC4FBC"/>
    <w:rsid w:val="00EC4FC6"/>
    <w:rsid w:val="00EC5125"/>
    <w:rsid w:val="00EC576E"/>
    <w:rsid w:val="00EC593F"/>
    <w:rsid w:val="00EC5960"/>
    <w:rsid w:val="00EC5C86"/>
    <w:rsid w:val="00EC5D25"/>
    <w:rsid w:val="00EC5E6F"/>
    <w:rsid w:val="00EC5EBA"/>
    <w:rsid w:val="00EC6054"/>
    <w:rsid w:val="00EC60AB"/>
    <w:rsid w:val="00EC6120"/>
    <w:rsid w:val="00EC6185"/>
    <w:rsid w:val="00EC6455"/>
    <w:rsid w:val="00EC669E"/>
    <w:rsid w:val="00EC679F"/>
    <w:rsid w:val="00EC681F"/>
    <w:rsid w:val="00EC6987"/>
    <w:rsid w:val="00EC6A37"/>
    <w:rsid w:val="00EC6BE5"/>
    <w:rsid w:val="00EC724C"/>
    <w:rsid w:val="00EC726C"/>
    <w:rsid w:val="00EC7313"/>
    <w:rsid w:val="00EC73C1"/>
    <w:rsid w:val="00EC779C"/>
    <w:rsid w:val="00EC7A16"/>
    <w:rsid w:val="00EC7EF8"/>
    <w:rsid w:val="00ED001B"/>
    <w:rsid w:val="00ED00D6"/>
    <w:rsid w:val="00ED0146"/>
    <w:rsid w:val="00ED06C4"/>
    <w:rsid w:val="00ED0774"/>
    <w:rsid w:val="00ED0834"/>
    <w:rsid w:val="00ED0C29"/>
    <w:rsid w:val="00ED0E3D"/>
    <w:rsid w:val="00ED1B3D"/>
    <w:rsid w:val="00ED1C2F"/>
    <w:rsid w:val="00ED1E73"/>
    <w:rsid w:val="00ED1EEC"/>
    <w:rsid w:val="00ED22B4"/>
    <w:rsid w:val="00ED23BB"/>
    <w:rsid w:val="00ED23FF"/>
    <w:rsid w:val="00ED273B"/>
    <w:rsid w:val="00ED277B"/>
    <w:rsid w:val="00ED2A85"/>
    <w:rsid w:val="00ED2B91"/>
    <w:rsid w:val="00ED2D76"/>
    <w:rsid w:val="00ED30FA"/>
    <w:rsid w:val="00ED310D"/>
    <w:rsid w:val="00ED3196"/>
    <w:rsid w:val="00ED321B"/>
    <w:rsid w:val="00ED330C"/>
    <w:rsid w:val="00ED34F9"/>
    <w:rsid w:val="00ED35DE"/>
    <w:rsid w:val="00ED35FF"/>
    <w:rsid w:val="00ED3BD6"/>
    <w:rsid w:val="00ED4207"/>
    <w:rsid w:val="00ED424A"/>
    <w:rsid w:val="00ED4332"/>
    <w:rsid w:val="00ED435B"/>
    <w:rsid w:val="00ED43E3"/>
    <w:rsid w:val="00ED4474"/>
    <w:rsid w:val="00ED4656"/>
    <w:rsid w:val="00ED46B6"/>
    <w:rsid w:val="00ED4A06"/>
    <w:rsid w:val="00ED4AA3"/>
    <w:rsid w:val="00ED4BC2"/>
    <w:rsid w:val="00ED4D6F"/>
    <w:rsid w:val="00ED50E4"/>
    <w:rsid w:val="00ED5128"/>
    <w:rsid w:val="00ED514C"/>
    <w:rsid w:val="00ED51A8"/>
    <w:rsid w:val="00ED5469"/>
    <w:rsid w:val="00ED5941"/>
    <w:rsid w:val="00ED5951"/>
    <w:rsid w:val="00ED5BC2"/>
    <w:rsid w:val="00ED5C9B"/>
    <w:rsid w:val="00ED5CB0"/>
    <w:rsid w:val="00ED5CB1"/>
    <w:rsid w:val="00ED5E9C"/>
    <w:rsid w:val="00ED60A8"/>
    <w:rsid w:val="00ED6C89"/>
    <w:rsid w:val="00ED6FEF"/>
    <w:rsid w:val="00ED7295"/>
    <w:rsid w:val="00ED72BE"/>
    <w:rsid w:val="00ED7316"/>
    <w:rsid w:val="00ED750A"/>
    <w:rsid w:val="00ED758D"/>
    <w:rsid w:val="00ED7789"/>
    <w:rsid w:val="00ED77F8"/>
    <w:rsid w:val="00ED7DEF"/>
    <w:rsid w:val="00ED7EA7"/>
    <w:rsid w:val="00ED7FC1"/>
    <w:rsid w:val="00EE000E"/>
    <w:rsid w:val="00EE06B1"/>
    <w:rsid w:val="00EE06DB"/>
    <w:rsid w:val="00EE090E"/>
    <w:rsid w:val="00EE0D4B"/>
    <w:rsid w:val="00EE0DDC"/>
    <w:rsid w:val="00EE0E88"/>
    <w:rsid w:val="00EE0FCE"/>
    <w:rsid w:val="00EE0FD8"/>
    <w:rsid w:val="00EE1078"/>
    <w:rsid w:val="00EE125F"/>
    <w:rsid w:val="00EE14F2"/>
    <w:rsid w:val="00EE157F"/>
    <w:rsid w:val="00EE196D"/>
    <w:rsid w:val="00EE1B88"/>
    <w:rsid w:val="00EE1E46"/>
    <w:rsid w:val="00EE1F93"/>
    <w:rsid w:val="00EE28D3"/>
    <w:rsid w:val="00EE2903"/>
    <w:rsid w:val="00EE2AF1"/>
    <w:rsid w:val="00EE2D23"/>
    <w:rsid w:val="00EE2E36"/>
    <w:rsid w:val="00EE2F54"/>
    <w:rsid w:val="00EE2FD2"/>
    <w:rsid w:val="00EE305A"/>
    <w:rsid w:val="00EE30D0"/>
    <w:rsid w:val="00EE3294"/>
    <w:rsid w:val="00EE32B7"/>
    <w:rsid w:val="00EE34D1"/>
    <w:rsid w:val="00EE34DD"/>
    <w:rsid w:val="00EE3675"/>
    <w:rsid w:val="00EE36AB"/>
    <w:rsid w:val="00EE3A88"/>
    <w:rsid w:val="00EE3E45"/>
    <w:rsid w:val="00EE41F8"/>
    <w:rsid w:val="00EE4931"/>
    <w:rsid w:val="00EE495E"/>
    <w:rsid w:val="00EE4B06"/>
    <w:rsid w:val="00EE4C26"/>
    <w:rsid w:val="00EE4D67"/>
    <w:rsid w:val="00EE4F33"/>
    <w:rsid w:val="00EE4F59"/>
    <w:rsid w:val="00EE5186"/>
    <w:rsid w:val="00EE5216"/>
    <w:rsid w:val="00EE565F"/>
    <w:rsid w:val="00EE57AB"/>
    <w:rsid w:val="00EE5894"/>
    <w:rsid w:val="00EE5A44"/>
    <w:rsid w:val="00EE5A60"/>
    <w:rsid w:val="00EE5C2E"/>
    <w:rsid w:val="00EE5D91"/>
    <w:rsid w:val="00EE5F1C"/>
    <w:rsid w:val="00EE652E"/>
    <w:rsid w:val="00EE65B5"/>
    <w:rsid w:val="00EE6D49"/>
    <w:rsid w:val="00EE6F7A"/>
    <w:rsid w:val="00EE7027"/>
    <w:rsid w:val="00EE7362"/>
    <w:rsid w:val="00EE7536"/>
    <w:rsid w:val="00EE7618"/>
    <w:rsid w:val="00EE76F3"/>
    <w:rsid w:val="00EE77AE"/>
    <w:rsid w:val="00EE7815"/>
    <w:rsid w:val="00EE7A01"/>
    <w:rsid w:val="00EE7A68"/>
    <w:rsid w:val="00EE7D5C"/>
    <w:rsid w:val="00EE7DC8"/>
    <w:rsid w:val="00EE7EE1"/>
    <w:rsid w:val="00EF03FF"/>
    <w:rsid w:val="00EF0437"/>
    <w:rsid w:val="00EF05C2"/>
    <w:rsid w:val="00EF0662"/>
    <w:rsid w:val="00EF070A"/>
    <w:rsid w:val="00EF0A5B"/>
    <w:rsid w:val="00EF0C38"/>
    <w:rsid w:val="00EF0DAD"/>
    <w:rsid w:val="00EF0F88"/>
    <w:rsid w:val="00EF102C"/>
    <w:rsid w:val="00EF1069"/>
    <w:rsid w:val="00EF146B"/>
    <w:rsid w:val="00EF155E"/>
    <w:rsid w:val="00EF1634"/>
    <w:rsid w:val="00EF17A5"/>
    <w:rsid w:val="00EF180C"/>
    <w:rsid w:val="00EF1A28"/>
    <w:rsid w:val="00EF1D7F"/>
    <w:rsid w:val="00EF1DC3"/>
    <w:rsid w:val="00EF1FB4"/>
    <w:rsid w:val="00EF2289"/>
    <w:rsid w:val="00EF262F"/>
    <w:rsid w:val="00EF2683"/>
    <w:rsid w:val="00EF29F6"/>
    <w:rsid w:val="00EF2E20"/>
    <w:rsid w:val="00EF31BB"/>
    <w:rsid w:val="00EF34E5"/>
    <w:rsid w:val="00EF3504"/>
    <w:rsid w:val="00EF3C18"/>
    <w:rsid w:val="00EF3E30"/>
    <w:rsid w:val="00EF3E36"/>
    <w:rsid w:val="00EF411D"/>
    <w:rsid w:val="00EF4191"/>
    <w:rsid w:val="00EF41A2"/>
    <w:rsid w:val="00EF44FD"/>
    <w:rsid w:val="00EF466D"/>
    <w:rsid w:val="00EF4790"/>
    <w:rsid w:val="00EF4A6A"/>
    <w:rsid w:val="00EF4A91"/>
    <w:rsid w:val="00EF4AC9"/>
    <w:rsid w:val="00EF4E65"/>
    <w:rsid w:val="00EF4EBA"/>
    <w:rsid w:val="00EF524D"/>
    <w:rsid w:val="00EF57E4"/>
    <w:rsid w:val="00EF58D4"/>
    <w:rsid w:val="00EF5A2B"/>
    <w:rsid w:val="00EF5C7E"/>
    <w:rsid w:val="00EF5CCB"/>
    <w:rsid w:val="00EF5FB1"/>
    <w:rsid w:val="00EF5FDF"/>
    <w:rsid w:val="00EF66F5"/>
    <w:rsid w:val="00EF691A"/>
    <w:rsid w:val="00EF69E3"/>
    <w:rsid w:val="00EF6C84"/>
    <w:rsid w:val="00EF6E39"/>
    <w:rsid w:val="00EF6F22"/>
    <w:rsid w:val="00EF7296"/>
    <w:rsid w:val="00EF7429"/>
    <w:rsid w:val="00EF755E"/>
    <w:rsid w:val="00EF76D7"/>
    <w:rsid w:val="00EF7826"/>
    <w:rsid w:val="00EF79D7"/>
    <w:rsid w:val="00EF7A06"/>
    <w:rsid w:val="00EF7E1D"/>
    <w:rsid w:val="00EF7EBA"/>
    <w:rsid w:val="00EF7F77"/>
    <w:rsid w:val="00EF7F86"/>
    <w:rsid w:val="00F00038"/>
    <w:rsid w:val="00F000AD"/>
    <w:rsid w:val="00F00415"/>
    <w:rsid w:val="00F00492"/>
    <w:rsid w:val="00F00772"/>
    <w:rsid w:val="00F00C70"/>
    <w:rsid w:val="00F00DBC"/>
    <w:rsid w:val="00F00E76"/>
    <w:rsid w:val="00F00EEE"/>
    <w:rsid w:val="00F0113F"/>
    <w:rsid w:val="00F0123E"/>
    <w:rsid w:val="00F01417"/>
    <w:rsid w:val="00F0166C"/>
    <w:rsid w:val="00F01731"/>
    <w:rsid w:val="00F01CF6"/>
    <w:rsid w:val="00F01F92"/>
    <w:rsid w:val="00F02006"/>
    <w:rsid w:val="00F025C6"/>
    <w:rsid w:val="00F02879"/>
    <w:rsid w:val="00F029D7"/>
    <w:rsid w:val="00F02A1F"/>
    <w:rsid w:val="00F02B1F"/>
    <w:rsid w:val="00F02E8D"/>
    <w:rsid w:val="00F02F8A"/>
    <w:rsid w:val="00F0342B"/>
    <w:rsid w:val="00F03441"/>
    <w:rsid w:val="00F035B5"/>
    <w:rsid w:val="00F03774"/>
    <w:rsid w:val="00F03798"/>
    <w:rsid w:val="00F037D1"/>
    <w:rsid w:val="00F03A2D"/>
    <w:rsid w:val="00F03B6A"/>
    <w:rsid w:val="00F03D0A"/>
    <w:rsid w:val="00F03DCE"/>
    <w:rsid w:val="00F03E0B"/>
    <w:rsid w:val="00F04181"/>
    <w:rsid w:val="00F043CF"/>
    <w:rsid w:val="00F04651"/>
    <w:rsid w:val="00F046ED"/>
    <w:rsid w:val="00F04896"/>
    <w:rsid w:val="00F04B24"/>
    <w:rsid w:val="00F04CA0"/>
    <w:rsid w:val="00F04D49"/>
    <w:rsid w:val="00F054BB"/>
    <w:rsid w:val="00F05802"/>
    <w:rsid w:val="00F0580C"/>
    <w:rsid w:val="00F05866"/>
    <w:rsid w:val="00F05D00"/>
    <w:rsid w:val="00F05D06"/>
    <w:rsid w:val="00F05DF2"/>
    <w:rsid w:val="00F05F79"/>
    <w:rsid w:val="00F062CD"/>
    <w:rsid w:val="00F06463"/>
    <w:rsid w:val="00F064E7"/>
    <w:rsid w:val="00F065BB"/>
    <w:rsid w:val="00F06739"/>
    <w:rsid w:val="00F06DBD"/>
    <w:rsid w:val="00F0703D"/>
    <w:rsid w:val="00F072C7"/>
    <w:rsid w:val="00F075CF"/>
    <w:rsid w:val="00F0774C"/>
    <w:rsid w:val="00F077CA"/>
    <w:rsid w:val="00F07CE5"/>
    <w:rsid w:val="00F07EB5"/>
    <w:rsid w:val="00F10101"/>
    <w:rsid w:val="00F10309"/>
    <w:rsid w:val="00F1064C"/>
    <w:rsid w:val="00F108C1"/>
    <w:rsid w:val="00F109A1"/>
    <w:rsid w:val="00F10A30"/>
    <w:rsid w:val="00F10D3C"/>
    <w:rsid w:val="00F11049"/>
    <w:rsid w:val="00F111B4"/>
    <w:rsid w:val="00F113CC"/>
    <w:rsid w:val="00F11634"/>
    <w:rsid w:val="00F11771"/>
    <w:rsid w:val="00F11A07"/>
    <w:rsid w:val="00F11A43"/>
    <w:rsid w:val="00F11E88"/>
    <w:rsid w:val="00F11ED7"/>
    <w:rsid w:val="00F12273"/>
    <w:rsid w:val="00F1255E"/>
    <w:rsid w:val="00F1257A"/>
    <w:rsid w:val="00F1281C"/>
    <w:rsid w:val="00F12873"/>
    <w:rsid w:val="00F12969"/>
    <w:rsid w:val="00F12C7D"/>
    <w:rsid w:val="00F12E38"/>
    <w:rsid w:val="00F12EED"/>
    <w:rsid w:val="00F1312C"/>
    <w:rsid w:val="00F13162"/>
    <w:rsid w:val="00F13173"/>
    <w:rsid w:val="00F132C7"/>
    <w:rsid w:val="00F1376B"/>
    <w:rsid w:val="00F137C6"/>
    <w:rsid w:val="00F13AB7"/>
    <w:rsid w:val="00F13BFF"/>
    <w:rsid w:val="00F13E18"/>
    <w:rsid w:val="00F13E4B"/>
    <w:rsid w:val="00F1403E"/>
    <w:rsid w:val="00F14048"/>
    <w:rsid w:val="00F14240"/>
    <w:rsid w:val="00F142CA"/>
    <w:rsid w:val="00F146BD"/>
    <w:rsid w:val="00F147BA"/>
    <w:rsid w:val="00F148C8"/>
    <w:rsid w:val="00F14A50"/>
    <w:rsid w:val="00F14B6D"/>
    <w:rsid w:val="00F14F15"/>
    <w:rsid w:val="00F14F3E"/>
    <w:rsid w:val="00F1518D"/>
    <w:rsid w:val="00F1591D"/>
    <w:rsid w:val="00F15A17"/>
    <w:rsid w:val="00F15BD8"/>
    <w:rsid w:val="00F15DBB"/>
    <w:rsid w:val="00F15DE4"/>
    <w:rsid w:val="00F160B2"/>
    <w:rsid w:val="00F160DE"/>
    <w:rsid w:val="00F16202"/>
    <w:rsid w:val="00F165F3"/>
    <w:rsid w:val="00F1694C"/>
    <w:rsid w:val="00F16BA1"/>
    <w:rsid w:val="00F16D52"/>
    <w:rsid w:val="00F16E3F"/>
    <w:rsid w:val="00F17027"/>
    <w:rsid w:val="00F171D6"/>
    <w:rsid w:val="00F171F7"/>
    <w:rsid w:val="00F173F2"/>
    <w:rsid w:val="00F1754F"/>
    <w:rsid w:val="00F175B0"/>
    <w:rsid w:val="00F178B7"/>
    <w:rsid w:val="00F178F2"/>
    <w:rsid w:val="00F17DD4"/>
    <w:rsid w:val="00F20197"/>
    <w:rsid w:val="00F2024C"/>
    <w:rsid w:val="00F2027D"/>
    <w:rsid w:val="00F20280"/>
    <w:rsid w:val="00F20649"/>
    <w:rsid w:val="00F207A0"/>
    <w:rsid w:val="00F207F8"/>
    <w:rsid w:val="00F20833"/>
    <w:rsid w:val="00F209FF"/>
    <w:rsid w:val="00F20A2C"/>
    <w:rsid w:val="00F20AC7"/>
    <w:rsid w:val="00F20B44"/>
    <w:rsid w:val="00F20BBD"/>
    <w:rsid w:val="00F20F40"/>
    <w:rsid w:val="00F211A3"/>
    <w:rsid w:val="00F21557"/>
    <w:rsid w:val="00F21624"/>
    <w:rsid w:val="00F21A28"/>
    <w:rsid w:val="00F21DE9"/>
    <w:rsid w:val="00F21E63"/>
    <w:rsid w:val="00F220E3"/>
    <w:rsid w:val="00F2253D"/>
    <w:rsid w:val="00F22669"/>
    <w:rsid w:val="00F22770"/>
    <w:rsid w:val="00F22B14"/>
    <w:rsid w:val="00F22B92"/>
    <w:rsid w:val="00F22C08"/>
    <w:rsid w:val="00F22CCC"/>
    <w:rsid w:val="00F22F85"/>
    <w:rsid w:val="00F23114"/>
    <w:rsid w:val="00F23685"/>
    <w:rsid w:val="00F236B7"/>
    <w:rsid w:val="00F2371B"/>
    <w:rsid w:val="00F2376E"/>
    <w:rsid w:val="00F2389F"/>
    <w:rsid w:val="00F239C6"/>
    <w:rsid w:val="00F23A0E"/>
    <w:rsid w:val="00F23AA6"/>
    <w:rsid w:val="00F23C41"/>
    <w:rsid w:val="00F23C92"/>
    <w:rsid w:val="00F23D2C"/>
    <w:rsid w:val="00F23D49"/>
    <w:rsid w:val="00F23E18"/>
    <w:rsid w:val="00F23E65"/>
    <w:rsid w:val="00F24201"/>
    <w:rsid w:val="00F242FC"/>
    <w:rsid w:val="00F24361"/>
    <w:rsid w:val="00F24458"/>
    <w:rsid w:val="00F24579"/>
    <w:rsid w:val="00F24757"/>
    <w:rsid w:val="00F2479B"/>
    <w:rsid w:val="00F248D4"/>
    <w:rsid w:val="00F24A90"/>
    <w:rsid w:val="00F24D42"/>
    <w:rsid w:val="00F2538D"/>
    <w:rsid w:val="00F253A3"/>
    <w:rsid w:val="00F25632"/>
    <w:rsid w:val="00F258CA"/>
    <w:rsid w:val="00F25946"/>
    <w:rsid w:val="00F25ECD"/>
    <w:rsid w:val="00F25F33"/>
    <w:rsid w:val="00F260FA"/>
    <w:rsid w:val="00F26315"/>
    <w:rsid w:val="00F26C51"/>
    <w:rsid w:val="00F26E86"/>
    <w:rsid w:val="00F26FCF"/>
    <w:rsid w:val="00F27230"/>
    <w:rsid w:val="00F273BB"/>
    <w:rsid w:val="00F27447"/>
    <w:rsid w:val="00F274D3"/>
    <w:rsid w:val="00F274F0"/>
    <w:rsid w:val="00F2774D"/>
    <w:rsid w:val="00F2789C"/>
    <w:rsid w:val="00F278A2"/>
    <w:rsid w:val="00F2795C"/>
    <w:rsid w:val="00F27AD7"/>
    <w:rsid w:val="00F27B7B"/>
    <w:rsid w:val="00F27DDE"/>
    <w:rsid w:val="00F30001"/>
    <w:rsid w:val="00F300E6"/>
    <w:rsid w:val="00F301B8"/>
    <w:rsid w:val="00F30212"/>
    <w:rsid w:val="00F3061C"/>
    <w:rsid w:val="00F306AD"/>
    <w:rsid w:val="00F306E9"/>
    <w:rsid w:val="00F30721"/>
    <w:rsid w:val="00F309E2"/>
    <w:rsid w:val="00F30BFA"/>
    <w:rsid w:val="00F30CBF"/>
    <w:rsid w:val="00F30D61"/>
    <w:rsid w:val="00F30FFF"/>
    <w:rsid w:val="00F310F5"/>
    <w:rsid w:val="00F310FE"/>
    <w:rsid w:val="00F31156"/>
    <w:rsid w:val="00F31425"/>
    <w:rsid w:val="00F314BE"/>
    <w:rsid w:val="00F31538"/>
    <w:rsid w:val="00F315E5"/>
    <w:rsid w:val="00F317B0"/>
    <w:rsid w:val="00F317B9"/>
    <w:rsid w:val="00F31AA5"/>
    <w:rsid w:val="00F31AEE"/>
    <w:rsid w:val="00F31CE3"/>
    <w:rsid w:val="00F3202B"/>
    <w:rsid w:val="00F322B1"/>
    <w:rsid w:val="00F3235A"/>
    <w:rsid w:val="00F32599"/>
    <w:rsid w:val="00F32657"/>
    <w:rsid w:val="00F326CF"/>
    <w:rsid w:val="00F3296C"/>
    <w:rsid w:val="00F32E71"/>
    <w:rsid w:val="00F32F1A"/>
    <w:rsid w:val="00F32F1B"/>
    <w:rsid w:val="00F33156"/>
    <w:rsid w:val="00F3331B"/>
    <w:rsid w:val="00F33657"/>
    <w:rsid w:val="00F338C1"/>
    <w:rsid w:val="00F338E6"/>
    <w:rsid w:val="00F33C0C"/>
    <w:rsid w:val="00F33C7D"/>
    <w:rsid w:val="00F33CF7"/>
    <w:rsid w:val="00F33D63"/>
    <w:rsid w:val="00F33E3E"/>
    <w:rsid w:val="00F33E4C"/>
    <w:rsid w:val="00F33ECB"/>
    <w:rsid w:val="00F345BE"/>
    <w:rsid w:val="00F34629"/>
    <w:rsid w:val="00F347F2"/>
    <w:rsid w:val="00F34A2D"/>
    <w:rsid w:val="00F34ADC"/>
    <w:rsid w:val="00F3508F"/>
    <w:rsid w:val="00F351D5"/>
    <w:rsid w:val="00F3521F"/>
    <w:rsid w:val="00F35321"/>
    <w:rsid w:val="00F35461"/>
    <w:rsid w:val="00F355E1"/>
    <w:rsid w:val="00F359E1"/>
    <w:rsid w:val="00F35C70"/>
    <w:rsid w:val="00F3609F"/>
    <w:rsid w:val="00F36109"/>
    <w:rsid w:val="00F361C7"/>
    <w:rsid w:val="00F3637E"/>
    <w:rsid w:val="00F3650C"/>
    <w:rsid w:val="00F3661B"/>
    <w:rsid w:val="00F3666B"/>
    <w:rsid w:val="00F366CB"/>
    <w:rsid w:val="00F36715"/>
    <w:rsid w:val="00F36BE3"/>
    <w:rsid w:val="00F36CD8"/>
    <w:rsid w:val="00F36DE3"/>
    <w:rsid w:val="00F36DFE"/>
    <w:rsid w:val="00F36E26"/>
    <w:rsid w:val="00F36EDE"/>
    <w:rsid w:val="00F3730D"/>
    <w:rsid w:val="00F3732A"/>
    <w:rsid w:val="00F375D2"/>
    <w:rsid w:val="00F37662"/>
    <w:rsid w:val="00F377E0"/>
    <w:rsid w:val="00F37CF6"/>
    <w:rsid w:val="00F37D04"/>
    <w:rsid w:val="00F40181"/>
    <w:rsid w:val="00F402E1"/>
    <w:rsid w:val="00F4045C"/>
    <w:rsid w:val="00F404A1"/>
    <w:rsid w:val="00F4053C"/>
    <w:rsid w:val="00F40860"/>
    <w:rsid w:val="00F40A56"/>
    <w:rsid w:val="00F40BB9"/>
    <w:rsid w:val="00F40F4E"/>
    <w:rsid w:val="00F4113F"/>
    <w:rsid w:val="00F4136B"/>
    <w:rsid w:val="00F41381"/>
    <w:rsid w:val="00F414F8"/>
    <w:rsid w:val="00F4182E"/>
    <w:rsid w:val="00F41875"/>
    <w:rsid w:val="00F41C14"/>
    <w:rsid w:val="00F41C86"/>
    <w:rsid w:val="00F41E87"/>
    <w:rsid w:val="00F4206D"/>
    <w:rsid w:val="00F42419"/>
    <w:rsid w:val="00F42423"/>
    <w:rsid w:val="00F42A51"/>
    <w:rsid w:val="00F42C37"/>
    <w:rsid w:val="00F42D05"/>
    <w:rsid w:val="00F42F24"/>
    <w:rsid w:val="00F43543"/>
    <w:rsid w:val="00F4367C"/>
    <w:rsid w:val="00F43688"/>
    <w:rsid w:val="00F43B0C"/>
    <w:rsid w:val="00F43B9B"/>
    <w:rsid w:val="00F43C8C"/>
    <w:rsid w:val="00F43DAD"/>
    <w:rsid w:val="00F43FCF"/>
    <w:rsid w:val="00F443A0"/>
    <w:rsid w:val="00F4453E"/>
    <w:rsid w:val="00F4456B"/>
    <w:rsid w:val="00F44B2D"/>
    <w:rsid w:val="00F44D23"/>
    <w:rsid w:val="00F45075"/>
    <w:rsid w:val="00F45351"/>
    <w:rsid w:val="00F4554E"/>
    <w:rsid w:val="00F456BB"/>
    <w:rsid w:val="00F456E2"/>
    <w:rsid w:val="00F458CD"/>
    <w:rsid w:val="00F45946"/>
    <w:rsid w:val="00F459DB"/>
    <w:rsid w:val="00F45FF2"/>
    <w:rsid w:val="00F46033"/>
    <w:rsid w:val="00F46049"/>
    <w:rsid w:val="00F464BE"/>
    <w:rsid w:val="00F468C2"/>
    <w:rsid w:val="00F46D67"/>
    <w:rsid w:val="00F46DBE"/>
    <w:rsid w:val="00F47110"/>
    <w:rsid w:val="00F471EB"/>
    <w:rsid w:val="00F47290"/>
    <w:rsid w:val="00F4735D"/>
    <w:rsid w:val="00F4763B"/>
    <w:rsid w:val="00F47C7D"/>
    <w:rsid w:val="00F501E4"/>
    <w:rsid w:val="00F505C1"/>
    <w:rsid w:val="00F506E4"/>
    <w:rsid w:val="00F50854"/>
    <w:rsid w:val="00F50DB2"/>
    <w:rsid w:val="00F50EF2"/>
    <w:rsid w:val="00F5104A"/>
    <w:rsid w:val="00F51319"/>
    <w:rsid w:val="00F51678"/>
    <w:rsid w:val="00F51B1A"/>
    <w:rsid w:val="00F51B67"/>
    <w:rsid w:val="00F52139"/>
    <w:rsid w:val="00F522DE"/>
    <w:rsid w:val="00F52370"/>
    <w:rsid w:val="00F52717"/>
    <w:rsid w:val="00F52C4D"/>
    <w:rsid w:val="00F52C79"/>
    <w:rsid w:val="00F52EBF"/>
    <w:rsid w:val="00F53408"/>
    <w:rsid w:val="00F5358F"/>
    <w:rsid w:val="00F53710"/>
    <w:rsid w:val="00F537FE"/>
    <w:rsid w:val="00F538E6"/>
    <w:rsid w:val="00F53AE7"/>
    <w:rsid w:val="00F53BE8"/>
    <w:rsid w:val="00F53C84"/>
    <w:rsid w:val="00F53D20"/>
    <w:rsid w:val="00F53DC1"/>
    <w:rsid w:val="00F53F43"/>
    <w:rsid w:val="00F53F9D"/>
    <w:rsid w:val="00F54166"/>
    <w:rsid w:val="00F544DA"/>
    <w:rsid w:val="00F54547"/>
    <w:rsid w:val="00F54638"/>
    <w:rsid w:val="00F54735"/>
    <w:rsid w:val="00F54742"/>
    <w:rsid w:val="00F547EA"/>
    <w:rsid w:val="00F5482F"/>
    <w:rsid w:val="00F548E5"/>
    <w:rsid w:val="00F549BD"/>
    <w:rsid w:val="00F54D4F"/>
    <w:rsid w:val="00F54E7B"/>
    <w:rsid w:val="00F5504F"/>
    <w:rsid w:val="00F551DB"/>
    <w:rsid w:val="00F552B9"/>
    <w:rsid w:val="00F55670"/>
    <w:rsid w:val="00F5588C"/>
    <w:rsid w:val="00F55D6A"/>
    <w:rsid w:val="00F55FAB"/>
    <w:rsid w:val="00F5632B"/>
    <w:rsid w:val="00F565D9"/>
    <w:rsid w:val="00F56613"/>
    <w:rsid w:val="00F566A6"/>
    <w:rsid w:val="00F56841"/>
    <w:rsid w:val="00F56A06"/>
    <w:rsid w:val="00F56AFE"/>
    <w:rsid w:val="00F57172"/>
    <w:rsid w:val="00F572AD"/>
    <w:rsid w:val="00F57327"/>
    <w:rsid w:val="00F57844"/>
    <w:rsid w:val="00F57BF2"/>
    <w:rsid w:val="00F57C49"/>
    <w:rsid w:val="00F57CCA"/>
    <w:rsid w:val="00F60119"/>
    <w:rsid w:val="00F602DC"/>
    <w:rsid w:val="00F603EC"/>
    <w:rsid w:val="00F603FB"/>
    <w:rsid w:val="00F6055E"/>
    <w:rsid w:val="00F60586"/>
    <w:rsid w:val="00F608A2"/>
    <w:rsid w:val="00F60A09"/>
    <w:rsid w:val="00F61144"/>
    <w:rsid w:val="00F6120E"/>
    <w:rsid w:val="00F61448"/>
    <w:rsid w:val="00F61AE8"/>
    <w:rsid w:val="00F61B20"/>
    <w:rsid w:val="00F61B84"/>
    <w:rsid w:val="00F61BAB"/>
    <w:rsid w:val="00F61CB4"/>
    <w:rsid w:val="00F61CE9"/>
    <w:rsid w:val="00F61DBA"/>
    <w:rsid w:val="00F62100"/>
    <w:rsid w:val="00F622BD"/>
    <w:rsid w:val="00F625A1"/>
    <w:rsid w:val="00F62650"/>
    <w:rsid w:val="00F628E3"/>
    <w:rsid w:val="00F6303F"/>
    <w:rsid w:val="00F63053"/>
    <w:rsid w:val="00F63650"/>
    <w:rsid w:val="00F63957"/>
    <w:rsid w:val="00F63A02"/>
    <w:rsid w:val="00F63B49"/>
    <w:rsid w:val="00F63B7A"/>
    <w:rsid w:val="00F63E7B"/>
    <w:rsid w:val="00F64665"/>
    <w:rsid w:val="00F64B09"/>
    <w:rsid w:val="00F64D8F"/>
    <w:rsid w:val="00F650E1"/>
    <w:rsid w:val="00F65140"/>
    <w:rsid w:val="00F6520C"/>
    <w:rsid w:val="00F653DF"/>
    <w:rsid w:val="00F654A8"/>
    <w:rsid w:val="00F655D1"/>
    <w:rsid w:val="00F6571F"/>
    <w:rsid w:val="00F65CE6"/>
    <w:rsid w:val="00F6693F"/>
    <w:rsid w:val="00F66C70"/>
    <w:rsid w:val="00F66F8A"/>
    <w:rsid w:val="00F67089"/>
    <w:rsid w:val="00F67484"/>
    <w:rsid w:val="00F675A8"/>
    <w:rsid w:val="00F675B0"/>
    <w:rsid w:val="00F67986"/>
    <w:rsid w:val="00F67B7E"/>
    <w:rsid w:val="00F67C98"/>
    <w:rsid w:val="00F67CEA"/>
    <w:rsid w:val="00F67D73"/>
    <w:rsid w:val="00F702E7"/>
    <w:rsid w:val="00F703E1"/>
    <w:rsid w:val="00F705DF"/>
    <w:rsid w:val="00F7061E"/>
    <w:rsid w:val="00F706AD"/>
    <w:rsid w:val="00F7077C"/>
    <w:rsid w:val="00F70C0E"/>
    <w:rsid w:val="00F70D2C"/>
    <w:rsid w:val="00F70EC8"/>
    <w:rsid w:val="00F712F0"/>
    <w:rsid w:val="00F713CB"/>
    <w:rsid w:val="00F7141C"/>
    <w:rsid w:val="00F715C7"/>
    <w:rsid w:val="00F7165C"/>
    <w:rsid w:val="00F717D1"/>
    <w:rsid w:val="00F71A68"/>
    <w:rsid w:val="00F71B03"/>
    <w:rsid w:val="00F71B27"/>
    <w:rsid w:val="00F71BE1"/>
    <w:rsid w:val="00F71D71"/>
    <w:rsid w:val="00F7209D"/>
    <w:rsid w:val="00F7212A"/>
    <w:rsid w:val="00F72159"/>
    <w:rsid w:val="00F72262"/>
    <w:rsid w:val="00F723C9"/>
    <w:rsid w:val="00F726D1"/>
    <w:rsid w:val="00F7288F"/>
    <w:rsid w:val="00F7296C"/>
    <w:rsid w:val="00F72A14"/>
    <w:rsid w:val="00F72ACE"/>
    <w:rsid w:val="00F72B17"/>
    <w:rsid w:val="00F72C9C"/>
    <w:rsid w:val="00F72CA9"/>
    <w:rsid w:val="00F72E42"/>
    <w:rsid w:val="00F7331E"/>
    <w:rsid w:val="00F734C4"/>
    <w:rsid w:val="00F73666"/>
    <w:rsid w:val="00F736EB"/>
    <w:rsid w:val="00F73728"/>
    <w:rsid w:val="00F73A78"/>
    <w:rsid w:val="00F73AEC"/>
    <w:rsid w:val="00F73B02"/>
    <w:rsid w:val="00F73C47"/>
    <w:rsid w:val="00F73FDC"/>
    <w:rsid w:val="00F74184"/>
    <w:rsid w:val="00F74643"/>
    <w:rsid w:val="00F74B07"/>
    <w:rsid w:val="00F74BF1"/>
    <w:rsid w:val="00F74F61"/>
    <w:rsid w:val="00F751F1"/>
    <w:rsid w:val="00F753AA"/>
    <w:rsid w:val="00F753AE"/>
    <w:rsid w:val="00F75634"/>
    <w:rsid w:val="00F75898"/>
    <w:rsid w:val="00F75A2D"/>
    <w:rsid w:val="00F75E96"/>
    <w:rsid w:val="00F76118"/>
    <w:rsid w:val="00F76248"/>
    <w:rsid w:val="00F762F4"/>
    <w:rsid w:val="00F764F9"/>
    <w:rsid w:val="00F7674E"/>
    <w:rsid w:val="00F768AF"/>
    <w:rsid w:val="00F7694B"/>
    <w:rsid w:val="00F76CB9"/>
    <w:rsid w:val="00F770ED"/>
    <w:rsid w:val="00F77109"/>
    <w:rsid w:val="00F77243"/>
    <w:rsid w:val="00F772E3"/>
    <w:rsid w:val="00F77500"/>
    <w:rsid w:val="00F7759B"/>
    <w:rsid w:val="00F7759E"/>
    <w:rsid w:val="00F778A1"/>
    <w:rsid w:val="00F77A36"/>
    <w:rsid w:val="00F8048E"/>
    <w:rsid w:val="00F8053C"/>
    <w:rsid w:val="00F8074C"/>
    <w:rsid w:val="00F80798"/>
    <w:rsid w:val="00F80CB3"/>
    <w:rsid w:val="00F80CD7"/>
    <w:rsid w:val="00F80CDC"/>
    <w:rsid w:val="00F80DEE"/>
    <w:rsid w:val="00F811D0"/>
    <w:rsid w:val="00F81233"/>
    <w:rsid w:val="00F813D1"/>
    <w:rsid w:val="00F81411"/>
    <w:rsid w:val="00F8146C"/>
    <w:rsid w:val="00F816BF"/>
    <w:rsid w:val="00F81881"/>
    <w:rsid w:val="00F81A2C"/>
    <w:rsid w:val="00F81F3C"/>
    <w:rsid w:val="00F820BA"/>
    <w:rsid w:val="00F820D4"/>
    <w:rsid w:val="00F82161"/>
    <w:rsid w:val="00F822AC"/>
    <w:rsid w:val="00F825A2"/>
    <w:rsid w:val="00F8273F"/>
    <w:rsid w:val="00F828C4"/>
    <w:rsid w:val="00F8296A"/>
    <w:rsid w:val="00F82CDF"/>
    <w:rsid w:val="00F83011"/>
    <w:rsid w:val="00F83085"/>
    <w:rsid w:val="00F830A9"/>
    <w:rsid w:val="00F83284"/>
    <w:rsid w:val="00F83418"/>
    <w:rsid w:val="00F83555"/>
    <w:rsid w:val="00F83725"/>
    <w:rsid w:val="00F83CBA"/>
    <w:rsid w:val="00F84005"/>
    <w:rsid w:val="00F84067"/>
    <w:rsid w:val="00F84658"/>
    <w:rsid w:val="00F846BD"/>
    <w:rsid w:val="00F84924"/>
    <w:rsid w:val="00F84998"/>
    <w:rsid w:val="00F84B0F"/>
    <w:rsid w:val="00F84E53"/>
    <w:rsid w:val="00F851E2"/>
    <w:rsid w:val="00F852C4"/>
    <w:rsid w:val="00F853E6"/>
    <w:rsid w:val="00F8549F"/>
    <w:rsid w:val="00F854A8"/>
    <w:rsid w:val="00F8566C"/>
    <w:rsid w:val="00F856D2"/>
    <w:rsid w:val="00F8592C"/>
    <w:rsid w:val="00F85B17"/>
    <w:rsid w:val="00F860E5"/>
    <w:rsid w:val="00F86598"/>
    <w:rsid w:val="00F86765"/>
    <w:rsid w:val="00F868FF"/>
    <w:rsid w:val="00F86C17"/>
    <w:rsid w:val="00F8715F"/>
    <w:rsid w:val="00F8720D"/>
    <w:rsid w:val="00F8751C"/>
    <w:rsid w:val="00F87900"/>
    <w:rsid w:val="00F905DC"/>
    <w:rsid w:val="00F9066C"/>
    <w:rsid w:val="00F90B23"/>
    <w:rsid w:val="00F90B4A"/>
    <w:rsid w:val="00F90B55"/>
    <w:rsid w:val="00F91024"/>
    <w:rsid w:val="00F912B4"/>
    <w:rsid w:val="00F914BF"/>
    <w:rsid w:val="00F916D9"/>
    <w:rsid w:val="00F91DEF"/>
    <w:rsid w:val="00F91DF7"/>
    <w:rsid w:val="00F91F05"/>
    <w:rsid w:val="00F91F20"/>
    <w:rsid w:val="00F91F2B"/>
    <w:rsid w:val="00F92404"/>
    <w:rsid w:val="00F924AA"/>
    <w:rsid w:val="00F92796"/>
    <w:rsid w:val="00F9298F"/>
    <w:rsid w:val="00F92B37"/>
    <w:rsid w:val="00F92B98"/>
    <w:rsid w:val="00F92E6F"/>
    <w:rsid w:val="00F932A4"/>
    <w:rsid w:val="00F934D3"/>
    <w:rsid w:val="00F935BB"/>
    <w:rsid w:val="00F935C0"/>
    <w:rsid w:val="00F93785"/>
    <w:rsid w:val="00F93E0C"/>
    <w:rsid w:val="00F93FE6"/>
    <w:rsid w:val="00F943E8"/>
    <w:rsid w:val="00F94437"/>
    <w:rsid w:val="00F949A6"/>
    <w:rsid w:val="00F94B92"/>
    <w:rsid w:val="00F94F05"/>
    <w:rsid w:val="00F95050"/>
    <w:rsid w:val="00F95056"/>
    <w:rsid w:val="00F95198"/>
    <w:rsid w:val="00F95584"/>
    <w:rsid w:val="00F95811"/>
    <w:rsid w:val="00F959EC"/>
    <w:rsid w:val="00F95FA9"/>
    <w:rsid w:val="00F9616E"/>
    <w:rsid w:val="00F961E4"/>
    <w:rsid w:val="00F967F0"/>
    <w:rsid w:val="00F968D8"/>
    <w:rsid w:val="00F9694C"/>
    <w:rsid w:val="00F96D58"/>
    <w:rsid w:val="00F97008"/>
    <w:rsid w:val="00F97326"/>
    <w:rsid w:val="00F974D6"/>
    <w:rsid w:val="00F9781C"/>
    <w:rsid w:val="00F978AC"/>
    <w:rsid w:val="00F9791A"/>
    <w:rsid w:val="00F97944"/>
    <w:rsid w:val="00F97A59"/>
    <w:rsid w:val="00F97BD1"/>
    <w:rsid w:val="00F97C14"/>
    <w:rsid w:val="00F97CA0"/>
    <w:rsid w:val="00F97DC9"/>
    <w:rsid w:val="00FA0044"/>
    <w:rsid w:val="00FA01DA"/>
    <w:rsid w:val="00FA036F"/>
    <w:rsid w:val="00FA09DD"/>
    <w:rsid w:val="00FA1316"/>
    <w:rsid w:val="00FA1471"/>
    <w:rsid w:val="00FA1624"/>
    <w:rsid w:val="00FA16CE"/>
    <w:rsid w:val="00FA1A5B"/>
    <w:rsid w:val="00FA1AD6"/>
    <w:rsid w:val="00FA1C17"/>
    <w:rsid w:val="00FA1C59"/>
    <w:rsid w:val="00FA1CF4"/>
    <w:rsid w:val="00FA1D0D"/>
    <w:rsid w:val="00FA1DDE"/>
    <w:rsid w:val="00FA1ECC"/>
    <w:rsid w:val="00FA2055"/>
    <w:rsid w:val="00FA22E2"/>
    <w:rsid w:val="00FA2325"/>
    <w:rsid w:val="00FA2427"/>
    <w:rsid w:val="00FA27A2"/>
    <w:rsid w:val="00FA2C70"/>
    <w:rsid w:val="00FA2EBE"/>
    <w:rsid w:val="00FA3179"/>
    <w:rsid w:val="00FA32FA"/>
    <w:rsid w:val="00FA37C6"/>
    <w:rsid w:val="00FA3997"/>
    <w:rsid w:val="00FA3BC7"/>
    <w:rsid w:val="00FA3E95"/>
    <w:rsid w:val="00FA418D"/>
    <w:rsid w:val="00FA4560"/>
    <w:rsid w:val="00FA4578"/>
    <w:rsid w:val="00FA45B2"/>
    <w:rsid w:val="00FA45DE"/>
    <w:rsid w:val="00FA47EF"/>
    <w:rsid w:val="00FA4972"/>
    <w:rsid w:val="00FA4ACE"/>
    <w:rsid w:val="00FA4BC8"/>
    <w:rsid w:val="00FA4BE3"/>
    <w:rsid w:val="00FA4C20"/>
    <w:rsid w:val="00FA4C90"/>
    <w:rsid w:val="00FA4D78"/>
    <w:rsid w:val="00FA4D82"/>
    <w:rsid w:val="00FA4D8C"/>
    <w:rsid w:val="00FA50BB"/>
    <w:rsid w:val="00FA51BD"/>
    <w:rsid w:val="00FA5244"/>
    <w:rsid w:val="00FA54BF"/>
    <w:rsid w:val="00FA54F8"/>
    <w:rsid w:val="00FA556A"/>
    <w:rsid w:val="00FA565B"/>
    <w:rsid w:val="00FA5800"/>
    <w:rsid w:val="00FA5D3F"/>
    <w:rsid w:val="00FA61EF"/>
    <w:rsid w:val="00FA6206"/>
    <w:rsid w:val="00FA654A"/>
    <w:rsid w:val="00FA66F3"/>
    <w:rsid w:val="00FA6757"/>
    <w:rsid w:val="00FA68DB"/>
    <w:rsid w:val="00FA6A36"/>
    <w:rsid w:val="00FA6BC4"/>
    <w:rsid w:val="00FA741F"/>
    <w:rsid w:val="00FA750A"/>
    <w:rsid w:val="00FA76F5"/>
    <w:rsid w:val="00FA772B"/>
    <w:rsid w:val="00FA7D67"/>
    <w:rsid w:val="00FA7E89"/>
    <w:rsid w:val="00FB0199"/>
    <w:rsid w:val="00FB0281"/>
    <w:rsid w:val="00FB03CC"/>
    <w:rsid w:val="00FB03E2"/>
    <w:rsid w:val="00FB0754"/>
    <w:rsid w:val="00FB07F9"/>
    <w:rsid w:val="00FB0933"/>
    <w:rsid w:val="00FB16E5"/>
    <w:rsid w:val="00FB17C3"/>
    <w:rsid w:val="00FB17E5"/>
    <w:rsid w:val="00FB19EE"/>
    <w:rsid w:val="00FB1ABC"/>
    <w:rsid w:val="00FB1B01"/>
    <w:rsid w:val="00FB1F71"/>
    <w:rsid w:val="00FB24E7"/>
    <w:rsid w:val="00FB25A6"/>
    <w:rsid w:val="00FB25C5"/>
    <w:rsid w:val="00FB2915"/>
    <w:rsid w:val="00FB2CAB"/>
    <w:rsid w:val="00FB31D1"/>
    <w:rsid w:val="00FB33DC"/>
    <w:rsid w:val="00FB33E5"/>
    <w:rsid w:val="00FB34B1"/>
    <w:rsid w:val="00FB365F"/>
    <w:rsid w:val="00FB3A33"/>
    <w:rsid w:val="00FB3D7C"/>
    <w:rsid w:val="00FB3D93"/>
    <w:rsid w:val="00FB3EE4"/>
    <w:rsid w:val="00FB4082"/>
    <w:rsid w:val="00FB40A9"/>
    <w:rsid w:val="00FB41B8"/>
    <w:rsid w:val="00FB4253"/>
    <w:rsid w:val="00FB428E"/>
    <w:rsid w:val="00FB4444"/>
    <w:rsid w:val="00FB45BD"/>
    <w:rsid w:val="00FB45ED"/>
    <w:rsid w:val="00FB4824"/>
    <w:rsid w:val="00FB4DCB"/>
    <w:rsid w:val="00FB4EDC"/>
    <w:rsid w:val="00FB510E"/>
    <w:rsid w:val="00FB5206"/>
    <w:rsid w:val="00FB527B"/>
    <w:rsid w:val="00FB53D4"/>
    <w:rsid w:val="00FB5855"/>
    <w:rsid w:val="00FB598A"/>
    <w:rsid w:val="00FB59AE"/>
    <w:rsid w:val="00FB5D11"/>
    <w:rsid w:val="00FB5D5A"/>
    <w:rsid w:val="00FB5F3B"/>
    <w:rsid w:val="00FB622A"/>
    <w:rsid w:val="00FB665F"/>
    <w:rsid w:val="00FB66C7"/>
    <w:rsid w:val="00FB6703"/>
    <w:rsid w:val="00FB69CD"/>
    <w:rsid w:val="00FB6DA9"/>
    <w:rsid w:val="00FB701A"/>
    <w:rsid w:val="00FB721C"/>
    <w:rsid w:val="00FB7285"/>
    <w:rsid w:val="00FB73AB"/>
    <w:rsid w:val="00FB76B4"/>
    <w:rsid w:val="00FB7761"/>
    <w:rsid w:val="00FB7BF8"/>
    <w:rsid w:val="00FB7C70"/>
    <w:rsid w:val="00FB7F7C"/>
    <w:rsid w:val="00FC01BD"/>
    <w:rsid w:val="00FC0502"/>
    <w:rsid w:val="00FC066B"/>
    <w:rsid w:val="00FC066C"/>
    <w:rsid w:val="00FC06AD"/>
    <w:rsid w:val="00FC077F"/>
    <w:rsid w:val="00FC0815"/>
    <w:rsid w:val="00FC09AC"/>
    <w:rsid w:val="00FC0B8B"/>
    <w:rsid w:val="00FC0B95"/>
    <w:rsid w:val="00FC0C1F"/>
    <w:rsid w:val="00FC0D2F"/>
    <w:rsid w:val="00FC0F66"/>
    <w:rsid w:val="00FC1AB0"/>
    <w:rsid w:val="00FC1AC3"/>
    <w:rsid w:val="00FC1B28"/>
    <w:rsid w:val="00FC2000"/>
    <w:rsid w:val="00FC2D27"/>
    <w:rsid w:val="00FC2FBF"/>
    <w:rsid w:val="00FC2FE7"/>
    <w:rsid w:val="00FC3105"/>
    <w:rsid w:val="00FC31FB"/>
    <w:rsid w:val="00FC34F6"/>
    <w:rsid w:val="00FC35A9"/>
    <w:rsid w:val="00FC3825"/>
    <w:rsid w:val="00FC38C7"/>
    <w:rsid w:val="00FC3B01"/>
    <w:rsid w:val="00FC3C7F"/>
    <w:rsid w:val="00FC3D9A"/>
    <w:rsid w:val="00FC3F0B"/>
    <w:rsid w:val="00FC3F41"/>
    <w:rsid w:val="00FC4110"/>
    <w:rsid w:val="00FC42D2"/>
    <w:rsid w:val="00FC4421"/>
    <w:rsid w:val="00FC442B"/>
    <w:rsid w:val="00FC453C"/>
    <w:rsid w:val="00FC4EC7"/>
    <w:rsid w:val="00FC4F36"/>
    <w:rsid w:val="00FC5134"/>
    <w:rsid w:val="00FC5353"/>
    <w:rsid w:val="00FC5881"/>
    <w:rsid w:val="00FC5C01"/>
    <w:rsid w:val="00FC5CB8"/>
    <w:rsid w:val="00FC5FA9"/>
    <w:rsid w:val="00FC60D2"/>
    <w:rsid w:val="00FC626C"/>
    <w:rsid w:val="00FC62E3"/>
    <w:rsid w:val="00FC6774"/>
    <w:rsid w:val="00FC68A3"/>
    <w:rsid w:val="00FC6C71"/>
    <w:rsid w:val="00FC6D8E"/>
    <w:rsid w:val="00FC6F04"/>
    <w:rsid w:val="00FC79CE"/>
    <w:rsid w:val="00FC7A0F"/>
    <w:rsid w:val="00FC7A55"/>
    <w:rsid w:val="00FC7D4E"/>
    <w:rsid w:val="00FD0076"/>
    <w:rsid w:val="00FD0197"/>
    <w:rsid w:val="00FD01D7"/>
    <w:rsid w:val="00FD0238"/>
    <w:rsid w:val="00FD0311"/>
    <w:rsid w:val="00FD067B"/>
    <w:rsid w:val="00FD081E"/>
    <w:rsid w:val="00FD08A9"/>
    <w:rsid w:val="00FD0A5B"/>
    <w:rsid w:val="00FD0B20"/>
    <w:rsid w:val="00FD0C6A"/>
    <w:rsid w:val="00FD0CF2"/>
    <w:rsid w:val="00FD0EC9"/>
    <w:rsid w:val="00FD1540"/>
    <w:rsid w:val="00FD15AB"/>
    <w:rsid w:val="00FD1617"/>
    <w:rsid w:val="00FD1683"/>
    <w:rsid w:val="00FD1A74"/>
    <w:rsid w:val="00FD1C94"/>
    <w:rsid w:val="00FD2276"/>
    <w:rsid w:val="00FD23AF"/>
    <w:rsid w:val="00FD243D"/>
    <w:rsid w:val="00FD2489"/>
    <w:rsid w:val="00FD2583"/>
    <w:rsid w:val="00FD27C3"/>
    <w:rsid w:val="00FD2A8F"/>
    <w:rsid w:val="00FD2B88"/>
    <w:rsid w:val="00FD31DA"/>
    <w:rsid w:val="00FD31EE"/>
    <w:rsid w:val="00FD36D1"/>
    <w:rsid w:val="00FD3710"/>
    <w:rsid w:val="00FD374D"/>
    <w:rsid w:val="00FD3888"/>
    <w:rsid w:val="00FD3901"/>
    <w:rsid w:val="00FD3BCD"/>
    <w:rsid w:val="00FD3D07"/>
    <w:rsid w:val="00FD3D9F"/>
    <w:rsid w:val="00FD3E67"/>
    <w:rsid w:val="00FD40D9"/>
    <w:rsid w:val="00FD427C"/>
    <w:rsid w:val="00FD4629"/>
    <w:rsid w:val="00FD47F9"/>
    <w:rsid w:val="00FD4815"/>
    <w:rsid w:val="00FD537F"/>
    <w:rsid w:val="00FD543D"/>
    <w:rsid w:val="00FD548B"/>
    <w:rsid w:val="00FD54AF"/>
    <w:rsid w:val="00FD5AE2"/>
    <w:rsid w:val="00FD5D09"/>
    <w:rsid w:val="00FD5F74"/>
    <w:rsid w:val="00FD60B3"/>
    <w:rsid w:val="00FD60E7"/>
    <w:rsid w:val="00FD610C"/>
    <w:rsid w:val="00FD64C0"/>
    <w:rsid w:val="00FD654F"/>
    <w:rsid w:val="00FD65FA"/>
    <w:rsid w:val="00FD664E"/>
    <w:rsid w:val="00FD66A6"/>
    <w:rsid w:val="00FD66DB"/>
    <w:rsid w:val="00FD6777"/>
    <w:rsid w:val="00FD689E"/>
    <w:rsid w:val="00FD69B4"/>
    <w:rsid w:val="00FD6E8B"/>
    <w:rsid w:val="00FD71B3"/>
    <w:rsid w:val="00FD7322"/>
    <w:rsid w:val="00FD7504"/>
    <w:rsid w:val="00FD76DC"/>
    <w:rsid w:val="00FD7A3D"/>
    <w:rsid w:val="00FD7A58"/>
    <w:rsid w:val="00FD7B63"/>
    <w:rsid w:val="00FE00B6"/>
    <w:rsid w:val="00FE03EB"/>
    <w:rsid w:val="00FE0586"/>
    <w:rsid w:val="00FE0746"/>
    <w:rsid w:val="00FE07F8"/>
    <w:rsid w:val="00FE088A"/>
    <w:rsid w:val="00FE0A6A"/>
    <w:rsid w:val="00FE0B84"/>
    <w:rsid w:val="00FE0C44"/>
    <w:rsid w:val="00FE11E7"/>
    <w:rsid w:val="00FE1271"/>
    <w:rsid w:val="00FE1405"/>
    <w:rsid w:val="00FE1B22"/>
    <w:rsid w:val="00FE1B79"/>
    <w:rsid w:val="00FE1BA2"/>
    <w:rsid w:val="00FE1BF7"/>
    <w:rsid w:val="00FE1D03"/>
    <w:rsid w:val="00FE1D05"/>
    <w:rsid w:val="00FE1FC8"/>
    <w:rsid w:val="00FE226E"/>
    <w:rsid w:val="00FE24EB"/>
    <w:rsid w:val="00FE292E"/>
    <w:rsid w:val="00FE2930"/>
    <w:rsid w:val="00FE29E8"/>
    <w:rsid w:val="00FE2ADC"/>
    <w:rsid w:val="00FE30D0"/>
    <w:rsid w:val="00FE30E5"/>
    <w:rsid w:val="00FE33C4"/>
    <w:rsid w:val="00FE3899"/>
    <w:rsid w:val="00FE3E41"/>
    <w:rsid w:val="00FE3E99"/>
    <w:rsid w:val="00FE4292"/>
    <w:rsid w:val="00FE4303"/>
    <w:rsid w:val="00FE44B9"/>
    <w:rsid w:val="00FE4842"/>
    <w:rsid w:val="00FE4944"/>
    <w:rsid w:val="00FE4988"/>
    <w:rsid w:val="00FE4AC1"/>
    <w:rsid w:val="00FE4E14"/>
    <w:rsid w:val="00FE4EE6"/>
    <w:rsid w:val="00FE5050"/>
    <w:rsid w:val="00FE542F"/>
    <w:rsid w:val="00FE5462"/>
    <w:rsid w:val="00FE56FD"/>
    <w:rsid w:val="00FE58DA"/>
    <w:rsid w:val="00FE5918"/>
    <w:rsid w:val="00FE5B25"/>
    <w:rsid w:val="00FE5D44"/>
    <w:rsid w:val="00FE5DB3"/>
    <w:rsid w:val="00FE5E7F"/>
    <w:rsid w:val="00FE5FE2"/>
    <w:rsid w:val="00FE6059"/>
    <w:rsid w:val="00FE629D"/>
    <w:rsid w:val="00FE62EB"/>
    <w:rsid w:val="00FE6397"/>
    <w:rsid w:val="00FE6A80"/>
    <w:rsid w:val="00FE6CD0"/>
    <w:rsid w:val="00FE7583"/>
    <w:rsid w:val="00FE7D0D"/>
    <w:rsid w:val="00FE7F55"/>
    <w:rsid w:val="00FF011E"/>
    <w:rsid w:val="00FF0131"/>
    <w:rsid w:val="00FF02D3"/>
    <w:rsid w:val="00FF0309"/>
    <w:rsid w:val="00FF04BB"/>
    <w:rsid w:val="00FF07ED"/>
    <w:rsid w:val="00FF097F"/>
    <w:rsid w:val="00FF0AEA"/>
    <w:rsid w:val="00FF0B99"/>
    <w:rsid w:val="00FF0BA7"/>
    <w:rsid w:val="00FF0DC4"/>
    <w:rsid w:val="00FF0F79"/>
    <w:rsid w:val="00FF111B"/>
    <w:rsid w:val="00FF1363"/>
    <w:rsid w:val="00FF173A"/>
    <w:rsid w:val="00FF1B2A"/>
    <w:rsid w:val="00FF1C31"/>
    <w:rsid w:val="00FF1F90"/>
    <w:rsid w:val="00FF2171"/>
    <w:rsid w:val="00FF22A8"/>
    <w:rsid w:val="00FF23C0"/>
    <w:rsid w:val="00FF2A3B"/>
    <w:rsid w:val="00FF2A43"/>
    <w:rsid w:val="00FF2CC7"/>
    <w:rsid w:val="00FF323B"/>
    <w:rsid w:val="00FF34B6"/>
    <w:rsid w:val="00FF35E0"/>
    <w:rsid w:val="00FF35EE"/>
    <w:rsid w:val="00FF362D"/>
    <w:rsid w:val="00FF3986"/>
    <w:rsid w:val="00FF3ADA"/>
    <w:rsid w:val="00FF4015"/>
    <w:rsid w:val="00FF46B4"/>
    <w:rsid w:val="00FF4A3A"/>
    <w:rsid w:val="00FF4BF3"/>
    <w:rsid w:val="00FF4FB9"/>
    <w:rsid w:val="00FF5245"/>
    <w:rsid w:val="00FF5719"/>
    <w:rsid w:val="00FF5B02"/>
    <w:rsid w:val="00FF5D87"/>
    <w:rsid w:val="00FF60B3"/>
    <w:rsid w:val="00FF61D1"/>
    <w:rsid w:val="00FF6215"/>
    <w:rsid w:val="00FF62E0"/>
    <w:rsid w:val="00FF640A"/>
    <w:rsid w:val="00FF65E0"/>
    <w:rsid w:val="00FF7123"/>
    <w:rsid w:val="00FF7474"/>
    <w:rsid w:val="00FF75BD"/>
    <w:rsid w:val="00FF76BF"/>
    <w:rsid w:val="00FF77E7"/>
    <w:rsid w:val="00FF7846"/>
    <w:rsid w:val="00FF7923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3A1DCF69-1FEB-4EAD-8E4A-51A5DDD4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6D75"/>
    <w:pPr>
      <w:spacing w:line="276" w:lineRule="auto"/>
      <w:jc w:val="both"/>
    </w:pPr>
    <w:rPr>
      <w:rFonts w:ascii="Garamond" w:eastAsia="Times New Roman" w:hAnsi="Garamond"/>
      <w:sz w:val="24"/>
      <w:szCs w:val="22"/>
      <w:lang w:eastAsia="en-US"/>
    </w:rPr>
  </w:style>
  <w:style w:type="paragraph" w:styleId="Titolo1">
    <w:name w:val="heading 1"/>
    <w:basedOn w:val="Normale"/>
    <w:next w:val="Titolo2"/>
    <w:link w:val="Titolo1Carattere"/>
    <w:qFormat/>
    <w:rsid w:val="004411D0"/>
    <w:pPr>
      <w:keepNext/>
      <w:keepLines/>
      <w:spacing w:before="100" w:beforeAutospacing="1" w:after="100" w:afterAutospacing="1"/>
      <w:jc w:val="center"/>
      <w:outlineLvl w:val="0"/>
    </w:pPr>
    <w:rPr>
      <w:rFonts w:eastAsia="Calibri"/>
      <w:b/>
      <w:bCs/>
      <w:sz w:val="28"/>
      <w:szCs w:val="28"/>
      <w:lang w:val="x-none" w:eastAsia="x-none"/>
    </w:rPr>
  </w:style>
  <w:style w:type="paragraph" w:styleId="Titolo2">
    <w:name w:val="heading 2"/>
    <w:basedOn w:val="Normale"/>
    <w:next w:val="Titolo3"/>
    <w:link w:val="Titolo2Carattere"/>
    <w:unhideWhenUsed/>
    <w:qFormat/>
    <w:locked/>
    <w:rsid w:val="000857DA"/>
    <w:pPr>
      <w:keepNext/>
      <w:numPr>
        <w:numId w:val="3"/>
      </w:numPr>
      <w:spacing w:before="560" w:after="120"/>
      <w:outlineLvl w:val="1"/>
    </w:pPr>
    <w:rPr>
      <w:b/>
      <w:bCs/>
      <w:iCs/>
      <w:caps/>
      <w:szCs w:val="28"/>
      <w:lang w:val="x-none"/>
    </w:rPr>
  </w:style>
  <w:style w:type="paragraph" w:styleId="Titolo3">
    <w:name w:val="heading 3"/>
    <w:basedOn w:val="Normale"/>
    <w:next w:val="Normale"/>
    <w:link w:val="Titolo3Carattere"/>
    <w:qFormat/>
    <w:locked/>
    <w:rsid w:val="00AB39E7"/>
    <w:pPr>
      <w:keepNext/>
      <w:numPr>
        <w:ilvl w:val="1"/>
        <w:numId w:val="3"/>
      </w:numPr>
      <w:spacing w:before="240" w:after="60"/>
      <w:outlineLvl w:val="2"/>
    </w:pPr>
    <w:rPr>
      <w:b/>
      <w:bCs/>
      <w:caps/>
      <w:sz w:val="22"/>
      <w:szCs w:val="26"/>
      <w:lang w:val="x-none"/>
    </w:rPr>
  </w:style>
  <w:style w:type="paragraph" w:styleId="Titolo4">
    <w:name w:val="heading 4"/>
    <w:basedOn w:val="Normale"/>
    <w:next w:val="Normale"/>
    <w:link w:val="Titolo4Carattere"/>
    <w:semiHidden/>
    <w:unhideWhenUsed/>
    <w:locked/>
    <w:rsid w:val="001E60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nhideWhenUsed/>
    <w:qFormat/>
    <w:locked/>
    <w:rsid w:val="00746B51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4411D0"/>
    <w:rPr>
      <w:rFonts w:ascii="Garamond" w:hAnsi="Garamond"/>
      <w:b/>
      <w:bCs/>
      <w:sz w:val="28"/>
      <w:szCs w:val="28"/>
      <w:lang w:val="x-none" w:eastAsia="x-none"/>
    </w:rPr>
  </w:style>
  <w:style w:type="character" w:customStyle="1" w:styleId="Titolo3Carattere">
    <w:name w:val="Titolo 3 Carattere"/>
    <w:link w:val="Titolo3"/>
    <w:rsid w:val="00AB39E7"/>
    <w:rPr>
      <w:rFonts w:ascii="Garamond" w:eastAsia="Times New Roman" w:hAnsi="Garamond"/>
      <w:b/>
      <w:bCs/>
      <w:caps/>
      <w:sz w:val="22"/>
      <w:szCs w:val="26"/>
      <w:lang w:val="x-none" w:eastAsia="en-US"/>
    </w:rPr>
  </w:style>
  <w:style w:type="character" w:customStyle="1" w:styleId="Titolo5Carattere">
    <w:name w:val="Titolo 5 Carattere"/>
    <w:link w:val="Titolo5"/>
    <w:rsid w:val="00746B5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4465A4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semiHidden/>
    <w:rsid w:val="004465A4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semiHidden/>
    <w:locked/>
    <w:rsid w:val="004465A4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uiPriority w:val="99"/>
    <w:qFormat/>
    <w:rsid w:val="002750E3"/>
    <w:pPr>
      <w:spacing w:before="100" w:beforeAutospacing="1" w:after="100" w:afterAutospacing="1" w:line="240" w:lineRule="atLeast"/>
      <w:ind w:left="720"/>
      <w:contextualSpacing/>
    </w:pPr>
    <w:rPr>
      <w:rFonts w:eastAsia="Calibri"/>
      <w:lang w:eastAsia="it-IT"/>
    </w:rPr>
  </w:style>
  <w:style w:type="paragraph" w:styleId="Intestazione">
    <w:name w:val="header"/>
    <w:basedOn w:val="Normale"/>
    <w:link w:val="IntestazioneCarattere"/>
    <w:uiPriority w:val="99"/>
    <w:rsid w:val="002750E3"/>
    <w:pPr>
      <w:tabs>
        <w:tab w:val="center" w:pos="4819"/>
        <w:tab w:val="right" w:pos="9638"/>
      </w:tabs>
      <w:spacing w:before="100" w:beforeAutospacing="1" w:afterAutospacing="1" w:line="240" w:lineRule="auto"/>
    </w:pPr>
    <w:rPr>
      <w:sz w:val="20"/>
      <w:szCs w:val="20"/>
      <w:lang w:val="x-none" w:eastAsia="it-IT"/>
    </w:rPr>
  </w:style>
  <w:style w:type="character" w:customStyle="1" w:styleId="IntestazioneCarattere">
    <w:name w:val="Intestazione Carattere"/>
    <w:link w:val="Intestazione"/>
    <w:uiPriority w:val="99"/>
    <w:locked/>
    <w:rsid w:val="002750E3"/>
    <w:rPr>
      <w:rFonts w:eastAsia="Times New Roman" w:cs="Times New Roman"/>
      <w:lang w:val="x-none" w:eastAsia="it-IT"/>
    </w:rPr>
  </w:style>
  <w:style w:type="paragraph" w:styleId="Pidipagina">
    <w:name w:val="footer"/>
    <w:basedOn w:val="Normale"/>
    <w:link w:val="PidipaginaCarattere"/>
    <w:uiPriority w:val="99"/>
    <w:rsid w:val="002750E3"/>
    <w:pPr>
      <w:tabs>
        <w:tab w:val="center" w:pos="4819"/>
        <w:tab w:val="right" w:pos="9638"/>
      </w:tabs>
      <w:spacing w:before="100" w:beforeAutospacing="1" w:afterAutospacing="1" w:line="240" w:lineRule="auto"/>
    </w:pPr>
    <w:rPr>
      <w:sz w:val="20"/>
      <w:szCs w:val="20"/>
      <w:lang w:val="x-none" w:eastAsia="it-IT"/>
    </w:rPr>
  </w:style>
  <w:style w:type="character" w:customStyle="1" w:styleId="PidipaginaCarattere">
    <w:name w:val="Piè di pagina Carattere"/>
    <w:link w:val="Pidipagina"/>
    <w:uiPriority w:val="99"/>
    <w:locked/>
    <w:rsid w:val="002750E3"/>
    <w:rPr>
      <w:rFonts w:eastAsia="Times New Roman" w:cs="Times New Roman"/>
      <w:lang w:val="x-none" w:eastAsia="it-IT"/>
    </w:rPr>
  </w:style>
  <w:style w:type="paragraph" w:styleId="Testonotaapidipagina">
    <w:name w:val="footnote text"/>
    <w:basedOn w:val="Normale"/>
    <w:link w:val="TestonotaapidipaginaCarattere"/>
    <w:rsid w:val="002750E3"/>
    <w:pPr>
      <w:spacing w:before="100" w:beforeAutospacing="1" w:afterAutospacing="1" w:line="240" w:lineRule="auto"/>
    </w:pPr>
    <w:rPr>
      <w:sz w:val="20"/>
      <w:szCs w:val="20"/>
      <w:lang w:val="x-none" w:eastAsia="it-IT"/>
    </w:rPr>
  </w:style>
  <w:style w:type="character" w:customStyle="1" w:styleId="TestonotaapidipaginaCarattere">
    <w:name w:val="Testo nota a piè di pagina Carattere"/>
    <w:link w:val="Testonotaapidipagina"/>
    <w:locked/>
    <w:rsid w:val="002750E3"/>
    <w:rPr>
      <w:rFonts w:eastAsia="Times New Roman" w:cs="Times New Roman"/>
      <w:sz w:val="20"/>
      <w:szCs w:val="20"/>
      <w:lang w:val="x-none" w:eastAsia="it-IT"/>
    </w:rPr>
  </w:style>
  <w:style w:type="character" w:styleId="Rimandonotaapidipagina">
    <w:name w:val="footnote reference"/>
    <w:rsid w:val="002750E3"/>
    <w:rPr>
      <w:rFonts w:cs="Times New Roman"/>
      <w:vertAlign w:val="superscript"/>
    </w:rPr>
  </w:style>
  <w:style w:type="paragraph" w:customStyle="1" w:styleId="provvr0">
    <w:name w:val="provv_r0"/>
    <w:basedOn w:val="Normale"/>
    <w:rsid w:val="002750E3"/>
    <w:pPr>
      <w:spacing w:before="100" w:beforeAutospacing="1" w:after="100" w:afterAutospacing="1" w:line="240" w:lineRule="auto"/>
    </w:pPr>
    <w:rPr>
      <w:rFonts w:ascii="Times New Roman" w:eastAsia="Calibri" w:hAnsi="Times New Roman"/>
      <w:szCs w:val="24"/>
      <w:lang w:eastAsia="it-IT"/>
    </w:rPr>
  </w:style>
  <w:style w:type="paragraph" w:customStyle="1" w:styleId="popolo">
    <w:name w:val="popolo"/>
    <w:basedOn w:val="Normale"/>
    <w:rsid w:val="002750E3"/>
    <w:pPr>
      <w:spacing w:before="100" w:beforeAutospacing="1" w:after="100" w:afterAutospacing="1" w:line="240" w:lineRule="auto"/>
    </w:pPr>
    <w:rPr>
      <w:rFonts w:eastAsia="Calibri"/>
      <w:sz w:val="30"/>
      <w:szCs w:val="30"/>
      <w:lang w:eastAsia="it-IT"/>
    </w:rPr>
  </w:style>
  <w:style w:type="character" w:styleId="Collegamentoipertestuale">
    <w:name w:val="Hyperlink"/>
    <w:uiPriority w:val="99"/>
    <w:rsid w:val="002750E3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rsid w:val="002750E3"/>
    <w:pPr>
      <w:spacing w:line="240" w:lineRule="atLeast"/>
    </w:pPr>
    <w:rPr>
      <w:rFonts w:ascii="Times New Roman" w:hAnsi="Times New Roman"/>
      <w:lang w:eastAsia="it-IT"/>
    </w:rPr>
  </w:style>
  <w:style w:type="character" w:customStyle="1" w:styleId="Stile1Carattere">
    <w:name w:val="Stile1 Carattere"/>
    <w:link w:val="Stile1"/>
    <w:locked/>
    <w:rsid w:val="002750E3"/>
    <w:rPr>
      <w:rFonts w:ascii="Times New Roman" w:hAnsi="Times New Roman" w:cs="Times New Roman"/>
      <w:b/>
      <w:bCs/>
      <w:color w:val="365F91"/>
      <w:sz w:val="28"/>
      <w:szCs w:val="28"/>
      <w:lang w:val="x-none" w:eastAsia="it-IT"/>
    </w:rPr>
  </w:style>
  <w:style w:type="paragraph" w:styleId="Sommario1">
    <w:name w:val="toc 1"/>
    <w:basedOn w:val="Normale"/>
    <w:next w:val="Normale"/>
    <w:autoRedefine/>
    <w:uiPriority w:val="39"/>
    <w:qFormat/>
    <w:rsid w:val="00152E84"/>
    <w:pPr>
      <w:tabs>
        <w:tab w:val="left" w:leader="dot" w:pos="284"/>
        <w:tab w:val="right" w:leader="dot" w:pos="9629"/>
      </w:tabs>
      <w:jc w:val="left"/>
    </w:pPr>
    <w:rPr>
      <w:b/>
      <w:bCs/>
      <w:sz w:val="22"/>
      <w:szCs w:val="20"/>
    </w:rPr>
  </w:style>
  <w:style w:type="paragraph" w:styleId="Sommario2">
    <w:name w:val="toc 2"/>
    <w:basedOn w:val="Normale"/>
    <w:next w:val="Sommario3"/>
    <w:autoRedefine/>
    <w:uiPriority w:val="39"/>
    <w:qFormat/>
    <w:rsid w:val="0011787D"/>
    <w:pPr>
      <w:tabs>
        <w:tab w:val="left" w:pos="440"/>
        <w:tab w:val="right" w:leader="dot" w:pos="9629"/>
      </w:tabs>
      <w:spacing w:line="336" w:lineRule="auto"/>
      <w:ind w:left="442" w:hanging="442"/>
    </w:pPr>
    <w:rPr>
      <w:smallCaps/>
      <w:noProof/>
      <w:sz w:val="20"/>
      <w:szCs w:val="20"/>
    </w:rPr>
  </w:style>
  <w:style w:type="paragraph" w:customStyle="1" w:styleId="Nessunaspaziatura1">
    <w:name w:val="Nessuna spaziatura1"/>
    <w:link w:val="NoSpacingChar"/>
    <w:rsid w:val="002750E3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ink w:val="Nessunaspaziatura1"/>
    <w:locked/>
    <w:rsid w:val="002750E3"/>
    <w:rPr>
      <w:sz w:val="22"/>
      <w:szCs w:val="22"/>
      <w:lang w:val="it-IT" w:eastAsia="en-US" w:bidi="ar-SA"/>
    </w:rPr>
  </w:style>
  <w:style w:type="character" w:styleId="Enfasicorsivo">
    <w:name w:val="Emphasis"/>
    <w:uiPriority w:val="20"/>
    <w:qFormat/>
    <w:rsid w:val="002750E3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2750E3"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  <w:lang w:eastAsia="it-IT"/>
    </w:rPr>
  </w:style>
  <w:style w:type="paragraph" w:customStyle="1" w:styleId="Titolosommario1">
    <w:name w:val="Titolo sommario1"/>
    <w:basedOn w:val="Titolo1"/>
    <w:next w:val="Normale"/>
    <w:semiHidden/>
    <w:rsid w:val="002750E3"/>
    <w:pPr>
      <w:outlineLvl w:val="9"/>
    </w:pPr>
  </w:style>
  <w:style w:type="table" w:styleId="Grigliatabella">
    <w:name w:val="Table Grid"/>
    <w:basedOn w:val="Tabellanormale"/>
    <w:rsid w:val="004579A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C92AFA"/>
    <w:rPr>
      <w:sz w:val="20"/>
      <w:szCs w:val="20"/>
      <w:lang w:val="x-none"/>
    </w:rPr>
  </w:style>
  <w:style w:type="character" w:customStyle="1" w:styleId="TestonotadichiusuraCarattere">
    <w:name w:val="Testo nota di chiusura Carattere"/>
    <w:link w:val="Testonotadichiusura"/>
    <w:rsid w:val="00C92AFA"/>
    <w:rPr>
      <w:rFonts w:eastAsia="Times New Roman"/>
      <w:lang w:eastAsia="en-US"/>
    </w:rPr>
  </w:style>
  <w:style w:type="character" w:styleId="Rimandonotadichiusura">
    <w:name w:val="endnote reference"/>
    <w:rsid w:val="00C92AFA"/>
    <w:rPr>
      <w:vertAlign w:val="superscript"/>
    </w:rPr>
  </w:style>
  <w:style w:type="character" w:customStyle="1" w:styleId="descrizione">
    <w:name w:val="descrizione"/>
    <w:rsid w:val="00437E6E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locked/>
    <w:rsid w:val="00437E6E"/>
    <w:rPr>
      <w:b/>
      <w:bCs/>
    </w:rPr>
  </w:style>
  <w:style w:type="paragraph" w:customStyle="1" w:styleId="provvr1">
    <w:name w:val="provv_r1"/>
    <w:basedOn w:val="Normale"/>
    <w:rsid w:val="007B74DB"/>
    <w:pPr>
      <w:spacing w:before="100" w:beforeAutospacing="1" w:after="100" w:afterAutospacing="1" w:line="240" w:lineRule="auto"/>
      <w:ind w:firstLine="400"/>
    </w:pPr>
    <w:rPr>
      <w:rFonts w:ascii="Times New Roman" w:hAnsi="Times New Roman"/>
      <w:szCs w:val="24"/>
      <w:lang w:eastAsia="it-IT"/>
    </w:rPr>
  </w:style>
  <w:style w:type="character" w:customStyle="1" w:styleId="provvrubrica">
    <w:name w:val="provv_rubrica"/>
    <w:rsid w:val="007B74DB"/>
    <w:rPr>
      <w:i/>
      <w:iCs/>
    </w:rPr>
  </w:style>
  <w:style w:type="character" w:styleId="Rimandocommento">
    <w:name w:val="annotation reference"/>
    <w:uiPriority w:val="99"/>
    <w:rsid w:val="00EC681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EC681F"/>
    <w:rPr>
      <w:sz w:val="20"/>
      <w:szCs w:val="20"/>
      <w:lang w:val="x-none"/>
    </w:rPr>
  </w:style>
  <w:style w:type="character" w:customStyle="1" w:styleId="TestocommentoCarattere">
    <w:name w:val="Testo commento Carattere"/>
    <w:link w:val="Testocommento"/>
    <w:uiPriority w:val="99"/>
    <w:rsid w:val="00EC681F"/>
    <w:rPr>
      <w:rFonts w:eastAsia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EC681F"/>
    <w:rPr>
      <w:b/>
      <w:bCs/>
    </w:rPr>
  </w:style>
  <w:style w:type="character" w:customStyle="1" w:styleId="SoggettocommentoCarattere">
    <w:name w:val="Soggetto commento Carattere"/>
    <w:link w:val="Soggettocommento"/>
    <w:rsid w:val="00EC681F"/>
    <w:rPr>
      <w:rFonts w:eastAsia="Times New Roman"/>
      <w:b/>
      <w:bCs/>
      <w:lang w:eastAsia="en-US"/>
    </w:rPr>
  </w:style>
  <w:style w:type="paragraph" w:customStyle="1" w:styleId="stile10">
    <w:name w:val="stile1"/>
    <w:basedOn w:val="Normale"/>
    <w:rsid w:val="00183310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it-IT"/>
    </w:rPr>
  </w:style>
  <w:style w:type="character" w:customStyle="1" w:styleId="provvnumcomma">
    <w:name w:val="provv_numcomma"/>
    <w:basedOn w:val="Carpredefinitoparagrafo"/>
    <w:rsid w:val="005167AE"/>
  </w:style>
  <w:style w:type="paragraph" w:customStyle="1" w:styleId="bollo">
    <w:name w:val="bollo"/>
    <w:basedOn w:val="Normale"/>
    <w:rsid w:val="000746F3"/>
    <w:pPr>
      <w:spacing w:line="567" w:lineRule="atLeast"/>
    </w:pPr>
    <w:rPr>
      <w:rFonts w:ascii="Times New Roman" w:hAnsi="Times New Roman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C453C"/>
    <w:pPr>
      <w:ind w:left="720"/>
    </w:pPr>
    <w:rPr>
      <w:rFonts w:eastAsia="Calibri"/>
      <w:lang w:eastAsia="it-IT"/>
    </w:rPr>
  </w:style>
  <w:style w:type="paragraph" w:customStyle="1" w:styleId="provvnota">
    <w:name w:val="provv_nota"/>
    <w:basedOn w:val="Normale"/>
    <w:rsid w:val="0031248F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it-IT"/>
    </w:rPr>
  </w:style>
  <w:style w:type="paragraph" w:customStyle="1" w:styleId="provvestremo">
    <w:name w:val="provv_estremo"/>
    <w:basedOn w:val="Normale"/>
    <w:rsid w:val="0031248F"/>
    <w:pPr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  <w:lang w:eastAsia="it-IT"/>
    </w:rPr>
  </w:style>
  <w:style w:type="character" w:customStyle="1" w:styleId="anchorantimarker">
    <w:name w:val="anchor_anti_marker"/>
    <w:rsid w:val="0031248F"/>
    <w:rPr>
      <w:color w:val="000000"/>
    </w:rPr>
  </w:style>
  <w:style w:type="character" w:customStyle="1" w:styleId="linkneltesto">
    <w:name w:val="link_nel_testo"/>
    <w:rsid w:val="0031248F"/>
    <w:rPr>
      <w:i/>
      <w:iCs/>
    </w:rPr>
  </w:style>
  <w:style w:type="paragraph" w:customStyle="1" w:styleId="Paragrafoelenco11">
    <w:name w:val="Paragrafo elenco11"/>
    <w:basedOn w:val="Normale"/>
    <w:rsid w:val="002B5132"/>
    <w:pPr>
      <w:spacing w:before="100" w:beforeAutospacing="1" w:after="100" w:afterAutospacing="1" w:line="240" w:lineRule="atLeast"/>
      <w:ind w:left="720"/>
      <w:contextualSpacing/>
    </w:pPr>
    <w:rPr>
      <w:rFonts w:eastAsia="Calibri"/>
      <w:lang w:eastAsia="it-IT"/>
    </w:rPr>
  </w:style>
  <w:style w:type="paragraph" w:styleId="Revisione">
    <w:name w:val="Revision"/>
    <w:hidden/>
    <w:uiPriority w:val="99"/>
    <w:semiHidden/>
    <w:rsid w:val="00314019"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aliases w:val="Corpo del testo"/>
    <w:basedOn w:val="Normale"/>
    <w:link w:val="CorpotestoCarattere1"/>
    <w:rsid w:val="003A3FE8"/>
    <w:pPr>
      <w:widowControl w:val="0"/>
      <w:spacing w:line="259" w:lineRule="exact"/>
    </w:pPr>
    <w:rPr>
      <w:rFonts w:ascii="Times New Roman" w:hAnsi="Times New Roman"/>
      <w:sz w:val="26"/>
      <w:szCs w:val="20"/>
      <w:lang w:val="x-none" w:eastAsia="x-none"/>
    </w:rPr>
  </w:style>
  <w:style w:type="character" w:customStyle="1" w:styleId="CorpotestoCarattere1">
    <w:name w:val="Corpo testo Carattere1"/>
    <w:aliases w:val="Corpo del testo Carattere"/>
    <w:link w:val="Corpotesto"/>
    <w:rsid w:val="003A3FE8"/>
    <w:rPr>
      <w:rFonts w:ascii="Times New Roman" w:eastAsia="Times New Roman" w:hAnsi="Times New Roman"/>
      <w:sz w:val="26"/>
    </w:rPr>
  </w:style>
  <w:style w:type="paragraph" w:styleId="Rientrocorpodeltesto3">
    <w:name w:val="Body Text Indent 3"/>
    <w:basedOn w:val="Normale"/>
    <w:link w:val="Rientrocorpodeltesto3Carattere"/>
    <w:rsid w:val="00C45020"/>
    <w:pPr>
      <w:spacing w:after="120"/>
      <w:ind w:left="283"/>
    </w:pPr>
    <w:rPr>
      <w:sz w:val="16"/>
      <w:szCs w:val="16"/>
      <w:lang w:val="x-none"/>
    </w:rPr>
  </w:style>
  <w:style w:type="character" w:customStyle="1" w:styleId="Rientrocorpodeltesto3Carattere">
    <w:name w:val="Rientro corpo del testo 3 Carattere"/>
    <w:link w:val="Rientrocorpodeltesto3"/>
    <w:rsid w:val="00C45020"/>
    <w:rPr>
      <w:rFonts w:eastAsia="Times New Roman"/>
      <w:sz w:val="16"/>
      <w:szCs w:val="16"/>
      <w:lang w:eastAsia="en-US"/>
    </w:rPr>
  </w:style>
  <w:style w:type="paragraph" w:customStyle="1" w:styleId="Rub1">
    <w:name w:val="Rub1"/>
    <w:basedOn w:val="Normale"/>
    <w:rsid w:val="00C45020"/>
    <w:pPr>
      <w:tabs>
        <w:tab w:val="left" w:pos="1276"/>
      </w:tabs>
      <w:spacing w:line="240" w:lineRule="auto"/>
    </w:pPr>
    <w:rPr>
      <w:rFonts w:ascii="Times New Roman" w:hAnsi="Times New Roman"/>
      <w:b/>
      <w:smallCaps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7574A8"/>
    <w:pPr>
      <w:spacing w:after="120" w:line="480" w:lineRule="auto"/>
    </w:pPr>
    <w:rPr>
      <w:lang w:val="x-none"/>
    </w:rPr>
  </w:style>
  <w:style w:type="character" w:customStyle="1" w:styleId="Corpodeltesto2Carattere">
    <w:name w:val="Corpo del testo 2 Carattere"/>
    <w:link w:val="Corpodeltesto2"/>
    <w:rsid w:val="007574A8"/>
    <w:rPr>
      <w:rFonts w:eastAsia="Times New Roman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rsid w:val="007574A8"/>
    <w:pPr>
      <w:spacing w:line="240" w:lineRule="auto"/>
      <w:ind w:left="360"/>
    </w:pPr>
    <w:rPr>
      <w:rFonts w:ascii="Times New Roman" w:hAnsi="Times New Roman"/>
      <w:szCs w:val="20"/>
      <w:lang w:eastAsia="it-IT"/>
    </w:rPr>
  </w:style>
  <w:style w:type="paragraph" w:customStyle="1" w:styleId="noteapi">
    <w:name w:val="note a piè"/>
    <w:basedOn w:val="Testonotaapidipagina"/>
    <w:link w:val="noteapiCarattere"/>
    <w:rsid w:val="005F57C3"/>
    <w:rPr>
      <w:rFonts w:ascii="Times New Roman" w:hAnsi="Times New Roman"/>
    </w:rPr>
  </w:style>
  <w:style w:type="character" w:customStyle="1" w:styleId="Titolo2Carattere">
    <w:name w:val="Titolo 2 Carattere"/>
    <w:link w:val="Titolo2"/>
    <w:rsid w:val="000729AA"/>
    <w:rPr>
      <w:rFonts w:ascii="Garamond" w:eastAsia="Times New Roman" w:hAnsi="Garamond"/>
      <w:b/>
      <w:bCs/>
      <w:iCs/>
      <w:caps/>
      <w:sz w:val="24"/>
      <w:szCs w:val="28"/>
      <w:lang w:val="x-none" w:eastAsia="en-US"/>
    </w:rPr>
  </w:style>
  <w:style w:type="character" w:customStyle="1" w:styleId="noteapiCarattere">
    <w:name w:val="note a piè Carattere"/>
    <w:link w:val="noteapi"/>
    <w:rsid w:val="005F57C3"/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provvnumart">
    <w:name w:val="provv_numart"/>
    <w:rsid w:val="0061789B"/>
    <w:rPr>
      <w:b/>
      <w:bCs/>
    </w:rPr>
  </w:style>
  <w:style w:type="paragraph" w:styleId="Mappadocumento">
    <w:name w:val="Document Map"/>
    <w:basedOn w:val="Normale"/>
    <w:link w:val="MappadocumentoCarattere"/>
    <w:rsid w:val="000B5DAC"/>
    <w:rPr>
      <w:rFonts w:ascii="Tahoma" w:hAnsi="Tahoma"/>
      <w:sz w:val="16"/>
      <w:szCs w:val="16"/>
      <w:lang w:val="x-none"/>
    </w:rPr>
  </w:style>
  <w:style w:type="character" w:customStyle="1" w:styleId="MappadocumentoCarattere">
    <w:name w:val="Mappa documento Carattere"/>
    <w:link w:val="Mappadocumento"/>
    <w:rsid w:val="000B5DAC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provvvigore">
    <w:name w:val="provv_vigore"/>
    <w:rsid w:val="00C1029F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F73AEC"/>
    <w:pPr>
      <w:spacing w:after="24" w:line="240" w:lineRule="auto"/>
      <w:jc w:val="left"/>
    </w:pPr>
    <w:rPr>
      <w:rFonts w:ascii="Times New Roman" w:hAnsi="Times New Roman"/>
      <w:b/>
      <w:bCs/>
      <w:szCs w:val="24"/>
      <w:lang w:eastAsia="it-IT"/>
    </w:rPr>
  </w:style>
  <w:style w:type="character" w:customStyle="1" w:styleId="riferimento1">
    <w:name w:val="riferimento1"/>
    <w:rsid w:val="00F73AEC"/>
    <w:rPr>
      <w:i/>
      <w:iCs/>
      <w:color w:val="058940"/>
    </w:rPr>
  </w:style>
  <w:style w:type="paragraph" w:styleId="Sottotitolo">
    <w:name w:val="Subtitle"/>
    <w:basedOn w:val="Normale"/>
    <w:next w:val="Normale"/>
    <w:link w:val="SottotitoloCarattere"/>
    <w:locked/>
    <w:rsid w:val="003B5E45"/>
    <w:pPr>
      <w:spacing w:after="60"/>
      <w:jc w:val="center"/>
      <w:outlineLvl w:val="1"/>
    </w:pPr>
    <w:rPr>
      <w:rFonts w:ascii="Cambria" w:hAnsi="Cambria"/>
      <w:szCs w:val="24"/>
      <w:lang w:val="x-none"/>
    </w:rPr>
  </w:style>
  <w:style w:type="character" w:customStyle="1" w:styleId="SottotitoloCarattere">
    <w:name w:val="Sottotitolo Carattere"/>
    <w:link w:val="Sottotitolo"/>
    <w:rsid w:val="003B5E45"/>
    <w:rPr>
      <w:rFonts w:ascii="Cambria" w:eastAsia="Times New Roman" w:hAnsi="Cambria" w:cs="Times New Roman"/>
      <w:sz w:val="24"/>
      <w:szCs w:val="24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647E39"/>
    <w:pPr>
      <w:jc w:val="left"/>
      <w:outlineLvl w:val="9"/>
    </w:pPr>
    <w:rPr>
      <w:rFonts w:eastAsia="Times New Roman"/>
      <w:lang w:val="it-IT" w:eastAsia="it-IT"/>
    </w:rPr>
  </w:style>
  <w:style w:type="paragraph" w:customStyle="1" w:styleId="provvc">
    <w:name w:val="provv_c"/>
    <w:basedOn w:val="Normale"/>
    <w:rsid w:val="00DB16AB"/>
    <w:pP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99"/>
    <w:qFormat/>
    <w:locked/>
    <w:rsid w:val="00E76C1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itoloCarattere">
    <w:name w:val="Titolo Carattere"/>
    <w:link w:val="Titolo"/>
    <w:uiPriority w:val="99"/>
    <w:rsid w:val="00E76C1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ommario3">
    <w:name w:val="toc 3"/>
    <w:basedOn w:val="Normale"/>
    <w:next w:val="Normale"/>
    <w:autoRedefine/>
    <w:uiPriority w:val="39"/>
    <w:qFormat/>
    <w:locked/>
    <w:rsid w:val="00152E84"/>
    <w:pPr>
      <w:tabs>
        <w:tab w:val="left" w:pos="1100"/>
        <w:tab w:val="right" w:leader="dot" w:pos="9629"/>
      </w:tabs>
      <w:ind w:left="896" w:hanging="454"/>
      <w:jc w:val="left"/>
    </w:pPr>
    <w:rPr>
      <w:iCs/>
      <w:sz w:val="20"/>
      <w:szCs w:val="20"/>
    </w:rPr>
  </w:style>
  <w:style w:type="paragraph" w:customStyle="1" w:styleId="Rientrocorpodeltesto211">
    <w:name w:val="Rientro corpo del testo 211"/>
    <w:basedOn w:val="Normale"/>
    <w:rsid w:val="00AF2590"/>
    <w:pPr>
      <w:spacing w:line="240" w:lineRule="auto"/>
      <w:ind w:left="360"/>
    </w:pPr>
    <w:rPr>
      <w:rFonts w:ascii="Times New Roman" w:hAnsi="Times New Roman"/>
      <w:szCs w:val="20"/>
      <w:lang w:eastAsia="it-IT"/>
    </w:rPr>
  </w:style>
  <w:style w:type="character" w:styleId="Collegamentovisitato">
    <w:name w:val="FollowedHyperlink"/>
    <w:rsid w:val="00D253FE"/>
    <w:rPr>
      <w:color w:val="800080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C708BA"/>
  </w:style>
  <w:style w:type="paragraph" w:styleId="Rientrocorpodeltesto2">
    <w:name w:val="Body Text Indent 2"/>
    <w:basedOn w:val="Normale"/>
    <w:link w:val="Rientrocorpodeltesto2Carattere"/>
    <w:rsid w:val="00C708BA"/>
    <w:pPr>
      <w:tabs>
        <w:tab w:val="left" w:pos="1068"/>
      </w:tabs>
      <w:spacing w:line="240" w:lineRule="auto"/>
      <w:ind w:left="720"/>
    </w:pPr>
    <w:rPr>
      <w:rFonts w:ascii="Times New Roman" w:hAnsi="Times New Roman"/>
      <w:szCs w:val="24"/>
      <w:lang w:eastAsia="it-IT"/>
    </w:rPr>
  </w:style>
  <w:style w:type="character" w:customStyle="1" w:styleId="Rientrocorpodeltesto2Carattere">
    <w:name w:val="Rientro corpo del testo 2 Carattere"/>
    <w:link w:val="Rientrocorpodeltesto2"/>
    <w:rsid w:val="00C708BA"/>
    <w:rPr>
      <w:rFonts w:ascii="Times New Roman" w:eastAsia="Times New Roman" w:hAnsi="Times New Roman"/>
      <w:sz w:val="24"/>
      <w:szCs w:val="24"/>
    </w:rPr>
  </w:style>
  <w:style w:type="paragraph" w:customStyle="1" w:styleId="sche3">
    <w:name w:val="sche_3"/>
    <w:rsid w:val="00C708B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character" w:customStyle="1" w:styleId="CorpotestoCarattere">
    <w:name w:val="Corpo testo Carattere"/>
    <w:rsid w:val="00C708BA"/>
    <w:rPr>
      <w:rFonts w:ascii="Times New Roman" w:eastAsia="Times New Roman" w:hAnsi="Times New Roman" w:cs="Times New Roman"/>
      <w:sz w:val="26"/>
      <w:szCs w:val="24"/>
      <w:lang w:eastAsia="it-IT"/>
    </w:rPr>
  </w:style>
  <w:style w:type="character" w:styleId="Numeropagina">
    <w:name w:val="page number"/>
    <w:rsid w:val="00C708BA"/>
  </w:style>
  <w:style w:type="paragraph" w:customStyle="1" w:styleId="Text2">
    <w:name w:val="Text 2"/>
    <w:basedOn w:val="Normale"/>
    <w:rsid w:val="00C708BA"/>
    <w:pPr>
      <w:tabs>
        <w:tab w:val="left" w:pos="2161"/>
      </w:tabs>
      <w:spacing w:after="240" w:line="240" w:lineRule="auto"/>
      <w:ind w:left="1077"/>
    </w:pPr>
    <w:rPr>
      <w:rFonts w:ascii="Times New Roman" w:hAnsi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C708BA"/>
    <w:pPr>
      <w:tabs>
        <w:tab w:val="left" w:pos="0"/>
        <w:tab w:val="left" w:pos="1725"/>
        <w:tab w:val="left" w:pos="8496"/>
      </w:tabs>
      <w:suppressAutoHyphens/>
      <w:spacing w:line="240" w:lineRule="auto"/>
      <w:ind w:left="708"/>
    </w:pPr>
    <w:rPr>
      <w:rFonts w:ascii="Times New Roman" w:hAnsi="Times New Roman"/>
      <w:b/>
      <w:bCs/>
      <w:i/>
      <w:iCs/>
      <w:sz w:val="20"/>
      <w:szCs w:val="20"/>
      <w:lang w:eastAsia="it-IT"/>
    </w:rPr>
  </w:style>
  <w:style w:type="character" w:customStyle="1" w:styleId="RientrocorpodeltestoCarattere">
    <w:name w:val="Rientro corpo del testo Carattere"/>
    <w:link w:val="Rientrocorpodeltesto"/>
    <w:rsid w:val="00C708BA"/>
    <w:rPr>
      <w:rFonts w:ascii="Times New Roman" w:eastAsia="Times New Roman" w:hAnsi="Times New Roman"/>
      <w:b/>
      <w:bCs/>
      <w:i/>
      <w:iCs/>
    </w:rPr>
  </w:style>
  <w:style w:type="paragraph" w:styleId="Corpodeltesto3">
    <w:name w:val="Body Text 3"/>
    <w:basedOn w:val="Normale"/>
    <w:link w:val="Corpodeltesto3Carattere"/>
    <w:rsid w:val="00C708BA"/>
    <w:pPr>
      <w:tabs>
        <w:tab w:val="left" w:pos="0"/>
        <w:tab w:val="left" w:pos="8496"/>
      </w:tabs>
      <w:suppressAutoHyphens/>
      <w:spacing w:before="240" w:after="120" w:line="240" w:lineRule="auto"/>
    </w:pPr>
    <w:rPr>
      <w:rFonts w:ascii="Times New Roman" w:hAnsi="Times New Roman"/>
      <w:b/>
      <w:bCs/>
      <w:i/>
      <w:iCs/>
      <w:sz w:val="20"/>
      <w:szCs w:val="24"/>
      <w:lang w:eastAsia="it-IT"/>
    </w:rPr>
  </w:style>
  <w:style w:type="character" w:customStyle="1" w:styleId="Corpodeltesto3Carattere">
    <w:name w:val="Corpo del testo 3 Carattere"/>
    <w:link w:val="Corpodeltesto3"/>
    <w:rsid w:val="00C708BA"/>
    <w:rPr>
      <w:rFonts w:ascii="Times New Roman" w:eastAsia="Times New Roman" w:hAnsi="Times New Roman"/>
      <w:b/>
      <w:bCs/>
      <w:i/>
      <w:iCs/>
      <w:szCs w:val="24"/>
    </w:rPr>
  </w:style>
  <w:style w:type="paragraph" w:customStyle="1" w:styleId="Rub3">
    <w:name w:val="Rub3"/>
    <w:basedOn w:val="Normale"/>
    <w:next w:val="Normale"/>
    <w:rsid w:val="00C708BA"/>
    <w:pPr>
      <w:tabs>
        <w:tab w:val="left" w:pos="709"/>
      </w:tabs>
      <w:spacing w:line="240" w:lineRule="auto"/>
    </w:pPr>
    <w:rPr>
      <w:rFonts w:ascii="Times New Roman" w:hAnsi="Times New Roman"/>
      <w:b/>
      <w:i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rsid w:val="00C708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C708BA"/>
    <w:rPr>
      <w:sz w:val="26"/>
      <w:szCs w:val="24"/>
      <w:lang w:val="it-IT" w:eastAsia="it-IT" w:bidi="ar-SA"/>
    </w:rPr>
  </w:style>
  <w:style w:type="character" w:customStyle="1" w:styleId="st1">
    <w:name w:val="st1"/>
    <w:rsid w:val="00C708BA"/>
  </w:style>
  <w:style w:type="paragraph" w:customStyle="1" w:styleId="Titoloparagrafobandotipo">
    <w:name w:val="Titolo paragrafo bando tipo"/>
    <w:basedOn w:val="Sottotitolo"/>
    <w:autoRedefine/>
    <w:qFormat/>
    <w:rsid w:val="00C708BA"/>
    <w:pPr>
      <w:keepNext/>
      <w:spacing w:before="300" w:after="120" w:line="240" w:lineRule="auto"/>
      <w:ind w:left="-142"/>
      <w:jc w:val="left"/>
      <w:outlineLvl w:val="0"/>
    </w:pPr>
    <w:rPr>
      <w:rFonts w:ascii="Calibri" w:hAnsi="Calibri"/>
      <w:b/>
      <w:i/>
      <w:szCs w:val="22"/>
      <w:lang w:val="it-IT" w:eastAsia="it-IT"/>
    </w:rPr>
  </w:style>
  <w:style w:type="table" w:customStyle="1" w:styleId="Grigliatabella11">
    <w:name w:val="Griglia tabella11"/>
    <w:basedOn w:val="Tabellanormale"/>
    <w:next w:val="Grigliatabella"/>
    <w:uiPriority w:val="59"/>
    <w:rsid w:val="00C708B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C708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rsid w:val="00C708BA"/>
    <w:pPr>
      <w:keepNext/>
      <w:spacing w:before="120" w:after="120" w:line="240" w:lineRule="auto"/>
      <w:ind w:left="0"/>
    </w:pPr>
    <w:rPr>
      <w:rFonts w:eastAsia="Times New Roman"/>
      <w:b/>
      <w:i/>
      <w:szCs w:val="24"/>
      <w:lang w:eastAsia="en-US"/>
    </w:rPr>
  </w:style>
  <w:style w:type="character" w:customStyle="1" w:styleId="Titolo4Carattere">
    <w:name w:val="Titolo 4 Carattere"/>
    <w:basedOn w:val="Carpredefinitoparagrafo"/>
    <w:link w:val="Titolo4"/>
    <w:semiHidden/>
    <w:rsid w:val="001E603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CM11">
    <w:name w:val="CM1+1"/>
    <w:basedOn w:val="Default"/>
    <w:next w:val="Default"/>
    <w:uiPriority w:val="99"/>
    <w:rsid w:val="00B85076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customStyle="1" w:styleId="CM31">
    <w:name w:val="CM3+1"/>
    <w:basedOn w:val="Default"/>
    <w:next w:val="Default"/>
    <w:uiPriority w:val="99"/>
    <w:rsid w:val="00B85076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styleId="Nessunaspaziatura">
    <w:name w:val="No Spacing"/>
    <w:uiPriority w:val="1"/>
    <w:qFormat/>
    <w:rsid w:val="0032546A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Sommariodisciplinare">
    <w:name w:val="Sommario disciplinare"/>
    <w:basedOn w:val="Sommario1"/>
    <w:next w:val="Titolo2"/>
    <w:link w:val="SommariodisciplinareCarattere"/>
    <w:autoRedefine/>
    <w:qFormat/>
    <w:rsid w:val="001079B1"/>
    <w:rPr>
      <w:rFonts w:cs="Calibri"/>
      <w:szCs w:val="24"/>
      <w:lang w:eastAsia="it-IT"/>
    </w:rPr>
  </w:style>
  <w:style w:type="paragraph" w:styleId="Sommario4">
    <w:name w:val="toc 4"/>
    <w:basedOn w:val="Normale"/>
    <w:next w:val="Normale"/>
    <w:autoRedefine/>
    <w:uiPriority w:val="39"/>
    <w:locked/>
    <w:rsid w:val="00F97BD1"/>
    <w:pPr>
      <w:ind w:left="660"/>
      <w:jc w:val="left"/>
    </w:pPr>
    <w:rPr>
      <w:rFonts w:asciiTheme="minorHAnsi" w:hAnsi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locked/>
    <w:rsid w:val="00F97BD1"/>
    <w:pPr>
      <w:ind w:left="880"/>
      <w:jc w:val="left"/>
    </w:pPr>
    <w:rPr>
      <w:rFonts w:asciiTheme="minorHAnsi" w:hAnsi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locked/>
    <w:rsid w:val="00F97BD1"/>
    <w:pPr>
      <w:ind w:left="1100"/>
      <w:jc w:val="left"/>
    </w:pPr>
    <w:rPr>
      <w:rFonts w:asciiTheme="minorHAnsi" w:hAnsiTheme="minorHAns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locked/>
    <w:rsid w:val="00F97BD1"/>
    <w:pPr>
      <w:ind w:left="1320"/>
      <w:jc w:val="left"/>
    </w:pPr>
    <w:rPr>
      <w:rFonts w:asciiTheme="minorHAnsi" w:hAnsi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locked/>
    <w:rsid w:val="00F97BD1"/>
    <w:pPr>
      <w:ind w:left="1540"/>
      <w:jc w:val="left"/>
    </w:pPr>
    <w:rPr>
      <w:rFonts w:asciiTheme="minorHAnsi" w:hAnsi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locked/>
    <w:rsid w:val="00F97BD1"/>
    <w:pPr>
      <w:ind w:left="1760"/>
      <w:jc w:val="left"/>
    </w:pPr>
    <w:rPr>
      <w:rFonts w:asciiTheme="minorHAnsi" w:hAnsiTheme="minorHAnsi"/>
      <w:sz w:val="18"/>
      <w:szCs w:val="18"/>
    </w:rPr>
  </w:style>
  <w:style w:type="paragraph" w:styleId="Testonormale">
    <w:name w:val="Plain Text"/>
    <w:basedOn w:val="Normale"/>
    <w:link w:val="TestonormaleCarattere"/>
    <w:rsid w:val="0079438C"/>
    <w:pPr>
      <w:jc w:val="left"/>
    </w:pPr>
    <w:rPr>
      <w:rFonts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79438C"/>
    <w:rPr>
      <w:rFonts w:ascii="Garamond" w:eastAsia="Times New Roman" w:hAnsi="Garamond" w:cs="Consolas"/>
      <w:sz w:val="24"/>
      <w:szCs w:val="21"/>
      <w:lang w:eastAsia="en-US"/>
    </w:rPr>
  </w:style>
  <w:style w:type="numbering" w:customStyle="1" w:styleId="Stile2">
    <w:name w:val="Stile2"/>
    <w:uiPriority w:val="99"/>
    <w:rsid w:val="001C5047"/>
    <w:pPr>
      <w:numPr>
        <w:numId w:val="4"/>
      </w:numPr>
    </w:pPr>
  </w:style>
  <w:style w:type="character" w:styleId="Testosegnaposto">
    <w:name w:val="Placeholder Text"/>
    <w:basedOn w:val="Carpredefinitoparagrafo"/>
    <w:uiPriority w:val="99"/>
    <w:semiHidden/>
    <w:rsid w:val="00126FBC"/>
    <w:rPr>
      <w:color w:val="808080"/>
    </w:rPr>
  </w:style>
  <w:style w:type="character" w:customStyle="1" w:styleId="SommariodisciplinareCarattere">
    <w:name w:val="Sommario disciplinare Carattere"/>
    <w:basedOn w:val="Titolo1Carattere"/>
    <w:link w:val="Sommariodisciplinare"/>
    <w:rsid w:val="001079B1"/>
    <w:rPr>
      <w:rFonts w:ascii="Garamond" w:eastAsia="Times New Roman" w:hAnsi="Garamond" w:cs="Calibri"/>
      <w:b/>
      <w:bCs/>
      <w:sz w:val="22"/>
      <w:szCs w:val="24"/>
      <w:lang w:val="x-none" w:eastAsia="x-none"/>
    </w:rPr>
  </w:style>
  <w:style w:type="character" w:customStyle="1" w:styleId="apple-converted-space">
    <w:name w:val="apple-converted-space"/>
    <w:basedOn w:val="Carpredefinitoparagrafo"/>
    <w:rsid w:val="00A457F9"/>
  </w:style>
  <w:style w:type="paragraph" w:customStyle="1" w:styleId="usoboll1">
    <w:name w:val="usoboll1"/>
    <w:basedOn w:val="Normale"/>
    <w:link w:val="usoboll1Carattere"/>
    <w:rsid w:val="00833256"/>
    <w:pPr>
      <w:widowControl w:val="0"/>
      <w:suppressAutoHyphens/>
      <w:spacing w:line="482" w:lineRule="atLeast"/>
    </w:pPr>
    <w:rPr>
      <w:rFonts w:ascii="Times New Roman" w:hAnsi="Times New Roman"/>
      <w:szCs w:val="20"/>
      <w:lang w:eastAsia="ar-SA"/>
    </w:rPr>
  </w:style>
  <w:style w:type="character" w:customStyle="1" w:styleId="usoboll1Carattere">
    <w:name w:val="usoboll1 Carattere"/>
    <w:link w:val="usoboll1"/>
    <w:rsid w:val="00833256"/>
    <w:rPr>
      <w:rFonts w:ascii="Times New Roman" w:eastAsia="Times New Roman" w:hAnsi="Times New Roman"/>
      <w:sz w:val="24"/>
      <w:lang w:eastAsia="ar-SA"/>
    </w:rPr>
  </w:style>
  <w:style w:type="character" w:customStyle="1" w:styleId="Corsivo">
    <w:name w:val="Corsivo"/>
    <w:rsid w:val="00833256"/>
    <w:rPr>
      <w:rFonts w:ascii="Trebuchet MS" w:hAnsi="Trebuchet MS" w:cs="Trebuchet MS"/>
      <w:i/>
      <w:iCs/>
      <w:sz w:val="20"/>
    </w:rPr>
  </w:style>
  <w:style w:type="character" w:customStyle="1" w:styleId="CorsivobluCarattere">
    <w:name w:val="Corsivo blu Carattere"/>
    <w:link w:val="Corsivoblu"/>
    <w:rsid w:val="00833256"/>
    <w:rPr>
      <w:rFonts w:ascii="Trebuchet MS" w:hAnsi="Trebuchet MS" w:cs="Trebuchet MS"/>
      <w:i/>
      <w:color w:val="0000FF"/>
      <w:lang w:val="it-IT" w:eastAsia="ar-SA" w:bidi="ar-SA"/>
    </w:rPr>
  </w:style>
  <w:style w:type="character" w:customStyle="1" w:styleId="GrassettoblucorsivoCarattere">
    <w:name w:val="Grassetto blu corsivo Carattere"/>
    <w:rsid w:val="00833256"/>
    <w:rPr>
      <w:rFonts w:ascii="Trebuchet MS" w:hAnsi="Trebuchet MS" w:cs="Trebuchet MS"/>
      <w:b/>
      <w:i/>
      <w:color w:val="0000FF"/>
      <w:lang w:val="it-IT" w:eastAsia="ar-SA" w:bidi="ar-SA"/>
    </w:rPr>
  </w:style>
  <w:style w:type="paragraph" w:customStyle="1" w:styleId="Numeroelenco1">
    <w:name w:val="Numero elenco1"/>
    <w:basedOn w:val="Normale"/>
    <w:rsid w:val="00833256"/>
    <w:pPr>
      <w:tabs>
        <w:tab w:val="left" w:pos="360"/>
      </w:tabs>
      <w:suppressAutoHyphens/>
      <w:spacing w:line="520" w:lineRule="exact"/>
      <w:ind w:left="357" w:hanging="357"/>
      <w:jc w:val="left"/>
    </w:pPr>
    <w:rPr>
      <w:rFonts w:ascii="Times New Roman" w:hAnsi="Times New Roman"/>
      <w:szCs w:val="20"/>
      <w:lang w:eastAsia="ar-SA"/>
    </w:rPr>
  </w:style>
  <w:style w:type="paragraph" w:customStyle="1" w:styleId="Corpodeltesto31">
    <w:name w:val="Corpo del testo 31"/>
    <w:basedOn w:val="Normale"/>
    <w:rsid w:val="007D269C"/>
    <w:pPr>
      <w:suppressAutoHyphens/>
      <w:spacing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paragraph" w:customStyle="1" w:styleId="StileCorpodeltesto3TrebuchetMS14ptNonGrassettoNessu">
    <w:name w:val="Stile Corpo del testo 3 + Trebuchet MS 14 pt Non Grassetto Nessu..."/>
    <w:basedOn w:val="Corpodeltesto31"/>
    <w:rsid w:val="007D269C"/>
    <w:pPr>
      <w:spacing w:line="360" w:lineRule="auto"/>
      <w:ind w:right="-535"/>
      <w:jc w:val="left"/>
    </w:pPr>
    <w:rPr>
      <w:rFonts w:ascii="Trebuchet MS" w:hAnsi="Trebuchet MS" w:cs="Trebuchet MS"/>
      <w:b w:val="0"/>
      <w:sz w:val="28"/>
      <w:u w:val="none"/>
    </w:rPr>
  </w:style>
  <w:style w:type="character" w:customStyle="1" w:styleId="PuntoelencoCarattere">
    <w:name w:val="Punto elenco Carattere"/>
    <w:link w:val="Puntoelenco"/>
    <w:locked/>
    <w:rsid w:val="00FC7A0F"/>
    <w:rPr>
      <w:rFonts w:ascii="Trebuchet MS" w:hAnsi="Trebuchet MS"/>
      <w:kern w:val="2"/>
      <w:szCs w:val="24"/>
    </w:rPr>
  </w:style>
  <w:style w:type="paragraph" w:styleId="Puntoelenco">
    <w:name w:val="List Bullet"/>
    <w:basedOn w:val="Normale"/>
    <w:link w:val="PuntoelencoCarattere"/>
    <w:unhideWhenUsed/>
    <w:rsid w:val="00FC7A0F"/>
    <w:pPr>
      <w:numPr>
        <w:numId w:val="11"/>
      </w:numPr>
      <w:spacing w:line="300" w:lineRule="exact"/>
      <w:ind w:left="0" w:firstLine="0"/>
    </w:pPr>
    <w:rPr>
      <w:rFonts w:ascii="Trebuchet MS" w:eastAsia="Calibri" w:hAnsi="Trebuchet MS"/>
      <w:kern w:val="2"/>
      <w:sz w:val="20"/>
      <w:szCs w:val="24"/>
      <w:lang w:eastAsia="it-IT"/>
    </w:rPr>
  </w:style>
  <w:style w:type="paragraph" w:customStyle="1" w:styleId="Puntoelenco1">
    <w:name w:val="Punto elenco1"/>
    <w:basedOn w:val="Normale"/>
    <w:rsid w:val="0082754B"/>
    <w:pPr>
      <w:tabs>
        <w:tab w:val="left" w:pos="284"/>
        <w:tab w:val="left" w:pos="360"/>
        <w:tab w:val="left" w:pos="1134"/>
      </w:tabs>
      <w:suppressAutoHyphens/>
      <w:spacing w:line="280" w:lineRule="atLeast"/>
      <w:ind w:left="284" w:hanging="284"/>
      <w:jc w:val="left"/>
    </w:pPr>
    <w:rPr>
      <w:rFonts w:ascii="Times New Roman" w:hAnsi="Times New Roman"/>
      <w:sz w:val="22"/>
      <w:szCs w:val="20"/>
      <w:lang w:val="en-US" w:eastAsia="ar-SA"/>
    </w:rPr>
  </w:style>
  <w:style w:type="paragraph" w:customStyle="1" w:styleId="testo1">
    <w:name w:val="testo1"/>
    <w:basedOn w:val="Normale"/>
    <w:rsid w:val="00B22791"/>
    <w:pPr>
      <w:suppressAutoHyphens/>
      <w:spacing w:after="240" w:line="240" w:lineRule="auto"/>
      <w:ind w:left="284"/>
    </w:pPr>
    <w:rPr>
      <w:rFonts w:ascii="Times New Roman" w:hAnsi="Times New Roman"/>
      <w:sz w:val="22"/>
      <w:szCs w:val="20"/>
      <w:lang w:eastAsia="ar-SA"/>
    </w:rPr>
  </w:style>
  <w:style w:type="paragraph" w:styleId="PreformattatoHTML">
    <w:name w:val="HTML Preformatted"/>
    <w:basedOn w:val="Normale"/>
    <w:link w:val="PreformattatoHTMLCarattere"/>
    <w:uiPriority w:val="99"/>
    <w:rsid w:val="002B27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B2798"/>
    <w:rPr>
      <w:rFonts w:ascii="Courier New" w:eastAsia="Times New Roman" w:hAnsi="Courier New" w:cs="Courier New"/>
      <w:lang w:eastAsia="ar-SA"/>
    </w:rPr>
  </w:style>
  <w:style w:type="paragraph" w:styleId="Firma">
    <w:name w:val="Signature"/>
    <w:basedOn w:val="Normale"/>
    <w:next w:val="Normale"/>
    <w:link w:val="FirmaCarattere"/>
    <w:autoRedefine/>
    <w:unhideWhenUsed/>
    <w:rsid w:val="00753159"/>
    <w:pPr>
      <w:tabs>
        <w:tab w:val="left" w:pos="4536"/>
      </w:tabs>
      <w:spacing w:line="300" w:lineRule="exact"/>
    </w:pPr>
    <w:rPr>
      <w:rFonts w:ascii="Calibri" w:hAnsi="Calibri"/>
      <w:sz w:val="20"/>
      <w:szCs w:val="20"/>
      <w:lang w:eastAsia="it-IT"/>
    </w:rPr>
  </w:style>
  <w:style w:type="character" w:customStyle="1" w:styleId="FirmaCarattere">
    <w:name w:val="Firma Carattere"/>
    <w:basedOn w:val="Carpredefinitoparagrafo"/>
    <w:link w:val="Firma"/>
    <w:rsid w:val="00753159"/>
    <w:rPr>
      <w:rFonts w:eastAsia="Times New Roman"/>
    </w:rPr>
  </w:style>
  <w:style w:type="paragraph" w:customStyle="1" w:styleId="Corpodeltesto21">
    <w:name w:val="Corpo del testo 21"/>
    <w:basedOn w:val="Normale"/>
    <w:rsid w:val="00613D70"/>
    <w:pPr>
      <w:suppressAutoHyphens/>
      <w:spacing w:line="240" w:lineRule="auto"/>
    </w:pPr>
    <w:rPr>
      <w:rFonts w:ascii="Times New Roman" w:hAnsi="Times New Roman"/>
      <w:szCs w:val="20"/>
      <w:lang w:eastAsia="ar-SA"/>
    </w:rPr>
  </w:style>
  <w:style w:type="character" w:customStyle="1" w:styleId="WW8Num44z0">
    <w:name w:val="WW8Num44z0"/>
    <w:rsid w:val="00810254"/>
    <w:rPr>
      <w:b/>
      <w:i/>
    </w:rPr>
  </w:style>
  <w:style w:type="paragraph" w:styleId="Didascalia">
    <w:name w:val="caption"/>
    <w:basedOn w:val="Normale"/>
    <w:next w:val="Normale"/>
    <w:qFormat/>
    <w:locked/>
    <w:rsid w:val="00764107"/>
    <w:pPr>
      <w:spacing w:before="120" w:after="120" w:line="240" w:lineRule="auto"/>
      <w:jc w:val="left"/>
    </w:pPr>
    <w:rPr>
      <w:rFonts w:ascii="Trebuchet MS" w:hAnsi="Trebuchet MS"/>
      <w:b/>
      <w:bCs/>
      <w:sz w:val="20"/>
      <w:szCs w:val="20"/>
      <w:lang w:eastAsia="it-IT"/>
    </w:rPr>
  </w:style>
  <w:style w:type="paragraph" w:customStyle="1" w:styleId="Indicedellefigure1">
    <w:name w:val="Indice delle figure1"/>
    <w:basedOn w:val="Normale"/>
    <w:next w:val="Normale"/>
    <w:rsid w:val="00764107"/>
    <w:pPr>
      <w:tabs>
        <w:tab w:val="left" w:pos="1134"/>
      </w:tabs>
      <w:suppressAutoHyphens/>
      <w:spacing w:before="120" w:line="240" w:lineRule="auto"/>
      <w:ind w:left="567" w:hanging="567"/>
    </w:pPr>
    <w:rPr>
      <w:rFonts w:ascii="Times New Roman" w:hAnsi="Times New Roman"/>
      <w:szCs w:val="20"/>
      <w:lang w:val="en-US" w:eastAsia="ar-SA"/>
    </w:rPr>
  </w:style>
  <w:style w:type="paragraph" w:customStyle="1" w:styleId="Corsivoblu">
    <w:name w:val="Corsivo blu"/>
    <w:basedOn w:val="Normale"/>
    <w:link w:val="CorsivobluCarattere"/>
    <w:rsid w:val="00AD4BC6"/>
    <w:pPr>
      <w:widowControl w:val="0"/>
      <w:autoSpaceDE w:val="0"/>
      <w:autoSpaceDN w:val="0"/>
      <w:adjustRightInd w:val="0"/>
      <w:spacing w:line="300" w:lineRule="exact"/>
    </w:pPr>
    <w:rPr>
      <w:rFonts w:ascii="Trebuchet MS" w:eastAsia="Calibri" w:hAnsi="Trebuchet MS" w:cs="Trebuchet MS"/>
      <w:i/>
      <w:color w:val="0000FF"/>
      <w:sz w:val="20"/>
      <w:szCs w:val="20"/>
      <w:lang w:eastAsia="ar-SA"/>
    </w:rPr>
  </w:style>
  <w:style w:type="paragraph" w:customStyle="1" w:styleId="Corsivorosso">
    <w:name w:val="Corsivo rosso"/>
    <w:basedOn w:val="Normale"/>
    <w:link w:val="CorsivorossoCarattere"/>
    <w:rsid w:val="00AD4BC6"/>
    <w:pPr>
      <w:widowControl w:val="0"/>
      <w:spacing w:line="300" w:lineRule="exact"/>
    </w:pPr>
    <w:rPr>
      <w:rFonts w:ascii="Trebuchet MS" w:hAnsi="Trebuchet MS"/>
      <w:i/>
      <w:color w:val="FF0000"/>
      <w:sz w:val="20"/>
      <w:szCs w:val="20"/>
      <w:lang w:eastAsia="it-IT"/>
    </w:rPr>
  </w:style>
  <w:style w:type="character" w:customStyle="1" w:styleId="CorsivorossoCarattere">
    <w:name w:val="Corsivo rosso Carattere"/>
    <w:link w:val="Corsivorosso"/>
    <w:rsid w:val="00AD4BC6"/>
    <w:rPr>
      <w:rFonts w:ascii="Trebuchet MS" w:eastAsia="Times New Roman" w:hAnsi="Trebuchet MS"/>
      <w:i/>
      <w:color w:val="FF0000"/>
    </w:rPr>
  </w:style>
  <w:style w:type="paragraph" w:customStyle="1" w:styleId="BodyText22">
    <w:name w:val="Body Text 22"/>
    <w:basedOn w:val="Normale"/>
    <w:rsid w:val="00571713"/>
    <w:pPr>
      <w:suppressAutoHyphens/>
      <w:spacing w:line="240" w:lineRule="auto"/>
    </w:pPr>
    <w:rPr>
      <w:rFonts w:ascii="Times New Roman" w:hAnsi="Times New Roman"/>
      <w:szCs w:val="20"/>
      <w:lang w:eastAsia="ar-SA"/>
    </w:rPr>
  </w:style>
  <w:style w:type="character" w:customStyle="1" w:styleId="linkgazzetta">
    <w:name w:val="link_gazzetta"/>
    <w:basedOn w:val="Carpredefinitoparagrafo"/>
    <w:rsid w:val="00385C5A"/>
  </w:style>
  <w:style w:type="paragraph" w:styleId="Numeroelenco">
    <w:name w:val="List Number"/>
    <w:basedOn w:val="Normale"/>
    <w:link w:val="NumeroelencoCarattere"/>
    <w:rsid w:val="00BE1AD2"/>
    <w:pPr>
      <w:widowControl w:val="0"/>
      <w:numPr>
        <w:numId w:val="16"/>
      </w:numPr>
      <w:autoSpaceDE w:val="0"/>
      <w:autoSpaceDN w:val="0"/>
      <w:adjustRightInd w:val="0"/>
      <w:spacing w:line="300" w:lineRule="exact"/>
    </w:pPr>
    <w:rPr>
      <w:rFonts w:ascii="Trebuchet MS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BE1AD2"/>
    <w:rPr>
      <w:rFonts w:ascii="Trebuchet MS" w:eastAsia="Times New Roman" w:hAnsi="Trebuchet MS"/>
      <w:kern w:val="2"/>
      <w:szCs w:val="24"/>
    </w:rPr>
  </w:style>
  <w:style w:type="paragraph" w:customStyle="1" w:styleId="art-num-tit">
    <w:name w:val="art-num-tit"/>
    <w:basedOn w:val="Normale"/>
    <w:next w:val="Normale"/>
    <w:uiPriority w:val="99"/>
    <w:rsid w:val="00147156"/>
    <w:pPr>
      <w:spacing w:line="240" w:lineRule="auto"/>
      <w:jc w:val="center"/>
    </w:pPr>
    <w:rPr>
      <w:rFonts w:ascii="Times New Roman" w:hAnsi="Times New Roman"/>
      <w:b/>
      <w:bCs/>
      <w:szCs w:val="24"/>
      <w:lang w:eastAsia="it-IT"/>
    </w:rPr>
  </w:style>
  <w:style w:type="paragraph" w:customStyle="1" w:styleId="Numerazioneperbuste">
    <w:name w:val="Numerazione per buste"/>
    <w:basedOn w:val="Normale"/>
    <w:uiPriority w:val="99"/>
    <w:rsid w:val="005C5883"/>
    <w:pPr>
      <w:numPr>
        <w:numId w:val="56"/>
      </w:numPr>
      <w:spacing w:before="120" w:after="120" w:line="360" w:lineRule="auto"/>
    </w:pPr>
    <w:rPr>
      <w:rFonts w:ascii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5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2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65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06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76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6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85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386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624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27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553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842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00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092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86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2579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74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26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43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80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31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973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365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37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567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61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378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678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620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116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7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9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0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41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29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944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261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453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110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27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499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25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453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377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996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4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3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45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3006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4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4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51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7550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1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25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40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25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78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40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87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008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10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651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4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35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386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4206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664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768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20840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97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15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2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14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34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41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52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815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43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691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251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269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646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8728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2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439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093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53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90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282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23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8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42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13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48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20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71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018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24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726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561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263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447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7521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335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4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53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6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07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05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47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76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612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265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622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2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277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758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500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5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2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82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61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8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18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127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385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041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603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694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520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564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138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88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278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682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0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984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66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19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7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3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2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91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70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65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96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203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329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641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669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105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930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9085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6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  <w:divsChild>
                    <w:div w:id="1926186983">
                      <w:marLeft w:val="0"/>
                      <w:marRight w:val="0"/>
                      <w:marTop w:val="48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4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6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74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8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8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50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336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49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2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14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351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032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689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626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716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7988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9302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82317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5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5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9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8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4481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4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46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6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7507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8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9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1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5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9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6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5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974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3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34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87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5988">
                      <w:marLeft w:val="29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55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73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9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45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7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10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56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50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044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432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348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237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763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030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735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80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2943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6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0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7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4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2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8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47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72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1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9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2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2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98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88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67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277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29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836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94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725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433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216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823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594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65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88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782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286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462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74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482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81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200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894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400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6196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4962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6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99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11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6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50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70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47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213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8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488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215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420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991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124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406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8707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0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03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52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781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4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478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41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178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59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6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497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950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58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439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9656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299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320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37706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01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4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97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5534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0850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9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5935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8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8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22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4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2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8456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7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87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135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63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06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18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2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7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0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41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505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2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944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14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93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2047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43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4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16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0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4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7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0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2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44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13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3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30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24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359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670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151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344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187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954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874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491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8414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4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7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3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1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05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2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17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47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257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13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084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951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974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4497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692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6670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9896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872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6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8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63910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2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4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1117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3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279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256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6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4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5772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51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77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2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7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47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40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44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865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39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123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7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703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431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6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8834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0682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7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863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2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8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9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3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43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8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2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18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69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511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44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317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78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603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406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648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9177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3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5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29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14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890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212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631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04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135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21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167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338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6279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975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1759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2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977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087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404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067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0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34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09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39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47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88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560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554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733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000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904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462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958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025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60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95267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9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5185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0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39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5477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4353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22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1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19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983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622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11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730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54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28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906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6887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115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8621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0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002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319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9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2125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1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7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93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2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9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2827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981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71776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90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5805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8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4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00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54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9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96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8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25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20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483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114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754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279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835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382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908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3461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8571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5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4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44869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9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6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90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6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6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9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42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87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019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03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694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79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298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053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507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356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442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407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458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7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1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6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11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73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61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70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61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98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579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794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033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7475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51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235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479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9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03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9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019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402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230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9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67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306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636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542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432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694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7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9787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2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14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08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3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8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96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22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2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50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64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504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947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775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61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685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4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258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295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686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2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3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78458">
                              <w:marLeft w:val="2708"/>
                              <w:marRight w:val="0"/>
                              <w:marTop w:val="1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52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8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2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2099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0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03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90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4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76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1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66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25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9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73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006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606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638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424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251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495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4453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523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5914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2920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32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4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4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14902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3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6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2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2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48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57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74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10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685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53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49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678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33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688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97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509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623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471326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0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56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1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88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79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50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76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17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755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580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354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936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148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156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1354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9386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1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78308">
                      <w:marLeft w:val="29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7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95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7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80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8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3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6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37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56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03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53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35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582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021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383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469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291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016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02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6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3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32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26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84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34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64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86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361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223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20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752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2915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662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8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858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82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4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629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0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4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67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8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53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7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89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05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03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77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379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07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673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625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29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928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693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971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03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990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5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7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3538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0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2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53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5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6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683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46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1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946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169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9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5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3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8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99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16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63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09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982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282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459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451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59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434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754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6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2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4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32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8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16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446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659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35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39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096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322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823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544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40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18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2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9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12060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50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0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878827">
                                  <w:marLeft w:val="0"/>
                                  <w:marRight w:val="0"/>
                                  <w:marTop w:val="190"/>
                                  <w:marBottom w:val="1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9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14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22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29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95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33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29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489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327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45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9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119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028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446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4604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0430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909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9341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4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1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1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82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1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39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10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887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453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29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957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62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0209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236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536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5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0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1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9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300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03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045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535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24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4770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044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287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8174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73872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3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4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10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7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53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28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2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10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752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8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74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03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0707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8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0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83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2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3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3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7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0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5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64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37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122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83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697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294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903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541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251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37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2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8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38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74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24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20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11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781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895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681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48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336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5443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0697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1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4434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46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05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35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3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3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462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867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11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85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503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965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156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385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9518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0663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0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0216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9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87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7490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8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6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3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5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70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523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80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653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82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606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91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460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862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791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5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14987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2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3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0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287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54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33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4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5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99121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58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733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1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97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6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3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8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1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71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81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207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64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346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379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577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679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717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35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397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45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9207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8124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8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3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4863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73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4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4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9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5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3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0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360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1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123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861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057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582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29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052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6937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117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2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0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1360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8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73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84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08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01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69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18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946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34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35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367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5721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91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6636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293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1008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07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79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86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54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234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007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312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554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132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919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204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888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7793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5727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0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5411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6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9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80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9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96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53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19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92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336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628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043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522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584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372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0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3" w:color="C9C3B8"/>
                <w:right w:val="none" w:sz="0" w:space="0" w:color="auto"/>
              </w:divBdr>
              <w:divsChild>
                <w:div w:id="1063218825">
                  <w:marLeft w:val="0"/>
                  <w:marRight w:val="0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97777">
                      <w:marLeft w:val="0"/>
                      <w:marRight w:val="88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81142">
                          <w:marLeft w:val="0"/>
                          <w:marRight w:val="0"/>
                          <w:marTop w:val="38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6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8438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2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86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5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7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5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2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8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32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1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19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367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09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386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142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5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569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485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55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62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26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858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709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427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571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09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636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439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183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950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9952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677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7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287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7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5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2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8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3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27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31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8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45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62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903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863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44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078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063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611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697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5700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572374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0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435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4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530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5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98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16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9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1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  <w:divsChild>
                    <w:div w:id="2094475432">
                      <w:marLeft w:val="0"/>
                      <w:marRight w:val="0"/>
                      <w:marTop w:val="48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9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4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5943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4745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9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23528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15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8794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9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62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3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4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7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2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27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6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6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121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383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872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36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023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633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543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2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9997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4636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83898D"/>
                    <w:bottom w:val="single" w:sz="6" w:space="0" w:color="83898D"/>
                    <w:right w:val="single" w:sz="6" w:space="0" w:color="83898D"/>
                  </w:divBdr>
                  <w:divsChild>
                    <w:div w:id="18424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10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83898D"/>
                                <w:bottom w:val="single" w:sz="6" w:space="0" w:color="83898D"/>
                                <w:right w:val="single" w:sz="6" w:space="0" w:color="83898D"/>
                              </w:divBdr>
                              <w:divsChild>
                                <w:div w:id="110180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3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96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83898D"/>
                                            <w:bottom w:val="single" w:sz="6" w:space="0" w:color="83898D"/>
                                            <w:right w:val="single" w:sz="6" w:space="0" w:color="83898D"/>
                                          </w:divBdr>
                                          <w:divsChild>
                                            <w:div w:id="43701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586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203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83898D"/>
                                                        <w:bottom w:val="single" w:sz="6" w:space="0" w:color="83898D"/>
                                                        <w:right w:val="single" w:sz="6" w:space="0" w:color="83898D"/>
                                                      </w:divBdr>
                                                      <w:divsChild>
                                                        <w:div w:id="51311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6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429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83898D"/>
                                                                    <w:bottom w:val="single" w:sz="6" w:space="0" w:color="83898D"/>
                                                                    <w:right w:val="single" w:sz="6" w:space="0" w:color="83898D"/>
                                                                  </w:divBdr>
                                                                  <w:divsChild>
                                                                    <w:div w:id="1026908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83898D"/>
                                                                        <w:left w:val="single" w:sz="2" w:space="0" w:color="83898D"/>
                                                                        <w:bottom w:val="single" w:sz="2" w:space="0" w:color="83898D"/>
                                                                        <w:right w:val="single" w:sz="2" w:space="0" w:color="83898D"/>
                                                                      </w:divBdr>
                                                                      <w:divsChild>
                                                                        <w:div w:id="883828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829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83898D"/>
                                                                                <w:bottom w:val="single" w:sz="6" w:space="0" w:color="83898D"/>
                                                                                <w:right w:val="single" w:sz="6" w:space="0" w:color="83898D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0183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9926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579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B8BDC0"/>
                                                                                            <w:left w:val="single" w:sz="6" w:space="0" w:color="B8BDC0"/>
                                                                                            <w:bottom w:val="single" w:sz="6" w:space="0" w:color="B8BDC0"/>
                                                                                            <w:right w:val="single" w:sz="6" w:space="0" w:color="B8BDC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588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760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583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0" w:color="83898D"/>
                                                                                                        <w:bottom w:val="single" w:sz="6" w:space="0" w:color="83898D"/>
                                                                                                        <w:right w:val="single" w:sz="6" w:space="0" w:color="83898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797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60661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5054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83898D"/>
                                                                                                                    <w:bottom w:val="single" w:sz="6" w:space="0" w:color="83898D"/>
                                                                                                                    <w:right w:val="single" w:sz="6" w:space="0" w:color="83898D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3278258">
                                                                                                                      <w:marLeft w:val="120"/>
                                                                                                                      <w:marRight w:val="7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8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9965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32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90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2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96930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0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31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76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6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5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4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2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77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53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572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84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492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93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850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488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742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64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638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268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9357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714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1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7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71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5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6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26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24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29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562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55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052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080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631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200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146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800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8978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793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4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20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7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15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9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123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422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8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8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24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7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61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00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41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74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67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985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44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01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22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788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210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0350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431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7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8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53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9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90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02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93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41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22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779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913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44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471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2535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5177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81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4607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0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3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6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64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620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9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14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43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06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67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471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540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013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2998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77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0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9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39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8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2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10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203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97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563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800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69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208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319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166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884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09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94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66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00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50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374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948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046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48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84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241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1955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770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7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160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493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99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4576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1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7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33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8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2366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20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51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9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3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1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57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97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5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43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006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146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721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686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375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1786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557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48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6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2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53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04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82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83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5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31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79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17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523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0578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5670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376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1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4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3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13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51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20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9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107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704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238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808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994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952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826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454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866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2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1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19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79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91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53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823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32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09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932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450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404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598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454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5731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9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15581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5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8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5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0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5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89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46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12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94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49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078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86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977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442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421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269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971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13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921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6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1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0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6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29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84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43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60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848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81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042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030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152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696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907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2023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397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0003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1224">
                      <w:marLeft w:val="0"/>
                      <w:marRight w:val="0"/>
                      <w:marTop w:val="72"/>
                      <w:marBottom w:val="340"/>
                      <w:divBdr>
                        <w:top w:val="dotted" w:sz="6" w:space="0" w:color="BBBBBB"/>
                        <w:left w:val="dotted" w:sz="2" w:space="9" w:color="BBBBBB"/>
                        <w:bottom w:val="dotted" w:sz="6" w:space="0" w:color="BBBBBB"/>
                        <w:right w:val="dotted" w:sz="2" w:space="9" w:color="BBBBBB"/>
                      </w:divBdr>
                      <w:divsChild>
                        <w:div w:id="152220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2" w:space="7" w:color="BBBBBB"/>
                            <w:left w:val="dotted" w:sz="6" w:space="20" w:color="BBBBBB"/>
                            <w:bottom w:val="dotted" w:sz="6" w:space="1" w:color="FFFFFF"/>
                            <w:right w:val="dotted" w:sz="6" w:space="10" w:color="BBBBBB"/>
                          </w:divBdr>
                          <w:divsChild>
                            <w:div w:id="123536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9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0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76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8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0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08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52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97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23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951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69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823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974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643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05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0763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7216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5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2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C9C3B8"/>
                <w:right w:val="none" w:sz="0" w:space="0" w:color="auto"/>
              </w:divBdr>
              <w:divsChild>
                <w:div w:id="82635712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9677">
                      <w:marLeft w:val="0"/>
                      <w:marRight w:val="105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9423">
                          <w:marLeft w:val="0"/>
                          <w:marRight w:val="0"/>
                          <w:marTop w:val="4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36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54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4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79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208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0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592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2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16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81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949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064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962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7892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165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4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2129">
                      <w:marLeft w:val="240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8081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1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3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6230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0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45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0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4894">
                  <w:marLeft w:val="25"/>
                  <w:marRight w:val="25"/>
                  <w:marTop w:val="6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9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5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78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43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0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325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0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19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0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10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64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93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26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237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49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899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905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435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90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98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244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700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4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7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36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57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11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2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22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71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543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63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848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388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152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997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8312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1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6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99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66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95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81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78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913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891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899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206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009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6905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576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579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345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1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17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2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6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21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431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63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136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235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941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982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929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7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6580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797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539C8-6B0F-49AC-BA6D-962811B6AC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4A1F09-CF7C-4AF9-8B15-E4AC37D50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I.N.P.S.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Franceschini Fabrizio</dc:creator>
  <cp:lastModifiedBy>Bartolucci Liadele</cp:lastModifiedBy>
  <cp:revision>5</cp:revision>
  <cp:lastPrinted>2019-03-18T09:10:00Z</cp:lastPrinted>
  <dcterms:created xsi:type="dcterms:W3CDTF">2019-02-27T11:18:00Z</dcterms:created>
  <dcterms:modified xsi:type="dcterms:W3CDTF">2019-03-18T09:10:00Z</dcterms:modified>
</cp:coreProperties>
</file>