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5D6208" w:rsidRDefault="00A049B0" w:rsidP="007F33E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highlight w:val="yellow"/>
        </w:rPr>
      </w:pPr>
      <w:r w:rsidRPr="00B26E1D">
        <w:rPr>
          <w:rFonts w:ascii="Arial" w:hAnsi="Arial" w:cs="Arial"/>
          <w:b/>
          <w:sz w:val="15"/>
          <w:szCs w:val="15"/>
          <w:highlight w:val="yellow"/>
        </w:rPr>
        <w:t xml:space="preserve">PROCEDURA NEGOZIATA SENZA PREVIA PUBBLICAZIONE DI BANDO PER </w:t>
      </w:r>
    </w:p>
    <w:p w:rsidR="005D6208" w:rsidRDefault="005D6208" w:rsidP="007F33E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5D6208">
        <w:rPr>
          <w:rFonts w:ascii="Arial" w:hAnsi="Arial" w:cs="Arial"/>
          <w:b/>
          <w:sz w:val="15"/>
          <w:szCs w:val="15"/>
          <w:highlight w:val="yellow"/>
        </w:rPr>
        <w:t>APPALTO MISTO BIENNALE, CON PREVALENZA DI LAVORI, PER IL SERVIZIO DI MANUTENZIONE ORDINARIA PROGRAMMATA A CORPO (M.O.P.) E LAVORI A MISURA PER LA MANUTENZIONE ORDINARIA A CHIAMATA (M.O.C.) IN REGIME DI ACCORDO QUADRO, DEGLI IMPIANTI ELEVATORI DELLE SEDI INPS DELLA SARDEGNA</w:t>
      </w:r>
    </w:p>
    <w:p w:rsidR="00FB3543" w:rsidRDefault="00FB3543" w:rsidP="00FB3543">
      <w:pPr>
        <w:pStyle w:val="SectionTitle"/>
        <w:spacing w:before="0" w:after="0"/>
        <w:jc w:val="both"/>
        <w:rPr>
          <w:rFonts w:ascii="Arial" w:hAnsi="Arial" w:cs="Arial"/>
          <w:b w:val="0"/>
          <w:caps/>
          <w:sz w:val="16"/>
          <w:szCs w:val="16"/>
        </w:rPr>
      </w:pP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INPS DIREZIONE REGIONALE SARDEGNA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 xml:space="preserve">Viale Armando Diaz, 35 - 09125 Cagliari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F3487" w:rsidP="0066453F">
            <w:pPr>
              <w:rPr>
                <w:rFonts w:ascii="Arial" w:hAnsi="Arial" w:cs="Arial"/>
                <w:sz w:val="14"/>
                <w:szCs w:val="14"/>
              </w:rPr>
            </w:pPr>
            <w:r w:rsidRPr="00B26E1D">
              <w:rPr>
                <w:rFonts w:ascii="Arial" w:hAnsi="Arial" w:cs="Arial"/>
                <w:sz w:val="14"/>
                <w:szCs w:val="14"/>
                <w:highlight w:val="yellow"/>
              </w:rPr>
              <w:t xml:space="preserve">PROCEDURA NEGOZIATA SENZA PREVIA PUBBLICAZIONE DI </w:t>
            </w:r>
            <w:r w:rsidRPr="00125CBB">
              <w:rPr>
                <w:rFonts w:ascii="Arial" w:hAnsi="Arial" w:cs="Arial"/>
                <w:sz w:val="14"/>
                <w:szCs w:val="14"/>
                <w:highlight w:val="yellow"/>
              </w:rPr>
              <w:t xml:space="preserve">BANDO PER </w:t>
            </w:r>
            <w:r w:rsidR="00125CBB" w:rsidRPr="00125CBB">
              <w:rPr>
                <w:rFonts w:ascii="Arial" w:hAnsi="Arial" w:cs="Arial"/>
                <w:sz w:val="14"/>
                <w:szCs w:val="14"/>
                <w:highlight w:val="yellow"/>
              </w:rPr>
              <w:t>APPALTO MISTO BIENNALE, CON PREVALENZA DI LAVORI, PER IL SERVIZIO DI MANUTENZIONE ORDINARIA PROGRAMMATA A CORPO (M.O.P.) E LAVORI A MISURA PER LA MANUTENZIONE ORDINARIA A CHIAMATA (M.O.C.) IN REGIME DI ACCORDO QUADRO, DEGLI IMPIANTI ELEVATORI DELLE SEDI INPS DELLA SARDEGNA DA AFFIDARSI A CORPO (M.O.P.) E MISURA (M.O.C.) MEDIANTE UNICA OFFERTA AL MASSIMO RIBASSO PERCENTUALE SUL CORPO DEL SERVIZIO E SUI LISITNI DEI PREZZI UNITARI</w:t>
            </w:r>
          </w:p>
          <w:p w:rsidR="00125CBB" w:rsidRPr="002F3487" w:rsidRDefault="00125CBB" w:rsidP="0066453F">
            <w:pPr>
              <w:rPr>
                <w:rFonts w:ascii="Arial" w:hAnsi="Arial" w:cs="Arial"/>
                <w:sz w:val="14"/>
                <w:szCs w:val="14"/>
              </w:rPr>
            </w:pPr>
            <w:r>
              <w:rPr>
                <w:rFonts w:ascii="Arial" w:hAnsi="Arial" w:cs="Arial"/>
                <w:sz w:val="14"/>
                <w:szCs w:val="14"/>
              </w:rPr>
              <w:t xml:space="preserve">Lavori in </w:t>
            </w:r>
            <w:proofErr w:type="gramStart"/>
            <w:r>
              <w:rPr>
                <w:rFonts w:ascii="Arial" w:hAnsi="Arial" w:cs="Arial"/>
                <w:sz w:val="14"/>
                <w:szCs w:val="14"/>
              </w:rPr>
              <w:t>CAT..</w:t>
            </w:r>
            <w:proofErr w:type="gramEnd"/>
            <w:r>
              <w:rPr>
                <w:rFonts w:ascii="Arial" w:hAnsi="Arial" w:cs="Arial"/>
                <w:sz w:val="14"/>
                <w:szCs w:val="14"/>
              </w:rPr>
              <w:t xml:space="preserve"> OS 4</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125CBB">
            <w:pPr>
              <w:rPr>
                <w:color w:val="000000"/>
              </w:rPr>
            </w:pPr>
            <w:r w:rsidRPr="00125CBB">
              <w:rPr>
                <w:rFonts w:ascii="Arial" w:hAnsi="Arial" w:cs="Arial"/>
                <w:color w:val="000000"/>
                <w:sz w:val="14"/>
                <w:szCs w:val="14"/>
                <w:highlight w:val="yellow"/>
              </w:rPr>
              <w:t>78310334DD</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 xml:space="preserve">l'operatore economico è un laboratorio protetto, </w:t>
            </w:r>
            <w:proofErr w:type="gramStart"/>
            <w:r w:rsidRPr="00EF5B05">
              <w:rPr>
                <w:rFonts w:ascii="Arial" w:hAnsi="Arial" w:cs="Arial"/>
                <w:strike/>
                <w:color w:val="FF0000"/>
                <w:sz w:val="14"/>
                <w:szCs w:val="14"/>
              </w:rPr>
              <w:t>un' "</w:t>
            </w:r>
            <w:proofErr w:type="gramEnd"/>
            <w:r w:rsidRPr="00EF5B05">
              <w:rPr>
                <w:rFonts w:ascii="Arial" w:hAnsi="Arial" w:cs="Arial"/>
                <w:strike/>
                <w:color w:val="FF0000"/>
                <w:sz w:val="14"/>
                <w:szCs w:val="14"/>
              </w:rPr>
              <w:t>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proofErr w:type="gramStart"/>
            <w:r w:rsidRPr="00EF5B05">
              <w:rPr>
                <w:rFonts w:ascii="Arial" w:hAnsi="Arial" w:cs="Arial"/>
                <w:strike/>
                <w:color w:val="FF0000"/>
                <w:sz w:val="14"/>
                <w:szCs w:val="14"/>
              </w:rPr>
              <w:t>qual</w:t>
            </w:r>
            <w:proofErr w:type="gramEnd"/>
            <w:r w:rsidRPr="00EF5B05">
              <w:rPr>
                <w:rFonts w:ascii="Arial" w:hAnsi="Arial" w:cs="Arial"/>
                <w:strike/>
                <w:color w:val="FF0000"/>
                <w:sz w:val="14"/>
                <w:szCs w:val="14"/>
              </w:rPr>
              <w:t xml:space="preserve">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proofErr w:type="gramStart"/>
            <w:r w:rsidRPr="00EF5B05">
              <w:rPr>
                <w:rFonts w:ascii="Arial" w:hAnsi="Arial" w:cs="Arial"/>
                <w:strike/>
                <w:color w:val="FF0000"/>
                <w:sz w:val="14"/>
                <w:szCs w:val="14"/>
              </w:rPr>
              <w:t>[ ]</w:t>
            </w:r>
            <w:proofErr w:type="gramEnd"/>
            <w:r w:rsidRPr="00EF5B05">
              <w:rPr>
                <w:rFonts w:ascii="Arial" w:hAnsi="Arial" w:cs="Arial"/>
                <w:strike/>
                <w:color w:val="FF0000"/>
                <w:sz w:val="14"/>
                <w:szCs w:val="14"/>
              </w:rPr>
              <w:t xml:space="preserve">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334170">
        <w:trPr>
          <w:trHeight w:val="1906"/>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002F3487">
              <w:rPr>
                <w:rFonts w:ascii="Arial" w:hAnsi="Arial" w:cs="Arial"/>
                <w:b/>
                <w:color w:val="000000"/>
                <w:w w:val="0"/>
                <w:sz w:val="14"/>
                <w:szCs w:val="14"/>
                <w:highlight w:val="yellow"/>
              </w:rPr>
              <w:t xml:space="preserve">nella categoria </w:t>
            </w:r>
            <w:r w:rsidR="00125CBB">
              <w:rPr>
                <w:rFonts w:ascii="Arial" w:hAnsi="Arial" w:cs="Arial"/>
                <w:b/>
                <w:color w:val="000000"/>
                <w:w w:val="0"/>
                <w:sz w:val="14"/>
                <w:szCs w:val="14"/>
                <w:highlight w:val="yellow"/>
              </w:rPr>
              <w:t>prevista</w:t>
            </w:r>
            <w:r w:rsidR="002613B9">
              <w:rPr>
                <w:rFonts w:ascii="Arial" w:hAnsi="Arial" w:cs="Arial"/>
                <w:b/>
                <w:color w:val="000000"/>
                <w:w w:val="0"/>
                <w:sz w:val="14"/>
                <w:szCs w:val="14"/>
                <w:highlight w:val="yellow"/>
              </w:rPr>
              <w:t xml:space="preserve">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Pr="00334170"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proofErr w:type="gramStart"/>
            <w:r>
              <w:rPr>
                <w:rFonts w:ascii="Arial" w:hAnsi="Arial" w:cs="Arial"/>
                <w:b/>
                <w:color w:val="000000"/>
                <w:w w:val="0"/>
                <w:sz w:val="14"/>
                <w:szCs w:val="14"/>
                <w:highlight w:val="yellow"/>
              </w:rPr>
              <w:t>ai</w:t>
            </w:r>
            <w:proofErr w:type="gramEnd"/>
            <w:r>
              <w:rPr>
                <w:rFonts w:ascii="Arial" w:hAnsi="Arial" w:cs="Arial"/>
                <w:b/>
                <w:color w:val="000000"/>
                <w:w w:val="0"/>
                <w:sz w:val="14"/>
                <w:szCs w:val="14"/>
                <w:highlight w:val="yellow"/>
              </w:rPr>
              <w:t xml:space="preserve"> sensi dell’art. 90 del </w:t>
            </w:r>
            <w:proofErr w:type="spellStart"/>
            <w:r>
              <w:rPr>
                <w:rFonts w:ascii="Arial" w:hAnsi="Arial" w:cs="Arial"/>
                <w:b/>
                <w:color w:val="000000"/>
                <w:w w:val="0"/>
                <w:sz w:val="14"/>
                <w:szCs w:val="14"/>
                <w:highlight w:val="yellow"/>
              </w:rPr>
              <w:t>d.P.R.</w:t>
            </w:r>
            <w:proofErr w:type="spellEnd"/>
            <w:r>
              <w:rPr>
                <w:rFonts w:ascii="Arial" w:hAnsi="Arial" w:cs="Arial"/>
                <w:b/>
                <w:color w:val="000000"/>
                <w:w w:val="0"/>
                <w:sz w:val="14"/>
                <w:szCs w:val="14"/>
                <w:highlight w:val="yellow"/>
              </w:rPr>
              <w:t xml:space="preserve">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w:t>
            </w:r>
            <w:r w:rsidR="00100CA9" w:rsidRPr="00334170">
              <w:rPr>
                <w:rFonts w:ascii="Arial" w:hAnsi="Arial" w:cs="Arial"/>
                <w:b/>
                <w:color w:val="000000"/>
                <w:w w:val="0"/>
                <w:sz w:val="14"/>
                <w:szCs w:val="14"/>
                <w:highlight w:val="yellow"/>
              </w:rPr>
              <w:t xml:space="preserve">documentali del caso (art 82 ed 86 </w:t>
            </w:r>
            <w:proofErr w:type="spellStart"/>
            <w:r w:rsidR="00100CA9" w:rsidRPr="00334170">
              <w:rPr>
                <w:rFonts w:ascii="Arial" w:hAnsi="Arial" w:cs="Arial"/>
                <w:b/>
                <w:color w:val="000000"/>
                <w:w w:val="0"/>
                <w:sz w:val="14"/>
                <w:szCs w:val="14"/>
                <w:highlight w:val="yellow"/>
              </w:rPr>
              <w:t>DLgs</w:t>
            </w:r>
            <w:proofErr w:type="spellEnd"/>
            <w:r w:rsidR="00100CA9" w:rsidRPr="00334170">
              <w:rPr>
                <w:rFonts w:ascii="Arial" w:hAnsi="Arial" w:cs="Arial"/>
                <w:b/>
                <w:color w:val="000000"/>
                <w:w w:val="0"/>
                <w:sz w:val="14"/>
                <w:szCs w:val="14"/>
                <w:highlight w:val="yellow"/>
              </w:rPr>
              <w:t xml:space="preserve"> 50/16)</w:t>
            </w:r>
            <w:r w:rsidR="00334170" w:rsidRPr="00334170">
              <w:rPr>
                <w:rFonts w:ascii="Arial" w:hAnsi="Arial" w:cs="Arial"/>
                <w:b/>
                <w:color w:val="000000"/>
                <w:w w:val="0"/>
                <w:sz w:val="14"/>
                <w:szCs w:val="14"/>
                <w:highlight w:val="yellow"/>
              </w:rPr>
              <w:t xml:space="preserve"> </w:t>
            </w:r>
          </w:p>
          <w:p w:rsidR="006F1519" w:rsidRPr="00100CA9" w:rsidRDefault="006F1519" w:rsidP="0066453F">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lastRenderedPageBreak/>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00CA9" w:rsidRDefault="00100CA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Pr="00436D48" w:rsidRDefault="00125CBB"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5"/>
          <w:szCs w:val="15"/>
        </w:rPr>
      </w:pPr>
      <w:r>
        <w:rPr>
          <w:rFonts w:ascii="Arial" w:hAnsi="Arial" w:cs="Arial"/>
          <w:b/>
          <w:color w:val="000000"/>
          <w:sz w:val="15"/>
          <w:szCs w:val="15"/>
          <w:highlight w:val="yellow"/>
        </w:rPr>
        <w:t>E’</w:t>
      </w:r>
      <w:r w:rsidR="002F3487">
        <w:rPr>
          <w:rFonts w:ascii="Arial" w:hAnsi="Arial" w:cs="Arial"/>
          <w:b/>
          <w:color w:val="000000"/>
          <w:sz w:val="15"/>
          <w:szCs w:val="15"/>
          <w:highlight w:val="yellow"/>
        </w:rPr>
        <w:t xml:space="preserve"> vietato</w:t>
      </w:r>
      <w:r w:rsidR="00100CA9" w:rsidRPr="00436D48">
        <w:rPr>
          <w:rFonts w:ascii="Arial" w:hAnsi="Arial" w:cs="Arial"/>
          <w:b/>
          <w:color w:val="000000"/>
          <w:sz w:val="15"/>
          <w:szCs w:val="15"/>
          <w:highlight w:val="yellow"/>
        </w:rPr>
        <w:t xml:space="preserve"> l’avvalimento</w:t>
      </w:r>
      <w:r w:rsidR="00436D48" w:rsidRPr="00436D48">
        <w:rPr>
          <w:rFonts w:ascii="Arial" w:hAnsi="Arial" w:cs="Arial"/>
          <w:b/>
          <w:color w:val="000000"/>
          <w:sz w:val="15"/>
          <w:szCs w:val="15"/>
          <w:highlight w:val="yellow"/>
        </w:rPr>
        <w:t xml:space="preserve"> per le opere </w:t>
      </w:r>
      <w:r>
        <w:rPr>
          <w:rFonts w:ascii="Arial" w:hAnsi="Arial" w:cs="Arial"/>
          <w:b/>
          <w:color w:val="000000"/>
          <w:sz w:val="15"/>
          <w:szCs w:val="15"/>
          <w:highlight w:val="yellow"/>
        </w:rPr>
        <w:t>OS 4 del presente appalto</w:t>
      </w:r>
      <w:r w:rsidR="00100CA9" w:rsidRPr="00436D48">
        <w:rPr>
          <w:rFonts w:ascii="Arial" w:hAnsi="Arial" w:cs="Arial"/>
          <w:b/>
          <w:color w:val="000000"/>
          <w:sz w:val="15"/>
          <w:szCs w:val="15"/>
          <w:highlight w:val="yellow"/>
        </w:rPr>
        <w:t>, ai sensi dell’ar</w:t>
      </w:r>
      <w:r w:rsidR="00436D48">
        <w:rPr>
          <w:rFonts w:ascii="Arial" w:hAnsi="Arial" w:cs="Arial"/>
          <w:b/>
          <w:color w:val="000000"/>
          <w:sz w:val="15"/>
          <w:szCs w:val="15"/>
          <w:highlight w:val="yellow"/>
        </w:rPr>
        <w:t>t. 89, comma</w:t>
      </w:r>
      <w:r w:rsidR="003A7CF3">
        <w:rPr>
          <w:rFonts w:ascii="Arial" w:hAnsi="Arial" w:cs="Arial"/>
          <w:b/>
          <w:color w:val="000000"/>
          <w:sz w:val="15"/>
          <w:szCs w:val="15"/>
          <w:highlight w:val="yellow"/>
        </w:rPr>
        <w:t xml:space="preserve"> 1</w:t>
      </w:r>
      <w:r w:rsidR="00436D48">
        <w:rPr>
          <w:rFonts w:ascii="Arial" w:hAnsi="Arial" w:cs="Arial"/>
          <w:b/>
          <w:color w:val="000000"/>
          <w:sz w:val="15"/>
          <w:szCs w:val="15"/>
          <w:highlight w:val="yellow"/>
        </w:rPr>
        <w:t xml:space="preserve">1, </w:t>
      </w:r>
      <w:proofErr w:type="spellStart"/>
      <w:r w:rsidR="00436D48">
        <w:rPr>
          <w:rFonts w:ascii="Arial" w:hAnsi="Arial" w:cs="Arial"/>
          <w:b/>
          <w:color w:val="000000"/>
          <w:sz w:val="15"/>
          <w:szCs w:val="15"/>
          <w:highlight w:val="yellow"/>
        </w:rPr>
        <w:t>D.Lgs.</w:t>
      </w:r>
      <w:proofErr w:type="spellEnd"/>
      <w:r w:rsidR="00436D48">
        <w:rPr>
          <w:rFonts w:ascii="Arial" w:hAnsi="Arial" w:cs="Arial"/>
          <w:b/>
          <w:color w:val="000000"/>
          <w:sz w:val="15"/>
          <w:szCs w:val="15"/>
          <w:highlight w:val="yellow"/>
        </w:rPr>
        <w:t xml:space="preserve"> n.50/2016</w:t>
      </w:r>
      <w:r w:rsidR="003A7CF3">
        <w:rPr>
          <w:rFonts w:ascii="Arial" w:hAnsi="Arial" w:cs="Arial"/>
          <w:b/>
          <w:color w:val="000000"/>
          <w:sz w:val="15"/>
          <w:szCs w:val="15"/>
          <w:highlight w:val="yellow"/>
        </w:rPr>
        <w:t xml:space="preserve"> e del DM 248 del 10/11/2016</w:t>
      </w:r>
      <w:r w:rsidR="00436D48">
        <w:rPr>
          <w:rFonts w:ascii="Arial" w:hAnsi="Arial" w:cs="Arial"/>
          <w:b/>
          <w:color w:val="000000"/>
          <w:sz w:val="15"/>
          <w:szCs w:val="15"/>
          <w:highlight w:val="yellow"/>
        </w:rPr>
        <w:t>.</w:t>
      </w:r>
      <w:r w:rsidR="00100CA9" w:rsidRPr="00436D48">
        <w:rPr>
          <w:rFonts w:ascii="Arial" w:hAnsi="Arial" w:cs="Arial"/>
          <w:b/>
          <w:color w:val="000000"/>
          <w:sz w:val="15"/>
          <w:szCs w:val="15"/>
          <w:highlight w:val="yellow"/>
        </w:rPr>
        <w:t xml:space="preserve"> </w:t>
      </w: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 xml:space="preserve">AI sensi dell’art 105 c. 4 del </w:t>
      </w:r>
      <w:proofErr w:type="spellStart"/>
      <w:r w:rsidRPr="00436D48">
        <w:rPr>
          <w:rFonts w:ascii="Arial" w:hAnsi="Arial" w:cs="Arial"/>
          <w:color w:val="000000"/>
          <w:sz w:val="15"/>
          <w:szCs w:val="15"/>
          <w:highlight w:val="yellow"/>
        </w:rPr>
        <w:t>DLgs</w:t>
      </w:r>
      <w:proofErr w:type="spellEnd"/>
      <w:r w:rsidRPr="00436D48">
        <w:rPr>
          <w:rFonts w:ascii="Arial" w:hAnsi="Arial" w:cs="Arial"/>
          <w:color w:val="000000"/>
          <w:sz w:val="15"/>
          <w:szCs w:val="15"/>
          <w:highlight w:val="yellow"/>
        </w:rPr>
        <w:t xml:space="preserve">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Per la compilazione della presente Parte III, si farà riferimento a tutti soggetti indicati all’art 80 del </w:t>
      </w:r>
      <w:proofErr w:type="spellStart"/>
      <w:r w:rsidRPr="00861748">
        <w:rPr>
          <w:rFonts w:ascii="Arial" w:hAnsi="Arial" w:cs="Arial"/>
          <w:b/>
          <w:i/>
          <w:color w:val="000000"/>
          <w:sz w:val="15"/>
          <w:szCs w:val="15"/>
          <w:highlight w:val="yellow"/>
        </w:rPr>
        <w:t>DL</w:t>
      </w:r>
      <w:r w:rsidR="003E55D0">
        <w:rPr>
          <w:rFonts w:ascii="Arial" w:hAnsi="Arial" w:cs="Arial"/>
          <w:b/>
          <w:i/>
          <w:color w:val="000000"/>
          <w:sz w:val="15"/>
          <w:szCs w:val="15"/>
          <w:highlight w:val="yellow"/>
        </w:rPr>
        <w:t>gs</w:t>
      </w:r>
      <w:proofErr w:type="spellEnd"/>
      <w:r w:rsidR="003E55D0">
        <w:rPr>
          <w:rFonts w:ascii="Arial" w:hAnsi="Arial" w:cs="Arial"/>
          <w:b/>
          <w:i/>
          <w:color w:val="000000"/>
          <w:sz w:val="15"/>
          <w:szCs w:val="15"/>
          <w:highlight w:val="yellow"/>
        </w:rPr>
        <w:t xml:space="preserve">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Nel caso in cui la documentazione pertinente indicata nella parte sinistra del modulo (indirizzo web, </w:t>
      </w:r>
      <w:proofErr w:type="gramStart"/>
      <w:r w:rsidRPr="00861748">
        <w:rPr>
          <w:rFonts w:ascii="Arial" w:hAnsi="Arial" w:cs="Arial"/>
          <w:b/>
          <w:i/>
          <w:color w:val="000000"/>
          <w:sz w:val="15"/>
          <w:szCs w:val="15"/>
          <w:highlight w:val="yellow"/>
        </w:rPr>
        <w:t>autorità,  organismo</w:t>
      </w:r>
      <w:proofErr w:type="gramEnd"/>
      <w:r w:rsidRPr="00861748">
        <w:rPr>
          <w:rFonts w:ascii="Arial" w:hAnsi="Arial" w:cs="Arial"/>
          <w:b/>
          <w:i/>
          <w:color w:val="000000"/>
          <w:sz w:val="15"/>
          <w:szCs w:val="15"/>
          <w:highlight w:val="yellow"/>
        </w:rPr>
        <w:t xml:space="preserve">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w:t>
            </w:r>
            <w:r w:rsidRPr="00EB45DC">
              <w:rPr>
                <w:rFonts w:ascii="Arial" w:hAnsi="Arial" w:cs="Arial"/>
                <w:color w:val="000000"/>
                <w:sz w:val="14"/>
                <w:szCs w:val="14"/>
              </w:rPr>
              <w:lastRenderedPageBreak/>
              <w:t xml:space="preserve">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 xml:space="preserve">Coloro in possesso della attestazione di qualificazione nella categoria </w:t>
      </w:r>
      <w:r w:rsidR="0066453F">
        <w:rPr>
          <w:rFonts w:ascii="Arial" w:hAnsi="Arial" w:cs="Arial"/>
          <w:b/>
          <w:w w:val="0"/>
          <w:sz w:val="15"/>
          <w:szCs w:val="15"/>
          <w:highlight w:val="yellow"/>
        </w:rPr>
        <w:t>O</w:t>
      </w:r>
      <w:r w:rsidR="00125CBB">
        <w:rPr>
          <w:rFonts w:ascii="Arial" w:hAnsi="Arial" w:cs="Arial"/>
          <w:b/>
          <w:w w:val="0"/>
          <w:sz w:val="15"/>
          <w:szCs w:val="15"/>
          <w:highlight w:val="yellow"/>
        </w:rPr>
        <w:t>S 4</w:t>
      </w:r>
      <w:r w:rsidRPr="00EC039D">
        <w:rPr>
          <w:rFonts w:ascii="Arial" w:hAnsi="Arial" w:cs="Arial"/>
          <w:b/>
          <w:w w:val="0"/>
          <w:sz w:val="15"/>
          <w:szCs w:val="15"/>
          <w:highlight w:val="yellow"/>
        </w:rPr>
        <w:t xml:space="preserve"> classifica I</w:t>
      </w:r>
      <w:r w:rsidR="00B26E1D">
        <w:rPr>
          <w:rFonts w:ascii="Arial" w:hAnsi="Arial" w:cs="Arial"/>
          <w:b/>
          <w:w w:val="0"/>
          <w:sz w:val="15"/>
          <w:szCs w:val="15"/>
          <w:highlight w:val="yellow"/>
        </w:rPr>
        <w:t xml:space="preserve"> possono limitarsi a rispondere </w:t>
      </w:r>
      <w:r w:rsidRPr="00EC039D">
        <w:rPr>
          <w:rFonts w:ascii="Arial" w:hAnsi="Arial" w:cs="Arial"/>
          <w:b/>
          <w:w w:val="0"/>
          <w:sz w:val="15"/>
          <w:szCs w:val="15"/>
          <w:highlight w:val="yellow"/>
        </w:rPr>
        <w:t xml:space="preserve">affermativamente alla presente parte </w:t>
      </w:r>
      <w:r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proofErr w:type="gramStart"/>
            <w:r w:rsidRPr="0003368B">
              <w:rPr>
                <w:rFonts w:ascii="Arial" w:hAnsi="Arial" w:cs="Arial"/>
                <w:color w:val="auto"/>
                <w:w w:val="0"/>
                <w:sz w:val="15"/>
                <w:szCs w:val="15"/>
              </w:rPr>
              <w:t>…….</w:t>
            </w:r>
            <w:proofErr w:type="gramEnd"/>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r>
            <w:proofErr w:type="gramStart"/>
            <w:r w:rsidRPr="0003368B">
              <w:rPr>
                <w:rFonts w:ascii="Arial" w:hAnsi="Arial" w:cs="Arial"/>
                <w:strike/>
                <w:color w:val="FF0000"/>
                <w:w w:val="0"/>
                <w:sz w:val="15"/>
                <w:szCs w:val="15"/>
              </w:rPr>
              <w:t>[ ]</w:t>
            </w:r>
            <w:proofErr w:type="gramEnd"/>
            <w:r w:rsidRPr="0003368B">
              <w:rPr>
                <w:rFonts w:ascii="Arial" w:hAnsi="Arial" w:cs="Arial"/>
                <w:strike/>
                <w:color w:val="FF0000"/>
                <w:w w:val="0"/>
                <w:sz w:val="15"/>
                <w:szCs w:val="15"/>
              </w:rPr>
              <w:t xml:space="preserve">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w:t>
      </w:r>
      <w:proofErr w:type="spellStart"/>
      <w:r w:rsidR="00EC039D" w:rsidRPr="00EC039D">
        <w:rPr>
          <w:rFonts w:ascii="Arial" w:hAnsi="Arial" w:cs="Arial"/>
          <w:b/>
          <w:color w:val="000000"/>
          <w:w w:val="0"/>
          <w:sz w:val="15"/>
          <w:szCs w:val="15"/>
          <w:highlight w:val="yellow"/>
        </w:rPr>
        <w:t>d.P.R.</w:t>
      </w:r>
      <w:proofErr w:type="spellEnd"/>
      <w:r w:rsidR="00EC039D" w:rsidRPr="00EC039D">
        <w:rPr>
          <w:rFonts w:ascii="Arial" w:hAnsi="Arial" w:cs="Arial"/>
          <w:b/>
          <w:color w:val="000000"/>
          <w:w w:val="0"/>
          <w:sz w:val="15"/>
          <w:szCs w:val="15"/>
          <w:highlight w:val="yellow"/>
        </w:rPr>
        <w:t xml:space="preserve"> 207/2010</w:t>
      </w:r>
      <w:r w:rsidR="003A7CF3" w:rsidRPr="00126B20">
        <w:rPr>
          <w:rFonts w:ascii="Arial" w:hAnsi="Arial" w:cs="Arial"/>
          <w:b/>
          <w:color w:val="000000"/>
          <w:w w:val="0"/>
          <w:sz w:val="15"/>
          <w:szCs w:val="15"/>
          <w:highlight w:val="yellow"/>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a)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b)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proofErr w:type="gramStart"/>
            <w:r w:rsidRPr="0003368B">
              <w:rPr>
                <w:rFonts w:ascii="Arial" w:hAnsi="Arial" w:cs="Arial"/>
                <w:strike/>
                <w:color w:val="FF0000"/>
                <w:sz w:val="15"/>
                <w:szCs w:val="15"/>
              </w:rPr>
              <w:t>esercizio:  [</w:t>
            </w:r>
            <w:proofErr w:type="gramEnd"/>
            <w:r w:rsidRPr="0003368B">
              <w:rPr>
                <w:rFonts w:ascii="Arial" w:hAnsi="Arial" w:cs="Arial"/>
                <w:strike/>
                <w:color w:val="FF0000"/>
                <w:sz w:val="15"/>
                <w:szCs w:val="15"/>
              </w:rPr>
              <w:t>……]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2</w:t>
            </w:r>
            <w:proofErr w:type="gramStart"/>
            <w:r w:rsidRPr="0003368B">
              <w:rPr>
                <w:rFonts w:ascii="Arial" w:hAnsi="Arial" w:cs="Arial"/>
                <w:color w:val="auto"/>
                <w:sz w:val="15"/>
                <w:szCs w:val="15"/>
              </w:rPr>
              <w:t>a)  Il</w:t>
            </w:r>
            <w:proofErr w:type="gramEnd"/>
            <w:r w:rsidRPr="0003368B">
              <w:rPr>
                <w:rFonts w:ascii="Arial" w:hAnsi="Arial" w:cs="Arial"/>
                <w:color w:val="auto"/>
                <w:sz w:val="15"/>
                <w:szCs w:val="15"/>
              </w:rPr>
              <w:t xml:space="preserve">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proofErr w:type="gramStart"/>
            <w:r w:rsidRPr="0003368B">
              <w:rPr>
                <w:rFonts w:ascii="Arial" w:hAnsi="Arial" w:cs="Arial"/>
                <w:color w:val="auto"/>
                <w:sz w:val="15"/>
                <w:szCs w:val="15"/>
              </w:rPr>
              <w:t>esercizio</w:t>
            </w:r>
            <w:proofErr w:type="gramEnd"/>
            <w:r w:rsidRPr="0003368B">
              <w:rPr>
                <w:rFonts w:ascii="Arial" w:hAnsi="Arial" w:cs="Arial"/>
                <w:color w:val="auto"/>
                <w:sz w:val="15"/>
                <w:szCs w:val="15"/>
              </w:rPr>
              <w:t>: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w:t>
            </w:r>
            <w:proofErr w:type="gramStart"/>
            <w:r w:rsidRPr="0003368B">
              <w:rPr>
                <w:rFonts w:ascii="Arial" w:hAnsi="Arial" w:cs="Arial"/>
                <w:color w:val="auto"/>
                <w:sz w:val="15"/>
                <w:szCs w:val="15"/>
              </w:rPr>
              <w:t>indirizzo</w:t>
            </w:r>
            <w:proofErr w:type="gramEnd"/>
            <w:r w:rsidRPr="0003368B">
              <w:rPr>
                <w:rFonts w:ascii="Arial" w:hAnsi="Arial" w:cs="Arial"/>
                <w:color w:val="auto"/>
                <w:sz w:val="15"/>
                <w:szCs w:val="15"/>
              </w:rPr>
              <w:t xml:space="preserve">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w:t>
            </w:r>
            <w:proofErr w:type="spellStart"/>
            <w:r w:rsidRPr="0003368B">
              <w:rPr>
                <w:rFonts w:ascii="Arial" w:hAnsi="Arial" w:cs="Arial"/>
                <w:strike/>
                <w:color w:val="FF0000"/>
                <w:sz w:val="15"/>
                <w:szCs w:val="15"/>
              </w:rPr>
              <w:t>lett</w:t>
            </w:r>
            <w:proofErr w:type="spellEnd"/>
            <w:r w:rsidRPr="0003368B">
              <w:rPr>
                <w:rFonts w:ascii="Arial" w:hAnsi="Arial" w:cs="Arial"/>
                <w:strike/>
                <w:color w:val="FF0000"/>
                <w:sz w:val="15"/>
                <w:szCs w:val="15"/>
              </w:rPr>
              <w:t xml:space="preserve">.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indicazione</w:t>
            </w:r>
            <w:proofErr w:type="gramEnd"/>
            <w:r w:rsidRPr="0003368B">
              <w:rPr>
                <w:rFonts w:ascii="Arial" w:hAnsi="Arial" w:cs="Arial"/>
                <w:strike/>
                <w:color w:val="FF0000"/>
                <w:sz w:val="15"/>
                <w:szCs w:val="15"/>
              </w:rPr>
              <w:t xml:space="preserv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eventuali altri requisiti economici o </w:t>
            </w:r>
            <w:r w:rsidRPr="0003368B">
              <w:rPr>
                <w:rFonts w:ascii="Arial" w:hAnsi="Arial" w:cs="Arial"/>
                <w:b/>
                <w:strike/>
                <w:color w:val="FF0000"/>
                <w:sz w:val="15"/>
                <w:szCs w:val="15"/>
              </w:rPr>
              <w:lastRenderedPageBreak/>
              <w:t>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lastRenderedPageBreak/>
              <w:t>[……]</w:t>
            </w:r>
            <w:r w:rsidRPr="0003368B">
              <w:rPr>
                <w:rFonts w:ascii="Arial" w:hAnsi="Arial" w:cs="Arial"/>
                <w:strike/>
                <w:color w:val="FF0000"/>
                <w:sz w:val="15"/>
                <w:szCs w:val="15"/>
              </w:rPr>
              <w:br/>
            </w:r>
            <w:r w:rsidRPr="0003368B">
              <w:rPr>
                <w:rFonts w:ascii="Arial" w:hAnsi="Arial" w:cs="Arial"/>
                <w:strike/>
                <w:color w:val="FF0000"/>
                <w:sz w:val="15"/>
                <w:szCs w:val="15"/>
              </w:rPr>
              <w:lastRenderedPageBreak/>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 xml:space="preserve">Da compilare a cura degli operatori economici che non sono in possesso di attestazione SOA o le cui attestazioni non soddisfano tutti i criteri di selezione richiesti e che pertanto attestano la propria capacità tecnico economica ai sensi dell’art. 90 del </w:t>
      </w:r>
      <w:proofErr w:type="spellStart"/>
      <w:r w:rsidRPr="00EC039D">
        <w:rPr>
          <w:rFonts w:ascii="Arial" w:hAnsi="Arial" w:cs="Arial"/>
          <w:b/>
          <w:color w:val="000000"/>
          <w:w w:val="0"/>
          <w:sz w:val="15"/>
          <w:szCs w:val="15"/>
          <w:highlight w:val="yellow"/>
        </w:rPr>
        <w:t>d.P.R.</w:t>
      </w:r>
      <w:proofErr w:type="spellEnd"/>
      <w:r w:rsidRPr="00EC039D">
        <w:rPr>
          <w:rFonts w:ascii="Arial" w:hAnsi="Arial" w:cs="Arial"/>
          <w:b/>
          <w:color w:val="000000"/>
          <w:w w:val="0"/>
          <w:sz w:val="15"/>
          <w:szCs w:val="15"/>
          <w:highlight w:val="yellow"/>
        </w:rPr>
        <w:t xml:space="preserve"> </w:t>
      </w:r>
      <w:r w:rsidRPr="003A7CF3">
        <w:rPr>
          <w:rFonts w:ascii="Arial" w:hAnsi="Arial" w:cs="Arial"/>
          <w:b/>
          <w:color w:val="000000"/>
          <w:w w:val="0"/>
          <w:sz w:val="15"/>
          <w:szCs w:val="15"/>
          <w:highlight w:val="yellow"/>
        </w:rPr>
        <w:t>207/2010</w:t>
      </w:r>
      <w:r w:rsidR="003A7CF3" w:rsidRPr="003A7CF3">
        <w:rPr>
          <w:rFonts w:ascii="Arial" w:hAnsi="Arial" w:cs="Arial"/>
          <w:b/>
          <w:color w:val="000000"/>
          <w:w w:val="0"/>
          <w:sz w:val="15"/>
          <w:szCs w:val="15"/>
          <w:highlight w:val="yellow"/>
        </w:rPr>
        <w:t xml:space="preserve"> -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1</w:t>
            </w:r>
            <w:proofErr w:type="gramStart"/>
            <w:r w:rsidRPr="003E55D0">
              <w:rPr>
                <w:rFonts w:ascii="Arial" w:hAnsi="Arial" w:cs="Arial"/>
                <w:strike/>
                <w:color w:val="FF0000"/>
                <w:sz w:val="15"/>
                <w:szCs w:val="15"/>
              </w:rPr>
              <w:t xml:space="preserve">b)   </w:t>
            </w:r>
            <w:proofErr w:type="gramEnd"/>
            <w:r w:rsidRPr="003E55D0">
              <w:rPr>
                <w:rFonts w:ascii="Arial" w:hAnsi="Arial" w:cs="Arial"/>
                <w:strike/>
                <w:color w:val="FF0000"/>
                <w:sz w:val="15"/>
                <w:szCs w:val="15"/>
              </w:rPr>
              <w:t xml:space="preserve">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 xml:space="preserve">Indicare nell'elenco gli importi, le date e i destinatari, pubblici o </w:t>
            </w:r>
            <w:proofErr w:type="gramStart"/>
            <w:r w:rsidRPr="003E55D0">
              <w:rPr>
                <w:rFonts w:ascii="Arial" w:hAnsi="Arial" w:cs="Arial"/>
                <w:strike/>
                <w:color w:val="FF0000"/>
                <w:sz w:val="14"/>
                <w:szCs w:val="14"/>
              </w:rPr>
              <w:t>privati(</w:t>
            </w:r>
            <w:proofErr w:type="gramEnd"/>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destinatari</w:t>
                  </w:r>
                  <w:proofErr w:type="gramEnd"/>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5CBB" w:rsidRDefault="00A23B3E">
            <w:pPr>
              <w:ind w:left="426" w:hanging="426"/>
              <w:rPr>
                <w:rFonts w:ascii="Arial" w:hAnsi="Arial" w:cs="Arial"/>
                <w:color w:val="auto"/>
                <w:sz w:val="15"/>
                <w:szCs w:val="15"/>
              </w:rPr>
            </w:pPr>
            <w:r w:rsidRPr="00125CBB">
              <w:rPr>
                <w:rFonts w:ascii="Arial" w:hAnsi="Arial" w:cs="Arial"/>
                <w:color w:val="auto"/>
                <w:sz w:val="15"/>
                <w:szCs w:val="15"/>
              </w:rPr>
              <w:t>5)</w:t>
            </w:r>
            <w:r w:rsidRPr="00125CB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125CBB">
              <w:rPr>
                <w:rFonts w:ascii="Arial" w:hAnsi="Arial" w:cs="Arial"/>
                <w:b/>
                <w:color w:val="auto"/>
                <w:sz w:val="15"/>
                <w:szCs w:val="15"/>
                <w:shd w:val="clear" w:color="auto" w:fill="BFBFBF"/>
              </w:rPr>
              <w:br/>
            </w:r>
          </w:p>
          <w:p w:rsidR="00A23B3E" w:rsidRPr="00125CBB" w:rsidRDefault="00A23B3E">
            <w:pPr>
              <w:ind w:left="426"/>
              <w:rPr>
                <w:color w:val="auto"/>
              </w:rPr>
            </w:pPr>
            <w:r w:rsidRPr="00125CBB">
              <w:rPr>
                <w:rFonts w:ascii="Arial" w:hAnsi="Arial" w:cs="Arial"/>
                <w:color w:val="auto"/>
                <w:sz w:val="15"/>
                <w:szCs w:val="15"/>
              </w:rPr>
              <w:t xml:space="preserve">L'operatore economico </w:t>
            </w:r>
            <w:r w:rsidRPr="00125CBB">
              <w:rPr>
                <w:rFonts w:ascii="Arial" w:hAnsi="Arial" w:cs="Arial"/>
                <w:b/>
                <w:color w:val="auto"/>
                <w:sz w:val="15"/>
                <w:szCs w:val="15"/>
              </w:rPr>
              <w:t>consentirà</w:t>
            </w:r>
            <w:r w:rsidRPr="00125CBB">
              <w:rPr>
                <w:rFonts w:ascii="Arial" w:hAnsi="Arial" w:cs="Arial"/>
                <w:color w:val="auto"/>
                <w:sz w:val="15"/>
                <w:szCs w:val="15"/>
              </w:rPr>
              <w:t xml:space="preserve"> l'esecuzione di </w:t>
            </w:r>
            <w:proofErr w:type="gramStart"/>
            <w:r w:rsidRPr="00125CBB">
              <w:rPr>
                <w:rFonts w:ascii="Arial" w:hAnsi="Arial" w:cs="Arial"/>
                <w:b/>
                <w:color w:val="auto"/>
                <w:sz w:val="15"/>
                <w:szCs w:val="15"/>
              </w:rPr>
              <w:t>verifiche</w:t>
            </w:r>
            <w:r w:rsidRPr="00125CBB">
              <w:rPr>
                <w:rFonts w:ascii="Arial" w:hAnsi="Arial" w:cs="Arial"/>
                <w:color w:val="auto"/>
                <w:sz w:val="15"/>
                <w:szCs w:val="15"/>
              </w:rPr>
              <w:t>(</w:t>
            </w:r>
            <w:proofErr w:type="gramEnd"/>
            <w:r w:rsidRPr="00125CBB">
              <w:rPr>
                <w:rStyle w:val="Rimandonotaapidipagina"/>
                <w:rFonts w:ascii="Arial" w:hAnsi="Arial" w:cs="Arial"/>
                <w:color w:val="auto"/>
                <w:sz w:val="15"/>
                <w:szCs w:val="15"/>
              </w:rPr>
              <w:footnoteReference w:id="36"/>
            </w:r>
            <w:r w:rsidRPr="00125CBB">
              <w:rPr>
                <w:rFonts w:ascii="Arial" w:hAnsi="Arial" w:cs="Arial"/>
                <w:color w:val="auto"/>
                <w:sz w:val="15"/>
                <w:szCs w:val="15"/>
              </w:rPr>
              <w:t>) delle sue capacità di</w:t>
            </w:r>
            <w:r w:rsidRPr="00125CBB">
              <w:rPr>
                <w:rFonts w:ascii="Arial" w:hAnsi="Arial" w:cs="Arial"/>
                <w:b/>
                <w:color w:val="auto"/>
                <w:sz w:val="15"/>
                <w:szCs w:val="15"/>
              </w:rPr>
              <w:t xml:space="preserve"> produzione</w:t>
            </w:r>
            <w:r w:rsidRPr="00125CBB">
              <w:rPr>
                <w:rFonts w:ascii="Arial" w:hAnsi="Arial" w:cs="Arial"/>
                <w:color w:val="auto"/>
                <w:sz w:val="15"/>
                <w:szCs w:val="15"/>
              </w:rPr>
              <w:t xml:space="preserve"> o </w:t>
            </w:r>
            <w:r w:rsidRPr="00125CBB">
              <w:rPr>
                <w:rFonts w:ascii="Arial" w:hAnsi="Arial" w:cs="Arial"/>
                <w:b/>
                <w:color w:val="auto"/>
                <w:sz w:val="15"/>
                <w:szCs w:val="15"/>
              </w:rPr>
              <w:t xml:space="preserve">strutture </w:t>
            </w:r>
            <w:r w:rsidRPr="00125CBB">
              <w:rPr>
                <w:rFonts w:ascii="Arial" w:hAnsi="Arial" w:cs="Arial"/>
                <w:b/>
                <w:color w:val="auto"/>
                <w:sz w:val="15"/>
                <w:szCs w:val="15"/>
              </w:rPr>
              <w:lastRenderedPageBreak/>
              <w:t>tecniche</w:t>
            </w:r>
            <w:r w:rsidRPr="00125CBB">
              <w:rPr>
                <w:rFonts w:ascii="Arial" w:hAnsi="Arial" w:cs="Arial"/>
                <w:color w:val="auto"/>
                <w:sz w:val="15"/>
                <w:szCs w:val="15"/>
              </w:rPr>
              <w:t xml:space="preserve"> e, se necessario, degli </w:t>
            </w:r>
            <w:r w:rsidRPr="00125CBB">
              <w:rPr>
                <w:rFonts w:ascii="Arial" w:hAnsi="Arial" w:cs="Arial"/>
                <w:b/>
                <w:color w:val="auto"/>
                <w:sz w:val="15"/>
                <w:szCs w:val="15"/>
              </w:rPr>
              <w:t>strumenti di studio e di ricerca</w:t>
            </w:r>
            <w:r w:rsidRPr="00125CBB">
              <w:rPr>
                <w:rFonts w:ascii="Arial" w:hAnsi="Arial" w:cs="Arial"/>
                <w:color w:val="auto"/>
                <w:sz w:val="15"/>
                <w:szCs w:val="15"/>
              </w:rPr>
              <w:t xml:space="preserve"> di cui egli dispone, nonché delle </w:t>
            </w:r>
            <w:r w:rsidRPr="00125CBB">
              <w:rPr>
                <w:rFonts w:ascii="Arial" w:hAnsi="Arial" w:cs="Arial"/>
                <w:b/>
                <w:color w:val="auto"/>
                <w:sz w:val="15"/>
                <w:szCs w:val="15"/>
              </w:rPr>
              <w:t>misure adottate per garantire la qualità</w:t>
            </w:r>
            <w:r w:rsidRPr="00125CB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5CBB" w:rsidRDefault="00A23B3E">
            <w:pPr>
              <w:rPr>
                <w:rFonts w:ascii="Arial" w:hAnsi="Arial" w:cs="Arial"/>
                <w:color w:val="auto"/>
                <w:sz w:val="15"/>
                <w:szCs w:val="15"/>
              </w:rPr>
            </w:pPr>
            <w:r w:rsidRPr="00125CBB">
              <w:rPr>
                <w:rFonts w:ascii="Arial" w:hAnsi="Arial" w:cs="Arial"/>
                <w:color w:val="auto"/>
                <w:sz w:val="15"/>
                <w:szCs w:val="15"/>
              </w:rPr>
              <w:lastRenderedPageBreak/>
              <w:br/>
            </w:r>
            <w:r w:rsidRPr="00125CBB">
              <w:rPr>
                <w:rFonts w:ascii="Arial" w:hAnsi="Arial" w:cs="Arial"/>
                <w:color w:val="auto"/>
                <w:sz w:val="15"/>
                <w:szCs w:val="15"/>
              </w:rPr>
              <w:br/>
            </w:r>
          </w:p>
          <w:p w:rsidR="00A23B3E" w:rsidRPr="00125CBB" w:rsidRDefault="00A23B3E">
            <w:pPr>
              <w:rPr>
                <w:rFonts w:ascii="Arial" w:hAnsi="Arial" w:cs="Arial"/>
                <w:color w:val="auto"/>
                <w:sz w:val="15"/>
                <w:szCs w:val="15"/>
              </w:rPr>
            </w:pPr>
            <w:r w:rsidRPr="00125CBB">
              <w:rPr>
                <w:rFonts w:ascii="Arial" w:hAnsi="Arial" w:cs="Arial"/>
                <w:color w:val="auto"/>
                <w:sz w:val="15"/>
                <w:szCs w:val="15"/>
              </w:rPr>
              <w:br/>
            </w:r>
            <w:proofErr w:type="gramStart"/>
            <w:r w:rsidRPr="00125CBB">
              <w:rPr>
                <w:rFonts w:ascii="Arial" w:hAnsi="Arial" w:cs="Arial"/>
                <w:color w:val="auto"/>
                <w:sz w:val="15"/>
                <w:szCs w:val="15"/>
              </w:rPr>
              <w:t>[ ]</w:t>
            </w:r>
            <w:proofErr w:type="gramEnd"/>
            <w:r w:rsidRPr="00125CBB">
              <w:rPr>
                <w:rFonts w:ascii="Arial" w:hAnsi="Arial" w:cs="Arial"/>
                <w:color w:val="auto"/>
                <w:sz w:val="15"/>
                <w:szCs w:val="15"/>
              </w:rPr>
              <w:t xml:space="preserve"> Sì [ ] No</w:t>
            </w:r>
          </w:p>
          <w:p w:rsidR="00350D7E" w:rsidRPr="00125CBB" w:rsidRDefault="00350D7E">
            <w:pPr>
              <w:rPr>
                <w:rFonts w:ascii="Arial" w:hAnsi="Arial" w:cs="Arial"/>
                <w:color w:val="auto"/>
                <w:sz w:val="15"/>
                <w:szCs w:val="15"/>
              </w:rPr>
            </w:pPr>
          </w:p>
          <w:p w:rsidR="00350D7E" w:rsidRPr="00125CBB" w:rsidRDefault="00350D7E">
            <w:pPr>
              <w:rPr>
                <w:color w:val="auto"/>
              </w:rPr>
            </w:pPr>
          </w:p>
        </w:tc>
      </w:tr>
      <w:tr w:rsidR="00125CBB" w:rsidRPr="00125C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5CBB" w:rsidRDefault="00A23B3E">
            <w:pPr>
              <w:ind w:left="426" w:hanging="426"/>
              <w:rPr>
                <w:rFonts w:ascii="Arial" w:hAnsi="Arial" w:cs="Arial"/>
                <w:color w:val="auto"/>
                <w:sz w:val="15"/>
                <w:szCs w:val="15"/>
              </w:rPr>
            </w:pPr>
            <w:r w:rsidRPr="00125CBB">
              <w:rPr>
                <w:rFonts w:ascii="Arial" w:hAnsi="Arial" w:cs="Arial"/>
                <w:color w:val="auto"/>
                <w:sz w:val="15"/>
                <w:szCs w:val="15"/>
              </w:rPr>
              <w:t xml:space="preserve">6)       Indicare i </w:t>
            </w:r>
            <w:r w:rsidRPr="00125CBB">
              <w:rPr>
                <w:rFonts w:ascii="Arial" w:hAnsi="Arial" w:cs="Arial"/>
                <w:b/>
                <w:color w:val="auto"/>
                <w:sz w:val="15"/>
                <w:szCs w:val="15"/>
              </w:rPr>
              <w:t>titoli di studio e professionali</w:t>
            </w:r>
            <w:r w:rsidRPr="00125CBB">
              <w:rPr>
                <w:rFonts w:ascii="Arial" w:hAnsi="Arial" w:cs="Arial"/>
                <w:color w:val="auto"/>
                <w:sz w:val="15"/>
                <w:szCs w:val="15"/>
              </w:rPr>
              <w:t xml:space="preserve"> di cui sono in possesso:</w:t>
            </w:r>
          </w:p>
          <w:p w:rsidR="00A23B3E" w:rsidRPr="00125CBB" w:rsidRDefault="00A23B3E">
            <w:pPr>
              <w:rPr>
                <w:rFonts w:ascii="Arial" w:hAnsi="Arial" w:cs="Arial"/>
                <w:b/>
                <w:i/>
                <w:color w:val="auto"/>
                <w:sz w:val="15"/>
                <w:szCs w:val="15"/>
              </w:rPr>
            </w:pPr>
            <w:r w:rsidRPr="00125CBB">
              <w:rPr>
                <w:rFonts w:ascii="Arial" w:hAnsi="Arial" w:cs="Arial"/>
                <w:color w:val="auto"/>
                <w:sz w:val="15"/>
                <w:szCs w:val="15"/>
              </w:rPr>
              <w:t>a)       lo stesso prestatore di servizi o imprenditore,</w:t>
            </w:r>
          </w:p>
          <w:p w:rsidR="00A23B3E" w:rsidRPr="00125CBB" w:rsidRDefault="00A23B3E">
            <w:pPr>
              <w:ind w:left="426"/>
              <w:rPr>
                <w:rFonts w:ascii="Arial" w:hAnsi="Arial" w:cs="Arial"/>
                <w:color w:val="auto"/>
                <w:sz w:val="15"/>
                <w:szCs w:val="15"/>
              </w:rPr>
            </w:pPr>
            <w:proofErr w:type="gramStart"/>
            <w:r w:rsidRPr="00125CBB">
              <w:rPr>
                <w:rFonts w:ascii="Arial" w:hAnsi="Arial" w:cs="Arial"/>
                <w:b/>
                <w:i/>
                <w:color w:val="auto"/>
                <w:sz w:val="15"/>
                <w:szCs w:val="15"/>
              </w:rPr>
              <w:t>e</w:t>
            </w:r>
            <w:proofErr w:type="gramEnd"/>
            <w:r w:rsidRPr="00125CBB">
              <w:rPr>
                <w:rFonts w:ascii="Arial" w:hAnsi="Arial" w:cs="Arial"/>
                <w:b/>
                <w:i/>
                <w:color w:val="auto"/>
                <w:sz w:val="15"/>
                <w:szCs w:val="15"/>
              </w:rPr>
              <w:t>/o</w:t>
            </w:r>
            <w:r w:rsidRPr="00125CBB">
              <w:rPr>
                <w:rFonts w:ascii="Arial" w:hAnsi="Arial" w:cs="Arial"/>
                <w:color w:val="auto"/>
                <w:sz w:val="15"/>
                <w:szCs w:val="15"/>
              </w:rPr>
              <w:t xml:space="preserve"> (in funzione dei requisiti richiesti nell'avviso o bando pertinente o nei documenti di gara)</w:t>
            </w:r>
            <w:bookmarkStart w:id="3" w:name="_GoBack"/>
            <w:bookmarkEnd w:id="3"/>
            <w:r w:rsidRPr="00125CBB">
              <w:rPr>
                <w:rFonts w:ascii="Arial" w:hAnsi="Arial" w:cs="Arial"/>
                <w:color w:val="auto"/>
                <w:sz w:val="15"/>
                <w:szCs w:val="15"/>
              </w:rPr>
              <w:br/>
            </w:r>
          </w:p>
          <w:p w:rsidR="00A23B3E" w:rsidRPr="00125CBB" w:rsidRDefault="00A23B3E">
            <w:pPr>
              <w:ind w:left="426" w:hanging="426"/>
              <w:rPr>
                <w:color w:val="auto"/>
              </w:rPr>
            </w:pPr>
            <w:r w:rsidRPr="00125CBB">
              <w:rPr>
                <w:rFonts w:ascii="Arial" w:hAnsi="Arial" w:cs="Arial"/>
                <w:color w:val="auto"/>
                <w:sz w:val="15"/>
                <w:szCs w:val="15"/>
              </w:rPr>
              <w:t>b)       i componenti della struttura tecnica-operativa</w:t>
            </w:r>
            <w:r w:rsidR="00D64744" w:rsidRPr="00125CBB">
              <w:rPr>
                <w:rFonts w:ascii="Arial" w:hAnsi="Arial" w:cs="Arial"/>
                <w:color w:val="auto"/>
                <w:sz w:val="15"/>
                <w:szCs w:val="15"/>
              </w:rPr>
              <w:t>/ gruppi di lavoro</w:t>
            </w:r>
            <w:r w:rsidRPr="00125CB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5CBB" w:rsidRDefault="00A23B3E">
            <w:pPr>
              <w:rPr>
                <w:rFonts w:ascii="Arial" w:hAnsi="Arial" w:cs="Arial"/>
                <w:color w:val="auto"/>
                <w:sz w:val="15"/>
                <w:szCs w:val="15"/>
              </w:rPr>
            </w:pPr>
            <w:r w:rsidRPr="00125CBB">
              <w:rPr>
                <w:rFonts w:ascii="Arial" w:hAnsi="Arial" w:cs="Arial"/>
                <w:color w:val="auto"/>
                <w:sz w:val="15"/>
                <w:szCs w:val="15"/>
              </w:rPr>
              <w:br/>
            </w:r>
          </w:p>
          <w:p w:rsidR="00A23B3E" w:rsidRPr="00125CBB" w:rsidRDefault="00A23B3E">
            <w:pPr>
              <w:rPr>
                <w:rFonts w:ascii="Arial" w:hAnsi="Arial" w:cs="Arial"/>
                <w:color w:val="auto"/>
                <w:sz w:val="15"/>
                <w:szCs w:val="15"/>
              </w:rPr>
            </w:pPr>
            <w:r w:rsidRPr="00125CBB">
              <w:rPr>
                <w:rFonts w:ascii="Arial" w:hAnsi="Arial" w:cs="Arial"/>
                <w:color w:val="auto"/>
                <w:sz w:val="15"/>
                <w:szCs w:val="15"/>
              </w:rPr>
              <w:br/>
              <w:t>a) [………..…]</w:t>
            </w:r>
            <w:r w:rsidRPr="00125CBB">
              <w:rPr>
                <w:rFonts w:ascii="Arial" w:hAnsi="Arial" w:cs="Arial"/>
                <w:color w:val="auto"/>
                <w:sz w:val="15"/>
                <w:szCs w:val="15"/>
              </w:rPr>
              <w:br/>
            </w:r>
            <w:r w:rsidRPr="00125CBB">
              <w:rPr>
                <w:rFonts w:ascii="Arial" w:hAnsi="Arial" w:cs="Arial"/>
                <w:color w:val="auto"/>
                <w:sz w:val="15"/>
                <w:szCs w:val="15"/>
              </w:rPr>
              <w:br/>
            </w:r>
          </w:p>
          <w:p w:rsidR="00A23B3E" w:rsidRPr="00125CBB" w:rsidRDefault="00A23B3E">
            <w:pPr>
              <w:rPr>
                <w:color w:val="auto"/>
              </w:rPr>
            </w:pPr>
            <w:r w:rsidRPr="00125CBB">
              <w:rPr>
                <w:rFonts w:ascii="Arial" w:hAnsi="Arial" w:cs="Arial"/>
                <w:color w:val="auto"/>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strike/>
                <w:color w:val="FF0000"/>
                <w:sz w:val="15"/>
                <w:szCs w:val="15"/>
              </w:rPr>
              <w:t>se</w:t>
            </w:r>
            <w:proofErr w:type="gramEnd"/>
            <w:r w:rsidRPr="003E55D0">
              <w:rPr>
                <w:rFonts w:ascii="Arial" w:hAnsi="Arial" w:cs="Arial"/>
                <w:strike/>
                <w:color w:val="FF0000"/>
                <w:sz w:val="15"/>
                <w:szCs w:val="15"/>
              </w:rPr>
              <w:t xml:space="preserv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lastRenderedPageBreak/>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lastRenderedPageBreak/>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w:t>
            </w:r>
            <w:proofErr w:type="gramStart"/>
            <w:r w:rsidRPr="0003368B">
              <w:rPr>
                <w:rFonts w:ascii="Arial" w:hAnsi="Arial" w:cs="Arial"/>
                <w:strike/>
                <w:color w:val="FF0000"/>
                <w:w w:val="0"/>
                <w:sz w:val="15"/>
                <w:szCs w:val="15"/>
              </w:rPr>
              <w:t>indicato :</w:t>
            </w:r>
            <w:proofErr w:type="gramEnd"/>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w:t>
            </w:r>
            <w:proofErr w:type="gramEnd"/>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D8B" w:rsidRDefault="003A3D8B">
      <w:pPr>
        <w:spacing w:before="0" w:after="0"/>
      </w:pPr>
      <w:r>
        <w:separator/>
      </w:r>
    </w:p>
  </w:endnote>
  <w:endnote w:type="continuationSeparator" w:id="0">
    <w:p w:rsidR="003A3D8B" w:rsidRDefault="003A3D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1D" w:rsidRPr="00D509A5" w:rsidRDefault="00B26E1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25CBB">
      <w:rPr>
        <w:rFonts w:ascii="Calibri" w:hAnsi="Calibri"/>
        <w:noProof/>
        <w:sz w:val="20"/>
        <w:szCs w:val="20"/>
      </w:rPr>
      <w:t>17</w:t>
    </w:r>
    <w:r w:rsidRPr="00D509A5">
      <w:rPr>
        <w:rFonts w:ascii="Calibri" w:hAnsi="Calibri"/>
        <w:sz w:val="20"/>
        <w:szCs w:val="20"/>
      </w:rPr>
      <w:fldChar w:fldCharType="end"/>
    </w:r>
  </w:p>
  <w:p w:rsidR="00B26E1D" w:rsidRDefault="00B26E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D8B" w:rsidRDefault="003A3D8B">
      <w:pPr>
        <w:spacing w:before="0" w:after="0"/>
      </w:pPr>
      <w:r>
        <w:separator/>
      </w:r>
    </w:p>
  </w:footnote>
  <w:footnote w:type="continuationSeparator" w:id="0">
    <w:p w:rsidR="003A3D8B" w:rsidRDefault="003A3D8B">
      <w:pPr>
        <w:spacing w:before="0" w:after="0"/>
      </w:pPr>
      <w:r>
        <w:continuationSeparator/>
      </w:r>
    </w:p>
  </w:footnote>
  <w:footnote w:id="1">
    <w:p w:rsidR="00B26E1D" w:rsidRPr="001F35A9" w:rsidRDefault="00B26E1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26E1D" w:rsidRPr="001F35A9" w:rsidRDefault="00B26E1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26E1D" w:rsidRPr="001F35A9" w:rsidRDefault="00B26E1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26E1D" w:rsidRPr="001F35A9" w:rsidRDefault="00B26E1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B26E1D" w:rsidRPr="001F35A9" w:rsidRDefault="00B26E1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26E1D" w:rsidRPr="001F35A9" w:rsidRDefault="00B26E1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26E1D" w:rsidRPr="001F35A9" w:rsidRDefault="00B26E1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26E1D" w:rsidRPr="001F35A9" w:rsidRDefault="00B26E1D"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26E1D" w:rsidRPr="001F35A9" w:rsidRDefault="00B26E1D"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B26E1D" w:rsidRPr="001F35A9" w:rsidRDefault="00B26E1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B26E1D" w:rsidRPr="003E60D1" w:rsidRDefault="00B26E1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26E1D" w:rsidRPr="003E60D1" w:rsidRDefault="00B26E1D"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B26E1D" w:rsidRPr="003E60D1" w:rsidRDefault="00B26E1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26E1D" w:rsidRPr="003E60D1" w:rsidRDefault="00B26E1D"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B26E1D" w:rsidRPr="003E60D1" w:rsidRDefault="00B26E1D"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B26E1D" w:rsidRPr="003E60D1" w:rsidRDefault="00B26E1D"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26E1D" w:rsidRPr="003E60D1" w:rsidRDefault="00B26E1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B26E1D" w:rsidRPr="00BF74E1" w:rsidRDefault="00B26E1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26E1D" w:rsidRPr="00F351F0" w:rsidRDefault="00B26E1D"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26E1D" w:rsidRPr="003E60D1" w:rsidRDefault="00B26E1D"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B26E1D" w:rsidRPr="003E60D1" w:rsidRDefault="00B26E1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26E1D" w:rsidRPr="003E60D1" w:rsidRDefault="00B26E1D"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26E1D" w:rsidRPr="003E60D1" w:rsidRDefault="00B26E1D"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26E1D" w:rsidRPr="003E60D1" w:rsidRDefault="00B26E1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26E1D" w:rsidRPr="003E60D1" w:rsidRDefault="00B26E1D"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31269"/>
    <w:rsid w:val="0003368B"/>
    <w:rsid w:val="000576F3"/>
    <w:rsid w:val="00076DCA"/>
    <w:rsid w:val="000953DC"/>
    <w:rsid w:val="000A7B33"/>
    <w:rsid w:val="000B5314"/>
    <w:rsid w:val="000E5FBC"/>
    <w:rsid w:val="00100CA9"/>
    <w:rsid w:val="00121BF6"/>
    <w:rsid w:val="00125CBB"/>
    <w:rsid w:val="001752F0"/>
    <w:rsid w:val="00181778"/>
    <w:rsid w:val="001D3A2B"/>
    <w:rsid w:val="001D56C2"/>
    <w:rsid w:val="001F35A9"/>
    <w:rsid w:val="002613B9"/>
    <w:rsid w:val="00270DA2"/>
    <w:rsid w:val="002A21BC"/>
    <w:rsid w:val="002C169E"/>
    <w:rsid w:val="002D50E9"/>
    <w:rsid w:val="002E26F1"/>
    <w:rsid w:val="002E43BE"/>
    <w:rsid w:val="002F3487"/>
    <w:rsid w:val="00316FAD"/>
    <w:rsid w:val="00334170"/>
    <w:rsid w:val="00350D7E"/>
    <w:rsid w:val="0036728A"/>
    <w:rsid w:val="00384132"/>
    <w:rsid w:val="003A3D8B"/>
    <w:rsid w:val="003A443E"/>
    <w:rsid w:val="003A7CF3"/>
    <w:rsid w:val="003B3636"/>
    <w:rsid w:val="003E55D0"/>
    <w:rsid w:val="003E60D1"/>
    <w:rsid w:val="003E7810"/>
    <w:rsid w:val="004234D1"/>
    <w:rsid w:val="00436D48"/>
    <w:rsid w:val="004E0FEF"/>
    <w:rsid w:val="00516CEA"/>
    <w:rsid w:val="005309A4"/>
    <w:rsid w:val="005326FB"/>
    <w:rsid w:val="0058406C"/>
    <w:rsid w:val="005B3B08"/>
    <w:rsid w:val="005C036A"/>
    <w:rsid w:val="005C49E6"/>
    <w:rsid w:val="005D6208"/>
    <w:rsid w:val="005E2955"/>
    <w:rsid w:val="00625142"/>
    <w:rsid w:val="00635C8F"/>
    <w:rsid w:val="0064014A"/>
    <w:rsid w:val="00653429"/>
    <w:rsid w:val="0066453F"/>
    <w:rsid w:val="00665BF3"/>
    <w:rsid w:val="006879D2"/>
    <w:rsid w:val="006A5E21"/>
    <w:rsid w:val="006B430C"/>
    <w:rsid w:val="006B4D39"/>
    <w:rsid w:val="006C7E4B"/>
    <w:rsid w:val="006F1519"/>
    <w:rsid w:val="006F3D34"/>
    <w:rsid w:val="007533FA"/>
    <w:rsid w:val="00764455"/>
    <w:rsid w:val="00766402"/>
    <w:rsid w:val="007B50B2"/>
    <w:rsid w:val="007E7455"/>
    <w:rsid w:val="007F33E3"/>
    <w:rsid w:val="008154AA"/>
    <w:rsid w:val="00843681"/>
    <w:rsid w:val="00861748"/>
    <w:rsid w:val="0089654F"/>
    <w:rsid w:val="008C734C"/>
    <w:rsid w:val="008E3A62"/>
    <w:rsid w:val="008F12E6"/>
    <w:rsid w:val="00900583"/>
    <w:rsid w:val="00900EFA"/>
    <w:rsid w:val="00934658"/>
    <w:rsid w:val="00941967"/>
    <w:rsid w:val="00942DE5"/>
    <w:rsid w:val="009644B4"/>
    <w:rsid w:val="009E204E"/>
    <w:rsid w:val="009F257B"/>
    <w:rsid w:val="00A049B0"/>
    <w:rsid w:val="00A23B3E"/>
    <w:rsid w:val="00A30CBB"/>
    <w:rsid w:val="00A46950"/>
    <w:rsid w:val="00A53BC1"/>
    <w:rsid w:val="00A9102D"/>
    <w:rsid w:val="00AA2252"/>
    <w:rsid w:val="00AA396D"/>
    <w:rsid w:val="00AA5F93"/>
    <w:rsid w:val="00AE5CFF"/>
    <w:rsid w:val="00AF2BEA"/>
    <w:rsid w:val="00B26E1D"/>
    <w:rsid w:val="00B32C28"/>
    <w:rsid w:val="00B33AF3"/>
    <w:rsid w:val="00B64AE6"/>
    <w:rsid w:val="00B70A05"/>
    <w:rsid w:val="00B80BA0"/>
    <w:rsid w:val="00B91406"/>
    <w:rsid w:val="00BA4F12"/>
    <w:rsid w:val="00BB116C"/>
    <w:rsid w:val="00BB639E"/>
    <w:rsid w:val="00BC09F5"/>
    <w:rsid w:val="00BF74E1"/>
    <w:rsid w:val="00C03658"/>
    <w:rsid w:val="00C427DB"/>
    <w:rsid w:val="00C47D53"/>
    <w:rsid w:val="00C60A33"/>
    <w:rsid w:val="00C64D4B"/>
    <w:rsid w:val="00C84B58"/>
    <w:rsid w:val="00C91023"/>
    <w:rsid w:val="00C92169"/>
    <w:rsid w:val="00CA04F3"/>
    <w:rsid w:val="00CC250B"/>
    <w:rsid w:val="00CC764A"/>
    <w:rsid w:val="00CD2288"/>
    <w:rsid w:val="00CD3E4F"/>
    <w:rsid w:val="00CD7AD3"/>
    <w:rsid w:val="00CF449A"/>
    <w:rsid w:val="00D27DB2"/>
    <w:rsid w:val="00D33324"/>
    <w:rsid w:val="00D509A5"/>
    <w:rsid w:val="00D64744"/>
    <w:rsid w:val="00D92A41"/>
    <w:rsid w:val="00D93877"/>
    <w:rsid w:val="00DA7329"/>
    <w:rsid w:val="00DE4996"/>
    <w:rsid w:val="00DF6022"/>
    <w:rsid w:val="00E0264E"/>
    <w:rsid w:val="00E51277"/>
    <w:rsid w:val="00EB216B"/>
    <w:rsid w:val="00EB45DC"/>
    <w:rsid w:val="00EC039D"/>
    <w:rsid w:val="00EF10C4"/>
    <w:rsid w:val="00EF5B05"/>
    <w:rsid w:val="00F26DE7"/>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A0C5A7C-44B5-4886-B4EA-4341D724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BA5F-F8EA-46E8-AC7A-104A146E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6857</Words>
  <Characters>39088</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45854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Luciani Dario</cp:lastModifiedBy>
  <cp:revision>13</cp:revision>
  <cp:lastPrinted>2016-07-15T13:50:00Z</cp:lastPrinted>
  <dcterms:created xsi:type="dcterms:W3CDTF">2017-11-26T10:30:00Z</dcterms:created>
  <dcterms:modified xsi:type="dcterms:W3CDTF">2019-03-24T17:38:00Z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