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D6208"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highlight w:val="yellow"/>
        </w:rPr>
      </w:pPr>
      <w:r w:rsidRPr="00B26E1D">
        <w:rPr>
          <w:rFonts w:ascii="Arial" w:hAnsi="Arial" w:cs="Arial"/>
          <w:b/>
          <w:sz w:val="15"/>
          <w:szCs w:val="15"/>
          <w:highlight w:val="yellow"/>
        </w:rPr>
        <w:t xml:space="preserve">PROCEDURA NEGOZIATA SENZA PREVIA PUBBLICAZIONE DI BANDO PER </w:t>
      </w:r>
    </w:p>
    <w:p w:rsidR="005D6208" w:rsidRDefault="005D6208"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5D6208">
        <w:rPr>
          <w:rFonts w:ascii="Arial" w:hAnsi="Arial" w:cs="Arial"/>
          <w:b/>
          <w:sz w:val="15"/>
          <w:szCs w:val="15"/>
          <w:highlight w:val="yellow"/>
        </w:rPr>
        <w:t xml:space="preserve">APPALTO MISTO BIENNALE, CON PREVALENZA DI LAVORI, PER IL SERVIZIO DI MANUTENZIONE ORDINARIA PROGRAMMATA A CORPO (M.O.P.) E LAVORI A MISURA PER LA MANUTENZIONE ORDINARIA A CHIAMATA (M.O.C.) IN REGIME DI ACCORDO </w:t>
      </w:r>
      <w:r w:rsidRPr="00595E14">
        <w:rPr>
          <w:rFonts w:ascii="Arial" w:hAnsi="Arial" w:cs="Arial"/>
          <w:b/>
          <w:sz w:val="15"/>
          <w:szCs w:val="15"/>
          <w:highlight w:val="yellow"/>
        </w:rPr>
        <w:t>QUADRO</w:t>
      </w:r>
      <w:r w:rsidR="00595E14" w:rsidRPr="00595E14">
        <w:rPr>
          <w:highlight w:val="yellow"/>
        </w:rPr>
        <w:t xml:space="preserve"> </w:t>
      </w:r>
      <w:r w:rsidR="00595E14" w:rsidRPr="00595E14">
        <w:rPr>
          <w:rFonts w:ascii="Arial" w:hAnsi="Arial" w:cs="Arial"/>
          <w:b/>
          <w:sz w:val="15"/>
          <w:szCs w:val="15"/>
          <w:highlight w:val="yellow"/>
        </w:rPr>
        <w:t>DEGLI IMPIANTI E DEI PRESIDI ANTINCENDIO DELLE SEDI INPS DELLA SARDEGNA</w:t>
      </w: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F3487" w:rsidP="0066453F">
            <w:pPr>
              <w:rPr>
                <w:rFonts w:ascii="Arial" w:hAnsi="Arial" w:cs="Arial"/>
                <w:sz w:val="14"/>
                <w:szCs w:val="14"/>
              </w:rPr>
            </w:pPr>
            <w:r w:rsidRPr="00B26E1D">
              <w:rPr>
                <w:rFonts w:ascii="Arial" w:hAnsi="Arial" w:cs="Arial"/>
                <w:sz w:val="14"/>
                <w:szCs w:val="14"/>
                <w:highlight w:val="yellow"/>
              </w:rPr>
              <w:t xml:space="preserve">PROCEDURA NEGOZIATA SENZA PREVIA PUBBLICAZIONE DI </w:t>
            </w:r>
            <w:r w:rsidRPr="00125CBB">
              <w:rPr>
                <w:rFonts w:ascii="Arial" w:hAnsi="Arial" w:cs="Arial"/>
                <w:sz w:val="14"/>
                <w:szCs w:val="14"/>
                <w:highlight w:val="yellow"/>
              </w:rPr>
              <w:t xml:space="preserve">BANDO PER </w:t>
            </w:r>
            <w:r w:rsidR="00125CBB" w:rsidRPr="00125CBB">
              <w:rPr>
                <w:rFonts w:ascii="Arial" w:hAnsi="Arial" w:cs="Arial"/>
                <w:sz w:val="14"/>
                <w:szCs w:val="14"/>
                <w:highlight w:val="yellow"/>
              </w:rPr>
              <w:t xml:space="preserve">APPALTO MISTO BIENNALE, CON PREVALENZA DI LAVORI, PER IL SERVIZIO DI MANUTENZIONE ORDINARIA PROGRAMMATA A CORPO (M.O.P.) E LAVORI A MISURA PER LA MANUTENZIONE ORDINARIA A CHIAMATA (M.O.C.) IN REGIME DI </w:t>
            </w:r>
            <w:r w:rsidR="00125CBB" w:rsidRPr="00CE1F73">
              <w:rPr>
                <w:rFonts w:ascii="Arial" w:hAnsi="Arial" w:cs="Arial"/>
                <w:sz w:val="14"/>
                <w:szCs w:val="14"/>
                <w:highlight w:val="yellow"/>
              </w:rPr>
              <w:t xml:space="preserve">ACCORDO QUADRO, </w:t>
            </w:r>
            <w:r w:rsidR="00595E14" w:rsidRPr="00CE1F73">
              <w:rPr>
                <w:rFonts w:ascii="Arial" w:hAnsi="Arial" w:cs="Arial"/>
                <w:sz w:val="14"/>
                <w:szCs w:val="14"/>
                <w:highlight w:val="yellow"/>
              </w:rPr>
              <w:t xml:space="preserve">DEGLI IMPIANTI E DEI PRESIDI ANTINCENDIO DELLE SEDI INPS DELLA SARDEGNA </w:t>
            </w:r>
            <w:r w:rsidR="00125CBB" w:rsidRPr="00CE1F73">
              <w:rPr>
                <w:rFonts w:ascii="Arial" w:hAnsi="Arial" w:cs="Arial"/>
                <w:sz w:val="14"/>
                <w:szCs w:val="14"/>
                <w:highlight w:val="yellow"/>
              </w:rPr>
              <w:t xml:space="preserve">DA </w:t>
            </w:r>
            <w:r w:rsidR="00125CBB" w:rsidRPr="00125CBB">
              <w:rPr>
                <w:rFonts w:ascii="Arial" w:hAnsi="Arial" w:cs="Arial"/>
                <w:sz w:val="14"/>
                <w:szCs w:val="14"/>
                <w:highlight w:val="yellow"/>
              </w:rPr>
              <w:t>AFFIDARSI A CORPO (M.O.P.) E MISURA (M.O.C.) MEDIANTE UNICA OFFERTA AL MASSIMO RIBASSO PERCENTUALE SUL CORPO DEL SERVIZIO E SUI LISITNI DEI PREZZI UNITARI</w:t>
            </w:r>
          </w:p>
          <w:p w:rsidR="00CE1F73" w:rsidRDefault="00CE1F73" w:rsidP="00CE1F73">
            <w:pPr>
              <w:rPr>
                <w:rFonts w:ascii="Arial" w:hAnsi="Arial" w:cs="Arial"/>
                <w:sz w:val="14"/>
                <w:szCs w:val="14"/>
                <w:highlight w:val="yellow"/>
              </w:rPr>
            </w:pPr>
            <w:r w:rsidRPr="00CE1F73">
              <w:rPr>
                <w:rFonts w:ascii="Arial" w:hAnsi="Arial" w:cs="Arial"/>
                <w:sz w:val="14"/>
                <w:szCs w:val="14"/>
                <w:highlight w:val="yellow"/>
              </w:rPr>
              <w:t>Servizio</w:t>
            </w:r>
            <w:r>
              <w:rPr>
                <w:rFonts w:ascii="Arial" w:hAnsi="Arial" w:cs="Arial"/>
                <w:sz w:val="14"/>
                <w:szCs w:val="14"/>
                <w:highlight w:val="yellow"/>
              </w:rPr>
              <w:t>:</w:t>
            </w:r>
            <w:r w:rsidRPr="00CE1F73">
              <w:rPr>
                <w:rFonts w:ascii="Arial" w:hAnsi="Arial" w:cs="Arial"/>
                <w:sz w:val="14"/>
                <w:szCs w:val="14"/>
                <w:highlight w:val="yellow"/>
              </w:rPr>
              <w:t xml:space="preserve"> Manutenzione e Ripara</w:t>
            </w:r>
            <w:r>
              <w:rPr>
                <w:rFonts w:ascii="Arial" w:hAnsi="Arial" w:cs="Arial"/>
                <w:sz w:val="14"/>
                <w:szCs w:val="14"/>
                <w:highlight w:val="yellow"/>
              </w:rPr>
              <w:t xml:space="preserve">zione di Impianti Antincendio </w:t>
            </w:r>
          </w:p>
          <w:p w:rsidR="00125CBB" w:rsidRPr="002F3487" w:rsidRDefault="00CE1F73" w:rsidP="00CE1F73">
            <w:pPr>
              <w:rPr>
                <w:rFonts w:ascii="Arial" w:hAnsi="Arial" w:cs="Arial"/>
                <w:sz w:val="14"/>
                <w:szCs w:val="14"/>
              </w:rPr>
            </w:pPr>
            <w:r w:rsidRPr="00CE1F73">
              <w:rPr>
                <w:rFonts w:ascii="Arial" w:hAnsi="Arial" w:cs="Arial"/>
                <w:sz w:val="14"/>
                <w:szCs w:val="14"/>
                <w:highlight w:val="yellow"/>
              </w:rPr>
              <w:t>Lavori</w:t>
            </w:r>
            <w:r>
              <w:rPr>
                <w:rFonts w:ascii="Arial" w:hAnsi="Arial" w:cs="Arial"/>
                <w:sz w:val="14"/>
                <w:szCs w:val="14"/>
                <w:highlight w:val="yellow"/>
              </w:rPr>
              <w:t xml:space="preserve">: </w:t>
            </w:r>
            <w:r w:rsidRPr="00CE1F73">
              <w:rPr>
                <w:rFonts w:ascii="Arial" w:hAnsi="Arial" w:cs="Arial"/>
                <w:sz w:val="14"/>
                <w:szCs w:val="14"/>
                <w:highlight w:val="yellow"/>
              </w:rPr>
              <w:t>Opere specializzate</w:t>
            </w:r>
            <w:r>
              <w:rPr>
                <w:rFonts w:ascii="Arial" w:hAnsi="Arial" w:cs="Arial"/>
                <w:sz w:val="14"/>
                <w:szCs w:val="14"/>
                <w:highlight w:val="yellow"/>
              </w:rPr>
              <w:t xml:space="preserve"> di manutenzione</w:t>
            </w:r>
            <w:r w:rsidRPr="00CE1F73">
              <w:rPr>
                <w:rFonts w:ascii="Arial" w:hAnsi="Arial" w:cs="Arial"/>
                <w:sz w:val="14"/>
                <w:szCs w:val="14"/>
                <w:highlight w:val="yellow"/>
              </w:rPr>
              <w:t xml:space="preserve"> </w:t>
            </w:r>
            <w:r>
              <w:rPr>
                <w:rFonts w:ascii="Arial" w:hAnsi="Arial" w:cs="Arial"/>
                <w:sz w:val="14"/>
                <w:szCs w:val="14"/>
                <w:highlight w:val="yellow"/>
              </w:rPr>
              <w:t>in</w:t>
            </w:r>
            <w:r w:rsidRPr="00CE1F73">
              <w:rPr>
                <w:rFonts w:ascii="Arial" w:hAnsi="Arial" w:cs="Arial"/>
                <w:sz w:val="14"/>
                <w:szCs w:val="14"/>
                <w:highlight w:val="yellow"/>
              </w:rPr>
              <w:t xml:space="preserve"> Categoria OS 3 I cl.</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E1F73">
            <w:pPr>
              <w:rPr>
                <w:color w:val="000000"/>
              </w:rPr>
            </w:pPr>
            <w:r w:rsidRPr="00CE1F73">
              <w:rPr>
                <w:rFonts w:ascii="Arial" w:hAnsi="Arial" w:cs="Arial"/>
                <w:color w:val="000000"/>
                <w:sz w:val="14"/>
                <w:szCs w:val="14"/>
                <w:highlight w:val="yellow"/>
              </w:rPr>
              <w:t>78421570AF</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 xml:space="preserve">nella categoria </w:t>
            </w:r>
            <w:r w:rsidR="00125CBB">
              <w:rPr>
                <w:rFonts w:ascii="Arial" w:hAnsi="Arial" w:cs="Arial"/>
                <w:b/>
                <w:color w:val="000000"/>
                <w:w w:val="0"/>
                <w:sz w:val="14"/>
                <w:szCs w:val="14"/>
                <w:highlight w:val="yellow"/>
              </w:rPr>
              <w:t>prevista</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6F1519" w:rsidRPr="00100CA9" w:rsidRDefault="006F1519" w:rsidP="0066453F">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125CBB"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E’</w:t>
      </w:r>
      <w:r w:rsidR="002F3487">
        <w:rPr>
          <w:rFonts w:ascii="Arial" w:hAnsi="Arial" w:cs="Arial"/>
          <w:b/>
          <w:color w:val="000000"/>
          <w:sz w:val="15"/>
          <w:szCs w:val="15"/>
          <w:highlight w:val="yellow"/>
        </w:rPr>
        <w:t xml:space="preserve"> </w:t>
      </w:r>
      <w:r w:rsidR="00CE1F73">
        <w:rPr>
          <w:rFonts w:ascii="Arial" w:hAnsi="Arial" w:cs="Arial"/>
          <w:b/>
          <w:color w:val="000000"/>
          <w:sz w:val="15"/>
          <w:szCs w:val="15"/>
          <w:highlight w:val="yellow"/>
        </w:rPr>
        <w:t>consentito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Pr>
          <w:rFonts w:ascii="Arial" w:hAnsi="Arial" w:cs="Arial"/>
          <w:b/>
          <w:color w:val="000000"/>
          <w:sz w:val="15"/>
          <w:szCs w:val="15"/>
          <w:highlight w:val="yellow"/>
        </w:rPr>
        <w:t xml:space="preserve">OS </w:t>
      </w:r>
      <w:r w:rsidR="00CE1F73">
        <w:rPr>
          <w:rFonts w:ascii="Arial" w:hAnsi="Arial" w:cs="Arial"/>
          <w:b/>
          <w:color w:val="000000"/>
          <w:sz w:val="15"/>
          <w:szCs w:val="15"/>
          <w:highlight w:val="yellow"/>
        </w:rPr>
        <w:t>3</w:t>
      </w:r>
      <w:r>
        <w:rPr>
          <w:rFonts w:ascii="Arial" w:hAnsi="Arial" w:cs="Arial"/>
          <w:b/>
          <w:color w:val="000000"/>
          <w:sz w:val="15"/>
          <w:szCs w:val="15"/>
          <w:highlight w:val="yellow"/>
        </w:rPr>
        <w:t xml:space="preserve"> del presente appalto</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w:t>
            </w:r>
            <w:r w:rsidRPr="00EB45DC">
              <w:rPr>
                <w:rFonts w:ascii="Arial" w:hAnsi="Arial" w:cs="Arial"/>
                <w:color w:val="000000"/>
                <w:sz w:val="14"/>
                <w:szCs w:val="14"/>
              </w:rPr>
              <w:lastRenderedPageBreak/>
              <w:t xml:space="preserve">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nella categoria </w:t>
      </w:r>
      <w:r w:rsidR="0066453F">
        <w:rPr>
          <w:rFonts w:ascii="Arial" w:hAnsi="Arial" w:cs="Arial"/>
          <w:b/>
          <w:w w:val="0"/>
          <w:sz w:val="15"/>
          <w:szCs w:val="15"/>
          <w:highlight w:val="yellow"/>
        </w:rPr>
        <w:t>O</w:t>
      </w:r>
      <w:r w:rsidR="00125CBB">
        <w:rPr>
          <w:rFonts w:ascii="Arial" w:hAnsi="Arial" w:cs="Arial"/>
          <w:b/>
          <w:w w:val="0"/>
          <w:sz w:val="15"/>
          <w:szCs w:val="15"/>
          <w:highlight w:val="yellow"/>
        </w:rPr>
        <w:t xml:space="preserve">S </w:t>
      </w:r>
      <w:r w:rsidR="00CE1F73">
        <w:rPr>
          <w:rFonts w:ascii="Arial" w:hAnsi="Arial" w:cs="Arial"/>
          <w:b/>
          <w:w w:val="0"/>
          <w:sz w:val="15"/>
          <w:szCs w:val="15"/>
          <w:highlight w:val="yellow"/>
        </w:rPr>
        <w:t>3</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pStyle w:val="Paragrafoelenco1"/>
              <w:numPr>
                <w:ilvl w:val="0"/>
                <w:numId w:val="3"/>
              </w:numPr>
              <w:tabs>
                <w:tab w:val="left" w:pos="284"/>
              </w:tabs>
              <w:ind w:left="284" w:hanging="284"/>
              <w:rPr>
                <w:rFonts w:ascii="Arial" w:hAnsi="Arial" w:cs="Arial"/>
                <w:color w:val="auto"/>
                <w:sz w:val="15"/>
                <w:szCs w:val="15"/>
              </w:rPr>
            </w:pPr>
            <w:bookmarkStart w:id="1" w:name="_GoBack" w:colFirst="0" w:colLast="1"/>
            <w:r w:rsidRPr="00CE1F73">
              <w:rPr>
                <w:rFonts w:ascii="Arial" w:hAnsi="Arial" w:cs="Arial"/>
                <w:b/>
                <w:color w:val="auto"/>
                <w:sz w:val="15"/>
                <w:szCs w:val="15"/>
              </w:rPr>
              <w:t>Per gli appalti di servizi:</w:t>
            </w:r>
          </w:p>
          <w:p w:rsidR="00A23B3E" w:rsidRPr="00CE1F73" w:rsidRDefault="00A23B3E">
            <w:pPr>
              <w:pStyle w:val="Paragrafoelenco1"/>
              <w:tabs>
                <w:tab w:val="left" w:pos="284"/>
              </w:tabs>
              <w:ind w:left="284"/>
              <w:rPr>
                <w:rFonts w:ascii="Arial" w:hAnsi="Arial" w:cs="Arial"/>
                <w:color w:val="auto"/>
                <w:sz w:val="15"/>
                <w:szCs w:val="15"/>
              </w:rPr>
            </w:pPr>
          </w:p>
          <w:p w:rsidR="00A23B3E" w:rsidRPr="00CE1F73" w:rsidRDefault="00A23B3E">
            <w:pPr>
              <w:pStyle w:val="Paragrafoelenco1"/>
              <w:tabs>
                <w:tab w:val="left" w:pos="284"/>
              </w:tabs>
              <w:ind w:left="284"/>
              <w:rPr>
                <w:rFonts w:ascii="Arial" w:hAnsi="Arial" w:cs="Arial"/>
                <w:color w:val="auto"/>
                <w:sz w:val="15"/>
                <w:szCs w:val="15"/>
              </w:rPr>
            </w:pPr>
            <w:r w:rsidRPr="00CE1F73">
              <w:rPr>
                <w:rFonts w:ascii="Arial" w:hAnsi="Arial" w:cs="Arial"/>
                <w:color w:val="auto"/>
                <w:sz w:val="15"/>
                <w:szCs w:val="15"/>
              </w:rPr>
              <w:t xml:space="preserve">È richiesta una particolare </w:t>
            </w:r>
            <w:r w:rsidRPr="00CE1F73">
              <w:rPr>
                <w:rFonts w:ascii="Arial" w:hAnsi="Arial" w:cs="Arial"/>
                <w:b/>
                <w:color w:val="auto"/>
                <w:sz w:val="15"/>
                <w:szCs w:val="15"/>
              </w:rPr>
              <w:t>autorizzazione o appartenenza</w:t>
            </w:r>
            <w:r w:rsidRPr="00CE1F73">
              <w:rPr>
                <w:rFonts w:ascii="Arial" w:hAnsi="Arial" w:cs="Arial"/>
                <w:color w:val="auto"/>
                <w:sz w:val="15"/>
                <w:szCs w:val="15"/>
              </w:rPr>
              <w:t xml:space="preserve"> a una particolare organizzazione (elenchi, albi, ecc.) per poter prestare il servizio di cui trattasi nel paese di stabilimento dell'operatore economico? </w:t>
            </w:r>
            <w:r w:rsidRPr="00CE1F73">
              <w:rPr>
                <w:rFonts w:ascii="Arial" w:hAnsi="Arial" w:cs="Arial"/>
                <w:color w:val="auto"/>
                <w:sz w:val="15"/>
                <w:szCs w:val="15"/>
              </w:rPr>
              <w:br/>
            </w:r>
          </w:p>
          <w:p w:rsidR="00A23B3E" w:rsidRPr="00CE1F73" w:rsidRDefault="00A23B3E">
            <w:pPr>
              <w:pStyle w:val="Paragrafoelenco1"/>
              <w:tabs>
                <w:tab w:val="left" w:pos="0"/>
              </w:tabs>
              <w:ind w:left="0"/>
              <w:rPr>
                <w:color w:val="auto"/>
              </w:rPr>
            </w:pPr>
            <w:r w:rsidRPr="00CE1F7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r w:rsidRPr="00CE1F73">
              <w:rPr>
                <w:rFonts w:ascii="Arial" w:hAnsi="Arial" w:cs="Arial"/>
                <w:color w:val="auto"/>
                <w:w w:val="0"/>
                <w:sz w:val="15"/>
                <w:szCs w:val="15"/>
              </w:rPr>
              <w:br/>
            </w:r>
            <w:proofErr w:type="gramStart"/>
            <w:r w:rsidRPr="00CE1F73">
              <w:rPr>
                <w:rFonts w:ascii="Arial" w:hAnsi="Arial" w:cs="Arial"/>
                <w:color w:val="auto"/>
                <w:w w:val="0"/>
                <w:sz w:val="15"/>
                <w:szCs w:val="15"/>
              </w:rPr>
              <w:t>[ ]</w:t>
            </w:r>
            <w:proofErr w:type="gramEnd"/>
            <w:r w:rsidRPr="00CE1F73">
              <w:rPr>
                <w:rFonts w:ascii="Arial" w:hAnsi="Arial" w:cs="Arial"/>
                <w:color w:val="auto"/>
                <w:w w:val="0"/>
                <w:sz w:val="15"/>
                <w:szCs w:val="15"/>
              </w:rPr>
              <w:t xml:space="preserve"> Sì [ ] No</w:t>
            </w:r>
            <w:r w:rsidRPr="00CE1F73">
              <w:rPr>
                <w:rFonts w:ascii="Arial" w:hAnsi="Arial" w:cs="Arial"/>
                <w:color w:val="auto"/>
                <w:w w:val="0"/>
                <w:sz w:val="15"/>
                <w:szCs w:val="15"/>
              </w:rPr>
              <w:br/>
            </w:r>
            <w:r w:rsidRPr="00CE1F73">
              <w:rPr>
                <w:rFonts w:ascii="Arial" w:hAnsi="Arial" w:cs="Arial"/>
                <w:color w:val="auto"/>
                <w:w w:val="0"/>
                <w:sz w:val="15"/>
                <w:szCs w:val="15"/>
              </w:rPr>
              <w:br/>
              <w:t>In caso affermativo, specificare quale documentazione e se l'operatore economico ne dispone: [ …] [ ] Sì [ ] No</w:t>
            </w:r>
            <w:r w:rsidRPr="00CE1F73">
              <w:rPr>
                <w:rFonts w:ascii="Arial" w:hAnsi="Arial" w:cs="Arial"/>
                <w:color w:val="auto"/>
                <w:w w:val="0"/>
                <w:sz w:val="15"/>
                <w:szCs w:val="15"/>
              </w:rPr>
              <w:br/>
            </w:r>
          </w:p>
          <w:p w:rsidR="00A23B3E" w:rsidRPr="00CE1F73" w:rsidRDefault="00A23B3E">
            <w:pPr>
              <w:rPr>
                <w:rFonts w:ascii="Arial" w:hAnsi="Arial" w:cs="Arial"/>
                <w:color w:val="auto"/>
                <w:sz w:val="15"/>
                <w:szCs w:val="15"/>
              </w:rPr>
            </w:pPr>
            <w:r w:rsidRPr="00CE1F73">
              <w:rPr>
                <w:rFonts w:ascii="Arial" w:hAnsi="Arial" w:cs="Arial"/>
                <w:color w:val="auto"/>
                <w:sz w:val="15"/>
                <w:szCs w:val="15"/>
              </w:rPr>
              <w:t>(</w:t>
            </w:r>
            <w:proofErr w:type="gramStart"/>
            <w:r w:rsidRPr="00CE1F73">
              <w:rPr>
                <w:rFonts w:ascii="Arial" w:hAnsi="Arial" w:cs="Arial"/>
                <w:color w:val="auto"/>
                <w:sz w:val="15"/>
                <w:szCs w:val="15"/>
              </w:rPr>
              <w:t>indirizzo</w:t>
            </w:r>
            <w:proofErr w:type="gramEnd"/>
            <w:r w:rsidRPr="00CE1F73">
              <w:rPr>
                <w:rFonts w:ascii="Arial" w:hAnsi="Arial" w:cs="Arial"/>
                <w:color w:val="auto"/>
                <w:sz w:val="15"/>
                <w:szCs w:val="15"/>
              </w:rPr>
              <w:t xml:space="preserve"> web, autorità o organismo di emanazione, riferimento preciso della documentazione): </w:t>
            </w:r>
          </w:p>
          <w:p w:rsidR="00A23B3E" w:rsidRPr="00CE1F73" w:rsidRDefault="00A23B3E">
            <w:pPr>
              <w:rPr>
                <w:color w:val="auto"/>
              </w:rPr>
            </w:pPr>
            <w:r w:rsidRPr="00CE1F73">
              <w:rPr>
                <w:rFonts w:ascii="Arial" w:hAnsi="Arial" w:cs="Arial"/>
                <w:color w:val="auto"/>
                <w:sz w:val="15"/>
                <w:szCs w:val="15"/>
              </w:rPr>
              <w:t>[…………][……….…][…………]</w:t>
            </w:r>
          </w:p>
        </w:tc>
      </w:tr>
      <w:bookmarkEnd w:id="1"/>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r w:rsidR="003A7CF3" w:rsidRPr="00126B20">
        <w:rPr>
          <w:rFonts w:ascii="Arial" w:hAnsi="Arial" w:cs="Arial"/>
          <w:b/>
          <w:color w:val="000000"/>
          <w:w w:val="0"/>
          <w:sz w:val="15"/>
          <w:szCs w:val="15"/>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ind w:left="284" w:hanging="284"/>
              <w:rPr>
                <w:rFonts w:ascii="Arial" w:hAnsi="Arial" w:cs="Arial"/>
                <w:b/>
                <w:color w:val="auto"/>
                <w:sz w:val="12"/>
                <w:szCs w:val="12"/>
              </w:rPr>
            </w:pPr>
            <w:r w:rsidRPr="00CE1F73">
              <w:rPr>
                <w:rFonts w:ascii="Arial" w:hAnsi="Arial" w:cs="Arial"/>
                <w:color w:val="auto"/>
                <w:sz w:val="15"/>
                <w:szCs w:val="15"/>
              </w:rPr>
              <w:t>1</w:t>
            </w:r>
            <w:proofErr w:type="gramStart"/>
            <w:r w:rsidRPr="00CE1F73">
              <w:rPr>
                <w:rFonts w:ascii="Arial" w:hAnsi="Arial" w:cs="Arial"/>
                <w:color w:val="auto"/>
                <w:sz w:val="15"/>
                <w:szCs w:val="15"/>
              </w:rPr>
              <w:t>a)  Il</w:t>
            </w:r>
            <w:proofErr w:type="gramEnd"/>
            <w:r w:rsidRPr="00CE1F73">
              <w:rPr>
                <w:rFonts w:ascii="Arial" w:hAnsi="Arial" w:cs="Arial"/>
                <w:color w:val="auto"/>
                <w:sz w:val="15"/>
                <w:szCs w:val="15"/>
              </w:rPr>
              <w:t xml:space="preserve"> </w:t>
            </w:r>
            <w:r w:rsidRPr="00CE1F73">
              <w:rPr>
                <w:rFonts w:ascii="Arial" w:hAnsi="Arial" w:cs="Arial"/>
                <w:b/>
                <w:color w:val="auto"/>
                <w:sz w:val="15"/>
                <w:szCs w:val="15"/>
              </w:rPr>
              <w:t>fatturato annuo</w:t>
            </w:r>
            <w:r w:rsidRPr="00CE1F73">
              <w:rPr>
                <w:rFonts w:ascii="Arial" w:hAnsi="Arial" w:cs="Arial"/>
                <w:color w:val="auto"/>
                <w:sz w:val="15"/>
                <w:szCs w:val="15"/>
              </w:rPr>
              <w:t xml:space="preserve"> ("generale") dell'operatore economico per il numero di esercizi richiesto nell'avviso o bando pertinente o nei documenti di gara è il seguente</w:t>
            </w:r>
            <w:r w:rsidRPr="00CE1F73">
              <w:rPr>
                <w:rFonts w:ascii="Arial" w:hAnsi="Arial" w:cs="Arial"/>
                <w:b/>
                <w:color w:val="auto"/>
                <w:sz w:val="15"/>
                <w:szCs w:val="15"/>
              </w:rPr>
              <w:t>:</w:t>
            </w:r>
          </w:p>
          <w:p w:rsidR="00A23B3E" w:rsidRPr="00CE1F73" w:rsidRDefault="00A23B3E">
            <w:pPr>
              <w:ind w:left="284" w:hanging="284"/>
              <w:rPr>
                <w:rFonts w:ascii="Arial" w:hAnsi="Arial" w:cs="Arial"/>
                <w:b/>
                <w:color w:val="auto"/>
                <w:sz w:val="12"/>
                <w:szCs w:val="12"/>
              </w:rPr>
            </w:pPr>
          </w:p>
          <w:p w:rsidR="00A23B3E" w:rsidRPr="00CE1F73" w:rsidRDefault="00A23B3E">
            <w:pPr>
              <w:ind w:left="284" w:hanging="284"/>
              <w:rPr>
                <w:rFonts w:ascii="Arial" w:hAnsi="Arial" w:cs="Arial"/>
                <w:color w:val="auto"/>
                <w:sz w:val="12"/>
                <w:szCs w:val="12"/>
              </w:rPr>
            </w:pPr>
            <w:proofErr w:type="gramStart"/>
            <w:r w:rsidRPr="00CE1F73">
              <w:rPr>
                <w:rFonts w:ascii="Arial" w:hAnsi="Arial" w:cs="Arial"/>
                <w:b/>
                <w:color w:val="auto"/>
                <w:sz w:val="15"/>
                <w:szCs w:val="15"/>
              </w:rPr>
              <w:t>e</w:t>
            </w:r>
            <w:proofErr w:type="gramEnd"/>
            <w:r w:rsidRPr="00CE1F73">
              <w:rPr>
                <w:rFonts w:ascii="Arial" w:hAnsi="Arial" w:cs="Arial"/>
                <w:b/>
                <w:color w:val="auto"/>
                <w:sz w:val="15"/>
                <w:szCs w:val="15"/>
              </w:rPr>
              <w:t>/o,</w:t>
            </w:r>
          </w:p>
          <w:p w:rsidR="00A23B3E" w:rsidRPr="00CE1F73" w:rsidRDefault="00A23B3E">
            <w:pPr>
              <w:ind w:left="284" w:hanging="142"/>
              <w:rPr>
                <w:rFonts w:ascii="Arial" w:hAnsi="Arial" w:cs="Arial"/>
                <w:color w:val="auto"/>
                <w:sz w:val="12"/>
                <w:szCs w:val="12"/>
              </w:rPr>
            </w:pPr>
          </w:p>
          <w:p w:rsidR="00A23B3E" w:rsidRPr="00CE1F73" w:rsidRDefault="00A23B3E">
            <w:pPr>
              <w:ind w:left="284" w:hanging="284"/>
              <w:rPr>
                <w:rFonts w:ascii="Arial" w:hAnsi="Arial" w:cs="Arial"/>
                <w:color w:val="auto"/>
                <w:sz w:val="15"/>
                <w:szCs w:val="15"/>
              </w:rPr>
            </w:pPr>
            <w:r w:rsidRPr="00CE1F73">
              <w:rPr>
                <w:rFonts w:ascii="Arial" w:hAnsi="Arial" w:cs="Arial"/>
                <w:color w:val="auto"/>
                <w:sz w:val="15"/>
                <w:szCs w:val="15"/>
              </w:rPr>
              <w:t>1</w:t>
            </w:r>
            <w:proofErr w:type="gramStart"/>
            <w:r w:rsidRPr="00CE1F73">
              <w:rPr>
                <w:rFonts w:ascii="Arial" w:hAnsi="Arial" w:cs="Arial"/>
                <w:color w:val="auto"/>
                <w:sz w:val="15"/>
                <w:szCs w:val="15"/>
              </w:rPr>
              <w:t>b)  Il</w:t>
            </w:r>
            <w:proofErr w:type="gramEnd"/>
            <w:r w:rsidRPr="00CE1F73">
              <w:rPr>
                <w:rFonts w:ascii="Arial" w:hAnsi="Arial" w:cs="Arial"/>
                <w:color w:val="auto"/>
                <w:sz w:val="15"/>
                <w:szCs w:val="15"/>
              </w:rPr>
              <w:t xml:space="preserve"> </w:t>
            </w:r>
            <w:r w:rsidRPr="00CE1F73">
              <w:rPr>
                <w:rFonts w:ascii="Arial" w:hAnsi="Arial" w:cs="Arial"/>
                <w:b/>
                <w:color w:val="auto"/>
                <w:sz w:val="15"/>
                <w:szCs w:val="15"/>
              </w:rPr>
              <w:t>fatturato annuo medio</w:t>
            </w:r>
            <w:r w:rsidRPr="00CE1F73">
              <w:rPr>
                <w:rFonts w:ascii="Arial" w:hAnsi="Arial" w:cs="Arial"/>
                <w:color w:val="auto"/>
                <w:sz w:val="15"/>
                <w:szCs w:val="15"/>
              </w:rPr>
              <w:t xml:space="preserve"> dell'operatore economico </w:t>
            </w:r>
            <w:r w:rsidRPr="00CE1F73">
              <w:rPr>
                <w:rFonts w:ascii="Arial" w:hAnsi="Arial" w:cs="Arial"/>
                <w:b/>
                <w:color w:val="auto"/>
                <w:sz w:val="15"/>
                <w:szCs w:val="15"/>
              </w:rPr>
              <w:t xml:space="preserve">per il numero di esercizi richiesto nell'avviso o bando pertinente o nei documenti di gara è il seguente </w:t>
            </w:r>
            <w:r w:rsidRPr="00CE1F73">
              <w:rPr>
                <w:rFonts w:ascii="Arial" w:hAnsi="Arial" w:cs="Arial"/>
                <w:color w:val="auto"/>
                <w:sz w:val="15"/>
                <w:szCs w:val="15"/>
              </w:rPr>
              <w:t>(</w:t>
            </w:r>
            <w:r w:rsidRPr="00CE1F73">
              <w:rPr>
                <w:rStyle w:val="Rimandonotaapidipagina"/>
                <w:rFonts w:ascii="Arial" w:hAnsi="Arial" w:cs="Arial"/>
                <w:color w:val="auto"/>
                <w:sz w:val="15"/>
                <w:szCs w:val="15"/>
              </w:rPr>
              <w:footnoteReference w:id="28"/>
            </w:r>
            <w:r w:rsidRPr="00CE1F73">
              <w:rPr>
                <w:rFonts w:ascii="Arial" w:hAnsi="Arial" w:cs="Arial"/>
                <w:color w:val="auto"/>
                <w:sz w:val="15"/>
                <w:szCs w:val="15"/>
              </w:rPr>
              <w:t>)</w:t>
            </w:r>
            <w:r w:rsidRPr="00CE1F73">
              <w:rPr>
                <w:rFonts w:ascii="Arial" w:hAnsi="Arial" w:cs="Arial"/>
                <w:b/>
                <w:color w:val="auto"/>
                <w:sz w:val="15"/>
                <w:szCs w:val="15"/>
              </w:rPr>
              <w:t>:</w:t>
            </w:r>
          </w:p>
          <w:p w:rsidR="00A23B3E" w:rsidRPr="00CE1F73" w:rsidRDefault="00A23B3E">
            <w:pPr>
              <w:ind w:left="284" w:hanging="284"/>
              <w:rPr>
                <w:color w:val="auto"/>
              </w:rPr>
            </w:pPr>
            <w:r w:rsidRPr="00CE1F7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proofErr w:type="gramStart"/>
            <w:r w:rsidRPr="00CE1F73">
              <w:rPr>
                <w:rFonts w:ascii="Arial" w:hAnsi="Arial" w:cs="Arial"/>
                <w:color w:val="auto"/>
                <w:sz w:val="15"/>
                <w:szCs w:val="15"/>
              </w:rPr>
              <w:t>esercizio:  [</w:t>
            </w:r>
            <w:proofErr w:type="gramEnd"/>
            <w:r w:rsidRPr="00CE1F73">
              <w:rPr>
                <w:rFonts w:ascii="Arial" w:hAnsi="Arial" w:cs="Arial"/>
                <w:color w:val="auto"/>
                <w:sz w:val="15"/>
                <w:szCs w:val="15"/>
              </w:rPr>
              <w:t>……] fatturato: [……] […] valuta</w:t>
            </w:r>
            <w:r w:rsidRPr="00CE1F73">
              <w:rPr>
                <w:rFonts w:ascii="Arial" w:hAnsi="Arial" w:cs="Arial"/>
                <w:color w:val="auto"/>
                <w:sz w:val="15"/>
                <w:szCs w:val="15"/>
              </w:rPr>
              <w:br/>
              <w:t>esercizio:  [……] fatturato: [……] […] valuta</w:t>
            </w:r>
            <w:r w:rsidRPr="00CE1F73">
              <w:rPr>
                <w:rFonts w:ascii="Arial" w:hAnsi="Arial" w:cs="Arial"/>
                <w:color w:val="auto"/>
                <w:sz w:val="15"/>
                <w:szCs w:val="15"/>
              </w:rPr>
              <w:br/>
              <w:t>esercizio:  [……] fatturato: [……] […] valuta</w:t>
            </w:r>
            <w:r w:rsidRPr="00CE1F73">
              <w:rPr>
                <w:rFonts w:ascii="Arial" w:hAnsi="Arial" w:cs="Arial"/>
                <w:color w:val="auto"/>
                <w:sz w:val="15"/>
                <w:szCs w:val="15"/>
              </w:rPr>
              <w:br/>
            </w:r>
            <w:r w:rsidRPr="00CE1F73">
              <w:rPr>
                <w:rFonts w:ascii="Arial" w:hAnsi="Arial" w:cs="Arial"/>
                <w:color w:val="auto"/>
                <w:sz w:val="15"/>
                <w:szCs w:val="15"/>
              </w:rPr>
              <w:br/>
            </w:r>
            <w:r w:rsidRPr="00CE1F73">
              <w:rPr>
                <w:rFonts w:ascii="Arial" w:hAnsi="Arial" w:cs="Arial"/>
                <w:color w:val="auto"/>
                <w:sz w:val="15"/>
                <w:szCs w:val="15"/>
              </w:rPr>
              <w:br/>
              <w:t>(numero di esercizi, fatturato medio)</w:t>
            </w:r>
            <w:r w:rsidRPr="00CE1F73">
              <w:rPr>
                <w:rFonts w:ascii="Arial" w:hAnsi="Arial" w:cs="Arial"/>
                <w:b/>
                <w:color w:val="auto"/>
                <w:sz w:val="15"/>
                <w:szCs w:val="15"/>
              </w:rPr>
              <w:t>:</w:t>
            </w:r>
            <w:r w:rsidRPr="00CE1F73">
              <w:rPr>
                <w:rFonts w:ascii="Arial" w:hAnsi="Arial" w:cs="Arial"/>
                <w:color w:val="auto"/>
                <w:sz w:val="15"/>
                <w:szCs w:val="15"/>
              </w:rPr>
              <w:t xml:space="preserve">  </w:t>
            </w:r>
          </w:p>
          <w:p w:rsidR="00A23B3E" w:rsidRPr="00CE1F73" w:rsidRDefault="00A23B3E">
            <w:pPr>
              <w:rPr>
                <w:rFonts w:ascii="Arial" w:hAnsi="Arial" w:cs="Arial"/>
                <w:color w:val="auto"/>
                <w:sz w:val="15"/>
                <w:szCs w:val="15"/>
              </w:rPr>
            </w:pPr>
            <w:r w:rsidRPr="00CE1F73">
              <w:rPr>
                <w:rFonts w:ascii="Arial" w:hAnsi="Arial" w:cs="Arial"/>
                <w:color w:val="auto"/>
                <w:sz w:val="15"/>
                <w:szCs w:val="15"/>
              </w:rPr>
              <w:t>[……], [……] […] valuta</w:t>
            </w:r>
          </w:p>
          <w:p w:rsidR="00A23B3E" w:rsidRPr="00CE1F73" w:rsidRDefault="00A23B3E">
            <w:pPr>
              <w:rPr>
                <w:rFonts w:ascii="Arial" w:hAnsi="Arial" w:cs="Arial"/>
                <w:color w:val="auto"/>
                <w:sz w:val="15"/>
                <w:szCs w:val="15"/>
              </w:rPr>
            </w:pPr>
          </w:p>
          <w:p w:rsidR="00A23B3E" w:rsidRPr="00CE1F73" w:rsidRDefault="00A23B3E">
            <w:pPr>
              <w:rPr>
                <w:rFonts w:ascii="Arial" w:hAnsi="Arial" w:cs="Arial"/>
                <w:color w:val="auto"/>
                <w:sz w:val="15"/>
                <w:szCs w:val="15"/>
              </w:rPr>
            </w:pPr>
          </w:p>
          <w:p w:rsidR="00A23B3E" w:rsidRPr="00CE1F73" w:rsidRDefault="00A23B3E">
            <w:pPr>
              <w:rPr>
                <w:rFonts w:ascii="Arial" w:hAnsi="Arial" w:cs="Arial"/>
                <w:color w:val="auto"/>
                <w:sz w:val="15"/>
                <w:szCs w:val="15"/>
              </w:rPr>
            </w:pPr>
            <w:r w:rsidRPr="00CE1F73">
              <w:rPr>
                <w:rFonts w:ascii="Arial" w:hAnsi="Arial" w:cs="Arial"/>
                <w:color w:val="auto"/>
                <w:sz w:val="15"/>
                <w:szCs w:val="15"/>
              </w:rPr>
              <w:t>(</w:t>
            </w:r>
            <w:proofErr w:type="gramStart"/>
            <w:r w:rsidRPr="00CE1F73">
              <w:rPr>
                <w:rFonts w:ascii="Arial" w:hAnsi="Arial" w:cs="Arial"/>
                <w:color w:val="auto"/>
                <w:sz w:val="15"/>
                <w:szCs w:val="15"/>
              </w:rPr>
              <w:t>indirizzo</w:t>
            </w:r>
            <w:proofErr w:type="gramEnd"/>
            <w:r w:rsidRPr="00CE1F73">
              <w:rPr>
                <w:rFonts w:ascii="Arial" w:hAnsi="Arial" w:cs="Arial"/>
                <w:color w:val="auto"/>
                <w:sz w:val="15"/>
                <w:szCs w:val="15"/>
              </w:rPr>
              <w:t xml:space="preserve"> web, autorità o organismo di emanazione, riferimento preciso della documentazione): </w:t>
            </w:r>
          </w:p>
          <w:p w:rsidR="00A23B3E" w:rsidRPr="00CE1F73" w:rsidRDefault="00A23B3E">
            <w:pPr>
              <w:rPr>
                <w:color w:val="auto"/>
              </w:rPr>
            </w:pPr>
            <w:r w:rsidRPr="00CE1F73">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rsidP="00BF74E1">
            <w:pPr>
              <w:ind w:left="284" w:hanging="284"/>
              <w:jc w:val="both"/>
              <w:rPr>
                <w:rFonts w:ascii="Arial" w:hAnsi="Arial" w:cs="Arial"/>
                <w:b/>
                <w:color w:val="auto"/>
                <w:sz w:val="15"/>
                <w:szCs w:val="15"/>
              </w:rPr>
            </w:pPr>
            <w:r w:rsidRPr="00CE1F73">
              <w:rPr>
                <w:rFonts w:ascii="Arial" w:hAnsi="Arial" w:cs="Arial"/>
                <w:color w:val="auto"/>
                <w:sz w:val="15"/>
                <w:szCs w:val="15"/>
              </w:rPr>
              <w:t>2</w:t>
            </w:r>
            <w:proofErr w:type="gramStart"/>
            <w:r w:rsidRPr="00CE1F73">
              <w:rPr>
                <w:rFonts w:ascii="Arial" w:hAnsi="Arial" w:cs="Arial"/>
                <w:color w:val="auto"/>
                <w:sz w:val="15"/>
                <w:szCs w:val="15"/>
              </w:rPr>
              <w:t>a)  Il</w:t>
            </w:r>
            <w:proofErr w:type="gramEnd"/>
            <w:r w:rsidRPr="00CE1F73">
              <w:rPr>
                <w:rFonts w:ascii="Arial" w:hAnsi="Arial" w:cs="Arial"/>
                <w:color w:val="auto"/>
                <w:sz w:val="15"/>
                <w:szCs w:val="15"/>
              </w:rPr>
              <w:t xml:space="preserve"> </w:t>
            </w:r>
            <w:r w:rsidRPr="00CE1F73">
              <w:rPr>
                <w:rFonts w:ascii="Arial" w:hAnsi="Arial" w:cs="Arial"/>
                <w:b/>
                <w:color w:val="auto"/>
                <w:sz w:val="15"/>
                <w:szCs w:val="15"/>
              </w:rPr>
              <w:t>fatturato</w:t>
            </w:r>
            <w:r w:rsidRPr="00CE1F73">
              <w:rPr>
                <w:rFonts w:ascii="Arial" w:hAnsi="Arial" w:cs="Arial"/>
                <w:color w:val="auto"/>
                <w:sz w:val="15"/>
                <w:szCs w:val="15"/>
              </w:rPr>
              <w:t xml:space="preserve"> annuo ("specifico") dell'operatore economico</w:t>
            </w:r>
            <w:r w:rsidRPr="00CE1F73">
              <w:rPr>
                <w:rFonts w:ascii="Arial" w:hAnsi="Arial" w:cs="Arial"/>
                <w:b/>
                <w:color w:val="auto"/>
                <w:sz w:val="15"/>
                <w:szCs w:val="15"/>
              </w:rPr>
              <w:t xml:space="preserve"> nel settore di attività oggetto dell'appalto</w:t>
            </w:r>
            <w:r w:rsidRPr="00CE1F73">
              <w:rPr>
                <w:rFonts w:ascii="Arial" w:hAnsi="Arial" w:cs="Arial"/>
                <w:color w:val="auto"/>
                <w:sz w:val="15"/>
                <w:szCs w:val="15"/>
              </w:rPr>
              <w:t xml:space="preserve"> e specificato nell'avviso o bando pertinente o nei documenti di gara per il numero di esercizi richiesto è il seguente:</w:t>
            </w:r>
          </w:p>
          <w:p w:rsidR="00A23B3E" w:rsidRPr="00CE1F73" w:rsidRDefault="00A23B3E">
            <w:pPr>
              <w:rPr>
                <w:rFonts w:ascii="Arial" w:hAnsi="Arial" w:cs="Arial"/>
                <w:color w:val="auto"/>
                <w:sz w:val="15"/>
                <w:szCs w:val="15"/>
              </w:rPr>
            </w:pPr>
            <w:proofErr w:type="gramStart"/>
            <w:r w:rsidRPr="00CE1F73">
              <w:rPr>
                <w:rFonts w:ascii="Arial" w:hAnsi="Arial" w:cs="Arial"/>
                <w:b/>
                <w:color w:val="auto"/>
                <w:sz w:val="15"/>
                <w:szCs w:val="15"/>
              </w:rPr>
              <w:t>e</w:t>
            </w:r>
            <w:proofErr w:type="gramEnd"/>
            <w:r w:rsidRPr="00CE1F73">
              <w:rPr>
                <w:rFonts w:ascii="Arial" w:hAnsi="Arial" w:cs="Arial"/>
                <w:b/>
                <w:color w:val="auto"/>
                <w:sz w:val="15"/>
                <w:szCs w:val="15"/>
              </w:rPr>
              <w:t>/o,</w:t>
            </w:r>
          </w:p>
          <w:p w:rsidR="00A23B3E" w:rsidRPr="00CE1F73" w:rsidRDefault="00A23B3E" w:rsidP="00BF74E1">
            <w:pPr>
              <w:ind w:left="284" w:hanging="284"/>
              <w:jc w:val="both"/>
              <w:rPr>
                <w:rFonts w:ascii="Arial" w:hAnsi="Arial" w:cs="Arial"/>
                <w:color w:val="auto"/>
                <w:sz w:val="15"/>
                <w:szCs w:val="15"/>
              </w:rPr>
            </w:pPr>
            <w:r w:rsidRPr="00CE1F73">
              <w:rPr>
                <w:rFonts w:ascii="Arial" w:hAnsi="Arial" w:cs="Arial"/>
                <w:color w:val="auto"/>
                <w:sz w:val="15"/>
                <w:szCs w:val="15"/>
              </w:rPr>
              <w:t xml:space="preserve">2b) Il </w:t>
            </w:r>
            <w:r w:rsidRPr="00CE1F73">
              <w:rPr>
                <w:rFonts w:ascii="Arial" w:hAnsi="Arial" w:cs="Arial"/>
                <w:b/>
                <w:color w:val="auto"/>
                <w:sz w:val="15"/>
                <w:szCs w:val="15"/>
              </w:rPr>
              <w:t>fatturato annuo medio</w:t>
            </w:r>
            <w:r w:rsidRPr="00CE1F73">
              <w:rPr>
                <w:rFonts w:ascii="Arial" w:hAnsi="Arial" w:cs="Arial"/>
                <w:color w:val="auto"/>
                <w:sz w:val="15"/>
                <w:szCs w:val="15"/>
              </w:rPr>
              <w:t xml:space="preserve"> dell'operatore economico </w:t>
            </w:r>
            <w:r w:rsidRPr="00CE1F73">
              <w:rPr>
                <w:rFonts w:ascii="Arial" w:hAnsi="Arial" w:cs="Arial"/>
                <w:b/>
                <w:color w:val="auto"/>
                <w:sz w:val="15"/>
                <w:szCs w:val="15"/>
              </w:rPr>
              <w:t xml:space="preserve">nel settore e per il numero di esercizi specificato nell'avviso o bando pertinente o nei documenti di gara è il seguente </w:t>
            </w:r>
            <w:r w:rsidRPr="00CE1F73">
              <w:rPr>
                <w:rFonts w:ascii="Arial" w:hAnsi="Arial" w:cs="Arial"/>
                <w:color w:val="auto"/>
                <w:sz w:val="15"/>
                <w:szCs w:val="15"/>
              </w:rPr>
              <w:t>(</w:t>
            </w:r>
            <w:r w:rsidRPr="00CE1F73">
              <w:rPr>
                <w:rStyle w:val="Rimandonotaapidipagina"/>
                <w:rFonts w:ascii="Arial" w:hAnsi="Arial" w:cs="Arial"/>
                <w:color w:val="auto"/>
                <w:sz w:val="15"/>
                <w:szCs w:val="15"/>
              </w:rPr>
              <w:footnoteReference w:id="29"/>
            </w:r>
            <w:r w:rsidRPr="00CE1F73">
              <w:rPr>
                <w:rFonts w:ascii="Arial" w:hAnsi="Arial" w:cs="Arial"/>
                <w:color w:val="auto"/>
                <w:sz w:val="15"/>
                <w:szCs w:val="15"/>
              </w:rPr>
              <w:t>)</w:t>
            </w:r>
            <w:r w:rsidRPr="00CE1F73">
              <w:rPr>
                <w:rFonts w:ascii="Arial" w:hAnsi="Arial" w:cs="Arial"/>
                <w:b/>
                <w:color w:val="auto"/>
                <w:sz w:val="15"/>
                <w:szCs w:val="15"/>
              </w:rPr>
              <w:t>:</w:t>
            </w:r>
          </w:p>
          <w:p w:rsidR="00A23B3E" w:rsidRPr="00CE1F73" w:rsidRDefault="00A23B3E">
            <w:pPr>
              <w:rPr>
                <w:color w:val="auto"/>
              </w:rPr>
            </w:pPr>
            <w:r w:rsidRPr="00CE1F7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proofErr w:type="gramStart"/>
            <w:r w:rsidRPr="00CE1F73">
              <w:rPr>
                <w:rFonts w:ascii="Arial" w:hAnsi="Arial" w:cs="Arial"/>
                <w:color w:val="auto"/>
                <w:sz w:val="15"/>
                <w:szCs w:val="15"/>
              </w:rPr>
              <w:t>esercizio</w:t>
            </w:r>
            <w:proofErr w:type="gramEnd"/>
            <w:r w:rsidRPr="00CE1F73">
              <w:rPr>
                <w:rFonts w:ascii="Arial" w:hAnsi="Arial" w:cs="Arial"/>
                <w:color w:val="auto"/>
                <w:sz w:val="15"/>
                <w:szCs w:val="15"/>
              </w:rPr>
              <w:t>: [……] fatturato: [……] […]valuta</w:t>
            </w:r>
            <w:r w:rsidRPr="00CE1F73">
              <w:rPr>
                <w:rFonts w:ascii="Arial" w:hAnsi="Arial" w:cs="Arial"/>
                <w:color w:val="auto"/>
                <w:sz w:val="15"/>
                <w:szCs w:val="15"/>
              </w:rPr>
              <w:br/>
              <w:t>esercizio: [……] fatturato: [……] […]valuta</w:t>
            </w:r>
            <w:r w:rsidRPr="00CE1F73">
              <w:rPr>
                <w:rFonts w:ascii="Arial" w:hAnsi="Arial" w:cs="Arial"/>
                <w:color w:val="auto"/>
                <w:sz w:val="15"/>
                <w:szCs w:val="15"/>
              </w:rPr>
              <w:br/>
              <w:t>esercizio: [……] fatturato: [……] […]valuta</w:t>
            </w:r>
            <w:r w:rsidRPr="00CE1F73">
              <w:rPr>
                <w:rFonts w:ascii="Arial" w:hAnsi="Arial" w:cs="Arial"/>
                <w:color w:val="auto"/>
                <w:sz w:val="15"/>
                <w:szCs w:val="15"/>
              </w:rPr>
              <w:br/>
            </w:r>
            <w:r w:rsidR="0003368B" w:rsidRPr="00CE1F73">
              <w:rPr>
                <w:rFonts w:ascii="Arial" w:hAnsi="Arial" w:cs="Arial"/>
                <w:color w:val="auto"/>
                <w:sz w:val="15"/>
                <w:szCs w:val="15"/>
              </w:rPr>
              <w:t>esercizio: [……] fatturato: [……] […]valuta</w:t>
            </w:r>
            <w:r w:rsidRPr="00CE1F73">
              <w:rPr>
                <w:rFonts w:ascii="Arial" w:hAnsi="Arial" w:cs="Arial"/>
                <w:color w:val="auto"/>
                <w:sz w:val="15"/>
                <w:szCs w:val="15"/>
              </w:rPr>
              <w:br/>
            </w:r>
            <w:r w:rsidR="0003368B" w:rsidRPr="00CE1F73">
              <w:rPr>
                <w:rFonts w:ascii="Arial" w:hAnsi="Arial" w:cs="Arial"/>
                <w:color w:val="auto"/>
                <w:sz w:val="15"/>
                <w:szCs w:val="15"/>
              </w:rPr>
              <w:t>esercizio: [……] fatturato: [……] […]valuta</w:t>
            </w:r>
            <w:r w:rsidRPr="00CE1F73">
              <w:rPr>
                <w:rFonts w:ascii="Arial" w:hAnsi="Arial" w:cs="Arial"/>
                <w:color w:val="auto"/>
                <w:sz w:val="15"/>
                <w:szCs w:val="15"/>
              </w:rPr>
              <w:br/>
            </w:r>
            <w:r w:rsidRPr="00CE1F73">
              <w:rPr>
                <w:rFonts w:ascii="Arial" w:hAnsi="Arial" w:cs="Arial"/>
                <w:color w:val="auto"/>
                <w:sz w:val="15"/>
                <w:szCs w:val="15"/>
              </w:rPr>
              <w:br/>
              <w:t>(numero di esercizi, fatturato medio)</w:t>
            </w:r>
            <w:r w:rsidRPr="00CE1F73">
              <w:rPr>
                <w:rFonts w:ascii="Arial" w:hAnsi="Arial" w:cs="Arial"/>
                <w:b/>
                <w:color w:val="auto"/>
                <w:sz w:val="15"/>
                <w:szCs w:val="15"/>
              </w:rPr>
              <w:t>:</w:t>
            </w:r>
            <w:r w:rsidRPr="00CE1F73">
              <w:rPr>
                <w:rFonts w:ascii="Arial" w:hAnsi="Arial" w:cs="Arial"/>
                <w:color w:val="auto"/>
                <w:sz w:val="15"/>
                <w:szCs w:val="15"/>
              </w:rPr>
              <w:t xml:space="preserve"> </w:t>
            </w:r>
          </w:p>
          <w:p w:rsidR="00A23B3E" w:rsidRPr="00CE1F73" w:rsidRDefault="00A23B3E">
            <w:pPr>
              <w:rPr>
                <w:rFonts w:ascii="Arial" w:hAnsi="Arial" w:cs="Arial"/>
                <w:color w:val="auto"/>
                <w:sz w:val="15"/>
                <w:szCs w:val="15"/>
              </w:rPr>
            </w:pPr>
            <w:r w:rsidRPr="00CE1F73">
              <w:rPr>
                <w:rFonts w:ascii="Arial" w:hAnsi="Arial" w:cs="Arial"/>
                <w:color w:val="auto"/>
                <w:sz w:val="15"/>
                <w:szCs w:val="15"/>
              </w:rPr>
              <w:t>[……], [……] […] valuta</w:t>
            </w:r>
          </w:p>
          <w:p w:rsidR="00A23B3E" w:rsidRPr="00CE1F73" w:rsidRDefault="00A23B3E">
            <w:pPr>
              <w:rPr>
                <w:rFonts w:ascii="Arial" w:hAnsi="Arial" w:cs="Arial"/>
                <w:color w:val="auto"/>
                <w:sz w:val="15"/>
                <w:szCs w:val="15"/>
              </w:rPr>
            </w:pPr>
            <w:r w:rsidRPr="00CE1F73">
              <w:rPr>
                <w:rFonts w:ascii="Arial" w:hAnsi="Arial" w:cs="Arial"/>
                <w:color w:val="auto"/>
                <w:sz w:val="15"/>
                <w:szCs w:val="15"/>
              </w:rPr>
              <w:br/>
              <w:t>(</w:t>
            </w:r>
            <w:proofErr w:type="gramStart"/>
            <w:r w:rsidRPr="00CE1F73">
              <w:rPr>
                <w:rFonts w:ascii="Arial" w:hAnsi="Arial" w:cs="Arial"/>
                <w:color w:val="auto"/>
                <w:sz w:val="15"/>
                <w:szCs w:val="15"/>
              </w:rPr>
              <w:t>indirizzo</w:t>
            </w:r>
            <w:proofErr w:type="gramEnd"/>
            <w:r w:rsidRPr="00CE1F73">
              <w:rPr>
                <w:rFonts w:ascii="Arial" w:hAnsi="Arial" w:cs="Arial"/>
                <w:color w:val="auto"/>
                <w:sz w:val="15"/>
                <w:szCs w:val="15"/>
              </w:rPr>
              <w:t xml:space="preserve"> web, autorità o organismo di emanazione, riferimento preciso della documentazione): </w:t>
            </w:r>
          </w:p>
          <w:p w:rsidR="00A23B3E" w:rsidRPr="00CE1F73" w:rsidRDefault="00A23B3E">
            <w:pPr>
              <w:rPr>
                <w:color w:val="auto"/>
              </w:rPr>
            </w:pPr>
            <w:r w:rsidRPr="00CE1F73">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eventuali altri requisiti economici o </w:t>
            </w:r>
            <w:r w:rsidRPr="0003368B">
              <w:rPr>
                <w:rFonts w:ascii="Arial" w:hAnsi="Arial" w:cs="Arial"/>
                <w:b/>
                <w:strike/>
                <w:color w:val="FF0000"/>
                <w:sz w:val="15"/>
                <w:szCs w:val="15"/>
              </w:rPr>
              <w:lastRenderedPageBreak/>
              <w:t>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lastRenderedPageBreak/>
              <w:t>[……]</w:t>
            </w:r>
            <w:r w:rsidRPr="0003368B">
              <w:rPr>
                <w:rFonts w:ascii="Arial" w:hAnsi="Arial" w:cs="Arial"/>
                <w:strike/>
                <w:color w:val="FF0000"/>
                <w:sz w:val="15"/>
                <w:szCs w:val="15"/>
              </w:rPr>
              <w:br/>
            </w:r>
            <w:r w:rsidRPr="0003368B">
              <w:rPr>
                <w:rFonts w:ascii="Arial" w:hAnsi="Arial" w:cs="Arial"/>
                <w:strike/>
                <w:color w:val="FF0000"/>
                <w:sz w:val="15"/>
                <w:szCs w:val="15"/>
              </w:rPr>
              <w:lastRenderedPageBreak/>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ind w:left="426" w:hanging="426"/>
              <w:rPr>
                <w:rFonts w:ascii="Arial" w:hAnsi="Arial" w:cs="Arial"/>
                <w:color w:val="auto"/>
                <w:sz w:val="14"/>
                <w:szCs w:val="14"/>
              </w:rPr>
            </w:pPr>
            <w:r w:rsidRPr="00CE1F73">
              <w:rPr>
                <w:rFonts w:ascii="Arial" w:hAnsi="Arial" w:cs="Arial"/>
                <w:color w:val="auto"/>
                <w:sz w:val="15"/>
                <w:szCs w:val="15"/>
              </w:rPr>
              <w:t>1</w:t>
            </w:r>
            <w:proofErr w:type="gramStart"/>
            <w:r w:rsidRPr="00CE1F73">
              <w:rPr>
                <w:rFonts w:ascii="Arial" w:hAnsi="Arial" w:cs="Arial"/>
                <w:color w:val="auto"/>
                <w:sz w:val="15"/>
                <w:szCs w:val="15"/>
              </w:rPr>
              <w:t xml:space="preserve">b)   </w:t>
            </w:r>
            <w:proofErr w:type="gramEnd"/>
            <w:r w:rsidRPr="00CE1F73">
              <w:rPr>
                <w:rFonts w:ascii="Arial" w:hAnsi="Arial" w:cs="Arial"/>
                <w:color w:val="auto"/>
                <w:sz w:val="15"/>
                <w:szCs w:val="15"/>
              </w:rPr>
              <w:t xml:space="preserve"> Unicamente per gli </w:t>
            </w:r>
            <w:r w:rsidRPr="00CE1F73">
              <w:rPr>
                <w:rFonts w:ascii="Arial" w:hAnsi="Arial" w:cs="Arial"/>
                <w:b/>
                <w:i/>
                <w:color w:val="auto"/>
                <w:sz w:val="15"/>
                <w:szCs w:val="15"/>
              </w:rPr>
              <w:t>appalti pubblici di forniture e di servizi</w:t>
            </w:r>
            <w:r w:rsidRPr="00CE1F73">
              <w:rPr>
                <w:rFonts w:ascii="Arial" w:hAnsi="Arial" w:cs="Arial"/>
                <w:color w:val="auto"/>
                <w:sz w:val="15"/>
                <w:szCs w:val="15"/>
              </w:rPr>
              <w:t>:</w:t>
            </w:r>
            <w:r w:rsidRPr="00CE1F73">
              <w:rPr>
                <w:rFonts w:ascii="Arial" w:hAnsi="Arial" w:cs="Arial"/>
                <w:color w:val="auto"/>
                <w:sz w:val="15"/>
                <w:szCs w:val="15"/>
                <w:shd w:val="clear" w:color="auto" w:fill="BFBFBF"/>
              </w:rPr>
              <w:br/>
            </w:r>
          </w:p>
          <w:p w:rsidR="00A23B3E" w:rsidRPr="003E55D0" w:rsidRDefault="00A23B3E">
            <w:pPr>
              <w:ind w:left="426" w:hanging="426"/>
              <w:rPr>
                <w:strike/>
                <w:color w:val="FF0000"/>
              </w:rPr>
            </w:pPr>
            <w:r w:rsidRPr="00CE1F73">
              <w:rPr>
                <w:rFonts w:ascii="Arial" w:hAnsi="Arial" w:cs="Arial"/>
                <w:color w:val="auto"/>
                <w:sz w:val="14"/>
                <w:szCs w:val="14"/>
              </w:rPr>
              <w:t xml:space="preserve">           Durante il periodo di riferimento l'operatore economico </w:t>
            </w:r>
            <w:r w:rsidRPr="00CE1F73">
              <w:rPr>
                <w:rFonts w:ascii="Arial" w:hAnsi="Arial" w:cs="Arial"/>
                <w:b/>
                <w:color w:val="auto"/>
                <w:sz w:val="14"/>
                <w:szCs w:val="14"/>
              </w:rPr>
              <w:t xml:space="preserve">ha consegnato le seguenti forniture principali del tipo specificato o prestato i seguenti servizi principali del tipo specificato: </w:t>
            </w:r>
            <w:r w:rsidRPr="00CE1F73">
              <w:rPr>
                <w:rFonts w:ascii="Arial" w:hAnsi="Arial" w:cs="Arial"/>
                <w:color w:val="auto"/>
                <w:sz w:val="14"/>
                <w:szCs w:val="14"/>
              </w:rPr>
              <w:t xml:space="preserve">Indicare nell'elenco gli importi, le date e i destinatari, pubblici o </w:t>
            </w:r>
            <w:proofErr w:type="gramStart"/>
            <w:r w:rsidRPr="00CE1F73">
              <w:rPr>
                <w:rFonts w:ascii="Arial" w:hAnsi="Arial" w:cs="Arial"/>
                <w:color w:val="auto"/>
                <w:sz w:val="14"/>
                <w:szCs w:val="14"/>
              </w:rPr>
              <w:t>privati(</w:t>
            </w:r>
            <w:proofErr w:type="gramEnd"/>
            <w:r w:rsidRPr="00CE1F73">
              <w:rPr>
                <w:rStyle w:val="Rimandonotaapidipagina"/>
                <w:rFonts w:ascii="Arial" w:hAnsi="Arial" w:cs="Arial"/>
                <w:color w:val="auto"/>
                <w:sz w:val="14"/>
                <w:szCs w:val="14"/>
              </w:rPr>
              <w:footnoteReference w:id="34"/>
            </w:r>
            <w:r w:rsidRPr="00CE1F73">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r w:rsidRPr="00CE1F73">
              <w:rPr>
                <w:rFonts w:ascii="Arial" w:hAnsi="Arial" w:cs="Arial"/>
                <w:color w:val="auto"/>
                <w:sz w:val="15"/>
                <w:szCs w:val="15"/>
              </w:rPr>
              <w:t xml:space="preserve">Numero di anni (periodo specificato nell'avviso o bando pertinente o nei documenti di gara): </w:t>
            </w:r>
          </w:p>
          <w:p w:rsidR="00A23B3E" w:rsidRPr="00CE1F73" w:rsidRDefault="00A23B3E">
            <w:pPr>
              <w:rPr>
                <w:rFonts w:ascii="Arial" w:hAnsi="Arial" w:cs="Arial"/>
                <w:color w:val="auto"/>
                <w:sz w:val="15"/>
                <w:szCs w:val="15"/>
              </w:rPr>
            </w:pPr>
            <w:r w:rsidRPr="00CE1F73">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E1F73" w:rsidRPr="00CE1F7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color w:val="auto"/>
                    </w:rPr>
                  </w:pPr>
                  <w:r w:rsidRPr="00CE1F73">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color w:val="auto"/>
                    </w:rPr>
                  </w:pPr>
                  <w:proofErr w:type="gramStart"/>
                  <w:r w:rsidRPr="00CE1F73">
                    <w:rPr>
                      <w:rFonts w:ascii="Arial" w:hAnsi="Arial" w:cs="Arial"/>
                      <w:color w:val="auto"/>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color w:val="auto"/>
                    </w:rPr>
                  </w:pPr>
                  <w:proofErr w:type="gramStart"/>
                  <w:r w:rsidRPr="00CE1F73">
                    <w:rPr>
                      <w:rFonts w:ascii="Arial" w:hAnsi="Arial" w:cs="Arial"/>
                      <w:color w:val="auto"/>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color w:val="auto"/>
                    </w:rPr>
                  </w:pPr>
                  <w:proofErr w:type="gramStart"/>
                  <w:r w:rsidRPr="00CE1F73">
                    <w:rPr>
                      <w:rFonts w:ascii="Arial" w:hAnsi="Arial" w:cs="Arial"/>
                      <w:color w:val="auto"/>
                      <w:sz w:val="15"/>
                      <w:szCs w:val="15"/>
                    </w:rPr>
                    <w:t>destinatari</w:t>
                  </w:r>
                  <w:proofErr w:type="gramEnd"/>
                </w:p>
              </w:tc>
            </w:tr>
            <w:tr w:rsidR="00CE1F73" w:rsidRPr="00CE1F7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1F73" w:rsidRDefault="00A23B3E">
                  <w:pPr>
                    <w:rPr>
                      <w:rFonts w:ascii="Arial" w:hAnsi="Arial" w:cs="Arial"/>
                      <w:color w:val="auto"/>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ind w:left="426" w:hanging="426"/>
              <w:rPr>
                <w:rFonts w:ascii="Arial" w:hAnsi="Arial" w:cs="Arial"/>
                <w:color w:val="auto"/>
                <w:sz w:val="15"/>
                <w:szCs w:val="15"/>
              </w:rPr>
            </w:pPr>
            <w:r w:rsidRPr="00125CBB">
              <w:rPr>
                <w:rFonts w:ascii="Arial" w:hAnsi="Arial" w:cs="Arial"/>
                <w:color w:val="auto"/>
                <w:sz w:val="15"/>
                <w:szCs w:val="15"/>
              </w:rPr>
              <w:t>5)</w:t>
            </w:r>
            <w:r w:rsidRPr="00125CB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125CBB">
              <w:rPr>
                <w:rFonts w:ascii="Arial" w:hAnsi="Arial" w:cs="Arial"/>
                <w:b/>
                <w:color w:val="auto"/>
                <w:sz w:val="15"/>
                <w:szCs w:val="15"/>
                <w:shd w:val="clear" w:color="auto" w:fill="BFBFBF"/>
              </w:rPr>
              <w:br/>
            </w:r>
          </w:p>
          <w:p w:rsidR="00A23B3E" w:rsidRPr="00125CBB" w:rsidRDefault="00A23B3E">
            <w:pPr>
              <w:ind w:left="426"/>
              <w:rPr>
                <w:color w:val="auto"/>
              </w:rPr>
            </w:pPr>
            <w:r w:rsidRPr="00125CBB">
              <w:rPr>
                <w:rFonts w:ascii="Arial" w:hAnsi="Arial" w:cs="Arial"/>
                <w:color w:val="auto"/>
                <w:sz w:val="15"/>
                <w:szCs w:val="15"/>
              </w:rPr>
              <w:t xml:space="preserve">L'operatore economico </w:t>
            </w:r>
            <w:r w:rsidRPr="00125CBB">
              <w:rPr>
                <w:rFonts w:ascii="Arial" w:hAnsi="Arial" w:cs="Arial"/>
                <w:b/>
                <w:color w:val="auto"/>
                <w:sz w:val="15"/>
                <w:szCs w:val="15"/>
              </w:rPr>
              <w:t>consentirà</w:t>
            </w:r>
            <w:r w:rsidRPr="00125CBB">
              <w:rPr>
                <w:rFonts w:ascii="Arial" w:hAnsi="Arial" w:cs="Arial"/>
                <w:color w:val="auto"/>
                <w:sz w:val="15"/>
                <w:szCs w:val="15"/>
              </w:rPr>
              <w:t xml:space="preserve"> l'esecuzione di </w:t>
            </w:r>
            <w:proofErr w:type="gramStart"/>
            <w:r w:rsidRPr="00125CBB">
              <w:rPr>
                <w:rFonts w:ascii="Arial" w:hAnsi="Arial" w:cs="Arial"/>
                <w:b/>
                <w:color w:val="auto"/>
                <w:sz w:val="15"/>
                <w:szCs w:val="15"/>
              </w:rPr>
              <w:t>verifiche</w:t>
            </w:r>
            <w:r w:rsidRPr="00125CBB">
              <w:rPr>
                <w:rFonts w:ascii="Arial" w:hAnsi="Arial" w:cs="Arial"/>
                <w:color w:val="auto"/>
                <w:sz w:val="15"/>
                <w:szCs w:val="15"/>
              </w:rPr>
              <w:t>(</w:t>
            </w:r>
            <w:proofErr w:type="gramEnd"/>
            <w:r w:rsidRPr="00125CBB">
              <w:rPr>
                <w:rStyle w:val="Rimandonotaapidipagina"/>
                <w:rFonts w:ascii="Arial" w:hAnsi="Arial" w:cs="Arial"/>
                <w:color w:val="auto"/>
                <w:sz w:val="15"/>
                <w:szCs w:val="15"/>
              </w:rPr>
              <w:footnoteReference w:id="36"/>
            </w:r>
            <w:r w:rsidRPr="00125CBB">
              <w:rPr>
                <w:rFonts w:ascii="Arial" w:hAnsi="Arial" w:cs="Arial"/>
                <w:color w:val="auto"/>
                <w:sz w:val="15"/>
                <w:szCs w:val="15"/>
              </w:rPr>
              <w:t>) delle sue capacità di</w:t>
            </w:r>
            <w:r w:rsidRPr="00125CBB">
              <w:rPr>
                <w:rFonts w:ascii="Arial" w:hAnsi="Arial" w:cs="Arial"/>
                <w:b/>
                <w:color w:val="auto"/>
                <w:sz w:val="15"/>
                <w:szCs w:val="15"/>
              </w:rPr>
              <w:t xml:space="preserve"> produzione</w:t>
            </w:r>
            <w:r w:rsidRPr="00125CBB">
              <w:rPr>
                <w:rFonts w:ascii="Arial" w:hAnsi="Arial" w:cs="Arial"/>
                <w:color w:val="auto"/>
                <w:sz w:val="15"/>
                <w:szCs w:val="15"/>
              </w:rPr>
              <w:t xml:space="preserve"> o </w:t>
            </w:r>
            <w:r w:rsidRPr="00125CBB">
              <w:rPr>
                <w:rFonts w:ascii="Arial" w:hAnsi="Arial" w:cs="Arial"/>
                <w:b/>
                <w:color w:val="auto"/>
                <w:sz w:val="15"/>
                <w:szCs w:val="15"/>
              </w:rPr>
              <w:t xml:space="preserve">strutture </w:t>
            </w:r>
            <w:r w:rsidRPr="00125CBB">
              <w:rPr>
                <w:rFonts w:ascii="Arial" w:hAnsi="Arial" w:cs="Arial"/>
                <w:b/>
                <w:color w:val="auto"/>
                <w:sz w:val="15"/>
                <w:szCs w:val="15"/>
              </w:rPr>
              <w:lastRenderedPageBreak/>
              <w:t>tecniche</w:t>
            </w:r>
            <w:r w:rsidRPr="00125CBB">
              <w:rPr>
                <w:rFonts w:ascii="Arial" w:hAnsi="Arial" w:cs="Arial"/>
                <w:color w:val="auto"/>
                <w:sz w:val="15"/>
                <w:szCs w:val="15"/>
              </w:rPr>
              <w:t xml:space="preserve"> e, se necessario, degli </w:t>
            </w:r>
            <w:r w:rsidRPr="00125CBB">
              <w:rPr>
                <w:rFonts w:ascii="Arial" w:hAnsi="Arial" w:cs="Arial"/>
                <w:b/>
                <w:color w:val="auto"/>
                <w:sz w:val="15"/>
                <w:szCs w:val="15"/>
              </w:rPr>
              <w:t>strumenti di studio e di ricerca</w:t>
            </w:r>
            <w:r w:rsidRPr="00125CBB">
              <w:rPr>
                <w:rFonts w:ascii="Arial" w:hAnsi="Arial" w:cs="Arial"/>
                <w:color w:val="auto"/>
                <w:sz w:val="15"/>
                <w:szCs w:val="15"/>
              </w:rPr>
              <w:t xml:space="preserve"> di cui egli dispone, nonché delle </w:t>
            </w:r>
            <w:r w:rsidRPr="00125CBB">
              <w:rPr>
                <w:rFonts w:ascii="Arial" w:hAnsi="Arial" w:cs="Arial"/>
                <w:b/>
                <w:color w:val="auto"/>
                <w:sz w:val="15"/>
                <w:szCs w:val="15"/>
              </w:rPr>
              <w:t>misure adottate per garantire la qualità</w:t>
            </w:r>
            <w:r w:rsidRPr="00125CB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rPr>
                <w:rFonts w:ascii="Arial" w:hAnsi="Arial" w:cs="Arial"/>
                <w:color w:val="auto"/>
                <w:sz w:val="15"/>
                <w:szCs w:val="15"/>
              </w:rPr>
            </w:pPr>
            <w:r w:rsidRPr="00125CBB">
              <w:rPr>
                <w:rFonts w:ascii="Arial" w:hAnsi="Arial" w:cs="Arial"/>
                <w:color w:val="auto"/>
                <w:sz w:val="15"/>
                <w:szCs w:val="15"/>
              </w:rPr>
              <w:lastRenderedPageBreak/>
              <w:br/>
            </w:r>
            <w:r w:rsidRPr="00125CBB">
              <w:rPr>
                <w:rFonts w:ascii="Arial" w:hAnsi="Arial" w:cs="Arial"/>
                <w:color w:val="auto"/>
                <w:sz w:val="15"/>
                <w:szCs w:val="15"/>
              </w:rPr>
              <w:br/>
            </w:r>
          </w:p>
          <w:p w:rsidR="00A23B3E" w:rsidRPr="00125CBB" w:rsidRDefault="00A23B3E">
            <w:pPr>
              <w:rPr>
                <w:rFonts w:ascii="Arial" w:hAnsi="Arial" w:cs="Arial"/>
                <w:color w:val="auto"/>
                <w:sz w:val="15"/>
                <w:szCs w:val="15"/>
              </w:rPr>
            </w:pPr>
            <w:r w:rsidRPr="00125CBB">
              <w:rPr>
                <w:rFonts w:ascii="Arial" w:hAnsi="Arial" w:cs="Arial"/>
                <w:color w:val="auto"/>
                <w:sz w:val="15"/>
                <w:szCs w:val="15"/>
              </w:rPr>
              <w:br/>
            </w:r>
            <w:proofErr w:type="gramStart"/>
            <w:r w:rsidRPr="00125CBB">
              <w:rPr>
                <w:rFonts w:ascii="Arial" w:hAnsi="Arial" w:cs="Arial"/>
                <w:color w:val="auto"/>
                <w:sz w:val="15"/>
                <w:szCs w:val="15"/>
              </w:rPr>
              <w:t>[ ]</w:t>
            </w:r>
            <w:proofErr w:type="gramEnd"/>
            <w:r w:rsidRPr="00125CBB">
              <w:rPr>
                <w:rFonts w:ascii="Arial" w:hAnsi="Arial" w:cs="Arial"/>
                <w:color w:val="auto"/>
                <w:sz w:val="15"/>
                <w:szCs w:val="15"/>
              </w:rPr>
              <w:t xml:space="preserve"> Sì [ ] No</w:t>
            </w:r>
          </w:p>
          <w:p w:rsidR="00350D7E" w:rsidRPr="00125CBB" w:rsidRDefault="00350D7E">
            <w:pPr>
              <w:rPr>
                <w:rFonts w:ascii="Arial" w:hAnsi="Arial" w:cs="Arial"/>
                <w:color w:val="auto"/>
                <w:sz w:val="15"/>
                <w:szCs w:val="15"/>
              </w:rPr>
            </w:pPr>
          </w:p>
          <w:p w:rsidR="00350D7E" w:rsidRPr="00125CBB" w:rsidRDefault="00350D7E">
            <w:pPr>
              <w:rPr>
                <w:color w:val="auto"/>
              </w:rPr>
            </w:pPr>
          </w:p>
        </w:tc>
      </w:tr>
      <w:tr w:rsidR="00125CBB" w:rsidRPr="00125CB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ind w:left="426" w:hanging="426"/>
              <w:rPr>
                <w:rFonts w:ascii="Arial" w:hAnsi="Arial" w:cs="Arial"/>
                <w:color w:val="auto"/>
                <w:sz w:val="15"/>
                <w:szCs w:val="15"/>
              </w:rPr>
            </w:pPr>
            <w:r w:rsidRPr="00125CBB">
              <w:rPr>
                <w:rFonts w:ascii="Arial" w:hAnsi="Arial" w:cs="Arial"/>
                <w:color w:val="auto"/>
                <w:sz w:val="15"/>
                <w:szCs w:val="15"/>
              </w:rPr>
              <w:t xml:space="preserve">6)       Indicare i </w:t>
            </w:r>
            <w:r w:rsidRPr="00125CBB">
              <w:rPr>
                <w:rFonts w:ascii="Arial" w:hAnsi="Arial" w:cs="Arial"/>
                <w:b/>
                <w:color w:val="auto"/>
                <w:sz w:val="15"/>
                <w:szCs w:val="15"/>
              </w:rPr>
              <w:t>titoli di studio e professionali</w:t>
            </w:r>
            <w:r w:rsidRPr="00125CBB">
              <w:rPr>
                <w:rFonts w:ascii="Arial" w:hAnsi="Arial" w:cs="Arial"/>
                <w:color w:val="auto"/>
                <w:sz w:val="15"/>
                <w:szCs w:val="15"/>
              </w:rPr>
              <w:t xml:space="preserve"> di cui sono in possesso:</w:t>
            </w:r>
          </w:p>
          <w:p w:rsidR="00A23B3E" w:rsidRPr="00125CBB" w:rsidRDefault="00A23B3E">
            <w:pPr>
              <w:rPr>
                <w:rFonts w:ascii="Arial" w:hAnsi="Arial" w:cs="Arial"/>
                <w:b/>
                <w:i/>
                <w:color w:val="auto"/>
                <w:sz w:val="15"/>
                <w:szCs w:val="15"/>
              </w:rPr>
            </w:pPr>
            <w:r w:rsidRPr="00125CBB">
              <w:rPr>
                <w:rFonts w:ascii="Arial" w:hAnsi="Arial" w:cs="Arial"/>
                <w:color w:val="auto"/>
                <w:sz w:val="15"/>
                <w:szCs w:val="15"/>
              </w:rPr>
              <w:t>a)       lo stesso prestatore di servizi o imprenditore,</w:t>
            </w:r>
          </w:p>
          <w:p w:rsidR="00A23B3E" w:rsidRPr="00125CBB" w:rsidRDefault="00A23B3E">
            <w:pPr>
              <w:ind w:left="426"/>
              <w:rPr>
                <w:rFonts w:ascii="Arial" w:hAnsi="Arial" w:cs="Arial"/>
                <w:color w:val="auto"/>
                <w:sz w:val="15"/>
                <w:szCs w:val="15"/>
              </w:rPr>
            </w:pPr>
            <w:proofErr w:type="gramStart"/>
            <w:r w:rsidRPr="00125CBB">
              <w:rPr>
                <w:rFonts w:ascii="Arial" w:hAnsi="Arial" w:cs="Arial"/>
                <w:b/>
                <w:i/>
                <w:color w:val="auto"/>
                <w:sz w:val="15"/>
                <w:szCs w:val="15"/>
              </w:rPr>
              <w:t>e</w:t>
            </w:r>
            <w:proofErr w:type="gramEnd"/>
            <w:r w:rsidRPr="00125CBB">
              <w:rPr>
                <w:rFonts w:ascii="Arial" w:hAnsi="Arial" w:cs="Arial"/>
                <w:b/>
                <w:i/>
                <w:color w:val="auto"/>
                <w:sz w:val="15"/>
                <w:szCs w:val="15"/>
              </w:rPr>
              <w:t>/o</w:t>
            </w:r>
            <w:r w:rsidRPr="00125CBB">
              <w:rPr>
                <w:rFonts w:ascii="Arial" w:hAnsi="Arial" w:cs="Arial"/>
                <w:color w:val="auto"/>
                <w:sz w:val="15"/>
                <w:szCs w:val="15"/>
              </w:rPr>
              <w:t xml:space="preserve"> (in funzione dei requisiti richiesti nell'avviso o bando pertinente o nei documenti di gara)</w:t>
            </w:r>
            <w:r w:rsidRPr="00125CBB">
              <w:rPr>
                <w:rFonts w:ascii="Arial" w:hAnsi="Arial" w:cs="Arial"/>
                <w:color w:val="auto"/>
                <w:sz w:val="15"/>
                <w:szCs w:val="15"/>
              </w:rPr>
              <w:br/>
            </w:r>
          </w:p>
          <w:p w:rsidR="00A23B3E" w:rsidRPr="00125CBB" w:rsidRDefault="00A23B3E">
            <w:pPr>
              <w:ind w:left="426" w:hanging="426"/>
              <w:rPr>
                <w:color w:val="auto"/>
              </w:rPr>
            </w:pPr>
            <w:r w:rsidRPr="00125CBB">
              <w:rPr>
                <w:rFonts w:ascii="Arial" w:hAnsi="Arial" w:cs="Arial"/>
                <w:color w:val="auto"/>
                <w:sz w:val="15"/>
                <w:szCs w:val="15"/>
              </w:rPr>
              <w:t>b)       i componenti della struttura tecnica-operativa</w:t>
            </w:r>
            <w:r w:rsidR="00D64744" w:rsidRPr="00125CBB">
              <w:rPr>
                <w:rFonts w:ascii="Arial" w:hAnsi="Arial" w:cs="Arial"/>
                <w:color w:val="auto"/>
                <w:sz w:val="15"/>
                <w:szCs w:val="15"/>
              </w:rPr>
              <w:t>/ gruppi di lavoro</w:t>
            </w:r>
            <w:r w:rsidRPr="00125CB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5CBB" w:rsidRDefault="00A23B3E">
            <w:pPr>
              <w:rPr>
                <w:rFonts w:ascii="Arial" w:hAnsi="Arial" w:cs="Arial"/>
                <w:color w:val="auto"/>
                <w:sz w:val="15"/>
                <w:szCs w:val="15"/>
              </w:rPr>
            </w:pPr>
            <w:r w:rsidRPr="00125CBB">
              <w:rPr>
                <w:rFonts w:ascii="Arial" w:hAnsi="Arial" w:cs="Arial"/>
                <w:color w:val="auto"/>
                <w:sz w:val="15"/>
                <w:szCs w:val="15"/>
              </w:rPr>
              <w:br/>
            </w:r>
          </w:p>
          <w:p w:rsidR="00A23B3E" w:rsidRPr="00125CBB" w:rsidRDefault="00A23B3E">
            <w:pPr>
              <w:rPr>
                <w:rFonts w:ascii="Arial" w:hAnsi="Arial" w:cs="Arial"/>
                <w:color w:val="auto"/>
                <w:sz w:val="15"/>
                <w:szCs w:val="15"/>
              </w:rPr>
            </w:pPr>
            <w:r w:rsidRPr="00125CBB">
              <w:rPr>
                <w:rFonts w:ascii="Arial" w:hAnsi="Arial" w:cs="Arial"/>
                <w:color w:val="auto"/>
                <w:sz w:val="15"/>
                <w:szCs w:val="15"/>
              </w:rPr>
              <w:br/>
              <w:t>a) [………..…]</w:t>
            </w:r>
            <w:r w:rsidRPr="00125CBB">
              <w:rPr>
                <w:rFonts w:ascii="Arial" w:hAnsi="Arial" w:cs="Arial"/>
                <w:color w:val="auto"/>
                <w:sz w:val="15"/>
                <w:szCs w:val="15"/>
              </w:rPr>
              <w:br/>
            </w:r>
            <w:r w:rsidRPr="00125CBB">
              <w:rPr>
                <w:rFonts w:ascii="Arial" w:hAnsi="Arial" w:cs="Arial"/>
                <w:color w:val="auto"/>
                <w:sz w:val="15"/>
                <w:szCs w:val="15"/>
              </w:rPr>
              <w:br/>
            </w:r>
          </w:p>
          <w:p w:rsidR="00A23B3E" w:rsidRPr="00125CBB" w:rsidRDefault="00A23B3E">
            <w:pPr>
              <w:rPr>
                <w:color w:val="auto"/>
              </w:rPr>
            </w:pPr>
            <w:r w:rsidRPr="00125CBB">
              <w:rPr>
                <w:rFonts w:ascii="Arial" w:hAnsi="Arial" w:cs="Arial"/>
                <w:color w:val="auto"/>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4A" w:rsidRDefault="00F2394A">
      <w:pPr>
        <w:spacing w:before="0" w:after="0"/>
      </w:pPr>
      <w:r>
        <w:separator/>
      </w:r>
    </w:p>
  </w:endnote>
  <w:endnote w:type="continuationSeparator" w:id="0">
    <w:p w:rsidR="00F2394A" w:rsidRDefault="00F23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E1F73">
      <w:rPr>
        <w:rFonts w:ascii="Calibri" w:hAnsi="Calibri"/>
        <w:noProof/>
        <w:sz w:val="20"/>
        <w:szCs w:val="20"/>
      </w:rPr>
      <w:t>17</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4A" w:rsidRDefault="00F2394A">
      <w:pPr>
        <w:spacing w:before="0" w:after="0"/>
      </w:pPr>
      <w:r>
        <w:separator/>
      </w:r>
    </w:p>
  </w:footnote>
  <w:footnote w:type="continuationSeparator" w:id="0">
    <w:p w:rsidR="00F2394A" w:rsidRDefault="00F2394A">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25CBB"/>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3D8B"/>
    <w:rsid w:val="003A443E"/>
    <w:rsid w:val="003A7CF3"/>
    <w:rsid w:val="003B3636"/>
    <w:rsid w:val="003E55D0"/>
    <w:rsid w:val="003E60D1"/>
    <w:rsid w:val="003E7810"/>
    <w:rsid w:val="004234D1"/>
    <w:rsid w:val="00436D48"/>
    <w:rsid w:val="004E0FEF"/>
    <w:rsid w:val="00516CEA"/>
    <w:rsid w:val="005309A4"/>
    <w:rsid w:val="005326FB"/>
    <w:rsid w:val="0058406C"/>
    <w:rsid w:val="00595E14"/>
    <w:rsid w:val="005B3B08"/>
    <w:rsid w:val="005C036A"/>
    <w:rsid w:val="005C49E6"/>
    <w:rsid w:val="005D6208"/>
    <w:rsid w:val="005E2955"/>
    <w:rsid w:val="00625142"/>
    <w:rsid w:val="00635C8F"/>
    <w:rsid w:val="0064014A"/>
    <w:rsid w:val="00653429"/>
    <w:rsid w:val="0066453F"/>
    <w:rsid w:val="00665BF3"/>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E1F73"/>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394A"/>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0C5A7C-44B5-4886-B4EA-4341D724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E5FA-94DE-4FC1-9C5C-0FC232D4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6878</Words>
  <Characters>39209</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45996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15</cp:revision>
  <cp:lastPrinted>2016-07-15T13:50:00Z</cp:lastPrinted>
  <dcterms:created xsi:type="dcterms:W3CDTF">2017-11-26T10:30:00Z</dcterms:created>
  <dcterms:modified xsi:type="dcterms:W3CDTF">2019-07-02T09:05:00Z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