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56" w:rsidRPr="000F6505" w:rsidRDefault="00EE125F" w:rsidP="000F6505">
      <w:pPr>
        <w:widowControl w:val="0"/>
        <w:tabs>
          <w:tab w:val="left" w:pos="4051"/>
        </w:tabs>
        <w:spacing w:line="300" w:lineRule="exact"/>
        <w:rPr>
          <w:rFonts w:ascii="Verdana" w:hAnsi="Verdana"/>
          <w:sz w:val="20"/>
          <w:szCs w:val="20"/>
        </w:rPr>
      </w:pPr>
      <w:bookmarkStart w:id="0" w:name="BookmarkData"/>
      <w:bookmarkEnd w:id="0"/>
      <w:r w:rsidRPr="008754F3">
        <w:rPr>
          <w:rFonts w:ascii="Verdana" w:eastAsia="Calibri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1" layoutInCell="1" allowOverlap="1" wp14:anchorId="096F914C" wp14:editId="50F164C2">
            <wp:simplePos x="0" y="0"/>
            <wp:positionH relativeFrom="margin">
              <wp:posOffset>-353060</wp:posOffset>
            </wp:positionH>
            <wp:positionV relativeFrom="page">
              <wp:posOffset>1848485</wp:posOffset>
            </wp:positionV>
            <wp:extent cx="2821940" cy="101854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156" w:rsidRPr="008754F3" w:rsidRDefault="005A1E8D" w:rsidP="005A1E8D">
      <w:pPr>
        <w:pStyle w:val="art-num-tit"/>
        <w:widowControl w:val="0"/>
        <w:tabs>
          <w:tab w:val="left" w:pos="480"/>
        </w:tabs>
        <w:spacing w:after="60" w:line="360" w:lineRule="auto"/>
        <w:jc w:val="both"/>
        <w:rPr>
          <w:rFonts w:ascii="Verdana" w:hAnsi="Verdana" w:cs="Verdana"/>
          <w:sz w:val="20"/>
          <w:szCs w:val="20"/>
        </w:rPr>
      </w:pPr>
      <w:r w:rsidRPr="008754F3">
        <w:rPr>
          <w:rFonts w:ascii="Verdana" w:hAnsi="Verdana" w:cs="Verdana"/>
          <w:sz w:val="20"/>
          <w:szCs w:val="20"/>
        </w:rPr>
        <w:tab/>
      </w:r>
      <w:r w:rsidRPr="008754F3">
        <w:rPr>
          <w:rFonts w:ascii="Verdana" w:hAnsi="Verdana" w:cs="Verdana"/>
          <w:sz w:val="20"/>
          <w:szCs w:val="20"/>
        </w:rPr>
        <w:tab/>
      </w:r>
    </w:p>
    <w:p w:rsidR="00EE125F" w:rsidRPr="008754F3" w:rsidRDefault="00EE125F" w:rsidP="00EE125F">
      <w:pPr>
        <w:tabs>
          <w:tab w:val="left" w:pos="1932"/>
        </w:tabs>
        <w:rPr>
          <w:rFonts w:ascii="Verdana" w:hAnsi="Verdana"/>
          <w:sz w:val="20"/>
          <w:szCs w:val="20"/>
          <w:lang w:eastAsia="it-IT"/>
        </w:rPr>
      </w:pPr>
      <w:r w:rsidRPr="008754F3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1AD4B0" wp14:editId="10650364">
                <wp:simplePos x="0" y="0"/>
                <wp:positionH relativeFrom="column">
                  <wp:posOffset>584591</wp:posOffset>
                </wp:positionH>
                <wp:positionV relativeFrom="page">
                  <wp:posOffset>2446411</wp:posOffset>
                </wp:positionV>
                <wp:extent cx="2360295" cy="824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70" w:rsidRPr="008608E1" w:rsidRDefault="00DC4A70" w:rsidP="00EE125F">
                            <w:r w:rsidRPr="005C00C0"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  <w:lang w:val="x-none"/>
                              </w:rPr>
                              <w:t>Direzione Centrale Acquisti e Appalti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AD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05pt;margin-top:192.65pt;width:185.85pt;height:6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jmDAIAAPQDAAAOAAAAZHJzL2Uyb0RvYy54bWysU9tu2zAMfR+wfxD0vjhxk7Yx4hRduw4D&#10;ugvQ7gMYWY6FSaImKbGzrx8lp2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" filled="f" stroked="f">
                <v:textbox>
                  <w:txbxContent>
                    <w:p w:rsidR="00DC4A70" w:rsidRPr="008608E1" w:rsidRDefault="00DC4A70" w:rsidP="00EE125F">
                      <w:r w:rsidRPr="005C00C0">
                        <w:rPr>
                          <w:rFonts w:ascii="Gill Sans MT" w:hAnsi="Gill Sans MT"/>
                          <w:bCs/>
                          <w:sz w:val="20"/>
                          <w:szCs w:val="20"/>
                          <w:lang w:val="x-none"/>
                        </w:rPr>
                        <w:t>Direzione Centrale Acquisti e Appalti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754F3">
        <w:rPr>
          <w:rFonts w:ascii="Verdana" w:hAnsi="Verdana"/>
          <w:sz w:val="20"/>
          <w:szCs w:val="20"/>
          <w:lang w:eastAsia="it-IT"/>
        </w:rPr>
        <w:tab/>
      </w:r>
    </w:p>
    <w:p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p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147156" w:rsidRPr="008754F3" w:rsidTr="00147156">
        <w:tc>
          <w:tcPr>
            <w:tcW w:w="9610" w:type="dxa"/>
          </w:tcPr>
          <w:p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754F3">
              <w:rPr>
                <w:rFonts w:ascii="Verdana" w:hAnsi="Verdana" w:cs="Verdana-Bold"/>
                <w:b w:val="0"/>
                <w:sz w:val="20"/>
                <w:szCs w:val="20"/>
              </w:rPr>
              <w:t>Direzione Centrale Acquisti e Appalti</w:t>
            </w:r>
          </w:p>
          <w:p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"/>
                <w:bCs w:val="0"/>
                <w:sz w:val="20"/>
                <w:szCs w:val="20"/>
              </w:rPr>
              <w:t>CENTRALE ACQUISTI</w:t>
            </w:r>
          </w:p>
        </w:tc>
      </w:tr>
      <w:tr w:rsidR="00147156" w:rsidRPr="008754F3" w:rsidTr="00147156">
        <w:tc>
          <w:tcPr>
            <w:tcW w:w="9610" w:type="dxa"/>
          </w:tcPr>
          <w:p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47156" w:rsidRPr="008754F3" w:rsidTr="00147156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147156" w:rsidRPr="008754F3" w:rsidRDefault="00147156" w:rsidP="00147156">
            <w:pPr>
              <w:pStyle w:val="Rientrocorpodeltesto"/>
              <w:spacing w:after="60" w:line="360" w:lineRule="auto"/>
              <w:jc w:val="center"/>
              <w:rPr>
                <w:rFonts w:ascii="Verdana" w:hAnsi="Verdana"/>
                <w:b w:val="0"/>
              </w:rPr>
            </w:pPr>
          </w:p>
          <w:p w:rsidR="00700C7C" w:rsidRP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 xml:space="preserve">Allegato </w:t>
            </w:r>
            <w:r w:rsidR="002D6D21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>6</w:t>
            </w: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 xml:space="preserve"> al Disciplinare di Gara </w:t>
            </w:r>
          </w:p>
          <w:p w:rsidR="00700C7C" w:rsidRP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</w:p>
          <w:p w:rsidR="00700C7C" w:rsidRP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>ELENCO DELLE AGENZIE O FILIALI DELLE BANCHE CON CONTI CORRENTI INTESTATI ALL'INPS</w:t>
            </w:r>
          </w:p>
          <w:p w:rsidR="00756D75" w:rsidRPr="00756D75" w:rsidRDefault="00756D75" w:rsidP="00756D75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</w:pPr>
          </w:p>
          <w:p w:rsidR="006809FD" w:rsidRDefault="006809FD" w:rsidP="006809FD">
            <w:pPr>
              <w:ind w:left="341" w:right="314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Richiesta di Offerta (</w:t>
            </w:r>
            <w:proofErr w:type="spellStart"/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RdO</w:t>
            </w:r>
            <w:proofErr w:type="spellEnd"/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 sul Mercato Elettronico della Pubblica Amministrazione (MEPA),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volta all’affidamento del progetto formativo sui prodotti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Verdana" w:hAnsi="Verdana" w:cs="Verdana"/>
                <w:b/>
                <w:bCs/>
                <w:i/>
                <w:color w:val="000000"/>
                <w:sz w:val="20"/>
                <w:szCs w:val="20"/>
              </w:rPr>
              <w:t>Microsoft Office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- Pacchetto Word, Excel,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Point, Access»</w:t>
            </w:r>
          </w:p>
          <w:p w:rsidR="006809FD" w:rsidRDefault="006809FD" w:rsidP="006809FD">
            <w:pPr>
              <w:ind w:left="31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809FD" w:rsidRDefault="006809FD" w:rsidP="006809FD">
            <w:pPr>
              <w:ind w:left="318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CIG </w:t>
            </w:r>
            <w:r>
              <w:rPr>
                <w:rFonts w:ascii="Verdana" w:eastAsia="Times" w:hAnsi="Verdana"/>
                <w:b/>
                <w:sz w:val="20"/>
                <w:szCs w:val="20"/>
                <w:lang w:val="en-US"/>
              </w:rPr>
              <w:t>7886397CAC</w:t>
            </w:r>
          </w:p>
          <w:p w:rsidR="00147156" w:rsidRPr="008754F3" w:rsidRDefault="00147156" w:rsidP="00147156">
            <w:pPr>
              <w:shd w:val="clear" w:color="auto" w:fill="FFFFFF"/>
              <w:tabs>
                <w:tab w:val="left" w:pos="3690"/>
                <w:tab w:val="center" w:pos="4735"/>
              </w:tabs>
              <w:rPr>
                <w:rFonts w:ascii="Verdana" w:hAnsi="Verdana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147156" w:rsidRPr="008754F3" w:rsidTr="00147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Via Ciro il Grande, 21 – 00144 Roma</w:t>
            </w: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tel. +390659054280 - fax +390659054240</w:t>
            </w: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C.F. 80078750587 - P.IVA 02121151001</w:t>
            </w:r>
          </w:p>
        </w:tc>
      </w:tr>
    </w:tbl>
    <w:p w:rsidR="00FB1ABC" w:rsidRPr="008754F3" w:rsidRDefault="00FB1ABC" w:rsidP="00B65A5B">
      <w:pPr>
        <w:pStyle w:val="StileCorpodeltesto3TrebuchetMS14ptNonGrassettoNessu"/>
        <w:widowControl w:val="0"/>
        <w:spacing w:line="300" w:lineRule="exact"/>
        <w:rPr>
          <w:rFonts w:ascii="Verdana" w:hAnsi="Verdana"/>
          <w:b/>
          <w:sz w:val="20"/>
        </w:rPr>
      </w:pPr>
    </w:p>
    <w:p w:rsidR="008A2589" w:rsidRPr="008754F3" w:rsidRDefault="008A2589" w:rsidP="00B65A5B">
      <w:pPr>
        <w:pStyle w:val="Corpodeltesto31"/>
        <w:widowControl w:val="0"/>
        <w:spacing w:line="300" w:lineRule="exact"/>
        <w:ind w:right="-535"/>
        <w:jc w:val="left"/>
        <w:rPr>
          <w:rFonts w:ascii="Verdana" w:hAnsi="Verdana"/>
          <w:b w:val="0"/>
          <w:sz w:val="20"/>
        </w:rPr>
      </w:pPr>
    </w:p>
    <w:p w:rsidR="008A2589" w:rsidRPr="008754F3" w:rsidRDefault="008A2589" w:rsidP="00B65A5B">
      <w:pPr>
        <w:widowControl w:val="0"/>
        <w:jc w:val="center"/>
        <w:rPr>
          <w:rFonts w:ascii="Verdana" w:hAnsi="Verdana"/>
          <w:b/>
          <w:sz w:val="20"/>
          <w:szCs w:val="20"/>
        </w:rPr>
      </w:pPr>
    </w:p>
    <w:p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t xml:space="preserve">Banche in rapporto di c/c con la Direzione Generale: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t xml:space="preserve">1° parte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2346"/>
        <w:gridCol w:w="3631"/>
      </w:tblGrid>
      <w:tr w:rsidR="00700C7C" w:rsidRPr="00700C7C" w:rsidTr="0047211C">
        <w:tc>
          <w:tcPr>
            <w:tcW w:w="3599" w:type="dxa"/>
            <w:shd w:val="clear" w:color="auto" w:fill="BDD6EE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ISTITUTO DI CREDITO</w:t>
            </w:r>
          </w:p>
        </w:tc>
        <w:tc>
          <w:tcPr>
            <w:tcW w:w="2346" w:type="dxa"/>
            <w:shd w:val="clear" w:color="auto" w:fill="BDD6EE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N° C/C</w:t>
            </w:r>
          </w:p>
        </w:tc>
        <w:tc>
          <w:tcPr>
            <w:tcW w:w="3631" w:type="dxa"/>
            <w:shd w:val="clear" w:color="auto" w:fill="BDD6EE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IBAN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Banca Nazionale del Lavoro Ag.18 – Via C. Colombo 550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208160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IT58Y0100503218000000208160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Monte dei Paschi di Siena Ag. 15 – Via dell’Arte 3-3/A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4090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IT04D0103003215000000004090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Intesa San Paolo – Via dell’Arte 19A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10/502134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IT35X0306903201100000502134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Unicredit Banca di Roma S.p.A. Ag. 30042 – Piazza Marconi 24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400470099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IT57X0300205085000400470099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I.C.C.R.E.A. – Via Lucrezia Romana 41/47 – 00186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20153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IT28B0800003200000800020153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I.C.B.P.I. – Via Elio </w:t>
            </w:r>
            <w:proofErr w:type="spellStart"/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Chianesi</w:t>
            </w:r>
            <w:proofErr w:type="spellEnd"/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110/D – 00128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7011100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IT12G0500003200000007011100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Banca di Credito Cooperativo Roma Ag.15 – Viale Civiltà del Lavoro, 79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IT73K0832703210000000000050 </w:t>
            </w:r>
          </w:p>
        </w:tc>
      </w:tr>
    </w:tbl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t xml:space="preserve">2° parte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Banche presso le quali può essere effettuato il deposito cauzionale – provvisorio o definitivo – in titoli al portatore di Stato o garantiti dallo Stato.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426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- Per Roma e Provincia: MONTE DEI PASCHI DI SIENA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2127" w:firstLine="709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Via del Corso, 232 – 00186 Roma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426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- Per le altre province: ISTITUTO DI CREDITO LOCALE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700C7C" w:rsidRPr="00700C7C" w:rsidRDefault="00700C7C" w:rsidP="00700C7C">
      <w:pPr>
        <w:spacing w:before="120" w:after="120" w:line="360" w:lineRule="auto"/>
        <w:rPr>
          <w:rFonts w:ascii="Verdana" w:hAnsi="Verdana"/>
          <w:sz w:val="20"/>
          <w:szCs w:val="20"/>
          <w:lang w:eastAsia="it-IT"/>
        </w:rPr>
      </w:pPr>
      <w:proofErr w:type="gramStart"/>
      <w:r w:rsidRPr="00700C7C">
        <w:rPr>
          <w:rFonts w:ascii="Verdana" w:hAnsi="Verdana"/>
          <w:sz w:val="20"/>
          <w:szCs w:val="20"/>
          <w:lang w:eastAsia="it-IT"/>
        </w:rPr>
        <w:t>che</w:t>
      </w:r>
      <w:proofErr w:type="gramEnd"/>
      <w:r w:rsidRPr="00700C7C">
        <w:rPr>
          <w:rFonts w:ascii="Verdana" w:hAnsi="Verdana"/>
          <w:sz w:val="20"/>
          <w:szCs w:val="20"/>
          <w:lang w:eastAsia="it-IT"/>
        </w:rPr>
        <w:t xml:space="preserve"> sarà indicato dalla sede provinciale dell’INPS cui la ditta dovrà all’uopo rivolgersi. </w:t>
      </w:r>
    </w:p>
    <w:p w:rsidR="00700C7C" w:rsidRPr="00700C7C" w:rsidRDefault="00700C7C" w:rsidP="00700C7C">
      <w:pPr>
        <w:spacing w:before="120" w:after="120" w:line="240" w:lineRule="auto"/>
        <w:rPr>
          <w:rFonts w:ascii="Verdana" w:hAnsi="Verdana"/>
          <w:i/>
          <w:sz w:val="20"/>
          <w:szCs w:val="20"/>
          <w:lang w:eastAsia="it-IT"/>
        </w:rPr>
      </w:pPr>
      <w:r w:rsidRPr="00700C7C">
        <w:rPr>
          <w:rFonts w:ascii="Verdana" w:hAnsi="Verdana"/>
          <w:sz w:val="20"/>
          <w:szCs w:val="20"/>
          <w:lang w:eastAsia="it-IT"/>
        </w:rPr>
        <w:t>In alternativa, conto corrente postale n. 550004 intestato a “</w:t>
      </w:r>
      <w:r w:rsidRPr="00700C7C">
        <w:rPr>
          <w:rFonts w:ascii="Verdana" w:hAnsi="Verdana"/>
          <w:b/>
          <w:bCs/>
          <w:sz w:val="20"/>
          <w:szCs w:val="20"/>
          <w:lang w:eastAsia="it-IT"/>
        </w:rPr>
        <w:t>INPS – Direzione Generale – Entrate varie</w:t>
      </w:r>
      <w:r w:rsidRPr="00700C7C">
        <w:rPr>
          <w:rFonts w:ascii="Verdana" w:hAnsi="Verdana"/>
          <w:sz w:val="20"/>
          <w:szCs w:val="20"/>
          <w:lang w:eastAsia="it-IT"/>
        </w:rPr>
        <w:t>”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/>
          <w:sz w:val="22"/>
        </w:rPr>
      </w:pPr>
    </w:p>
    <w:p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sectPr w:rsidR="00D24140" w:rsidRPr="008754F3" w:rsidSect="00DA2ADC">
      <w:footerReference w:type="default" r:id="rId10"/>
      <w:headerReference w:type="first" r:id="rId11"/>
      <w:type w:val="continuous"/>
      <w:pgSz w:w="11907" w:h="16840" w:code="9"/>
      <w:pgMar w:top="1418" w:right="1134" w:bottom="680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B5" w:rsidRDefault="004320B5" w:rsidP="002750E3">
      <w:pPr>
        <w:spacing w:line="240" w:lineRule="auto"/>
      </w:pPr>
      <w:r>
        <w:separator/>
      </w:r>
    </w:p>
  </w:endnote>
  <w:endnote w:type="continuationSeparator" w:id="0">
    <w:p w:rsidR="004320B5" w:rsidRDefault="004320B5" w:rsidP="002750E3">
      <w:pPr>
        <w:spacing w:line="240" w:lineRule="auto"/>
      </w:pPr>
      <w:r>
        <w:continuationSeparator/>
      </w:r>
    </w:p>
  </w:endnote>
  <w:endnote w:type="continuationNotice" w:id="1">
    <w:p w:rsidR="004320B5" w:rsidRDefault="004320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  <w:r w:rsidRPr="00B65A5B">
      <w:rPr>
        <w:rFonts w:asciiTheme="minorHAnsi" w:hAnsiTheme="minorHAnsi"/>
        <w:noProof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12CC7B" wp14:editId="0E3B5311">
              <wp:simplePos x="0" y="0"/>
              <wp:positionH relativeFrom="column">
                <wp:posOffset>5611437</wp:posOffset>
              </wp:positionH>
              <wp:positionV relativeFrom="paragraph">
                <wp:posOffset>27651</wp:posOffset>
              </wp:positionV>
              <wp:extent cx="997528" cy="360045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2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id w:val="16002192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d w:val="25140560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C4A70" w:rsidRPr="00ED0834" w:rsidRDefault="00DC4A70" w:rsidP="00AD4BC6">
                                  <w:pPr>
                                    <w:pStyle w:val="Pidipagina"/>
                                    <w:spacing w:before="0" w:beforeAutospacing="0" w:afterAutospacing="0"/>
                                    <w:jc w:val="righ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Pag.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6809F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a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6809F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2CC7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left:0;text-align:left;margin-left:441.85pt;margin-top:2.2pt;width:78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JChw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" stroked="f">
              <v:textbox>
                <w:txbxContent>
                  <w:sdt>
                    <w:sdtPr>
                      <w:rPr>
                        <w:rFonts w:asciiTheme="minorHAnsi" w:hAnsiTheme="minorHAnsi"/>
                        <w:sz w:val="18"/>
                        <w:szCs w:val="18"/>
                      </w:rPr>
                      <w:id w:val="16002192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d w:val="25140560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C4A70" w:rsidRPr="00ED0834" w:rsidRDefault="00DC4A70" w:rsidP="00AD4BC6">
                            <w:pPr>
                              <w:pStyle w:val="Pidipagina"/>
                              <w:spacing w:before="0" w:beforeAutospacing="0" w:afterAutospacing="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Pag.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809F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 a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809F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tab/>
    </w:r>
  </w:p>
  <w:p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B5" w:rsidRDefault="004320B5" w:rsidP="002750E3">
      <w:pPr>
        <w:spacing w:line="240" w:lineRule="auto"/>
      </w:pPr>
      <w:r>
        <w:separator/>
      </w:r>
    </w:p>
  </w:footnote>
  <w:footnote w:type="continuationSeparator" w:id="0">
    <w:p w:rsidR="004320B5" w:rsidRDefault="004320B5" w:rsidP="002750E3">
      <w:pPr>
        <w:spacing w:line="240" w:lineRule="auto"/>
      </w:pPr>
      <w:r>
        <w:continuationSeparator/>
      </w:r>
    </w:p>
  </w:footnote>
  <w:footnote w:type="continuationNotice" w:id="1">
    <w:p w:rsidR="004320B5" w:rsidRDefault="004320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70" w:rsidRPr="00147156" w:rsidRDefault="00DC4A70" w:rsidP="00B31C50">
    <w:pPr>
      <w:tabs>
        <w:tab w:val="center" w:pos="4678"/>
      </w:tabs>
      <w:spacing w:before="60" w:after="60"/>
      <w:ind w:right="282"/>
      <w:jc w:val="center"/>
      <w:rPr>
        <w:rFonts w:eastAsia="Calibri" w:cs="Arial"/>
        <w:b/>
        <w:i/>
        <w:color w:val="1F497D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5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16"/>
    <w:multiLevelType w:val="singleLevel"/>
    <w:tmpl w:val="00000016"/>
    <w:name w:val="WW8Num3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8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1A"/>
    <w:multiLevelType w:val="singleLevel"/>
    <w:tmpl w:val="0000001A"/>
    <w:name w:val="WW8Num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</w:rPr>
    </w:lvl>
  </w:abstractNum>
  <w:abstractNum w:abstractNumId="10" w15:restartNumberingAfterBreak="0">
    <w:nsid w:val="0000001B"/>
    <w:multiLevelType w:val="multilevel"/>
    <w:tmpl w:val="0000001B"/>
    <w:name w:val="WW8Num4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F"/>
    <w:multiLevelType w:val="singleLevel"/>
    <w:tmpl w:val="0000001F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Symbol"/>
        <w:sz w:val="20"/>
      </w:rPr>
    </w:lvl>
  </w:abstractNum>
  <w:abstractNum w:abstractNumId="12" w15:restartNumberingAfterBreak="0">
    <w:nsid w:val="00000025"/>
    <w:multiLevelType w:val="singleLevel"/>
    <w:tmpl w:val="00000025"/>
    <w:name w:val="WW8Num5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3" w15:restartNumberingAfterBreak="0">
    <w:nsid w:val="00000029"/>
    <w:multiLevelType w:val="singleLevel"/>
    <w:tmpl w:val="00000029"/>
    <w:name w:val="WW8Num63"/>
    <w:lvl w:ilvl="0">
      <w:start w:val="3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rebuchet MS" w:hAnsi="Trebuchet MS" w:cs="Symbol"/>
        <w:sz w:val="20"/>
      </w:rPr>
    </w:lvl>
  </w:abstractNum>
  <w:abstractNum w:abstractNumId="14" w15:restartNumberingAfterBreak="0">
    <w:nsid w:val="0000002A"/>
    <w:multiLevelType w:val="singleLevel"/>
    <w:tmpl w:val="0000002A"/>
    <w:name w:val="WW8Num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5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740662"/>
    <w:multiLevelType w:val="hybridMultilevel"/>
    <w:tmpl w:val="401E1ACC"/>
    <w:lvl w:ilvl="0" w:tplc="66F0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117128"/>
    <w:multiLevelType w:val="hybridMultilevel"/>
    <w:tmpl w:val="CC7C53E6"/>
    <w:lvl w:ilvl="0" w:tplc="68D649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A31210B"/>
    <w:multiLevelType w:val="multilevel"/>
    <w:tmpl w:val="61789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19" w15:restartNumberingAfterBreak="0">
    <w:nsid w:val="0E340251"/>
    <w:multiLevelType w:val="hybridMultilevel"/>
    <w:tmpl w:val="42BE04B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E807AA9"/>
    <w:multiLevelType w:val="multilevel"/>
    <w:tmpl w:val="CE3A2D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0F351817"/>
    <w:multiLevelType w:val="multilevel"/>
    <w:tmpl w:val="D8B2AAF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2" w15:restartNumberingAfterBreak="0">
    <w:nsid w:val="0F7F3D60"/>
    <w:multiLevelType w:val="hybridMultilevel"/>
    <w:tmpl w:val="AE1E2F10"/>
    <w:lvl w:ilvl="0" w:tplc="D56E6E3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15E6517B"/>
    <w:multiLevelType w:val="hybridMultilevel"/>
    <w:tmpl w:val="7CB832D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17766874">
      <w:start w:val="1"/>
      <w:numFmt w:val="lowerLetter"/>
      <w:lvlText w:val="%2)"/>
      <w:lvlJc w:val="left"/>
      <w:pPr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18D8563E"/>
    <w:multiLevelType w:val="hybridMultilevel"/>
    <w:tmpl w:val="E6EA608E"/>
    <w:lvl w:ilvl="0" w:tplc="A3B4A976">
      <w:start w:val="1"/>
      <w:numFmt w:val="lowerRoman"/>
      <w:lvlText w:val="%1."/>
      <w:lvlJc w:val="right"/>
      <w:pPr>
        <w:ind w:left="1834" w:hanging="360"/>
      </w:pPr>
      <w:rPr>
        <w:rFonts w:hint="default"/>
        <w:b/>
        <w:bCs/>
        <w:color w:val="auto"/>
        <w:sz w:val="20"/>
        <w:szCs w:val="20"/>
      </w:rPr>
    </w:lvl>
    <w:lvl w:ilvl="1" w:tplc="95127244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8771" w:hanging="360"/>
      </w:pPr>
      <w:rPr>
        <w:rFonts w:hint="default"/>
      </w:rPr>
    </w:lvl>
  </w:abstractNum>
  <w:abstractNum w:abstractNumId="26" w15:restartNumberingAfterBreak="0">
    <w:nsid w:val="196D2CFF"/>
    <w:multiLevelType w:val="hybridMultilevel"/>
    <w:tmpl w:val="58EEFC18"/>
    <w:lvl w:ilvl="0" w:tplc="13863A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C42514B"/>
    <w:multiLevelType w:val="hybridMultilevel"/>
    <w:tmpl w:val="F5A6927C"/>
    <w:lvl w:ilvl="0" w:tplc="5B3ED68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5762DD"/>
    <w:multiLevelType w:val="multilevel"/>
    <w:tmpl w:val="EA602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bullet"/>
      <w:lvlText w:val=""/>
      <w:lvlJc w:val="left"/>
      <w:pPr>
        <w:ind w:left="1355" w:hanging="504"/>
      </w:pPr>
      <w:rPr>
        <w:rFonts w:ascii="Wingdings" w:hAnsi="Wingdings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E5C6699"/>
    <w:multiLevelType w:val="hybridMultilevel"/>
    <w:tmpl w:val="B1C2DFB0"/>
    <w:lvl w:ilvl="0" w:tplc="04100013">
      <w:start w:val="1"/>
      <w:numFmt w:val="upperRoman"/>
      <w:lvlText w:val="%1."/>
      <w:lvlJc w:val="righ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6B19D9"/>
    <w:multiLevelType w:val="hybridMultilevel"/>
    <w:tmpl w:val="8D72B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F93682"/>
    <w:multiLevelType w:val="hybridMultilevel"/>
    <w:tmpl w:val="476C8E0C"/>
    <w:lvl w:ilvl="0" w:tplc="4B10F3F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3">
      <w:start w:val="1"/>
      <w:numFmt w:val="upperRoman"/>
      <w:lvlText w:val="%5."/>
      <w:lvlJc w:val="righ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E7D75"/>
    <w:multiLevelType w:val="hybridMultilevel"/>
    <w:tmpl w:val="E5A234E2"/>
    <w:lvl w:ilvl="0" w:tplc="EBC0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661D6A"/>
    <w:multiLevelType w:val="hybridMultilevel"/>
    <w:tmpl w:val="3582169C"/>
    <w:lvl w:ilvl="0" w:tplc="236AE444">
      <w:start w:val="1"/>
      <w:numFmt w:val="bullet"/>
      <w:lvlText w:val=""/>
      <w:lvlJc w:val="left"/>
      <w:pPr>
        <w:tabs>
          <w:tab w:val="num" w:pos="402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4" w15:restartNumberingAfterBreak="0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061F0"/>
    <w:multiLevelType w:val="hybridMultilevel"/>
    <w:tmpl w:val="DB6C3BE4"/>
    <w:lvl w:ilvl="0" w:tplc="04100017">
      <w:start w:val="1"/>
      <w:numFmt w:val="lowerLetter"/>
      <w:lvlText w:val="%1)"/>
      <w:lvlJc w:val="left"/>
      <w:pPr>
        <w:ind w:left="1515" w:hanging="360"/>
      </w:pPr>
    </w:lvl>
    <w:lvl w:ilvl="1" w:tplc="763689F0">
      <w:start w:val="1"/>
      <w:numFmt w:val="lowerLetter"/>
      <w:lvlText w:val="%2)"/>
      <w:lvlJc w:val="left"/>
      <w:pPr>
        <w:ind w:left="2235" w:hanging="360"/>
      </w:pPr>
      <w:rPr>
        <w:rFonts w:ascii="Verdana" w:hAnsi="Verdana" w:hint="default"/>
        <w:b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251C53DC"/>
    <w:multiLevelType w:val="hybridMultilevel"/>
    <w:tmpl w:val="CC2E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1D7DC4"/>
    <w:multiLevelType w:val="hybridMultilevel"/>
    <w:tmpl w:val="22AA3D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5337E"/>
    <w:multiLevelType w:val="hybridMultilevel"/>
    <w:tmpl w:val="25DCD1D6"/>
    <w:lvl w:ilvl="0" w:tplc="B532F026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7E66D3D"/>
    <w:multiLevelType w:val="multilevel"/>
    <w:tmpl w:val="A6C2D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4A63A3"/>
    <w:multiLevelType w:val="multilevel"/>
    <w:tmpl w:val="EF36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B88423F"/>
    <w:multiLevelType w:val="multilevel"/>
    <w:tmpl w:val="4DF66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3" w15:restartNumberingAfterBreak="0">
    <w:nsid w:val="2C172986"/>
    <w:multiLevelType w:val="hybridMultilevel"/>
    <w:tmpl w:val="87066A60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2C6A0732"/>
    <w:multiLevelType w:val="multilevel"/>
    <w:tmpl w:val="6082D36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5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1A3531"/>
    <w:multiLevelType w:val="hybridMultilevel"/>
    <w:tmpl w:val="E10C3FA4"/>
    <w:lvl w:ilvl="0" w:tplc="0410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7" w15:restartNumberingAfterBreak="0">
    <w:nsid w:val="331B432B"/>
    <w:multiLevelType w:val="hybridMultilevel"/>
    <w:tmpl w:val="6568A19E"/>
    <w:lvl w:ilvl="0" w:tplc="04090005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89448C"/>
    <w:multiLevelType w:val="hybridMultilevel"/>
    <w:tmpl w:val="57EEB82C"/>
    <w:lvl w:ilvl="0" w:tplc="D9D2F5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35BF2BC1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60A71"/>
    <w:multiLevelType w:val="hybridMultilevel"/>
    <w:tmpl w:val="68D8B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8242FB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6D212F"/>
    <w:multiLevelType w:val="hybridMultilevel"/>
    <w:tmpl w:val="9B26A874"/>
    <w:lvl w:ilvl="0" w:tplc="EB24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C97BBF"/>
    <w:multiLevelType w:val="hybridMultilevel"/>
    <w:tmpl w:val="612669BA"/>
    <w:lvl w:ilvl="0" w:tplc="0C0EDB8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15D72"/>
    <w:multiLevelType w:val="multilevel"/>
    <w:tmpl w:val="98BABB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0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55" w15:restartNumberingAfterBreak="0">
    <w:nsid w:val="39AD697C"/>
    <w:multiLevelType w:val="multilevel"/>
    <w:tmpl w:val="B61CFBB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6" w15:restartNumberingAfterBreak="0">
    <w:nsid w:val="3A7151AC"/>
    <w:multiLevelType w:val="hybridMultilevel"/>
    <w:tmpl w:val="159435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6E45AB"/>
    <w:multiLevelType w:val="hybridMultilevel"/>
    <w:tmpl w:val="FF0E703A"/>
    <w:lvl w:ilvl="0" w:tplc="906E605E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95127244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9131" w:hanging="360"/>
      </w:pPr>
      <w:rPr>
        <w:rFonts w:hint="default"/>
      </w:rPr>
    </w:lvl>
  </w:abstractNum>
  <w:abstractNum w:abstractNumId="59" w15:restartNumberingAfterBreak="0">
    <w:nsid w:val="3F0A1A34"/>
    <w:multiLevelType w:val="hybridMultilevel"/>
    <w:tmpl w:val="80EEA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FF3BE9"/>
    <w:multiLevelType w:val="hybridMultilevel"/>
    <w:tmpl w:val="F5ECF9E0"/>
    <w:lvl w:ilvl="0" w:tplc="8910C2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2" w15:restartNumberingAfterBreak="0">
    <w:nsid w:val="44453F44"/>
    <w:multiLevelType w:val="hybridMultilevel"/>
    <w:tmpl w:val="AA8EB712"/>
    <w:lvl w:ilvl="0" w:tplc="E1B0BE72">
      <w:start w:val="1"/>
      <w:numFmt w:val="decimal"/>
      <w:lvlText w:val="%1."/>
      <w:lvlJc w:val="left"/>
      <w:pPr>
        <w:ind w:left="927" w:hanging="502"/>
      </w:pPr>
      <w:rPr>
        <w:rFonts w:ascii="Verdana" w:eastAsia="Verdana" w:hAnsi="Verdana"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973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63" w15:restartNumberingAfterBreak="0">
    <w:nsid w:val="461717E7"/>
    <w:multiLevelType w:val="multilevel"/>
    <w:tmpl w:val="265AA3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4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47DE65D9"/>
    <w:multiLevelType w:val="hybridMultilevel"/>
    <w:tmpl w:val="051EA15E"/>
    <w:lvl w:ilvl="0" w:tplc="22C89D9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100CAA"/>
    <w:multiLevelType w:val="hybridMultilevel"/>
    <w:tmpl w:val="A98499FC"/>
    <w:lvl w:ilvl="0" w:tplc="E9C0F200">
      <w:start w:val="4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BA1800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BD20A0"/>
    <w:multiLevelType w:val="hybridMultilevel"/>
    <w:tmpl w:val="89EA6F8C"/>
    <w:lvl w:ilvl="0" w:tplc="D56E6E3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4F2A4449"/>
    <w:multiLevelType w:val="hybridMultilevel"/>
    <w:tmpl w:val="E0D00F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F6477E2"/>
    <w:multiLevelType w:val="hybridMultilevel"/>
    <w:tmpl w:val="8000186E"/>
    <w:lvl w:ilvl="0" w:tplc="04100005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7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2" w15:restartNumberingAfterBreak="0">
    <w:nsid w:val="50E068FD"/>
    <w:multiLevelType w:val="multilevel"/>
    <w:tmpl w:val="5F2C7148"/>
    <w:lvl w:ilvl="0">
      <w:start w:val="1"/>
      <w:numFmt w:val="decimal"/>
      <w:pStyle w:val="Titolo2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sz w:val="20"/>
        <w:szCs w:val="20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3" w15:restartNumberingAfterBreak="0">
    <w:nsid w:val="565B1951"/>
    <w:multiLevelType w:val="hybridMultilevel"/>
    <w:tmpl w:val="F77285DE"/>
    <w:lvl w:ilvl="0" w:tplc="EAC2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BED6447"/>
    <w:multiLevelType w:val="hybridMultilevel"/>
    <w:tmpl w:val="72A22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6B3972"/>
    <w:multiLevelType w:val="hybridMultilevel"/>
    <w:tmpl w:val="F77E5B70"/>
    <w:lvl w:ilvl="0" w:tplc="04100017">
      <w:start w:val="1"/>
      <w:numFmt w:val="lowerLetter"/>
      <w:lvlText w:val="%1)"/>
      <w:lvlJc w:val="left"/>
      <w:pPr>
        <w:ind w:left="1116" w:hanging="502"/>
      </w:pPr>
      <w:rPr>
        <w:rFonts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1475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77" w15:restartNumberingAfterBreak="0">
    <w:nsid w:val="60CB07DF"/>
    <w:multiLevelType w:val="hybridMultilevel"/>
    <w:tmpl w:val="49E2B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AF0ECC"/>
    <w:multiLevelType w:val="multilevel"/>
    <w:tmpl w:val="44606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9" w15:restartNumberingAfterBreak="0">
    <w:nsid w:val="63AA4BC5"/>
    <w:multiLevelType w:val="hybridMultilevel"/>
    <w:tmpl w:val="D8605A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D6F882AA">
      <w:numFmt w:val="bullet"/>
      <w:lvlText w:val="·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 w15:restartNumberingAfterBreak="0">
    <w:nsid w:val="64142277"/>
    <w:multiLevelType w:val="singleLevel"/>
    <w:tmpl w:val="05340D2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1" w15:restartNumberingAfterBreak="0">
    <w:nsid w:val="649D1809"/>
    <w:multiLevelType w:val="hybridMultilevel"/>
    <w:tmpl w:val="70D2A6C6"/>
    <w:lvl w:ilvl="0" w:tplc="98DEE3A2">
      <w:start w:val="1"/>
      <w:numFmt w:val="lowerLetter"/>
      <w:lvlText w:val="%1)"/>
      <w:lvlJc w:val="left"/>
      <w:pPr>
        <w:ind w:left="1333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053" w:hanging="360"/>
      </w:pPr>
    </w:lvl>
    <w:lvl w:ilvl="2" w:tplc="0410001B">
      <w:start w:val="1"/>
      <w:numFmt w:val="lowerRoman"/>
      <w:lvlText w:val="%3."/>
      <w:lvlJc w:val="right"/>
      <w:pPr>
        <w:ind w:left="2773" w:hanging="180"/>
      </w:pPr>
    </w:lvl>
    <w:lvl w:ilvl="3" w:tplc="0410000F" w:tentative="1">
      <w:start w:val="1"/>
      <w:numFmt w:val="decimal"/>
      <w:lvlText w:val="%4."/>
      <w:lvlJc w:val="left"/>
      <w:pPr>
        <w:ind w:left="3493" w:hanging="360"/>
      </w:pPr>
    </w:lvl>
    <w:lvl w:ilvl="4" w:tplc="04100019" w:tentative="1">
      <w:start w:val="1"/>
      <w:numFmt w:val="lowerLetter"/>
      <w:lvlText w:val="%5."/>
      <w:lvlJc w:val="left"/>
      <w:pPr>
        <w:ind w:left="4213" w:hanging="360"/>
      </w:pPr>
    </w:lvl>
    <w:lvl w:ilvl="5" w:tplc="0410001B" w:tentative="1">
      <w:start w:val="1"/>
      <w:numFmt w:val="lowerRoman"/>
      <w:lvlText w:val="%6."/>
      <w:lvlJc w:val="right"/>
      <w:pPr>
        <w:ind w:left="4933" w:hanging="180"/>
      </w:pPr>
    </w:lvl>
    <w:lvl w:ilvl="6" w:tplc="0410000F" w:tentative="1">
      <w:start w:val="1"/>
      <w:numFmt w:val="decimal"/>
      <w:lvlText w:val="%7."/>
      <w:lvlJc w:val="left"/>
      <w:pPr>
        <w:ind w:left="5653" w:hanging="360"/>
      </w:pPr>
    </w:lvl>
    <w:lvl w:ilvl="7" w:tplc="04100019" w:tentative="1">
      <w:start w:val="1"/>
      <w:numFmt w:val="lowerLetter"/>
      <w:lvlText w:val="%8."/>
      <w:lvlJc w:val="left"/>
      <w:pPr>
        <w:ind w:left="6373" w:hanging="360"/>
      </w:pPr>
    </w:lvl>
    <w:lvl w:ilvl="8" w:tplc="0410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2" w15:restartNumberingAfterBreak="0">
    <w:nsid w:val="65083F22"/>
    <w:multiLevelType w:val="hybridMultilevel"/>
    <w:tmpl w:val="7F182C18"/>
    <w:lvl w:ilvl="0" w:tplc="D09216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215201"/>
    <w:multiLevelType w:val="hybridMultilevel"/>
    <w:tmpl w:val="6A92BF68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4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737D99"/>
    <w:multiLevelType w:val="hybridMultilevel"/>
    <w:tmpl w:val="60A866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67894B9E"/>
    <w:multiLevelType w:val="hybridMultilevel"/>
    <w:tmpl w:val="6874AB36"/>
    <w:lvl w:ilvl="0" w:tplc="F27649C0">
      <w:start w:val="1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6BB70EB3"/>
    <w:multiLevelType w:val="hybridMultilevel"/>
    <w:tmpl w:val="1DBC1AF8"/>
    <w:lvl w:ilvl="0" w:tplc="17F8DE4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E1EDA"/>
    <w:multiLevelType w:val="multilevel"/>
    <w:tmpl w:val="010EF34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90" w15:restartNumberingAfterBreak="0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1" w15:restartNumberingAfterBreak="0">
    <w:nsid w:val="7391586B"/>
    <w:multiLevelType w:val="singleLevel"/>
    <w:tmpl w:val="03901F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2" w15:restartNumberingAfterBreak="0">
    <w:nsid w:val="75CF5E31"/>
    <w:multiLevelType w:val="multilevel"/>
    <w:tmpl w:val="63F62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93" w15:restartNumberingAfterBreak="0">
    <w:nsid w:val="77554DCD"/>
    <w:multiLevelType w:val="hybridMultilevel"/>
    <w:tmpl w:val="0DFE43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8869D5"/>
    <w:multiLevelType w:val="multilevel"/>
    <w:tmpl w:val="F5ECF9E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5D5166"/>
    <w:multiLevelType w:val="hybridMultilevel"/>
    <w:tmpl w:val="10AA9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DD6E5C"/>
    <w:multiLevelType w:val="hybridMultilevel"/>
    <w:tmpl w:val="3146B5AA"/>
    <w:lvl w:ilvl="0" w:tplc="D6F4F3B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043FA0"/>
    <w:multiLevelType w:val="hybridMultilevel"/>
    <w:tmpl w:val="36945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136231"/>
    <w:multiLevelType w:val="hybridMultilevel"/>
    <w:tmpl w:val="F190A6EC"/>
    <w:lvl w:ilvl="0" w:tplc="49A0F1BC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9" w15:restartNumberingAfterBreak="0">
    <w:nsid w:val="7E142292"/>
    <w:multiLevelType w:val="hybridMultilevel"/>
    <w:tmpl w:val="90FA3D24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84926D4C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7E206654"/>
    <w:multiLevelType w:val="multilevel"/>
    <w:tmpl w:val="3C38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Verdana" w:hAnsi="Verdana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E5B4E53"/>
    <w:multiLevelType w:val="hybridMultilevel"/>
    <w:tmpl w:val="F5C04B56"/>
    <w:lvl w:ilvl="0" w:tplc="68D64938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2" w15:restartNumberingAfterBreak="0">
    <w:nsid w:val="7F0E085D"/>
    <w:multiLevelType w:val="hybridMultilevel"/>
    <w:tmpl w:val="0A36F368"/>
    <w:lvl w:ilvl="0" w:tplc="C4407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00"/>
  </w:num>
  <w:num w:numId="3">
    <w:abstractNumId w:val="72"/>
  </w:num>
  <w:num w:numId="4">
    <w:abstractNumId w:val="87"/>
  </w:num>
  <w:num w:numId="5">
    <w:abstractNumId w:val="34"/>
  </w:num>
  <w:num w:numId="6">
    <w:abstractNumId w:val="84"/>
  </w:num>
  <w:num w:numId="7">
    <w:abstractNumId w:val="40"/>
  </w:num>
  <w:num w:numId="8">
    <w:abstractNumId w:val="57"/>
  </w:num>
  <w:num w:numId="9">
    <w:abstractNumId w:val="45"/>
  </w:num>
  <w:num w:numId="10">
    <w:abstractNumId w:val="4"/>
  </w:num>
  <w:num w:numId="11">
    <w:abstractNumId w:val="7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7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5"/>
  </w:num>
  <w:num w:numId="17">
    <w:abstractNumId w:val="19"/>
  </w:num>
  <w:num w:numId="18">
    <w:abstractNumId w:val="36"/>
  </w:num>
  <w:num w:numId="19">
    <w:abstractNumId w:val="17"/>
  </w:num>
  <w:num w:numId="20">
    <w:abstractNumId w:val="60"/>
  </w:num>
  <w:num w:numId="21">
    <w:abstractNumId w:val="24"/>
  </w:num>
  <w:num w:numId="22">
    <w:abstractNumId w:val="68"/>
  </w:num>
  <w:num w:numId="23">
    <w:abstractNumId w:val="86"/>
  </w:num>
  <w:num w:numId="24">
    <w:abstractNumId w:val="16"/>
  </w:num>
  <w:num w:numId="25">
    <w:abstractNumId w:val="48"/>
  </w:num>
  <w:num w:numId="26">
    <w:abstractNumId w:val="69"/>
  </w:num>
  <w:num w:numId="27">
    <w:abstractNumId w:val="66"/>
  </w:num>
  <w:num w:numId="28">
    <w:abstractNumId w:val="73"/>
  </w:num>
  <w:num w:numId="29">
    <w:abstractNumId w:val="27"/>
  </w:num>
  <w:num w:numId="30">
    <w:abstractNumId w:val="88"/>
  </w:num>
  <w:num w:numId="31">
    <w:abstractNumId w:val="89"/>
  </w:num>
  <w:num w:numId="32">
    <w:abstractNumId w:val="62"/>
  </w:num>
  <w:num w:numId="33">
    <w:abstractNumId w:val="76"/>
  </w:num>
  <w:num w:numId="34">
    <w:abstractNumId w:val="46"/>
  </w:num>
  <w:num w:numId="35">
    <w:abstractNumId w:val="42"/>
  </w:num>
  <w:num w:numId="36">
    <w:abstractNumId w:val="92"/>
  </w:num>
  <w:num w:numId="37">
    <w:abstractNumId w:val="20"/>
  </w:num>
  <w:num w:numId="38">
    <w:abstractNumId w:val="21"/>
  </w:num>
  <w:num w:numId="39">
    <w:abstractNumId w:val="63"/>
  </w:num>
  <w:num w:numId="40">
    <w:abstractNumId w:val="32"/>
  </w:num>
  <w:num w:numId="41">
    <w:abstractNumId w:val="52"/>
  </w:num>
  <w:num w:numId="42">
    <w:abstractNumId w:val="50"/>
  </w:num>
  <w:num w:numId="43">
    <w:abstractNumId w:val="47"/>
  </w:num>
  <w:num w:numId="44">
    <w:abstractNumId w:val="102"/>
  </w:num>
  <w:num w:numId="45">
    <w:abstractNumId w:val="95"/>
  </w:num>
  <w:num w:numId="46">
    <w:abstractNumId w:val="82"/>
  </w:num>
  <w:num w:numId="47">
    <w:abstractNumId w:val="67"/>
  </w:num>
  <w:num w:numId="48">
    <w:abstractNumId w:val="35"/>
  </w:num>
  <w:num w:numId="49">
    <w:abstractNumId w:val="38"/>
  </w:num>
  <w:num w:numId="50">
    <w:abstractNumId w:val="96"/>
  </w:num>
  <w:num w:numId="51">
    <w:abstractNumId w:val="79"/>
  </w:num>
  <w:num w:numId="52">
    <w:abstractNumId w:val="94"/>
  </w:num>
  <w:num w:numId="53">
    <w:abstractNumId w:val="51"/>
  </w:num>
  <w:num w:numId="54">
    <w:abstractNumId w:val="41"/>
  </w:num>
  <w:num w:numId="55">
    <w:abstractNumId w:val="37"/>
  </w:num>
  <w:num w:numId="56">
    <w:abstractNumId w:val="90"/>
  </w:num>
  <w:num w:numId="57">
    <w:abstractNumId w:val="26"/>
  </w:num>
  <w:num w:numId="58">
    <w:abstractNumId w:val="71"/>
  </w:num>
  <w:num w:numId="59">
    <w:abstractNumId w:val="23"/>
  </w:num>
  <w:num w:numId="60">
    <w:abstractNumId w:val="64"/>
  </w:num>
  <w:num w:numId="61">
    <w:abstractNumId w:val="18"/>
  </w:num>
  <w:num w:numId="62">
    <w:abstractNumId w:val="98"/>
  </w:num>
  <w:num w:numId="63">
    <w:abstractNumId w:val="93"/>
  </w:num>
  <w:num w:numId="64">
    <w:abstractNumId w:val="83"/>
  </w:num>
  <w:num w:numId="65">
    <w:abstractNumId w:val="43"/>
  </w:num>
  <w:num w:numId="66">
    <w:abstractNumId w:val="59"/>
  </w:num>
  <w:num w:numId="67">
    <w:abstractNumId w:val="22"/>
  </w:num>
  <w:num w:numId="68">
    <w:abstractNumId w:val="56"/>
  </w:num>
  <w:num w:numId="69">
    <w:abstractNumId w:val="80"/>
  </w:num>
  <w:num w:numId="70">
    <w:abstractNumId w:val="81"/>
  </w:num>
  <w:num w:numId="71">
    <w:abstractNumId w:val="99"/>
  </w:num>
  <w:num w:numId="72">
    <w:abstractNumId w:val="101"/>
  </w:num>
  <w:num w:numId="73">
    <w:abstractNumId w:val="31"/>
  </w:num>
  <w:num w:numId="74">
    <w:abstractNumId w:val="97"/>
  </w:num>
  <w:num w:numId="75">
    <w:abstractNumId w:val="77"/>
  </w:num>
  <w:num w:numId="76">
    <w:abstractNumId w:val="91"/>
  </w:num>
  <w:num w:numId="77">
    <w:abstractNumId w:val="70"/>
  </w:num>
  <w:num w:numId="78">
    <w:abstractNumId w:val="49"/>
  </w:num>
  <w:num w:numId="79">
    <w:abstractNumId w:val="28"/>
  </w:num>
  <w:num w:numId="80">
    <w:abstractNumId w:val="25"/>
  </w:num>
  <w:num w:numId="81">
    <w:abstractNumId w:val="58"/>
  </w:num>
  <w:num w:numId="82">
    <w:abstractNumId w:val="54"/>
  </w:num>
  <w:num w:numId="83">
    <w:abstractNumId w:val="65"/>
  </w:num>
  <w:num w:numId="84">
    <w:abstractNumId w:val="53"/>
  </w:num>
  <w:num w:numId="85">
    <w:abstractNumId w:val="85"/>
  </w:num>
  <w:num w:numId="86">
    <w:abstractNumId w:val="29"/>
  </w:num>
  <w:num w:numId="87">
    <w:abstractNumId w:val="30"/>
  </w:num>
  <w:num w:numId="88">
    <w:abstractNumId w:val="61"/>
  </w:num>
  <w:num w:numId="89">
    <w:abstractNumId w:val="44"/>
  </w:num>
  <w:num w:numId="90">
    <w:abstractNumId w:val="55"/>
  </w:num>
  <w:num w:numId="91">
    <w:abstractNumId w:val="78"/>
  </w:num>
  <w:num w:numId="9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1E5E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3F14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0BF"/>
    <w:rsid w:val="000064A6"/>
    <w:rsid w:val="000066B5"/>
    <w:rsid w:val="000068F5"/>
    <w:rsid w:val="00006A97"/>
    <w:rsid w:val="00006D8B"/>
    <w:rsid w:val="00006DA1"/>
    <w:rsid w:val="00006F2A"/>
    <w:rsid w:val="00006F6A"/>
    <w:rsid w:val="00007086"/>
    <w:rsid w:val="0000709F"/>
    <w:rsid w:val="000072D5"/>
    <w:rsid w:val="00007309"/>
    <w:rsid w:val="0000797C"/>
    <w:rsid w:val="00007A4D"/>
    <w:rsid w:val="00007D39"/>
    <w:rsid w:val="00007E9B"/>
    <w:rsid w:val="00007F6B"/>
    <w:rsid w:val="00007F88"/>
    <w:rsid w:val="000100A5"/>
    <w:rsid w:val="00010323"/>
    <w:rsid w:val="0001043B"/>
    <w:rsid w:val="0001054E"/>
    <w:rsid w:val="00010B49"/>
    <w:rsid w:val="00010EF0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AE2"/>
    <w:rsid w:val="00012BD6"/>
    <w:rsid w:val="00012CD8"/>
    <w:rsid w:val="00012E58"/>
    <w:rsid w:val="00012F88"/>
    <w:rsid w:val="00013370"/>
    <w:rsid w:val="00013519"/>
    <w:rsid w:val="0001364E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0FE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BCB"/>
    <w:rsid w:val="00017CBC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626"/>
    <w:rsid w:val="00021E32"/>
    <w:rsid w:val="00022094"/>
    <w:rsid w:val="00022150"/>
    <w:rsid w:val="00022296"/>
    <w:rsid w:val="0002238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ADE"/>
    <w:rsid w:val="00024BCD"/>
    <w:rsid w:val="00024F3B"/>
    <w:rsid w:val="00024FE8"/>
    <w:rsid w:val="00025046"/>
    <w:rsid w:val="0002521F"/>
    <w:rsid w:val="0002523E"/>
    <w:rsid w:val="000253B1"/>
    <w:rsid w:val="0002547E"/>
    <w:rsid w:val="0002573B"/>
    <w:rsid w:val="00025B27"/>
    <w:rsid w:val="00025C01"/>
    <w:rsid w:val="0002635A"/>
    <w:rsid w:val="0002646F"/>
    <w:rsid w:val="00026CB9"/>
    <w:rsid w:val="00027385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25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574B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0E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9DD"/>
    <w:rsid w:val="00050E76"/>
    <w:rsid w:val="00050EEB"/>
    <w:rsid w:val="00050F06"/>
    <w:rsid w:val="00050F3B"/>
    <w:rsid w:val="00051044"/>
    <w:rsid w:val="00051496"/>
    <w:rsid w:val="00051D07"/>
    <w:rsid w:val="00051EEE"/>
    <w:rsid w:val="0005220E"/>
    <w:rsid w:val="00052356"/>
    <w:rsid w:val="000523AF"/>
    <w:rsid w:val="000524FB"/>
    <w:rsid w:val="0005267D"/>
    <w:rsid w:val="0005268B"/>
    <w:rsid w:val="000526A0"/>
    <w:rsid w:val="00052F1B"/>
    <w:rsid w:val="00053085"/>
    <w:rsid w:val="000535EE"/>
    <w:rsid w:val="000536CA"/>
    <w:rsid w:val="000538B5"/>
    <w:rsid w:val="00053B8B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478"/>
    <w:rsid w:val="0005565A"/>
    <w:rsid w:val="000556AD"/>
    <w:rsid w:val="000557B4"/>
    <w:rsid w:val="0005597C"/>
    <w:rsid w:val="00055C25"/>
    <w:rsid w:val="00055C64"/>
    <w:rsid w:val="00055D60"/>
    <w:rsid w:val="0005616E"/>
    <w:rsid w:val="00056355"/>
    <w:rsid w:val="000563CB"/>
    <w:rsid w:val="00056512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1C9"/>
    <w:rsid w:val="0006152D"/>
    <w:rsid w:val="00061561"/>
    <w:rsid w:val="000617BB"/>
    <w:rsid w:val="0006186F"/>
    <w:rsid w:val="000618E5"/>
    <w:rsid w:val="00061D50"/>
    <w:rsid w:val="00061DA3"/>
    <w:rsid w:val="00061E28"/>
    <w:rsid w:val="00062219"/>
    <w:rsid w:val="0006226F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14A"/>
    <w:rsid w:val="0006426E"/>
    <w:rsid w:val="000643A1"/>
    <w:rsid w:val="00064A16"/>
    <w:rsid w:val="00064A1F"/>
    <w:rsid w:val="00064B75"/>
    <w:rsid w:val="00064DEA"/>
    <w:rsid w:val="00064FA4"/>
    <w:rsid w:val="00065A66"/>
    <w:rsid w:val="00065DB1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A87"/>
    <w:rsid w:val="00067C25"/>
    <w:rsid w:val="00070527"/>
    <w:rsid w:val="000705F4"/>
    <w:rsid w:val="0007068A"/>
    <w:rsid w:val="0007087C"/>
    <w:rsid w:val="00070D7C"/>
    <w:rsid w:val="00071339"/>
    <w:rsid w:val="000714FB"/>
    <w:rsid w:val="00071532"/>
    <w:rsid w:val="00071AB1"/>
    <w:rsid w:val="00071C14"/>
    <w:rsid w:val="00071DE6"/>
    <w:rsid w:val="00071E48"/>
    <w:rsid w:val="00071FF1"/>
    <w:rsid w:val="00072151"/>
    <w:rsid w:val="000723E7"/>
    <w:rsid w:val="00072447"/>
    <w:rsid w:val="00072750"/>
    <w:rsid w:val="00072897"/>
    <w:rsid w:val="000729AA"/>
    <w:rsid w:val="00072C1D"/>
    <w:rsid w:val="00072F4C"/>
    <w:rsid w:val="00072FEE"/>
    <w:rsid w:val="0007315D"/>
    <w:rsid w:val="00073239"/>
    <w:rsid w:val="00073510"/>
    <w:rsid w:val="00073A89"/>
    <w:rsid w:val="00073E1B"/>
    <w:rsid w:val="00074120"/>
    <w:rsid w:val="00074125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6C44"/>
    <w:rsid w:val="00076FAA"/>
    <w:rsid w:val="00076FD3"/>
    <w:rsid w:val="000770A0"/>
    <w:rsid w:val="000770BE"/>
    <w:rsid w:val="000773F1"/>
    <w:rsid w:val="00077636"/>
    <w:rsid w:val="00077D04"/>
    <w:rsid w:val="00077F64"/>
    <w:rsid w:val="00080291"/>
    <w:rsid w:val="0008030F"/>
    <w:rsid w:val="00080396"/>
    <w:rsid w:val="00080621"/>
    <w:rsid w:val="0008151B"/>
    <w:rsid w:val="000816F2"/>
    <w:rsid w:val="0008187A"/>
    <w:rsid w:val="00081911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2C5C"/>
    <w:rsid w:val="000830C5"/>
    <w:rsid w:val="00083441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641"/>
    <w:rsid w:val="000857DA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87FC7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919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3F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187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BB0"/>
    <w:rsid w:val="000A5E0A"/>
    <w:rsid w:val="000A5E5B"/>
    <w:rsid w:val="000A5ED9"/>
    <w:rsid w:val="000A626E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73A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E8D"/>
    <w:rsid w:val="000B3F96"/>
    <w:rsid w:val="000B42F9"/>
    <w:rsid w:val="000B439C"/>
    <w:rsid w:val="000B43C0"/>
    <w:rsid w:val="000B4540"/>
    <w:rsid w:val="000B4878"/>
    <w:rsid w:val="000B4BCE"/>
    <w:rsid w:val="000B4D61"/>
    <w:rsid w:val="000B5153"/>
    <w:rsid w:val="000B5245"/>
    <w:rsid w:val="000B53B5"/>
    <w:rsid w:val="000B54E9"/>
    <w:rsid w:val="000B566E"/>
    <w:rsid w:val="000B58F0"/>
    <w:rsid w:val="000B5A42"/>
    <w:rsid w:val="000B5A71"/>
    <w:rsid w:val="000B5DAC"/>
    <w:rsid w:val="000B619C"/>
    <w:rsid w:val="000B6406"/>
    <w:rsid w:val="000B6516"/>
    <w:rsid w:val="000B689D"/>
    <w:rsid w:val="000B69AB"/>
    <w:rsid w:val="000B6BBA"/>
    <w:rsid w:val="000B6E09"/>
    <w:rsid w:val="000B7723"/>
    <w:rsid w:val="000B78D2"/>
    <w:rsid w:val="000B7B5A"/>
    <w:rsid w:val="000B7F28"/>
    <w:rsid w:val="000C0163"/>
    <w:rsid w:val="000C0759"/>
    <w:rsid w:val="000C08F9"/>
    <w:rsid w:val="000C093F"/>
    <w:rsid w:val="000C0A0C"/>
    <w:rsid w:val="000C0B78"/>
    <w:rsid w:val="000C122C"/>
    <w:rsid w:val="000C130E"/>
    <w:rsid w:val="000C13C9"/>
    <w:rsid w:val="000C18CD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B99"/>
    <w:rsid w:val="000C3EBE"/>
    <w:rsid w:val="000C3FDC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D46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1A5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9F3"/>
    <w:rsid w:val="000D4A29"/>
    <w:rsid w:val="000D4C7B"/>
    <w:rsid w:val="000D4D47"/>
    <w:rsid w:val="000D4DA2"/>
    <w:rsid w:val="000D4FB4"/>
    <w:rsid w:val="000D516A"/>
    <w:rsid w:val="000D5330"/>
    <w:rsid w:val="000D5D9F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820"/>
    <w:rsid w:val="000D7A90"/>
    <w:rsid w:val="000D7C81"/>
    <w:rsid w:val="000D7FF4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0EAF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2DFF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5E6"/>
    <w:rsid w:val="000E4621"/>
    <w:rsid w:val="000E4A30"/>
    <w:rsid w:val="000E4AE9"/>
    <w:rsid w:val="000E4DC3"/>
    <w:rsid w:val="000E4E33"/>
    <w:rsid w:val="000E537C"/>
    <w:rsid w:val="000E592A"/>
    <w:rsid w:val="000E5A17"/>
    <w:rsid w:val="000E5AC5"/>
    <w:rsid w:val="000E5B4A"/>
    <w:rsid w:val="000E5B8F"/>
    <w:rsid w:val="000E5DF3"/>
    <w:rsid w:val="000E5FF7"/>
    <w:rsid w:val="000E6CD2"/>
    <w:rsid w:val="000E7282"/>
    <w:rsid w:val="000E7394"/>
    <w:rsid w:val="000E7414"/>
    <w:rsid w:val="000E7616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8DA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AFD"/>
    <w:rsid w:val="000F4C4C"/>
    <w:rsid w:val="000F4E88"/>
    <w:rsid w:val="000F4EB3"/>
    <w:rsid w:val="000F51E6"/>
    <w:rsid w:val="000F534B"/>
    <w:rsid w:val="000F54F9"/>
    <w:rsid w:val="000F5558"/>
    <w:rsid w:val="000F5779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505"/>
    <w:rsid w:val="000F662D"/>
    <w:rsid w:val="000F6705"/>
    <w:rsid w:val="000F6776"/>
    <w:rsid w:val="000F6BED"/>
    <w:rsid w:val="000F6C83"/>
    <w:rsid w:val="000F6CB6"/>
    <w:rsid w:val="000F6DE0"/>
    <w:rsid w:val="000F71BA"/>
    <w:rsid w:val="000F741B"/>
    <w:rsid w:val="000F758E"/>
    <w:rsid w:val="000F78E0"/>
    <w:rsid w:val="000F7A12"/>
    <w:rsid w:val="000F7B80"/>
    <w:rsid w:val="000F7F1D"/>
    <w:rsid w:val="001000F3"/>
    <w:rsid w:val="00100384"/>
    <w:rsid w:val="0010038F"/>
    <w:rsid w:val="00100481"/>
    <w:rsid w:val="00100826"/>
    <w:rsid w:val="00100BC6"/>
    <w:rsid w:val="001013AD"/>
    <w:rsid w:val="00101425"/>
    <w:rsid w:val="001014E6"/>
    <w:rsid w:val="0010168E"/>
    <w:rsid w:val="0010187B"/>
    <w:rsid w:val="001018C5"/>
    <w:rsid w:val="00101CC3"/>
    <w:rsid w:val="00101DC4"/>
    <w:rsid w:val="00102205"/>
    <w:rsid w:val="00102231"/>
    <w:rsid w:val="0010226B"/>
    <w:rsid w:val="0010236C"/>
    <w:rsid w:val="001026A2"/>
    <w:rsid w:val="00102AE0"/>
    <w:rsid w:val="00102C30"/>
    <w:rsid w:val="00102CEC"/>
    <w:rsid w:val="00102CFD"/>
    <w:rsid w:val="00102F77"/>
    <w:rsid w:val="00102F7E"/>
    <w:rsid w:val="00102F7F"/>
    <w:rsid w:val="001031CD"/>
    <w:rsid w:val="001032FA"/>
    <w:rsid w:val="00103556"/>
    <w:rsid w:val="00103E43"/>
    <w:rsid w:val="00104120"/>
    <w:rsid w:val="00104187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51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39D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589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8A5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B0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15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71E"/>
    <w:rsid w:val="00122979"/>
    <w:rsid w:val="001229E6"/>
    <w:rsid w:val="00122B92"/>
    <w:rsid w:val="00122F28"/>
    <w:rsid w:val="00122F2D"/>
    <w:rsid w:val="00122FC5"/>
    <w:rsid w:val="001230ED"/>
    <w:rsid w:val="00123177"/>
    <w:rsid w:val="00123ABD"/>
    <w:rsid w:val="00124057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CA4"/>
    <w:rsid w:val="001250A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11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486"/>
    <w:rsid w:val="00131973"/>
    <w:rsid w:val="00131984"/>
    <w:rsid w:val="00131C10"/>
    <w:rsid w:val="00131F7F"/>
    <w:rsid w:val="001320FE"/>
    <w:rsid w:val="00132234"/>
    <w:rsid w:val="00132542"/>
    <w:rsid w:val="001329C5"/>
    <w:rsid w:val="00132DFF"/>
    <w:rsid w:val="00133103"/>
    <w:rsid w:val="001332D1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277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CC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DEF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46"/>
    <w:rsid w:val="00146581"/>
    <w:rsid w:val="001468D5"/>
    <w:rsid w:val="00146BCA"/>
    <w:rsid w:val="00146D71"/>
    <w:rsid w:val="00146FDC"/>
    <w:rsid w:val="00147156"/>
    <w:rsid w:val="0014753A"/>
    <w:rsid w:val="001476A7"/>
    <w:rsid w:val="0014798C"/>
    <w:rsid w:val="00147C67"/>
    <w:rsid w:val="00147E82"/>
    <w:rsid w:val="0015014D"/>
    <w:rsid w:val="001506FF"/>
    <w:rsid w:val="00150773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5CA"/>
    <w:rsid w:val="00153653"/>
    <w:rsid w:val="0015381D"/>
    <w:rsid w:val="00153879"/>
    <w:rsid w:val="001539D0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4FC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2A"/>
    <w:rsid w:val="00165451"/>
    <w:rsid w:val="0016560F"/>
    <w:rsid w:val="00165862"/>
    <w:rsid w:val="001658C8"/>
    <w:rsid w:val="00165B00"/>
    <w:rsid w:val="00165C7A"/>
    <w:rsid w:val="00165D3A"/>
    <w:rsid w:val="00166432"/>
    <w:rsid w:val="00166442"/>
    <w:rsid w:val="0016656F"/>
    <w:rsid w:val="00166743"/>
    <w:rsid w:val="00166F30"/>
    <w:rsid w:val="00167150"/>
    <w:rsid w:val="001671D0"/>
    <w:rsid w:val="00167528"/>
    <w:rsid w:val="001675F9"/>
    <w:rsid w:val="0016764D"/>
    <w:rsid w:val="00167695"/>
    <w:rsid w:val="0016784A"/>
    <w:rsid w:val="00167876"/>
    <w:rsid w:val="00167950"/>
    <w:rsid w:val="00167A14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56D"/>
    <w:rsid w:val="00171628"/>
    <w:rsid w:val="00171AEE"/>
    <w:rsid w:val="00171F09"/>
    <w:rsid w:val="00171F92"/>
    <w:rsid w:val="00172100"/>
    <w:rsid w:val="00172239"/>
    <w:rsid w:val="0017241A"/>
    <w:rsid w:val="00172555"/>
    <w:rsid w:val="001727D0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0B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0C3"/>
    <w:rsid w:val="00176554"/>
    <w:rsid w:val="001769F1"/>
    <w:rsid w:val="00176D51"/>
    <w:rsid w:val="00176D59"/>
    <w:rsid w:val="00176D71"/>
    <w:rsid w:val="00177204"/>
    <w:rsid w:val="001773FD"/>
    <w:rsid w:val="001776B8"/>
    <w:rsid w:val="00177854"/>
    <w:rsid w:val="001778B9"/>
    <w:rsid w:val="001778D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C"/>
    <w:rsid w:val="00183C3D"/>
    <w:rsid w:val="00183E2F"/>
    <w:rsid w:val="001840DC"/>
    <w:rsid w:val="001841EB"/>
    <w:rsid w:val="001841FA"/>
    <w:rsid w:val="00184445"/>
    <w:rsid w:val="00184651"/>
    <w:rsid w:val="0018466B"/>
    <w:rsid w:val="0018476F"/>
    <w:rsid w:val="00184945"/>
    <w:rsid w:val="00184A25"/>
    <w:rsid w:val="00184A46"/>
    <w:rsid w:val="00184E10"/>
    <w:rsid w:val="00184E42"/>
    <w:rsid w:val="00184F00"/>
    <w:rsid w:val="0018519D"/>
    <w:rsid w:val="001851E6"/>
    <w:rsid w:val="001854CF"/>
    <w:rsid w:val="00185578"/>
    <w:rsid w:val="00185B73"/>
    <w:rsid w:val="00185B94"/>
    <w:rsid w:val="00185D57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87CDA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0C"/>
    <w:rsid w:val="00192948"/>
    <w:rsid w:val="00192B05"/>
    <w:rsid w:val="00192B57"/>
    <w:rsid w:val="00192E11"/>
    <w:rsid w:val="00192F04"/>
    <w:rsid w:val="001932A8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4D8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97C32"/>
    <w:rsid w:val="001A003F"/>
    <w:rsid w:val="001A0417"/>
    <w:rsid w:val="001A0510"/>
    <w:rsid w:val="001A06AB"/>
    <w:rsid w:val="001A0A03"/>
    <w:rsid w:val="001A0A52"/>
    <w:rsid w:val="001A0A6E"/>
    <w:rsid w:val="001A0A75"/>
    <w:rsid w:val="001A0C3E"/>
    <w:rsid w:val="001A0CF7"/>
    <w:rsid w:val="001A0E72"/>
    <w:rsid w:val="001A1209"/>
    <w:rsid w:val="001A149D"/>
    <w:rsid w:val="001A1826"/>
    <w:rsid w:val="001A18DC"/>
    <w:rsid w:val="001A1DF3"/>
    <w:rsid w:val="001A2026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022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89B"/>
    <w:rsid w:val="001A6DF2"/>
    <w:rsid w:val="001A6F2A"/>
    <w:rsid w:val="001A71FE"/>
    <w:rsid w:val="001A727E"/>
    <w:rsid w:val="001A7312"/>
    <w:rsid w:val="001A77C5"/>
    <w:rsid w:val="001A7998"/>
    <w:rsid w:val="001B015F"/>
    <w:rsid w:val="001B01F8"/>
    <w:rsid w:val="001B0501"/>
    <w:rsid w:val="001B0737"/>
    <w:rsid w:val="001B0879"/>
    <w:rsid w:val="001B0C02"/>
    <w:rsid w:val="001B0C92"/>
    <w:rsid w:val="001B0ED6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1C5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C29"/>
    <w:rsid w:val="001B3DB8"/>
    <w:rsid w:val="001B3DF0"/>
    <w:rsid w:val="001B3EBF"/>
    <w:rsid w:val="001B3F6F"/>
    <w:rsid w:val="001B4162"/>
    <w:rsid w:val="001B41A0"/>
    <w:rsid w:val="001B4AC5"/>
    <w:rsid w:val="001B4B80"/>
    <w:rsid w:val="001B4EC0"/>
    <w:rsid w:val="001B5034"/>
    <w:rsid w:val="001B50EC"/>
    <w:rsid w:val="001B52CB"/>
    <w:rsid w:val="001B54CA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971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CE1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4B8"/>
    <w:rsid w:val="001C352E"/>
    <w:rsid w:val="001C3952"/>
    <w:rsid w:val="001C3D37"/>
    <w:rsid w:val="001C3E4A"/>
    <w:rsid w:val="001C3FDF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CA6"/>
    <w:rsid w:val="001C5DDB"/>
    <w:rsid w:val="001C6156"/>
    <w:rsid w:val="001C64AA"/>
    <w:rsid w:val="001C6816"/>
    <w:rsid w:val="001C6AB6"/>
    <w:rsid w:val="001C6C51"/>
    <w:rsid w:val="001C6E63"/>
    <w:rsid w:val="001C6F76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61D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3E6"/>
    <w:rsid w:val="001D66D9"/>
    <w:rsid w:val="001D67D5"/>
    <w:rsid w:val="001D6946"/>
    <w:rsid w:val="001D6ADD"/>
    <w:rsid w:val="001D6B01"/>
    <w:rsid w:val="001D6B2C"/>
    <w:rsid w:val="001D6E79"/>
    <w:rsid w:val="001D6F82"/>
    <w:rsid w:val="001D6FDD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660"/>
    <w:rsid w:val="001E087D"/>
    <w:rsid w:val="001E0953"/>
    <w:rsid w:val="001E11B2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890"/>
    <w:rsid w:val="001E297F"/>
    <w:rsid w:val="001E2D88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4E7D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A6F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840"/>
    <w:rsid w:val="001F2B94"/>
    <w:rsid w:val="001F2D40"/>
    <w:rsid w:val="001F2E36"/>
    <w:rsid w:val="001F33E8"/>
    <w:rsid w:val="001F35E7"/>
    <w:rsid w:val="001F3A71"/>
    <w:rsid w:val="001F3EC1"/>
    <w:rsid w:val="001F4071"/>
    <w:rsid w:val="001F4089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135"/>
    <w:rsid w:val="001F7326"/>
    <w:rsid w:val="001F74E1"/>
    <w:rsid w:val="001F766B"/>
    <w:rsid w:val="001F7901"/>
    <w:rsid w:val="001F7BA8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86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3D51"/>
    <w:rsid w:val="002041AC"/>
    <w:rsid w:val="00204306"/>
    <w:rsid w:val="00204638"/>
    <w:rsid w:val="00204833"/>
    <w:rsid w:val="002048F2"/>
    <w:rsid w:val="00204ADF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5F1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07E89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2AE0"/>
    <w:rsid w:val="00212BBC"/>
    <w:rsid w:val="0021340F"/>
    <w:rsid w:val="00213466"/>
    <w:rsid w:val="002135BF"/>
    <w:rsid w:val="002137A1"/>
    <w:rsid w:val="00213A0A"/>
    <w:rsid w:val="00213A11"/>
    <w:rsid w:val="00213FF1"/>
    <w:rsid w:val="0021422D"/>
    <w:rsid w:val="0021425B"/>
    <w:rsid w:val="00214313"/>
    <w:rsid w:val="002148FE"/>
    <w:rsid w:val="00214A6B"/>
    <w:rsid w:val="00214AA9"/>
    <w:rsid w:val="00214B18"/>
    <w:rsid w:val="00214BA0"/>
    <w:rsid w:val="00215090"/>
    <w:rsid w:val="0021511D"/>
    <w:rsid w:val="002156F3"/>
    <w:rsid w:val="002159E5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75B"/>
    <w:rsid w:val="00217A64"/>
    <w:rsid w:val="00217B4E"/>
    <w:rsid w:val="00217B63"/>
    <w:rsid w:val="0022001D"/>
    <w:rsid w:val="0022005A"/>
    <w:rsid w:val="0022058C"/>
    <w:rsid w:val="002206B9"/>
    <w:rsid w:val="00220826"/>
    <w:rsid w:val="002209CB"/>
    <w:rsid w:val="00221160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2CA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13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167"/>
    <w:rsid w:val="0023433C"/>
    <w:rsid w:val="0023468D"/>
    <w:rsid w:val="00234744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A07"/>
    <w:rsid w:val="00237B85"/>
    <w:rsid w:val="00237C10"/>
    <w:rsid w:val="00237D9C"/>
    <w:rsid w:val="00237E58"/>
    <w:rsid w:val="00237EE6"/>
    <w:rsid w:val="00237F06"/>
    <w:rsid w:val="0024014E"/>
    <w:rsid w:val="0024069F"/>
    <w:rsid w:val="0024120E"/>
    <w:rsid w:val="002417B7"/>
    <w:rsid w:val="002417DD"/>
    <w:rsid w:val="002418B9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5A6"/>
    <w:rsid w:val="0024780B"/>
    <w:rsid w:val="0024794C"/>
    <w:rsid w:val="002479A2"/>
    <w:rsid w:val="00247CBD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C41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290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B08"/>
    <w:rsid w:val="00264D4E"/>
    <w:rsid w:val="002652A8"/>
    <w:rsid w:val="002657EE"/>
    <w:rsid w:val="00265856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792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19F"/>
    <w:rsid w:val="0028066A"/>
    <w:rsid w:val="00280A11"/>
    <w:rsid w:val="00280ED0"/>
    <w:rsid w:val="0028101C"/>
    <w:rsid w:val="002810DC"/>
    <w:rsid w:val="00281543"/>
    <w:rsid w:val="00281760"/>
    <w:rsid w:val="00281767"/>
    <w:rsid w:val="002819C7"/>
    <w:rsid w:val="00281BC3"/>
    <w:rsid w:val="00281C40"/>
    <w:rsid w:val="00281D7C"/>
    <w:rsid w:val="0028235A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2C8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465"/>
    <w:rsid w:val="0028688D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63A"/>
    <w:rsid w:val="00293729"/>
    <w:rsid w:val="002939EE"/>
    <w:rsid w:val="00293AF3"/>
    <w:rsid w:val="00293B31"/>
    <w:rsid w:val="00293CE2"/>
    <w:rsid w:val="00293F1F"/>
    <w:rsid w:val="0029441C"/>
    <w:rsid w:val="002944D3"/>
    <w:rsid w:val="002944D7"/>
    <w:rsid w:val="0029455D"/>
    <w:rsid w:val="0029465C"/>
    <w:rsid w:val="00294759"/>
    <w:rsid w:val="00294814"/>
    <w:rsid w:val="0029483E"/>
    <w:rsid w:val="00294D9A"/>
    <w:rsid w:val="00294F72"/>
    <w:rsid w:val="0029575B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02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675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4FC9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89"/>
    <w:rsid w:val="002B13C5"/>
    <w:rsid w:val="002B150F"/>
    <w:rsid w:val="002B1651"/>
    <w:rsid w:val="002B1B2D"/>
    <w:rsid w:val="002B1FBB"/>
    <w:rsid w:val="002B25D8"/>
    <w:rsid w:val="002B279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5E1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42"/>
    <w:rsid w:val="002B5283"/>
    <w:rsid w:val="002B5560"/>
    <w:rsid w:val="002B637F"/>
    <w:rsid w:val="002B65BF"/>
    <w:rsid w:val="002B6600"/>
    <w:rsid w:val="002B6869"/>
    <w:rsid w:val="002B6A51"/>
    <w:rsid w:val="002B6B5B"/>
    <w:rsid w:val="002B6BA1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93A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2D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B0"/>
    <w:rsid w:val="002C43C2"/>
    <w:rsid w:val="002C4F0E"/>
    <w:rsid w:val="002C513A"/>
    <w:rsid w:val="002C5239"/>
    <w:rsid w:val="002C5428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0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35B"/>
    <w:rsid w:val="002D1629"/>
    <w:rsid w:val="002D179E"/>
    <w:rsid w:val="002D1997"/>
    <w:rsid w:val="002D1A82"/>
    <w:rsid w:val="002D1D2C"/>
    <w:rsid w:val="002D1D48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B3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6D21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64D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18D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0D2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2AF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5F98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CF9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3"/>
    <w:rsid w:val="0030387B"/>
    <w:rsid w:val="00303C79"/>
    <w:rsid w:val="00303D35"/>
    <w:rsid w:val="00303D7C"/>
    <w:rsid w:val="00303FC0"/>
    <w:rsid w:val="003041BF"/>
    <w:rsid w:val="0030424D"/>
    <w:rsid w:val="00304404"/>
    <w:rsid w:val="0030453D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85"/>
    <w:rsid w:val="003069F2"/>
    <w:rsid w:val="00306A8D"/>
    <w:rsid w:val="00306AFB"/>
    <w:rsid w:val="00306BEC"/>
    <w:rsid w:val="00306D31"/>
    <w:rsid w:val="00306E6D"/>
    <w:rsid w:val="00306F2A"/>
    <w:rsid w:val="00307274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5F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7D7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DDE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2817"/>
    <w:rsid w:val="003230A6"/>
    <w:rsid w:val="003232A1"/>
    <w:rsid w:val="00323AF4"/>
    <w:rsid w:val="00323C62"/>
    <w:rsid w:val="00323E44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5D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DBE"/>
    <w:rsid w:val="00327E2D"/>
    <w:rsid w:val="00327FAE"/>
    <w:rsid w:val="003300E3"/>
    <w:rsid w:val="003301FF"/>
    <w:rsid w:val="003304A9"/>
    <w:rsid w:val="00330610"/>
    <w:rsid w:val="003309B4"/>
    <w:rsid w:val="00330A1F"/>
    <w:rsid w:val="00330A2E"/>
    <w:rsid w:val="00330C97"/>
    <w:rsid w:val="0033134C"/>
    <w:rsid w:val="003313D1"/>
    <w:rsid w:val="00331407"/>
    <w:rsid w:val="0033179A"/>
    <w:rsid w:val="003317F4"/>
    <w:rsid w:val="003317FD"/>
    <w:rsid w:val="003319AD"/>
    <w:rsid w:val="00331EC9"/>
    <w:rsid w:val="00331F42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3F50"/>
    <w:rsid w:val="0033456C"/>
    <w:rsid w:val="003346B6"/>
    <w:rsid w:val="003346FC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88E"/>
    <w:rsid w:val="00337922"/>
    <w:rsid w:val="00337BB5"/>
    <w:rsid w:val="00337BC5"/>
    <w:rsid w:val="00337EE7"/>
    <w:rsid w:val="003401E5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AAC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2AF"/>
    <w:rsid w:val="003463D5"/>
    <w:rsid w:val="0034652B"/>
    <w:rsid w:val="003467F8"/>
    <w:rsid w:val="00346971"/>
    <w:rsid w:val="00346BA8"/>
    <w:rsid w:val="00346BE5"/>
    <w:rsid w:val="00346BF3"/>
    <w:rsid w:val="00346C2C"/>
    <w:rsid w:val="00347122"/>
    <w:rsid w:val="00347FC9"/>
    <w:rsid w:val="00350098"/>
    <w:rsid w:val="003502E2"/>
    <w:rsid w:val="00350455"/>
    <w:rsid w:val="0035052A"/>
    <w:rsid w:val="00350629"/>
    <w:rsid w:val="00350A1E"/>
    <w:rsid w:val="00350ADA"/>
    <w:rsid w:val="00350B5A"/>
    <w:rsid w:val="00350EE0"/>
    <w:rsid w:val="00351BEC"/>
    <w:rsid w:val="003521E8"/>
    <w:rsid w:val="003521F1"/>
    <w:rsid w:val="00352333"/>
    <w:rsid w:val="0035278C"/>
    <w:rsid w:val="00352A67"/>
    <w:rsid w:val="0035318D"/>
    <w:rsid w:val="003532A4"/>
    <w:rsid w:val="003532B0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5972"/>
    <w:rsid w:val="003560EB"/>
    <w:rsid w:val="0035611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EBE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82E"/>
    <w:rsid w:val="00361948"/>
    <w:rsid w:val="00361967"/>
    <w:rsid w:val="00361AE9"/>
    <w:rsid w:val="00361C64"/>
    <w:rsid w:val="0036277F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00C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480"/>
    <w:rsid w:val="0036674E"/>
    <w:rsid w:val="0036681D"/>
    <w:rsid w:val="00366BF1"/>
    <w:rsid w:val="00366CAD"/>
    <w:rsid w:val="00366D7B"/>
    <w:rsid w:val="00366DF5"/>
    <w:rsid w:val="00366E68"/>
    <w:rsid w:val="00366F30"/>
    <w:rsid w:val="00367212"/>
    <w:rsid w:val="003677FB"/>
    <w:rsid w:val="0036782C"/>
    <w:rsid w:val="003679B7"/>
    <w:rsid w:val="00367A4C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2DB"/>
    <w:rsid w:val="00371471"/>
    <w:rsid w:val="00371610"/>
    <w:rsid w:val="0037177A"/>
    <w:rsid w:val="00371856"/>
    <w:rsid w:val="0037186F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77C"/>
    <w:rsid w:val="003739BB"/>
    <w:rsid w:val="00373A2A"/>
    <w:rsid w:val="00373CF1"/>
    <w:rsid w:val="00373ECD"/>
    <w:rsid w:val="00373EDB"/>
    <w:rsid w:val="003742DE"/>
    <w:rsid w:val="003744F1"/>
    <w:rsid w:val="003745F9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60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D6A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5DB"/>
    <w:rsid w:val="003835F1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C5A"/>
    <w:rsid w:val="00385DC8"/>
    <w:rsid w:val="00385EFE"/>
    <w:rsid w:val="0038641E"/>
    <w:rsid w:val="00386BE3"/>
    <w:rsid w:val="00386C56"/>
    <w:rsid w:val="00387126"/>
    <w:rsid w:val="00387757"/>
    <w:rsid w:val="003879ED"/>
    <w:rsid w:val="00387D99"/>
    <w:rsid w:val="00387E2D"/>
    <w:rsid w:val="00387EB5"/>
    <w:rsid w:val="00390244"/>
    <w:rsid w:val="003902BC"/>
    <w:rsid w:val="003902CB"/>
    <w:rsid w:val="003903DA"/>
    <w:rsid w:val="0039046C"/>
    <w:rsid w:val="0039056A"/>
    <w:rsid w:val="003906FE"/>
    <w:rsid w:val="0039078B"/>
    <w:rsid w:val="0039098F"/>
    <w:rsid w:val="00390A1D"/>
    <w:rsid w:val="00390C12"/>
    <w:rsid w:val="00390C6D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369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B76"/>
    <w:rsid w:val="00393F73"/>
    <w:rsid w:val="003944DD"/>
    <w:rsid w:val="00394649"/>
    <w:rsid w:val="003946BC"/>
    <w:rsid w:val="00394845"/>
    <w:rsid w:val="0039489D"/>
    <w:rsid w:val="003949E1"/>
    <w:rsid w:val="00394FCA"/>
    <w:rsid w:val="00395360"/>
    <w:rsid w:val="00395594"/>
    <w:rsid w:val="0039583A"/>
    <w:rsid w:val="0039594F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6FBB"/>
    <w:rsid w:val="00397549"/>
    <w:rsid w:val="003975A6"/>
    <w:rsid w:val="00397B9F"/>
    <w:rsid w:val="00397BD5"/>
    <w:rsid w:val="00397BE7"/>
    <w:rsid w:val="00397C2B"/>
    <w:rsid w:val="00397C2E"/>
    <w:rsid w:val="003A00B9"/>
    <w:rsid w:val="003A0114"/>
    <w:rsid w:val="003A0224"/>
    <w:rsid w:val="003A02D1"/>
    <w:rsid w:val="003A05F1"/>
    <w:rsid w:val="003A0686"/>
    <w:rsid w:val="003A0EAB"/>
    <w:rsid w:val="003A0F3D"/>
    <w:rsid w:val="003A10FC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CF2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647"/>
    <w:rsid w:val="003B3760"/>
    <w:rsid w:val="003B395E"/>
    <w:rsid w:val="003B3CE5"/>
    <w:rsid w:val="003B3DD6"/>
    <w:rsid w:val="003B3F70"/>
    <w:rsid w:val="003B400A"/>
    <w:rsid w:val="003B427F"/>
    <w:rsid w:val="003B447C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239"/>
    <w:rsid w:val="003B5407"/>
    <w:rsid w:val="003B5422"/>
    <w:rsid w:val="003B54D9"/>
    <w:rsid w:val="003B54DF"/>
    <w:rsid w:val="003B5690"/>
    <w:rsid w:val="003B5805"/>
    <w:rsid w:val="003B5874"/>
    <w:rsid w:val="003B59B8"/>
    <w:rsid w:val="003B5A6F"/>
    <w:rsid w:val="003B5B8A"/>
    <w:rsid w:val="003B5CF1"/>
    <w:rsid w:val="003B5E45"/>
    <w:rsid w:val="003B6340"/>
    <w:rsid w:val="003B63A8"/>
    <w:rsid w:val="003B64C8"/>
    <w:rsid w:val="003B68E5"/>
    <w:rsid w:val="003B6D14"/>
    <w:rsid w:val="003B6D6C"/>
    <w:rsid w:val="003B7647"/>
    <w:rsid w:val="003B76A2"/>
    <w:rsid w:val="003B77EC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03"/>
    <w:rsid w:val="003C12DD"/>
    <w:rsid w:val="003C19D4"/>
    <w:rsid w:val="003C1C45"/>
    <w:rsid w:val="003C20C5"/>
    <w:rsid w:val="003C239A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AEB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C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A8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8C"/>
    <w:rsid w:val="003D57BE"/>
    <w:rsid w:val="003D5B25"/>
    <w:rsid w:val="003D6336"/>
    <w:rsid w:val="003D649A"/>
    <w:rsid w:val="003D6A5D"/>
    <w:rsid w:val="003D6C34"/>
    <w:rsid w:val="003D6E61"/>
    <w:rsid w:val="003D6EC2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8C4"/>
    <w:rsid w:val="003E0B96"/>
    <w:rsid w:val="003E0D5B"/>
    <w:rsid w:val="003E1013"/>
    <w:rsid w:val="003E1112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425"/>
    <w:rsid w:val="003E3559"/>
    <w:rsid w:val="003E35FF"/>
    <w:rsid w:val="003E4080"/>
    <w:rsid w:val="003E410F"/>
    <w:rsid w:val="003E4422"/>
    <w:rsid w:val="003E46ED"/>
    <w:rsid w:val="003E47C0"/>
    <w:rsid w:val="003E488C"/>
    <w:rsid w:val="003E48B0"/>
    <w:rsid w:val="003E523E"/>
    <w:rsid w:val="003E57B8"/>
    <w:rsid w:val="003E57E3"/>
    <w:rsid w:val="003E5B21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0F43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268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524"/>
    <w:rsid w:val="003F57CF"/>
    <w:rsid w:val="003F5818"/>
    <w:rsid w:val="003F5979"/>
    <w:rsid w:val="003F5AA4"/>
    <w:rsid w:val="003F5AA7"/>
    <w:rsid w:val="003F5E68"/>
    <w:rsid w:val="003F605D"/>
    <w:rsid w:val="003F612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37D"/>
    <w:rsid w:val="003F7C98"/>
    <w:rsid w:val="003F7CD0"/>
    <w:rsid w:val="003F7FAD"/>
    <w:rsid w:val="0040040B"/>
    <w:rsid w:val="00400BF8"/>
    <w:rsid w:val="00400D4F"/>
    <w:rsid w:val="00400DC2"/>
    <w:rsid w:val="00401299"/>
    <w:rsid w:val="004012EE"/>
    <w:rsid w:val="00401AE5"/>
    <w:rsid w:val="00401D4B"/>
    <w:rsid w:val="00401F81"/>
    <w:rsid w:val="00402073"/>
    <w:rsid w:val="004020AF"/>
    <w:rsid w:val="00402175"/>
    <w:rsid w:val="00402349"/>
    <w:rsid w:val="004023EA"/>
    <w:rsid w:val="004025E0"/>
    <w:rsid w:val="00402A0F"/>
    <w:rsid w:val="00403237"/>
    <w:rsid w:val="00403472"/>
    <w:rsid w:val="00403754"/>
    <w:rsid w:val="004037C9"/>
    <w:rsid w:val="004037FB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60C"/>
    <w:rsid w:val="00404778"/>
    <w:rsid w:val="004048D2"/>
    <w:rsid w:val="00404B6B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2BB"/>
    <w:rsid w:val="00406321"/>
    <w:rsid w:val="0040686D"/>
    <w:rsid w:val="00406B91"/>
    <w:rsid w:val="00406C38"/>
    <w:rsid w:val="0040751B"/>
    <w:rsid w:val="00407A5D"/>
    <w:rsid w:val="00407C63"/>
    <w:rsid w:val="00407FF6"/>
    <w:rsid w:val="00410196"/>
    <w:rsid w:val="004102EF"/>
    <w:rsid w:val="00410340"/>
    <w:rsid w:val="004104F5"/>
    <w:rsid w:val="00410592"/>
    <w:rsid w:val="00410744"/>
    <w:rsid w:val="0041105E"/>
    <w:rsid w:val="004111CE"/>
    <w:rsid w:val="004114E6"/>
    <w:rsid w:val="0041170C"/>
    <w:rsid w:val="00411866"/>
    <w:rsid w:val="00411DEB"/>
    <w:rsid w:val="00411FA9"/>
    <w:rsid w:val="004120B4"/>
    <w:rsid w:val="0041238F"/>
    <w:rsid w:val="00412583"/>
    <w:rsid w:val="004127B1"/>
    <w:rsid w:val="00412B3D"/>
    <w:rsid w:val="00412DAF"/>
    <w:rsid w:val="004132E8"/>
    <w:rsid w:val="00413301"/>
    <w:rsid w:val="004133B6"/>
    <w:rsid w:val="00413680"/>
    <w:rsid w:val="00413697"/>
    <w:rsid w:val="004136A2"/>
    <w:rsid w:val="004138AD"/>
    <w:rsid w:val="0041393A"/>
    <w:rsid w:val="00413B97"/>
    <w:rsid w:val="004146EA"/>
    <w:rsid w:val="004147C5"/>
    <w:rsid w:val="00414C54"/>
    <w:rsid w:val="00414F47"/>
    <w:rsid w:val="00414F6E"/>
    <w:rsid w:val="00414F7A"/>
    <w:rsid w:val="00414F9E"/>
    <w:rsid w:val="0041528E"/>
    <w:rsid w:val="00415401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CF7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4BF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0B5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1C2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ED6"/>
    <w:rsid w:val="00435F8F"/>
    <w:rsid w:val="004367D5"/>
    <w:rsid w:val="00436929"/>
    <w:rsid w:val="00436F64"/>
    <w:rsid w:val="00436F8E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0BB"/>
    <w:rsid w:val="00441130"/>
    <w:rsid w:val="004411D0"/>
    <w:rsid w:val="004412B3"/>
    <w:rsid w:val="004413E1"/>
    <w:rsid w:val="0044152F"/>
    <w:rsid w:val="0044164B"/>
    <w:rsid w:val="004416E6"/>
    <w:rsid w:val="0044173D"/>
    <w:rsid w:val="00441B6C"/>
    <w:rsid w:val="00441CAD"/>
    <w:rsid w:val="00442265"/>
    <w:rsid w:val="004423B0"/>
    <w:rsid w:val="004423CB"/>
    <w:rsid w:val="00442A02"/>
    <w:rsid w:val="00443070"/>
    <w:rsid w:val="00443144"/>
    <w:rsid w:val="0044314F"/>
    <w:rsid w:val="0044344A"/>
    <w:rsid w:val="0044391D"/>
    <w:rsid w:val="00443D1E"/>
    <w:rsid w:val="00443D45"/>
    <w:rsid w:val="0044400D"/>
    <w:rsid w:val="0044400E"/>
    <w:rsid w:val="00444035"/>
    <w:rsid w:val="00444426"/>
    <w:rsid w:val="00444702"/>
    <w:rsid w:val="00444AC9"/>
    <w:rsid w:val="00444DED"/>
    <w:rsid w:val="00444ECA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AAF"/>
    <w:rsid w:val="00446B7A"/>
    <w:rsid w:val="00446BED"/>
    <w:rsid w:val="00446C3B"/>
    <w:rsid w:val="00446E6C"/>
    <w:rsid w:val="004471BA"/>
    <w:rsid w:val="004471C8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1C0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75A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9EC"/>
    <w:rsid w:val="00460B10"/>
    <w:rsid w:val="00460DA0"/>
    <w:rsid w:val="00461097"/>
    <w:rsid w:val="00461189"/>
    <w:rsid w:val="00461380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521"/>
    <w:rsid w:val="00465536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D73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68B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7CA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9C"/>
    <w:rsid w:val="004756D1"/>
    <w:rsid w:val="00475C5A"/>
    <w:rsid w:val="00475D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33A"/>
    <w:rsid w:val="0047664E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78D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A9"/>
    <w:rsid w:val="004860C4"/>
    <w:rsid w:val="004861D6"/>
    <w:rsid w:val="004864AF"/>
    <w:rsid w:val="004865D7"/>
    <w:rsid w:val="004867FF"/>
    <w:rsid w:val="004869B5"/>
    <w:rsid w:val="00486FEC"/>
    <w:rsid w:val="00487521"/>
    <w:rsid w:val="0048753E"/>
    <w:rsid w:val="00487565"/>
    <w:rsid w:val="004875A3"/>
    <w:rsid w:val="00487798"/>
    <w:rsid w:val="00487876"/>
    <w:rsid w:val="00487AC7"/>
    <w:rsid w:val="00487C53"/>
    <w:rsid w:val="00487DE3"/>
    <w:rsid w:val="004902BE"/>
    <w:rsid w:val="004905DC"/>
    <w:rsid w:val="0049078A"/>
    <w:rsid w:val="00490901"/>
    <w:rsid w:val="00490A43"/>
    <w:rsid w:val="00490B16"/>
    <w:rsid w:val="00490B57"/>
    <w:rsid w:val="00490FCD"/>
    <w:rsid w:val="00490FE4"/>
    <w:rsid w:val="0049139F"/>
    <w:rsid w:val="00491698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3C0A"/>
    <w:rsid w:val="00494370"/>
    <w:rsid w:val="00494984"/>
    <w:rsid w:val="00494A3C"/>
    <w:rsid w:val="0049525A"/>
    <w:rsid w:val="004954C5"/>
    <w:rsid w:val="00495982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4D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662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2F4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A59"/>
    <w:rsid w:val="004B0B55"/>
    <w:rsid w:val="004B0C6F"/>
    <w:rsid w:val="004B0EC3"/>
    <w:rsid w:val="004B0F7B"/>
    <w:rsid w:val="004B1331"/>
    <w:rsid w:val="004B1592"/>
    <w:rsid w:val="004B20A9"/>
    <w:rsid w:val="004B20D2"/>
    <w:rsid w:val="004B264F"/>
    <w:rsid w:val="004B2A2B"/>
    <w:rsid w:val="004B2CD9"/>
    <w:rsid w:val="004B2F59"/>
    <w:rsid w:val="004B34C7"/>
    <w:rsid w:val="004B34ED"/>
    <w:rsid w:val="004B3E37"/>
    <w:rsid w:val="004B3E81"/>
    <w:rsid w:val="004B41BB"/>
    <w:rsid w:val="004B4329"/>
    <w:rsid w:val="004B46AC"/>
    <w:rsid w:val="004B4B7E"/>
    <w:rsid w:val="004B548D"/>
    <w:rsid w:val="004B54B7"/>
    <w:rsid w:val="004B5532"/>
    <w:rsid w:val="004B57C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CAB"/>
    <w:rsid w:val="004C0D12"/>
    <w:rsid w:val="004C0F05"/>
    <w:rsid w:val="004C11C6"/>
    <w:rsid w:val="004C1352"/>
    <w:rsid w:val="004C197B"/>
    <w:rsid w:val="004C1BAD"/>
    <w:rsid w:val="004C1DC2"/>
    <w:rsid w:val="004C1EDA"/>
    <w:rsid w:val="004C1F8B"/>
    <w:rsid w:val="004C234D"/>
    <w:rsid w:val="004C247F"/>
    <w:rsid w:val="004C255C"/>
    <w:rsid w:val="004C2B3A"/>
    <w:rsid w:val="004C2CAF"/>
    <w:rsid w:val="004C318C"/>
    <w:rsid w:val="004C31D7"/>
    <w:rsid w:val="004C31FB"/>
    <w:rsid w:val="004C32B9"/>
    <w:rsid w:val="004C32FC"/>
    <w:rsid w:val="004C365D"/>
    <w:rsid w:val="004C3688"/>
    <w:rsid w:val="004C36C8"/>
    <w:rsid w:val="004C3824"/>
    <w:rsid w:val="004C3889"/>
    <w:rsid w:val="004C3A28"/>
    <w:rsid w:val="004C3E2B"/>
    <w:rsid w:val="004C3EC1"/>
    <w:rsid w:val="004C3F49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5A1"/>
    <w:rsid w:val="004C6701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4D1"/>
    <w:rsid w:val="004D094B"/>
    <w:rsid w:val="004D0A87"/>
    <w:rsid w:val="004D0AE5"/>
    <w:rsid w:val="004D0BF4"/>
    <w:rsid w:val="004D0D33"/>
    <w:rsid w:val="004D0D5F"/>
    <w:rsid w:val="004D0E70"/>
    <w:rsid w:val="004D0E97"/>
    <w:rsid w:val="004D1265"/>
    <w:rsid w:val="004D1431"/>
    <w:rsid w:val="004D1473"/>
    <w:rsid w:val="004D17D7"/>
    <w:rsid w:val="004D1B5B"/>
    <w:rsid w:val="004D1D02"/>
    <w:rsid w:val="004D1DF6"/>
    <w:rsid w:val="004D1F24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192"/>
    <w:rsid w:val="004D3277"/>
    <w:rsid w:val="004D33CC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0CC"/>
    <w:rsid w:val="004D6317"/>
    <w:rsid w:val="004D686A"/>
    <w:rsid w:val="004D6A67"/>
    <w:rsid w:val="004D6C1E"/>
    <w:rsid w:val="004D6C78"/>
    <w:rsid w:val="004D6C9C"/>
    <w:rsid w:val="004D6D14"/>
    <w:rsid w:val="004D6E08"/>
    <w:rsid w:val="004D710F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9D0"/>
    <w:rsid w:val="004E0B4D"/>
    <w:rsid w:val="004E0E7F"/>
    <w:rsid w:val="004E0F42"/>
    <w:rsid w:val="004E111E"/>
    <w:rsid w:val="004E133E"/>
    <w:rsid w:val="004E1B34"/>
    <w:rsid w:val="004E1B8F"/>
    <w:rsid w:val="004E1D93"/>
    <w:rsid w:val="004E1DCE"/>
    <w:rsid w:val="004E1ED0"/>
    <w:rsid w:val="004E23FB"/>
    <w:rsid w:val="004E2456"/>
    <w:rsid w:val="004E27CE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4D5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4E5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C69"/>
    <w:rsid w:val="004F5D90"/>
    <w:rsid w:val="004F5FDC"/>
    <w:rsid w:val="004F6259"/>
    <w:rsid w:val="004F630E"/>
    <w:rsid w:val="004F69F1"/>
    <w:rsid w:val="004F6B72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1D8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1E85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72"/>
    <w:rsid w:val="005035C3"/>
    <w:rsid w:val="00503699"/>
    <w:rsid w:val="005036F1"/>
    <w:rsid w:val="0050374D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6FAE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B43"/>
    <w:rsid w:val="00511C3F"/>
    <w:rsid w:val="00511D42"/>
    <w:rsid w:val="00511F1B"/>
    <w:rsid w:val="00511FBB"/>
    <w:rsid w:val="00511FCA"/>
    <w:rsid w:val="00512038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8F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5DA"/>
    <w:rsid w:val="00515631"/>
    <w:rsid w:val="005157FE"/>
    <w:rsid w:val="00515A77"/>
    <w:rsid w:val="00515FB8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298"/>
    <w:rsid w:val="00520454"/>
    <w:rsid w:val="00520604"/>
    <w:rsid w:val="00520BF4"/>
    <w:rsid w:val="00520EC3"/>
    <w:rsid w:val="00520FC4"/>
    <w:rsid w:val="0052100E"/>
    <w:rsid w:val="00521102"/>
    <w:rsid w:val="00521630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FA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938"/>
    <w:rsid w:val="00527AFE"/>
    <w:rsid w:val="00527E27"/>
    <w:rsid w:val="00527E9A"/>
    <w:rsid w:val="00527EE4"/>
    <w:rsid w:val="00527F26"/>
    <w:rsid w:val="0053002F"/>
    <w:rsid w:val="005300BA"/>
    <w:rsid w:val="00530146"/>
    <w:rsid w:val="0053028E"/>
    <w:rsid w:val="005303B0"/>
    <w:rsid w:val="00530814"/>
    <w:rsid w:val="00530C02"/>
    <w:rsid w:val="005312E3"/>
    <w:rsid w:val="005313FC"/>
    <w:rsid w:val="00531497"/>
    <w:rsid w:val="00531680"/>
    <w:rsid w:val="00531A06"/>
    <w:rsid w:val="00531D19"/>
    <w:rsid w:val="00532453"/>
    <w:rsid w:val="00532537"/>
    <w:rsid w:val="00532639"/>
    <w:rsid w:val="00532877"/>
    <w:rsid w:val="00532892"/>
    <w:rsid w:val="00532929"/>
    <w:rsid w:val="00532A5D"/>
    <w:rsid w:val="00532C91"/>
    <w:rsid w:val="00532D26"/>
    <w:rsid w:val="00532D3B"/>
    <w:rsid w:val="0053308D"/>
    <w:rsid w:val="00533331"/>
    <w:rsid w:val="00534302"/>
    <w:rsid w:val="0053438B"/>
    <w:rsid w:val="005345A4"/>
    <w:rsid w:val="005345F4"/>
    <w:rsid w:val="0053489F"/>
    <w:rsid w:val="00534D93"/>
    <w:rsid w:val="00534E41"/>
    <w:rsid w:val="00534F32"/>
    <w:rsid w:val="005350CB"/>
    <w:rsid w:val="005351FD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68F"/>
    <w:rsid w:val="00542820"/>
    <w:rsid w:val="00542851"/>
    <w:rsid w:val="00542CF9"/>
    <w:rsid w:val="00542D25"/>
    <w:rsid w:val="00543132"/>
    <w:rsid w:val="005431B4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1C5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4E2E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D1C"/>
    <w:rsid w:val="00556E3D"/>
    <w:rsid w:val="005570C3"/>
    <w:rsid w:val="00557437"/>
    <w:rsid w:val="00557C10"/>
    <w:rsid w:val="00557FF0"/>
    <w:rsid w:val="0056030A"/>
    <w:rsid w:val="005603EB"/>
    <w:rsid w:val="005603FE"/>
    <w:rsid w:val="005607B9"/>
    <w:rsid w:val="00560D36"/>
    <w:rsid w:val="00560D51"/>
    <w:rsid w:val="0056146C"/>
    <w:rsid w:val="005614D0"/>
    <w:rsid w:val="00561807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01"/>
    <w:rsid w:val="005636E1"/>
    <w:rsid w:val="0056371A"/>
    <w:rsid w:val="005639E8"/>
    <w:rsid w:val="00563A09"/>
    <w:rsid w:val="00563A65"/>
    <w:rsid w:val="00563B97"/>
    <w:rsid w:val="00563DC8"/>
    <w:rsid w:val="0056407E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6FD2"/>
    <w:rsid w:val="00567243"/>
    <w:rsid w:val="005672F6"/>
    <w:rsid w:val="00567467"/>
    <w:rsid w:val="005677C5"/>
    <w:rsid w:val="0056780C"/>
    <w:rsid w:val="00567C9B"/>
    <w:rsid w:val="0057023D"/>
    <w:rsid w:val="00570542"/>
    <w:rsid w:val="0057059A"/>
    <w:rsid w:val="00570600"/>
    <w:rsid w:val="00570782"/>
    <w:rsid w:val="005708CE"/>
    <w:rsid w:val="00570CBC"/>
    <w:rsid w:val="005712C3"/>
    <w:rsid w:val="00571386"/>
    <w:rsid w:val="0057142B"/>
    <w:rsid w:val="00571713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4B4"/>
    <w:rsid w:val="00574962"/>
    <w:rsid w:val="00574A31"/>
    <w:rsid w:val="00574C7C"/>
    <w:rsid w:val="0057500D"/>
    <w:rsid w:val="00575151"/>
    <w:rsid w:val="005752AC"/>
    <w:rsid w:val="005752CE"/>
    <w:rsid w:val="00575333"/>
    <w:rsid w:val="00575346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879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0E3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7D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52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DD5"/>
    <w:rsid w:val="00597E6E"/>
    <w:rsid w:val="005A098E"/>
    <w:rsid w:val="005A099B"/>
    <w:rsid w:val="005A0AEE"/>
    <w:rsid w:val="005A0E6C"/>
    <w:rsid w:val="005A10AB"/>
    <w:rsid w:val="005A10F0"/>
    <w:rsid w:val="005A121E"/>
    <w:rsid w:val="005A1262"/>
    <w:rsid w:val="005A127B"/>
    <w:rsid w:val="005A135B"/>
    <w:rsid w:val="005A146D"/>
    <w:rsid w:val="005A15E3"/>
    <w:rsid w:val="005A1638"/>
    <w:rsid w:val="005A1E8D"/>
    <w:rsid w:val="005A2020"/>
    <w:rsid w:val="005A20BE"/>
    <w:rsid w:val="005A212F"/>
    <w:rsid w:val="005A29C4"/>
    <w:rsid w:val="005A2A01"/>
    <w:rsid w:val="005A2DEA"/>
    <w:rsid w:val="005A318D"/>
    <w:rsid w:val="005A3271"/>
    <w:rsid w:val="005A34F6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C2E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89C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3C"/>
    <w:rsid w:val="005B1C8A"/>
    <w:rsid w:val="005B21FB"/>
    <w:rsid w:val="005B2260"/>
    <w:rsid w:val="005B26D6"/>
    <w:rsid w:val="005B289C"/>
    <w:rsid w:val="005B292E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4E93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2C2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0C0"/>
    <w:rsid w:val="005C028A"/>
    <w:rsid w:val="005C0405"/>
    <w:rsid w:val="005C040D"/>
    <w:rsid w:val="005C043C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D1A"/>
    <w:rsid w:val="005C3E89"/>
    <w:rsid w:val="005C4087"/>
    <w:rsid w:val="005C4312"/>
    <w:rsid w:val="005C43FC"/>
    <w:rsid w:val="005C481A"/>
    <w:rsid w:val="005C4C0F"/>
    <w:rsid w:val="005C4CF6"/>
    <w:rsid w:val="005C4FA1"/>
    <w:rsid w:val="005C51B6"/>
    <w:rsid w:val="005C5883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398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049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C59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101"/>
    <w:rsid w:val="005D665C"/>
    <w:rsid w:val="005D67EF"/>
    <w:rsid w:val="005D6A70"/>
    <w:rsid w:val="005D71C0"/>
    <w:rsid w:val="005D71EA"/>
    <w:rsid w:val="005D73BA"/>
    <w:rsid w:val="005D755B"/>
    <w:rsid w:val="005D7786"/>
    <w:rsid w:val="005D7976"/>
    <w:rsid w:val="005D7C83"/>
    <w:rsid w:val="005E008A"/>
    <w:rsid w:val="005E03F1"/>
    <w:rsid w:val="005E0882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A89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A13"/>
    <w:rsid w:val="005F0AE1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0CF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004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5F7C53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AC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B7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0C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70"/>
    <w:rsid w:val="00613DB8"/>
    <w:rsid w:val="006141E3"/>
    <w:rsid w:val="006144D7"/>
    <w:rsid w:val="006145F4"/>
    <w:rsid w:val="00614801"/>
    <w:rsid w:val="006151CA"/>
    <w:rsid w:val="006151D8"/>
    <w:rsid w:val="006151F5"/>
    <w:rsid w:val="006151F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35F"/>
    <w:rsid w:val="00616404"/>
    <w:rsid w:val="00616660"/>
    <w:rsid w:val="006168FF"/>
    <w:rsid w:val="00616907"/>
    <w:rsid w:val="006169A9"/>
    <w:rsid w:val="006169F8"/>
    <w:rsid w:val="00616A24"/>
    <w:rsid w:val="00616BAB"/>
    <w:rsid w:val="00616BBF"/>
    <w:rsid w:val="00616CE2"/>
    <w:rsid w:val="006171CA"/>
    <w:rsid w:val="006172D4"/>
    <w:rsid w:val="00617755"/>
    <w:rsid w:val="00617843"/>
    <w:rsid w:val="0061789B"/>
    <w:rsid w:val="00617CA9"/>
    <w:rsid w:val="0062005B"/>
    <w:rsid w:val="00620430"/>
    <w:rsid w:val="00620551"/>
    <w:rsid w:val="006206E4"/>
    <w:rsid w:val="00620711"/>
    <w:rsid w:val="006207B3"/>
    <w:rsid w:val="0062085E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CCC"/>
    <w:rsid w:val="00622D62"/>
    <w:rsid w:val="00622E31"/>
    <w:rsid w:val="00623114"/>
    <w:rsid w:val="0062368E"/>
    <w:rsid w:val="0062394D"/>
    <w:rsid w:val="0062397E"/>
    <w:rsid w:val="006239AB"/>
    <w:rsid w:val="00623B00"/>
    <w:rsid w:val="00623CE3"/>
    <w:rsid w:val="00623D36"/>
    <w:rsid w:val="00623D52"/>
    <w:rsid w:val="00623D89"/>
    <w:rsid w:val="00623EC9"/>
    <w:rsid w:val="00624025"/>
    <w:rsid w:val="0062483A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2B2"/>
    <w:rsid w:val="0062762C"/>
    <w:rsid w:val="00627B1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BCB"/>
    <w:rsid w:val="00630C56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2E2"/>
    <w:rsid w:val="0063367A"/>
    <w:rsid w:val="00633889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1C2"/>
    <w:rsid w:val="006403E6"/>
    <w:rsid w:val="006405F3"/>
    <w:rsid w:val="0064078B"/>
    <w:rsid w:val="00640944"/>
    <w:rsid w:val="00640B83"/>
    <w:rsid w:val="00640CAC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4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4FB3"/>
    <w:rsid w:val="006558B6"/>
    <w:rsid w:val="00655A32"/>
    <w:rsid w:val="00655E79"/>
    <w:rsid w:val="0065611C"/>
    <w:rsid w:val="00656135"/>
    <w:rsid w:val="0065616E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561"/>
    <w:rsid w:val="00660623"/>
    <w:rsid w:val="0066087A"/>
    <w:rsid w:val="00660B5B"/>
    <w:rsid w:val="00660C7D"/>
    <w:rsid w:val="00660CE1"/>
    <w:rsid w:val="00660ECD"/>
    <w:rsid w:val="00660F07"/>
    <w:rsid w:val="00660F2E"/>
    <w:rsid w:val="00661667"/>
    <w:rsid w:val="006616D2"/>
    <w:rsid w:val="0066176D"/>
    <w:rsid w:val="0066177E"/>
    <w:rsid w:val="00661887"/>
    <w:rsid w:val="00661F48"/>
    <w:rsid w:val="0066230F"/>
    <w:rsid w:val="00662549"/>
    <w:rsid w:val="006626FE"/>
    <w:rsid w:val="00662CE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5CA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77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7BA"/>
    <w:rsid w:val="00670C61"/>
    <w:rsid w:val="00670C68"/>
    <w:rsid w:val="00670C89"/>
    <w:rsid w:val="00670DA3"/>
    <w:rsid w:val="0067120A"/>
    <w:rsid w:val="00671409"/>
    <w:rsid w:val="0067162C"/>
    <w:rsid w:val="006717CE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3E"/>
    <w:rsid w:val="00672DFF"/>
    <w:rsid w:val="0067326D"/>
    <w:rsid w:val="00673372"/>
    <w:rsid w:val="006734AD"/>
    <w:rsid w:val="006739E1"/>
    <w:rsid w:val="00673D96"/>
    <w:rsid w:val="00673E12"/>
    <w:rsid w:val="00673FCC"/>
    <w:rsid w:val="006741C9"/>
    <w:rsid w:val="00674206"/>
    <w:rsid w:val="00674392"/>
    <w:rsid w:val="00674419"/>
    <w:rsid w:val="006744DC"/>
    <w:rsid w:val="00674645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3E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575"/>
    <w:rsid w:val="006806C8"/>
    <w:rsid w:val="006807E3"/>
    <w:rsid w:val="0068096D"/>
    <w:rsid w:val="006809F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192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4E9"/>
    <w:rsid w:val="006915FA"/>
    <w:rsid w:val="0069164E"/>
    <w:rsid w:val="00691882"/>
    <w:rsid w:val="006918BB"/>
    <w:rsid w:val="00691D6E"/>
    <w:rsid w:val="00691F20"/>
    <w:rsid w:val="0069242F"/>
    <w:rsid w:val="006928CF"/>
    <w:rsid w:val="00692CA3"/>
    <w:rsid w:val="00692D98"/>
    <w:rsid w:val="0069380C"/>
    <w:rsid w:val="00693A04"/>
    <w:rsid w:val="00693B29"/>
    <w:rsid w:val="00693C91"/>
    <w:rsid w:val="00694301"/>
    <w:rsid w:val="00694319"/>
    <w:rsid w:val="00694358"/>
    <w:rsid w:val="006945C8"/>
    <w:rsid w:val="00694713"/>
    <w:rsid w:val="00694842"/>
    <w:rsid w:val="00694A8A"/>
    <w:rsid w:val="00694AED"/>
    <w:rsid w:val="00694C5F"/>
    <w:rsid w:val="00694D69"/>
    <w:rsid w:val="0069518F"/>
    <w:rsid w:val="00695224"/>
    <w:rsid w:val="006953CA"/>
    <w:rsid w:val="00695550"/>
    <w:rsid w:val="00695AEB"/>
    <w:rsid w:val="00695C65"/>
    <w:rsid w:val="00695F34"/>
    <w:rsid w:val="00695F9C"/>
    <w:rsid w:val="006965FA"/>
    <w:rsid w:val="00696711"/>
    <w:rsid w:val="00696846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C1E"/>
    <w:rsid w:val="006A1DBA"/>
    <w:rsid w:val="006A208B"/>
    <w:rsid w:val="006A22E3"/>
    <w:rsid w:val="006A272F"/>
    <w:rsid w:val="006A2D2F"/>
    <w:rsid w:val="006A2F60"/>
    <w:rsid w:val="006A35B4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6DE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2DA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68A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2B30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D4B"/>
    <w:rsid w:val="006B7EA0"/>
    <w:rsid w:val="006B7F0B"/>
    <w:rsid w:val="006C01A7"/>
    <w:rsid w:val="006C040A"/>
    <w:rsid w:val="006C040D"/>
    <w:rsid w:val="006C0442"/>
    <w:rsid w:val="006C0846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AEE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5A2"/>
    <w:rsid w:val="006D1620"/>
    <w:rsid w:val="006D1885"/>
    <w:rsid w:val="006D1AA1"/>
    <w:rsid w:val="006D1B33"/>
    <w:rsid w:val="006D1EC8"/>
    <w:rsid w:val="006D1ECD"/>
    <w:rsid w:val="006D1FD4"/>
    <w:rsid w:val="006D2046"/>
    <w:rsid w:val="006D209F"/>
    <w:rsid w:val="006D210C"/>
    <w:rsid w:val="006D24BE"/>
    <w:rsid w:val="006D24D4"/>
    <w:rsid w:val="006D2741"/>
    <w:rsid w:val="006D276F"/>
    <w:rsid w:val="006D2810"/>
    <w:rsid w:val="006D2990"/>
    <w:rsid w:val="006D2A29"/>
    <w:rsid w:val="006D2D4C"/>
    <w:rsid w:val="006D2D5E"/>
    <w:rsid w:val="006D2EBE"/>
    <w:rsid w:val="006D2F53"/>
    <w:rsid w:val="006D2FF8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B66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0CC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3E57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504"/>
    <w:rsid w:val="006E66AD"/>
    <w:rsid w:val="006E6880"/>
    <w:rsid w:val="006E69EF"/>
    <w:rsid w:val="006E6B0A"/>
    <w:rsid w:val="006E6B30"/>
    <w:rsid w:val="006E6F7D"/>
    <w:rsid w:val="006E71AF"/>
    <w:rsid w:val="006E747B"/>
    <w:rsid w:val="006E7C5D"/>
    <w:rsid w:val="006E7CF5"/>
    <w:rsid w:val="006E7E77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09"/>
    <w:rsid w:val="006F2D1E"/>
    <w:rsid w:val="006F2D25"/>
    <w:rsid w:val="006F2DE7"/>
    <w:rsid w:val="006F2EDC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081"/>
    <w:rsid w:val="00700153"/>
    <w:rsid w:val="00700754"/>
    <w:rsid w:val="007007D1"/>
    <w:rsid w:val="00700B49"/>
    <w:rsid w:val="00700B61"/>
    <w:rsid w:val="00700C00"/>
    <w:rsid w:val="00700C7C"/>
    <w:rsid w:val="00700F0D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640"/>
    <w:rsid w:val="007048F1"/>
    <w:rsid w:val="00704BFC"/>
    <w:rsid w:val="00704D15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1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348"/>
    <w:rsid w:val="007104EB"/>
    <w:rsid w:val="00710514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8F6"/>
    <w:rsid w:val="0071792B"/>
    <w:rsid w:val="00717C6F"/>
    <w:rsid w:val="00717CA1"/>
    <w:rsid w:val="00717E41"/>
    <w:rsid w:val="00717F17"/>
    <w:rsid w:val="007200C8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574"/>
    <w:rsid w:val="0072165E"/>
    <w:rsid w:val="00721A0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7E5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06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9CC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B42"/>
    <w:rsid w:val="00730D05"/>
    <w:rsid w:val="00730DAD"/>
    <w:rsid w:val="00730E69"/>
    <w:rsid w:val="00730F40"/>
    <w:rsid w:val="0073178E"/>
    <w:rsid w:val="0073190D"/>
    <w:rsid w:val="00731C20"/>
    <w:rsid w:val="00731DA2"/>
    <w:rsid w:val="00731E18"/>
    <w:rsid w:val="00731ED7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4F"/>
    <w:rsid w:val="007349F4"/>
    <w:rsid w:val="007349FE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DB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3C"/>
    <w:rsid w:val="007430FA"/>
    <w:rsid w:val="007433C6"/>
    <w:rsid w:val="007434D0"/>
    <w:rsid w:val="007437E1"/>
    <w:rsid w:val="00743AFF"/>
    <w:rsid w:val="00743BD0"/>
    <w:rsid w:val="00743D04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5E20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47F8B"/>
    <w:rsid w:val="007500EF"/>
    <w:rsid w:val="007503C0"/>
    <w:rsid w:val="007506B2"/>
    <w:rsid w:val="007506BA"/>
    <w:rsid w:val="007508E9"/>
    <w:rsid w:val="00750ACC"/>
    <w:rsid w:val="00750E46"/>
    <w:rsid w:val="00751067"/>
    <w:rsid w:val="007511D2"/>
    <w:rsid w:val="00751509"/>
    <w:rsid w:val="0075154C"/>
    <w:rsid w:val="0075176E"/>
    <w:rsid w:val="00751854"/>
    <w:rsid w:val="00751A9B"/>
    <w:rsid w:val="00751CB8"/>
    <w:rsid w:val="00751E17"/>
    <w:rsid w:val="00751E2E"/>
    <w:rsid w:val="00752134"/>
    <w:rsid w:val="00752689"/>
    <w:rsid w:val="00752C5F"/>
    <w:rsid w:val="00752FD2"/>
    <w:rsid w:val="007530D9"/>
    <w:rsid w:val="0075315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6D75"/>
    <w:rsid w:val="007571E2"/>
    <w:rsid w:val="007572B8"/>
    <w:rsid w:val="007572D2"/>
    <w:rsid w:val="0075735A"/>
    <w:rsid w:val="007574A8"/>
    <w:rsid w:val="0075774A"/>
    <w:rsid w:val="00757879"/>
    <w:rsid w:val="007578CB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1F15"/>
    <w:rsid w:val="00761FA9"/>
    <w:rsid w:val="00762050"/>
    <w:rsid w:val="00762310"/>
    <w:rsid w:val="0076233E"/>
    <w:rsid w:val="007629A5"/>
    <w:rsid w:val="00762ACA"/>
    <w:rsid w:val="00762CEB"/>
    <w:rsid w:val="00762D04"/>
    <w:rsid w:val="00762DBE"/>
    <w:rsid w:val="00762E2B"/>
    <w:rsid w:val="00762E2E"/>
    <w:rsid w:val="0076343C"/>
    <w:rsid w:val="007637A1"/>
    <w:rsid w:val="00763A36"/>
    <w:rsid w:val="00763B9B"/>
    <w:rsid w:val="00763C8B"/>
    <w:rsid w:val="00763E71"/>
    <w:rsid w:val="00763EDB"/>
    <w:rsid w:val="00763EE6"/>
    <w:rsid w:val="00764107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286"/>
    <w:rsid w:val="00766491"/>
    <w:rsid w:val="00766714"/>
    <w:rsid w:val="00766AEC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18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31B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77E76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1B6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3F86"/>
    <w:rsid w:val="0078466D"/>
    <w:rsid w:val="007846D5"/>
    <w:rsid w:val="0078473A"/>
    <w:rsid w:val="007847BD"/>
    <w:rsid w:val="0078489A"/>
    <w:rsid w:val="007849CA"/>
    <w:rsid w:val="00784B1F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25"/>
    <w:rsid w:val="00786139"/>
    <w:rsid w:val="00786421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24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964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3FFC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205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2"/>
    <w:rsid w:val="007A160C"/>
    <w:rsid w:val="007A17F4"/>
    <w:rsid w:val="007A198B"/>
    <w:rsid w:val="007A1EDA"/>
    <w:rsid w:val="007A1F66"/>
    <w:rsid w:val="007A207D"/>
    <w:rsid w:val="007A2091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2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AB8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1FEC"/>
    <w:rsid w:val="007B21B6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9C1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542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726"/>
    <w:rsid w:val="007C7A19"/>
    <w:rsid w:val="007C7E53"/>
    <w:rsid w:val="007D0666"/>
    <w:rsid w:val="007D0739"/>
    <w:rsid w:val="007D0B69"/>
    <w:rsid w:val="007D1456"/>
    <w:rsid w:val="007D14C0"/>
    <w:rsid w:val="007D16C6"/>
    <w:rsid w:val="007D1AAC"/>
    <w:rsid w:val="007D1EA1"/>
    <w:rsid w:val="007D2062"/>
    <w:rsid w:val="007D2159"/>
    <w:rsid w:val="007D2263"/>
    <w:rsid w:val="007D226D"/>
    <w:rsid w:val="007D235C"/>
    <w:rsid w:val="007D269C"/>
    <w:rsid w:val="007D280E"/>
    <w:rsid w:val="007D2859"/>
    <w:rsid w:val="007D2A15"/>
    <w:rsid w:val="007D2ABB"/>
    <w:rsid w:val="007D2DF6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3FC1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2D"/>
    <w:rsid w:val="007D6243"/>
    <w:rsid w:val="007D6B70"/>
    <w:rsid w:val="007D6C3B"/>
    <w:rsid w:val="007D6C8E"/>
    <w:rsid w:val="007D6DC7"/>
    <w:rsid w:val="007D6E62"/>
    <w:rsid w:val="007D7110"/>
    <w:rsid w:val="007D7352"/>
    <w:rsid w:val="007D74C3"/>
    <w:rsid w:val="007D7550"/>
    <w:rsid w:val="007D76A8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2DF6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BE"/>
    <w:rsid w:val="007E43EC"/>
    <w:rsid w:val="007E4731"/>
    <w:rsid w:val="007E48AC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1D2"/>
    <w:rsid w:val="007E645F"/>
    <w:rsid w:val="007E64B3"/>
    <w:rsid w:val="007E68A1"/>
    <w:rsid w:val="007E68CF"/>
    <w:rsid w:val="007E6A11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6B0"/>
    <w:rsid w:val="007F1A32"/>
    <w:rsid w:val="007F1BBA"/>
    <w:rsid w:val="007F2133"/>
    <w:rsid w:val="007F226A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1A"/>
    <w:rsid w:val="007F6693"/>
    <w:rsid w:val="007F68D9"/>
    <w:rsid w:val="007F6968"/>
    <w:rsid w:val="007F6A7D"/>
    <w:rsid w:val="007F705A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BFC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721"/>
    <w:rsid w:val="008049C3"/>
    <w:rsid w:val="00804AF6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D7E"/>
    <w:rsid w:val="00806EB2"/>
    <w:rsid w:val="00807080"/>
    <w:rsid w:val="0080717D"/>
    <w:rsid w:val="00807384"/>
    <w:rsid w:val="008073B0"/>
    <w:rsid w:val="00807765"/>
    <w:rsid w:val="008077DC"/>
    <w:rsid w:val="008078C5"/>
    <w:rsid w:val="00807AB9"/>
    <w:rsid w:val="00807C30"/>
    <w:rsid w:val="00807C6C"/>
    <w:rsid w:val="00807D6B"/>
    <w:rsid w:val="00807E4D"/>
    <w:rsid w:val="00810186"/>
    <w:rsid w:val="00810254"/>
    <w:rsid w:val="0081033D"/>
    <w:rsid w:val="00810715"/>
    <w:rsid w:val="008108B8"/>
    <w:rsid w:val="00810A26"/>
    <w:rsid w:val="00811010"/>
    <w:rsid w:val="00811250"/>
    <w:rsid w:val="008116CC"/>
    <w:rsid w:val="00811723"/>
    <w:rsid w:val="00811A47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521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51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D8D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64"/>
    <w:rsid w:val="0082607F"/>
    <w:rsid w:val="0082621A"/>
    <w:rsid w:val="00826223"/>
    <w:rsid w:val="008262AE"/>
    <w:rsid w:val="008265F2"/>
    <w:rsid w:val="008269F7"/>
    <w:rsid w:val="00826B16"/>
    <w:rsid w:val="00826C44"/>
    <w:rsid w:val="00826F06"/>
    <w:rsid w:val="00827193"/>
    <w:rsid w:val="0082754B"/>
    <w:rsid w:val="008279A0"/>
    <w:rsid w:val="00827A3E"/>
    <w:rsid w:val="00827B05"/>
    <w:rsid w:val="00827F10"/>
    <w:rsid w:val="008302C2"/>
    <w:rsid w:val="008303AF"/>
    <w:rsid w:val="008304D0"/>
    <w:rsid w:val="00830630"/>
    <w:rsid w:val="00830D6C"/>
    <w:rsid w:val="008312F9"/>
    <w:rsid w:val="0083135A"/>
    <w:rsid w:val="00831558"/>
    <w:rsid w:val="0083162C"/>
    <w:rsid w:val="0083192A"/>
    <w:rsid w:val="008319E3"/>
    <w:rsid w:val="00831C5A"/>
    <w:rsid w:val="00831C6B"/>
    <w:rsid w:val="00831E15"/>
    <w:rsid w:val="00831F4A"/>
    <w:rsid w:val="008320B4"/>
    <w:rsid w:val="00832378"/>
    <w:rsid w:val="008324AE"/>
    <w:rsid w:val="00832504"/>
    <w:rsid w:val="00832883"/>
    <w:rsid w:val="00832A5F"/>
    <w:rsid w:val="00832B5A"/>
    <w:rsid w:val="00832E56"/>
    <w:rsid w:val="00832FB2"/>
    <w:rsid w:val="00833256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AF3"/>
    <w:rsid w:val="00837B71"/>
    <w:rsid w:val="00837C73"/>
    <w:rsid w:val="00837DBB"/>
    <w:rsid w:val="00837E60"/>
    <w:rsid w:val="00840082"/>
    <w:rsid w:val="008402B4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1E6"/>
    <w:rsid w:val="008423E7"/>
    <w:rsid w:val="008429AA"/>
    <w:rsid w:val="00842A91"/>
    <w:rsid w:val="00842AB3"/>
    <w:rsid w:val="00842B26"/>
    <w:rsid w:val="008431B7"/>
    <w:rsid w:val="0084361D"/>
    <w:rsid w:val="0084365F"/>
    <w:rsid w:val="008437A5"/>
    <w:rsid w:val="008439DB"/>
    <w:rsid w:val="00843AC2"/>
    <w:rsid w:val="00843B52"/>
    <w:rsid w:val="00843CD7"/>
    <w:rsid w:val="00843ED8"/>
    <w:rsid w:val="0084404B"/>
    <w:rsid w:val="008441A1"/>
    <w:rsid w:val="00844286"/>
    <w:rsid w:val="0084440A"/>
    <w:rsid w:val="008444F2"/>
    <w:rsid w:val="00844553"/>
    <w:rsid w:val="008446B5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57"/>
    <w:rsid w:val="00846BD4"/>
    <w:rsid w:val="00846CA2"/>
    <w:rsid w:val="00846F89"/>
    <w:rsid w:val="008471C2"/>
    <w:rsid w:val="0084738F"/>
    <w:rsid w:val="008474A3"/>
    <w:rsid w:val="0084754E"/>
    <w:rsid w:val="0084759E"/>
    <w:rsid w:val="008476C9"/>
    <w:rsid w:val="0084775D"/>
    <w:rsid w:val="008477A5"/>
    <w:rsid w:val="00847A69"/>
    <w:rsid w:val="00850133"/>
    <w:rsid w:val="00850327"/>
    <w:rsid w:val="0085035A"/>
    <w:rsid w:val="008504E5"/>
    <w:rsid w:val="00850595"/>
    <w:rsid w:val="00850801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2F6E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E71"/>
    <w:rsid w:val="00854F12"/>
    <w:rsid w:val="00854F2C"/>
    <w:rsid w:val="00855446"/>
    <w:rsid w:val="0085555F"/>
    <w:rsid w:val="00855729"/>
    <w:rsid w:val="00855893"/>
    <w:rsid w:val="00855A95"/>
    <w:rsid w:val="00855AD8"/>
    <w:rsid w:val="00855C71"/>
    <w:rsid w:val="00855DD3"/>
    <w:rsid w:val="00855E37"/>
    <w:rsid w:val="00855F80"/>
    <w:rsid w:val="008561EB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1F7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26F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4D"/>
    <w:rsid w:val="00870DB2"/>
    <w:rsid w:val="00870F1A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A09"/>
    <w:rsid w:val="00872EBA"/>
    <w:rsid w:val="00872EFC"/>
    <w:rsid w:val="00872F5B"/>
    <w:rsid w:val="00872F9B"/>
    <w:rsid w:val="008731C5"/>
    <w:rsid w:val="00873444"/>
    <w:rsid w:val="00873699"/>
    <w:rsid w:val="008737B3"/>
    <w:rsid w:val="008738FE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4F3"/>
    <w:rsid w:val="00875736"/>
    <w:rsid w:val="00875D22"/>
    <w:rsid w:val="00875E90"/>
    <w:rsid w:val="0087665E"/>
    <w:rsid w:val="00876C91"/>
    <w:rsid w:val="00876DAC"/>
    <w:rsid w:val="00876DBC"/>
    <w:rsid w:val="00876F75"/>
    <w:rsid w:val="008772EC"/>
    <w:rsid w:val="0087735F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031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4FD9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8DA"/>
    <w:rsid w:val="00885B10"/>
    <w:rsid w:val="00885DAB"/>
    <w:rsid w:val="00885E07"/>
    <w:rsid w:val="0088626E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6D8B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1E"/>
    <w:rsid w:val="00890A56"/>
    <w:rsid w:val="00890B7E"/>
    <w:rsid w:val="00890D32"/>
    <w:rsid w:val="00890DBD"/>
    <w:rsid w:val="00890E81"/>
    <w:rsid w:val="00891111"/>
    <w:rsid w:val="008917B9"/>
    <w:rsid w:val="00891930"/>
    <w:rsid w:val="00891F25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07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1ED"/>
    <w:rsid w:val="008A22FC"/>
    <w:rsid w:val="008A2589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6B7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B4D"/>
    <w:rsid w:val="008B1C1C"/>
    <w:rsid w:val="008B1DBE"/>
    <w:rsid w:val="008B1E2E"/>
    <w:rsid w:val="008B21AC"/>
    <w:rsid w:val="008B2344"/>
    <w:rsid w:val="008B24A8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16E"/>
    <w:rsid w:val="008B629D"/>
    <w:rsid w:val="008B6453"/>
    <w:rsid w:val="008B653B"/>
    <w:rsid w:val="008B678D"/>
    <w:rsid w:val="008B6BFA"/>
    <w:rsid w:val="008B6E0C"/>
    <w:rsid w:val="008B6ED6"/>
    <w:rsid w:val="008B71C9"/>
    <w:rsid w:val="008B7334"/>
    <w:rsid w:val="008B737E"/>
    <w:rsid w:val="008B73E2"/>
    <w:rsid w:val="008B7495"/>
    <w:rsid w:val="008B7829"/>
    <w:rsid w:val="008B78B8"/>
    <w:rsid w:val="008B792F"/>
    <w:rsid w:val="008B794F"/>
    <w:rsid w:val="008B7D68"/>
    <w:rsid w:val="008C02F8"/>
    <w:rsid w:val="008C07CB"/>
    <w:rsid w:val="008C0DDF"/>
    <w:rsid w:val="008C0E42"/>
    <w:rsid w:val="008C0FD5"/>
    <w:rsid w:val="008C1011"/>
    <w:rsid w:val="008C10DA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5E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373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00"/>
    <w:rsid w:val="008D1228"/>
    <w:rsid w:val="008D14B9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101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155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6E18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9AA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733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BC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0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07F02"/>
    <w:rsid w:val="00910065"/>
    <w:rsid w:val="00910137"/>
    <w:rsid w:val="00910B3B"/>
    <w:rsid w:val="00910B3C"/>
    <w:rsid w:val="00910CD6"/>
    <w:rsid w:val="00910F00"/>
    <w:rsid w:val="00911299"/>
    <w:rsid w:val="009112E0"/>
    <w:rsid w:val="0091167B"/>
    <w:rsid w:val="00911841"/>
    <w:rsid w:val="00911B23"/>
    <w:rsid w:val="00911F3A"/>
    <w:rsid w:val="0091233B"/>
    <w:rsid w:val="00912494"/>
    <w:rsid w:val="00912697"/>
    <w:rsid w:val="00912991"/>
    <w:rsid w:val="00912C52"/>
    <w:rsid w:val="009131BC"/>
    <w:rsid w:val="00913299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AE5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30F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C62"/>
    <w:rsid w:val="00923D59"/>
    <w:rsid w:val="00924498"/>
    <w:rsid w:val="00924A67"/>
    <w:rsid w:val="00924B55"/>
    <w:rsid w:val="00924C82"/>
    <w:rsid w:val="00924DD6"/>
    <w:rsid w:val="00924E63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5E5E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1FA9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2C"/>
    <w:rsid w:val="009360BE"/>
    <w:rsid w:val="0093646D"/>
    <w:rsid w:val="0093662C"/>
    <w:rsid w:val="00936795"/>
    <w:rsid w:val="0093694D"/>
    <w:rsid w:val="00936EEE"/>
    <w:rsid w:val="0093701F"/>
    <w:rsid w:val="009372BF"/>
    <w:rsid w:val="009372DF"/>
    <w:rsid w:val="00937697"/>
    <w:rsid w:val="00937D8C"/>
    <w:rsid w:val="009402A0"/>
    <w:rsid w:val="0094082D"/>
    <w:rsid w:val="00940A9D"/>
    <w:rsid w:val="00940C0D"/>
    <w:rsid w:val="00940C1A"/>
    <w:rsid w:val="00940C61"/>
    <w:rsid w:val="00940CD8"/>
    <w:rsid w:val="00940D06"/>
    <w:rsid w:val="00940D3D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2FCA"/>
    <w:rsid w:val="0094302F"/>
    <w:rsid w:val="00943572"/>
    <w:rsid w:val="0094359A"/>
    <w:rsid w:val="009435B7"/>
    <w:rsid w:val="009436E5"/>
    <w:rsid w:val="00943880"/>
    <w:rsid w:val="00943D68"/>
    <w:rsid w:val="00943E37"/>
    <w:rsid w:val="00943E9A"/>
    <w:rsid w:val="00943F1E"/>
    <w:rsid w:val="00943F97"/>
    <w:rsid w:val="009444BE"/>
    <w:rsid w:val="00944517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490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D9A"/>
    <w:rsid w:val="00946E56"/>
    <w:rsid w:val="00946FCB"/>
    <w:rsid w:val="009470CC"/>
    <w:rsid w:val="00947340"/>
    <w:rsid w:val="0094740C"/>
    <w:rsid w:val="00947435"/>
    <w:rsid w:val="00947438"/>
    <w:rsid w:val="00947453"/>
    <w:rsid w:val="009477B2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C3F"/>
    <w:rsid w:val="00951D45"/>
    <w:rsid w:val="00951FC1"/>
    <w:rsid w:val="009520D0"/>
    <w:rsid w:val="009521D4"/>
    <w:rsid w:val="0095232B"/>
    <w:rsid w:val="00952568"/>
    <w:rsid w:val="009526E5"/>
    <w:rsid w:val="00952CE0"/>
    <w:rsid w:val="00952E14"/>
    <w:rsid w:val="00953119"/>
    <w:rsid w:val="00953188"/>
    <w:rsid w:val="009531B0"/>
    <w:rsid w:val="009533B6"/>
    <w:rsid w:val="00953906"/>
    <w:rsid w:val="0095393C"/>
    <w:rsid w:val="00953D28"/>
    <w:rsid w:val="00953DCC"/>
    <w:rsid w:val="00953ECF"/>
    <w:rsid w:val="00954003"/>
    <w:rsid w:val="0095413C"/>
    <w:rsid w:val="00954433"/>
    <w:rsid w:val="009544FB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A3F"/>
    <w:rsid w:val="00955E3C"/>
    <w:rsid w:val="00955EB1"/>
    <w:rsid w:val="00955F90"/>
    <w:rsid w:val="00956199"/>
    <w:rsid w:val="009561C6"/>
    <w:rsid w:val="0095632C"/>
    <w:rsid w:val="00956368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BBB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1FCA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8AC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549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70B"/>
    <w:rsid w:val="00970AA7"/>
    <w:rsid w:val="00971031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42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3A9"/>
    <w:rsid w:val="009763B1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77DE9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AC"/>
    <w:rsid w:val="009846EA"/>
    <w:rsid w:val="0098485E"/>
    <w:rsid w:val="009849B5"/>
    <w:rsid w:val="00984BFD"/>
    <w:rsid w:val="00984F8E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86B"/>
    <w:rsid w:val="00994B9E"/>
    <w:rsid w:val="00994CEE"/>
    <w:rsid w:val="00994DBC"/>
    <w:rsid w:val="009953B0"/>
    <w:rsid w:val="00995B24"/>
    <w:rsid w:val="00995B43"/>
    <w:rsid w:val="00996041"/>
    <w:rsid w:val="009961DE"/>
    <w:rsid w:val="0099678C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C9C"/>
    <w:rsid w:val="00997E0A"/>
    <w:rsid w:val="009A0001"/>
    <w:rsid w:val="009A0020"/>
    <w:rsid w:val="009A0324"/>
    <w:rsid w:val="009A036E"/>
    <w:rsid w:val="009A0579"/>
    <w:rsid w:val="009A0637"/>
    <w:rsid w:val="009A0963"/>
    <w:rsid w:val="009A0D6F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BC5"/>
    <w:rsid w:val="009A2CDB"/>
    <w:rsid w:val="009A33B6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EE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B3D"/>
    <w:rsid w:val="009A6C98"/>
    <w:rsid w:val="009A72EB"/>
    <w:rsid w:val="009A736F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89D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19A"/>
    <w:rsid w:val="009B531D"/>
    <w:rsid w:val="009B53B6"/>
    <w:rsid w:val="009B5635"/>
    <w:rsid w:val="009B56A0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97F"/>
    <w:rsid w:val="009C0C0D"/>
    <w:rsid w:val="009C0CAE"/>
    <w:rsid w:val="009C0E8E"/>
    <w:rsid w:val="009C0F17"/>
    <w:rsid w:val="009C0FDC"/>
    <w:rsid w:val="009C1154"/>
    <w:rsid w:val="009C176E"/>
    <w:rsid w:val="009C17CA"/>
    <w:rsid w:val="009C17CF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CBC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5F6"/>
    <w:rsid w:val="009C774F"/>
    <w:rsid w:val="009C7C33"/>
    <w:rsid w:val="009C7D58"/>
    <w:rsid w:val="009D00FF"/>
    <w:rsid w:val="009D0370"/>
    <w:rsid w:val="009D0590"/>
    <w:rsid w:val="009D05C6"/>
    <w:rsid w:val="009D0ED3"/>
    <w:rsid w:val="009D13DF"/>
    <w:rsid w:val="009D1474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002"/>
    <w:rsid w:val="009D32EA"/>
    <w:rsid w:val="009D33FD"/>
    <w:rsid w:val="009D38C2"/>
    <w:rsid w:val="009D3936"/>
    <w:rsid w:val="009D39F5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CC7"/>
    <w:rsid w:val="009D6EBA"/>
    <w:rsid w:val="009D71C4"/>
    <w:rsid w:val="009D76EB"/>
    <w:rsid w:val="009D7716"/>
    <w:rsid w:val="009D7873"/>
    <w:rsid w:val="009D7993"/>
    <w:rsid w:val="009D7E7A"/>
    <w:rsid w:val="009D7F25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22B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69B"/>
    <w:rsid w:val="009E594B"/>
    <w:rsid w:val="009E5AA7"/>
    <w:rsid w:val="009E5E4D"/>
    <w:rsid w:val="009E6071"/>
    <w:rsid w:val="009E625F"/>
    <w:rsid w:val="009E651F"/>
    <w:rsid w:val="009E653A"/>
    <w:rsid w:val="009E6D59"/>
    <w:rsid w:val="009E6ED1"/>
    <w:rsid w:val="009E727B"/>
    <w:rsid w:val="009E72E1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CB"/>
    <w:rsid w:val="009F02D1"/>
    <w:rsid w:val="009F0578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540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25A"/>
    <w:rsid w:val="00A025B1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737"/>
    <w:rsid w:val="00A03C4D"/>
    <w:rsid w:val="00A0402C"/>
    <w:rsid w:val="00A0409D"/>
    <w:rsid w:val="00A04175"/>
    <w:rsid w:val="00A0429D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76A"/>
    <w:rsid w:val="00A06B71"/>
    <w:rsid w:val="00A06B95"/>
    <w:rsid w:val="00A07373"/>
    <w:rsid w:val="00A074B8"/>
    <w:rsid w:val="00A07551"/>
    <w:rsid w:val="00A0768B"/>
    <w:rsid w:val="00A07B45"/>
    <w:rsid w:val="00A07B97"/>
    <w:rsid w:val="00A07F80"/>
    <w:rsid w:val="00A100BF"/>
    <w:rsid w:val="00A10530"/>
    <w:rsid w:val="00A105C3"/>
    <w:rsid w:val="00A10720"/>
    <w:rsid w:val="00A10995"/>
    <w:rsid w:val="00A10BA4"/>
    <w:rsid w:val="00A10C2A"/>
    <w:rsid w:val="00A10C68"/>
    <w:rsid w:val="00A10EE8"/>
    <w:rsid w:val="00A1106A"/>
    <w:rsid w:val="00A11302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3E90"/>
    <w:rsid w:val="00A14213"/>
    <w:rsid w:val="00A147F0"/>
    <w:rsid w:val="00A14894"/>
    <w:rsid w:val="00A14A63"/>
    <w:rsid w:val="00A14A6F"/>
    <w:rsid w:val="00A14E3B"/>
    <w:rsid w:val="00A150BB"/>
    <w:rsid w:val="00A151BD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DE4"/>
    <w:rsid w:val="00A20E09"/>
    <w:rsid w:val="00A20F81"/>
    <w:rsid w:val="00A20FF9"/>
    <w:rsid w:val="00A212A3"/>
    <w:rsid w:val="00A212E0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A62"/>
    <w:rsid w:val="00A23CB0"/>
    <w:rsid w:val="00A23E36"/>
    <w:rsid w:val="00A23EED"/>
    <w:rsid w:val="00A23FB8"/>
    <w:rsid w:val="00A2534B"/>
    <w:rsid w:val="00A256BB"/>
    <w:rsid w:val="00A2599E"/>
    <w:rsid w:val="00A25D56"/>
    <w:rsid w:val="00A25FBE"/>
    <w:rsid w:val="00A26095"/>
    <w:rsid w:val="00A261B9"/>
    <w:rsid w:val="00A261C5"/>
    <w:rsid w:val="00A262BB"/>
    <w:rsid w:val="00A2639B"/>
    <w:rsid w:val="00A263B5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27FE0"/>
    <w:rsid w:val="00A3035D"/>
    <w:rsid w:val="00A30498"/>
    <w:rsid w:val="00A3074A"/>
    <w:rsid w:val="00A308F4"/>
    <w:rsid w:val="00A308FD"/>
    <w:rsid w:val="00A30D50"/>
    <w:rsid w:val="00A30D57"/>
    <w:rsid w:val="00A30DC5"/>
    <w:rsid w:val="00A3127E"/>
    <w:rsid w:val="00A31303"/>
    <w:rsid w:val="00A315CE"/>
    <w:rsid w:val="00A318BC"/>
    <w:rsid w:val="00A318F7"/>
    <w:rsid w:val="00A319BA"/>
    <w:rsid w:val="00A319DE"/>
    <w:rsid w:val="00A31BFC"/>
    <w:rsid w:val="00A31FE8"/>
    <w:rsid w:val="00A321D3"/>
    <w:rsid w:val="00A323CA"/>
    <w:rsid w:val="00A324BA"/>
    <w:rsid w:val="00A3282B"/>
    <w:rsid w:val="00A328FB"/>
    <w:rsid w:val="00A329A2"/>
    <w:rsid w:val="00A32E08"/>
    <w:rsid w:val="00A3330D"/>
    <w:rsid w:val="00A33D87"/>
    <w:rsid w:val="00A33F2C"/>
    <w:rsid w:val="00A3456C"/>
    <w:rsid w:val="00A347C4"/>
    <w:rsid w:val="00A34B8B"/>
    <w:rsid w:val="00A34BCC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5FAE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743"/>
    <w:rsid w:val="00A37A57"/>
    <w:rsid w:val="00A37E3F"/>
    <w:rsid w:val="00A37E92"/>
    <w:rsid w:val="00A4042B"/>
    <w:rsid w:val="00A405F8"/>
    <w:rsid w:val="00A407B1"/>
    <w:rsid w:val="00A407BC"/>
    <w:rsid w:val="00A40826"/>
    <w:rsid w:val="00A4097B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3B3"/>
    <w:rsid w:val="00A44472"/>
    <w:rsid w:val="00A44564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51E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241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3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841"/>
    <w:rsid w:val="00A55EF1"/>
    <w:rsid w:val="00A55F73"/>
    <w:rsid w:val="00A560A1"/>
    <w:rsid w:val="00A56101"/>
    <w:rsid w:val="00A5619E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57D03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95F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4DAB"/>
    <w:rsid w:val="00A64E87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027"/>
    <w:rsid w:val="00A66177"/>
    <w:rsid w:val="00A664FF"/>
    <w:rsid w:val="00A6654A"/>
    <w:rsid w:val="00A665DA"/>
    <w:rsid w:val="00A66660"/>
    <w:rsid w:val="00A668A6"/>
    <w:rsid w:val="00A66917"/>
    <w:rsid w:val="00A66DF1"/>
    <w:rsid w:val="00A67106"/>
    <w:rsid w:val="00A671BF"/>
    <w:rsid w:val="00A677C3"/>
    <w:rsid w:val="00A67E02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4A4"/>
    <w:rsid w:val="00A72831"/>
    <w:rsid w:val="00A72CE1"/>
    <w:rsid w:val="00A72DBB"/>
    <w:rsid w:val="00A72DBE"/>
    <w:rsid w:val="00A73167"/>
    <w:rsid w:val="00A731F6"/>
    <w:rsid w:val="00A732E4"/>
    <w:rsid w:val="00A73BA1"/>
    <w:rsid w:val="00A73C86"/>
    <w:rsid w:val="00A73C93"/>
    <w:rsid w:val="00A73D33"/>
    <w:rsid w:val="00A73E4C"/>
    <w:rsid w:val="00A7426F"/>
    <w:rsid w:val="00A7481B"/>
    <w:rsid w:val="00A748FE"/>
    <w:rsid w:val="00A74CE6"/>
    <w:rsid w:val="00A74CEE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5"/>
    <w:rsid w:val="00A77CDF"/>
    <w:rsid w:val="00A77D9C"/>
    <w:rsid w:val="00A77F47"/>
    <w:rsid w:val="00A77F9E"/>
    <w:rsid w:val="00A80022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9D6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3FF"/>
    <w:rsid w:val="00A84577"/>
    <w:rsid w:val="00A847DC"/>
    <w:rsid w:val="00A848E6"/>
    <w:rsid w:val="00A8568A"/>
    <w:rsid w:val="00A8573A"/>
    <w:rsid w:val="00A85C4B"/>
    <w:rsid w:val="00A85D44"/>
    <w:rsid w:val="00A86139"/>
    <w:rsid w:val="00A86445"/>
    <w:rsid w:val="00A86563"/>
    <w:rsid w:val="00A865AC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7FA"/>
    <w:rsid w:val="00A90825"/>
    <w:rsid w:val="00A9094B"/>
    <w:rsid w:val="00A909F4"/>
    <w:rsid w:val="00A90ADB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2E2C"/>
    <w:rsid w:val="00A93475"/>
    <w:rsid w:val="00A9353D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1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6E0"/>
    <w:rsid w:val="00AA2899"/>
    <w:rsid w:val="00AA29BA"/>
    <w:rsid w:val="00AA2B14"/>
    <w:rsid w:val="00AA350F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62D"/>
    <w:rsid w:val="00AA5805"/>
    <w:rsid w:val="00AA5EDA"/>
    <w:rsid w:val="00AA6520"/>
    <w:rsid w:val="00AA682E"/>
    <w:rsid w:val="00AA6906"/>
    <w:rsid w:val="00AA6A09"/>
    <w:rsid w:val="00AA6BED"/>
    <w:rsid w:val="00AA6DA4"/>
    <w:rsid w:val="00AA6DC1"/>
    <w:rsid w:val="00AA6F9E"/>
    <w:rsid w:val="00AA71B2"/>
    <w:rsid w:val="00AA72B1"/>
    <w:rsid w:val="00AA73E6"/>
    <w:rsid w:val="00AA749E"/>
    <w:rsid w:val="00AA799E"/>
    <w:rsid w:val="00AA7A1B"/>
    <w:rsid w:val="00AA7D77"/>
    <w:rsid w:val="00AA7FA1"/>
    <w:rsid w:val="00AB00D7"/>
    <w:rsid w:val="00AB041D"/>
    <w:rsid w:val="00AB0836"/>
    <w:rsid w:val="00AB0A80"/>
    <w:rsid w:val="00AB0B61"/>
    <w:rsid w:val="00AB0CA7"/>
    <w:rsid w:val="00AB1042"/>
    <w:rsid w:val="00AB112A"/>
    <w:rsid w:val="00AB132E"/>
    <w:rsid w:val="00AB15E2"/>
    <w:rsid w:val="00AB16AA"/>
    <w:rsid w:val="00AB1739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2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B7F73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6DC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88C"/>
    <w:rsid w:val="00AC3A4B"/>
    <w:rsid w:val="00AC3CE1"/>
    <w:rsid w:val="00AC41D3"/>
    <w:rsid w:val="00AC429A"/>
    <w:rsid w:val="00AC42BE"/>
    <w:rsid w:val="00AC4460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64F"/>
    <w:rsid w:val="00AC69BE"/>
    <w:rsid w:val="00AC6D71"/>
    <w:rsid w:val="00AC7046"/>
    <w:rsid w:val="00AC7646"/>
    <w:rsid w:val="00AC79AC"/>
    <w:rsid w:val="00AC7B8D"/>
    <w:rsid w:val="00AD031F"/>
    <w:rsid w:val="00AD05E7"/>
    <w:rsid w:val="00AD0A86"/>
    <w:rsid w:val="00AD0BA3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C0"/>
    <w:rsid w:val="00AD24D9"/>
    <w:rsid w:val="00AD2533"/>
    <w:rsid w:val="00AD2689"/>
    <w:rsid w:val="00AD2C7A"/>
    <w:rsid w:val="00AD2FFC"/>
    <w:rsid w:val="00AD319A"/>
    <w:rsid w:val="00AD31C6"/>
    <w:rsid w:val="00AD325D"/>
    <w:rsid w:val="00AD370F"/>
    <w:rsid w:val="00AD3858"/>
    <w:rsid w:val="00AD389C"/>
    <w:rsid w:val="00AD394D"/>
    <w:rsid w:val="00AD3E49"/>
    <w:rsid w:val="00AD4615"/>
    <w:rsid w:val="00AD469D"/>
    <w:rsid w:val="00AD4BC6"/>
    <w:rsid w:val="00AD4D4C"/>
    <w:rsid w:val="00AD4E28"/>
    <w:rsid w:val="00AD4F75"/>
    <w:rsid w:val="00AD503A"/>
    <w:rsid w:val="00AD5343"/>
    <w:rsid w:val="00AD58F1"/>
    <w:rsid w:val="00AD5E0C"/>
    <w:rsid w:val="00AD5FAB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07"/>
    <w:rsid w:val="00AE1A52"/>
    <w:rsid w:val="00AE1D09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9AA"/>
    <w:rsid w:val="00AE3A86"/>
    <w:rsid w:val="00AE3F95"/>
    <w:rsid w:val="00AE4588"/>
    <w:rsid w:val="00AE476B"/>
    <w:rsid w:val="00AE4862"/>
    <w:rsid w:val="00AE4B1A"/>
    <w:rsid w:val="00AE4C9B"/>
    <w:rsid w:val="00AE4CF8"/>
    <w:rsid w:val="00AE4D42"/>
    <w:rsid w:val="00AE5050"/>
    <w:rsid w:val="00AE5074"/>
    <w:rsid w:val="00AE5142"/>
    <w:rsid w:val="00AE5498"/>
    <w:rsid w:val="00AE54DC"/>
    <w:rsid w:val="00AE54FC"/>
    <w:rsid w:val="00AE578E"/>
    <w:rsid w:val="00AE57E2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797"/>
    <w:rsid w:val="00AE7942"/>
    <w:rsid w:val="00AE7944"/>
    <w:rsid w:val="00AE7A54"/>
    <w:rsid w:val="00AE7AC7"/>
    <w:rsid w:val="00AE7EBA"/>
    <w:rsid w:val="00AE7FD2"/>
    <w:rsid w:val="00AE7FF8"/>
    <w:rsid w:val="00AF0290"/>
    <w:rsid w:val="00AF04BC"/>
    <w:rsid w:val="00AF0636"/>
    <w:rsid w:val="00AF0785"/>
    <w:rsid w:val="00AF0959"/>
    <w:rsid w:val="00AF0AD2"/>
    <w:rsid w:val="00AF0B72"/>
    <w:rsid w:val="00AF0CD3"/>
    <w:rsid w:val="00AF0D99"/>
    <w:rsid w:val="00AF1062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95"/>
    <w:rsid w:val="00AF28DF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4DE3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6EE0"/>
    <w:rsid w:val="00AF7000"/>
    <w:rsid w:val="00AF7128"/>
    <w:rsid w:val="00AF72CE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D02"/>
    <w:rsid w:val="00B01EFE"/>
    <w:rsid w:val="00B01F0B"/>
    <w:rsid w:val="00B0212F"/>
    <w:rsid w:val="00B0226E"/>
    <w:rsid w:val="00B02289"/>
    <w:rsid w:val="00B022B6"/>
    <w:rsid w:val="00B022D1"/>
    <w:rsid w:val="00B02304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630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0AB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C55"/>
    <w:rsid w:val="00B07E27"/>
    <w:rsid w:val="00B1013B"/>
    <w:rsid w:val="00B1099F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3FC"/>
    <w:rsid w:val="00B12481"/>
    <w:rsid w:val="00B124EC"/>
    <w:rsid w:val="00B12558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5F5"/>
    <w:rsid w:val="00B147F1"/>
    <w:rsid w:val="00B14A21"/>
    <w:rsid w:val="00B14AD4"/>
    <w:rsid w:val="00B14DB2"/>
    <w:rsid w:val="00B14E8F"/>
    <w:rsid w:val="00B150A2"/>
    <w:rsid w:val="00B15695"/>
    <w:rsid w:val="00B156E1"/>
    <w:rsid w:val="00B16001"/>
    <w:rsid w:val="00B168CF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1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FE"/>
    <w:rsid w:val="00B210E6"/>
    <w:rsid w:val="00B2112C"/>
    <w:rsid w:val="00B21183"/>
    <w:rsid w:val="00B211F4"/>
    <w:rsid w:val="00B2150B"/>
    <w:rsid w:val="00B21526"/>
    <w:rsid w:val="00B21573"/>
    <w:rsid w:val="00B217A7"/>
    <w:rsid w:val="00B218D4"/>
    <w:rsid w:val="00B21979"/>
    <w:rsid w:val="00B21F31"/>
    <w:rsid w:val="00B22120"/>
    <w:rsid w:val="00B22791"/>
    <w:rsid w:val="00B2280F"/>
    <w:rsid w:val="00B22839"/>
    <w:rsid w:val="00B229D5"/>
    <w:rsid w:val="00B22A92"/>
    <w:rsid w:val="00B22C74"/>
    <w:rsid w:val="00B22E3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0A6"/>
    <w:rsid w:val="00B2543B"/>
    <w:rsid w:val="00B25566"/>
    <w:rsid w:val="00B25C39"/>
    <w:rsid w:val="00B25CBD"/>
    <w:rsid w:val="00B25D34"/>
    <w:rsid w:val="00B25D66"/>
    <w:rsid w:val="00B25DA1"/>
    <w:rsid w:val="00B25E99"/>
    <w:rsid w:val="00B25FC2"/>
    <w:rsid w:val="00B2622B"/>
    <w:rsid w:val="00B26369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2C6"/>
    <w:rsid w:val="00B307E4"/>
    <w:rsid w:val="00B30A6F"/>
    <w:rsid w:val="00B30B10"/>
    <w:rsid w:val="00B30D14"/>
    <w:rsid w:val="00B31A79"/>
    <w:rsid w:val="00B31C50"/>
    <w:rsid w:val="00B31DF4"/>
    <w:rsid w:val="00B31E3E"/>
    <w:rsid w:val="00B322BE"/>
    <w:rsid w:val="00B3256A"/>
    <w:rsid w:val="00B32773"/>
    <w:rsid w:val="00B32ACE"/>
    <w:rsid w:val="00B32B7F"/>
    <w:rsid w:val="00B32E9F"/>
    <w:rsid w:val="00B33573"/>
    <w:rsid w:val="00B33853"/>
    <w:rsid w:val="00B33AE0"/>
    <w:rsid w:val="00B33C98"/>
    <w:rsid w:val="00B3412C"/>
    <w:rsid w:val="00B343F8"/>
    <w:rsid w:val="00B34908"/>
    <w:rsid w:val="00B34A8C"/>
    <w:rsid w:val="00B34B18"/>
    <w:rsid w:val="00B34D22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280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376"/>
    <w:rsid w:val="00B4144E"/>
    <w:rsid w:val="00B414D8"/>
    <w:rsid w:val="00B414FB"/>
    <w:rsid w:val="00B4166F"/>
    <w:rsid w:val="00B41793"/>
    <w:rsid w:val="00B4180D"/>
    <w:rsid w:val="00B41900"/>
    <w:rsid w:val="00B41D0F"/>
    <w:rsid w:val="00B41E22"/>
    <w:rsid w:val="00B41FF8"/>
    <w:rsid w:val="00B424BD"/>
    <w:rsid w:val="00B424EB"/>
    <w:rsid w:val="00B42559"/>
    <w:rsid w:val="00B4258D"/>
    <w:rsid w:val="00B42784"/>
    <w:rsid w:val="00B42966"/>
    <w:rsid w:val="00B429EA"/>
    <w:rsid w:val="00B42C64"/>
    <w:rsid w:val="00B42E23"/>
    <w:rsid w:val="00B43372"/>
    <w:rsid w:val="00B43C68"/>
    <w:rsid w:val="00B43EB6"/>
    <w:rsid w:val="00B441D7"/>
    <w:rsid w:val="00B441DD"/>
    <w:rsid w:val="00B44734"/>
    <w:rsid w:val="00B44A25"/>
    <w:rsid w:val="00B44A54"/>
    <w:rsid w:val="00B44B53"/>
    <w:rsid w:val="00B44CB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1BD4"/>
    <w:rsid w:val="00B51EB4"/>
    <w:rsid w:val="00B522D2"/>
    <w:rsid w:val="00B5230B"/>
    <w:rsid w:val="00B52771"/>
    <w:rsid w:val="00B5363D"/>
    <w:rsid w:val="00B53AAB"/>
    <w:rsid w:val="00B53B07"/>
    <w:rsid w:val="00B53B2A"/>
    <w:rsid w:val="00B53F16"/>
    <w:rsid w:val="00B53FE7"/>
    <w:rsid w:val="00B540BF"/>
    <w:rsid w:val="00B54118"/>
    <w:rsid w:val="00B5441C"/>
    <w:rsid w:val="00B547EE"/>
    <w:rsid w:val="00B54928"/>
    <w:rsid w:val="00B5492F"/>
    <w:rsid w:val="00B54CC0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8C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44E"/>
    <w:rsid w:val="00B617BC"/>
    <w:rsid w:val="00B618C1"/>
    <w:rsid w:val="00B619AD"/>
    <w:rsid w:val="00B6206A"/>
    <w:rsid w:val="00B621CC"/>
    <w:rsid w:val="00B62257"/>
    <w:rsid w:val="00B62402"/>
    <w:rsid w:val="00B62534"/>
    <w:rsid w:val="00B626AF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28C"/>
    <w:rsid w:val="00B653A8"/>
    <w:rsid w:val="00B65420"/>
    <w:rsid w:val="00B6543A"/>
    <w:rsid w:val="00B6569E"/>
    <w:rsid w:val="00B656B0"/>
    <w:rsid w:val="00B656E6"/>
    <w:rsid w:val="00B65917"/>
    <w:rsid w:val="00B659CB"/>
    <w:rsid w:val="00B65A5B"/>
    <w:rsid w:val="00B65BD9"/>
    <w:rsid w:val="00B65E81"/>
    <w:rsid w:val="00B66104"/>
    <w:rsid w:val="00B66526"/>
    <w:rsid w:val="00B66A3A"/>
    <w:rsid w:val="00B66F02"/>
    <w:rsid w:val="00B67094"/>
    <w:rsid w:val="00B670E6"/>
    <w:rsid w:val="00B67123"/>
    <w:rsid w:val="00B67360"/>
    <w:rsid w:val="00B67439"/>
    <w:rsid w:val="00B675C0"/>
    <w:rsid w:val="00B67636"/>
    <w:rsid w:val="00B6763F"/>
    <w:rsid w:val="00B67802"/>
    <w:rsid w:val="00B67903"/>
    <w:rsid w:val="00B67D56"/>
    <w:rsid w:val="00B67EDA"/>
    <w:rsid w:val="00B7006E"/>
    <w:rsid w:val="00B700D1"/>
    <w:rsid w:val="00B70558"/>
    <w:rsid w:val="00B70A2A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5FB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8C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83C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2E7E"/>
    <w:rsid w:val="00B82E9D"/>
    <w:rsid w:val="00B830FE"/>
    <w:rsid w:val="00B834EA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89A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7DD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2C3"/>
    <w:rsid w:val="00B92330"/>
    <w:rsid w:val="00B9246B"/>
    <w:rsid w:val="00B9249D"/>
    <w:rsid w:val="00B92AD5"/>
    <w:rsid w:val="00B92B79"/>
    <w:rsid w:val="00B92B9D"/>
    <w:rsid w:val="00B92E14"/>
    <w:rsid w:val="00B92EA5"/>
    <w:rsid w:val="00B92EFC"/>
    <w:rsid w:val="00B9309C"/>
    <w:rsid w:val="00B931EB"/>
    <w:rsid w:val="00B93345"/>
    <w:rsid w:val="00B93688"/>
    <w:rsid w:val="00B93C68"/>
    <w:rsid w:val="00B93EB8"/>
    <w:rsid w:val="00B94161"/>
    <w:rsid w:val="00B942B7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802"/>
    <w:rsid w:val="00B96B76"/>
    <w:rsid w:val="00B97118"/>
    <w:rsid w:val="00B97129"/>
    <w:rsid w:val="00B97174"/>
    <w:rsid w:val="00B972B3"/>
    <w:rsid w:val="00B97A10"/>
    <w:rsid w:val="00B97B77"/>
    <w:rsid w:val="00B97BC6"/>
    <w:rsid w:val="00B97BD3"/>
    <w:rsid w:val="00B97C2D"/>
    <w:rsid w:val="00B97D48"/>
    <w:rsid w:val="00BA0003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8B9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2BA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389"/>
    <w:rsid w:val="00BA6565"/>
    <w:rsid w:val="00BA681C"/>
    <w:rsid w:val="00BA6834"/>
    <w:rsid w:val="00BA6845"/>
    <w:rsid w:val="00BA6A48"/>
    <w:rsid w:val="00BA6A63"/>
    <w:rsid w:val="00BA6B21"/>
    <w:rsid w:val="00BA6BCC"/>
    <w:rsid w:val="00BA713A"/>
    <w:rsid w:val="00BA7391"/>
    <w:rsid w:val="00BA73E3"/>
    <w:rsid w:val="00BA7479"/>
    <w:rsid w:val="00BA768D"/>
    <w:rsid w:val="00BA7753"/>
    <w:rsid w:val="00BA77E8"/>
    <w:rsid w:val="00BA7A15"/>
    <w:rsid w:val="00BA7B92"/>
    <w:rsid w:val="00BA7BBF"/>
    <w:rsid w:val="00BA7BEA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B6B"/>
    <w:rsid w:val="00BB0C0A"/>
    <w:rsid w:val="00BB0C61"/>
    <w:rsid w:val="00BB0F99"/>
    <w:rsid w:val="00BB1144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23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02A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C9D"/>
    <w:rsid w:val="00BC0D3E"/>
    <w:rsid w:val="00BC0D6F"/>
    <w:rsid w:val="00BC10C6"/>
    <w:rsid w:val="00BC1852"/>
    <w:rsid w:val="00BC1956"/>
    <w:rsid w:val="00BC1B0D"/>
    <w:rsid w:val="00BC1B6F"/>
    <w:rsid w:val="00BC1E3D"/>
    <w:rsid w:val="00BC2522"/>
    <w:rsid w:val="00BC26C0"/>
    <w:rsid w:val="00BC26CC"/>
    <w:rsid w:val="00BC2821"/>
    <w:rsid w:val="00BC2854"/>
    <w:rsid w:val="00BC29A4"/>
    <w:rsid w:val="00BC2A2C"/>
    <w:rsid w:val="00BC2B5C"/>
    <w:rsid w:val="00BC2CA3"/>
    <w:rsid w:val="00BC3175"/>
    <w:rsid w:val="00BC3700"/>
    <w:rsid w:val="00BC3B06"/>
    <w:rsid w:val="00BC3B34"/>
    <w:rsid w:val="00BC3D59"/>
    <w:rsid w:val="00BC3DF9"/>
    <w:rsid w:val="00BC3E13"/>
    <w:rsid w:val="00BC3E1F"/>
    <w:rsid w:val="00BC3E63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3B5"/>
    <w:rsid w:val="00BD144D"/>
    <w:rsid w:val="00BD167A"/>
    <w:rsid w:val="00BD1B1C"/>
    <w:rsid w:val="00BD1C84"/>
    <w:rsid w:val="00BD1CF0"/>
    <w:rsid w:val="00BD1CFF"/>
    <w:rsid w:val="00BD20AE"/>
    <w:rsid w:val="00BD220D"/>
    <w:rsid w:val="00BD2257"/>
    <w:rsid w:val="00BD2494"/>
    <w:rsid w:val="00BD259C"/>
    <w:rsid w:val="00BD268D"/>
    <w:rsid w:val="00BD2860"/>
    <w:rsid w:val="00BD297E"/>
    <w:rsid w:val="00BD2E16"/>
    <w:rsid w:val="00BD3078"/>
    <w:rsid w:val="00BD3182"/>
    <w:rsid w:val="00BD3581"/>
    <w:rsid w:val="00BD385C"/>
    <w:rsid w:val="00BD3E3E"/>
    <w:rsid w:val="00BD4838"/>
    <w:rsid w:val="00BD4A1C"/>
    <w:rsid w:val="00BD4C09"/>
    <w:rsid w:val="00BD4C41"/>
    <w:rsid w:val="00BD4CBC"/>
    <w:rsid w:val="00BD4D16"/>
    <w:rsid w:val="00BD4D42"/>
    <w:rsid w:val="00BD4E34"/>
    <w:rsid w:val="00BD524F"/>
    <w:rsid w:val="00BD53BD"/>
    <w:rsid w:val="00BD5A49"/>
    <w:rsid w:val="00BD5AFE"/>
    <w:rsid w:val="00BD5B1F"/>
    <w:rsid w:val="00BD5C4C"/>
    <w:rsid w:val="00BD5C53"/>
    <w:rsid w:val="00BD5CEC"/>
    <w:rsid w:val="00BD6027"/>
    <w:rsid w:val="00BD637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4F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AD2"/>
    <w:rsid w:val="00BE1CBF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07B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76F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6DA5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2F7"/>
    <w:rsid w:val="00BF13C4"/>
    <w:rsid w:val="00BF1721"/>
    <w:rsid w:val="00BF181F"/>
    <w:rsid w:val="00BF1973"/>
    <w:rsid w:val="00BF1A21"/>
    <w:rsid w:val="00BF1B82"/>
    <w:rsid w:val="00BF1CED"/>
    <w:rsid w:val="00BF1E6F"/>
    <w:rsid w:val="00BF1ED8"/>
    <w:rsid w:val="00BF1F2B"/>
    <w:rsid w:val="00BF25E9"/>
    <w:rsid w:val="00BF266B"/>
    <w:rsid w:val="00BF273C"/>
    <w:rsid w:val="00BF27C0"/>
    <w:rsid w:val="00BF2B9F"/>
    <w:rsid w:val="00BF2C81"/>
    <w:rsid w:val="00BF2D90"/>
    <w:rsid w:val="00BF306F"/>
    <w:rsid w:val="00BF3082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7D2"/>
    <w:rsid w:val="00BF4A11"/>
    <w:rsid w:val="00BF4D60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A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0E90"/>
    <w:rsid w:val="00C01440"/>
    <w:rsid w:val="00C014CA"/>
    <w:rsid w:val="00C014F7"/>
    <w:rsid w:val="00C0152F"/>
    <w:rsid w:val="00C01531"/>
    <w:rsid w:val="00C01CDB"/>
    <w:rsid w:val="00C01D84"/>
    <w:rsid w:val="00C01DE3"/>
    <w:rsid w:val="00C026BB"/>
    <w:rsid w:val="00C02F1F"/>
    <w:rsid w:val="00C032E7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8FB"/>
    <w:rsid w:val="00C1005B"/>
    <w:rsid w:val="00C1029F"/>
    <w:rsid w:val="00C1035A"/>
    <w:rsid w:val="00C104BC"/>
    <w:rsid w:val="00C10570"/>
    <w:rsid w:val="00C1066E"/>
    <w:rsid w:val="00C106F0"/>
    <w:rsid w:val="00C1073B"/>
    <w:rsid w:val="00C10944"/>
    <w:rsid w:val="00C1094F"/>
    <w:rsid w:val="00C109E2"/>
    <w:rsid w:val="00C10E93"/>
    <w:rsid w:val="00C1105C"/>
    <w:rsid w:val="00C1110D"/>
    <w:rsid w:val="00C11402"/>
    <w:rsid w:val="00C114B4"/>
    <w:rsid w:val="00C1159C"/>
    <w:rsid w:val="00C115BA"/>
    <w:rsid w:val="00C11637"/>
    <w:rsid w:val="00C118EF"/>
    <w:rsid w:val="00C11916"/>
    <w:rsid w:val="00C119C4"/>
    <w:rsid w:val="00C11BB1"/>
    <w:rsid w:val="00C11C28"/>
    <w:rsid w:val="00C11F33"/>
    <w:rsid w:val="00C11FC9"/>
    <w:rsid w:val="00C11FE0"/>
    <w:rsid w:val="00C11FFA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3B9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01A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0C5"/>
    <w:rsid w:val="00C200EA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13F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24B"/>
    <w:rsid w:val="00C27421"/>
    <w:rsid w:val="00C274E7"/>
    <w:rsid w:val="00C27506"/>
    <w:rsid w:val="00C279F7"/>
    <w:rsid w:val="00C27A47"/>
    <w:rsid w:val="00C30383"/>
    <w:rsid w:val="00C3047D"/>
    <w:rsid w:val="00C30805"/>
    <w:rsid w:val="00C30973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16E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36"/>
    <w:rsid w:val="00C411BB"/>
    <w:rsid w:val="00C41658"/>
    <w:rsid w:val="00C41824"/>
    <w:rsid w:val="00C41A6B"/>
    <w:rsid w:val="00C41ACF"/>
    <w:rsid w:val="00C41B26"/>
    <w:rsid w:val="00C41E1F"/>
    <w:rsid w:val="00C42068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23B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5CB0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1F63"/>
    <w:rsid w:val="00C52210"/>
    <w:rsid w:val="00C525FD"/>
    <w:rsid w:val="00C52616"/>
    <w:rsid w:val="00C5272C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268"/>
    <w:rsid w:val="00C56694"/>
    <w:rsid w:val="00C56C80"/>
    <w:rsid w:val="00C56CF2"/>
    <w:rsid w:val="00C56D91"/>
    <w:rsid w:val="00C572D1"/>
    <w:rsid w:val="00C5753D"/>
    <w:rsid w:val="00C57563"/>
    <w:rsid w:val="00C577B2"/>
    <w:rsid w:val="00C57A40"/>
    <w:rsid w:val="00C57AF8"/>
    <w:rsid w:val="00C60660"/>
    <w:rsid w:val="00C606D8"/>
    <w:rsid w:val="00C60877"/>
    <w:rsid w:val="00C6097C"/>
    <w:rsid w:val="00C60CA6"/>
    <w:rsid w:val="00C60DA4"/>
    <w:rsid w:val="00C60DCF"/>
    <w:rsid w:val="00C611E3"/>
    <w:rsid w:val="00C612C4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DD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20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1"/>
    <w:rsid w:val="00C71317"/>
    <w:rsid w:val="00C71625"/>
    <w:rsid w:val="00C7181C"/>
    <w:rsid w:val="00C718DB"/>
    <w:rsid w:val="00C719DE"/>
    <w:rsid w:val="00C71AAE"/>
    <w:rsid w:val="00C71D1A"/>
    <w:rsid w:val="00C71F2B"/>
    <w:rsid w:val="00C71F4F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3D"/>
    <w:rsid w:val="00C73C5B"/>
    <w:rsid w:val="00C73C5C"/>
    <w:rsid w:val="00C73DB6"/>
    <w:rsid w:val="00C73E05"/>
    <w:rsid w:val="00C74066"/>
    <w:rsid w:val="00C74434"/>
    <w:rsid w:val="00C7448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37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773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E47"/>
    <w:rsid w:val="00C82F0D"/>
    <w:rsid w:val="00C83127"/>
    <w:rsid w:val="00C831E1"/>
    <w:rsid w:val="00C83508"/>
    <w:rsid w:val="00C8383C"/>
    <w:rsid w:val="00C83989"/>
    <w:rsid w:val="00C83A86"/>
    <w:rsid w:val="00C841B2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3C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13"/>
    <w:rsid w:val="00C9123D"/>
    <w:rsid w:val="00C912A7"/>
    <w:rsid w:val="00C914A3"/>
    <w:rsid w:val="00C9167A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5A6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26A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1C7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135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48"/>
    <w:rsid w:val="00CA47CC"/>
    <w:rsid w:val="00CA47F5"/>
    <w:rsid w:val="00CA48E1"/>
    <w:rsid w:val="00CA4C40"/>
    <w:rsid w:val="00CA4D73"/>
    <w:rsid w:val="00CA5231"/>
    <w:rsid w:val="00CA54BD"/>
    <w:rsid w:val="00CA5800"/>
    <w:rsid w:val="00CA5966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21F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0FA6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2EF4"/>
    <w:rsid w:val="00CC307A"/>
    <w:rsid w:val="00CC3212"/>
    <w:rsid w:val="00CC3225"/>
    <w:rsid w:val="00CC364C"/>
    <w:rsid w:val="00CC396E"/>
    <w:rsid w:val="00CC3A97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1BF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6E42"/>
    <w:rsid w:val="00CC70CB"/>
    <w:rsid w:val="00CC7235"/>
    <w:rsid w:val="00CC7473"/>
    <w:rsid w:val="00CC751F"/>
    <w:rsid w:val="00CC7585"/>
    <w:rsid w:val="00CC773B"/>
    <w:rsid w:val="00CC79F3"/>
    <w:rsid w:val="00CC7AE0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1B68"/>
    <w:rsid w:val="00CD26E0"/>
    <w:rsid w:val="00CD2770"/>
    <w:rsid w:val="00CD27C5"/>
    <w:rsid w:val="00CD2966"/>
    <w:rsid w:val="00CD2AD2"/>
    <w:rsid w:val="00CD2BC4"/>
    <w:rsid w:val="00CD2EEB"/>
    <w:rsid w:val="00CD2F94"/>
    <w:rsid w:val="00CD2FA7"/>
    <w:rsid w:val="00CD2FE7"/>
    <w:rsid w:val="00CD3040"/>
    <w:rsid w:val="00CD325A"/>
    <w:rsid w:val="00CD32DE"/>
    <w:rsid w:val="00CD3704"/>
    <w:rsid w:val="00CD373F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095"/>
    <w:rsid w:val="00CD531C"/>
    <w:rsid w:val="00CD5868"/>
    <w:rsid w:val="00CD5A64"/>
    <w:rsid w:val="00CD5CFC"/>
    <w:rsid w:val="00CD6533"/>
    <w:rsid w:val="00CD667C"/>
    <w:rsid w:val="00CD66BF"/>
    <w:rsid w:val="00CD671C"/>
    <w:rsid w:val="00CD69CD"/>
    <w:rsid w:val="00CD6A31"/>
    <w:rsid w:val="00CD6CE6"/>
    <w:rsid w:val="00CD6F0B"/>
    <w:rsid w:val="00CD70D2"/>
    <w:rsid w:val="00CD726E"/>
    <w:rsid w:val="00CD72C8"/>
    <w:rsid w:val="00CD74EE"/>
    <w:rsid w:val="00CD7506"/>
    <w:rsid w:val="00CD788D"/>
    <w:rsid w:val="00CD79A4"/>
    <w:rsid w:val="00CD7FB6"/>
    <w:rsid w:val="00CE0303"/>
    <w:rsid w:val="00CE0448"/>
    <w:rsid w:val="00CE0816"/>
    <w:rsid w:val="00CE0900"/>
    <w:rsid w:val="00CE0C7B"/>
    <w:rsid w:val="00CE0E16"/>
    <w:rsid w:val="00CE0E7F"/>
    <w:rsid w:val="00CE0ED0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ACF"/>
    <w:rsid w:val="00CE4BA3"/>
    <w:rsid w:val="00CE512B"/>
    <w:rsid w:val="00CE51B5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1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25C"/>
    <w:rsid w:val="00CF27A7"/>
    <w:rsid w:val="00CF2D82"/>
    <w:rsid w:val="00CF2E71"/>
    <w:rsid w:val="00CF2EE3"/>
    <w:rsid w:val="00CF2FFA"/>
    <w:rsid w:val="00CF329A"/>
    <w:rsid w:val="00CF34BC"/>
    <w:rsid w:val="00CF36A4"/>
    <w:rsid w:val="00CF3826"/>
    <w:rsid w:val="00CF3A48"/>
    <w:rsid w:val="00CF3A72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1F3"/>
    <w:rsid w:val="00CF53C7"/>
    <w:rsid w:val="00CF54AE"/>
    <w:rsid w:val="00CF564F"/>
    <w:rsid w:val="00CF5844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A5C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509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813"/>
    <w:rsid w:val="00D04B89"/>
    <w:rsid w:val="00D04BA5"/>
    <w:rsid w:val="00D04BD0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661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9AC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32"/>
    <w:rsid w:val="00D22EAC"/>
    <w:rsid w:val="00D22F5D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727"/>
    <w:rsid w:val="00D249ED"/>
    <w:rsid w:val="00D24A0B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BFB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2FE"/>
    <w:rsid w:val="00D31336"/>
    <w:rsid w:val="00D31736"/>
    <w:rsid w:val="00D318F9"/>
    <w:rsid w:val="00D31AAD"/>
    <w:rsid w:val="00D31D53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311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4D51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4C"/>
    <w:rsid w:val="00D35FE9"/>
    <w:rsid w:val="00D365C2"/>
    <w:rsid w:val="00D367D9"/>
    <w:rsid w:val="00D3689D"/>
    <w:rsid w:val="00D36E46"/>
    <w:rsid w:val="00D36FEF"/>
    <w:rsid w:val="00D37157"/>
    <w:rsid w:val="00D37246"/>
    <w:rsid w:val="00D3725F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7F9"/>
    <w:rsid w:val="00D438C0"/>
    <w:rsid w:val="00D43AEE"/>
    <w:rsid w:val="00D43B1A"/>
    <w:rsid w:val="00D43D2D"/>
    <w:rsid w:val="00D43FFC"/>
    <w:rsid w:val="00D4454A"/>
    <w:rsid w:val="00D4465E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5FE8"/>
    <w:rsid w:val="00D462A9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7B"/>
    <w:rsid w:val="00D476EF"/>
    <w:rsid w:val="00D4771F"/>
    <w:rsid w:val="00D47DEA"/>
    <w:rsid w:val="00D47DF4"/>
    <w:rsid w:val="00D47E3B"/>
    <w:rsid w:val="00D47F55"/>
    <w:rsid w:val="00D47F5D"/>
    <w:rsid w:val="00D47FAF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3CB0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A1B"/>
    <w:rsid w:val="00D55B61"/>
    <w:rsid w:val="00D562FE"/>
    <w:rsid w:val="00D5664D"/>
    <w:rsid w:val="00D5674C"/>
    <w:rsid w:val="00D56998"/>
    <w:rsid w:val="00D56D53"/>
    <w:rsid w:val="00D56D84"/>
    <w:rsid w:val="00D57068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C72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38F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36D"/>
    <w:rsid w:val="00D65A8D"/>
    <w:rsid w:val="00D65BEC"/>
    <w:rsid w:val="00D65C33"/>
    <w:rsid w:val="00D65E39"/>
    <w:rsid w:val="00D65E6F"/>
    <w:rsid w:val="00D65ECD"/>
    <w:rsid w:val="00D65EDC"/>
    <w:rsid w:val="00D6607A"/>
    <w:rsid w:val="00D660F3"/>
    <w:rsid w:val="00D66353"/>
    <w:rsid w:val="00D66B8E"/>
    <w:rsid w:val="00D66DAA"/>
    <w:rsid w:val="00D66E23"/>
    <w:rsid w:val="00D66E2D"/>
    <w:rsid w:val="00D67751"/>
    <w:rsid w:val="00D678AE"/>
    <w:rsid w:val="00D67CC0"/>
    <w:rsid w:val="00D7013D"/>
    <w:rsid w:val="00D70470"/>
    <w:rsid w:val="00D705EC"/>
    <w:rsid w:val="00D70A07"/>
    <w:rsid w:val="00D70BAA"/>
    <w:rsid w:val="00D70BBD"/>
    <w:rsid w:val="00D70E1E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40"/>
    <w:rsid w:val="00D75F81"/>
    <w:rsid w:val="00D76435"/>
    <w:rsid w:val="00D76519"/>
    <w:rsid w:val="00D76722"/>
    <w:rsid w:val="00D767D1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82D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0EAB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BC3"/>
    <w:rsid w:val="00D82D1D"/>
    <w:rsid w:val="00D83140"/>
    <w:rsid w:val="00D8318F"/>
    <w:rsid w:val="00D83718"/>
    <w:rsid w:val="00D83932"/>
    <w:rsid w:val="00D83B03"/>
    <w:rsid w:val="00D8430B"/>
    <w:rsid w:val="00D8442C"/>
    <w:rsid w:val="00D846E3"/>
    <w:rsid w:val="00D84ADC"/>
    <w:rsid w:val="00D84B27"/>
    <w:rsid w:val="00D84CB5"/>
    <w:rsid w:val="00D85AC9"/>
    <w:rsid w:val="00D85CBA"/>
    <w:rsid w:val="00D85D55"/>
    <w:rsid w:val="00D86088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D1A"/>
    <w:rsid w:val="00D96F6A"/>
    <w:rsid w:val="00D97492"/>
    <w:rsid w:val="00D975D7"/>
    <w:rsid w:val="00D979D2"/>
    <w:rsid w:val="00D97A09"/>
    <w:rsid w:val="00D97B34"/>
    <w:rsid w:val="00D97BE2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4C5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06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4D"/>
    <w:rsid w:val="00DA7D77"/>
    <w:rsid w:val="00DA7DB3"/>
    <w:rsid w:val="00DA7DDF"/>
    <w:rsid w:val="00DA7EB4"/>
    <w:rsid w:val="00DB001B"/>
    <w:rsid w:val="00DB0020"/>
    <w:rsid w:val="00DB019F"/>
    <w:rsid w:val="00DB035E"/>
    <w:rsid w:val="00DB04A3"/>
    <w:rsid w:val="00DB0630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3F1D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9CC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9D3"/>
    <w:rsid w:val="00DC1B51"/>
    <w:rsid w:val="00DC1E1D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AB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A70"/>
    <w:rsid w:val="00DC4C3B"/>
    <w:rsid w:val="00DC4F27"/>
    <w:rsid w:val="00DC4FF8"/>
    <w:rsid w:val="00DC51BD"/>
    <w:rsid w:val="00DC56A8"/>
    <w:rsid w:val="00DC5B38"/>
    <w:rsid w:val="00DC5BA0"/>
    <w:rsid w:val="00DC5CE0"/>
    <w:rsid w:val="00DC5D8F"/>
    <w:rsid w:val="00DC5EAE"/>
    <w:rsid w:val="00DC6056"/>
    <w:rsid w:val="00DC68D1"/>
    <w:rsid w:val="00DC6A36"/>
    <w:rsid w:val="00DC6B13"/>
    <w:rsid w:val="00DC7165"/>
    <w:rsid w:val="00DC72EE"/>
    <w:rsid w:val="00DC76BC"/>
    <w:rsid w:val="00DC77C4"/>
    <w:rsid w:val="00DC784D"/>
    <w:rsid w:val="00DC79E7"/>
    <w:rsid w:val="00DC7AC3"/>
    <w:rsid w:val="00DC7C1E"/>
    <w:rsid w:val="00DC7D0A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C7F"/>
    <w:rsid w:val="00DD0D02"/>
    <w:rsid w:val="00DD0D0B"/>
    <w:rsid w:val="00DD11DB"/>
    <w:rsid w:val="00DD12CD"/>
    <w:rsid w:val="00DD1452"/>
    <w:rsid w:val="00DD1680"/>
    <w:rsid w:val="00DD1783"/>
    <w:rsid w:val="00DD17AD"/>
    <w:rsid w:val="00DD1E56"/>
    <w:rsid w:val="00DD1EBF"/>
    <w:rsid w:val="00DD202C"/>
    <w:rsid w:val="00DD24CE"/>
    <w:rsid w:val="00DD256F"/>
    <w:rsid w:val="00DD2697"/>
    <w:rsid w:val="00DD297F"/>
    <w:rsid w:val="00DD2B9C"/>
    <w:rsid w:val="00DD2F75"/>
    <w:rsid w:val="00DD3111"/>
    <w:rsid w:val="00DD3281"/>
    <w:rsid w:val="00DD3296"/>
    <w:rsid w:val="00DD32BF"/>
    <w:rsid w:val="00DD3388"/>
    <w:rsid w:val="00DD33F9"/>
    <w:rsid w:val="00DD33FD"/>
    <w:rsid w:val="00DD3643"/>
    <w:rsid w:val="00DD366F"/>
    <w:rsid w:val="00DD3903"/>
    <w:rsid w:val="00DD3B93"/>
    <w:rsid w:val="00DD3ED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18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09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E5B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DED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529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70"/>
    <w:rsid w:val="00DF5BD1"/>
    <w:rsid w:val="00DF5D43"/>
    <w:rsid w:val="00DF5E0A"/>
    <w:rsid w:val="00DF5E58"/>
    <w:rsid w:val="00DF6172"/>
    <w:rsid w:val="00DF6288"/>
    <w:rsid w:val="00DF692B"/>
    <w:rsid w:val="00DF69BF"/>
    <w:rsid w:val="00DF6C30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9C2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9A3"/>
    <w:rsid w:val="00E02B67"/>
    <w:rsid w:val="00E02DDA"/>
    <w:rsid w:val="00E02F45"/>
    <w:rsid w:val="00E02F71"/>
    <w:rsid w:val="00E02FDB"/>
    <w:rsid w:val="00E02FFF"/>
    <w:rsid w:val="00E03284"/>
    <w:rsid w:val="00E03430"/>
    <w:rsid w:val="00E0357C"/>
    <w:rsid w:val="00E03688"/>
    <w:rsid w:val="00E037B1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B2"/>
    <w:rsid w:val="00E109DA"/>
    <w:rsid w:val="00E10BF0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8FE"/>
    <w:rsid w:val="00E1192C"/>
    <w:rsid w:val="00E11A9C"/>
    <w:rsid w:val="00E11AE8"/>
    <w:rsid w:val="00E11E8C"/>
    <w:rsid w:val="00E120F5"/>
    <w:rsid w:val="00E12468"/>
    <w:rsid w:val="00E12A1C"/>
    <w:rsid w:val="00E12C3F"/>
    <w:rsid w:val="00E130BF"/>
    <w:rsid w:val="00E13451"/>
    <w:rsid w:val="00E134C1"/>
    <w:rsid w:val="00E13814"/>
    <w:rsid w:val="00E13AAF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A76"/>
    <w:rsid w:val="00E16D11"/>
    <w:rsid w:val="00E17043"/>
    <w:rsid w:val="00E172E9"/>
    <w:rsid w:val="00E176C0"/>
    <w:rsid w:val="00E17792"/>
    <w:rsid w:val="00E179C8"/>
    <w:rsid w:val="00E17F64"/>
    <w:rsid w:val="00E17FD8"/>
    <w:rsid w:val="00E20070"/>
    <w:rsid w:val="00E20274"/>
    <w:rsid w:val="00E205DC"/>
    <w:rsid w:val="00E2060B"/>
    <w:rsid w:val="00E20891"/>
    <w:rsid w:val="00E208F4"/>
    <w:rsid w:val="00E210D9"/>
    <w:rsid w:val="00E21281"/>
    <w:rsid w:val="00E212CD"/>
    <w:rsid w:val="00E2175E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934"/>
    <w:rsid w:val="00E22BB1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B1"/>
    <w:rsid w:val="00E245CA"/>
    <w:rsid w:val="00E24634"/>
    <w:rsid w:val="00E2464C"/>
    <w:rsid w:val="00E246A6"/>
    <w:rsid w:val="00E2482C"/>
    <w:rsid w:val="00E24875"/>
    <w:rsid w:val="00E249DD"/>
    <w:rsid w:val="00E24A10"/>
    <w:rsid w:val="00E24B6F"/>
    <w:rsid w:val="00E24CE2"/>
    <w:rsid w:val="00E24E7F"/>
    <w:rsid w:val="00E24F1D"/>
    <w:rsid w:val="00E25084"/>
    <w:rsid w:val="00E251B5"/>
    <w:rsid w:val="00E25C41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1FC"/>
    <w:rsid w:val="00E3028A"/>
    <w:rsid w:val="00E303F0"/>
    <w:rsid w:val="00E30D7E"/>
    <w:rsid w:val="00E30E15"/>
    <w:rsid w:val="00E312F5"/>
    <w:rsid w:val="00E314A7"/>
    <w:rsid w:val="00E31AD2"/>
    <w:rsid w:val="00E31D34"/>
    <w:rsid w:val="00E32040"/>
    <w:rsid w:val="00E32277"/>
    <w:rsid w:val="00E32363"/>
    <w:rsid w:val="00E324B7"/>
    <w:rsid w:val="00E3282F"/>
    <w:rsid w:val="00E32947"/>
    <w:rsid w:val="00E32A4D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6DA8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666"/>
    <w:rsid w:val="00E42829"/>
    <w:rsid w:val="00E42938"/>
    <w:rsid w:val="00E42A03"/>
    <w:rsid w:val="00E42A0A"/>
    <w:rsid w:val="00E42B16"/>
    <w:rsid w:val="00E42D34"/>
    <w:rsid w:val="00E42E09"/>
    <w:rsid w:val="00E42F6B"/>
    <w:rsid w:val="00E43237"/>
    <w:rsid w:val="00E43371"/>
    <w:rsid w:val="00E43506"/>
    <w:rsid w:val="00E43546"/>
    <w:rsid w:val="00E43661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02"/>
    <w:rsid w:val="00E46EE1"/>
    <w:rsid w:val="00E470A2"/>
    <w:rsid w:val="00E4767B"/>
    <w:rsid w:val="00E47809"/>
    <w:rsid w:val="00E478EE"/>
    <w:rsid w:val="00E47A57"/>
    <w:rsid w:val="00E47CEE"/>
    <w:rsid w:val="00E50260"/>
    <w:rsid w:val="00E5033C"/>
    <w:rsid w:val="00E505E5"/>
    <w:rsid w:val="00E50674"/>
    <w:rsid w:val="00E50AA8"/>
    <w:rsid w:val="00E50B34"/>
    <w:rsid w:val="00E50B5F"/>
    <w:rsid w:val="00E50B63"/>
    <w:rsid w:val="00E50BAE"/>
    <w:rsid w:val="00E50C28"/>
    <w:rsid w:val="00E50C3F"/>
    <w:rsid w:val="00E5158C"/>
    <w:rsid w:val="00E5172B"/>
    <w:rsid w:val="00E51955"/>
    <w:rsid w:val="00E51B62"/>
    <w:rsid w:val="00E51E99"/>
    <w:rsid w:val="00E51F37"/>
    <w:rsid w:val="00E5290D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4C7"/>
    <w:rsid w:val="00E55545"/>
    <w:rsid w:val="00E55598"/>
    <w:rsid w:val="00E557B0"/>
    <w:rsid w:val="00E55823"/>
    <w:rsid w:val="00E55835"/>
    <w:rsid w:val="00E55B8D"/>
    <w:rsid w:val="00E5656C"/>
    <w:rsid w:val="00E56648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486"/>
    <w:rsid w:val="00E62A1F"/>
    <w:rsid w:val="00E631B1"/>
    <w:rsid w:val="00E632F6"/>
    <w:rsid w:val="00E63813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D7B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1A3"/>
    <w:rsid w:val="00E70500"/>
    <w:rsid w:val="00E70CE7"/>
    <w:rsid w:val="00E70F33"/>
    <w:rsid w:val="00E7111D"/>
    <w:rsid w:val="00E714A0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75"/>
    <w:rsid w:val="00E7378E"/>
    <w:rsid w:val="00E737ED"/>
    <w:rsid w:val="00E73A00"/>
    <w:rsid w:val="00E73B46"/>
    <w:rsid w:val="00E73BE8"/>
    <w:rsid w:val="00E73C2B"/>
    <w:rsid w:val="00E73F78"/>
    <w:rsid w:val="00E73FCA"/>
    <w:rsid w:val="00E740D2"/>
    <w:rsid w:val="00E74135"/>
    <w:rsid w:val="00E7426E"/>
    <w:rsid w:val="00E742F4"/>
    <w:rsid w:val="00E7443F"/>
    <w:rsid w:val="00E74676"/>
    <w:rsid w:val="00E746D3"/>
    <w:rsid w:val="00E7494B"/>
    <w:rsid w:val="00E74C03"/>
    <w:rsid w:val="00E74E27"/>
    <w:rsid w:val="00E75099"/>
    <w:rsid w:val="00E75274"/>
    <w:rsid w:val="00E753CB"/>
    <w:rsid w:val="00E75A3A"/>
    <w:rsid w:val="00E75C41"/>
    <w:rsid w:val="00E75E3E"/>
    <w:rsid w:val="00E75F55"/>
    <w:rsid w:val="00E760B7"/>
    <w:rsid w:val="00E760C1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2D"/>
    <w:rsid w:val="00E8016C"/>
    <w:rsid w:val="00E80490"/>
    <w:rsid w:val="00E80515"/>
    <w:rsid w:val="00E805A7"/>
    <w:rsid w:val="00E8096F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1B66"/>
    <w:rsid w:val="00E82098"/>
    <w:rsid w:val="00E821B2"/>
    <w:rsid w:val="00E824D6"/>
    <w:rsid w:val="00E82883"/>
    <w:rsid w:val="00E8299A"/>
    <w:rsid w:val="00E837DE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4D6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122"/>
    <w:rsid w:val="00E87173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7A"/>
    <w:rsid w:val="00E91185"/>
    <w:rsid w:val="00E91272"/>
    <w:rsid w:val="00E91617"/>
    <w:rsid w:val="00E91853"/>
    <w:rsid w:val="00E91936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AB4"/>
    <w:rsid w:val="00E92CA3"/>
    <w:rsid w:val="00E92CEB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933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70E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68"/>
    <w:rsid w:val="00EA29AE"/>
    <w:rsid w:val="00EA29D6"/>
    <w:rsid w:val="00EA2A64"/>
    <w:rsid w:val="00EA2B0C"/>
    <w:rsid w:val="00EA2C00"/>
    <w:rsid w:val="00EA2DEA"/>
    <w:rsid w:val="00EA31BD"/>
    <w:rsid w:val="00EA31F4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5EAD"/>
    <w:rsid w:val="00EA623A"/>
    <w:rsid w:val="00EA6736"/>
    <w:rsid w:val="00EA6F9B"/>
    <w:rsid w:val="00EA70CC"/>
    <w:rsid w:val="00EA71AB"/>
    <w:rsid w:val="00EA71AE"/>
    <w:rsid w:val="00EA72D7"/>
    <w:rsid w:val="00EA7BB3"/>
    <w:rsid w:val="00EA7E45"/>
    <w:rsid w:val="00EA7E5D"/>
    <w:rsid w:val="00EA7E7F"/>
    <w:rsid w:val="00EB044F"/>
    <w:rsid w:val="00EB0A34"/>
    <w:rsid w:val="00EB0B19"/>
    <w:rsid w:val="00EB0D36"/>
    <w:rsid w:val="00EB0D53"/>
    <w:rsid w:val="00EB14B5"/>
    <w:rsid w:val="00EB1668"/>
    <w:rsid w:val="00EB19BF"/>
    <w:rsid w:val="00EB1AD9"/>
    <w:rsid w:val="00EB1D98"/>
    <w:rsid w:val="00EB21D0"/>
    <w:rsid w:val="00EB27CE"/>
    <w:rsid w:val="00EB27DC"/>
    <w:rsid w:val="00EB29E2"/>
    <w:rsid w:val="00EB2A98"/>
    <w:rsid w:val="00EB38B0"/>
    <w:rsid w:val="00EB3E29"/>
    <w:rsid w:val="00EB3EF6"/>
    <w:rsid w:val="00EB3FB5"/>
    <w:rsid w:val="00EB41B9"/>
    <w:rsid w:val="00EB444B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88F"/>
    <w:rsid w:val="00EB5B95"/>
    <w:rsid w:val="00EB5E5B"/>
    <w:rsid w:val="00EB5FFC"/>
    <w:rsid w:val="00EB6066"/>
    <w:rsid w:val="00EB6079"/>
    <w:rsid w:val="00EB622E"/>
    <w:rsid w:val="00EB637E"/>
    <w:rsid w:val="00EB6774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EED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8E"/>
    <w:rsid w:val="00EC47A0"/>
    <w:rsid w:val="00EC47C0"/>
    <w:rsid w:val="00EC4B82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26C"/>
    <w:rsid w:val="00EC7313"/>
    <w:rsid w:val="00EC73C1"/>
    <w:rsid w:val="00EC779C"/>
    <w:rsid w:val="00EC7A16"/>
    <w:rsid w:val="00EC7EF8"/>
    <w:rsid w:val="00ED001B"/>
    <w:rsid w:val="00ED00D6"/>
    <w:rsid w:val="00ED0146"/>
    <w:rsid w:val="00ED06C4"/>
    <w:rsid w:val="00ED0774"/>
    <w:rsid w:val="00ED0834"/>
    <w:rsid w:val="00ED0C29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30C"/>
    <w:rsid w:val="00ED34F9"/>
    <w:rsid w:val="00ED35DE"/>
    <w:rsid w:val="00ED35FF"/>
    <w:rsid w:val="00ED3BD6"/>
    <w:rsid w:val="00ED4207"/>
    <w:rsid w:val="00ED424A"/>
    <w:rsid w:val="00ED4332"/>
    <w:rsid w:val="00ED435B"/>
    <w:rsid w:val="00ED43E3"/>
    <w:rsid w:val="00ED4474"/>
    <w:rsid w:val="00ED4656"/>
    <w:rsid w:val="00ED46B6"/>
    <w:rsid w:val="00ED4A06"/>
    <w:rsid w:val="00ED4AA3"/>
    <w:rsid w:val="00ED4BC2"/>
    <w:rsid w:val="00ED4D6F"/>
    <w:rsid w:val="00ED50E4"/>
    <w:rsid w:val="00ED5128"/>
    <w:rsid w:val="00ED514C"/>
    <w:rsid w:val="00ED51A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89"/>
    <w:rsid w:val="00ED77F8"/>
    <w:rsid w:val="00ED7DEF"/>
    <w:rsid w:val="00ED7EA7"/>
    <w:rsid w:val="00ED7FC1"/>
    <w:rsid w:val="00EE000E"/>
    <w:rsid w:val="00EE06B1"/>
    <w:rsid w:val="00EE06DB"/>
    <w:rsid w:val="00EE090E"/>
    <w:rsid w:val="00EE0D4B"/>
    <w:rsid w:val="00EE0DDC"/>
    <w:rsid w:val="00EE0E88"/>
    <w:rsid w:val="00EE0FCE"/>
    <w:rsid w:val="00EE0FD8"/>
    <w:rsid w:val="00EE1078"/>
    <w:rsid w:val="00EE125F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E36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4F59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362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C38"/>
    <w:rsid w:val="00EF0DAD"/>
    <w:rsid w:val="00EF0F88"/>
    <w:rsid w:val="00EF102C"/>
    <w:rsid w:val="00EF1069"/>
    <w:rsid w:val="00EF146B"/>
    <w:rsid w:val="00EF155E"/>
    <w:rsid w:val="00EF1634"/>
    <w:rsid w:val="00EF17A5"/>
    <w:rsid w:val="00EF180C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8D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0C"/>
    <w:rsid w:val="00F05866"/>
    <w:rsid w:val="00F05D00"/>
    <w:rsid w:val="00F05D06"/>
    <w:rsid w:val="00F05DF2"/>
    <w:rsid w:val="00F05F79"/>
    <w:rsid w:val="00F062CD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771"/>
    <w:rsid w:val="00F11A07"/>
    <w:rsid w:val="00F11A43"/>
    <w:rsid w:val="00F11E88"/>
    <w:rsid w:val="00F11ED7"/>
    <w:rsid w:val="00F12273"/>
    <w:rsid w:val="00F1255E"/>
    <w:rsid w:val="00F1257A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6B"/>
    <w:rsid w:val="00F137C6"/>
    <w:rsid w:val="00F13AB7"/>
    <w:rsid w:val="00F13BFF"/>
    <w:rsid w:val="00F13E18"/>
    <w:rsid w:val="00F13E4B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B7"/>
    <w:rsid w:val="00F178F2"/>
    <w:rsid w:val="00F17DD4"/>
    <w:rsid w:val="00F20197"/>
    <w:rsid w:val="00F2024C"/>
    <w:rsid w:val="00F2027D"/>
    <w:rsid w:val="00F20280"/>
    <w:rsid w:val="00F20649"/>
    <w:rsid w:val="00F207A0"/>
    <w:rsid w:val="00F207F8"/>
    <w:rsid w:val="00F20833"/>
    <w:rsid w:val="00F209FF"/>
    <w:rsid w:val="00F20A2C"/>
    <w:rsid w:val="00F20AC7"/>
    <w:rsid w:val="00F20B44"/>
    <w:rsid w:val="00F20BBD"/>
    <w:rsid w:val="00F20F40"/>
    <w:rsid w:val="00F211A3"/>
    <w:rsid w:val="00F21557"/>
    <w:rsid w:val="00F21624"/>
    <w:rsid w:val="00F21A28"/>
    <w:rsid w:val="00F21DE9"/>
    <w:rsid w:val="00F21E63"/>
    <w:rsid w:val="00F220E3"/>
    <w:rsid w:val="00F2253D"/>
    <w:rsid w:val="00F22669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0E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57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230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0E6"/>
    <w:rsid w:val="00F301B8"/>
    <w:rsid w:val="00F30212"/>
    <w:rsid w:val="00F3061C"/>
    <w:rsid w:val="00F306AD"/>
    <w:rsid w:val="00F306E9"/>
    <w:rsid w:val="00F30721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38"/>
    <w:rsid w:val="00F315E5"/>
    <w:rsid w:val="00F317B0"/>
    <w:rsid w:val="00F317B9"/>
    <w:rsid w:val="00F31AA5"/>
    <w:rsid w:val="00F31AEE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CF7"/>
    <w:rsid w:val="00F33D63"/>
    <w:rsid w:val="00F33E3E"/>
    <w:rsid w:val="00F33E4C"/>
    <w:rsid w:val="00F33ECB"/>
    <w:rsid w:val="00F345BE"/>
    <w:rsid w:val="00F34629"/>
    <w:rsid w:val="00F347F2"/>
    <w:rsid w:val="00F34A2D"/>
    <w:rsid w:val="00F34ADC"/>
    <w:rsid w:val="00F3508F"/>
    <w:rsid w:val="00F351D5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6B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2F24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35D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370"/>
    <w:rsid w:val="00F52717"/>
    <w:rsid w:val="00F52C4D"/>
    <w:rsid w:val="00F52C79"/>
    <w:rsid w:val="00F52EBF"/>
    <w:rsid w:val="00F53408"/>
    <w:rsid w:val="00F5358F"/>
    <w:rsid w:val="00F53710"/>
    <w:rsid w:val="00F537FE"/>
    <w:rsid w:val="00F538E6"/>
    <w:rsid w:val="00F53AE7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04F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AE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A02"/>
    <w:rsid w:val="00F63B49"/>
    <w:rsid w:val="00F63B7A"/>
    <w:rsid w:val="00F63E7B"/>
    <w:rsid w:val="00F64665"/>
    <w:rsid w:val="00F64B09"/>
    <w:rsid w:val="00F64D8F"/>
    <w:rsid w:val="00F650E1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0EC8"/>
    <w:rsid w:val="00F712F0"/>
    <w:rsid w:val="00F713CB"/>
    <w:rsid w:val="00F7141C"/>
    <w:rsid w:val="00F715C7"/>
    <w:rsid w:val="00F7165C"/>
    <w:rsid w:val="00F717D1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728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11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4A8"/>
    <w:rsid w:val="00F8566C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0B55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E0C"/>
    <w:rsid w:val="00F93FE6"/>
    <w:rsid w:val="00F943E8"/>
    <w:rsid w:val="00F94437"/>
    <w:rsid w:val="00F949A6"/>
    <w:rsid w:val="00F94B92"/>
    <w:rsid w:val="00F94F05"/>
    <w:rsid w:val="00F95050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471"/>
    <w:rsid w:val="00FA1624"/>
    <w:rsid w:val="00FA16CE"/>
    <w:rsid w:val="00FA1A5B"/>
    <w:rsid w:val="00FA1AD6"/>
    <w:rsid w:val="00FA1C17"/>
    <w:rsid w:val="00FA1C59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BC7"/>
    <w:rsid w:val="00FA3E95"/>
    <w:rsid w:val="00FA418D"/>
    <w:rsid w:val="00FA4560"/>
    <w:rsid w:val="00FA4578"/>
    <w:rsid w:val="00FA45B2"/>
    <w:rsid w:val="00FA45DE"/>
    <w:rsid w:val="00FA47EF"/>
    <w:rsid w:val="00FA4972"/>
    <w:rsid w:val="00FA4ACE"/>
    <w:rsid w:val="00FA4BC8"/>
    <w:rsid w:val="00FA4BE3"/>
    <w:rsid w:val="00FA4C20"/>
    <w:rsid w:val="00FA4C9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54"/>
    <w:rsid w:val="00FB07F9"/>
    <w:rsid w:val="00FB0933"/>
    <w:rsid w:val="00FB16E5"/>
    <w:rsid w:val="00FB17C3"/>
    <w:rsid w:val="00FB17E5"/>
    <w:rsid w:val="00FB19EE"/>
    <w:rsid w:val="00FB1ABC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65F"/>
    <w:rsid w:val="00FB3A33"/>
    <w:rsid w:val="00FB3D7C"/>
    <w:rsid w:val="00FB3D93"/>
    <w:rsid w:val="00FB3EE4"/>
    <w:rsid w:val="00FB4082"/>
    <w:rsid w:val="00FB40A9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3AB"/>
    <w:rsid w:val="00FB76B4"/>
    <w:rsid w:val="00FB7761"/>
    <w:rsid w:val="00FB7BF8"/>
    <w:rsid w:val="00FB7C70"/>
    <w:rsid w:val="00FB7F7C"/>
    <w:rsid w:val="00FC01BD"/>
    <w:rsid w:val="00FC0502"/>
    <w:rsid w:val="00FC066B"/>
    <w:rsid w:val="00FC066C"/>
    <w:rsid w:val="00FC06AD"/>
    <w:rsid w:val="00FC077F"/>
    <w:rsid w:val="00FC0815"/>
    <w:rsid w:val="00FC09AC"/>
    <w:rsid w:val="00FC0B8B"/>
    <w:rsid w:val="00FC0B95"/>
    <w:rsid w:val="00FC0C1F"/>
    <w:rsid w:val="00FC0D2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0B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53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C71"/>
    <w:rsid w:val="00FC6D8E"/>
    <w:rsid w:val="00FC6F04"/>
    <w:rsid w:val="00FC79CE"/>
    <w:rsid w:val="00FC7A0F"/>
    <w:rsid w:val="00FC7A55"/>
    <w:rsid w:val="00FC7D4E"/>
    <w:rsid w:val="00FD0076"/>
    <w:rsid w:val="00FD0197"/>
    <w:rsid w:val="00FD01D7"/>
    <w:rsid w:val="00FD0238"/>
    <w:rsid w:val="00FD0311"/>
    <w:rsid w:val="00FD067B"/>
    <w:rsid w:val="00FD081E"/>
    <w:rsid w:val="00FD08A9"/>
    <w:rsid w:val="00FD0A5B"/>
    <w:rsid w:val="00FD0B20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6D1"/>
    <w:rsid w:val="00FD3710"/>
    <w:rsid w:val="00FD374D"/>
    <w:rsid w:val="00FD3888"/>
    <w:rsid w:val="00FD3901"/>
    <w:rsid w:val="00FD3BCD"/>
    <w:rsid w:val="00FD3D07"/>
    <w:rsid w:val="00FD3D9F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B3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1B3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A6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4EB"/>
    <w:rsid w:val="00FE292E"/>
    <w:rsid w:val="00FE2930"/>
    <w:rsid w:val="00FE29E8"/>
    <w:rsid w:val="00FE2ADC"/>
    <w:rsid w:val="00FE30D0"/>
    <w:rsid w:val="00FE30E5"/>
    <w:rsid w:val="00FE33C4"/>
    <w:rsid w:val="00FE3899"/>
    <w:rsid w:val="00FE3E41"/>
    <w:rsid w:val="00FE3E99"/>
    <w:rsid w:val="00FE4292"/>
    <w:rsid w:val="00FE4303"/>
    <w:rsid w:val="00FE44B9"/>
    <w:rsid w:val="00FE4842"/>
    <w:rsid w:val="00FE4944"/>
    <w:rsid w:val="00FE4988"/>
    <w:rsid w:val="00FE4AC1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9D"/>
    <w:rsid w:val="00FE62EB"/>
    <w:rsid w:val="00FE6397"/>
    <w:rsid w:val="00FE6A80"/>
    <w:rsid w:val="00FE6CD0"/>
    <w:rsid w:val="00FE7583"/>
    <w:rsid w:val="00FE7D0D"/>
    <w:rsid w:val="00FE7F55"/>
    <w:rsid w:val="00FF011E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0F79"/>
    <w:rsid w:val="00FF111B"/>
    <w:rsid w:val="00FF1363"/>
    <w:rsid w:val="00FF173A"/>
    <w:rsid w:val="00FF1B2A"/>
    <w:rsid w:val="00FF1C31"/>
    <w:rsid w:val="00FF1F90"/>
    <w:rsid w:val="00FF2171"/>
    <w:rsid w:val="00FF22A8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3A1DCF69-1FEB-4EAD-8E4A-51A5DDD4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D75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857DA"/>
    <w:pPr>
      <w:keepNext/>
      <w:numPr>
        <w:numId w:val="3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3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99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4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usoboll1">
    <w:name w:val="usoboll1"/>
    <w:basedOn w:val="Normale"/>
    <w:link w:val="usoboll1Carattere"/>
    <w:rsid w:val="00833256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833256"/>
    <w:rPr>
      <w:rFonts w:ascii="Times New Roman" w:eastAsia="Times New Roman" w:hAnsi="Times New Roman"/>
      <w:sz w:val="24"/>
      <w:lang w:eastAsia="ar-SA"/>
    </w:rPr>
  </w:style>
  <w:style w:type="character" w:customStyle="1" w:styleId="Corsivo">
    <w:name w:val="Corsivo"/>
    <w:rsid w:val="00833256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833256"/>
    <w:rPr>
      <w:rFonts w:ascii="Trebuchet MS" w:hAnsi="Trebuchet MS" w:cs="Trebuchet MS"/>
      <w:i/>
      <w:color w:val="0000FF"/>
      <w:lang w:val="it-IT" w:eastAsia="ar-SA" w:bidi="ar-SA"/>
    </w:rPr>
  </w:style>
  <w:style w:type="character" w:customStyle="1" w:styleId="GrassettoblucorsivoCarattere">
    <w:name w:val="Grassetto blu corsivo Carattere"/>
    <w:rsid w:val="00833256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833256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7D269C"/>
    <w:pPr>
      <w:suppressAutoHyphens/>
      <w:spacing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7D269C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FC7A0F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FC7A0F"/>
    <w:pPr>
      <w:numPr>
        <w:numId w:val="11"/>
      </w:numPr>
      <w:spacing w:line="300" w:lineRule="exact"/>
      <w:ind w:left="0" w:firstLine="0"/>
    </w:pPr>
    <w:rPr>
      <w:rFonts w:ascii="Trebuchet MS" w:eastAsia="Calibri" w:hAnsi="Trebuchet MS"/>
      <w:kern w:val="2"/>
      <w:sz w:val="20"/>
      <w:szCs w:val="24"/>
      <w:lang w:eastAsia="it-IT"/>
    </w:rPr>
  </w:style>
  <w:style w:type="paragraph" w:customStyle="1" w:styleId="Puntoelenco1">
    <w:name w:val="Punto elenco1"/>
    <w:basedOn w:val="Normale"/>
    <w:rsid w:val="0082754B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rsid w:val="00B22791"/>
    <w:pPr>
      <w:suppressAutoHyphens/>
      <w:spacing w:after="240" w:line="240" w:lineRule="auto"/>
      <w:ind w:left="284"/>
    </w:pPr>
    <w:rPr>
      <w:rFonts w:ascii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2B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2798"/>
    <w:rPr>
      <w:rFonts w:ascii="Courier New" w:eastAsia="Times New Roman" w:hAnsi="Courier New" w:cs="Courier New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753159"/>
    <w:pPr>
      <w:tabs>
        <w:tab w:val="left" w:pos="4536"/>
      </w:tabs>
      <w:spacing w:line="300" w:lineRule="exact"/>
    </w:pPr>
    <w:rPr>
      <w:rFonts w:ascii="Calibri" w:hAnsi="Calibri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753159"/>
    <w:rPr>
      <w:rFonts w:eastAsia="Times New Roman"/>
    </w:rPr>
  </w:style>
  <w:style w:type="paragraph" w:customStyle="1" w:styleId="Corpodeltesto21">
    <w:name w:val="Corpo del testo 21"/>
    <w:basedOn w:val="Normale"/>
    <w:rsid w:val="00613D70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44z0">
    <w:name w:val="WW8Num44z0"/>
    <w:rsid w:val="00810254"/>
    <w:rPr>
      <w:b/>
      <w:i/>
    </w:rPr>
  </w:style>
  <w:style w:type="paragraph" w:styleId="Didascalia">
    <w:name w:val="caption"/>
    <w:basedOn w:val="Normale"/>
    <w:next w:val="Normale"/>
    <w:qFormat/>
    <w:locked/>
    <w:rsid w:val="00764107"/>
    <w:pPr>
      <w:spacing w:before="120" w:after="120" w:line="240" w:lineRule="auto"/>
      <w:jc w:val="left"/>
    </w:pPr>
    <w:rPr>
      <w:rFonts w:ascii="Trebuchet MS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764107"/>
    <w:pPr>
      <w:tabs>
        <w:tab w:val="left" w:pos="1134"/>
      </w:tabs>
      <w:suppressAutoHyphens/>
      <w:spacing w:before="120" w:line="240" w:lineRule="auto"/>
      <w:ind w:left="567" w:hanging="567"/>
    </w:pPr>
    <w:rPr>
      <w:rFonts w:ascii="Times New Roman" w:hAnsi="Times New Roman"/>
      <w:szCs w:val="20"/>
      <w:lang w:val="en-US" w:eastAsia="ar-SA"/>
    </w:rPr>
  </w:style>
  <w:style w:type="paragraph" w:customStyle="1" w:styleId="Corsivoblu">
    <w:name w:val="Corsivo blu"/>
    <w:basedOn w:val="Normale"/>
    <w:link w:val="CorsivobluCarattere"/>
    <w:rsid w:val="00AD4BC6"/>
    <w:pPr>
      <w:widowControl w:val="0"/>
      <w:autoSpaceDE w:val="0"/>
      <w:autoSpaceDN w:val="0"/>
      <w:adjustRightInd w:val="0"/>
      <w:spacing w:line="300" w:lineRule="exact"/>
    </w:pPr>
    <w:rPr>
      <w:rFonts w:ascii="Trebuchet MS" w:eastAsia="Calibri" w:hAnsi="Trebuchet MS" w:cs="Trebuchet MS"/>
      <w:i/>
      <w:color w:val="0000FF"/>
      <w:sz w:val="20"/>
      <w:szCs w:val="20"/>
      <w:lang w:eastAsia="ar-SA"/>
    </w:rPr>
  </w:style>
  <w:style w:type="paragraph" w:customStyle="1" w:styleId="Corsivorosso">
    <w:name w:val="Corsivo rosso"/>
    <w:basedOn w:val="Normale"/>
    <w:link w:val="CorsivorossoCarattere"/>
    <w:rsid w:val="00AD4BC6"/>
    <w:pPr>
      <w:widowControl w:val="0"/>
      <w:spacing w:line="300" w:lineRule="exact"/>
    </w:pPr>
    <w:rPr>
      <w:rFonts w:ascii="Trebuchet MS" w:hAnsi="Trebuchet MS"/>
      <w:i/>
      <w:color w:val="FF0000"/>
      <w:sz w:val="20"/>
      <w:szCs w:val="20"/>
      <w:lang w:eastAsia="it-IT"/>
    </w:rPr>
  </w:style>
  <w:style w:type="character" w:customStyle="1" w:styleId="CorsivorossoCarattere">
    <w:name w:val="Corsivo rosso Carattere"/>
    <w:link w:val="Corsivorosso"/>
    <w:rsid w:val="00AD4BC6"/>
    <w:rPr>
      <w:rFonts w:ascii="Trebuchet MS" w:eastAsia="Times New Roman" w:hAnsi="Trebuchet MS"/>
      <w:i/>
      <w:color w:val="FF0000"/>
    </w:rPr>
  </w:style>
  <w:style w:type="paragraph" w:customStyle="1" w:styleId="BodyText22">
    <w:name w:val="Body Text 22"/>
    <w:basedOn w:val="Normale"/>
    <w:rsid w:val="00571713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linkgazzetta">
    <w:name w:val="link_gazzetta"/>
    <w:basedOn w:val="Carpredefinitoparagrafo"/>
    <w:rsid w:val="00385C5A"/>
  </w:style>
  <w:style w:type="paragraph" w:styleId="Numeroelenco">
    <w:name w:val="List Number"/>
    <w:basedOn w:val="Normale"/>
    <w:link w:val="NumeroelencoCarattere"/>
    <w:rsid w:val="00BE1AD2"/>
    <w:pPr>
      <w:widowControl w:val="0"/>
      <w:numPr>
        <w:numId w:val="16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BE1AD2"/>
    <w:rPr>
      <w:rFonts w:ascii="Trebuchet MS" w:eastAsia="Times New Roman" w:hAnsi="Trebuchet MS"/>
      <w:kern w:val="2"/>
      <w:szCs w:val="24"/>
    </w:rPr>
  </w:style>
  <w:style w:type="paragraph" w:customStyle="1" w:styleId="art-num-tit">
    <w:name w:val="art-num-tit"/>
    <w:basedOn w:val="Normale"/>
    <w:next w:val="Normale"/>
    <w:uiPriority w:val="99"/>
    <w:rsid w:val="00147156"/>
    <w:pPr>
      <w:spacing w:line="240" w:lineRule="auto"/>
      <w:jc w:val="center"/>
    </w:pPr>
    <w:rPr>
      <w:rFonts w:ascii="Times New Roman" w:hAnsi="Times New Roman"/>
      <w:b/>
      <w:bCs/>
      <w:szCs w:val="24"/>
      <w:lang w:eastAsia="it-IT"/>
    </w:rPr>
  </w:style>
  <w:style w:type="paragraph" w:customStyle="1" w:styleId="Numerazioneperbuste">
    <w:name w:val="Numerazione per buste"/>
    <w:basedOn w:val="Normale"/>
    <w:uiPriority w:val="99"/>
    <w:rsid w:val="005C5883"/>
    <w:pPr>
      <w:numPr>
        <w:numId w:val="56"/>
      </w:numPr>
      <w:spacing w:before="120" w:after="120" w:line="360" w:lineRule="auto"/>
    </w:pPr>
    <w:rPr>
      <w:rFonts w:ascii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97968-7EB6-41B8-96B7-31F643C18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C97E0-DC4D-484C-AB84-05A85509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Franceschini Fabrizio</dc:creator>
  <cp:lastModifiedBy>Bartolucci Liadele</cp:lastModifiedBy>
  <cp:revision>3</cp:revision>
  <cp:lastPrinted>2019-03-18T09:50:00Z</cp:lastPrinted>
  <dcterms:created xsi:type="dcterms:W3CDTF">2019-07-01T12:01:00Z</dcterms:created>
  <dcterms:modified xsi:type="dcterms:W3CDTF">2019-07-01T12:02:00Z</dcterms:modified>
</cp:coreProperties>
</file>