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0301" w14:textId="272E47BB" w:rsidR="00147156" w:rsidRPr="000F6505" w:rsidRDefault="00EE125F" w:rsidP="00D97D91">
      <w:pPr>
        <w:widowControl w:val="0"/>
        <w:tabs>
          <w:tab w:val="left" w:pos="571"/>
          <w:tab w:val="center" w:pos="4819"/>
        </w:tabs>
        <w:spacing w:line="300" w:lineRule="exact"/>
        <w:rPr>
          <w:rFonts w:ascii="Verdana" w:hAnsi="Verdana"/>
          <w:sz w:val="20"/>
          <w:szCs w:val="20"/>
        </w:rPr>
      </w:pPr>
      <w:bookmarkStart w:id="0" w:name="BookmarkData"/>
      <w:bookmarkEnd w:id="0"/>
      <w:r w:rsidRPr="008754F3">
        <w:rPr>
          <w:rFonts w:ascii="Verdana" w:eastAsia="Calibri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1" layoutInCell="1" allowOverlap="1" wp14:anchorId="096F914C" wp14:editId="50F164C2">
            <wp:simplePos x="0" y="0"/>
            <wp:positionH relativeFrom="margin">
              <wp:posOffset>-353060</wp:posOffset>
            </wp:positionH>
            <wp:positionV relativeFrom="page">
              <wp:posOffset>1848485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7DD">
        <w:rPr>
          <w:rFonts w:ascii="Verdana" w:hAnsi="Verdana"/>
          <w:sz w:val="20"/>
          <w:szCs w:val="20"/>
        </w:rPr>
        <w:tab/>
      </w:r>
      <w:r w:rsidR="00D97D91">
        <w:rPr>
          <w:rFonts w:ascii="Verdana" w:hAnsi="Verdana"/>
          <w:sz w:val="20"/>
          <w:szCs w:val="20"/>
        </w:rPr>
        <w:tab/>
      </w:r>
    </w:p>
    <w:p w14:paraId="56DF0F46" w14:textId="2A25CF9C" w:rsidR="00D827DD" w:rsidRDefault="005A1E8D" w:rsidP="00D827DD">
      <w:pPr>
        <w:spacing w:after="200" w:line="240" w:lineRule="auto"/>
        <w:jc w:val="center"/>
        <w:rPr>
          <w:rFonts w:ascii="Verdana" w:eastAsia="Calibri" w:hAnsi="Verdana"/>
          <w:bCs/>
          <w:i/>
          <w:sz w:val="16"/>
          <w:szCs w:val="16"/>
        </w:rPr>
      </w:pPr>
      <w:r w:rsidRPr="008754F3">
        <w:rPr>
          <w:rFonts w:ascii="Verdana" w:hAnsi="Verdana" w:cs="Verdana"/>
          <w:sz w:val="20"/>
          <w:szCs w:val="20"/>
        </w:rPr>
        <w:tab/>
      </w:r>
    </w:p>
    <w:p w14:paraId="5FFF05AB" w14:textId="68397DC3" w:rsidR="00147156" w:rsidRPr="008754F3" w:rsidRDefault="005A1E8D" w:rsidP="005A1E8D">
      <w:pPr>
        <w:pStyle w:val="art-num-tit"/>
        <w:widowControl w:val="0"/>
        <w:tabs>
          <w:tab w:val="left" w:pos="480"/>
        </w:tabs>
        <w:spacing w:after="60" w:line="360" w:lineRule="auto"/>
        <w:jc w:val="both"/>
        <w:rPr>
          <w:rFonts w:ascii="Verdana" w:hAnsi="Verdana" w:cs="Verdana"/>
          <w:sz w:val="20"/>
          <w:szCs w:val="20"/>
        </w:rPr>
      </w:pPr>
      <w:r w:rsidRPr="008754F3">
        <w:rPr>
          <w:rFonts w:ascii="Verdana" w:hAnsi="Verdana" w:cs="Verdana"/>
          <w:sz w:val="20"/>
          <w:szCs w:val="20"/>
        </w:rPr>
        <w:tab/>
      </w:r>
    </w:p>
    <w:p w14:paraId="0D88A8FA" w14:textId="009A831A" w:rsidR="00EE125F" w:rsidRPr="008754F3" w:rsidRDefault="00EE125F" w:rsidP="00EE125F">
      <w:pPr>
        <w:tabs>
          <w:tab w:val="left" w:pos="1932"/>
        </w:tabs>
        <w:rPr>
          <w:rFonts w:ascii="Verdana" w:hAnsi="Verdana"/>
          <w:sz w:val="20"/>
          <w:szCs w:val="20"/>
          <w:lang w:eastAsia="it-IT"/>
        </w:rPr>
      </w:pPr>
      <w:r w:rsidRPr="008754F3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AD4B0" wp14:editId="10650364">
                <wp:simplePos x="0" y="0"/>
                <wp:positionH relativeFrom="column">
                  <wp:posOffset>584591</wp:posOffset>
                </wp:positionH>
                <wp:positionV relativeFrom="page">
                  <wp:posOffset>2446411</wp:posOffset>
                </wp:positionV>
                <wp:extent cx="2360295" cy="824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32501" w14:textId="08795599" w:rsidR="00DC4A70" w:rsidRPr="008608E1" w:rsidRDefault="00DC4A70" w:rsidP="00EE125F">
                            <w:r w:rsidRPr="005C00C0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  <w:lang w:val="x-none"/>
                              </w:rPr>
                              <w:t>Direzione Centrale Acquisti e Appalti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D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05pt;margin-top:192.65pt;width:185.85pt;height:6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jmDAIAAPQ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" filled="f" stroked="f">
                <v:textbox>
                  <w:txbxContent>
                    <w:p w14:paraId="70732501" w14:textId="08795599" w:rsidR="00DC4A70" w:rsidRPr="008608E1" w:rsidRDefault="00DC4A70" w:rsidP="00EE125F">
                      <w:r w:rsidRPr="005C00C0">
                        <w:rPr>
                          <w:rFonts w:ascii="Gill Sans MT" w:hAnsi="Gill Sans MT"/>
                          <w:bCs/>
                          <w:sz w:val="20"/>
                          <w:szCs w:val="20"/>
                          <w:lang w:val="x-none"/>
                        </w:rPr>
                        <w:t>Direzione Centrale Acquisti e Appalti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754F3">
        <w:rPr>
          <w:rFonts w:ascii="Verdana" w:hAnsi="Verdana"/>
          <w:sz w:val="20"/>
          <w:szCs w:val="20"/>
          <w:lang w:eastAsia="it-IT"/>
        </w:rPr>
        <w:tab/>
      </w:r>
    </w:p>
    <w:p w14:paraId="558955D3" w14:textId="1C260ED0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p w14:paraId="10AE5E4A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147156" w:rsidRPr="008754F3" w14:paraId="4BA2E82E" w14:textId="77777777" w:rsidTr="00147156">
        <w:tc>
          <w:tcPr>
            <w:tcW w:w="9610" w:type="dxa"/>
          </w:tcPr>
          <w:p w14:paraId="0C64002C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5D6D7809" w14:textId="671CA81A" w:rsidR="00147156" w:rsidRPr="008754F3" w:rsidRDefault="00147156" w:rsidP="004400AA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-Bold"/>
                <w:b w:val="0"/>
                <w:sz w:val="20"/>
                <w:szCs w:val="20"/>
              </w:rPr>
              <w:t>Direzione Centrale Acquisti e Appalti</w:t>
            </w:r>
          </w:p>
        </w:tc>
      </w:tr>
      <w:tr w:rsidR="00147156" w:rsidRPr="008754F3" w14:paraId="21362F70" w14:textId="77777777" w:rsidTr="00147156">
        <w:tc>
          <w:tcPr>
            <w:tcW w:w="9610" w:type="dxa"/>
          </w:tcPr>
          <w:p w14:paraId="43B210AA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14:paraId="36C6A1D2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47156" w:rsidRPr="008754F3" w14:paraId="08784764" w14:textId="77777777" w:rsidTr="00147156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7D3ACFB9" w14:textId="77777777" w:rsidR="00147156" w:rsidRPr="008754F3" w:rsidRDefault="00147156" w:rsidP="00147156">
            <w:pPr>
              <w:pStyle w:val="Rientrocorpodeltesto"/>
              <w:spacing w:after="60" w:line="360" w:lineRule="auto"/>
              <w:jc w:val="center"/>
              <w:rPr>
                <w:rFonts w:ascii="Verdana" w:hAnsi="Verdana"/>
                <w:b w:val="0"/>
              </w:rPr>
            </w:pPr>
          </w:p>
          <w:p w14:paraId="60E0DD99" w14:textId="04106025" w:rsidR="00D97D91" w:rsidRPr="00D97D91" w:rsidRDefault="00D401F9" w:rsidP="00D97D91">
            <w:pPr>
              <w:widowControl w:val="0"/>
              <w:suppressAutoHyphens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Verdana" w:hAnsi="Verdana"/>
                <w:b/>
                <w:sz w:val="20"/>
                <w:szCs w:val="20"/>
                <w:lang w:eastAsia="it-IT" w:bidi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it-IT" w:bidi="it-IT"/>
              </w:rPr>
              <w:t>ALLEGATO 7</w:t>
            </w:r>
            <w:r w:rsidR="00D97D91" w:rsidRPr="00D97D91">
              <w:rPr>
                <w:rFonts w:ascii="Verdana" w:hAnsi="Verdana"/>
                <w:b/>
                <w:sz w:val="20"/>
                <w:szCs w:val="20"/>
                <w:lang w:eastAsia="it-IT" w:bidi="it-IT"/>
              </w:rPr>
              <w:t xml:space="preserve"> AL DISCIPLINARE DI GARA</w:t>
            </w:r>
          </w:p>
          <w:p w14:paraId="7A5E757E" w14:textId="257C6F19" w:rsidR="00D3004A" w:rsidRPr="00756D75" w:rsidRDefault="00D97D91" w:rsidP="004400AA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  <w:r w:rsidRPr="00D97D91">
              <w:rPr>
                <w:rFonts w:ascii="Verdana" w:hAnsi="Verdana"/>
                <w:b/>
                <w:sz w:val="20"/>
                <w:szCs w:val="20"/>
                <w:u w:val="single"/>
                <w:lang w:eastAsia="it-IT" w:bidi="it-IT"/>
              </w:rPr>
              <w:t>SCHEMA DI OFFERTA TECNICA</w:t>
            </w:r>
            <w:r w:rsidRPr="00D97D91">
              <w:rPr>
                <w:rFonts w:ascii="Verdana" w:hAnsi="Verdana"/>
                <w:b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14:paraId="20551049" w14:textId="648770BD" w:rsidR="00D3004A" w:rsidRPr="00C42581" w:rsidRDefault="00D3004A" w:rsidP="00590B24">
            <w:pPr>
              <w:widowControl w:val="0"/>
              <w:spacing w:after="60" w:line="360" w:lineRule="auto"/>
              <w:ind w:left="283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it-IT"/>
              </w:rPr>
              <w:t>P</w:t>
            </w:r>
            <w:r w:rsidRPr="006A2E50">
              <w:rPr>
                <w:rFonts w:ascii="Verdana" w:hAnsi="Verdana"/>
                <w:b/>
                <w:sz w:val="20"/>
                <w:szCs w:val="20"/>
                <w:lang w:eastAsia="it-IT"/>
              </w:rPr>
              <w:t xml:space="preserve">rocedura aperta di carattere comunitario ai sensi dell’art. 60 del </w:t>
            </w:r>
            <w:proofErr w:type="spellStart"/>
            <w:r w:rsidRPr="006A2E50">
              <w:rPr>
                <w:rFonts w:ascii="Verdana" w:hAnsi="Verdana"/>
                <w:b/>
                <w:sz w:val="20"/>
                <w:szCs w:val="20"/>
                <w:lang w:eastAsia="it-IT"/>
              </w:rPr>
              <w:t>D.Lgs.</w:t>
            </w:r>
            <w:proofErr w:type="spellEnd"/>
            <w:r w:rsidRPr="006A2E50">
              <w:rPr>
                <w:rFonts w:ascii="Verdana" w:hAnsi="Verdana"/>
                <w:b/>
                <w:sz w:val="20"/>
                <w:szCs w:val="20"/>
                <w:lang w:eastAsia="it-IT"/>
              </w:rPr>
              <w:t xml:space="preserve"> n. 50/2016, in modalità dema</w:t>
            </w:r>
            <w:r>
              <w:rPr>
                <w:rFonts w:ascii="Verdana" w:hAnsi="Verdana"/>
                <w:b/>
                <w:sz w:val="20"/>
                <w:szCs w:val="20"/>
                <w:lang w:eastAsia="it-IT"/>
              </w:rPr>
              <w:t>terializzata, per l’affidamento</w:t>
            </w:r>
            <w:r w:rsidRPr="00C42581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 xml:space="preserve"> della «</w:t>
            </w:r>
            <w:r w:rsidRPr="00C42581">
              <w:rPr>
                <w:rFonts w:ascii="Verdana" w:hAnsi="Verdana"/>
                <w:b/>
                <w:bCs/>
                <w:i/>
                <w:sz w:val="20"/>
                <w:szCs w:val="20"/>
                <w:lang w:eastAsia="it-IT"/>
              </w:rPr>
              <w:t>organizzazione e</w:t>
            </w:r>
            <w:r w:rsidRPr="00590B24">
              <w:rPr>
                <w:rFonts w:ascii="Verdana" w:hAnsi="Verdana"/>
                <w:b/>
                <w:i/>
                <w:sz w:val="20"/>
              </w:rPr>
              <w:t xml:space="preserve"> gestione dei servizi socio-educativi, </w:t>
            </w:r>
            <w:r w:rsidRPr="00C42581">
              <w:rPr>
                <w:rFonts w:ascii="Verdana" w:hAnsi="Verdana"/>
                <w:b/>
                <w:bCs/>
                <w:i/>
                <w:sz w:val="20"/>
                <w:szCs w:val="20"/>
                <w:lang w:eastAsia="it-IT"/>
              </w:rPr>
              <w:t xml:space="preserve">di </w:t>
            </w:r>
            <w:r w:rsidRPr="00590B24">
              <w:rPr>
                <w:rFonts w:ascii="Verdana" w:hAnsi="Verdana"/>
                <w:b/>
                <w:i/>
                <w:sz w:val="20"/>
              </w:rPr>
              <w:t xml:space="preserve">portierato h24, </w:t>
            </w:r>
            <w:r w:rsidRPr="00C42581">
              <w:rPr>
                <w:rFonts w:ascii="Verdana" w:hAnsi="Verdana"/>
                <w:b/>
                <w:bCs/>
                <w:i/>
                <w:sz w:val="20"/>
                <w:szCs w:val="20"/>
                <w:lang w:eastAsia="it-IT"/>
              </w:rPr>
              <w:t xml:space="preserve">di </w:t>
            </w:r>
            <w:r w:rsidRPr="00590B24">
              <w:rPr>
                <w:rFonts w:ascii="Verdana" w:hAnsi="Verdana"/>
                <w:b/>
                <w:i/>
                <w:sz w:val="20"/>
              </w:rPr>
              <w:t xml:space="preserve">guardiania, </w:t>
            </w:r>
            <w:r w:rsidRPr="00C42581">
              <w:rPr>
                <w:rFonts w:ascii="Verdana" w:hAnsi="Verdana"/>
                <w:b/>
                <w:bCs/>
                <w:i/>
                <w:sz w:val="20"/>
                <w:szCs w:val="20"/>
                <w:lang w:eastAsia="it-IT"/>
              </w:rPr>
              <w:t xml:space="preserve">di </w:t>
            </w:r>
            <w:r w:rsidRPr="00590B24">
              <w:rPr>
                <w:rFonts w:ascii="Verdana" w:hAnsi="Verdana"/>
                <w:b/>
                <w:i/>
                <w:sz w:val="20"/>
              </w:rPr>
              <w:t xml:space="preserve">centralino, </w:t>
            </w:r>
            <w:r w:rsidRPr="00C42581">
              <w:rPr>
                <w:rFonts w:ascii="Verdana" w:hAnsi="Verdana"/>
                <w:b/>
                <w:bCs/>
                <w:i/>
                <w:sz w:val="20"/>
                <w:szCs w:val="20"/>
                <w:lang w:eastAsia="it-IT"/>
              </w:rPr>
              <w:t xml:space="preserve">di </w:t>
            </w:r>
            <w:r w:rsidRPr="00590B24">
              <w:rPr>
                <w:rFonts w:ascii="Verdana" w:hAnsi="Verdana"/>
                <w:b/>
                <w:i/>
                <w:sz w:val="20"/>
              </w:rPr>
              <w:t xml:space="preserve">assistenza infermieristica e </w:t>
            </w:r>
            <w:r w:rsidRPr="00C42581">
              <w:rPr>
                <w:rFonts w:ascii="Verdana" w:hAnsi="Verdana"/>
                <w:b/>
                <w:bCs/>
                <w:i/>
                <w:sz w:val="20"/>
                <w:szCs w:val="20"/>
                <w:lang w:eastAsia="it-IT"/>
              </w:rPr>
              <w:t xml:space="preserve">di </w:t>
            </w:r>
            <w:r w:rsidRPr="00590B24">
              <w:rPr>
                <w:rFonts w:ascii="Verdana" w:hAnsi="Verdana"/>
                <w:b/>
                <w:i/>
                <w:sz w:val="20"/>
              </w:rPr>
              <w:t>trasporto passeggeri presso il Convitto dell’Inps “Luigi Sturzo” situato a Caltagirone (CT</w:t>
            </w:r>
            <w:r w:rsidRPr="00C42581">
              <w:rPr>
                <w:rFonts w:ascii="Verdana" w:hAnsi="Verdana"/>
                <w:b/>
                <w:bCs/>
                <w:i/>
                <w:sz w:val="20"/>
                <w:szCs w:val="20"/>
                <w:lang w:eastAsia="it-IT"/>
              </w:rPr>
              <w:t>)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>»</w:t>
            </w:r>
          </w:p>
          <w:p w14:paraId="05D51369" w14:textId="54ED7776" w:rsidR="00D401F9" w:rsidRDefault="00D3004A" w:rsidP="00D3004A">
            <w:pPr>
              <w:shd w:val="clear" w:color="auto" w:fill="FFFFFF"/>
              <w:tabs>
                <w:tab w:val="left" w:pos="3690"/>
                <w:tab w:val="center" w:pos="4735"/>
              </w:tabs>
              <w:jc w:val="center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it-IT"/>
              </w:rPr>
              <w:t xml:space="preserve">CIG </w:t>
            </w:r>
            <w:r w:rsidR="006B467B">
              <w:rPr>
                <w:rFonts w:ascii="Verdana" w:hAnsi="Verdana"/>
                <w:b/>
                <w:sz w:val="20"/>
                <w:szCs w:val="20"/>
                <w:lang w:eastAsia="it-IT"/>
              </w:rPr>
              <w:t>8071175051</w:t>
            </w:r>
          </w:p>
          <w:p w14:paraId="7CE8C270" w14:textId="13F3232A" w:rsidR="004400AA" w:rsidRPr="008754F3" w:rsidRDefault="004400AA" w:rsidP="00D3004A">
            <w:pPr>
              <w:shd w:val="clear" w:color="auto" w:fill="FFFFFF"/>
              <w:tabs>
                <w:tab w:val="left" w:pos="3690"/>
                <w:tab w:val="center" w:pos="473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7156" w:rsidRPr="008754F3" w14:paraId="2223E62F" w14:textId="77777777" w:rsidTr="00147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09576ED2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A431732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ADDE01B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CEB7142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F64B7C8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Via Ciro il Grande, 21 – 00144 Roma</w:t>
            </w:r>
          </w:p>
          <w:p w14:paraId="35EB6673" w14:textId="13AF14A3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B467B">
              <w:rPr>
                <w:rFonts w:ascii="Verdana" w:hAnsi="Verdana" w:cs="Verdana"/>
                <w:b/>
                <w:bCs/>
                <w:sz w:val="20"/>
                <w:szCs w:val="20"/>
              </w:rPr>
              <w:t>tel. +390659054280</w:t>
            </w: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22C607BF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C.F. 80078750587 - P.IVA 02121151001</w:t>
            </w:r>
          </w:p>
        </w:tc>
      </w:tr>
    </w:tbl>
    <w:p w14:paraId="56424A9A" w14:textId="77777777" w:rsidR="00FB1ABC" w:rsidRPr="00590B24" w:rsidRDefault="00FB1ABC" w:rsidP="00590B24">
      <w:pPr>
        <w:pStyle w:val="StileCorpodeltesto3TrebuchetMS14ptNonGrassettoNessu"/>
        <w:widowControl w:val="0"/>
        <w:spacing w:line="300" w:lineRule="exact"/>
        <w:rPr>
          <w:rFonts w:ascii="Verdana" w:hAnsi="Verdana"/>
          <w:b/>
          <w:sz w:val="20"/>
        </w:rPr>
      </w:pPr>
    </w:p>
    <w:p w14:paraId="4834D242" w14:textId="77777777" w:rsidR="008A2589" w:rsidRPr="00590B24" w:rsidRDefault="008A2589" w:rsidP="00590B24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14:paraId="5A566634" w14:textId="77777777" w:rsidR="004400AA" w:rsidRPr="00590B24" w:rsidRDefault="004400AA" w:rsidP="00590B24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14:paraId="3F9BC889" w14:textId="77777777" w:rsidR="004400AA" w:rsidRPr="00590B24" w:rsidRDefault="004400AA" w:rsidP="00590B24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14:paraId="5668FBF8" w14:textId="77777777" w:rsidR="004400AA" w:rsidRPr="00590B24" w:rsidRDefault="004400AA" w:rsidP="00590B24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14:paraId="17A48E01" w14:textId="77777777" w:rsidR="00D24140" w:rsidRPr="00590B24" w:rsidRDefault="00D24140" w:rsidP="00B65A5B">
      <w:pPr>
        <w:widowControl w:val="0"/>
        <w:rPr>
          <w:rFonts w:ascii="Verdana" w:hAnsi="Verdana"/>
          <w:b/>
          <w:sz w:val="18"/>
          <w:szCs w:val="20"/>
        </w:rPr>
      </w:pPr>
    </w:p>
    <w:p w14:paraId="3B254D36" w14:textId="33D9B87A" w:rsidR="00590B24" w:rsidRDefault="00590B24" w:rsidP="00590B24">
      <w:pPr>
        <w:spacing w:after="200"/>
        <w:rPr>
          <w:rFonts w:ascii="Verdana" w:hAnsi="Verdana" w:cs="Verdana"/>
          <w:i/>
          <w:sz w:val="20"/>
          <w:szCs w:val="20"/>
          <w:lang w:eastAsia="it-IT"/>
        </w:rPr>
      </w:pPr>
      <w:r w:rsidRPr="00590B24">
        <w:rPr>
          <w:rFonts w:ascii="Verdana" w:eastAsia="Calibri" w:hAnsi="Verdana" w:cs="Verdana"/>
          <w:i/>
          <w:sz w:val="20"/>
          <w:lang w:eastAsia="it-IT"/>
        </w:rPr>
        <w:lastRenderedPageBreak/>
        <w:t xml:space="preserve">[Si ricorda che la </w:t>
      </w:r>
      <w:r w:rsidRPr="00F94FC2">
        <w:rPr>
          <w:rFonts w:ascii="Verdana" w:hAnsi="Verdana" w:cs="Verdana"/>
          <w:b/>
          <w:i/>
          <w:sz w:val="20"/>
          <w:szCs w:val="20"/>
          <w:lang w:eastAsia="it-IT"/>
        </w:rPr>
        <w:t>Relazione Tecnica</w:t>
      </w:r>
      <w:r w:rsidRPr="00590B24">
        <w:rPr>
          <w:rFonts w:ascii="Verdana" w:hAnsi="Verdana" w:cs="Verdana"/>
          <w:i/>
          <w:sz w:val="20"/>
          <w:szCs w:val="20"/>
          <w:lang w:eastAsia="it-IT"/>
        </w:rPr>
        <w:t>, dovrà essere redatta in lingua italiana, per un massimo 30 pagine (per pagina si intende una facciata di un foglio A4), copertina esclusa e indice compreso, utilizzando il carattere</w:t>
      </w:r>
      <w:r w:rsidR="00F94FC2">
        <w:rPr>
          <w:rFonts w:ascii="Verdana" w:hAnsi="Verdana" w:cs="Verdana"/>
          <w:i/>
          <w:sz w:val="20"/>
          <w:szCs w:val="20"/>
          <w:lang w:eastAsia="it-IT"/>
        </w:rPr>
        <w:t xml:space="preserve"> </w:t>
      </w:r>
      <w:proofErr w:type="spellStart"/>
      <w:r w:rsidRPr="00590B24">
        <w:rPr>
          <w:rFonts w:ascii="Verdana" w:hAnsi="Verdana" w:cs="Verdana"/>
          <w:i/>
          <w:sz w:val="20"/>
          <w:szCs w:val="20"/>
          <w:lang w:eastAsia="it-IT"/>
        </w:rPr>
        <w:t>Verdana</w:t>
      </w:r>
      <w:proofErr w:type="spellEnd"/>
      <w:r>
        <w:rPr>
          <w:rFonts w:ascii="Verdana" w:hAnsi="Verdana" w:cs="Verdana"/>
          <w:i/>
          <w:sz w:val="20"/>
          <w:szCs w:val="20"/>
          <w:lang w:eastAsia="it-IT"/>
        </w:rPr>
        <w:t xml:space="preserve"> </w:t>
      </w:r>
      <w:r w:rsidRPr="00590B24">
        <w:rPr>
          <w:rFonts w:ascii="Verdana" w:hAnsi="Verdana" w:cs="Verdana"/>
          <w:i/>
          <w:sz w:val="20"/>
          <w:szCs w:val="20"/>
          <w:lang w:eastAsia="it-IT"/>
        </w:rPr>
        <w:t>non inferiore a 10, e interlinea singola, margini normali (superiore 2,5 cm, inferiore/destra/sinistra 2 cm), in modo coerente con quanto previsto nel Capitolato Tecnico e stabilito dall’art. 1</w:t>
      </w:r>
      <w:r>
        <w:rPr>
          <w:rFonts w:ascii="Verdana" w:hAnsi="Verdana" w:cs="Verdana"/>
          <w:i/>
          <w:sz w:val="20"/>
          <w:szCs w:val="20"/>
          <w:lang w:eastAsia="it-IT"/>
        </w:rPr>
        <w:t xml:space="preserve">5 del </w:t>
      </w:r>
      <w:r w:rsidRPr="00590B24">
        <w:rPr>
          <w:rFonts w:ascii="Verdana" w:hAnsi="Verdana" w:cs="Verdana"/>
          <w:i/>
          <w:sz w:val="20"/>
          <w:szCs w:val="20"/>
          <w:lang w:eastAsia="it-IT"/>
        </w:rPr>
        <w:t>Disciplinare e dei relativi allegati</w:t>
      </w:r>
      <w:r>
        <w:rPr>
          <w:rFonts w:ascii="Verdana" w:hAnsi="Verdana" w:cs="Verdana"/>
          <w:i/>
          <w:sz w:val="20"/>
          <w:szCs w:val="20"/>
          <w:lang w:eastAsia="it-IT"/>
        </w:rPr>
        <w:t xml:space="preserve">, come di seguito </w:t>
      </w:r>
      <w:r w:rsidRPr="00590B24">
        <w:rPr>
          <w:rFonts w:ascii="Verdana" w:hAnsi="Verdana" w:cs="Verdana"/>
          <w:i/>
          <w:sz w:val="20"/>
          <w:szCs w:val="20"/>
          <w:lang w:eastAsia="it-IT"/>
        </w:rPr>
        <w:t>riepilogati</w:t>
      </w:r>
      <w:r>
        <w:rPr>
          <w:rFonts w:ascii="Verdana" w:hAnsi="Verdana" w:cs="Verdana"/>
          <w:i/>
          <w:sz w:val="20"/>
          <w:szCs w:val="20"/>
          <w:lang w:eastAsia="it-IT"/>
        </w:rPr>
        <w:t>:</w:t>
      </w:r>
    </w:p>
    <w:tbl>
      <w:tblPr>
        <w:tblW w:w="96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83"/>
        <w:gridCol w:w="1670"/>
      </w:tblGrid>
      <w:tr w:rsidR="00590B24" w:rsidRPr="00B44545" w14:paraId="5B96F5C6" w14:textId="77777777" w:rsidTr="008C06E4">
        <w:trPr>
          <w:tblHeader/>
        </w:trPr>
        <w:tc>
          <w:tcPr>
            <w:tcW w:w="851" w:type="dxa"/>
            <w:shd w:val="clear" w:color="auto" w:fill="BDD6EE"/>
            <w:vAlign w:val="center"/>
          </w:tcPr>
          <w:p w14:paraId="63AF0AAF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</w:p>
        </w:tc>
        <w:tc>
          <w:tcPr>
            <w:tcW w:w="7083" w:type="dxa"/>
            <w:shd w:val="clear" w:color="auto" w:fill="BDD6EE"/>
            <w:vAlign w:val="center"/>
          </w:tcPr>
          <w:p w14:paraId="4D39BA6F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 w:cs="Verdana"/>
                <w:b/>
                <w:sz w:val="20"/>
                <w:szCs w:val="20"/>
                <w:lang w:eastAsia="it-IT"/>
              </w:rPr>
              <w:t>CRITERI DI VALUTAZIONE DELL’OFFERTA TECNICA</w:t>
            </w:r>
          </w:p>
        </w:tc>
        <w:tc>
          <w:tcPr>
            <w:tcW w:w="1670" w:type="dxa"/>
            <w:shd w:val="clear" w:color="auto" w:fill="BDD6EE"/>
            <w:vAlign w:val="center"/>
          </w:tcPr>
          <w:p w14:paraId="3AB20C84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 w:cs="Verdana"/>
                <w:b/>
                <w:sz w:val="20"/>
                <w:szCs w:val="20"/>
                <w:lang w:eastAsia="it-IT"/>
              </w:rPr>
              <w:t>PUNTEGGIO MASSIMO</w:t>
            </w:r>
          </w:p>
        </w:tc>
      </w:tr>
      <w:tr w:rsidR="00590B24" w:rsidRPr="00B44545" w14:paraId="67D242DE" w14:textId="77777777" w:rsidTr="008C06E4">
        <w:trPr>
          <w:trHeight w:val="302"/>
        </w:trPr>
        <w:tc>
          <w:tcPr>
            <w:tcW w:w="7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F9441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  <w:t xml:space="preserve">A. </w:t>
            </w:r>
            <w:r w:rsidRPr="00B44545">
              <w:rPr>
                <w:rFonts w:ascii="Verdana" w:eastAsia="Calibri" w:hAnsi="Verdana" w:cs="Arial"/>
                <w:b/>
                <w:bCs/>
                <w:iCs/>
                <w:sz w:val="20"/>
                <w:szCs w:val="20"/>
              </w:rPr>
              <w:t>Servizio di assistenza socio-educativa e attività accessorie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72C76DF5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590B24" w:rsidRPr="00B44545" w14:paraId="01E3AD7E" w14:textId="77777777" w:rsidTr="008C06E4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C2A06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b/>
                <w:sz w:val="20"/>
                <w:szCs w:val="20"/>
                <w:lang w:eastAsia="it-IT"/>
              </w:rPr>
              <w:t>A.1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4E6D2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sz w:val="20"/>
                <w:szCs w:val="20"/>
                <w:lang w:eastAsia="it-IT"/>
              </w:rPr>
              <w:t>Sistema organizzativo del servizio di a</w:t>
            </w:r>
            <w:r w:rsidRPr="00B44545">
              <w:rPr>
                <w:rFonts w:ascii="Verdana" w:eastAsia="Calibri" w:hAnsi="Verdana" w:cs="Arial"/>
                <w:bCs/>
                <w:iCs/>
                <w:sz w:val="20"/>
                <w:szCs w:val="20"/>
              </w:rPr>
              <w:t>ssistenza socio-educativa, delle attività accessorie</w:t>
            </w:r>
            <w:r w:rsidRPr="00B44545">
              <w:rPr>
                <w:rFonts w:ascii="Verdana" w:hAnsi="Verdana"/>
                <w:sz w:val="20"/>
                <w:szCs w:val="20"/>
                <w:lang w:eastAsia="it-IT"/>
              </w:rPr>
              <w:t xml:space="preserve"> e delle </w:t>
            </w:r>
            <w:r w:rsidRPr="00B44545">
              <w:rPr>
                <w:rFonts w:ascii="Verdana" w:hAnsi="Verdana"/>
                <w:bCs/>
                <w:sz w:val="20"/>
                <w:szCs w:val="20"/>
                <w:lang w:eastAsia="it-IT"/>
              </w:rPr>
              <w:t>metodologie tecnico operative applicate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66D7DA6E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590B24" w:rsidRPr="00B44545" w14:paraId="58534AF6" w14:textId="77777777" w:rsidTr="008C06E4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7419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b/>
                <w:sz w:val="20"/>
                <w:szCs w:val="20"/>
                <w:lang w:eastAsia="it-IT"/>
              </w:rPr>
              <w:t>A.2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994D6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bCs/>
                <w:sz w:val="20"/>
                <w:szCs w:val="20"/>
                <w:lang w:eastAsia="it-IT"/>
              </w:rPr>
              <w:t>Migliorie e servizi aggiuntivi</w:t>
            </w:r>
            <w:r w:rsidRPr="00B44545">
              <w:rPr>
                <w:rFonts w:ascii="Verdana" w:hAnsi="Verdana"/>
                <w:sz w:val="20"/>
                <w:szCs w:val="20"/>
                <w:lang w:eastAsia="it-IT"/>
              </w:rPr>
              <w:t xml:space="preserve"> rispetto a quanto descritto nel capitolato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269FB79A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590B24" w:rsidRPr="00B44545" w14:paraId="62B19ED3" w14:textId="77777777" w:rsidTr="008C06E4">
        <w:trPr>
          <w:trHeight w:val="302"/>
        </w:trPr>
        <w:tc>
          <w:tcPr>
            <w:tcW w:w="7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FAC2B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  <w:t xml:space="preserve">B. </w:t>
            </w:r>
            <w:r w:rsidRPr="00B44545">
              <w:rPr>
                <w:rFonts w:ascii="Verdana" w:eastAsia="Calibri" w:hAnsi="Verdana" w:cs="Arial"/>
                <w:b/>
                <w:bCs/>
                <w:iCs/>
                <w:sz w:val="20"/>
                <w:szCs w:val="20"/>
              </w:rPr>
              <w:t>Servizio di assistenza infermieristica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6D2C9734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590B24" w:rsidRPr="00B44545" w14:paraId="3FD795E8" w14:textId="77777777" w:rsidTr="008C06E4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6E516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b/>
                <w:sz w:val="20"/>
                <w:szCs w:val="20"/>
                <w:lang w:eastAsia="it-IT"/>
              </w:rPr>
              <w:t>B.1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4E11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B44545">
              <w:rPr>
                <w:rFonts w:ascii="Verdana" w:eastAsia="Calibri" w:hAnsi="Verdana"/>
                <w:sz w:val="20"/>
                <w:szCs w:val="20"/>
              </w:rPr>
              <w:t>Organizzazione e svolgimento del servizio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2FD2AA2F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590B24" w:rsidRPr="00B44545" w14:paraId="652CC10C" w14:textId="77777777" w:rsidTr="008C06E4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AE09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b/>
                <w:sz w:val="20"/>
                <w:szCs w:val="20"/>
                <w:lang w:eastAsia="it-IT"/>
              </w:rPr>
              <w:t>B.2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776B" w14:textId="5BEDD2C0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bCs/>
                <w:sz w:val="20"/>
                <w:szCs w:val="20"/>
                <w:lang w:eastAsia="it-IT"/>
              </w:rPr>
              <w:t>Migliorie e servizi aggiuntivi</w:t>
            </w:r>
            <w:r w:rsidRPr="00B44545">
              <w:rPr>
                <w:rFonts w:ascii="Verdana" w:hAnsi="Verdana"/>
                <w:sz w:val="20"/>
                <w:szCs w:val="20"/>
                <w:lang w:eastAsia="it-IT"/>
              </w:rPr>
              <w:t xml:space="preserve"> rispetto a quanto descritto nel capitolato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2DFD3025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590B24" w:rsidRPr="00B44545" w14:paraId="06890F44" w14:textId="77777777" w:rsidTr="008C06E4">
        <w:trPr>
          <w:trHeight w:val="302"/>
        </w:trPr>
        <w:tc>
          <w:tcPr>
            <w:tcW w:w="7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6DFC0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  <w:t>C.</w:t>
            </w:r>
            <w:r w:rsidRPr="00B4454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B44545">
              <w:rPr>
                <w:rFonts w:ascii="Verdana" w:eastAsia="Calibri" w:hAnsi="Verdana" w:cs="Arial"/>
                <w:b/>
                <w:bCs/>
                <w:iCs/>
                <w:sz w:val="20"/>
                <w:szCs w:val="20"/>
              </w:rPr>
              <w:t xml:space="preserve">Servizio </w:t>
            </w:r>
            <w:r w:rsidRPr="00B44545">
              <w:rPr>
                <w:rFonts w:ascii="Verdana" w:hAnsi="Verdana" w:cs="Segoe UI"/>
                <w:b/>
                <w:color w:val="000000"/>
                <w:sz w:val="20"/>
                <w:szCs w:val="20"/>
                <w:lang w:eastAsia="it-IT"/>
              </w:rPr>
              <w:t xml:space="preserve">di trasporto con bus/navetta 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19F27BEE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590B24" w:rsidRPr="00B44545" w14:paraId="38272A44" w14:textId="77777777" w:rsidTr="008C06E4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B4C5A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b/>
                <w:sz w:val="20"/>
                <w:szCs w:val="20"/>
                <w:lang w:eastAsia="it-IT"/>
              </w:rPr>
              <w:t>C.1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CF412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  <w:t>Organizzazione e svolgimento del servizio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783C30C0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590B24" w:rsidRPr="00B44545" w14:paraId="50D5998A" w14:textId="77777777" w:rsidTr="008C06E4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D3790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b/>
                <w:sz w:val="20"/>
                <w:szCs w:val="20"/>
                <w:lang w:eastAsia="it-IT"/>
              </w:rPr>
              <w:t>C.2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6661" w14:textId="4DBAF19B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bCs/>
                <w:sz w:val="20"/>
                <w:szCs w:val="20"/>
                <w:lang w:eastAsia="it-IT"/>
              </w:rPr>
              <w:t>Migliorie e servizi aggiuntivi</w:t>
            </w:r>
            <w:r w:rsidRPr="00B44545">
              <w:rPr>
                <w:rFonts w:ascii="Verdana" w:hAnsi="Verdana"/>
                <w:sz w:val="20"/>
                <w:szCs w:val="20"/>
                <w:lang w:eastAsia="it-IT"/>
              </w:rPr>
              <w:t xml:space="preserve"> rispetto a quanto descritto nel capitolato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64F9739F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590B24" w:rsidRPr="00B44545" w14:paraId="5A554692" w14:textId="77777777" w:rsidTr="008C06E4">
        <w:trPr>
          <w:trHeight w:val="302"/>
        </w:trPr>
        <w:tc>
          <w:tcPr>
            <w:tcW w:w="7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029DC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 w:cs="Verdana"/>
                <w:b/>
                <w:sz w:val="20"/>
                <w:szCs w:val="20"/>
                <w:lang w:eastAsia="it-IT"/>
              </w:rPr>
              <w:t xml:space="preserve">D. </w:t>
            </w:r>
            <w:r w:rsidRPr="00B44545">
              <w:rPr>
                <w:rFonts w:ascii="Verdana" w:eastAsia="Calibri" w:hAnsi="Verdana" w:cs="Arial"/>
                <w:b/>
                <w:bCs/>
                <w:iCs/>
                <w:sz w:val="20"/>
                <w:szCs w:val="20"/>
              </w:rPr>
              <w:t xml:space="preserve">Servizio di </w:t>
            </w:r>
            <w:r w:rsidRPr="00B44545">
              <w:rPr>
                <w:rFonts w:ascii="Verdana" w:hAnsi="Verdana" w:cs="Segoe UI"/>
                <w:b/>
                <w:color w:val="000000"/>
                <w:sz w:val="20"/>
                <w:szCs w:val="20"/>
                <w:lang w:eastAsia="it-IT"/>
              </w:rPr>
              <w:t xml:space="preserve">centralino, portierato </w:t>
            </w:r>
            <w:r w:rsidRPr="00B44545">
              <w:rPr>
                <w:rFonts w:ascii="Verdana" w:eastAsia="Calibri" w:hAnsi="Verdana" w:cs="Arial"/>
                <w:b/>
                <w:bCs/>
                <w:iCs/>
                <w:sz w:val="20"/>
                <w:szCs w:val="20"/>
              </w:rPr>
              <w:t xml:space="preserve">h24 </w:t>
            </w:r>
            <w:r w:rsidRPr="00B44545">
              <w:rPr>
                <w:rFonts w:ascii="Verdana" w:hAnsi="Verdana" w:cs="Segoe UI"/>
                <w:b/>
                <w:color w:val="000000"/>
                <w:sz w:val="20"/>
                <w:szCs w:val="20"/>
                <w:lang w:eastAsia="it-IT"/>
              </w:rPr>
              <w:t xml:space="preserve">e guardiania 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4302B7E3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590B24" w:rsidRPr="00B44545" w14:paraId="5E9E4721" w14:textId="77777777" w:rsidTr="008C06E4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13758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b/>
                <w:sz w:val="20"/>
                <w:szCs w:val="20"/>
                <w:lang w:eastAsia="it-IT"/>
              </w:rPr>
              <w:t>D.1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4D873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 w:cs="Verdana"/>
                <w:sz w:val="20"/>
                <w:szCs w:val="20"/>
                <w:lang w:eastAsia="it-IT"/>
              </w:rPr>
              <w:t>Organizzazione e svolgimento del servizio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5260976E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590B24" w:rsidRPr="00B44545" w14:paraId="747A34E4" w14:textId="77777777" w:rsidTr="008C06E4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B939A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b/>
                <w:sz w:val="20"/>
                <w:szCs w:val="20"/>
                <w:lang w:eastAsia="it-IT"/>
              </w:rPr>
              <w:t>D.2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7A40" w14:textId="17D3A9B1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 w:cs="Verdana"/>
                <w:bCs/>
                <w:sz w:val="20"/>
                <w:szCs w:val="20"/>
                <w:lang w:eastAsia="it-IT"/>
              </w:rPr>
              <w:t>Migliorie e servizi aggiuntivi</w:t>
            </w:r>
            <w:r w:rsidRPr="00B44545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rispetto a quanto descritto nel capitolato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7130B41A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590B24" w:rsidRPr="00B44545" w14:paraId="6CE94753" w14:textId="77777777" w:rsidTr="008C06E4">
        <w:trPr>
          <w:trHeight w:val="52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4BFAF4" w14:textId="77777777" w:rsidR="00590B24" w:rsidRPr="00B44545" w:rsidRDefault="00590B24" w:rsidP="008C06E4">
            <w:pPr>
              <w:spacing w:line="360" w:lineRule="auto"/>
              <w:ind w:left="34"/>
              <w:jc w:val="left"/>
              <w:rPr>
                <w:rFonts w:ascii="Verdana" w:hAnsi="Verdana"/>
                <w:b/>
                <w:smallCaps/>
                <w:sz w:val="20"/>
                <w:szCs w:val="20"/>
                <w:lang w:eastAsia="it-IT"/>
              </w:rPr>
            </w:pPr>
            <w:r w:rsidRPr="00B44545">
              <w:rPr>
                <w:rFonts w:ascii="Verdana" w:hAnsi="Verdana"/>
                <w:b/>
                <w:smallCaps/>
                <w:sz w:val="20"/>
                <w:szCs w:val="20"/>
                <w:lang w:eastAsia="it-IT"/>
              </w:rPr>
              <w:t>TOTALE PUNTEGGIO TECNICO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E71A4F" w14:textId="77777777" w:rsidR="00590B24" w:rsidRPr="00B44545" w:rsidRDefault="00590B24" w:rsidP="008C06E4">
            <w:pPr>
              <w:spacing w:line="36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  <w:lang w:eastAsia="it-IT"/>
              </w:rPr>
              <w:t>7</w:t>
            </w:r>
            <w:r w:rsidRPr="00B44545">
              <w:rPr>
                <w:rFonts w:ascii="Verdana" w:hAnsi="Verdana"/>
                <w:b/>
                <w:smallCaps/>
                <w:sz w:val="20"/>
                <w:szCs w:val="20"/>
                <w:lang w:eastAsia="it-IT"/>
              </w:rPr>
              <w:t>0</w:t>
            </w:r>
          </w:p>
        </w:tc>
      </w:tr>
    </w:tbl>
    <w:p w14:paraId="7287BDB6" w14:textId="6AD25A5F" w:rsidR="00590B24" w:rsidRDefault="00590B24" w:rsidP="00590B24">
      <w:pPr>
        <w:spacing w:after="200"/>
        <w:rPr>
          <w:rFonts w:ascii="Verdana" w:eastAsia="Calibri" w:hAnsi="Verdana" w:cs="Verdana"/>
          <w:i/>
          <w:sz w:val="20"/>
          <w:lang w:eastAsia="it-IT"/>
        </w:rPr>
      </w:pPr>
      <w:r>
        <w:rPr>
          <w:rFonts w:ascii="Verdana" w:eastAsia="Calibri" w:hAnsi="Verdana" w:cs="Verdana"/>
          <w:i/>
          <w:sz w:val="20"/>
          <w:lang w:eastAsia="it-IT"/>
        </w:rPr>
        <w:t>]</w:t>
      </w:r>
    </w:p>
    <w:p w14:paraId="22E1E979" w14:textId="4FC67D48" w:rsidR="00590B24" w:rsidRDefault="00590B24">
      <w:pPr>
        <w:spacing w:line="240" w:lineRule="auto"/>
        <w:jc w:val="left"/>
        <w:rPr>
          <w:rFonts w:ascii="Verdana" w:eastAsia="Calibri" w:hAnsi="Verdana" w:cs="Verdana"/>
          <w:i/>
          <w:sz w:val="20"/>
          <w:lang w:eastAsia="it-IT"/>
        </w:rPr>
      </w:pPr>
      <w:r>
        <w:rPr>
          <w:rFonts w:ascii="Verdana" w:eastAsia="Calibri" w:hAnsi="Verdana" w:cs="Verdana"/>
          <w:i/>
          <w:sz w:val="20"/>
          <w:lang w:eastAsia="it-IT"/>
        </w:rPr>
        <w:br w:type="page"/>
      </w:r>
      <w:bookmarkStart w:id="1" w:name="_GoBack"/>
      <w:bookmarkEnd w:id="1"/>
    </w:p>
    <w:p w14:paraId="0CC10116" w14:textId="77777777" w:rsidR="00590B24" w:rsidRPr="00590B24" w:rsidRDefault="00590B24" w:rsidP="00590B24">
      <w:pPr>
        <w:spacing w:after="200"/>
        <w:rPr>
          <w:rFonts w:ascii="Verdana" w:eastAsia="Calibri" w:hAnsi="Verdana" w:cs="Verdana"/>
          <w:i/>
          <w:sz w:val="20"/>
          <w:lang w:eastAsia="it-IT"/>
        </w:rPr>
      </w:pPr>
    </w:p>
    <w:p w14:paraId="028443F5" w14:textId="063CE86A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Il sottoscritto: _________________________________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272FBAF6" w14:textId="272BE576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Nato a: ___________________________________il 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6D24489B" w14:textId="01FCE62C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 xml:space="preserve">Residente a: ____________________________________ </w:t>
      </w:r>
      <w:r>
        <w:rPr>
          <w:rFonts w:ascii="Verdana" w:hAnsi="Verdana"/>
          <w:b/>
          <w:sz w:val="20"/>
          <w:szCs w:val="20"/>
        </w:rPr>
        <w:t>Provincia di ___________</w:t>
      </w:r>
    </w:p>
    <w:p w14:paraId="24025FF7" w14:textId="2C53E48B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via</w:t>
      </w:r>
      <w:proofErr w:type="gramEnd"/>
      <w:r w:rsidRPr="00CC500F">
        <w:rPr>
          <w:rFonts w:ascii="Verdana" w:hAnsi="Verdana"/>
          <w:b/>
          <w:sz w:val="20"/>
          <w:szCs w:val="20"/>
        </w:rPr>
        <w:t>/piazza__________________________ n.° ______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0A2851BD" w14:textId="4FA3CBAE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in</w:t>
      </w:r>
      <w:proofErr w:type="gramEnd"/>
      <w:r w:rsidRPr="00CC500F">
        <w:rPr>
          <w:rFonts w:ascii="Verdana" w:hAnsi="Verdana"/>
          <w:b/>
          <w:sz w:val="20"/>
          <w:szCs w:val="20"/>
        </w:rPr>
        <w:t xml:space="preserve"> qualità di: (indicare la carica, anche sociale) ______________________________________________</w:t>
      </w:r>
      <w:r>
        <w:rPr>
          <w:rFonts w:ascii="Verdana" w:hAnsi="Verdana"/>
          <w:b/>
          <w:sz w:val="20"/>
          <w:szCs w:val="20"/>
        </w:rPr>
        <w:t>_____________________</w:t>
      </w:r>
    </w:p>
    <w:p w14:paraId="47D46C51" w14:textId="1F228F02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dell’Operatore/Impresa: __________________</w:t>
      </w:r>
      <w:r>
        <w:rPr>
          <w:rFonts w:ascii="Verdana" w:hAnsi="Verdana"/>
          <w:b/>
          <w:sz w:val="20"/>
          <w:szCs w:val="20"/>
        </w:rPr>
        <w:t>___________________________</w:t>
      </w:r>
      <w:r w:rsidR="00D3004A">
        <w:rPr>
          <w:rFonts w:ascii="Verdana" w:hAnsi="Verdana"/>
          <w:b/>
          <w:sz w:val="20"/>
          <w:szCs w:val="20"/>
        </w:rPr>
        <w:t>_</w:t>
      </w:r>
      <w:r>
        <w:rPr>
          <w:rFonts w:ascii="Verdana" w:hAnsi="Verdana"/>
          <w:b/>
          <w:sz w:val="20"/>
          <w:szCs w:val="20"/>
        </w:rPr>
        <w:t>_</w:t>
      </w:r>
    </w:p>
    <w:p w14:paraId="3B4C4328" w14:textId="55B56681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con</w:t>
      </w:r>
      <w:proofErr w:type="gramEnd"/>
      <w:r w:rsidRPr="00CC500F">
        <w:rPr>
          <w:rFonts w:ascii="Verdana" w:hAnsi="Verdana"/>
          <w:b/>
          <w:sz w:val="20"/>
          <w:szCs w:val="20"/>
        </w:rPr>
        <w:t xml:space="preserve"> sede nel Comune di:_______________________</w:t>
      </w:r>
      <w:r>
        <w:rPr>
          <w:rFonts w:ascii="Verdana" w:hAnsi="Verdana"/>
          <w:b/>
          <w:sz w:val="20"/>
          <w:szCs w:val="20"/>
        </w:rPr>
        <w:t>____ Provincia di ____________</w:t>
      </w:r>
    </w:p>
    <w:p w14:paraId="77B9264D" w14:textId="70ED2CDB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codice</w:t>
      </w:r>
      <w:proofErr w:type="gramEnd"/>
      <w:r w:rsidRPr="00CC500F">
        <w:rPr>
          <w:rFonts w:ascii="Verdana" w:hAnsi="Verdana"/>
          <w:b/>
          <w:sz w:val="20"/>
          <w:szCs w:val="20"/>
        </w:rPr>
        <w:t xml:space="preserve"> fiscale: _________________________________</w:t>
      </w:r>
      <w:r>
        <w:rPr>
          <w:rFonts w:ascii="Verdana" w:hAnsi="Verdana"/>
          <w:b/>
          <w:sz w:val="20"/>
          <w:szCs w:val="20"/>
        </w:rPr>
        <w:t>_____________________</w:t>
      </w:r>
      <w:r w:rsidR="00D3004A">
        <w:rPr>
          <w:rFonts w:ascii="Verdana" w:hAnsi="Verdana"/>
          <w:b/>
          <w:sz w:val="20"/>
          <w:szCs w:val="20"/>
        </w:rPr>
        <w:t>_</w:t>
      </w:r>
      <w:r>
        <w:rPr>
          <w:rFonts w:ascii="Verdana" w:hAnsi="Verdana"/>
          <w:b/>
          <w:sz w:val="20"/>
          <w:szCs w:val="20"/>
        </w:rPr>
        <w:t>_</w:t>
      </w:r>
    </w:p>
    <w:p w14:paraId="14FF50D6" w14:textId="32CF1344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partita</w:t>
      </w:r>
      <w:proofErr w:type="gramEnd"/>
      <w:r w:rsidRPr="00CC500F">
        <w:rPr>
          <w:rFonts w:ascii="Verdana" w:hAnsi="Verdana"/>
          <w:b/>
          <w:sz w:val="20"/>
          <w:szCs w:val="20"/>
        </w:rPr>
        <w:t xml:space="preserve"> I.V.A.: _________________________________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21CCD4C5" w14:textId="4D7A229F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telefono</w:t>
      </w:r>
      <w:proofErr w:type="gramEnd"/>
      <w:r w:rsidRPr="00CC500F">
        <w:rPr>
          <w:rFonts w:ascii="Verdana" w:hAnsi="Verdana"/>
          <w:b/>
          <w:sz w:val="20"/>
          <w:szCs w:val="20"/>
        </w:rPr>
        <w:t>: _______________________________________</w:t>
      </w:r>
      <w:r>
        <w:rPr>
          <w:rFonts w:ascii="Verdana" w:hAnsi="Verdana"/>
          <w:b/>
          <w:sz w:val="20"/>
          <w:szCs w:val="20"/>
        </w:rPr>
        <w:t>__ fax ________________</w:t>
      </w:r>
    </w:p>
    <w:p w14:paraId="4A0B57CB" w14:textId="4879813A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indirizzo</w:t>
      </w:r>
      <w:proofErr w:type="gramEnd"/>
      <w:r w:rsidRPr="00CC500F">
        <w:rPr>
          <w:rFonts w:ascii="Verdana" w:hAnsi="Verdana"/>
          <w:b/>
          <w:sz w:val="20"/>
          <w:szCs w:val="20"/>
        </w:rPr>
        <w:t xml:space="preserve"> di posta elettronica: ___________________</w:t>
      </w:r>
      <w:r>
        <w:rPr>
          <w:rFonts w:ascii="Verdana" w:hAnsi="Verdana"/>
          <w:b/>
          <w:sz w:val="20"/>
          <w:szCs w:val="20"/>
        </w:rPr>
        <w:t>________________________</w:t>
      </w:r>
    </w:p>
    <w:p w14:paraId="3033D280" w14:textId="77777777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</w:p>
    <w:p w14:paraId="61AE2293" w14:textId="38C175E0" w:rsidR="00BE0C6D" w:rsidRPr="00CC500F" w:rsidRDefault="00590B24" w:rsidP="00BE0C6D">
      <w:pPr>
        <w:widowControl w:val="0"/>
        <w:tabs>
          <w:tab w:val="left" w:pos="0"/>
        </w:tabs>
        <w:spacing w:before="120" w:after="60" w:line="360" w:lineRule="auto"/>
        <w:ind w:right="188"/>
        <w:rPr>
          <w:rFonts w:ascii="Verdana" w:eastAsia="Calibri" w:hAnsi="Verdana" w:cs="Arial"/>
          <w:b/>
          <w:sz w:val="20"/>
          <w:szCs w:val="20"/>
        </w:rPr>
      </w:pPr>
      <w:r w:rsidRPr="00590B24">
        <w:rPr>
          <w:rFonts w:ascii="Verdana" w:eastAsia="Calibri" w:hAnsi="Verdana" w:cs="Verdana"/>
          <w:snapToGrid w:val="0"/>
          <w:sz w:val="20"/>
          <w:szCs w:val="20"/>
        </w:rPr>
        <w:t xml:space="preserve">nella dedotta qualità, presenta la presente </w:t>
      </w:r>
      <w:r w:rsidRPr="00590B24">
        <w:rPr>
          <w:rFonts w:ascii="Verdana" w:eastAsia="Calibri" w:hAnsi="Verdana" w:cs="Verdana"/>
          <w:b/>
          <w:snapToGrid w:val="0"/>
          <w:sz w:val="20"/>
          <w:szCs w:val="20"/>
        </w:rPr>
        <w:t xml:space="preserve">Relazione Tecnica </w:t>
      </w:r>
      <w:r w:rsidRPr="00590B24">
        <w:rPr>
          <w:rFonts w:ascii="Verdana" w:eastAsia="Calibri" w:hAnsi="Verdana" w:cs="Verdana"/>
          <w:snapToGrid w:val="0"/>
          <w:sz w:val="20"/>
          <w:szCs w:val="20"/>
        </w:rPr>
        <w:t xml:space="preserve">ed accetta esplicitamente ed incondizionatamente tutte le obbligazioni e condizioni contenute nel Disciplinare di gara, nel Capitolato Tecnico, nello Schema di Contratto e negli altri allegati, dichiarando di essere disposto ad assumere l’affidamento </w:t>
      </w:r>
      <w:r>
        <w:rPr>
          <w:rFonts w:ascii="Verdana" w:eastAsia="Calibri" w:hAnsi="Verdana"/>
          <w:b/>
          <w:i/>
          <w:sz w:val="20"/>
          <w:szCs w:val="20"/>
          <w:lang w:eastAsia="it-IT"/>
        </w:rPr>
        <w:t>«</w:t>
      </w:r>
      <w:r w:rsidRPr="00590B24">
        <w:rPr>
          <w:rFonts w:ascii="Verdana" w:eastAsia="Calibri" w:hAnsi="Verdana"/>
          <w:b/>
          <w:bCs/>
          <w:i/>
          <w:sz w:val="20"/>
          <w:szCs w:val="20"/>
          <w:lang w:val="x-none" w:eastAsia="it-IT"/>
        </w:rPr>
        <w:t xml:space="preserve">dell’organizzazione e della gestione </w:t>
      </w:r>
      <w:r w:rsidR="00262CA8" w:rsidRPr="00262CA8">
        <w:rPr>
          <w:rFonts w:ascii="Verdana" w:eastAsia="Calibri" w:hAnsi="Verdana"/>
          <w:b/>
          <w:sz w:val="20"/>
          <w:szCs w:val="20"/>
          <w:lang w:eastAsia="it-IT"/>
        </w:rPr>
        <w:t xml:space="preserve">dei servizi socio-educativi, </w:t>
      </w:r>
      <w:r>
        <w:rPr>
          <w:rFonts w:ascii="Verdana" w:eastAsia="Calibri" w:hAnsi="Verdana"/>
          <w:b/>
          <w:sz w:val="20"/>
          <w:szCs w:val="20"/>
          <w:lang w:eastAsia="it-IT"/>
        </w:rPr>
        <w:t xml:space="preserve">di </w:t>
      </w:r>
      <w:r w:rsidR="00262CA8" w:rsidRPr="00262CA8">
        <w:rPr>
          <w:rFonts w:ascii="Verdana" w:eastAsia="Calibri" w:hAnsi="Verdana"/>
          <w:b/>
          <w:sz w:val="20"/>
          <w:szCs w:val="20"/>
          <w:lang w:eastAsia="it-IT"/>
        </w:rPr>
        <w:t xml:space="preserve">portierato h24, </w:t>
      </w:r>
      <w:r>
        <w:rPr>
          <w:rFonts w:ascii="Verdana" w:eastAsia="Calibri" w:hAnsi="Verdana"/>
          <w:b/>
          <w:sz w:val="20"/>
          <w:szCs w:val="20"/>
          <w:lang w:eastAsia="it-IT"/>
        </w:rPr>
        <w:t xml:space="preserve">di </w:t>
      </w:r>
      <w:r w:rsidR="00262CA8" w:rsidRPr="00262CA8">
        <w:rPr>
          <w:rFonts w:ascii="Verdana" w:eastAsia="Calibri" w:hAnsi="Verdana"/>
          <w:b/>
          <w:sz w:val="20"/>
          <w:szCs w:val="20"/>
          <w:lang w:eastAsia="it-IT"/>
        </w:rPr>
        <w:t xml:space="preserve">guardiania, </w:t>
      </w:r>
      <w:r>
        <w:rPr>
          <w:rFonts w:ascii="Verdana" w:eastAsia="Calibri" w:hAnsi="Verdana"/>
          <w:b/>
          <w:sz w:val="20"/>
          <w:szCs w:val="20"/>
          <w:lang w:eastAsia="it-IT"/>
        </w:rPr>
        <w:t xml:space="preserve">di </w:t>
      </w:r>
      <w:r w:rsidR="00262CA8" w:rsidRPr="00262CA8">
        <w:rPr>
          <w:rFonts w:ascii="Verdana" w:eastAsia="Calibri" w:hAnsi="Verdana"/>
          <w:b/>
          <w:sz w:val="20"/>
          <w:szCs w:val="20"/>
          <w:lang w:eastAsia="it-IT"/>
        </w:rPr>
        <w:t xml:space="preserve">centralino, </w:t>
      </w:r>
      <w:r>
        <w:rPr>
          <w:rFonts w:ascii="Verdana" w:eastAsia="Calibri" w:hAnsi="Verdana"/>
          <w:b/>
          <w:sz w:val="20"/>
          <w:szCs w:val="20"/>
          <w:lang w:eastAsia="it-IT"/>
        </w:rPr>
        <w:t xml:space="preserve">di </w:t>
      </w:r>
      <w:r w:rsidR="00262CA8" w:rsidRPr="00262CA8">
        <w:rPr>
          <w:rFonts w:ascii="Verdana" w:eastAsia="Calibri" w:hAnsi="Verdana"/>
          <w:b/>
          <w:sz w:val="20"/>
          <w:szCs w:val="20"/>
          <w:lang w:eastAsia="it-IT"/>
        </w:rPr>
        <w:t xml:space="preserve">assistenza infermieristica e </w:t>
      </w:r>
      <w:r>
        <w:rPr>
          <w:rFonts w:ascii="Verdana" w:eastAsia="Calibri" w:hAnsi="Verdana"/>
          <w:b/>
          <w:sz w:val="20"/>
          <w:szCs w:val="20"/>
          <w:lang w:eastAsia="it-IT"/>
        </w:rPr>
        <w:t xml:space="preserve">di </w:t>
      </w:r>
      <w:r w:rsidR="00262CA8" w:rsidRPr="00262CA8">
        <w:rPr>
          <w:rFonts w:ascii="Verdana" w:eastAsia="Calibri" w:hAnsi="Verdana"/>
          <w:b/>
          <w:sz w:val="20"/>
          <w:szCs w:val="20"/>
          <w:lang w:eastAsia="it-IT"/>
        </w:rPr>
        <w:t>trasporto passeggeri presso il Convitto dell’Inps “Luigi Sturzo” situato a Caltagirone (CT)</w:t>
      </w:r>
      <w:r>
        <w:rPr>
          <w:rFonts w:ascii="Verdana" w:eastAsia="Calibri" w:hAnsi="Verdana"/>
          <w:b/>
          <w:sz w:val="20"/>
          <w:szCs w:val="20"/>
          <w:lang w:eastAsia="it-IT"/>
        </w:rPr>
        <w:t>»</w:t>
      </w:r>
      <w:r w:rsidRPr="00590B24">
        <w:rPr>
          <w:rFonts w:ascii="Verdana" w:eastAsia="Calibri" w:hAnsi="Verdana"/>
          <w:sz w:val="20"/>
          <w:szCs w:val="20"/>
          <w:lang w:eastAsia="it-IT"/>
        </w:rPr>
        <w:t>,</w:t>
      </w:r>
      <w:r>
        <w:rPr>
          <w:rFonts w:ascii="Verdana" w:eastAsia="Calibri" w:hAnsi="Verdana"/>
          <w:b/>
          <w:sz w:val="20"/>
          <w:szCs w:val="20"/>
          <w:lang w:eastAsia="it-IT"/>
        </w:rPr>
        <w:t xml:space="preserve"> </w:t>
      </w:r>
      <w:r w:rsidRPr="00590B24">
        <w:rPr>
          <w:rFonts w:ascii="Verdana" w:eastAsia="Calibri" w:hAnsi="Verdana"/>
          <w:sz w:val="20"/>
          <w:szCs w:val="20"/>
          <w:lang w:eastAsia="it-IT"/>
        </w:rPr>
        <w:t>secondo quanto di seguito descritto.</w:t>
      </w:r>
    </w:p>
    <w:p w14:paraId="299FA83F" w14:textId="77777777" w:rsidR="00CC500F" w:rsidRPr="00CC500F" w:rsidRDefault="00CC500F" w:rsidP="00BE0C6D">
      <w:pPr>
        <w:tabs>
          <w:tab w:val="center" w:pos="4986"/>
        </w:tabs>
        <w:spacing w:after="200"/>
        <w:rPr>
          <w:rFonts w:ascii="Verdana" w:hAnsi="Verdana"/>
          <w:b/>
          <w:bCs/>
          <w:sz w:val="22"/>
          <w:lang w:eastAsia="it-IT"/>
        </w:rPr>
      </w:pPr>
    </w:p>
    <w:p w14:paraId="6D063966" w14:textId="77777777" w:rsidR="00CC500F" w:rsidRPr="00CC500F" w:rsidRDefault="00CC500F" w:rsidP="00CC500F">
      <w:pPr>
        <w:autoSpaceDE w:val="0"/>
        <w:autoSpaceDN w:val="0"/>
        <w:adjustRightInd w:val="0"/>
        <w:spacing w:after="265" w:line="240" w:lineRule="auto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  <w:r w:rsidRPr="00CC500F">
        <w:rPr>
          <w:rFonts w:ascii="Verdana" w:hAnsi="Verdana"/>
          <w:b/>
          <w:bCs/>
          <w:sz w:val="20"/>
          <w:szCs w:val="20"/>
          <w:lang w:eastAsia="it-IT"/>
        </w:rPr>
        <w:t>INDICE</w:t>
      </w:r>
    </w:p>
    <w:p w14:paraId="22D4E6F5" w14:textId="77777777" w:rsidR="00CC500F" w:rsidRPr="00CC500F" w:rsidRDefault="00CC500F" w:rsidP="00CC500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CAD03DE" w14:textId="0C7876E3" w:rsidR="00CC500F" w:rsidRDefault="00CC500F" w:rsidP="00CC500F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CC500F">
        <w:rPr>
          <w:rFonts w:ascii="Verdana" w:eastAsia="Calibri" w:hAnsi="Verdana" w:cs="Arial"/>
          <w:b/>
          <w:color w:val="000000"/>
          <w:sz w:val="20"/>
          <w:szCs w:val="20"/>
        </w:rPr>
        <w:t xml:space="preserve">A. </w:t>
      </w:r>
      <w:r w:rsidR="00D97D91" w:rsidRPr="00D97D91">
        <w:rPr>
          <w:rFonts w:ascii="Verdana" w:eastAsia="Calibri" w:hAnsi="Verdana" w:cs="Verdana"/>
          <w:b/>
          <w:sz w:val="20"/>
          <w:szCs w:val="20"/>
          <w:lang w:eastAsia="it-IT"/>
        </w:rPr>
        <w:t xml:space="preserve">Servizio socio </w:t>
      </w:r>
      <w:r w:rsidR="00932B20">
        <w:rPr>
          <w:rFonts w:ascii="Verdana" w:eastAsia="Calibri" w:hAnsi="Verdana" w:cs="Verdana"/>
          <w:b/>
          <w:sz w:val="20"/>
          <w:szCs w:val="20"/>
          <w:lang w:eastAsia="it-IT"/>
        </w:rPr>
        <w:t>educativo</w:t>
      </w:r>
      <w:r w:rsidR="00932B20"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</w:t>
      </w: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– da pag. [...] a pag. [...]  </w:t>
      </w:r>
    </w:p>
    <w:p w14:paraId="5ED51777" w14:textId="7E430CB2" w:rsidR="00D3004A" w:rsidRPr="004400AA" w:rsidRDefault="00D3004A" w:rsidP="00D3004A">
      <w:pPr>
        <w:autoSpaceDE w:val="0"/>
        <w:autoSpaceDN w:val="0"/>
        <w:adjustRightInd w:val="0"/>
        <w:spacing w:after="200"/>
        <w:ind w:left="681" w:hanging="397"/>
        <w:rPr>
          <w:rFonts w:ascii="Verdana" w:eastAsia="Calibri" w:hAnsi="Verdana" w:cs="Arial"/>
          <w:bCs/>
          <w:color w:val="000000"/>
          <w:sz w:val="20"/>
          <w:szCs w:val="20"/>
        </w:rPr>
      </w:pPr>
      <w:r w:rsidRPr="004400AA">
        <w:rPr>
          <w:rFonts w:ascii="Verdana" w:eastAsia="Calibri" w:hAnsi="Verdana" w:cs="Arial"/>
          <w:bCs/>
          <w:color w:val="000000"/>
          <w:sz w:val="20"/>
          <w:szCs w:val="20"/>
        </w:rPr>
        <w:t>A.1 Sistema organizzativo del servizio di a</w:t>
      </w:r>
      <w:r w:rsidRPr="004400AA">
        <w:rPr>
          <w:rFonts w:ascii="Verdana" w:eastAsia="Calibri" w:hAnsi="Verdana" w:cs="Arial"/>
          <w:bCs/>
          <w:iCs/>
          <w:color w:val="000000"/>
          <w:sz w:val="20"/>
          <w:szCs w:val="20"/>
        </w:rPr>
        <w:t>ssistenza socio-educativa, delle attività accessorie</w:t>
      </w:r>
      <w:r w:rsidRPr="004400AA">
        <w:rPr>
          <w:rFonts w:ascii="Verdana" w:eastAsia="Calibri" w:hAnsi="Verdana" w:cs="Arial"/>
          <w:bCs/>
          <w:color w:val="000000"/>
          <w:sz w:val="20"/>
          <w:szCs w:val="20"/>
        </w:rPr>
        <w:t xml:space="preserve"> e delle metodologie tecnico operative applicate – da pag. [...] a pag. [...]</w:t>
      </w:r>
    </w:p>
    <w:p w14:paraId="7F35EBE9" w14:textId="12CA6715" w:rsidR="00D3004A" w:rsidRPr="004400AA" w:rsidRDefault="00D3004A" w:rsidP="00D3004A">
      <w:pPr>
        <w:autoSpaceDE w:val="0"/>
        <w:autoSpaceDN w:val="0"/>
        <w:adjustRightInd w:val="0"/>
        <w:spacing w:after="200"/>
        <w:ind w:left="681" w:hanging="397"/>
        <w:rPr>
          <w:rFonts w:ascii="Verdana" w:eastAsia="Calibri" w:hAnsi="Verdana" w:cs="Arial"/>
          <w:bCs/>
          <w:color w:val="000000"/>
          <w:sz w:val="20"/>
          <w:szCs w:val="20"/>
        </w:rPr>
      </w:pPr>
      <w:r w:rsidRPr="004400AA">
        <w:rPr>
          <w:rFonts w:ascii="Verdana" w:eastAsia="Calibri" w:hAnsi="Verdana" w:cs="Arial"/>
          <w:bCs/>
          <w:color w:val="000000"/>
          <w:sz w:val="20"/>
          <w:szCs w:val="20"/>
        </w:rPr>
        <w:t>A.2 Migliorie e servizi aggiuntivi rispetto a quanto descritto nel capitolato – da pag. [...] a pag. [...]</w:t>
      </w:r>
    </w:p>
    <w:p w14:paraId="747A44B2" w14:textId="630F46B8" w:rsidR="00CC500F" w:rsidRPr="00CC500F" w:rsidRDefault="00CC500F" w:rsidP="00CC500F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CC500F">
        <w:rPr>
          <w:rFonts w:ascii="Verdana" w:eastAsia="Calibri" w:hAnsi="Verdana" w:cs="Arial"/>
          <w:b/>
          <w:color w:val="000000"/>
          <w:sz w:val="20"/>
          <w:szCs w:val="20"/>
        </w:rPr>
        <w:t xml:space="preserve">B. </w:t>
      </w:r>
      <w:r w:rsidR="00932B20">
        <w:rPr>
          <w:rFonts w:ascii="Verdana" w:eastAsia="Calibri" w:hAnsi="Verdana" w:cs="Verdana"/>
          <w:b/>
          <w:sz w:val="20"/>
          <w:szCs w:val="20"/>
          <w:lang w:eastAsia="it-IT"/>
        </w:rPr>
        <w:t>Servizio di assistenza</w:t>
      </w:r>
      <w:r w:rsidR="00D97D91" w:rsidRPr="00D97D91">
        <w:rPr>
          <w:rFonts w:ascii="Verdana" w:eastAsia="Calibri" w:hAnsi="Verdana" w:cs="Verdana"/>
          <w:b/>
          <w:sz w:val="20"/>
          <w:szCs w:val="20"/>
          <w:lang w:eastAsia="it-IT"/>
        </w:rPr>
        <w:t xml:space="preserve"> infermieristic</w:t>
      </w:r>
      <w:r w:rsidR="00932B20">
        <w:rPr>
          <w:rFonts w:ascii="Verdana" w:eastAsia="Calibri" w:hAnsi="Verdana" w:cs="Verdana"/>
          <w:b/>
          <w:sz w:val="20"/>
          <w:szCs w:val="20"/>
          <w:lang w:eastAsia="it-IT"/>
        </w:rPr>
        <w:t>a</w:t>
      </w: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– da pag. [...] a pag. [...]</w:t>
      </w:r>
    </w:p>
    <w:p w14:paraId="7718BAE7" w14:textId="5D446F77" w:rsidR="00D3004A" w:rsidRPr="004400AA" w:rsidRDefault="00D3004A" w:rsidP="00D3004A">
      <w:pPr>
        <w:autoSpaceDE w:val="0"/>
        <w:autoSpaceDN w:val="0"/>
        <w:adjustRightInd w:val="0"/>
        <w:spacing w:after="200"/>
        <w:ind w:left="681" w:hanging="397"/>
        <w:rPr>
          <w:rFonts w:ascii="Verdana" w:eastAsia="Calibri" w:hAnsi="Verdana" w:cs="Arial"/>
          <w:color w:val="000000"/>
          <w:sz w:val="20"/>
          <w:szCs w:val="20"/>
        </w:rPr>
      </w:pPr>
      <w:r w:rsidRPr="004400AA">
        <w:rPr>
          <w:rFonts w:ascii="Verdana" w:eastAsia="Calibri" w:hAnsi="Verdana" w:cs="Arial"/>
          <w:color w:val="000000"/>
          <w:sz w:val="20"/>
          <w:szCs w:val="20"/>
        </w:rPr>
        <w:t xml:space="preserve">B.1 </w:t>
      </w:r>
      <w:r w:rsidRPr="004400AA">
        <w:rPr>
          <w:rFonts w:ascii="Verdana" w:eastAsia="Calibri" w:hAnsi="Verdana" w:cs="Arial"/>
          <w:bCs/>
          <w:iCs/>
          <w:color w:val="000000"/>
          <w:sz w:val="20"/>
          <w:szCs w:val="20"/>
        </w:rPr>
        <w:t>Organizzazione</w:t>
      </w:r>
      <w:r w:rsidRPr="004400AA">
        <w:rPr>
          <w:rFonts w:ascii="Verdana" w:eastAsia="Calibri" w:hAnsi="Verdana" w:cs="Arial"/>
          <w:color w:val="000000"/>
          <w:sz w:val="20"/>
          <w:szCs w:val="20"/>
        </w:rPr>
        <w:t xml:space="preserve"> e svolgimento del servizio</w:t>
      </w:r>
      <w:r w:rsidRPr="004400AA">
        <w:rPr>
          <w:rFonts w:ascii="Verdana" w:eastAsia="Calibri" w:hAnsi="Verdana" w:cs="Arial"/>
          <w:bCs/>
          <w:color w:val="000000"/>
          <w:sz w:val="20"/>
          <w:szCs w:val="20"/>
        </w:rPr>
        <w:t xml:space="preserve"> – da pag. [...] a pag. [...]</w:t>
      </w:r>
    </w:p>
    <w:p w14:paraId="0AC71CCB" w14:textId="18415728" w:rsidR="00D3004A" w:rsidRPr="004400AA" w:rsidRDefault="00D3004A" w:rsidP="00D3004A">
      <w:pPr>
        <w:autoSpaceDE w:val="0"/>
        <w:autoSpaceDN w:val="0"/>
        <w:adjustRightInd w:val="0"/>
        <w:spacing w:after="200"/>
        <w:ind w:left="681" w:hanging="397"/>
        <w:rPr>
          <w:rFonts w:ascii="Verdana" w:eastAsia="Calibri" w:hAnsi="Verdana" w:cs="Arial"/>
          <w:color w:val="000000"/>
          <w:sz w:val="20"/>
          <w:szCs w:val="20"/>
        </w:rPr>
      </w:pPr>
      <w:r w:rsidRPr="004400AA">
        <w:rPr>
          <w:rFonts w:ascii="Verdana" w:eastAsia="Calibri" w:hAnsi="Verdana" w:cs="Arial"/>
          <w:color w:val="000000"/>
          <w:sz w:val="20"/>
          <w:szCs w:val="20"/>
        </w:rPr>
        <w:t>B.2</w:t>
      </w:r>
      <w:r w:rsidRPr="004400AA">
        <w:rPr>
          <w:rFonts w:ascii="Verdana" w:hAnsi="Verdana"/>
          <w:bCs/>
          <w:sz w:val="20"/>
          <w:szCs w:val="20"/>
          <w:lang w:eastAsia="it-IT"/>
        </w:rPr>
        <w:t xml:space="preserve"> </w:t>
      </w:r>
      <w:r w:rsidRPr="004400AA">
        <w:rPr>
          <w:rFonts w:ascii="Verdana" w:eastAsia="Calibri" w:hAnsi="Verdana" w:cs="Arial"/>
          <w:bCs/>
          <w:color w:val="000000"/>
          <w:sz w:val="20"/>
          <w:szCs w:val="20"/>
        </w:rPr>
        <w:t>Migliorie e servizi aggiuntivi</w:t>
      </w:r>
      <w:r w:rsidRPr="004400AA">
        <w:rPr>
          <w:rFonts w:ascii="Verdana" w:eastAsia="Calibri" w:hAnsi="Verdana" w:cs="Arial"/>
          <w:color w:val="000000"/>
          <w:sz w:val="20"/>
          <w:szCs w:val="20"/>
        </w:rPr>
        <w:t xml:space="preserve"> rispetto a quanto descritto nel capitolato. </w:t>
      </w:r>
      <w:r w:rsidRPr="004400AA">
        <w:rPr>
          <w:rFonts w:ascii="Verdana" w:eastAsia="Calibri" w:hAnsi="Verdana" w:cs="Arial"/>
          <w:bCs/>
          <w:color w:val="000000"/>
          <w:sz w:val="20"/>
          <w:szCs w:val="20"/>
        </w:rPr>
        <w:t>– da pag. [...] a pag. [...]</w:t>
      </w:r>
    </w:p>
    <w:p w14:paraId="25E76813" w14:textId="120AA5A4" w:rsidR="00CC500F" w:rsidRDefault="00932B20" w:rsidP="00CC500F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>
        <w:rPr>
          <w:rFonts w:ascii="Verdana" w:eastAsia="Calibri" w:hAnsi="Verdana" w:cs="Arial"/>
          <w:b/>
          <w:bCs/>
          <w:color w:val="000000"/>
          <w:sz w:val="20"/>
          <w:szCs w:val="20"/>
        </w:rPr>
        <w:t>C</w:t>
      </w:r>
      <w:r w:rsidR="00CC500F"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. </w:t>
      </w:r>
      <w:r w:rsidR="00D97D91" w:rsidRPr="00D97D91">
        <w:rPr>
          <w:rFonts w:ascii="Verdana" w:eastAsia="Calibri" w:hAnsi="Verdana" w:cs="Verdana"/>
          <w:b/>
          <w:sz w:val="20"/>
          <w:szCs w:val="20"/>
          <w:lang w:eastAsia="it-IT"/>
        </w:rPr>
        <w:t>Servizio di trasporto bus navetta</w:t>
      </w:r>
      <w:r w:rsidR="00CC500F"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</w:t>
      </w:r>
      <w:r w:rsid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- </w:t>
      </w:r>
      <w:r w:rsidR="00CC500F"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>da pag. [...] a pag. [...]</w:t>
      </w:r>
    </w:p>
    <w:p w14:paraId="4EE00E7C" w14:textId="3D814820" w:rsidR="00BE0C6D" w:rsidRPr="004400AA" w:rsidRDefault="00932B20" w:rsidP="00BE0C6D">
      <w:pPr>
        <w:autoSpaceDE w:val="0"/>
        <w:autoSpaceDN w:val="0"/>
        <w:adjustRightInd w:val="0"/>
        <w:spacing w:after="200"/>
        <w:ind w:left="681" w:hanging="397"/>
        <w:rPr>
          <w:rFonts w:ascii="Verdana" w:eastAsia="Calibri" w:hAnsi="Verdana" w:cs="Arial"/>
          <w:bCs/>
          <w:color w:val="000000"/>
          <w:sz w:val="20"/>
          <w:szCs w:val="20"/>
        </w:rPr>
      </w:pPr>
      <w:r>
        <w:rPr>
          <w:rFonts w:ascii="Verdana" w:eastAsia="Calibri" w:hAnsi="Verdana" w:cs="Arial"/>
          <w:bCs/>
          <w:color w:val="000000"/>
          <w:sz w:val="20"/>
          <w:szCs w:val="20"/>
        </w:rPr>
        <w:t>C</w:t>
      </w:r>
      <w:r w:rsidR="00BE0C6D" w:rsidRPr="004400AA">
        <w:rPr>
          <w:rFonts w:ascii="Verdana" w:eastAsia="Calibri" w:hAnsi="Verdana" w:cs="Arial"/>
          <w:bCs/>
          <w:color w:val="000000"/>
          <w:sz w:val="20"/>
          <w:szCs w:val="20"/>
        </w:rPr>
        <w:t xml:space="preserve">.1 </w:t>
      </w:r>
      <w:r w:rsidR="00BE0C6D" w:rsidRPr="00B44545">
        <w:rPr>
          <w:rFonts w:ascii="Verdana" w:hAnsi="Verdana" w:cs="Arial"/>
          <w:color w:val="000000"/>
          <w:sz w:val="20"/>
          <w:szCs w:val="20"/>
          <w:lang w:eastAsia="it-IT"/>
        </w:rPr>
        <w:t>Organizzazione e svolgimento del servizio</w:t>
      </w:r>
      <w:r w:rsidR="00BE0C6D" w:rsidRPr="004400AA">
        <w:rPr>
          <w:rFonts w:ascii="Verdana" w:eastAsia="Calibri" w:hAnsi="Verdana" w:cs="Arial"/>
          <w:bCs/>
          <w:color w:val="000000"/>
          <w:sz w:val="20"/>
          <w:szCs w:val="20"/>
        </w:rPr>
        <w:t xml:space="preserve"> – da pag. [...] a pag. [...]</w:t>
      </w:r>
    </w:p>
    <w:p w14:paraId="178A94B3" w14:textId="23B8D705" w:rsidR="00BE0C6D" w:rsidRDefault="00932B20" w:rsidP="00BE0C6D">
      <w:pPr>
        <w:autoSpaceDE w:val="0"/>
        <w:autoSpaceDN w:val="0"/>
        <w:adjustRightInd w:val="0"/>
        <w:spacing w:after="200"/>
        <w:ind w:left="681" w:hanging="397"/>
        <w:rPr>
          <w:rFonts w:ascii="Verdana" w:eastAsia="Calibri" w:hAnsi="Verdana"/>
          <w:color w:val="000000"/>
          <w:sz w:val="20"/>
        </w:rPr>
      </w:pPr>
      <w:r>
        <w:rPr>
          <w:rFonts w:ascii="Verdana" w:eastAsia="Calibri" w:hAnsi="Verdana" w:cs="Arial"/>
          <w:bCs/>
          <w:color w:val="000000"/>
          <w:sz w:val="20"/>
          <w:szCs w:val="20"/>
        </w:rPr>
        <w:lastRenderedPageBreak/>
        <w:t>C</w:t>
      </w:r>
      <w:r w:rsidR="00BE0C6D" w:rsidRPr="004400AA">
        <w:rPr>
          <w:rFonts w:ascii="Verdana" w:eastAsia="Calibri" w:hAnsi="Verdana" w:cs="Arial"/>
          <w:bCs/>
          <w:color w:val="000000"/>
          <w:sz w:val="20"/>
          <w:szCs w:val="20"/>
        </w:rPr>
        <w:t xml:space="preserve">.2 </w:t>
      </w:r>
      <w:r w:rsidR="00BE0C6D" w:rsidRPr="004400AA">
        <w:rPr>
          <w:rFonts w:ascii="Verdana" w:eastAsia="Calibri" w:hAnsi="Verdana" w:cs="Arial"/>
          <w:bCs/>
          <w:iCs/>
          <w:color w:val="000000"/>
          <w:sz w:val="20"/>
          <w:szCs w:val="20"/>
        </w:rPr>
        <w:t>Migliorie</w:t>
      </w:r>
      <w:r w:rsidR="00BE0C6D" w:rsidRPr="004400AA">
        <w:rPr>
          <w:rFonts w:ascii="Verdana" w:eastAsia="Calibri" w:hAnsi="Verdana" w:cs="Arial"/>
          <w:bCs/>
          <w:color w:val="000000"/>
          <w:sz w:val="20"/>
          <w:szCs w:val="20"/>
        </w:rPr>
        <w:t xml:space="preserve"> e servizi aggiuntivi rispetto a quanto descritto nel capitolato – da pag.</w:t>
      </w:r>
      <w:r w:rsidR="00BE0C6D" w:rsidRPr="00590B24">
        <w:rPr>
          <w:rFonts w:ascii="Verdana" w:eastAsia="Calibri" w:hAnsi="Verdana"/>
          <w:color w:val="000000"/>
          <w:sz w:val="20"/>
        </w:rPr>
        <w:t xml:space="preserve"> [...] a pag. [...]</w:t>
      </w:r>
    </w:p>
    <w:p w14:paraId="0CBFCCEF" w14:textId="77777777" w:rsidR="00932B20" w:rsidRPr="00CC500F" w:rsidRDefault="00932B20" w:rsidP="00932B20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CC500F">
        <w:rPr>
          <w:rFonts w:ascii="Verdana" w:eastAsia="Calibri" w:hAnsi="Verdana" w:cs="Verdana"/>
          <w:b/>
          <w:sz w:val="20"/>
          <w:szCs w:val="20"/>
        </w:rPr>
        <w:t xml:space="preserve">D. </w:t>
      </w:r>
      <w:r w:rsidRPr="00D97D91">
        <w:rPr>
          <w:rFonts w:ascii="Verdana" w:eastAsia="Calibri" w:hAnsi="Verdana" w:cs="Verdana"/>
          <w:b/>
          <w:sz w:val="20"/>
          <w:szCs w:val="20"/>
          <w:lang w:eastAsia="it-IT"/>
        </w:rPr>
        <w:t>Servizio di centralino, portierato h24 e guardiania</w:t>
      </w: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– da pag. [...] a pag. [...]</w:t>
      </w:r>
    </w:p>
    <w:p w14:paraId="35259F2D" w14:textId="77777777" w:rsidR="00932B20" w:rsidRPr="004400AA" w:rsidRDefault="00932B20" w:rsidP="00932B20">
      <w:pPr>
        <w:autoSpaceDE w:val="0"/>
        <w:autoSpaceDN w:val="0"/>
        <w:adjustRightInd w:val="0"/>
        <w:spacing w:after="200"/>
        <w:ind w:left="681" w:hanging="397"/>
        <w:rPr>
          <w:rFonts w:ascii="Verdana" w:eastAsia="Calibri" w:hAnsi="Verdana" w:cs="Arial"/>
          <w:bCs/>
          <w:color w:val="000000"/>
          <w:sz w:val="20"/>
          <w:szCs w:val="20"/>
        </w:rPr>
      </w:pPr>
      <w:r w:rsidRPr="004400AA">
        <w:rPr>
          <w:rFonts w:ascii="Verdana" w:eastAsia="Calibri" w:hAnsi="Verdana" w:cs="Arial"/>
          <w:bCs/>
          <w:color w:val="000000"/>
          <w:sz w:val="20"/>
          <w:szCs w:val="20"/>
        </w:rPr>
        <w:t xml:space="preserve">D.1 </w:t>
      </w:r>
      <w:r w:rsidRPr="004400AA">
        <w:rPr>
          <w:rFonts w:ascii="Verdana" w:eastAsia="Calibri" w:hAnsi="Verdana" w:cs="Arial"/>
          <w:bCs/>
          <w:iCs/>
          <w:color w:val="000000"/>
          <w:sz w:val="20"/>
          <w:szCs w:val="20"/>
        </w:rPr>
        <w:t>Organizzazione</w:t>
      </w:r>
      <w:r w:rsidRPr="004400AA">
        <w:rPr>
          <w:rFonts w:ascii="Verdana" w:eastAsia="Calibri" w:hAnsi="Verdana" w:cs="Arial"/>
          <w:bCs/>
          <w:color w:val="000000"/>
          <w:sz w:val="20"/>
          <w:szCs w:val="20"/>
        </w:rPr>
        <w:t xml:space="preserve"> e svolgimento del servizio – da pag. [...] a pag. [...]</w:t>
      </w:r>
    </w:p>
    <w:p w14:paraId="7F585D95" w14:textId="77777777" w:rsidR="00932B20" w:rsidRPr="00590B24" w:rsidRDefault="00932B20" w:rsidP="00932B20">
      <w:pPr>
        <w:autoSpaceDE w:val="0"/>
        <w:autoSpaceDN w:val="0"/>
        <w:adjustRightInd w:val="0"/>
        <w:spacing w:after="200"/>
        <w:ind w:left="681" w:hanging="397"/>
        <w:rPr>
          <w:rFonts w:ascii="Verdana" w:eastAsia="Calibri" w:hAnsi="Verdana"/>
          <w:color w:val="000000"/>
          <w:sz w:val="20"/>
        </w:rPr>
      </w:pPr>
      <w:r w:rsidRPr="004400AA">
        <w:rPr>
          <w:rFonts w:ascii="Verdana" w:eastAsia="Calibri" w:hAnsi="Verdana" w:cs="Arial"/>
          <w:bCs/>
          <w:color w:val="000000"/>
          <w:sz w:val="20"/>
          <w:szCs w:val="20"/>
        </w:rPr>
        <w:t xml:space="preserve">D.2 </w:t>
      </w:r>
      <w:r w:rsidRPr="004400AA">
        <w:rPr>
          <w:rFonts w:ascii="Verdana" w:eastAsia="Calibri" w:hAnsi="Verdana" w:cs="Arial"/>
          <w:bCs/>
          <w:iCs/>
          <w:color w:val="000000"/>
          <w:sz w:val="20"/>
          <w:szCs w:val="20"/>
        </w:rPr>
        <w:t>Migliorie</w:t>
      </w:r>
      <w:r w:rsidRPr="004400AA">
        <w:rPr>
          <w:rFonts w:ascii="Verdana" w:eastAsia="Calibri" w:hAnsi="Verdana" w:cs="Arial"/>
          <w:bCs/>
          <w:color w:val="000000"/>
          <w:sz w:val="20"/>
          <w:szCs w:val="20"/>
        </w:rPr>
        <w:t xml:space="preserve"> e servizi aggiuntivi rispetto a quanto descritto nel capitolato – da pag.</w:t>
      </w:r>
      <w:r w:rsidRPr="00590B24">
        <w:rPr>
          <w:rFonts w:ascii="Verdana" w:eastAsia="Calibri" w:hAnsi="Verdana"/>
          <w:color w:val="000000"/>
          <w:sz w:val="20"/>
        </w:rPr>
        <w:t xml:space="preserve"> [...] a pag. [...]</w:t>
      </w:r>
    </w:p>
    <w:p w14:paraId="1AE2E944" w14:textId="77777777" w:rsidR="00932B20" w:rsidRPr="00BE0C6D" w:rsidRDefault="00932B20" w:rsidP="00932B20">
      <w:pPr>
        <w:autoSpaceDE w:val="0"/>
        <w:autoSpaceDN w:val="0"/>
        <w:adjustRightInd w:val="0"/>
        <w:spacing w:after="200"/>
        <w:rPr>
          <w:rFonts w:ascii="Verdana" w:eastAsia="Calibri" w:hAnsi="Verdana"/>
          <w:color w:val="000000"/>
          <w:sz w:val="20"/>
        </w:rPr>
      </w:pPr>
    </w:p>
    <w:p w14:paraId="37BB9D02" w14:textId="77777777" w:rsidR="00BE0C6D" w:rsidRPr="00BE0C6D" w:rsidRDefault="00BE0C6D" w:rsidP="00BE0C6D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hAnsi="Verdana"/>
          <w:b/>
          <w:i/>
          <w:snapToGrid w:val="0"/>
          <w:sz w:val="20"/>
          <w:szCs w:val="20"/>
        </w:rPr>
      </w:pPr>
    </w:p>
    <w:p w14:paraId="338318B7" w14:textId="77777777" w:rsidR="00BE0C6D" w:rsidRPr="00BE0C6D" w:rsidRDefault="00BE0C6D" w:rsidP="00BE0C6D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hAnsi="Verdana"/>
          <w:snapToGrid w:val="0"/>
          <w:sz w:val="20"/>
          <w:szCs w:val="20"/>
        </w:rPr>
      </w:pPr>
      <w:r w:rsidRPr="00BE0C6D">
        <w:rPr>
          <w:rFonts w:ascii="Verdana" w:hAnsi="Verdana"/>
          <w:b/>
          <w:i/>
          <w:snapToGrid w:val="0"/>
          <w:sz w:val="20"/>
          <w:szCs w:val="20"/>
        </w:rPr>
        <w:t>[Luogo e Data]</w:t>
      </w:r>
    </w:p>
    <w:p w14:paraId="4757E6CB" w14:textId="77777777" w:rsidR="00BE0C6D" w:rsidRPr="00BE0C6D" w:rsidRDefault="00BE0C6D" w:rsidP="00BE0C6D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hAnsi="Verdana"/>
          <w:snapToGrid w:val="0"/>
          <w:sz w:val="20"/>
          <w:szCs w:val="20"/>
        </w:rPr>
      </w:pPr>
      <w:r w:rsidRPr="00BE0C6D">
        <w:rPr>
          <w:rFonts w:ascii="Verdana" w:hAnsi="Verdana"/>
          <w:snapToGrid w:val="0"/>
          <w:sz w:val="20"/>
          <w:szCs w:val="20"/>
        </w:rPr>
        <w:t>__________,___________.</w:t>
      </w:r>
    </w:p>
    <w:p w14:paraId="123DCA13" w14:textId="77777777" w:rsidR="00BE0C6D" w:rsidRPr="00BE0C6D" w:rsidRDefault="00BE0C6D" w:rsidP="00BE0C6D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hAnsi="Verdana"/>
          <w:snapToGrid w:val="0"/>
          <w:sz w:val="20"/>
          <w:szCs w:val="20"/>
        </w:rPr>
      </w:pPr>
    </w:p>
    <w:p w14:paraId="677DE396" w14:textId="77777777" w:rsidR="00BE0C6D" w:rsidRPr="00BE0C6D" w:rsidRDefault="00BE0C6D" w:rsidP="00BE0C6D">
      <w:pPr>
        <w:spacing w:line="240" w:lineRule="auto"/>
        <w:rPr>
          <w:rFonts w:ascii="Verdana" w:hAnsi="Verdana" w:cs="Arial"/>
          <w:sz w:val="20"/>
          <w:szCs w:val="20"/>
        </w:rPr>
      </w:pPr>
      <w:r w:rsidRPr="00BE0C6D">
        <w:rPr>
          <w:rFonts w:ascii="Verdana" w:hAnsi="Verdana" w:cs="Arial"/>
          <w:b/>
          <w:sz w:val="20"/>
          <w:szCs w:val="20"/>
        </w:rPr>
        <w:t>Operatore</w:t>
      </w:r>
      <w:r w:rsidRPr="00BE0C6D">
        <w:rPr>
          <w:rFonts w:ascii="Verdana" w:hAnsi="Verdana" w:cs="Arial"/>
          <w:sz w:val="20"/>
          <w:szCs w:val="20"/>
        </w:rPr>
        <w:t>______________________</w:t>
      </w:r>
      <w:r w:rsidRPr="00BE0C6D">
        <w:rPr>
          <w:rFonts w:ascii="Verdana" w:hAnsi="Verdana" w:cs="Arial"/>
          <w:sz w:val="20"/>
          <w:szCs w:val="20"/>
        </w:rPr>
        <w:tab/>
      </w:r>
      <w:r w:rsidRPr="00BE0C6D">
        <w:rPr>
          <w:rFonts w:ascii="Verdana" w:hAnsi="Verdana" w:cs="Arial"/>
          <w:sz w:val="20"/>
          <w:szCs w:val="20"/>
        </w:rPr>
        <w:tab/>
      </w:r>
      <w:r w:rsidRPr="00BE0C6D">
        <w:rPr>
          <w:rFonts w:ascii="Verdana" w:hAnsi="Verdana" w:cs="Arial"/>
          <w:sz w:val="20"/>
          <w:szCs w:val="20"/>
        </w:rPr>
        <w:tab/>
      </w:r>
      <w:r w:rsidRPr="00BE0C6D">
        <w:rPr>
          <w:rFonts w:ascii="Verdana" w:hAnsi="Verdana" w:cs="Arial"/>
          <w:b/>
          <w:sz w:val="20"/>
          <w:szCs w:val="20"/>
        </w:rPr>
        <w:t>Sottoscrizione</w:t>
      </w:r>
    </w:p>
    <w:p w14:paraId="6390E388" w14:textId="77777777" w:rsidR="00BE0C6D" w:rsidRPr="00BE0C6D" w:rsidRDefault="00BE0C6D" w:rsidP="00BE0C6D">
      <w:pPr>
        <w:spacing w:line="240" w:lineRule="auto"/>
        <w:rPr>
          <w:rFonts w:ascii="Verdana" w:hAnsi="Verdana" w:cs="Arial"/>
          <w:sz w:val="20"/>
          <w:szCs w:val="20"/>
        </w:rPr>
      </w:pPr>
    </w:p>
    <w:p w14:paraId="4875C3C7" w14:textId="40DBB4F3" w:rsidR="00BE0C6D" w:rsidRPr="00BE0C6D" w:rsidRDefault="00BE0C6D" w:rsidP="00BE0C6D">
      <w:pPr>
        <w:spacing w:line="240" w:lineRule="auto"/>
        <w:ind w:left="5103"/>
        <w:rPr>
          <w:rFonts w:ascii="Verdana" w:hAnsi="Verdana" w:cs="Arial"/>
          <w:b/>
          <w:sz w:val="20"/>
          <w:szCs w:val="20"/>
        </w:rPr>
      </w:pPr>
      <w:r w:rsidRPr="00BE0C6D"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89D85" wp14:editId="1296DE52">
                <wp:simplePos x="0" y="0"/>
                <wp:positionH relativeFrom="column">
                  <wp:posOffset>4614545</wp:posOffset>
                </wp:positionH>
                <wp:positionV relativeFrom="paragraph">
                  <wp:posOffset>7633335</wp:posOffset>
                </wp:positionV>
                <wp:extent cx="1714500" cy="482600"/>
                <wp:effectExtent l="0" t="0" r="19050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2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D0EA0" id="Rettangolo 5" o:spid="_x0000_s1026" style="position:absolute;margin-left:363.35pt;margin-top:601.05pt;width:13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" fillcolor="#e7e6e6"/>
            </w:pict>
          </mc:Fallback>
        </mc:AlternateContent>
      </w:r>
      <w:r w:rsidRPr="00BE0C6D">
        <w:rPr>
          <w:rFonts w:ascii="Verdana" w:hAnsi="Verdana" w:cs="Arial"/>
          <w:b/>
          <w:noProof/>
          <w:sz w:val="20"/>
          <w:szCs w:val="20"/>
          <w:lang w:eastAsia="it-IT"/>
        </w:rPr>
        <w:drawing>
          <wp:inline distT="0" distB="0" distL="0" distR="0" wp14:anchorId="261FAFAA" wp14:editId="71E647CF">
            <wp:extent cx="2224405" cy="494030"/>
            <wp:effectExtent l="0" t="0" r="4445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A7BC7" w14:textId="77777777" w:rsidR="00BE0C6D" w:rsidRDefault="00BE0C6D" w:rsidP="00BE0C6D">
      <w:pPr>
        <w:tabs>
          <w:tab w:val="center" w:pos="4986"/>
        </w:tabs>
        <w:spacing w:after="200"/>
        <w:jc w:val="center"/>
        <w:rPr>
          <w:rFonts w:ascii="Verdana" w:eastAsia="Calibri" w:hAnsi="Verdana" w:cs="Arial"/>
          <w:i/>
          <w:sz w:val="20"/>
          <w:szCs w:val="20"/>
        </w:rPr>
      </w:pPr>
    </w:p>
    <w:p w14:paraId="68E48E4B" w14:textId="77777777" w:rsidR="00BE0C6D" w:rsidRPr="00BE0C6D" w:rsidRDefault="00BE0C6D" w:rsidP="00BE0C6D">
      <w:pPr>
        <w:tabs>
          <w:tab w:val="center" w:pos="4986"/>
        </w:tabs>
        <w:spacing w:after="200"/>
        <w:jc w:val="center"/>
        <w:rPr>
          <w:rFonts w:ascii="Verdana" w:eastAsia="Calibri" w:hAnsi="Verdana" w:cs="Arial"/>
          <w:i/>
          <w:sz w:val="20"/>
          <w:szCs w:val="20"/>
        </w:rPr>
      </w:pPr>
      <w:r w:rsidRPr="00BE0C6D">
        <w:rPr>
          <w:rFonts w:ascii="Verdana" w:eastAsia="Calibri" w:hAnsi="Verdana" w:cs="Arial"/>
          <w:i/>
          <w:sz w:val="20"/>
          <w:szCs w:val="20"/>
        </w:rPr>
        <w:t>[</w:t>
      </w:r>
      <w:proofErr w:type="gramStart"/>
      <w:r w:rsidRPr="00BE0C6D">
        <w:rPr>
          <w:rFonts w:ascii="Verdana" w:eastAsia="Calibri" w:hAnsi="Verdana" w:cs="Arial"/>
          <w:i/>
          <w:sz w:val="20"/>
          <w:szCs w:val="20"/>
        </w:rPr>
        <w:t>in</w:t>
      </w:r>
      <w:proofErr w:type="gramEnd"/>
      <w:r w:rsidRPr="00BE0C6D">
        <w:rPr>
          <w:rFonts w:ascii="Verdana" w:eastAsia="Calibri" w:hAnsi="Verdana" w:cs="Arial"/>
          <w:i/>
          <w:sz w:val="20"/>
          <w:szCs w:val="20"/>
        </w:rPr>
        <w:t xml:space="preserve"> caso di RTI e consorzi ordinari costituendi, o aggregazioni tra imprese aderenti al contratto di rete sprovviste di soggettività giuridica, la presente Offerta tecnica deve essere sottoscritta da tutti gli operatori raggruppati, consorziati o aggregati]</w:t>
      </w:r>
    </w:p>
    <w:p w14:paraId="2333CDC2" w14:textId="77777777" w:rsidR="00BE0C6D" w:rsidRPr="00BE0C6D" w:rsidRDefault="00BE0C6D" w:rsidP="00BE0C6D">
      <w:pPr>
        <w:tabs>
          <w:tab w:val="center" w:pos="4986"/>
        </w:tabs>
        <w:spacing w:after="200"/>
        <w:rPr>
          <w:rFonts w:ascii="Verdana" w:eastAsia="Calibri" w:hAnsi="Verdana" w:cs="Arial"/>
          <w:b/>
          <w:sz w:val="20"/>
          <w:szCs w:val="20"/>
        </w:rPr>
      </w:pPr>
    </w:p>
    <w:p w14:paraId="15693E48" w14:textId="77777777" w:rsidR="00BE0C6D" w:rsidRPr="00BE0C6D" w:rsidRDefault="00BE0C6D" w:rsidP="00BE0C6D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hAnsi="Verdana"/>
          <w:snapToGrid w:val="0"/>
          <w:sz w:val="20"/>
          <w:szCs w:val="20"/>
        </w:rPr>
      </w:pPr>
    </w:p>
    <w:p w14:paraId="0187097B" w14:textId="77777777" w:rsidR="00BE0C6D" w:rsidRPr="00BE0C6D" w:rsidRDefault="00BE0C6D" w:rsidP="00BE0C6D">
      <w:pPr>
        <w:spacing w:line="240" w:lineRule="auto"/>
        <w:rPr>
          <w:rFonts w:ascii="Verdana" w:hAnsi="Verdana" w:cs="Arial"/>
          <w:sz w:val="20"/>
          <w:szCs w:val="20"/>
        </w:rPr>
      </w:pPr>
      <w:r w:rsidRPr="00BE0C6D">
        <w:rPr>
          <w:rFonts w:ascii="Verdana" w:hAnsi="Verdana" w:cs="Arial"/>
          <w:b/>
          <w:sz w:val="20"/>
          <w:szCs w:val="20"/>
        </w:rPr>
        <w:t>Operatore</w:t>
      </w:r>
      <w:r w:rsidRPr="00BE0C6D">
        <w:rPr>
          <w:rFonts w:ascii="Verdana" w:hAnsi="Verdana" w:cs="Arial"/>
          <w:sz w:val="20"/>
          <w:szCs w:val="20"/>
        </w:rPr>
        <w:t>______________________</w:t>
      </w:r>
      <w:r w:rsidRPr="00BE0C6D">
        <w:rPr>
          <w:rFonts w:ascii="Verdana" w:hAnsi="Verdana" w:cs="Arial"/>
          <w:sz w:val="20"/>
          <w:szCs w:val="20"/>
        </w:rPr>
        <w:tab/>
      </w:r>
      <w:r w:rsidRPr="00BE0C6D">
        <w:rPr>
          <w:rFonts w:ascii="Verdana" w:hAnsi="Verdana" w:cs="Arial"/>
          <w:sz w:val="20"/>
          <w:szCs w:val="20"/>
        </w:rPr>
        <w:tab/>
      </w:r>
      <w:r w:rsidRPr="00BE0C6D">
        <w:rPr>
          <w:rFonts w:ascii="Verdana" w:hAnsi="Verdana" w:cs="Arial"/>
          <w:sz w:val="20"/>
          <w:szCs w:val="20"/>
        </w:rPr>
        <w:tab/>
      </w:r>
      <w:r w:rsidRPr="00BE0C6D">
        <w:rPr>
          <w:rFonts w:ascii="Verdana" w:hAnsi="Verdana" w:cs="Arial"/>
          <w:b/>
          <w:sz w:val="20"/>
          <w:szCs w:val="20"/>
        </w:rPr>
        <w:t>Sottoscrizione</w:t>
      </w:r>
    </w:p>
    <w:p w14:paraId="34836570" w14:textId="77777777" w:rsidR="00BE0C6D" w:rsidRPr="00BE0C6D" w:rsidRDefault="00BE0C6D" w:rsidP="00BE0C6D">
      <w:pPr>
        <w:spacing w:line="240" w:lineRule="auto"/>
        <w:rPr>
          <w:rFonts w:ascii="Verdana" w:hAnsi="Verdana" w:cs="Arial"/>
          <w:sz w:val="20"/>
          <w:szCs w:val="20"/>
        </w:rPr>
      </w:pPr>
    </w:p>
    <w:p w14:paraId="2FD7448B" w14:textId="7297CA05" w:rsidR="00BE0C6D" w:rsidRPr="00BE0C6D" w:rsidRDefault="00BE0C6D" w:rsidP="00BE0C6D">
      <w:pPr>
        <w:spacing w:line="240" w:lineRule="auto"/>
        <w:ind w:left="5103"/>
        <w:rPr>
          <w:rFonts w:ascii="Verdana" w:hAnsi="Verdana" w:cs="Arial"/>
          <w:b/>
          <w:sz w:val="20"/>
          <w:szCs w:val="20"/>
        </w:rPr>
      </w:pPr>
      <w:r w:rsidRPr="00BE0C6D">
        <w:rPr>
          <w:rFonts w:ascii="Verdana" w:hAnsi="Verdana" w:cs="Arial"/>
          <w:b/>
          <w:noProof/>
          <w:sz w:val="20"/>
          <w:szCs w:val="20"/>
          <w:lang w:eastAsia="it-IT"/>
        </w:rPr>
        <w:drawing>
          <wp:inline distT="0" distB="0" distL="0" distR="0" wp14:anchorId="28A2D703" wp14:editId="0596506B">
            <wp:extent cx="2224405" cy="494030"/>
            <wp:effectExtent l="0" t="0" r="444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6D5914" w14:textId="77777777" w:rsidR="00BE0C6D" w:rsidRPr="00BE0C6D" w:rsidRDefault="00BE0C6D" w:rsidP="00BE0C6D">
      <w:pPr>
        <w:autoSpaceDE w:val="0"/>
        <w:autoSpaceDN w:val="0"/>
        <w:adjustRightInd w:val="0"/>
        <w:spacing w:after="265" w:line="240" w:lineRule="auto"/>
        <w:jc w:val="left"/>
        <w:rPr>
          <w:rFonts w:ascii="Verdana" w:hAnsi="Verdana"/>
          <w:b/>
          <w:bCs/>
          <w:color w:val="0070C0"/>
          <w:sz w:val="20"/>
          <w:szCs w:val="20"/>
          <w:lang w:eastAsia="it-IT"/>
        </w:rPr>
      </w:pPr>
    </w:p>
    <w:p w14:paraId="2DFF4EE3" w14:textId="77777777" w:rsidR="00BE0C6D" w:rsidRPr="00BE0C6D" w:rsidRDefault="00BE0C6D" w:rsidP="00BE0C6D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hAnsi="Verdana"/>
          <w:snapToGrid w:val="0"/>
          <w:sz w:val="20"/>
          <w:szCs w:val="20"/>
        </w:rPr>
      </w:pPr>
    </w:p>
    <w:p w14:paraId="36822B03" w14:textId="77777777" w:rsidR="00BE0C6D" w:rsidRPr="00BE0C6D" w:rsidRDefault="00BE0C6D" w:rsidP="00BE0C6D">
      <w:pPr>
        <w:spacing w:line="240" w:lineRule="auto"/>
        <w:rPr>
          <w:rFonts w:ascii="Verdana" w:hAnsi="Verdana" w:cs="Arial"/>
          <w:sz w:val="20"/>
          <w:szCs w:val="20"/>
        </w:rPr>
      </w:pPr>
      <w:r w:rsidRPr="00BE0C6D">
        <w:rPr>
          <w:rFonts w:ascii="Verdana" w:hAnsi="Verdana" w:cs="Arial"/>
          <w:b/>
          <w:sz w:val="20"/>
          <w:szCs w:val="20"/>
        </w:rPr>
        <w:t>Operatore</w:t>
      </w:r>
      <w:r w:rsidRPr="00BE0C6D">
        <w:rPr>
          <w:rFonts w:ascii="Verdana" w:hAnsi="Verdana" w:cs="Arial"/>
          <w:sz w:val="20"/>
          <w:szCs w:val="20"/>
        </w:rPr>
        <w:t>______________________</w:t>
      </w:r>
      <w:r w:rsidRPr="00BE0C6D">
        <w:rPr>
          <w:rFonts w:ascii="Verdana" w:hAnsi="Verdana" w:cs="Arial"/>
          <w:sz w:val="20"/>
          <w:szCs w:val="20"/>
        </w:rPr>
        <w:tab/>
      </w:r>
      <w:r w:rsidRPr="00BE0C6D">
        <w:rPr>
          <w:rFonts w:ascii="Verdana" w:hAnsi="Verdana" w:cs="Arial"/>
          <w:sz w:val="20"/>
          <w:szCs w:val="20"/>
        </w:rPr>
        <w:tab/>
      </w:r>
      <w:r w:rsidRPr="00BE0C6D">
        <w:rPr>
          <w:rFonts w:ascii="Verdana" w:hAnsi="Verdana" w:cs="Arial"/>
          <w:sz w:val="20"/>
          <w:szCs w:val="20"/>
        </w:rPr>
        <w:tab/>
      </w:r>
      <w:r w:rsidRPr="00BE0C6D">
        <w:rPr>
          <w:rFonts w:ascii="Verdana" w:hAnsi="Verdana" w:cs="Arial"/>
          <w:b/>
          <w:sz w:val="20"/>
          <w:szCs w:val="20"/>
        </w:rPr>
        <w:t>Sottoscrizione</w:t>
      </w:r>
    </w:p>
    <w:p w14:paraId="3AB8F60B" w14:textId="77777777" w:rsidR="00BE0C6D" w:rsidRPr="00BE0C6D" w:rsidRDefault="00BE0C6D" w:rsidP="00BE0C6D">
      <w:pPr>
        <w:spacing w:line="240" w:lineRule="auto"/>
        <w:rPr>
          <w:rFonts w:ascii="Verdana" w:hAnsi="Verdana" w:cs="Arial"/>
          <w:sz w:val="20"/>
          <w:szCs w:val="20"/>
        </w:rPr>
      </w:pPr>
    </w:p>
    <w:p w14:paraId="64C3E9AC" w14:textId="7F4C5894" w:rsidR="00BE0C6D" w:rsidRPr="00BE0C6D" w:rsidRDefault="00BE0C6D" w:rsidP="00BE0C6D">
      <w:pPr>
        <w:spacing w:line="240" w:lineRule="auto"/>
        <w:ind w:left="5103"/>
        <w:rPr>
          <w:rFonts w:ascii="Verdana" w:hAnsi="Verdana" w:cs="Arial"/>
          <w:b/>
          <w:sz w:val="20"/>
          <w:szCs w:val="20"/>
        </w:rPr>
      </w:pPr>
      <w:r w:rsidRPr="00BE0C6D"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F6828" wp14:editId="5DD2E948">
                <wp:simplePos x="0" y="0"/>
                <wp:positionH relativeFrom="column">
                  <wp:posOffset>4614545</wp:posOffset>
                </wp:positionH>
                <wp:positionV relativeFrom="paragraph">
                  <wp:posOffset>7633335</wp:posOffset>
                </wp:positionV>
                <wp:extent cx="1714500" cy="482600"/>
                <wp:effectExtent l="0" t="0" r="19050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2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CE6DA" id="Rettangolo 6" o:spid="_x0000_s1026" style="position:absolute;margin-left:363.35pt;margin-top:601.05pt;width:13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" fillcolor="#e7e6e6"/>
            </w:pict>
          </mc:Fallback>
        </mc:AlternateContent>
      </w:r>
      <w:r w:rsidRPr="00BE0C6D">
        <w:rPr>
          <w:rFonts w:ascii="Verdana" w:hAnsi="Verdana" w:cs="Arial"/>
          <w:b/>
          <w:noProof/>
          <w:sz w:val="20"/>
          <w:szCs w:val="20"/>
          <w:lang w:eastAsia="it-IT"/>
        </w:rPr>
        <w:drawing>
          <wp:inline distT="0" distB="0" distL="0" distR="0" wp14:anchorId="71EB86BE" wp14:editId="7F8270B5">
            <wp:extent cx="2224405" cy="494030"/>
            <wp:effectExtent l="0" t="0" r="444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5E3B0" w14:textId="77777777" w:rsidR="00BE0C6D" w:rsidRDefault="00BE0C6D" w:rsidP="00CC500F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</w:p>
    <w:p w14:paraId="3002C12F" w14:textId="77777777" w:rsidR="00984DA3" w:rsidRDefault="00984DA3" w:rsidP="00CC500F">
      <w:pPr>
        <w:widowControl w:val="0"/>
        <w:spacing w:after="120" w:line="360" w:lineRule="auto"/>
        <w:rPr>
          <w:rFonts w:ascii="Verdana" w:hAnsi="Verdana" w:cs="Verdana"/>
          <w:sz w:val="20"/>
          <w:szCs w:val="20"/>
          <w:lang w:eastAsia="it-IT"/>
        </w:rPr>
      </w:pPr>
    </w:p>
    <w:sectPr w:rsidR="00984DA3" w:rsidSect="00DA2ADC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418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1895" w14:textId="77777777" w:rsidR="00AC0C69" w:rsidRDefault="00AC0C69" w:rsidP="002750E3">
      <w:pPr>
        <w:spacing w:line="240" w:lineRule="auto"/>
      </w:pPr>
      <w:r>
        <w:separator/>
      </w:r>
    </w:p>
  </w:endnote>
  <w:endnote w:type="continuationSeparator" w:id="0">
    <w:p w14:paraId="79A65B6F" w14:textId="77777777" w:rsidR="00AC0C69" w:rsidRDefault="00AC0C69" w:rsidP="002750E3">
      <w:pPr>
        <w:spacing w:line="240" w:lineRule="auto"/>
      </w:pPr>
      <w:r>
        <w:continuationSeparator/>
      </w:r>
    </w:p>
  </w:endnote>
  <w:endnote w:type="continuationNotice" w:id="1">
    <w:p w14:paraId="126774B1" w14:textId="77777777" w:rsidR="00AC0C69" w:rsidRDefault="00AC0C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6506" w14:textId="3128BA2C"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  <w:r w:rsidRPr="00B65A5B">
      <w:rPr>
        <w:rFonts w:asciiTheme="minorHAnsi" w:hAnsiTheme="minorHAnsi"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2CC7B" wp14:editId="0E3B5311">
              <wp:simplePos x="0" y="0"/>
              <wp:positionH relativeFrom="column">
                <wp:posOffset>5611437</wp:posOffset>
              </wp:positionH>
              <wp:positionV relativeFrom="paragraph">
                <wp:posOffset>27651</wp:posOffset>
              </wp:positionV>
              <wp:extent cx="997528" cy="360045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d w:val="16002192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25140560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4EE787D" w14:textId="77264C0C" w:rsidR="00DC4A70" w:rsidRPr="00ED0834" w:rsidRDefault="00DC4A70" w:rsidP="00AD4BC6">
                                  <w:pPr>
                                    <w:pStyle w:val="Pidipagina"/>
                                    <w:spacing w:before="0" w:beforeAutospacing="0" w:afterAutospacing="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Pag.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833F7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a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833F7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2CC7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441.85pt;margin-top:2.2pt;width:78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Chw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8"/>
                        <w:szCs w:val="18"/>
                      </w:rPr>
                      <w:id w:val="16002192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25140560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4EE787D" w14:textId="77264C0C" w:rsidR="00DC4A70" w:rsidRPr="00ED0834" w:rsidRDefault="00DC4A70" w:rsidP="00AD4BC6">
                            <w:pPr>
                              <w:pStyle w:val="Pidipagina"/>
                              <w:spacing w:before="0" w:beforeAutospacing="0" w:afterAutospacing="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Pag.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33F76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 a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33F76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tab/>
    </w:r>
  </w:p>
  <w:p w14:paraId="2AAA975D" w14:textId="77777777"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367E4" w14:textId="77777777" w:rsidR="00AC0C69" w:rsidRDefault="00AC0C69" w:rsidP="002750E3">
      <w:pPr>
        <w:spacing w:line="240" w:lineRule="auto"/>
      </w:pPr>
      <w:r>
        <w:separator/>
      </w:r>
    </w:p>
  </w:footnote>
  <w:footnote w:type="continuationSeparator" w:id="0">
    <w:p w14:paraId="1D34B758" w14:textId="77777777" w:rsidR="00AC0C69" w:rsidRDefault="00AC0C69" w:rsidP="002750E3">
      <w:pPr>
        <w:spacing w:line="240" w:lineRule="auto"/>
      </w:pPr>
      <w:r>
        <w:continuationSeparator/>
      </w:r>
    </w:p>
  </w:footnote>
  <w:footnote w:type="continuationNotice" w:id="1">
    <w:p w14:paraId="32679707" w14:textId="77777777" w:rsidR="00AC0C69" w:rsidRDefault="00AC0C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AA2E4" w14:textId="77777777" w:rsidR="00D3004A" w:rsidRPr="00D3004A" w:rsidRDefault="00D3004A" w:rsidP="00D3004A">
    <w:pPr>
      <w:tabs>
        <w:tab w:val="center" w:pos="4819"/>
        <w:tab w:val="right" w:pos="9638"/>
      </w:tabs>
      <w:spacing w:line="240" w:lineRule="auto"/>
      <w:jc w:val="center"/>
      <w:rPr>
        <w:rFonts w:ascii="Verdana" w:eastAsia="Calibri" w:hAnsi="Verdana"/>
        <w:bCs/>
        <w:sz w:val="16"/>
        <w:szCs w:val="16"/>
      </w:rPr>
    </w:pPr>
  </w:p>
  <w:p w14:paraId="401FD9D7" w14:textId="79BAB5DD" w:rsidR="00756D75" w:rsidRDefault="00D3004A" w:rsidP="006B467B">
    <w:pPr>
      <w:tabs>
        <w:tab w:val="center" w:pos="4819"/>
        <w:tab w:val="right" w:pos="9638"/>
      </w:tabs>
      <w:spacing w:line="240" w:lineRule="auto"/>
      <w:ind w:left="-284"/>
      <w:jc w:val="center"/>
      <w:rPr>
        <w:rFonts w:ascii="Verdana" w:eastAsia="Calibri" w:hAnsi="Verdana"/>
        <w:bCs/>
        <w:i/>
        <w:sz w:val="16"/>
        <w:szCs w:val="16"/>
      </w:rPr>
    </w:pPr>
    <w:r w:rsidRPr="00932B20">
      <w:rPr>
        <w:rFonts w:ascii="Verdana" w:eastAsia="Calibri" w:hAnsi="Verdana"/>
        <w:sz w:val="16"/>
      </w:rPr>
      <w:t>Procedura aperta di carattere comunitario</w:t>
    </w:r>
    <w:r w:rsidRPr="00932B20">
      <w:rPr>
        <w:rFonts w:ascii="Verdana" w:eastAsia="Calibri" w:hAnsi="Verdana"/>
        <w:bCs/>
        <w:sz w:val="16"/>
        <w:szCs w:val="16"/>
      </w:rPr>
      <w:t>,</w:t>
    </w:r>
    <w:r w:rsidRPr="00932B20">
      <w:rPr>
        <w:rFonts w:ascii="Verdana" w:eastAsia="Calibri" w:hAnsi="Verdana"/>
        <w:sz w:val="16"/>
      </w:rPr>
      <w:t xml:space="preserve"> ai sensi dell’art. 60 del </w:t>
    </w:r>
    <w:r w:rsidRPr="00932B20">
      <w:rPr>
        <w:rFonts w:ascii="Verdana" w:eastAsia="Calibri" w:hAnsi="Verdana"/>
        <w:bCs/>
        <w:sz w:val="16"/>
        <w:szCs w:val="16"/>
      </w:rPr>
      <w:t>d.lgs</w:t>
    </w:r>
    <w:r w:rsidRPr="00932B20">
      <w:rPr>
        <w:rFonts w:ascii="Verdana" w:eastAsia="Calibri" w:hAnsi="Verdana"/>
        <w:sz w:val="16"/>
      </w:rPr>
      <w:t xml:space="preserve">. n. 50/2016, in modalità dematerializzata, per l’affidamento </w:t>
    </w:r>
    <w:r w:rsidRPr="00932B20">
      <w:rPr>
        <w:rFonts w:ascii="Verdana" w:eastAsia="Calibri" w:hAnsi="Verdana"/>
        <w:bCs/>
        <w:sz w:val="16"/>
        <w:szCs w:val="16"/>
      </w:rPr>
      <w:t>della</w:t>
    </w:r>
    <w:r w:rsidRPr="00D3004A">
      <w:rPr>
        <w:rFonts w:ascii="Verdana" w:eastAsia="Calibri" w:hAnsi="Verdana"/>
        <w:bCs/>
        <w:i/>
        <w:sz w:val="16"/>
        <w:szCs w:val="16"/>
      </w:rPr>
      <w:t xml:space="preserve"> «organizzazione e</w:t>
    </w:r>
    <w:r w:rsidRPr="00590B24">
      <w:rPr>
        <w:rFonts w:ascii="Verdana" w:eastAsia="Calibri" w:hAnsi="Verdana"/>
        <w:i/>
        <w:sz w:val="16"/>
      </w:rPr>
      <w:t xml:space="preserve"> gestione dei servizi socio-educativi, </w:t>
    </w:r>
    <w:r w:rsidRPr="00D3004A">
      <w:rPr>
        <w:rFonts w:ascii="Verdana" w:eastAsia="Calibri" w:hAnsi="Verdana"/>
        <w:bCs/>
        <w:i/>
        <w:sz w:val="16"/>
        <w:szCs w:val="16"/>
      </w:rPr>
      <w:t xml:space="preserve">di </w:t>
    </w:r>
    <w:r w:rsidRPr="00590B24">
      <w:rPr>
        <w:rFonts w:ascii="Verdana" w:eastAsia="Calibri" w:hAnsi="Verdana"/>
        <w:i/>
        <w:sz w:val="16"/>
      </w:rPr>
      <w:t xml:space="preserve">portierato h24, </w:t>
    </w:r>
    <w:r w:rsidRPr="00D3004A">
      <w:rPr>
        <w:rFonts w:ascii="Verdana" w:eastAsia="Calibri" w:hAnsi="Verdana"/>
        <w:bCs/>
        <w:i/>
        <w:sz w:val="16"/>
        <w:szCs w:val="16"/>
      </w:rPr>
      <w:t xml:space="preserve">di </w:t>
    </w:r>
    <w:r w:rsidRPr="00590B24">
      <w:rPr>
        <w:rFonts w:ascii="Verdana" w:eastAsia="Calibri" w:hAnsi="Verdana"/>
        <w:i/>
        <w:sz w:val="16"/>
      </w:rPr>
      <w:t xml:space="preserve">guardiania, </w:t>
    </w:r>
    <w:r w:rsidRPr="00D3004A">
      <w:rPr>
        <w:rFonts w:ascii="Verdana" w:eastAsia="Calibri" w:hAnsi="Verdana"/>
        <w:bCs/>
        <w:i/>
        <w:sz w:val="16"/>
        <w:szCs w:val="16"/>
      </w:rPr>
      <w:t xml:space="preserve">di </w:t>
    </w:r>
    <w:r w:rsidRPr="00590B24">
      <w:rPr>
        <w:rFonts w:ascii="Verdana" w:eastAsia="Calibri" w:hAnsi="Verdana"/>
        <w:i/>
        <w:sz w:val="16"/>
      </w:rPr>
      <w:t xml:space="preserve">centralino, </w:t>
    </w:r>
    <w:r w:rsidRPr="00D3004A">
      <w:rPr>
        <w:rFonts w:ascii="Verdana" w:eastAsia="Calibri" w:hAnsi="Verdana"/>
        <w:bCs/>
        <w:i/>
        <w:sz w:val="16"/>
        <w:szCs w:val="16"/>
      </w:rPr>
      <w:t xml:space="preserve">di </w:t>
    </w:r>
    <w:r w:rsidRPr="00590B24">
      <w:rPr>
        <w:rFonts w:ascii="Verdana" w:eastAsia="Calibri" w:hAnsi="Verdana"/>
        <w:i/>
        <w:sz w:val="16"/>
      </w:rPr>
      <w:t xml:space="preserve">assistenza infermieristica e </w:t>
    </w:r>
    <w:r w:rsidRPr="00D3004A">
      <w:rPr>
        <w:rFonts w:ascii="Verdana" w:eastAsia="Calibri" w:hAnsi="Verdana"/>
        <w:bCs/>
        <w:i/>
        <w:sz w:val="16"/>
        <w:szCs w:val="16"/>
      </w:rPr>
      <w:t xml:space="preserve">di </w:t>
    </w:r>
    <w:r w:rsidRPr="00590B24">
      <w:rPr>
        <w:rFonts w:ascii="Verdana" w:eastAsia="Calibri" w:hAnsi="Verdana"/>
        <w:i/>
        <w:sz w:val="16"/>
      </w:rPr>
      <w:t>trasporto passeggeri presso</w:t>
    </w:r>
    <w:r w:rsidRPr="00590B24">
      <w:rPr>
        <w:rFonts w:ascii="Verdana" w:eastAsia="Calibri" w:hAnsi="Verdana"/>
        <w:i/>
        <w:sz w:val="22"/>
      </w:rPr>
      <w:t xml:space="preserve"> </w:t>
    </w:r>
    <w:r w:rsidRPr="00590B24">
      <w:rPr>
        <w:rFonts w:ascii="Verdana" w:eastAsia="Calibri" w:hAnsi="Verdana"/>
        <w:i/>
        <w:sz w:val="16"/>
      </w:rPr>
      <w:t>il Convitto dell’Inps “Luigi Sturzo” situato a Caltagirone (CT</w:t>
    </w:r>
    <w:r w:rsidRPr="00D3004A">
      <w:rPr>
        <w:rFonts w:ascii="Verdana" w:eastAsia="Calibri" w:hAnsi="Verdana"/>
        <w:bCs/>
        <w:i/>
        <w:sz w:val="16"/>
        <w:szCs w:val="16"/>
      </w:rPr>
      <w:t>)».</w:t>
    </w:r>
  </w:p>
  <w:p w14:paraId="36768F76" w14:textId="77777777" w:rsidR="00BE0C6D" w:rsidRPr="00590B24" w:rsidRDefault="00BE0C6D" w:rsidP="00590B24">
    <w:pPr>
      <w:tabs>
        <w:tab w:val="center" w:pos="4819"/>
        <w:tab w:val="right" w:pos="9638"/>
      </w:tabs>
      <w:spacing w:line="240" w:lineRule="auto"/>
      <w:jc w:val="center"/>
      <w:rPr>
        <w:rFonts w:ascii="Verdana" w:eastAsia="Calibri" w:hAnsi="Verdana"/>
        <w:b/>
        <w:i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65F14" w14:textId="77777777" w:rsidR="00D3004A" w:rsidRPr="00D3004A" w:rsidRDefault="00D3004A" w:rsidP="00D3004A">
    <w:pPr>
      <w:tabs>
        <w:tab w:val="center" w:pos="4819"/>
        <w:tab w:val="right" w:pos="9638"/>
      </w:tabs>
      <w:spacing w:line="240" w:lineRule="auto"/>
      <w:jc w:val="center"/>
      <w:rPr>
        <w:rFonts w:ascii="Verdana" w:eastAsia="Calibri" w:hAnsi="Verdana"/>
        <w:bCs/>
        <w:sz w:val="16"/>
        <w:szCs w:val="16"/>
      </w:rPr>
    </w:pPr>
  </w:p>
  <w:p w14:paraId="0907F233" w14:textId="40FB7955" w:rsidR="00D3004A" w:rsidRPr="00590B24" w:rsidRDefault="00D3004A" w:rsidP="006B467B">
    <w:pPr>
      <w:tabs>
        <w:tab w:val="center" w:pos="4819"/>
        <w:tab w:val="right" w:pos="9638"/>
      </w:tabs>
      <w:spacing w:line="240" w:lineRule="auto"/>
      <w:ind w:left="-284"/>
      <w:jc w:val="center"/>
      <w:rPr>
        <w:rFonts w:ascii="Verdana" w:eastAsia="Calibri" w:hAnsi="Verdana"/>
        <w:b/>
        <w:i/>
        <w:sz w:val="22"/>
      </w:rPr>
    </w:pPr>
    <w:r w:rsidRPr="00932B20">
      <w:rPr>
        <w:rFonts w:ascii="Verdana" w:eastAsia="Calibri" w:hAnsi="Verdana"/>
        <w:sz w:val="16"/>
      </w:rPr>
      <w:t>Procedura aperta di carattere comunitario</w:t>
    </w:r>
    <w:r w:rsidRPr="00932B20">
      <w:rPr>
        <w:rFonts w:ascii="Verdana" w:eastAsia="Calibri" w:hAnsi="Verdana"/>
        <w:bCs/>
        <w:sz w:val="16"/>
        <w:szCs w:val="16"/>
      </w:rPr>
      <w:t>,</w:t>
    </w:r>
    <w:r w:rsidRPr="00932B20">
      <w:rPr>
        <w:rFonts w:ascii="Verdana" w:eastAsia="Calibri" w:hAnsi="Verdana"/>
        <w:sz w:val="16"/>
      </w:rPr>
      <w:t xml:space="preserve"> ai sensi dell’art. 60 del </w:t>
    </w:r>
    <w:r w:rsidRPr="00932B20">
      <w:rPr>
        <w:rFonts w:ascii="Verdana" w:eastAsia="Calibri" w:hAnsi="Verdana"/>
        <w:bCs/>
        <w:sz w:val="16"/>
        <w:szCs w:val="16"/>
      </w:rPr>
      <w:t>d.lgs</w:t>
    </w:r>
    <w:r w:rsidRPr="00932B20">
      <w:rPr>
        <w:rFonts w:ascii="Verdana" w:eastAsia="Calibri" w:hAnsi="Verdana"/>
        <w:sz w:val="16"/>
      </w:rPr>
      <w:t xml:space="preserve">. n. 50/2016, in modalità dematerializzata, per l’affidamento </w:t>
    </w:r>
    <w:r w:rsidRPr="00932B20">
      <w:rPr>
        <w:rFonts w:ascii="Verdana" w:eastAsia="Calibri" w:hAnsi="Verdana"/>
        <w:bCs/>
        <w:sz w:val="16"/>
        <w:szCs w:val="16"/>
      </w:rPr>
      <w:t>della</w:t>
    </w:r>
    <w:r w:rsidRPr="00D3004A">
      <w:rPr>
        <w:rFonts w:ascii="Verdana" w:eastAsia="Calibri" w:hAnsi="Verdana"/>
        <w:bCs/>
        <w:i/>
        <w:sz w:val="16"/>
        <w:szCs w:val="16"/>
      </w:rPr>
      <w:t xml:space="preserve"> «organizzazione e</w:t>
    </w:r>
    <w:r w:rsidRPr="00590B24">
      <w:rPr>
        <w:rFonts w:ascii="Verdana" w:eastAsia="Calibri" w:hAnsi="Verdana"/>
        <w:i/>
        <w:sz w:val="16"/>
      </w:rPr>
      <w:t xml:space="preserve"> gestione dei servizi socio-educativi, </w:t>
    </w:r>
    <w:r w:rsidRPr="00D3004A">
      <w:rPr>
        <w:rFonts w:ascii="Verdana" w:eastAsia="Calibri" w:hAnsi="Verdana"/>
        <w:bCs/>
        <w:i/>
        <w:sz w:val="16"/>
        <w:szCs w:val="16"/>
      </w:rPr>
      <w:t xml:space="preserve">di </w:t>
    </w:r>
    <w:r w:rsidRPr="00590B24">
      <w:rPr>
        <w:rFonts w:ascii="Verdana" w:eastAsia="Calibri" w:hAnsi="Verdana"/>
        <w:i/>
        <w:sz w:val="16"/>
      </w:rPr>
      <w:t xml:space="preserve">portierato h24, </w:t>
    </w:r>
    <w:r w:rsidRPr="00D3004A">
      <w:rPr>
        <w:rFonts w:ascii="Verdana" w:eastAsia="Calibri" w:hAnsi="Verdana"/>
        <w:bCs/>
        <w:i/>
        <w:sz w:val="16"/>
        <w:szCs w:val="16"/>
      </w:rPr>
      <w:t xml:space="preserve">di </w:t>
    </w:r>
    <w:r w:rsidRPr="00590B24">
      <w:rPr>
        <w:rFonts w:ascii="Verdana" w:eastAsia="Calibri" w:hAnsi="Verdana"/>
        <w:i/>
        <w:sz w:val="16"/>
      </w:rPr>
      <w:t xml:space="preserve">guardiania, </w:t>
    </w:r>
    <w:r w:rsidRPr="00D3004A">
      <w:rPr>
        <w:rFonts w:ascii="Verdana" w:eastAsia="Calibri" w:hAnsi="Verdana"/>
        <w:bCs/>
        <w:i/>
        <w:sz w:val="16"/>
        <w:szCs w:val="16"/>
      </w:rPr>
      <w:t xml:space="preserve">di </w:t>
    </w:r>
    <w:r w:rsidRPr="00590B24">
      <w:rPr>
        <w:rFonts w:ascii="Verdana" w:eastAsia="Calibri" w:hAnsi="Verdana"/>
        <w:i/>
        <w:sz w:val="16"/>
      </w:rPr>
      <w:t xml:space="preserve">centralino, </w:t>
    </w:r>
    <w:r w:rsidRPr="00D3004A">
      <w:rPr>
        <w:rFonts w:ascii="Verdana" w:eastAsia="Calibri" w:hAnsi="Verdana"/>
        <w:bCs/>
        <w:i/>
        <w:sz w:val="16"/>
        <w:szCs w:val="16"/>
      </w:rPr>
      <w:t xml:space="preserve">di </w:t>
    </w:r>
    <w:r w:rsidRPr="00590B24">
      <w:rPr>
        <w:rFonts w:ascii="Verdana" w:eastAsia="Calibri" w:hAnsi="Verdana"/>
        <w:i/>
        <w:sz w:val="16"/>
      </w:rPr>
      <w:t xml:space="preserve">assistenza infermieristica e </w:t>
    </w:r>
    <w:r w:rsidRPr="00D3004A">
      <w:rPr>
        <w:rFonts w:ascii="Verdana" w:eastAsia="Calibri" w:hAnsi="Verdana"/>
        <w:bCs/>
        <w:i/>
        <w:sz w:val="16"/>
        <w:szCs w:val="16"/>
      </w:rPr>
      <w:t xml:space="preserve">di </w:t>
    </w:r>
    <w:r w:rsidRPr="00590B24">
      <w:rPr>
        <w:rFonts w:ascii="Verdana" w:eastAsia="Calibri" w:hAnsi="Verdana"/>
        <w:i/>
        <w:sz w:val="16"/>
      </w:rPr>
      <w:t>trasporto passeggeri presso</w:t>
    </w:r>
    <w:r w:rsidRPr="00590B24">
      <w:rPr>
        <w:rFonts w:ascii="Verdana" w:eastAsia="Calibri" w:hAnsi="Verdana"/>
        <w:i/>
        <w:sz w:val="22"/>
      </w:rPr>
      <w:t xml:space="preserve"> </w:t>
    </w:r>
    <w:r w:rsidRPr="00590B24">
      <w:rPr>
        <w:rFonts w:ascii="Verdana" w:eastAsia="Calibri" w:hAnsi="Verdana"/>
        <w:i/>
        <w:sz w:val="16"/>
      </w:rPr>
      <w:t>il Convitto dell’Inps “Luigi Sturzo” situato a Caltagirone (CT</w:t>
    </w:r>
    <w:r w:rsidRPr="00D3004A">
      <w:rPr>
        <w:rFonts w:ascii="Verdana" w:eastAsia="Calibri" w:hAnsi="Verdana"/>
        <w:bCs/>
        <w:i/>
        <w:sz w:val="16"/>
        <w:szCs w:val="16"/>
      </w:rPr>
      <w:t>)».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5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8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10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5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740662"/>
    <w:multiLevelType w:val="hybridMultilevel"/>
    <w:tmpl w:val="401E1ACC"/>
    <w:lvl w:ilvl="0" w:tplc="66F0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117128"/>
    <w:multiLevelType w:val="hybridMultilevel"/>
    <w:tmpl w:val="CC7C53E6"/>
    <w:lvl w:ilvl="0" w:tplc="68D649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31210B"/>
    <w:multiLevelType w:val="multilevel"/>
    <w:tmpl w:val="6178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19" w15:restartNumberingAfterBreak="0">
    <w:nsid w:val="0E340251"/>
    <w:multiLevelType w:val="hybridMultilevel"/>
    <w:tmpl w:val="42BE04B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E807AA9"/>
    <w:multiLevelType w:val="multilevel"/>
    <w:tmpl w:val="CE3A2D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0F351817"/>
    <w:multiLevelType w:val="multilevel"/>
    <w:tmpl w:val="D8B2AAF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2" w15:restartNumberingAfterBreak="0">
    <w:nsid w:val="0F7F3D60"/>
    <w:multiLevelType w:val="hybridMultilevel"/>
    <w:tmpl w:val="AE1E2F10"/>
    <w:lvl w:ilvl="0" w:tplc="D56E6E3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15E6517B"/>
    <w:multiLevelType w:val="hybridMultilevel"/>
    <w:tmpl w:val="7CB832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17766874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18D8563E"/>
    <w:multiLevelType w:val="hybridMultilevel"/>
    <w:tmpl w:val="E6EA608E"/>
    <w:lvl w:ilvl="0" w:tplc="A3B4A976">
      <w:start w:val="1"/>
      <w:numFmt w:val="lowerRoman"/>
      <w:lvlText w:val="%1."/>
      <w:lvlJc w:val="right"/>
      <w:pPr>
        <w:ind w:left="1834" w:hanging="360"/>
      </w:pPr>
      <w:rPr>
        <w:rFonts w:hint="default"/>
        <w:b/>
        <w:bCs/>
        <w:color w:val="auto"/>
        <w:sz w:val="20"/>
        <w:szCs w:val="20"/>
      </w:rPr>
    </w:lvl>
    <w:lvl w:ilvl="1" w:tplc="9512724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26" w15:restartNumberingAfterBreak="0">
    <w:nsid w:val="196D2CFF"/>
    <w:multiLevelType w:val="hybridMultilevel"/>
    <w:tmpl w:val="58EEFC18"/>
    <w:lvl w:ilvl="0" w:tplc="13863A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C42514B"/>
    <w:multiLevelType w:val="hybridMultilevel"/>
    <w:tmpl w:val="F5A6927C"/>
    <w:lvl w:ilvl="0" w:tplc="5B3ED68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762DD"/>
    <w:multiLevelType w:val="multilevel"/>
    <w:tmpl w:val="EA602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bullet"/>
      <w:lvlText w:val=""/>
      <w:lvlJc w:val="left"/>
      <w:pPr>
        <w:ind w:left="1355" w:hanging="504"/>
      </w:pPr>
      <w:rPr>
        <w:rFonts w:ascii="Wingdings" w:hAnsi="Wingdings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5C6699"/>
    <w:multiLevelType w:val="hybridMultilevel"/>
    <w:tmpl w:val="B1C2DFB0"/>
    <w:lvl w:ilvl="0" w:tplc="04100013">
      <w:start w:val="1"/>
      <w:numFmt w:val="upperRoman"/>
      <w:lvlText w:val="%1."/>
      <w:lvlJc w:val="righ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6B19D9"/>
    <w:multiLevelType w:val="hybridMultilevel"/>
    <w:tmpl w:val="8D72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F93682"/>
    <w:multiLevelType w:val="hybridMultilevel"/>
    <w:tmpl w:val="476C8E0C"/>
    <w:lvl w:ilvl="0" w:tplc="4B10F3F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3">
      <w:start w:val="1"/>
      <w:numFmt w:val="upperRoman"/>
      <w:lvlText w:val="%5."/>
      <w:lvlJc w:val="righ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E7D75"/>
    <w:multiLevelType w:val="hybridMultilevel"/>
    <w:tmpl w:val="E5A234E2"/>
    <w:lvl w:ilvl="0" w:tplc="EB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061F0"/>
    <w:multiLevelType w:val="hybridMultilevel"/>
    <w:tmpl w:val="DB6C3BE4"/>
    <w:lvl w:ilvl="0" w:tplc="04100017">
      <w:start w:val="1"/>
      <w:numFmt w:val="lowerLetter"/>
      <w:lvlText w:val="%1)"/>
      <w:lvlJc w:val="left"/>
      <w:pPr>
        <w:ind w:left="1515" w:hanging="360"/>
      </w:pPr>
    </w:lvl>
    <w:lvl w:ilvl="1" w:tplc="763689F0">
      <w:start w:val="1"/>
      <w:numFmt w:val="lowerLetter"/>
      <w:lvlText w:val="%2)"/>
      <w:lvlJc w:val="left"/>
      <w:pPr>
        <w:ind w:left="2235" w:hanging="360"/>
      </w:pPr>
      <w:rPr>
        <w:rFonts w:ascii="Verdana" w:hAnsi="Verdana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251C53DC"/>
    <w:multiLevelType w:val="hybridMultilevel"/>
    <w:tmpl w:val="CC2E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1D7DC4"/>
    <w:multiLevelType w:val="hybridMultilevel"/>
    <w:tmpl w:val="22AA3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5337E"/>
    <w:multiLevelType w:val="hybridMultilevel"/>
    <w:tmpl w:val="25DCD1D6"/>
    <w:lvl w:ilvl="0" w:tplc="B532F026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7E66D3D"/>
    <w:multiLevelType w:val="multilevel"/>
    <w:tmpl w:val="A6C2D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4A63A3"/>
    <w:multiLevelType w:val="multilevel"/>
    <w:tmpl w:val="EF36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B88423F"/>
    <w:multiLevelType w:val="multilevel"/>
    <w:tmpl w:val="4DF6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3" w15:restartNumberingAfterBreak="0">
    <w:nsid w:val="2C172986"/>
    <w:multiLevelType w:val="hybridMultilevel"/>
    <w:tmpl w:val="87066A60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2C6A0732"/>
    <w:multiLevelType w:val="multilevel"/>
    <w:tmpl w:val="6082D36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5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1A3531"/>
    <w:multiLevelType w:val="hybridMultilevel"/>
    <w:tmpl w:val="E10C3FA4"/>
    <w:lvl w:ilvl="0" w:tplc="0410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7" w15:restartNumberingAfterBreak="0">
    <w:nsid w:val="331B432B"/>
    <w:multiLevelType w:val="hybridMultilevel"/>
    <w:tmpl w:val="6568A19E"/>
    <w:lvl w:ilvl="0" w:tplc="04090005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89448C"/>
    <w:multiLevelType w:val="hybridMultilevel"/>
    <w:tmpl w:val="57EEB82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35BF2BC1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60A71"/>
    <w:multiLevelType w:val="hybridMultilevel"/>
    <w:tmpl w:val="68D8B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8242F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6D212F"/>
    <w:multiLevelType w:val="hybridMultilevel"/>
    <w:tmpl w:val="9B26A874"/>
    <w:lvl w:ilvl="0" w:tplc="EB24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C97BBF"/>
    <w:multiLevelType w:val="hybridMultilevel"/>
    <w:tmpl w:val="612669BA"/>
    <w:lvl w:ilvl="0" w:tplc="0C0EDB8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15D72"/>
    <w:multiLevelType w:val="multilevel"/>
    <w:tmpl w:val="98BABB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0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55" w15:restartNumberingAfterBreak="0">
    <w:nsid w:val="39AD697C"/>
    <w:multiLevelType w:val="multilevel"/>
    <w:tmpl w:val="B61CFBB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6" w15:restartNumberingAfterBreak="0">
    <w:nsid w:val="3A7151AC"/>
    <w:multiLevelType w:val="hybridMultilevel"/>
    <w:tmpl w:val="15943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6E45AB"/>
    <w:multiLevelType w:val="hybridMultilevel"/>
    <w:tmpl w:val="FF0E703A"/>
    <w:lvl w:ilvl="0" w:tplc="906E605E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9512724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59" w15:restartNumberingAfterBreak="0">
    <w:nsid w:val="3F0A1A34"/>
    <w:multiLevelType w:val="hybridMultilevel"/>
    <w:tmpl w:val="80EEA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FF3BE9"/>
    <w:multiLevelType w:val="hybridMultilevel"/>
    <w:tmpl w:val="F5ECF9E0"/>
    <w:lvl w:ilvl="0" w:tplc="8910C2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2" w15:restartNumberingAfterBreak="0">
    <w:nsid w:val="44453F44"/>
    <w:multiLevelType w:val="hybridMultilevel"/>
    <w:tmpl w:val="AA8EB712"/>
    <w:lvl w:ilvl="0" w:tplc="E1B0BE72">
      <w:start w:val="1"/>
      <w:numFmt w:val="decimal"/>
      <w:lvlText w:val="%1."/>
      <w:lvlJc w:val="left"/>
      <w:pPr>
        <w:ind w:left="927" w:hanging="502"/>
      </w:pPr>
      <w:rPr>
        <w:rFonts w:ascii="Verdana" w:eastAsia="Verdana" w:hAnsi="Verdana"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973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63" w15:restartNumberingAfterBreak="0">
    <w:nsid w:val="461717E7"/>
    <w:multiLevelType w:val="multilevel"/>
    <w:tmpl w:val="265AA3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4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47DE65D9"/>
    <w:multiLevelType w:val="hybridMultilevel"/>
    <w:tmpl w:val="051EA15E"/>
    <w:lvl w:ilvl="0" w:tplc="22C89D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100CAA"/>
    <w:multiLevelType w:val="hybridMultilevel"/>
    <w:tmpl w:val="A98499FC"/>
    <w:lvl w:ilvl="0" w:tplc="E9C0F200">
      <w:start w:val="4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BA1800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BD20A0"/>
    <w:multiLevelType w:val="hybridMultilevel"/>
    <w:tmpl w:val="89EA6F8C"/>
    <w:lvl w:ilvl="0" w:tplc="D56E6E3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4F2A4449"/>
    <w:multiLevelType w:val="hybridMultilevel"/>
    <w:tmpl w:val="E0D00F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F6477E2"/>
    <w:multiLevelType w:val="hybridMultilevel"/>
    <w:tmpl w:val="8000186E"/>
    <w:lvl w:ilvl="0" w:tplc="04100005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7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2" w15:restartNumberingAfterBreak="0">
    <w:nsid w:val="50E068FD"/>
    <w:multiLevelType w:val="multilevel"/>
    <w:tmpl w:val="5F2C7148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3" w15:restartNumberingAfterBreak="0">
    <w:nsid w:val="565B1951"/>
    <w:multiLevelType w:val="hybridMultilevel"/>
    <w:tmpl w:val="F77285DE"/>
    <w:lvl w:ilvl="0" w:tplc="EAC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BED6447"/>
    <w:multiLevelType w:val="hybridMultilevel"/>
    <w:tmpl w:val="72A22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6B3972"/>
    <w:multiLevelType w:val="hybridMultilevel"/>
    <w:tmpl w:val="F77E5B70"/>
    <w:lvl w:ilvl="0" w:tplc="04100017">
      <w:start w:val="1"/>
      <w:numFmt w:val="lowerLetter"/>
      <w:lvlText w:val="%1)"/>
      <w:lvlJc w:val="left"/>
      <w:pPr>
        <w:ind w:left="1116" w:hanging="502"/>
      </w:pPr>
      <w:rPr>
        <w:rFonts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1475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77" w15:restartNumberingAfterBreak="0">
    <w:nsid w:val="60264D0B"/>
    <w:multiLevelType w:val="hybridMultilevel"/>
    <w:tmpl w:val="20D863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CB07DF"/>
    <w:multiLevelType w:val="hybridMultilevel"/>
    <w:tmpl w:val="49E2B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F0ECC"/>
    <w:multiLevelType w:val="multilevel"/>
    <w:tmpl w:val="4460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0" w15:restartNumberingAfterBreak="0">
    <w:nsid w:val="63AA4BC5"/>
    <w:multiLevelType w:val="hybridMultilevel"/>
    <w:tmpl w:val="D8605A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6F882AA">
      <w:numFmt w:val="bullet"/>
      <w:lvlText w:val="·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 w15:restartNumberingAfterBreak="0">
    <w:nsid w:val="64142277"/>
    <w:multiLevelType w:val="singleLevel"/>
    <w:tmpl w:val="05340D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2" w15:restartNumberingAfterBreak="0">
    <w:nsid w:val="649D1809"/>
    <w:multiLevelType w:val="hybridMultilevel"/>
    <w:tmpl w:val="70D2A6C6"/>
    <w:lvl w:ilvl="0" w:tplc="98DEE3A2">
      <w:start w:val="1"/>
      <w:numFmt w:val="lowerLetter"/>
      <w:lvlText w:val="%1)"/>
      <w:lvlJc w:val="left"/>
      <w:pPr>
        <w:ind w:left="1333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053" w:hanging="360"/>
      </w:pPr>
    </w:lvl>
    <w:lvl w:ilvl="2" w:tplc="0410001B">
      <w:start w:val="1"/>
      <w:numFmt w:val="lowerRoman"/>
      <w:lvlText w:val="%3."/>
      <w:lvlJc w:val="right"/>
      <w:pPr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3" w15:restartNumberingAfterBreak="0">
    <w:nsid w:val="65083F22"/>
    <w:multiLevelType w:val="hybridMultilevel"/>
    <w:tmpl w:val="7F182C18"/>
    <w:lvl w:ilvl="0" w:tplc="D09216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215201"/>
    <w:multiLevelType w:val="hybridMultilevel"/>
    <w:tmpl w:val="6A92BF68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5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737D99"/>
    <w:multiLevelType w:val="hybridMultilevel"/>
    <w:tmpl w:val="60A866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67894B9E"/>
    <w:multiLevelType w:val="hybridMultilevel"/>
    <w:tmpl w:val="6874AB36"/>
    <w:lvl w:ilvl="0" w:tplc="F27649C0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9" w15:restartNumberingAfterBreak="0">
    <w:nsid w:val="6BB70EB3"/>
    <w:multiLevelType w:val="hybridMultilevel"/>
    <w:tmpl w:val="1DBC1AF8"/>
    <w:lvl w:ilvl="0" w:tplc="17F8DE4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AE1EDA"/>
    <w:multiLevelType w:val="multilevel"/>
    <w:tmpl w:val="010EF3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1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2" w15:restartNumberingAfterBreak="0">
    <w:nsid w:val="7391586B"/>
    <w:multiLevelType w:val="singleLevel"/>
    <w:tmpl w:val="03901F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3" w15:restartNumberingAfterBreak="0">
    <w:nsid w:val="75CF5E31"/>
    <w:multiLevelType w:val="multilevel"/>
    <w:tmpl w:val="63F62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4" w15:restartNumberingAfterBreak="0">
    <w:nsid w:val="77554DCD"/>
    <w:multiLevelType w:val="hybridMultilevel"/>
    <w:tmpl w:val="0DFE43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8869D5"/>
    <w:multiLevelType w:val="multilevel"/>
    <w:tmpl w:val="F5ECF9E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5D5166"/>
    <w:multiLevelType w:val="hybridMultilevel"/>
    <w:tmpl w:val="10AA9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DD6E5C"/>
    <w:multiLevelType w:val="hybridMultilevel"/>
    <w:tmpl w:val="3146B5AA"/>
    <w:lvl w:ilvl="0" w:tplc="D6F4F3B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043FA0"/>
    <w:multiLevelType w:val="hybridMultilevel"/>
    <w:tmpl w:val="36945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136231"/>
    <w:multiLevelType w:val="hybridMultilevel"/>
    <w:tmpl w:val="F190A6EC"/>
    <w:lvl w:ilvl="0" w:tplc="49A0F1BC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0" w15:restartNumberingAfterBreak="0">
    <w:nsid w:val="7E142292"/>
    <w:multiLevelType w:val="hybridMultilevel"/>
    <w:tmpl w:val="90FA3D24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84926D4C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E206654"/>
    <w:multiLevelType w:val="multilevel"/>
    <w:tmpl w:val="3C38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Verdana" w:hAnsi="Verdana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7E5B4E53"/>
    <w:multiLevelType w:val="hybridMultilevel"/>
    <w:tmpl w:val="F5C04B56"/>
    <w:lvl w:ilvl="0" w:tplc="68D64938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3" w15:restartNumberingAfterBreak="0">
    <w:nsid w:val="7F0E085D"/>
    <w:multiLevelType w:val="hybridMultilevel"/>
    <w:tmpl w:val="0A36F368"/>
    <w:lvl w:ilvl="0" w:tplc="C4407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01"/>
  </w:num>
  <w:num w:numId="3">
    <w:abstractNumId w:val="72"/>
  </w:num>
  <w:num w:numId="4">
    <w:abstractNumId w:val="88"/>
  </w:num>
  <w:num w:numId="5">
    <w:abstractNumId w:val="34"/>
  </w:num>
  <w:num w:numId="6">
    <w:abstractNumId w:val="85"/>
  </w:num>
  <w:num w:numId="7">
    <w:abstractNumId w:val="40"/>
  </w:num>
  <w:num w:numId="8">
    <w:abstractNumId w:val="57"/>
  </w:num>
  <w:num w:numId="9">
    <w:abstractNumId w:val="45"/>
  </w:num>
  <w:num w:numId="10">
    <w:abstractNumId w:val="4"/>
  </w:num>
  <w:num w:numId="11">
    <w:abstractNumId w:val="7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19"/>
  </w:num>
  <w:num w:numId="18">
    <w:abstractNumId w:val="36"/>
  </w:num>
  <w:num w:numId="19">
    <w:abstractNumId w:val="17"/>
  </w:num>
  <w:num w:numId="20">
    <w:abstractNumId w:val="60"/>
  </w:num>
  <w:num w:numId="21">
    <w:abstractNumId w:val="24"/>
  </w:num>
  <w:num w:numId="22">
    <w:abstractNumId w:val="68"/>
  </w:num>
  <w:num w:numId="23">
    <w:abstractNumId w:val="87"/>
  </w:num>
  <w:num w:numId="24">
    <w:abstractNumId w:val="16"/>
  </w:num>
  <w:num w:numId="25">
    <w:abstractNumId w:val="48"/>
  </w:num>
  <w:num w:numId="26">
    <w:abstractNumId w:val="69"/>
  </w:num>
  <w:num w:numId="27">
    <w:abstractNumId w:val="66"/>
  </w:num>
  <w:num w:numId="28">
    <w:abstractNumId w:val="73"/>
  </w:num>
  <w:num w:numId="29">
    <w:abstractNumId w:val="27"/>
  </w:num>
  <w:num w:numId="30">
    <w:abstractNumId w:val="89"/>
  </w:num>
  <w:num w:numId="31">
    <w:abstractNumId w:val="90"/>
  </w:num>
  <w:num w:numId="32">
    <w:abstractNumId w:val="62"/>
  </w:num>
  <w:num w:numId="33">
    <w:abstractNumId w:val="76"/>
  </w:num>
  <w:num w:numId="34">
    <w:abstractNumId w:val="46"/>
  </w:num>
  <w:num w:numId="35">
    <w:abstractNumId w:val="42"/>
  </w:num>
  <w:num w:numId="36">
    <w:abstractNumId w:val="93"/>
  </w:num>
  <w:num w:numId="37">
    <w:abstractNumId w:val="20"/>
  </w:num>
  <w:num w:numId="38">
    <w:abstractNumId w:val="21"/>
  </w:num>
  <w:num w:numId="39">
    <w:abstractNumId w:val="63"/>
  </w:num>
  <w:num w:numId="40">
    <w:abstractNumId w:val="32"/>
  </w:num>
  <w:num w:numId="41">
    <w:abstractNumId w:val="52"/>
  </w:num>
  <w:num w:numId="42">
    <w:abstractNumId w:val="50"/>
  </w:num>
  <w:num w:numId="43">
    <w:abstractNumId w:val="47"/>
  </w:num>
  <w:num w:numId="44">
    <w:abstractNumId w:val="103"/>
  </w:num>
  <w:num w:numId="45">
    <w:abstractNumId w:val="96"/>
  </w:num>
  <w:num w:numId="46">
    <w:abstractNumId w:val="83"/>
  </w:num>
  <w:num w:numId="47">
    <w:abstractNumId w:val="67"/>
  </w:num>
  <w:num w:numId="48">
    <w:abstractNumId w:val="35"/>
  </w:num>
  <w:num w:numId="49">
    <w:abstractNumId w:val="38"/>
  </w:num>
  <w:num w:numId="50">
    <w:abstractNumId w:val="97"/>
  </w:num>
  <w:num w:numId="51">
    <w:abstractNumId w:val="80"/>
  </w:num>
  <w:num w:numId="52">
    <w:abstractNumId w:val="95"/>
  </w:num>
  <w:num w:numId="53">
    <w:abstractNumId w:val="51"/>
  </w:num>
  <w:num w:numId="54">
    <w:abstractNumId w:val="41"/>
  </w:num>
  <w:num w:numId="55">
    <w:abstractNumId w:val="37"/>
  </w:num>
  <w:num w:numId="56">
    <w:abstractNumId w:val="91"/>
  </w:num>
  <w:num w:numId="57">
    <w:abstractNumId w:val="26"/>
  </w:num>
  <w:num w:numId="58">
    <w:abstractNumId w:val="71"/>
  </w:num>
  <w:num w:numId="59">
    <w:abstractNumId w:val="23"/>
  </w:num>
  <w:num w:numId="60">
    <w:abstractNumId w:val="64"/>
  </w:num>
  <w:num w:numId="61">
    <w:abstractNumId w:val="18"/>
  </w:num>
  <w:num w:numId="62">
    <w:abstractNumId w:val="99"/>
  </w:num>
  <w:num w:numId="63">
    <w:abstractNumId w:val="94"/>
  </w:num>
  <w:num w:numId="64">
    <w:abstractNumId w:val="84"/>
  </w:num>
  <w:num w:numId="65">
    <w:abstractNumId w:val="43"/>
  </w:num>
  <w:num w:numId="66">
    <w:abstractNumId w:val="59"/>
  </w:num>
  <w:num w:numId="67">
    <w:abstractNumId w:val="22"/>
  </w:num>
  <w:num w:numId="68">
    <w:abstractNumId w:val="56"/>
  </w:num>
  <w:num w:numId="69">
    <w:abstractNumId w:val="81"/>
  </w:num>
  <w:num w:numId="70">
    <w:abstractNumId w:val="82"/>
  </w:num>
  <w:num w:numId="71">
    <w:abstractNumId w:val="100"/>
  </w:num>
  <w:num w:numId="72">
    <w:abstractNumId w:val="102"/>
  </w:num>
  <w:num w:numId="73">
    <w:abstractNumId w:val="31"/>
  </w:num>
  <w:num w:numId="74">
    <w:abstractNumId w:val="98"/>
  </w:num>
  <w:num w:numId="75">
    <w:abstractNumId w:val="78"/>
  </w:num>
  <w:num w:numId="76">
    <w:abstractNumId w:val="92"/>
  </w:num>
  <w:num w:numId="77">
    <w:abstractNumId w:val="70"/>
  </w:num>
  <w:num w:numId="78">
    <w:abstractNumId w:val="49"/>
  </w:num>
  <w:num w:numId="79">
    <w:abstractNumId w:val="28"/>
  </w:num>
  <w:num w:numId="80">
    <w:abstractNumId w:val="25"/>
  </w:num>
  <w:num w:numId="81">
    <w:abstractNumId w:val="58"/>
  </w:num>
  <w:num w:numId="82">
    <w:abstractNumId w:val="54"/>
  </w:num>
  <w:num w:numId="83">
    <w:abstractNumId w:val="65"/>
  </w:num>
  <w:num w:numId="84">
    <w:abstractNumId w:val="53"/>
  </w:num>
  <w:num w:numId="85">
    <w:abstractNumId w:val="86"/>
  </w:num>
  <w:num w:numId="86">
    <w:abstractNumId w:val="29"/>
  </w:num>
  <w:num w:numId="87">
    <w:abstractNumId w:val="30"/>
  </w:num>
  <w:num w:numId="88">
    <w:abstractNumId w:val="61"/>
  </w:num>
  <w:num w:numId="89">
    <w:abstractNumId w:val="44"/>
  </w:num>
  <w:num w:numId="90">
    <w:abstractNumId w:val="55"/>
  </w:num>
  <w:num w:numId="91">
    <w:abstractNumId w:val="79"/>
  </w:num>
  <w:num w:numId="9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3">
    <w:abstractNumId w:val="7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1E5E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3F14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EF0"/>
    <w:rsid w:val="00010F00"/>
    <w:rsid w:val="00011130"/>
    <w:rsid w:val="000115A4"/>
    <w:rsid w:val="000115B4"/>
    <w:rsid w:val="00011A53"/>
    <w:rsid w:val="00011ADA"/>
    <w:rsid w:val="0001205B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1E32"/>
    <w:rsid w:val="00022094"/>
    <w:rsid w:val="00022150"/>
    <w:rsid w:val="00022296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47E"/>
    <w:rsid w:val="0002573B"/>
    <w:rsid w:val="00025B27"/>
    <w:rsid w:val="00025C01"/>
    <w:rsid w:val="0002635A"/>
    <w:rsid w:val="0002646F"/>
    <w:rsid w:val="00026CB9"/>
    <w:rsid w:val="00027385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25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0E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9DD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B8B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478"/>
    <w:rsid w:val="0005565A"/>
    <w:rsid w:val="000556AD"/>
    <w:rsid w:val="000557B4"/>
    <w:rsid w:val="0005597C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1C9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1FF1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A89"/>
    <w:rsid w:val="00073E1B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AA"/>
    <w:rsid w:val="00076FD3"/>
    <w:rsid w:val="000770A0"/>
    <w:rsid w:val="000770BE"/>
    <w:rsid w:val="000773F1"/>
    <w:rsid w:val="00077636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2C5C"/>
    <w:rsid w:val="000830C5"/>
    <w:rsid w:val="00083441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3F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187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73A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E8D"/>
    <w:rsid w:val="000B3F96"/>
    <w:rsid w:val="000B42F9"/>
    <w:rsid w:val="000B439C"/>
    <w:rsid w:val="000B43C0"/>
    <w:rsid w:val="000B4540"/>
    <w:rsid w:val="000B4878"/>
    <w:rsid w:val="000B4BCE"/>
    <w:rsid w:val="000B4D61"/>
    <w:rsid w:val="000B5153"/>
    <w:rsid w:val="000B5245"/>
    <w:rsid w:val="000B53B5"/>
    <w:rsid w:val="000B54E9"/>
    <w:rsid w:val="000B566E"/>
    <w:rsid w:val="000B58F0"/>
    <w:rsid w:val="000B5A42"/>
    <w:rsid w:val="000B5A71"/>
    <w:rsid w:val="000B5DAC"/>
    <w:rsid w:val="000B619C"/>
    <w:rsid w:val="000B6406"/>
    <w:rsid w:val="000B6516"/>
    <w:rsid w:val="000B689D"/>
    <w:rsid w:val="000B69AB"/>
    <w:rsid w:val="000B6BBA"/>
    <w:rsid w:val="000B6E09"/>
    <w:rsid w:val="000B7723"/>
    <w:rsid w:val="000B78D2"/>
    <w:rsid w:val="000B7B5A"/>
    <w:rsid w:val="000B7F28"/>
    <w:rsid w:val="000C0163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D46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0AA"/>
    <w:rsid w:val="000C7126"/>
    <w:rsid w:val="000C719D"/>
    <w:rsid w:val="000C71A5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820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2DFF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4A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3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8DA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AFD"/>
    <w:rsid w:val="000F4C4C"/>
    <w:rsid w:val="000F4E88"/>
    <w:rsid w:val="000F4EB3"/>
    <w:rsid w:val="000F51E6"/>
    <w:rsid w:val="000F534B"/>
    <w:rsid w:val="000F54F9"/>
    <w:rsid w:val="000F5558"/>
    <w:rsid w:val="000F5779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505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38F"/>
    <w:rsid w:val="00100481"/>
    <w:rsid w:val="00100826"/>
    <w:rsid w:val="00100BC6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6A2"/>
    <w:rsid w:val="00102AE0"/>
    <w:rsid w:val="00102C30"/>
    <w:rsid w:val="00102CEC"/>
    <w:rsid w:val="00102CFD"/>
    <w:rsid w:val="00102F77"/>
    <w:rsid w:val="00102F7E"/>
    <w:rsid w:val="00102F7F"/>
    <w:rsid w:val="001031CD"/>
    <w:rsid w:val="001032FA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51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589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8A5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B0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9E6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11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486"/>
    <w:rsid w:val="00131973"/>
    <w:rsid w:val="00131984"/>
    <w:rsid w:val="00131C10"/>
    <w:rsid w:val="00131F7F"/>
    <w:rsid w:val="001320FE"/>
    <w:rsid w:val="00132234"/>
    <w:rsid w:val="00132542"/>
    <w:rsid w:val="001329C5"/>
    <w:rsid w:val="00132DFF"/>
    <w:rsid w:val="00133103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277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46"/>
    <w:rsid w:val="00146581"/>
    <w:rsid w:val="001468D5"/>
    <w:rsid w:val="00146BCA"/>
    <w:rsid w:val="00146D71"/>
    <w:rsid w:val="00146FDC"/>
    <w:rsid w:val="00147156"/>
    <w:rsid w:val="0014753A"/>
    <w:rsid w:val="001476A7"/>
    <w:rsid w:val="0014798C"/>
    <w:rsid w:val="00147C67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5CA"/>
    <w:rsid w:val="00153653"/>
    <w:rsid w:val="0015381D"/>
    <w:rsid w:val="00153879"/>
    <w:rsid w:val="001539D0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2A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F30"/>
    <w:rsid w:val="00167150"/>
    <w:rsid w:val="001671D0"/>
    <w:rsid w:val="00167528"/>
    <w:rsid w:val="001675F9"/>
    <w:rsid w:val="0016764D"/>
    <w:rsid w:val="00167695"/>
    <w:rsid w:val="0016784A"/>
    <w:rsid w:val="00167876"/>
    <w:rsid w:val="00167950"/>
    <w:rsid w:val="00167A14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0B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0C3"/>
    <w:rsid w:val="00176554"/>
    <w:rsid w:val="001769F1"/>
    <w:rsid w:val="00176D51"/>
    <w:rsid w:val="00176D59"/>
    <w:rsid w:val="00176D71"/>
    <w:rsid w:val="00177204"/>
    <w:rsid w:val="001773FD"/>
    <w:rsid w:val="001776B8"/>
    <w:rsid w:val="00177854"/>
    <w:rsid w:val="001778B9"/>
    <w:rsid w:val="001778D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C"/>
    <w:rsid w:val="00183C3D"/>
    <w:rsid w:val="00183E2F"/>
    <w:rsid w:val="001840DC"/>
    <w:rsid w:val="001841EB"/>
    <w:rsid w:val="001841FA"/>
    <w:rsid w:val="00184445"/>
    <w:rsid w:val="00184651"/>
    <w:rsid w:val="0018466B"/>
    <w:rsid w:val="0018476F"/>
    <w:rsid w:val="00184945"/>
    <w:rsid w:val="00184A25"/>
    <w:rsid w:val="00184A46"/>
    <w:rsid w:val="00184E10"/>
    <w:rsid w:val="00184E42"/>
    <w:rsid w:val="00184F00"/>
    <w:rsid w:val="0018519D"/>
    <w:rsid w:val="001851E6"/>
    <w:rsid w:val="001854CF"/>
    <w:rsid w:val="00185578"/>
    <w:rsid w:val="00185B73"/>
    <w:rsid w:val="00185B94"/>
    <w:rsid w:val="00185D57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488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2A8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4D8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A03"/>
    <w:rsid w:val="001A0A52"/>
    <w:rsid w:val="001A0A6E"/>
    <w:rsid w:val="001A0A75"/>
    <w:rsid w:val="001A0C3E"/>
    <w:rsid w:val="001A0CF7"/>
    <w:rsid w:val="001A0E72"/>
    <w:rsid w:val="001A1209"/>
    <w:rsid w:val="001A149D"/>
    <w:rsid w:val="001A1826"/>
    <w:rsid w:val="001A18DC"/>
    <w:rsid w:val="001A1DF3"/>
    <w:rsid w:val="001A2026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485"/>
    <w:rsid w:val="001A652F"/>
    <w:rsid w:val="001A67A5"/>
    <w:rsid w:val="001A67C8"/>
    <w:rsid w:val="001A689B"/>
    <w:rsid w:val="001A6DF2"/>
    <w:rsid w:val="001A6F2A"/>
    <w:rsid w:val="001A71FE"/>
    <w:rsid w:val="001A727E"/>
    <w:rsid w:val="001A7312"/>
    <w:rsid w:val="001A77C5"/>
    <w:rsid w:val="001A7998"/>
    <w:rsid w:val="001B015F"/>
    <w:rsid w:val="001B01F8"/>
    <w:rsid w:val="001B0501"/>
    <w:rsid w:val="001B0737"/>
    <w:rsid w:val="001B0879"/>
    <w:rsid w:val="001B0C02"/>
    <w:rsid w:val="001B0C9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1C5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C29"/>
    <w:rsid w:val="001B3DB8"/>
    <w:rsid w:val="001B3DF0"/>
    <w:rsid w:val="001B3EBF"/>
    <w:rsid w:val="001B3F6F"/>
    <w:rsid w:val="001B4162"/>
    <w:rsid w:val="001B41A0"/>
    <w:rsid w:val="001B4AC5"/>
    <w:rsid w:val="001B4B80"/>
    <w:rsid w:val="001B4EC0"/>
    <w:rsid w:val="001B5034"/>
    <w:rsid w:val="001B50EC"/>
    <w:rsid w:val="001B52CB"/>
    <w:rsid w:val="001B54CA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971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CE1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B2C"/>
    <w:rsid w:val="001D6E79"/>
    <w:rsid w:val="001D6F82"/>
    <w:rsid w:val="001D6FDD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660"/>
    <w:rsid w:val="001E087D"/>
    <w:rsid w:val="001E0953"/>
    <w:rsid w:val="001E11B2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890"/>
    <w:rsid w:val="001E297F"/>
    <w:rsid w:val="001E2D88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4E7D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089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1AC"/>
    <w:rsid w:val="00204306"/>
    <w:rsid w:val="00204638"/>
    <w:rsid w:val="00204833"/>
    <w:rsid w:val="002048F2"/>
    <w:rsid w:val="00204ADF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5F1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2AE0"/>
    <w:rsid w:val="00212BBC"/>
    <w:rsid w:val="0021340F"/>
    <w:rsid w:val="00213466"/>
    <w:rsid w:val="002135BF"/>
    <w:rsid w:val="002137A1"/>
    <w:rsid w:val="00213A0A"/>
    <w:rsid w:val="00213A11"/>
    <w:rsid w:val="00213FF1"/>
    <w:rsid w:val="0021422D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26"/>
    <w:rsid w:val="002209CB"/>
    <w:rsid w:val="00221160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744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A07"/>
    <w:rsid w:val="00237B85"/>
    <w:rsid w:val="00237C10"/>
    <w:rsid w:val="00237D9C"/>
    <w:rsid w:val="00237E58"/>
    <w:rsid w:val="00237EE6"/>
    <w:rsid w:val="00237F06"/>
    <w:rsid w:val="0024014E"/>
    <w:rsid w:val="0024069F"/>
    <w:rsid w:val="0024120E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5A6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CA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B08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66A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2C8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465"/>
    <w:rsid w:val="0028688D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612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4F72"/>
    <w:rsid w:val="0029575B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02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3D2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5E1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42"/>
    <w:rsid w:val="002B5283"/>
    <w:rsid w:val="002B5560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B0"/>
    <w:rsid w:val="002C43C2"/>
    <w:rsid w:val="002C4F0E"/>
    <w:rsid w:val="002C513A"/>
    <w:rsid w:val="002C5239"/>
    <w:rsid w:val="002C5428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35B"/>
    <w:rsid w:val="002D1629"/>
    <w:rsid w:val="002D179E"/>
    <w:rsid w:val="002D1997"/>
    <w:rsid w:val="002D1A82"/>
    <w:rsid w:val="002D1D2C"/>
    <w:rsid w:val="002D1D48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64D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2AF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5F98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CF9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3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24E"/>
    <w:rsid w:val="00306322"/>
    <w:rsid w:val="0030658E"/>
    <w:rsid w:val="003066A4"/>
    <w:rsid w:val="003066E5"/>
    <w:rsid w:val="0030680F"/>
    <w:rsid w:val="00306985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5F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5A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DDE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2817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5D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9B4"/>
    <w:rsid w:val="00330A1F"/>
    <w:rsid w:val="00330A2E"/>
    <w:rsid w:val="00330C97"/>
    <w:rsid w:val="0033134C"/>
    <w:rsid w:val="003313D1"/>
    <w:rsid w:val="00331407"/>
    <w:rsid w:val="0033179A"/>
    <w:rsid w:val="003317F4"/>
    <w:rsid w:val="003317FD"/>
    <w:rsid w:val="003319AD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3F50"/>
    <w:rsid w:val="0033456C"/>
    <w:rsid w:val="003346B6"/>
    <w:rsid w:val="003346FC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88E"/>
    <w:rsid w:val="00337922"/>
    <w:rsid w:val="00337BB5"/>
    <w:rsid w:val="00337BC5"/>
    <w:rsid w:val="00337EE7"/>
    <w:rsid w:val="003401E5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29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FC9"/>
    <w:rsid w:val="00350098"/>
    <w:rsid w:val="003502E2"/>
    <w:rsid w:val="00350455"/>
    <w:rsid w:val="0035052A"/>
    <w:rsid w:val="00350629"/>
    <w:rsid w:val="00350A1E"/>
    <w:rsid w:val="00350ADA"/>
    <w:rsid w:val="00350B5A"/>
    <w:rsid w:val="00350EE0"/>
    <w:rsid w:val="00351BEC"/>
    <w:rsid w:val="003521E8"/>
    <w:rsid w:val="003521F1"/>
    <w:rsid w:val="00352333"/>
    <w:rsid w:val="0035278C"/>
    <w:rsid w:val="00352A67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1C64"/>
    <w:rsid w:val="0036277F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00C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480"/>
    <w:rsid w:val="0036674E"/>
    <w:rsid w:val="0036681D"/>
    <w:rsid w:val="00366BF1"/>
    <w:rsid w:val="00366CAD"/>
    <w:rsid w:val="00366D7B"/>
    <w:rsid w:val="00366DF5"/>
    <w:rsid w:val="00366E68"/>
    <w:rsid w:val="00366F30"/>
    <w:rsid w:val="00367212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2DB"/>
    <w:rsid w:val="00371471"/>
    <w:rsid w:val="00371610"/>
    <w:rsid w:val="0037177A"/>
    <w:rsid w:val="00371856"/>
    <w:rsid w:val="0037186F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77C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60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5F1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6C56"/>
    <w:rsid w:val="00387126"/>
    <w:rsid w:val="00387757"/>
    <w:rsid w:val="003879ED"/>
    <w:rsid w:val="00387D99"/>
    <w:rsid w:val="00387E2D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B76"/>
    <w:rsid w:val="00393F73"/>
    <w:rsid w:val="003944DD"/>
    <w:rsid w:val="00394649"/>
    <w:rsid w:val="003946BC"/>
    <w:rsid w:val="00394845"/>
    <w:rsid w:val="0039489D"/>
    <w:rsid w:val="003949E1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6FBB"/>
    <w:rsid w:val="00397549"/>
    <w:rsid w:val="003975A6"/>
    <w:rsid w:val="00397B9F"/>
    <w:rsid w:val="00397BD5"/>
    <w:rsid w:val="00397BE7"/>
    <w:rsid w:val="00397C2B"/>
    <w:rsid w:val="00397C2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647"/>
    <w:rsid w:val="003B3760"/>
    <w:rsid w:val="003B395E"/>
    <w:rsid w:val="003B3CE5"/>
    <w:rsid w:val="003B3DD6"/>
    <w:rsid w:val="003B3F70"/>
    <w:rsid w:val="003B400A"/>
    <w:rsid w:val="003B427F"/>
    <w:rsid w:val="003B447C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22"/>
    <w:rsid w:val="003B54D9"/>
    <w:rsid w:val="003B54DF"/>
    <w:rsid w:val="003B5690"/>
    <w:rsid w:val="003B5805"/>
    <w:rsid w:val="003B5874"/>
    <w:rsid w:val="003B59B8"/>
    <w:rsid w:val="003B5A6F"/>
    <w:rsid w:val="003B5B8A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9A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A35"/>
    <w:rsid w:val="003E1B50"/>
    <w:rsid w:val="003E1D8E"/>
    <w:rsid w:val="003E1DF5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4080"/>
    <w:rsid w:val="003E410F"/>
    <w:rsid w:val="003E4422"/>
    <w:rsid w:val="003E46ED"/>
    <w:rsid w:val="003E47C0"/>
    <w:rsid w:val="003E488C"/>
    <w:rsid w:val="003E48B0"/>
    <w:rsid w:val="003E523E"/>
    <w:rsid w:val="003E57B8"/>
    <w:rsid w:val="003E57E3"/>
    <w:rsid w:val="003E5B21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7CC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524"/>
    <w:rsid w:val="003F57CF"/>
    <w:rsid w:val="003F5818"/>
    <w:rsid w:val="003F5979"/>
    <w:rsid w:val="003F5AA4"/>
    <w:rsid w:val="003F5AA7"/>
    <w:rsid w:val="003F5E68"/>
    <w:rsid w:val="003F605D"/>
    <w:rsid w:val="003F612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37D"/>
    <w:rsid w:val="003F7C98"/>
    <w:rsid w:val="003F7CD0"/>
    <w:rsid w:val="003F7FAD"/>
    <w:rsid w:val="0040040B"/>
    <w:rsid w:val="00400BF8"/>
    <w:rsid w:val="00400D4F"/>
    <w:rsid w:val="00400DC2"/>
    <w:rsid w:val="00401299"/>
    <w:rsid w:val="004012EE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A0F"/>
    <w:rsid w:val="00403237"/>
    <w:rsid w:val="00403472"/>
    <w:rsid w:val="00403754"/>
    <w:rsid w:val="004037C9"/>
    <w:rsid w:val="004037FB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8D2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2BB"/>
    <w:rsid w:val="00406321"/>
    <w:rsid w:val="0040686D"/>
    <w:rsid w:val="00406B91"/>
    <w:rsid w:val="00406C38"/>
    <w:rsid w:val="0040751B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05E"/>
    <w:rsid w:val="004111CE"/>
    <w:rsid w:val="004114E6"/>
    <w:rsid w:val="0041170C"/>
    <w:rsid w:val="00411866"/>
    <w:rsid w:val="00411DEB"/>
    <w:rsid w:val="00411FA9"/>
    <w:rsid w:val="004120B4"/>
    <w:rsid w:val="0041238F"/>
    <w:rsid w:val="00412583"/>
    <w:rsid w:val="004127B1"/>
    <w:rsid w:val="00412B3D"/>
    <w:rsid w:val="00412DAF"/>
    <w:rsid w:val="004132E8"/>
    <w:rsid w:val="00413301"/>
    <w:rsid w:val="004133B6"/>
    <w:rsid w:val="00413680"/>
    <w:rsid w:val="00413697"/>
    <w:rsid w:val="004136A2"/>
    <w:rsid w:val="004138AD"/>
    <w:rsid w:val="0041393A"/>
    <w:rsid w:val="00413B97"/>
    <w:rsid w:val="004146EA"/>
    <w:rsid w:val="004147C5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CF7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3E69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1C2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0AA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52F"/>
    <w:rsid w:val="0044164B"/>
    <w:rsid w:val="004416E6"/>
    <w:rsid w:val="0044173D"/>
    <w:rsid w:val="00441B6C"/>
    <w:rsid w:val="00441CAD"/>
    <w:rsid w:val="00442265"/>
    <w:rsid w:val="004423B0"/>
    <w:rsid w:val="004423CB"/>
    <w:rsid w:val="00442A02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AAF"/>
    <w:rsid w:val="00446B7A"/>
    <w:rsid w:val="00446BED"/>
    <w:rsid w:val="00446C3B"/>
    <w:rsid w:val="00446E6C"/>
    <w:rsid w:val="004471BA"/>
    <w:rsid w:val="004471C8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521"/>
    <w:rsid w:val="00465536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D73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6AB"/>
    <w:rsid w:val="0047498C"/>
    <w:rsid w:val="00474A22"/>
    <w:rsid w:val="00474B54"/>
    <w:rsid w:val="00474E82"/>
    <w:rsid w:val="0047537C"/>
    <w:rsid w:val="00475464"/>
    <w:rsid w:val="00475471"/>
    <w:rsid w:val="0047569C"/>
    <w:rsid w:val="004756D1"/>
    <w:rsid w:val="00475C5A"/>
    <w:rsid w:val="00475D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33A"/>
    <w:rsid w:val="0047664E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A9"/>
    <w:rsid w:val="004860C4"/>
    <w:rsid w:val="004861D6"/>
    <w:rsid w:val="004864AF"/>
    <w:rsid w:val="004865D7"/>
    <w:rsid w:val="004867FF"/>
    <w:rsid w:val="004869B5"/>
    <w:rsid w:val="00486FEC"/>
    <w:rsid w:val="00487521"/>
    <w:rsid w:val="0048753E"/>
    <w:rsid w:val="00487565"/>
    <w:rsid w:val="004875A3"/>
    <w:rsid w:val="00487798"/>
    <w:rsid w:val="00487876"/>
    <w:rsid w:val="00487AC7"/>
    <w:rsid w:val="00487C53"/>
    <w:rsid w:val="00487DE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698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4D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A59"/>
    <w:rsid w:val="004B0B55"/>
    <w:rsid w:val="004B0C6F"/>
    <w:rsid w:val="004B0EC3"/>
    <w:rsid w:val="004B0F7B"/>
    <w:rsid w:val="004B1331"/>
    <w:rsid w:val="004B1592"/>
    <w:rsid w:val="004B20A9"/>
    <w:rsid w:val="004B20D2"/>
    <w:rsid w:val="004B264F"/>
    <w:rsid w:val="004B2A2B"/>
    <w:rsid w:val="004B2CD9"/>
    <w:rsid w:val="004B2F59"/>
    <w:rsid w:val="004B34C7"/>
    <w:rsid w:val="004B34ED"/>
    <w:rsid w:val="004B3E37"/>
    <w:rsid w:val="004B3E81"/>
    <w:rsid w:val="004B41BB"/>
    <w:rsid w:val="004B4329"/>
    <w:rsid w:val="004B46AC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CAB"/>
    <w:rsid w:val="004C0D12"/>
    <w:rsid w:val="004C0F05"/>
    <w:rsid w:val="004C11C6"/>
    <w:rsid w:val="004C1352"/>
    <w:rsid w:val="004C197B"/>
    <w:rsid w:val="004C1BAD"/>
    <w:rsid w:val="004C1DC2"/>
    <w:rsid w:val="004C1EDA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88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5A1"/>
    <w:rsid w:val="004C6701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192"/>
    <w:rsid w:val="004D3277"/>
    <w:rsid w:val="004D33CC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9D0"/>
    <w:rsid w:val="004E0B4D"/>
    <w:rsid w:val="004E0E7F"/>
    <w:rsid w:val="004E0F42"/>
    <w:rsid w:val="004E111E"/>
    <w:rsid w:val="004E133E"/>
    <w:rsid w:val="004E1B34"/>
    <w:rsid w:val="004E1B8F"/>
    <w:rsid w:val="004E1D93"/>
    <w:rsid w:val="004E1DCE"/>
    <w:rsid w:val="004E1ED0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4E5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C69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9E7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74D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6FAE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B43"/>
    <w:rsid w:val="00511C3F"/>
    <w:rsid w:val="00511D42"/>
    <w:rsid w:val="00511F1B"/>
    <w:rsid w:val="00511FBB"/>
    <w:rsid w:val="00511FCA"/>
    <w:rsid w:val="00512038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8F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5DA"/>
    <w:rsid w:val="00515631"/>
    <w:rsid w:val="005157FE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298"/>
    <w:rsid w:val="00520454"/>
    <w:rsid w:val="00520604"/>
    <w:rsid w:val="00520BF4"/>
    <w:rsid w:val="00520EC3"/>
    <w:rsid w:val="00520FC4"/>
    <w:rsid w:val="0052100E"/>
    <w:rsid w:val="00521102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FA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938"/>
    <w:rsid w:val="00527AFE"/>
    <w:rsid w:val="00527E27"/>
    <w:rsid w:val="00527E9A"/>
    <w:rsid w:val="00527EE4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D19"/>
    <w:rsid w:val="00532453"/>
    <w:rsid w:val="00532537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1FD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68F"/>
    <w:rsid w:val="00542820"/>
    <w:rsid w:val="00542851"/>
    <w:rsid w:val="00542CF9"/>
    <w:rsid w:val="00542D25"/>
    <w:rsid w:val="00543132"/>
    <w:rsid w:val="005431B4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1C5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4E2E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7B9"/>
    <w:rsid w:val="00560D36"/>
    <w:rsid w:val="00560D51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01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B24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7D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52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DD5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46D"/>
    <w:rsid w:val="005A15E3"/>
    <w:rsid w:val="005A1638"/>
    <w:rsid w:val="005A1E8D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C2E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89C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92E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0C0"/>
    <w:rsid w:val="005C028A"/>
    <w:rsid w:val="005C0405"/>
    <w:rsid w:val="005C040D"/>
    <w:rsid w:val="005C043C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D1A"/>
    <w:rsid w:val="005C3E89"/>
    <w:rsid w:val="005C4087"/>
    <w:rsid w:val="005C4312"/>
    <w:rsid w:val="005C43FC"/>
    <w:rsid w:val="005C481A"/>
    <w:rsid w:val="005C4C0F"/>
    <w:rsid w:val="005C4CF6"/>
    <w:rsid w:val="005C4FA1"/>
    <w:rsid w:val="005C51B6"/>
    <w:rsid w:val="005C5883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049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C59"/>
    <w:rsid w:val="005D2F27"/>
    <w:rsid w:val="005D31C8"/>
    <w:rsid w:val="005D3284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101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8A"/>
    <w:rsid w:val="005E03F1"/>
    <w:rsid w:val="005E0882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4ED8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A1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004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5F7C53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B7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0C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35F"/>
    <w:rsid w:val="00616404"/>
    <w:rsid w:val="00616660"/>
    <w:rsid w:val="006168FF"/>
    <w:rsid w:val="00616907"/>
    <w:rsid w:val="006169A9"/>
    <w:rsid w:val="006169F8"/>
    <w:rsid w:val="00616A24"/>
    <w:rsid w:val="00616BAB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085E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CCC"/>
    <w:rsid w:val="00622D62"/>
    <w:rsid w:val="00622E31"/>
    <w:rsid w:val="00623114"/>
    <w:rsid w:val="0062368E"/>
    <w:rsid w:val="0062394D"/>
    <w:rsid w:val="0062397E"/>
    <w:rsid w:val="006239AB"/>
    <w:rsid w:val="00623B00"/>
    <w:rsid w:val="00623CE3"/>
    <w:rsid w:val="00623D36"/>
    <w:rsid w:val="00623D52"/>
    <w:rsid w:val="00623D89"/>
    <w:rsid w:val="00623EC9"/>
    <w:rsid w:val="00624025"/>
    <w:rsid w:val="0062483A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2B2"/>
    <w:rsid w:val="0062762C"/>
    <w:rsid w:val="00627B1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BCB"/>
    <w:rsid w:val="00630C56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2E2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1C2"/>
    <w:rsid w:val="006403E6"/>
    <w:rsid w:val="006405F3"/>
    <w:rsid w:val="0064078B"/>
    <w:rsid w:val="00640944"/>
    <w:rsid w:val="00640B83"/>
    <w:rsid w:val="00640CAC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4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7CE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9E1"/>
    <w:rsid w:val="00673D96"/>
    <w:rsid w:val="00673E12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3E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42F"/>
    <w:rsid w:val="006928CF"/>
    <w:rsid w:val="00692CA3"/>
    <w:rsid w:val="00692D98"/>
    <w:rsid w:val="0069380C"/>
    <w:rsid w:val="00693A04"/>
    <w:rsid w:val="00693B29"/>
    <w:rsid w:val="00693C91"/>
    <w:rsid w:val="00694301"/>
    <w:rsid w:val="00694319"/>
    <w:rsid w:val="00694358"/>
    <w:rsid w:val="006945C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550"/>
    <w:rsid w:val="00695AEB"/>
    <w:rsid w:val="00695C65"/>
    <w:rsid w:val="00695F34"/>
    <w:rsid w:val="00695F9C"/>
    <w:rsid w:val="006965FA"/>
    <w:rsid w:val="00696711"/>
    <w:rsid w:val="00696846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6DE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68A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67B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AEE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511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66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3E57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504"/>
    <w:rsid w:val="006E66AD"/>
    <w:rsid w:val="006E6880"/>
    <w:rsid w:val="006E69EF"/>
    <w:rsid w:val="006E6B0A"/>
    <w:rsid w:val="006E6B30"/>
    <w:rsid w:val="006E6F7D"/>
    <w:rsid w:val="006E71AF"/>
    <w:rsid w:val="006E747B"/>
    <w:rsid w:val="006E7C5D"/>
    <w:rsid w:val="006E7CF5"/>
    <w:rsid w:val="006E7E77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09"/>
    <w:rsid w:val="006F2D1E"/>
    <w:rsid w:val="006F2D25"/>
    <w:rsid w:val="006F2DE7"/>
    <w:rsid w:val="006F2EDC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C00"/>
    <w:rsid w:val="00700F0D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D15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348"/>
    <w:rsid w:val="007104EB"/>
    <w:rsid w:val="00710514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8F6"/>
    <w:rsid w:val="0071792B"/>
    <w:rsid w:val="00717C6F"/>
    <w:rsid w:val="00717CA1"/>
    <w:rsid w:val="00717E41"/>
    <w:rsid w:val="00717F17"/>
    <w:rsid w:val="007200C8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7E5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06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9CC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4F"/>
    <w:rsid w:val="007349F4"/>
    <w:rsid w:val="007349FE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3D04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5E20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689"/>
    <w:rsid w:val="00752C5F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6D75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1FA9"/>
    <w:rsid w:val="00762050"/>
    <w:rsid w:val="00762310"/>
    <w:rsid w:val="0076233E"/>
    <w:rsid w:val="007629A5"/>
    <w:rsid w:val="00762ACA"/>
    <w:rsid w:val="00762CEB"/>
    <w:rsid w:val="00762D04"/>
    <w:rsid w:val="00762DBE"/>
    <w:rsid w:val="00762E2B"/>
    <w:rsid w:val="00762E2E"/>
    <w:rsid w:val="00762E5D"/>
    <w:rsid w:val="0076343C"/>
    <w:rsid w:val="007637A1"/>
    <w:rsid w:val="00763A36"/>
    <w:rsid w:val="00763B9B"/>
    <w:rsid w:val="00763C8B"/>
    <w:rsid w:val="00763E71"/>
    <w:rsid w:val="00763EDB"/>
    <w:rsid w:val="00763EE6"/>
    <w:rsid w:val="00764107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AEC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18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3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3F86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964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3FFC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205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2"/>
    <w:rsid w:val="007A160C"/>
    <w:rsid w:val="007A17F4"/>
    <w:rsid w:val="007A198B"/>
    <w:rsid w:val="007A1EDA"/>
    <w:rsid w:val="007A1F66"/>
    <w:rsid w:val="007A207D"/>
    <w:rsid w:val="007A2091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1FEC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A19"/>
    <w:rsid w:val="007C7E53"/>
    <w:rsid w:val="007D0666"/>
    <w:rsid w:val="007D0739"/>
    <w:rsid w:val="007D0B69"/>
    <w:rsid w:val="007D1456"/>
    <w:rsid w:val="007D14C0"/>
    <w:rsid w:val="007D16C6"/>
    <w:rsid w:val="007D1AAC"/>
    <w:rsid w:val="007D1EA1"/>
    <w:rsid w:val="007D2062"/>
    <w:rsid w:val="007D2159"/>
    <w:rsid w:val="007D2263"/>
    <w:rsid w:val="007D226D"/>
    <w:rsid w:val="007D235C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110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2DF6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BE"/>
    <w:rsid w:val="007E43EC"/>
    <w:rsid w:val="007E4731"/>
    <w:rsid w:val="007E48AC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6B0"/>
    <w:rsid w:val="007F1A32"/>
    <w:rsid w:val="007F1BBA"/>
    <w:rsid w:val="007F1DBA"/>
    <w:rsid w:val="007F2133"/>
    <w:rsid w:val="007F226A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1A"/>
    <w:rsid w:val="007F6693"/>
    <w:rsid w:val="007F68D9"/>
    <w:rsid w:val="007F6968"/>
    <w:rsid w:val="007F6A7D"/>
    <w:rsid w:val="007F705A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BFC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AB9"/>
    <w:rsid w:val="00807C30"/>
    <w:rsid w:val="00807C6C"/>
    <w:rsid w:val="00807D6B"/>
    <w:rsid w:val="00807E4D"/>
    <w:rsid w:val="00810186"/>
    <w:rsid w:val="00810254"/>
    <w:rsid w:val="0081033D"/>
    <w:rsid w:val="00810715"/>
    <w:rsid w:val="008108B8"/>
    <w:rsid w:val="00810A26"/>
    <w:rsid w:val="00811010"/>
    <w:rsid w:val="00811250"/>
    <w:rsid w:val="008116CC"/>
    <w:rsid w:val="00811723"/>
    <w:rsid w:val="00811A47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521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51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D8D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B05"/>
    <w:rsid w:val="00827F10"/>
    <w:rsid w:val="008302C2"/>
    <w:rsid w:val="008303AF"/>
    <w:rsid w:val="008304D0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C24"/>
    <w:rsid w:val="00833C71"/>
    <w:rsid w:val="00833F76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1A1"/>
    <w:rsid w:val="00844286"/>
    <w:rsid w:val="0084440A"/>
    <w:rsid w:val="008444F2"/>
    <w:rsid w:val="00844553"/>
    <w:rsid w:val="008446B5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57"/>
    <w:rsid w:val="00846BD4"/>
    <w:rsid w:val="00846CA2"/>
    <w:rsid w:val="00846F89"/>
    <w:rsid w:val="008471C2"/>
    <w:rsid w:val="0084738F"/>
    <w:rsid w:val="008474A3"/>
    <w:rsid w:val="0084754E"/>
    <w:rsid w:val="0084759E"/>
    <w:rsid w:val="008476C9"/>
    <w:rsid w:val="0084775D"/>
    <w:rsid w:val="008477A5"/>
    <w:rsid w:val="00847A69"/>
    <w:rsid w:val="00850133"/>
    <w:rsid w:val="00850327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4F2C"/>
    <w:rsid w:val="00855446"/>
    <w:rsid w:val="0085555F"/>
    <w:rsid w:val="00855729"/>
    <w:rsid w:val="00855893"/>
    <w:rsid w:val="00855A95"/>
    <w:rsid w:val="00855AD8"/>
    <w:rsid w:val="00855C71"/>
    <w:rsid w:val="00855DD3"/>
    <w:rsid w:val="00855E37"/>
    <w:rsid w:val="00855F80"/>
    <w:rsid w:val="008561EB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4D"/>
    <w:rsid w:val="00870DB2"/>
    <w:rsid w:val="00870F1A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A09"/>
    <w:rsid w:val="00872EBA"/>
    <w:rsid w:val="00872EFC"/>
    <w:rsid w:val="00872F5B"/>
    <w:rsid w:val="00872F9B"/>
    <w:rsid w:val="008731C5"/>
    <w:rsid w:val="00873444"/>
    <w:rsid w:val="00873699"/>
    <w:rsid w:val="008737B3"/>
    <w:rsid w:val="008738FE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4F3"/>
    <w:rsid w:val="00875736"/>
    <w:rsid w:val="00875D22"/>
    <w:rsid w:val="00875E90"/>
    <w:rsid w:val="0087665E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26E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6D8B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32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6B7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DBE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16E"/>
    <w:rsid w:val="008B629D"/>
    <w:rsid w:val="008B6453"/>
    <w:rsid w:val="008B653B"/>
    <w:rsid w:val="008B678D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DDF"/>
    <w:rsid w:val="008C0E42"/>
    <w:rsid w:val="008C0FD5"/>
    <w:rsid w:val="008C1011"/>
    <w:rsid w:val="008C10DA"/>
    <w:rsid w:val="008C1A0F"/>
    <w:rsid w:val="008C1C2F"/>
    <w:rsid w:val="008C1ED1"/>
    <w:rsid w:val="008C220A"/>
    <w:rsid w:val="008C2250"/>
    <w:rsid w:val="008C2663"/>
    <w:rsid w:val="008C2811"/>
    <w:rsid w:val="008C2938"/>
    <w:rsid w:val="008C2D55"/>
    <w:rsid w:val="008C2DC0"/>
    <w:rsid w:val="008C2EF1"/>
    <w:rsid w:val="008C35E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373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101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2B8"/>
    <w:rsid w:val="008F6479"/>
    <w:rsid w:val="008F6491"/>
    <w:rsid w:val="008F6558"/>
    <w:rsid w:val="008F65A3"/>
    <w:rsid w:val="008F66A1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733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BC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0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841"/>
    <w:rsid w:val="00911B23"/>
    <w:rsid w:val="00911F3A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AE5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498"/>
    <w:rsid w:val="00924A67"/>
    <w:rsid w:val="00924B55"/>
    <w:rsid w:val="00924C82"/>
    <w:rsid w:val="00924DD6"/>
    <w:rsid w:val="00924E63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5E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1FA9"/>
    <w:rsid w:val="009323C6"/>
    <w:rsid w:val="0093265D"/>
    <w:rsid w:val="0093297D"/>
    <w:rsid w:val="009329A2"/>
    <w:rsid w:val="00932A1C"/>
    <w:rsid w:val="00932A88"/>
    <w:rsid w:val="00932B20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EEE"/>
    <w:rsid w:val="0093701F"/>
    <w:rsid w:val="009372BF"/>
    <w:rsid w:val="009372DF"/>
    <w:rsid w:val="00937697"/>
    <w:rsid w:val="00937D8C"/>
    <w:rsid w:val="009402A0"/>
    <w:rsid w:val="0094082D"/>
    <w:rsid w:val="00940A9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E9A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D9A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C3F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1B0"/>
    <w:rsid w:val="009533B6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368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72AD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70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09F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3A9"/>
    <w:rsid w:val="009763B1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DA3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86B"/>
    <w:rsid w:val="00994B9E"/>
    <w:rsid w:val="00994CEE"/>
    <w:rsid w:val="00994DBC"/>
    <w:rsid w:val="009953B0"/>
    <w:rsid w:val="00995B24"/>
    <w:rsid w:val="00995B43"/>
    <w:rsid w:val="00996041"/>
    <w:rsid w:val="009961DE"/>
    <w:rsid w:val="0099678C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BC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B69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19A"/>
    <w:rsid w:val="009B531D"/>
    <w:rsid w:val="009B53B6"/>
    <w:rsid w:val="009B5635"/>
    <w:rsid w:val="009B56A0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4E8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CBC"/>
    <w:rsid w:val="009C6E59"/>
    <w:rsid w:val="009C7275"/>
    <w:rsid w:val="009C7582"/>
    <w:rsid w:val="009C75F6"/>
    <w:rsid w:val="009C774F"/>
    <w:rsid w:val="009C7C33"/>
    <w:rsid w:val="009C7D58"/>
    <w:rsid w:val="009D00FF"/>
    <w:rsid w:val="009D0370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002"/>
    <w:rsid w:val="009D32EA"/>
    <w:rsid w:val="009D33FD"/>
    <w:rsid w:val="009D38C2"/>
    <w:rsid w:val="009D3936"/>
    <w:rsid w:val="009D39F5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CC7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540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B4A"/>
    <w:rsid w:val="00A00CF0"/>
    <w:rsid w:val="00A00E9A"/>
    <w:rsid w:val="00A0104A"/>
    <w:rsid w:val="00A01978"/>
    <w:rsid w:val="00A020CA"/>
    <w:rsid w:val="00A0225A"/>
    <w:rsid w:val="00A025B1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76A"/>
    <w:rsid w:val="00A06B71"/>
    <w:rsid w:val="00A06B95"/>
    <w:rsid w:val="00A07373"/>
    <w:rsid w:val="00A074B8"/>
    <w:rsid w:val="00A07551"/>
    <w:rsid w:val="00A0768B"/>
    <w:rsid w:val="00A07B45"/>
    <w:rsid w:val="00A07B97"/>
    <w:rsid w:val="00A07F80"/>
    <w:rsid w:val="00A100B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3E90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F9"/>
    <w:rsid w:val="00A212A3"/>
    <w:rsid w:val="00A212E0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A62"/>
    <w:rsid w:val="00A23CB0"/>
    <w:rsid w:val="00A23E36"/>
    <w:rsid w:val="00A23EED"/>
    <w:rsid w:val="00A23FB8"/>
    <w:rsid w:val="00A2534B"/>
    <w:rsid w:val="00A256BB"/>
    <w:rsid w:val="00A2599E"/>
    <w:rsid w:val="00A25D56"/>
    <w:rsid w:val="00A25FBE"/>
    <w:rsid w:val="00A26095"/>
    <w:rsid w:val="00A261B9"/>
    <w:rsid w:val="00A261C5"/>
    <w:rsid w:val="00A262BB"/>
    <w:rsid w:val="00A2639B"/>
    <w:rsid w:val="00A263B5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876"/>
    <w:rsid w:val="00A2795A"/>
    <w:rsid w:val="00A27B0D"/>
    <w:rsid w:val="00A27C4A"/>
    <w:rsid w:val="00A27EB1"/>
    <w:rsid w:val="00A27FE0"/>
    <w:rsid w:val="00A3035D"/>
    <w:rsid w:val="00A30498"/>
    <w:rsid w:val="00A3074A"/>
    <w:rsid w:val="00A308F4"/>
    <w:rsid w:val="00A308FD"/>
    <w:rsid w:val="00A30D50"/>
    <w:rsid w:val="00A30D57"/>
    <w:rsid w:val="00A30DC5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1D3"/>
    <w:rsid w:val="00A323CA"/>
    <w:rsid w:val="00A324BA"/>
    <w:rsid w:val="00A3282B"/>
    <w:rsid w:val="00A328FB"/>
    <w:rsid w:val="00A329A2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1CD"/>
    <w:rsid w:val="00A352DD"/>
    <w:rsid w:val="00A352E1"/>
    <w:rsid w:val="00A353AE"/>
    <w:rsid w:val="00A353DD"/>
    <w:rsid w:val="00A357E5"/>
    <w:rsid w:val="00A358AB"/>
    <w:rsid w:val="00A35A59"/>
    <w:rsid w:val="00A35EB6"/>
    <w:rsid w:val="00A35FAE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743"/>
    <w:rsid w:val="00A37A57"/>
    <w:rsid w:val="00A37E3F"/>
    <w:rsid w:val="00A37E92"/>
    <w:rsid w:val="00A4042B"/>
    <w:rsid w:val="00A405F8"/>
    <w:rsid w:val="00A407B1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564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51E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841"/>
    <w:rsid w:val="00A55EF1"/>
    <w:rsid w:val="00A55F73"/>
    <w:rsid w:val="00A560A1"/>
    <w:rsid w:val="00A56101"/>
    <w:rsid w:val="00A5619E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2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831"/>
    <w:rsid w:val="00A72CE1"/>
    <w:rsid w:val="00A72DBB"/>
    <w:rsid w:val="00A72DBE"/>
    <w:rsid w:val="00A73167"/>
    <w:rsid w:val="00A731F6"/>
    <w:rsid w:val="00A732E4"/>
    <w:rsid w:val="00A73BA1"/>
    <w:rsid w:val="00A73C86"/>
    <w:rsid w:val="00A73C93"/>
    <w:rsid w:val="00A73D33"/>
    <w:rsid w:val="00A73E4C"/>
    <w:rsid w:val="00A7426F"/>
    <w:rsid w:val="00A7481B"/>
    <w:rsid w:val="00A748FE"/>
    <w:rsid w:val="00A74CE6"/>
    <w:rsid w:val="00A74CEE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22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2C9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6E0"/>
    <w:rsid w:val="00AA2899"/>
    <w:rsid w:val="00AA29BA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2D"/>
    <w:rsid w:val="00AA5805"/>
    <w:rsid w:val="00AA5EDA"/>
    <w:rsid w:val="00AA6520"/>
    <w:rsid w:val="00AA682E"/>
    <w:rsid w:val="00AA6906"/>
    <w:rsid w:val="00AA6A09"/>
    <w:rsid w:val="00AA6BED"/>
    <w:rsid w:val="00AA6DA4"/>
    <w:rsid w:val="00AA6DC1"/>
    <w:rsid w:val="00AA6F9E"/>
    <w:rsid w:val="00AA71B2"/>
    <w:rsid w:val="00AA72B1"/>
    <w:rsid w:val="00AA73E6"/>
    <w:rsid w:val="00AA749E"/>
    <w:rsid w:val="00AA799E"/>
    <w:rsid w:val="00AA7A1B"/>
    <w:rsid w:val="00AA7D77"/>
    <w:rsid w:val="00AA7FA1"/>
    <w:rsid w:val="00AB00D7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39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F73"/>
    <w:rsid w:val="00AC01E2"/>
    <w:rsid w:val="00AC06AB"/>
    <w:rsid w:val="00AC0733"/>
    <w:rsid w:val="00AC0A7E"/>
    <w:rsid w:val="00AC0C69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88C"/>
    <w:rsid w:val="00AC3A4B"/>
    <w:rsid w:val="00AC3CE1"/>
    <w:rsid w:val="00AC41D3"/>
    <w:rsid w:val="00AC429A"/>
    <w:rsid w:val="00AC42BE"/>
    <w:rsid w:val="00AC4460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64F"/>
    <w:rsid w:val="00AC69BE"/>
    <w:rsid w:val="00AC6D71"/>
    <w:rsid w:val="00AC7046"/>
    <w:rsid w:val="00AC7646"/>
    <w:rsid w:val="00AC79AC"/>
    <w:rsid w:val="00AC7B8D"/>
    <w:rsid w:val="00AD031F"/>
    <w:rsid w:val="00AD05E7"/>
    <w:rsid w:val="00AD0A86"/>
    <w:rsid w:val="00AD0BA3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70F"/>
    <w:rsid w:val="00AD3858"/>
    <w:rsid w:val="00AD389C"/>
    <w:rsid w:val="00AD394D"/>
    <w:rsid w:val="00AD3E49"/>
    <w:rsid w:val="00AD4615"/>
    <w:rsid w:val="00AD469D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07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AA"/>
    <w:rsid w:val="00AE3A86"/>
    <w:rsid w:val="00AE3F95"/>
    <w:rsid w:val="00AE4588"/>
    <w:rsid w:val="00AE476B"/>
    <w:rsid w:val="00AE4862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797"/>
    <w:rsid w:val="00AE7942"/>
    <w:rsid w:val="00AE7944"/>
    <w:rsid w:val="00AE7A54"/>
    <w:rsid w:val="00AE7AC7"/>
    <w:rsid w:val="00AE7EBA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062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4DE3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0AB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C55"/>
    <w:rsid w:val="00B07E27"/>
    <w:rsid w:val="00B1013B"/>
    <w:rsid w:val="00B1099F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3FC"/>
    <w:rsid w:val="00B12481"/>
    <w:rsid w:val="00B124EC"/>
    <w:rsid w:val="00B12558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8CF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50B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2E3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C2"/>
    <w:rsid w:val="00B2622B"/>
    <w:rsid w:val="00B26369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B10"/>
    <w:rsid w:val="00B30D14"/>
    <w:rsid w:val="00B31A79"/>
    <w:rsid w:val="00B31C50"/>
    <w:rsid w:val="00B31DF4"/>
    <w:rsid w:val="00B31E3E"/>
    <w:rsid w:val="00B322BE"/>
    <w:rsid w:val="00B3256A"/>
    <w:rsid w:val="00B32773"/>
    <w:rsid w:val="00B32ACE"/>
    <w:rsid w:val="00B32B7F"/>
    <w:rsid w:val="00B32E9F"/>
    <w:rsid w:val="00B33573"/>
    <w:rsid w:val="00B33853"/>
    <w:rsid w:val="00B33AE0"/>
    <w:rsid w:val="00B33C98"/>
    <w:rsid w:val="00B3412C"/>
    <w:rsid w:val="00B343F8"/>
    <w:rsid w:val="00B34908"/>
    <w:rsid w:val="00B34A8C"/>
    <w:rsid w:val="00B34B18"/>
    <w:rsid w:val="00B34D22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376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C68"/>
    <w:rsid w:val="00B43EB6"/>
    <w:rsid w:val="00B441D7"/>
    <w:rsid w:val="00B441DD"/>
    <w:rsid w:val="00B44734"/>
    <w:rsid w:val="00B44A25"/>
    <w:rsid w:val="00B44A54"/>
    <w:rsid w:val="00B44B53"/>
    <w:rsid w:val="00B44CB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1BD4"/>
    <w:rsid w:val="00B51EB4"/>
    <w:rsid w:val="00B522D2"/>
    <w:rsid w:val="00B5230B"/>
    <w:rsid w:val="00B52771"/>
    <w:rsid w:val="00B5363D"/>
    <w:rsid w:val="00B53AAB"/>
    <w:rsid w:val="00B53B07"/>
    <w:rsid w:val="00B53B2A"/>
    <w:rsid w:val="00B53F16"/>
    <w:rsid w:val="00B53FE7"/>
    <w:rsid w:val="00B540BF"/>
    <w:rsid w:val="00B54118"/>
    <w:rsid w:val="00B5441C"/>
    <w:rsid w:val="00B547EE"/>
    <w:rsid w:val="00B54928"/>
    <w:rsid w:val="00B5492F"/>
    <w:rsid w:val="00B54CC0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20"/>
    <w:rsid w:val="00B6543A"/>
    <w:rsid w:val="00B6569E"/>
    <w:rsid w:val="00B656B0"/>
    <w:rsid w:val="00B656E6"/>
    <w:rsid w:val="00B65917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558"/>
    <w:rsid w:val="00B70A2A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5FB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7E"/>
    <w:rsid w:val="00B82E9D"/>
    <w:rsid w:val="00B830FE"/>
    <w:rsid w:val="00B834EA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89A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7DD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79"/>
    <w:rsid w:val="00B92B9D"/>
    <w:rsid w:val="00B92E14"/>
    <w:rsid w:val="00B92EA5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A10"/>
    <w:rsid w:val="00B97B77"/>
    <w:rsid w:val="00B97BC6"/>
    <w:rsid w:val="00B97BD3"/>
    <w:rsid w:val="00B97C2D"/>
    <w:rsid w:val="00B97D48"/>
    <w:rsid w:val="00BA0003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389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BEA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B6B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23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02A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C9D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C0"/>
    <w:rsid w:val="00BC26CC"/>
    <w:rsid w:val="00BC2821"/>
    <w:rsid w:val="00BC2854"/>
    <w:rsid w:val="00BC29A4"/>
    <w:rsid w:val="00BC2A2C"/>
    <w:rsid w:val="00BC2B5C"/>
    <w:rsid w:val="00BC2CA3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3B5"/>
    <w:rsid w:val="00BD144D"/>
    <w:rsid w:val="00BD167A"/>
    <w:rsid w:val="00BD1B1C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3E3E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C6D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76F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6DA5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721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3C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A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6BB"/>
    <w:rsid w:val="00C02F1F"/>
    <w:rsid w:val="00C032E7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10D"/>
    <w:rsid w:val="00C11402"/>
    <w:rsid w:val="00C114B4"/>
    <w:rsid w:val="00C1159C"/>
    <w:rsid w:val="00C115BA"/>
    <w:rsid w:val="00C11637"/>
    <w:rsid w:val="00C118EF"/>
    <w:rsid w:val="00C11916"/>
    <w:rsid w:val="00C119C4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3B9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01A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0C5"/>
    <w:rsid w:val="00C200EA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383"/>
    <w:rsid w:val="00C3047D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16E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36"/>
    <w:rsid w:val="00C411BB"/>
    <w:rsid w:val="00C41658"/>
    <w:rsid w:val="00C41824"/>
    <w:rsid w:val="00C41A6B"/>
    <w:rsid w:val="00C41ACF"/>
    <w:rsid w:val="00C41B26"/>
    <w:rsid w:val="00C41E1F"/>
    <w:rsid w:val="00C42068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23B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5CB0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1F63"/>
    <w:rsid w:val="00C52210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60660"/>
    <w:rsid w:val="00C606D8"/>
    <w:rsid w:val="00C60877"/>
    <w:rsid w:val="00C6097C"/>
    <w:rsid w:val="00C60CA6"/>
    <w:rsid w:val="00C60DA4"/>
    <w:rsid w:val="00C60DCF"/>
    <w:rsid w:val="00C611E3"/>
    <w:rsid w:val="00C612C4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3D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73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3C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13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1C7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4BD"/>
    <w:rsid w:val="00CA5800"/>
    <w:rsid w:val="00CA5966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21F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0FA6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00F"/>
    <w:rsid w:val="00CC51BF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73B"/>
    <w:rsid w:val="00CC79F3"/>
    <w:rsid w:val="00CC7AE0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1B68"/>
    <w:rsid w:val="00CD26E0"/>
    <w:rsid w:val="00CD2770"/>
    <w:rsid w:val="00CD27C5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3F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868"/>
    <w:rsid w:val="00CD5A64"/>
    <w:rsid w:val="00CD5CFC"/>
    <w:rsid w:val="00CD6533"/>
    <w:rsid w:val="00CD667C"/>
    <w:rsid w:val="00CD66BF"/>
    <w:rsid w:val="00CD671C"/>
    <w:rsid w:val="00CD69CD"/>
    <w:rsid w:val="00CD6A31"/>
    <w:rsid w:val="00CD6CE6"/>
    <w:rsid w:val="00CD6F0B"/>
    <w:rsid w:val="00CD70D2"/>
    <w:rsid w:val="00CD726E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C7B"/>
    <w:rsid w:val="00CE0E16"/>
    <w:rsid w:val="00CE0E7F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826"/>
    <w:rsid w:val="00CF3A48"/>
    <w:rsid w:val="00CF3A72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1F3"/>
    <w:rsid w:val="00CF53C7"/>
    <w:rsid w:val="00CF54AE"/>
    <w:rsid w:val="00CF564F"/>
    <w:rsid w:val="00CF5844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C47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8AF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32"/>
    <w:rsid w:val="00D22EAC"/>
    <w:rsid w:val="00D22F5D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A0B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30014"/>
    <w:rsid w:val="00D3004A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2FE"/>
    <w:rsid w:val="00D31336"/>
    <w:rsid w:val="00D31736"/>
    <w:rsid w:val="00D318F9"/>
    <w:rsid w:val="00D31AAD"/>
    <w:rsid w:val="00D31D53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4C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1F9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7F9"/>
    <w:rsid w:val="00D438C0"/>
    <w:rsid w:val="00D43AEE"/>
    <w:rsid w:val="00D43B1A"/>
    <w:rsid w:val="00D43D2D"/>
    <w:rsid w:val="00D43FFC"/>
    <w:rsid w:val="00D4454A"/>
    <w:rsid w:val="00D4465E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86D"/>
    <w:rsid w:val="00D45B10"/>
    <w:rsid w:val="00D45FE8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7B"/>
    <w:rsid w:val="00D476EF"/>
    <w:rsid w:val="00D4771F"/>
    <w:rsid w:val="00D47DEA"/>
    <w:rsid w:val="00D47DF4"/>
    <w:rsid w:val="00D47E3B"/>
    <w:rsid w:val="00D47F55"/>
    <w:rsid w:val="00D47F5D"/>
    <w:rsid w:val="00D47FAF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3CB0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A1B"/>
    <w:rsid w:val="00D55B61"/>
    <w:rsid w:val="00D562FE"/>
    <w:rsid w:val="00D5664D"/>
    <w:rsid w:val="00D5674C"/>
    <w:rsid w:val="00D56998"/>
    <w:rsid w:val="00D56D53"/>
    <w:rsid w:val="00D56D84"/>
    <w:rsid w:val="00D57068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72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38F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36D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751"/>
    <w:rsid w:val="00D678AE"/>
    <w:rsid w:val="00D67CC0"/>
    <w:rsid w:val="00D7013D"/>
    <w:rsid w:val="00D70470"/>
    <w:rsid w:val="00D705EC"/>
    <w:rsid w:val="00D70A07"/>
    <w:rsid w:val="00D70BAA"/>
    <w:rsid w:val="00D70BBD"/>
    <w:rsid w:val="00D70E1E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40"/>
    <w:rsid w:val="00D75F81"/>
    <w:rsid w:val="00D76435"/>
    <w:rsid w:val="00D76519"/>
    <w:rsid w:val="00D76671"/>
    <w:rsid w:val="00D76722"/>
    <w:rsid w:val="00D767D1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82D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0EAB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7DD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1DF"/>
    <w:rsid w:val="00D85AC9"/>
    <w:rsid w:val="00D85CBA"/>
    <w:rsid w:val="00D85D55"/>
    <w:rsid w:val="00D86088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1D78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D1A"/>
    <w:rsid w:val="00D96F6A"/>
    <w:rsid w:val="00D97492"/>
    <w:rsid w:val="00D975D7"/>
    <w:rsid w:val="00D979D2"/>
    <w:rsid w:val="00D97A09"/>
    <w:rsid w:val="00D97B34"/>
    <w:rsid w:val="00D97BE2"/>
    <w:rsid w:val="00D97D91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06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30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4D0"/>
    <w:rsid w:val="00DB667C"/>
    <w:rsid w:val="00DB66E3"/>
    <w:rsid w:val="00DB68C3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AB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A70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36"/>
    <w:rsid w:val="00DC6B13"/>
    <w:rsid w:val="00DC7165"/>
    <w:rsid w:val="00DC72EE"/>
    <w:rsid w:val="00DC76BC"/>
    <w:rsid w:val="00DC77C4"/>
    <w:rsid w:val="00DC784D"/>
    <w:rsid w:val="00DC79E7"/>
    <w:rsid w:val="00DC7AC3"/>
    <w:rsid w:val="00DC7C1E"/>
    <w:rsid w:val="00DC7D0A"/>
    <w:rsid w:val="00DC7DBD"/>
    <w:rsid w:val="00DC7FD4"/>
    <w:rsid w:val="00DD03FA"/>
    <w:rsid w:val="00DD045E"/>
    <w:rsid w:val="00DD054C"/>
    <w:rsid w:val="00DD05AC"/>
    <w:rsid w:val="00DD0636"/>
    <w:rsid w:val="00DD0651"/>
    <w:rsid w:val="00DD08C9"/>
    <w:rsid w:val="00DD096F"/>
    <w:rsid w:val="00DD09A5"/>
    <w:rsid w:val="00DD0A7B"/>
    <w:rsid w:val="00DD0C7F"/>
    <w:rsid w:val="00DD0D02"/>
    <w:rsid w:val="00DD0D0B"/>
    <w:rsid w:val="00DD11DB"/>
    <w:rsid w:val="00DD12CD"/>
    <w:rsid w:val="00DD1452"/>
    <w:rsid w:val="00DD1680"/>
    <w:rsid w:val="00DD1783"/>
    <w:rsid w:val="00DD17AD"/>
    <w:rsid w:val="00DD1E56"/>
    <w:rsid w:val="00DD1EBF"/>
    <w:rsid w:val="00DD202C"/>
    <w:rsid w:val="00DD24CE"/>
    <w:rsid w:val="00DD256F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3ED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18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DED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529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70"/>
    <w:rsid w:val="00DF5BD1"/>
    <w:rsid w:val="00DF5D43"/>
    <w:rsid w:val="00DF5E0A"/>
    <w:rsid w:val="00DF5E58"/>
    <w:rsid w:val="00DF6172"/>
    <w:rsid w:val="00DF6288"/>
    <w:rsid w:val="00DF692B"/>
    <w:rsid w:val="00DF69BF"/>
    <w:rsid w:val="00DF6C30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9A3"/>
    <w:rsid w:val="00E02B67"/>
    <w:rsid w:val="00E02DDA"/>
    <w:rsid w:val="00E02F45"/>
    <w:rsid w:val="00E02F71"/>
    <w:rsid w:val="00E02FDB"/>
    <w:rsid w:val="00E02FFF"/>
    <w:rsid w:val="00E03284"/>
    <w:rsid w:val="00E03430"/>
    <w:rsid w:val="00E0357C"/>
    <w:rsid w:val="00E03688"/>
    <w:rsid w:val="00E03716"/>
    <w:rsid w:val="00E037B1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BF0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8FE"/>
    <w:rsid w:val="00E1192C"/>
    <w:rsid w:val="00E11A9C"/>
    <w:rsid w:val="00E11AE8"/>
    <w:rsid w:val="00E11E8C"/>
    <w:rsid w:val="00E120F5"/>
    <w:rsid w:val="00E12468"/>
    <w:rsid w:val="00E12A1C"/>
    <w:rsid w:val="00E12C3F"/>
    <w:rsid w:val="00E130BF"/>
    <w:rsid w:val="00E13451"/>
    <w:rsid w:val="00E134C1"/>
    <w:rsid w:val="00E13814"/>
    <w:rsid w:val="00E13AAF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A76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08F4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934"/>
    <w:rsid w:val="00E22BB1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B1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82F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7D5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DA8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666"/>
    <w:rsid w:val="00E42829"/>
    <w:rsid w:val="00E42938"/>
    <w:rsid w:val="00E42A03"/>
    <w:rsid w:val="00E42A0A"/>
    <w:rsid w:val="00E42B16"/>
    <w:rsid w:val="00E42D34"/>
    <w:rsid w:val="00E42E09"/>
    <w:rsid w:val="00E42F6B"/>
    <w:rsid w:val="00E43237"/>
    <w:rsid w:val="00E43371"/>
    <w:rsid w:val="00E43506"/>
    <w:rsid w:val="00E43546"/>
    <w:rsid w:val="00E43661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50260"/>
    <w:rsid w:val="00E5033C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45"/>
    <w:rsid w:val="00E55598"/>
    <w:rsid w:val="00E557B0"/>
    <w:rsid w:val="00E55823"/>
    <w:rsid w:val="00E55835"/>
    <w:rsid w:val="00E55B8D"/>
    <w:rsid w:val="00E5656C"/>
    <w:rsid w:val="00E56648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2F6"/>
    <w:rsid w:val="00E63813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D7B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A00"/>
    <w:rsid w:val="00E73B46"/>
    <w:rsid w:val="00E73BE8"/>
    <w:rsid w:val="00E73C2B"/>
    <w:rsid w:val="00E73F78"/>
    <w:rsid w:val="00E73FCA"/>
    <w:rsid w:val="00E740D2"/>
    <w:rsid w:val="00E74135"/>
    <w:rsid w:val="00E7426E"/>
    <w:rsid w:val="00E742A8"/>
    <w:rsid w:val="00E742F4"/>
    <w:rsid w:val="00E7443F"/>
    <w:rsid w:val="00E74676"/>
    <w:rsid w:val="00E746D3"/>
    <w:rsid w:val="00E7494B"/>
    <w:rsid w:val="00E74C03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2D"/>
    <w:rsid w:val="00E8016C"/>
    <w:rsid w:val="00E80490"/>
    <w:rsid w:val="00E80515"/>
    <w:rsid w:val="00E805A7"/>
    <w:rsid w:val="00E8096F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B66"/>
    <w:rsid w:val="00E82098"/>
    <w:rsid w:val="00E821B2"/>
    <w:rsid w:val="00E824D6"/>
    <w:rsid w:val="00E82883"/>
    <w:rsid w:val="00E8299A"/>
    <w:rsid w:val="00E837DE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122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617"/>
    <w:rsid w:val="00E91853"/>
    <w:rsid w:val="00E91936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68"/>
    <w:rsid w:val="00EA29AE"/>
    <w:rsid w:val="00EA29D6"/>
    <w:rsid w:val="00EA2A64"/>
    <w:rsid w:val="00EA2B0C"/>
    <w:rsid w:val="00EA2C00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44F"/>
    <w:rsid w:val="00EB0A34"/>
    <w:rsid w:val="00EB0B19"/>
    <w:rsid w:val="00EB0D36"/>
    <w:rsid w:val="00EB0D53"/>
    <w:rsid w:val="00EB14B5"/>
    <w:rsid w:val="00EB1668"/>
    <w:rsid w:val="00EB19BF"/>
    <w:rsid w:val="00EB1AD9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B5"/>
    <w:rsid w:val="00EB41B9"/>
    <w:rsid w:val="00EB444B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88F"/>
    <w:rsid w:val="00EB5B95"/>
    <w:rsid w:val="00EB5E5B"/>
    <w:rsid w:val="00EB5FFC"/>
    <w:rsid w:val="00EB6066"/>
    <w:rsid w:val="00EB6079"/>
    <w:rsid w:val="00EB622E"/>
    <w:rsid w:val="00EB637E"/>
    <w:rsid w:val="00EB6774"/>
    <w:rsid w:val="00EB68AB"/>
    <w:rsid w:val="00EB68F8"/>
    <w:rsid w:val="00EB6B2C"/>
    <w:rsid w:val="00EB6C96"/>
    <w:rsid w:val="00EB6DDC"/>
    <w:rsid w:val="00EB70F5"/>
    <w:rsid w:val="00EB72F8"/>
    <w:rsid w:val="00EB7535"/>
    <w:rsid w:val="00EB75A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8E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C29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30C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50E4"/>
    <w:rsid w:val="00ED5128"/>
    <w:rsid w:val="00ED514C"/>
    <w:rsid w:val="00ED51A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89"/>
    <w:rsid w:val="00ED77F8"/>
    <w:rsid w:val="00ED7DEF"/>
    <w:rsid w:val="00ED7EA7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78"/>
    <w:rsid w:val="00EE125F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D00"/>
    <w:rsid w:val="00F05D06"/>
    <w:rsid w:val="00F05DF2"/>
    <w:rsid w:val="00F05F79"/>
    <w:rsid w:val="00F062CD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6B"/>
    <w:rsid w:val="00F137C6"/>
    <w:rsid w:val="00F13AB7"/>
    <w:rsid w:val="00F13BFF"/>
    <w:rsid w:val="00F13E18"/>
    <w:rsid w:val="00F13E4B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B7"/>
    <w:rsid w:val="00F178F2"/>
    <w:rsid w:val="00F17DD4"/>
    <w:rsid w:val="00F20197"/>
    <w:rsid w:val="00F2024C"/>
    <w:rsid w:val="00F2027D"/>
    <w:rsid w:val="00F20280"/>
    <w:rsid w:val="00F20649"/>
    <w:rsid w:val="00F207A0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0E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57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38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CF7"/>
    <w:rsid w:val="00F33D63"/>
    <w:rsid w:val="00F33E3E"/>
    <w:rsid w:val="00F33E4C"/>
    <w:rsid w:val="00F33ECB"/>
    <w:rsid w:val="00F345BE"/>
    <w:rsid w:val="00F34629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6B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2F24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5D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370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04F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AE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A02"/>
    <w:rsid w:val="00F63B49"/>
    <w:rsid w:val="00F63B7A"/>
    <w:rsid w:val="00F63E7B"/>
    <w:rsid w:val="00F64665"/>
    <w:rsid w:val="00F64B09"/>
    <w:rsid w:val="00F64D8F"/>
    <w:rsid w:val="00F650E1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6D7"/>
    <w:rsid w:val="00F7077C"/>
    <w:rsid w:val="00F70C0E"/>
    <w:rsid w:val="00F70D2C"/>
    <w:rsid w:val="00F70EC8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728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11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83"/>
    <w:rsid w:val="00F852C4"/>
    <w:rsid w:val="00F853E6"/>
    <w:rsid w:val="00F8549F"/>
    <w:rsid w:val="00F854A8"/>
    <w:rsid w:val="00F8566C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E0C"/>
    <w:rsid w:val="00F93FE6"/>
    <w:rsid w:val="00F943E8"/>
    <w:rsid w:val="00F94437"/>
    <w:rsid w:val="00F949A6"/>
    <w:rsid w:val="00F94B92"/>
    <w:rsid w:val="00F94F05"/>
    <w:rsid w:val="00F94FC2"/>
    <w:rsid w:val="00F95050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471"/>
    <w:rsid w:val="00FA1624"/>
    <w:rsid w:val="00FA16CE"/>
    <w:rsid w:val="00FA1A5B"/>
    <w:rsid w:val="00FA1AD6"/>
    <w:rsid w:val="00FA1C17"/>
    <w:rsid w:val="00FA1C59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54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65F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3AB"/>
    <w:rsid w:val="00FB76B4"/>
    <w:rsid w:val="00FB7761"/>
    <w:rsid w:val="00FB7BF8"/>
    <w:rsid w:val="00FB7C70"/>
    <w:rsid w:val="00FB7F7C"/>
    <w:rsid w:val="00FC01BD"/>
    <w:rsid w:val="00FC0502"/>
    <w:rsid w:val="00FC066B"/>
    <w:rsid w:val="00FC066C"/>
    <w:rsid w:val="00FC06AD"/>
    <w:rsid w:val="00FC077F"/>
    <w:rsid w:val="00FC0815"/>
    <w:rsid w:val="00FC09AC"/>
    <w:rsid w:val="00FC0B8B"/>
    <w:rsid w:val="00FC0B95"/>
    <w:rsid w:val="00FC0C1F"/>
    <w:rsid w:val="00FC0D2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55"/>
    <w:rsid w:val="00FC7D4E"/>
    <w:rsid w:val="00FD0076"/>
    <w:rsid w:val="00FD0197"/>
    <w:rsid w:val="00FD01D7"/>
    <w:rsid w:val="00FD0238"/>
    <w:rsid w:val="00FD0311"/>
    <w:rsid w:val="00FD067B"/>
    <w:rsid w:val="00FD081E"/>
    <w:rsid w:val="00FD08A9"/>
    <w:rsid w:val="00FD0A5B"/>
    <w:rsid w:val="00FD0B20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D9F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B3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1B3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4EB"/>
    <w:rsid w:val="00FE292E"/>
    <w:rsid w:val="00FE2930"/>
    <w:rsid w:val="00FE29E8"/>
    <w:rsid w:val="00FE2ADC"/>
    <w:rsid w:val="00FE30D0"/>
    <w:rsid w:val="00FE30E5"/>
    <w:rsid w:val="00FE33C4"/>
    <w:rsid w:val="00FE3899"/>
    <w:rsid w:val="00FE3E41"/>
    <w:rsid w:val="00FE3E99"/>
    <w:rsid w:val="00FE4292"/>
    <w:rsid w:val="00FE4303"/>
    <w:rsid w:val="00FE44B9"/>
    <w:rsid w:val="00FE4842"/>
    <w:rsid w:val="00FE4944"/>
    <w:rsid w:val="00FE4988"/>
    <w:rsid w:val="00FE4AC1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9D"/>
    <w:rsid w:val="00FE62EB"/>
    <w:rsid w:val="00FE6397"/>
    <w:rsid w:val="00FE6A80"/>
    <w:rsid w:val="00FE6CD0"/>
    <w:rsid w:val="00FE7583"/>
    <w:rsid w:val="00FE7D0D"/>
    <w:rsid w:val="00FE7F55"/>
    <w:rsid w:val="00FF011E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79"/>
    <w:rsid w:val="00FF111B"/>
    <w:rsid w:val="00FF1363"/>
    <w:rsid w:val="00FF173A"/>
    <w:rsid w:val="00FF1B2A"/>
    <w:rsid w:val="00FF1C31"/>
    <w:rsid w:val="00FF1F90"/>
    <w:rsid w:val="00FF2171"/>
    <w:rsid w:val="00FF22A8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B8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D75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3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4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11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16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paragraph" w:customStyle="1" w:styleId="art-num-tit">
    <w:name w:val="art-num-tit"/>
    <w:basedOn w:val="Normale"/>
    <w:next w:val="Normale"/>
    <w:uiPriority w:val="99"/>
    <w:rsid w:val="00147156"/>
    <w:pPr>
      <w:spacing w:line="240" w:lineRule="auto"/>
      <w:jc w:val="center"/>
    </w:pPr>
    <w:rPr>
      <w:rFonts w:ascii="Times New Roman" w:hAnsi="Times New Roman"/>
      <w:b/>
      <w:bCs/>
      <w:szCs w:val="24"/>
      <w:lang w:eastAsia="it-IT"/>
    </w:rPr>
  </w:style>
  <w:style w:type="paragraph" w:customStyle="1" w:styleId="Numerazioneperbuste">
    <w:name w:val="Numerazione per buste"/>
    <w:basedOn w:val="Normale"/>
    <w:uiPriority w:val="99"/>
    <w:rsid w:val="005C5883"/>
    <w:pPr>
      <w:numPr>
        <w:numId w:val="56"/>
      </w:numPr>
      <w:spacing w:before="120" w:after="120" w:line="360" w:lineRule="auto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2019-11-04T11:46:00Z</dcterms:created>
  <dcterms:modified xsi:type="dcterms:W3CDTF">2019-11-04T12:14:00Z</dcterms:modified>
</cp:coreProperties>
</file>