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1A4CC" w14:textId="77777777" w:rsidR="00F1078D" w:rsidRDefault="00F1078D" w:rsidP="00277839">
      <w:pPr>
        <w:tabs>
          <w:tab w:val="left" w:pos="5103"/>
          <w:tab w:val="right" w:pos="9072"/>
        </w:tabs>
        <w:ind w:right="-285"/>
        <w:rPr>
          <w:rFonts w:ascii="Verdana" w:hAnsi="Verdana"/>
          <w:lang w:eastAsia="x-none"/>
        </w:rPr>
      </w:pPr>
      <w:bookmarkStart w:id="0" w:name="_GoBack"/>
      <w:bookmarkEnd w:id="0"/>
    </w:p>
    <w:p w14:paraId="4F0BEDAA" w14:textId="77777777" w:rsidR="001212F5" w:rsidRDefault="001212F5" w:rsidP="00277839">
      <w:pPr>
        <w:tabs>
          <w:tab w:val="left" w:pos="5103"/>
          <w:tab w:val="right" w:pos="9072"/>
        </w:tabs>
        <w:ind w:right="-285"/>
        <w:rPr>
          <w:rFonts w:ascii="Verdana" w:hAnsi="Verdana"/>
          <w:lang w:eastAsia="x-none"/>
        </w:rPr>
      </w:pPr>
    </w:p>
    <w:tbl>
      <w:tblPr>
        <w:tblW w:w="9707" w:type="dxa"/>
        <w:tblInd w:w="-68" w:type="dxa"/>
        <w:tblLayout w:type="fixed"/>
        <w:tblCellMar>
          <w:left w:w="70" w:type="dxa"/>
          <w:right w:w="70" w:type="dxa"/>
        </w:tblCellMar>
        <w:tblLook w:val="01E0" w:firstRow="1" w:lastRow="1" w:firstColumn="1" w:lastColumn="1" w:noHBand="0" w:noVBand="0"/>
      </w:tblPr>
      <w:tblGrid>
        <w:gridCol w:w="9707"/>
      </w:tblGrid>
      <w:tr w:rsidR="002C6E72" w:rsidRPr="002C6E72" w14:paraId="6BADC30C" w14:textId="77777777" w:rsidTr="008E5E69">
        <w:tc>
          <w:tcPr>
            <w:tcW w:w="9707" w:type="dxa"/>
          </w:tcPr>
          <w:p w14:paraId="17A97E82" w14:textId="25684E01" w:rsidR="002C6E72" w:rsidRPr="002C6E72" w:rsidRDefault="00976913" w:rsidP="002C6E72">
            <w:pPr>
              <w:widowControl/>
              <w:adjustRightInd/>
              <w:spacing w:after="60" w:line="360" w:lineRule="auto"/>
              <w:jc w:val="center"/>
              <w:textAlignment w:val="auto"/>
              <w:rPr>
                <w:rFonts w:ascii="Verdana" w:hAnsi="Verdana" w:cs="Verdana"/>
                <w:b/>
                <w:bCs/>
                <w:kern w:val="28"/>
                <w:lang w:val="x-none" w:eastAsia="en-US"/>
              </w:rPr>
            </w:pPr>
            <w:r>
              <w:rPr>
                <w:noProof/>
                <w:sz w:val="24"/>
                <w:szCs w:val="24"/>
              </w:rPr>
              <w:drawing>
                <wp:anchor distT="0" distB="0" distL="114300" distR="114300" simplePos="0" relativeHeight="251659264" behindDoc="1" locked="1" layoutInCell="1" allowOverlap="1" wp14:anchorId="125E9AC3" wp14:editId="46BD9F24">
                  <wp:simplePos x="0" y="0"/>
                  <wp:positionH relativeFrom="margin">
                    <wp:posOffset>452755</wp:posOffset>
                  </wp:positionH>
                  <wp:positionV relativeFrom="page">
                    <wp:posOffset>-347345</wp:posOffset>
                  </wp:positionV>
                  <wp:extent cx="2821940" cy="101854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1940" cy="101854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5263E2CF" wp14:editId="738EF7CD">
                      <wp:simplePos x="0" y="0"/>
                      <wp:positionH relativeFrom="column">
                        <wp:posOffset>1352550</wp:posOffset>
                      </wp:positionH>
                      <wp:positionV relativeFrom="page">
                        <wp:posOffset>201295</wp:posOffset>
                      </wp:positionV>
                      <wp:extent cx="3257550" cy="593090"/>
                      <wp:effectExtent l="0" t="0" r="0" b="0"/>
                      <wp:wrapSquare wrapText="bothSides"/>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593090"/>
                              </a:xfrm>
                              <a:prstGeom prst="rect">
                                <a:avLst/>
                              </a:prstGeom>
                              <a:noFill/>
                              <a:ln w="9525">
                                <a:noFill/>
                                <a:miter lim="800000"/>
                                <a:headEnd/>
                                <a:tailEnd/>
                              </a:ln>
                            </wps:spPr>
                            <wps:txbx>
                              <w:txbxContent>
                                <w:p w14:paraId="5D011356" w14:textId="77777777" w:rsidR="00976913" w:rsidRDefault="00976913" w:rsidP="00976913">
                                  <w:pPr>
                                    <w:spacing w:line="240" w:lineRule="auto"/>
                                    <w:rPr>
                                      <w:rFonts w:ascii="Gill Sans MT" w:hAnsi="Gill Sans MT"/>
                                    </w:rPr>
                                  </w:pPr>
                                  <w:r>
                                    <w:rPr>
                                      <w:rFonts w:ascii="Gill Sans MT" w:hAnsi="Gill Sans MT"/>
                                    </w:rPr>
                                    <w:t>Direzione centrale Risorse Strumentali</w:t>
                                  </w:r>
                                </w:p>
                                <w:p w14:paraId="0D4FB8EA" w14:textId="77777777" w:rsidR="00976913" w:rsidRDefault="00976913" w:rsidP="00976913">
                                  <w:pPr>
                                    <w:spacing w:line="240" w:lineRule="auto"/>
                                    <w:rPr>
                                      <w:rFonts w:ascii="Gill Sans MT" w:hAnsi="Gill Sans MT"/>
                                    </w:rPr>
                                  </w:pPr>
                                  <w:proofErr w:type="gramStart"/>
                                  <w:r>
                                    <w:rPr>
                                      <w:rFonts w:ascii="Gill Sans MT" w:hAnsi="Gill Sans MT"/>
                                    </w:rPr>
                                    <w:t>e</w:t>
                                  </w:r>
                                  <w:proofErr w:type="gramEnd"/>
                                  <w:r>
                                    <w:rPr>
                                      <w:rFonts w:ascii="Gill Sans MT" w:hAnsi="Gill Sans MT"/>
                                    </w:rPr>
                                    <w:t xml:space="preserve"> Centrale Unica Acquisti</w:t>
                                  </w:r>
                                </w:p>
                                <w:p w14:paraId="4675A759" w14:textId="77777777" w:rsidR="00976913" w:rsidRDefault="00976913" w:rsidP="00976913">
                                  <w:pPr>
                                    <w:spacing w:line="240" w:lineRule="auto"/>
                                    <w:rPr>
                                      <w:rFonts w:ascii="Gill Sans MT" w:hAnsi="Gill Sans MT"/>
                                    </w:rPr>
                                  </w:pPr>
                                  <w:r>
                                    <w:rPr>
                                      <w:rFonts w:ascii="Gill Sans MT" w:hAnsi="Gill Sans MT"/>
                                    </w:rPr>
                                    <w:t>Il Direttore centrale</w:t>
                                  </w:r>
                                </w:p>
                                <w:p w14:paraId="2AA1DFF8" w14:textId="77777777" w:rsidR="00976913" w:rsidRDefault="00976913" w:rsidP="00976913">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3E2CF" id="_x0000_t202" coordsize="21600,21600" o:spt="202" path="m,l,21600r21600,l21600,xe">
                      <v:stroke joinstyle="miter"/>
                      <v:path gradientshapeok="t" o:connecttype="rect"/>
                    </v:shapetype>
                    <v:shape id="Casella di testo 217" o:spid="_x0000_s1026" type="#_x0000_t202" style="position:absolute;left:0;text-align:left;margin-left:106.5pt;margin-top:15.85pt;width:256.5pt;height:46.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" filled="f" stroked="f">
                      <v:textbox>
                        <w:txbxContent>
                          <w:p w14:paraId="5D011356" w14:textId="77777777" w:rsidR="00976913" w:rsidRDefault="00976913" w:rsidP="00976913">
                            <w:pPr>
                              <w:spacing w:line="240" w:lineRule="auto"/>
                              <w:rPr>
                                <w:rFonts w:ascii="Gill Sans MT" w:hAnsi="Gill Sans MT"/>
                              </w:rPr>
                            </w:pPr>
                            <w:r>
                              <w:rPr>
                                <w:rFonts w:ascii="Gill Sans MT" w:hAnsi="Gill Sans MT"/>
                              </w:rPr>
                              <w:t>Direzione centrale Risorse Strumentali</w:t>
                            </w:r>
                          </w:p>
                          <w:p w14:paraId="0D4FB8EA" w14:textId="77777777" w:rsidR="00976913" w:rsidRDefault="00976913" w:rsidP="00976913">
                            <w:pPr>
                              <w:spacing w:line="240" w:lineRule="auto"/>
                              <w:rPr>
                                <w:rFonts w:ascii="Gill Sans MT" w:hAnsi="Gill Sans MT"/>
                              </w:rPr>
                            </w:pPr>
                            <w:proofErr w:type="gramStart"/>
                            <w:r>
                              <w:rPr>
                                <w:rFonts w:ascii="Gill Sans MT" w:hAnsi="Gill Sans MT"/>
                              </w:rPr>
                              <w:t>e</w:t>
                            </w:r>
                            <w:proofErr w:type="gramEnd"/>
                            <w:r>
                              <w:rPr>
                                <w:rFonts w:ascii="Gill Sans MT" w:hAnsi="Gill Sans MT"/>
                              </w:rPr>
                              <w:t xml:space="preserve"> Centrale Unica Acquisti</w:t>
                            </w:r>
                          </w:p>
                          <w:p w14:paraId="4675A759" w14:textId="77777777" w:rsidR="00976913" w:rsidRDefault="00976913" w:rsidP="00976913">
                            <w:pPr>
                              <w:spacing w:line="240" w:lineRule="auto"/>
                              <w:rPr>
                                <w:rFonts w:ascii="Gill Sans MT" w:hAnsi="Gill Sans MT"/>
                              </w:rPr>
                            </w:pPr>
                            <w:r>
                              <w:rPr>
                                <w:rFonts w:ascii="Gill Sans MT" w:hAnsi="Gill Sans MT"/>
                              </w:rPr>
                              <w:t>Il Direttore centrale</w:t>
                            </w:r>
                          </w:p>
                          <w:p w14:paraId="2AA1DFF8" w14:textId="77777777" w:rsidR="00976913" w:rsidRDefault="00976913" w:rsidP="00976913">
                            <w:pPr>
                              <w:rPr>
                                <w:rFonts w:asciiTheme="minorHAnsi" w:hAnsiTheme="minorHAnsi"/>
                                <w:sz w:val="22"/>
                                <w:szCs w:val="22"/>
                              </w:rPr>
                            </w:pPr>
                          </w:p>
                        </w:txbxContent>
                      </v:textbox>
                      <w10:wrap type="square" anchory="page"/>
                    </v:shape>
                  </w:pict>
                </mc:Fallback>
              </mc:AlternateContent>
            </w:r>
          </w:p>
          <w:p w14:paraId="5C66FC58" w14:textId="77777777" w:rsidR="002C6E72" w:rsidRPr="002C6E72" w:rsidRDefault="002C6E72" w:rsidP="002C6E72">
            <w:pPr>
              <w:widowControl/>
              <w:adjustRightInd/>
              <w:spacing w:after="60" w:line="360" w:lineRule="auto"/>
              <w:textAlignment w:val="auto"/>
              <w:rPr>
                <w:rFonts w:ascii="Verdana" w:hAnsi="Verdana" w:cs="Verdana"/>
                <w:kern w:val="28"/>
                <w:lang w:val="x-none" w:eastAsia="en-US"/>
              </w:rPr>
            </w:pPr>
          </w:p>
          <w:p w14:paraId="75EBA1DE" w14:textId="77777777" w:rsidR="002C6E72" w:rsidRPr="002C6E72" w:rsidRDefault="002C6E72" w:rsidP="002C6E72">
            <w:pPr>
              <w:widowControl/>
              <w:adjustRightInd/>
              <w:spacing w:after="60" w:line="360" w:lineRule="auto"/>
              <w:jc w:val="center"/>
              <w:textAlignment w:val="auto"/>
              <w:rPr>
                <w:rFonts w:ascii="Verdana" w:hAnsi="Verdana" w:cs="Verdana"/>
                <w:b/>
                <w:bCs/>
                <w:kern w:val="28"/>
                <w:lang w:val="x-none" w:eastAsia="en-US"/>
              </w:rPr>
            </w:pPr>
          </w:p>
        </w:tc>
      </w:tr>
      <w:tr w:rsidR="002C6E72" w:rsidRPr="002C6E72" w14:paraId="51C0A1DD" w14:textId="77777777" w:rsidTr="008E5E69">
        <w:tc>
          <w:tcPr>
            <w:tcW w:w="9707" w:type="dxa"/>
          </w:tcPr>
          <w:p w14:paraId="2E2B139A" w14:textId="77777777" w:rsidR="002C6E72" w:rsidRDefault="002C6E72" w:rsidP="002C6E72">
            <w:pPr>
              <w:widowControl/>
              <w:tabs>
                <w:tab w:val="left" w:pos="1981"/>
              </w:tabs>
              <w:adjustRightInd/>
              <w:spacing w:after="60" w:line="360" w:lineRule="auto"/>
              <w:textAlignment w:val="auto"/>
              <w:outlineLvl w:val="0"/>
              <w:rPr>
                <w:rFonts w:ascii="Verdana" w:hAnsi="Verdana" w:cs="Verdana"/>
                <w:kern w:val="28"/>
                <w:lang w:eastAsia="en-US"/>
              </w:rPr>
            </w:pPr>
          </w:p>
          <w:p w14:paraId="716F313B" w14:textId="20A32765" w:rsidR="00976913" w:rsidRPr="002C6E72" w:rsidRDefault="00976913" w:rsidP="002C6E72">
            <w:pPr>
              <w:widowControl/>
              <w:tabs>
                <w:tab w:val="left" w:pos="1981"/>
              </w:tabs>
              <w:adjustRightInd/>
              <w:spacing w:after="60" w:line="360" w:lineRule="auto"/>
              <w:textAlignment w:val="auto"/>
              <w:outlineLvl w:val="0"/>
              <w:rPr>
                <w:rFonts w:ascii="Verdana" w:hAnsi="Verdana" w:cs="Verdana"/>
                <w:kern w:val="28"/>
                <w:lang w:val="x-none" w:eastAsia="en-US"/>
              </w:rPr>
            </w:pPr>
          </w:p>
        </w:tc>
      </w:tr>
    </w:tbl>
    <w:p w14:paraId="660E77D2" w14:textId="77777777" w:rsidR="001212F5" w:rsidRPr="000E2054" w:rsidRDefault="001212F5" w:rsidP="00277839">
      <w:pPr>
        <w:tabs>
          <w:tab w:val="left" w:pos="5103"/>
          <w:tab w:val="right" w:pos="9072"/>
        </w:tabs>
        <w:ind w:right="-285"/>
        <w:rPr>
          <w:rFonts w:ascii="Verdana" w:hAnsi="Verdana"/>
          <w:lang w:eastAsia="x-none"/>
        </w:rPr>
      </w:pPr>
    </w:p>
    <w:p w14:paraId="541799A4" w14:textId="77777777" w:rsidR="00F1078D" w:rsidRPr="000829E8" w:rsidRDefault="00F1078D" w:rsidP="00F1078D">
      <w:pPr>
        <w:tabs>
          <w:tab w:val="right" w:pos="9638"/>
        </w:tabs>
        <w:ind w:right="-285"/>
        <w:rPr>
          <w:rFonts w:ascii="Verdana" w:hAnsi="Verdana"/>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5C634F" w14:paraId="65E0171B" w14:textId="77777777" w:rsidTr="00F1078D">
        <w:tc>
          <w:tcPr>
            <w:tcW w:w="10112" w:type="dxa"/>
          </w:tcPr>
          <w:p w14:paraId="286E0711" w14:textId="77777777" w:rsidR="00F1078D" w:rsidRPr="005C634F" w:rsidRDefault="00F1078D" w:rsidP="00F1078D">
            <w:pPr>
              <w:pStyle w:val="WW-Testonormale"/>
              <w:spacing w:line="360" w:lineRule="auto"/>
              <w:rPr>
                <w:rFonts w:ascii="Verdana" w:hAnsi="Verdana"/>
              </w:rPr>
            </w:pPr>
          </w:p>
          <w:p w14:paraId="2011CC87" w14:textId="77777777" w:rsidR="00F1078D" w:rsidRPr="002C6E72" w:rsidRDefault="00F1078D" w:rsidP="00F1078D">
            <w:pPr>
              <w:pStyle w:val="Titolo"/>
              <w:spacing w:line="360" w:lineRule="auto"/>
              <w:rPr>
                <w:rFonts w:ascii="Verdana" w:hAnsi="Verdana"/>
                <w:sz w:val="20"/>
              </w:rPr>
            </w:pPr>
            <w:r w:rsidRPr="002C6E72">
              <w:rPr>
                <w:rFonts w:ascii="Verdana" w:hAnsi="Verdana"/>
                <w:sz w:val="20"/>
              </w:rPr>
              <w:t>ISTITUTO NAZIONALE PREVIDENZA SOCIALE</w:t>
            </w:r>
          </w:p>
        </w:tc>
      </w:tr>
      <w:tr w:rsidR="00F1078D" w:rsidRPr="005C634F" w14:paraId="0AF17DEF" w14:textId="77777777" w:rsidTr="00F1078D">
        <w:tc>
          <w:tcPr>
            <w:tcW w:w="10112" w:type="dxa"/>
          </w:tcPr>
          <w:p w14:paraId="60E34C43" w14:textId="0C5475B7" w:rsidR="00F1078D" w:rsidRPr="005C634F" w:rsidRDefault="000829E8" w:rsidP="00F1078D">
            <w:pPr>
              <w:pStyle w:val="Titolo"/>
              <w:tabs>
                <w:tab w:val="left" w:pos="2115"/>
                <w:tab w:val="center" w:pos="4986"/>
              </w:tabs>
              <w:spacing w:line="360" w:lineRule="auto"/>
              <w:rPr>
                <w:rFonts w:ascii="Verdana" w:hAnsi="Verdana"/>
                <w:sz w:val="20"/>
              </w:rPr>
            </w:pPr>
            <w:r w:rsidRPr="000829E8">
              <w:rPr>
                <w:rFonts w:ascii="Verdana" w:hAnsi="Verdana" w:cs="Verdana"/>
                <w:b w:val="0"/>
                <w:sz w:val="20"/>
              </w:rPr>
              <w:t>Direzione Centrale Risorse Strumentali e Centrale Unica Acquisti</w:t>
            </w:r>
          </w:p>
        </w:tc>
      </w:tr>
    </w:tbl>
    <w:p w14:paraId="6D78FA43" w14:textId="77777777" w:rsidR="00F1078D" w:rsidRPr="005C634F"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14:paraId="761876DA" w14:textId="77777777" w:rsidTr="00F1078D">
        <w:tc>
          <w:tcPr>
            <w:tcW w:w="10150" w:type="dxa"/>
            <w:tcBorders>
              <w:top w:val="double" w:sz="4" w:space="0" w:color="auto"/>
              <w:left w:val="double" w:sz="4" w:space="0" w:color="auto"/>
              <w:bottom w:val="double" w:sz="4" w:space="0" w:color="auto"/>
              <w:right w:val="double" w:sz="4" w:space="0" w:color="auto"/>
            </w:tcBorders>
          </w:tcPr>
          <w:p w14:paraId="5525BE45" w14:textId="77777777" w:rsidR="00F1078D" w:rsidRPr="005C634F" w:rsidRDefault="00F1078D" w:rsidP="00D87C96">
            <w:pPr>
              <w:suppressAutoHyphens/>
              <w:spacing w:after="120" w:line="360" w:lineRule="auto"/>
              <w:ind w:left="283"/>
              <w:jc w:val="center"/>
              <w:rPr>
                <w:rFonts w:ascii="Verdana" w:hAnsi="Verdana"/>
                <w:b/>
                <w:lang w:eastAsia="en-US" w:bidi="it-IT"/>
              </w:rPr>
            </w:pPr>
          </w:p>
          <w:p w14:paraId="2401467E" w14:textId="24769ACB" w:rsidR="002C6E72" w:rsidRPr="00CB59B5" w:rsidRDefault="00A53CB2" w:rsidP="00500C91">
            <w:pPr>
              <w:suppressAutoHyphens/>
              <w:spacing w:after="120" w:line="360" w:lineRule="auto"/>
              <w:ind w:left="283"/>
              <w:jc w:val="center"/>
              <w:rPr>
                <w:rFonts w:ascii="Verdana" w:hAnsi="Verdana"/>
                <w:b/>
                <w:lang w:bidi="it-IT"/>
              </w:rPr>
            </w:pPr>
            <w:r>
              <w:rPr>
                <w:rFonts w:ascii="Verdana" w:hAnsi="Verdana"/>
                <w:b/>
                <w:lang w:bidi="it-IT"/>
              </w:rPr>
              <w:t>A</w:t>
            </w:r>
            <w:r w:rsidR="00D87C96">
              <w:rPr>
                <w:rFonts w:ascii="Verdana" w:hAnsi="Verdana"/>
                <w:b/>
                <w:lang w:bidi="it-IT"/>
              </w:rPr>
              <w:t>llegato 3 al Disciplinare di Gara</w:t>
            </w:r>
            <w:r w:rsidR="002C6E72" w:rsidRPr="00CB59B5">
              <w:rPr>
                <w:rFonts w:ascii="Verdana" w:hAnsi="Verdana"/>
                <w:b/>
                <w:lang w:bidi="it-IT"/>
              </w:rPr>
              <w:t xml:space="preserve"> </w:t>
            </w:r>
          </w:p>
          <w:p w14:paraId="5FFA190D" w14:textId="77777777" w:rsidR="00930A83" w:rsidRPr="00500C91" w:rsidRDefault="008860A9" w:rsidP="00D87C96">
            <w:pPr>
              <w:suppressAutoHyphens/>
              <w:spacing w:after="120" w:line="360" w:lineRule="auto"/>
              <w:ind w:left="283"/>
              <w:jc w:val="center"/>
              <w:rPr>
                <w:rFonts w:ascii="Verdana" w:hAnsi="Verdana"/>
                <w:b/>
                <w:u w:val="single"/>
              </w:rPr>
            </w:pPr>
            <w:r w:rsidRPr="00500C91">
              <w:rPr>
                <w:rFonts w:ascii="Verdana" w:hAnsi="Verdana"/>
                <w:b/>
                <w:u w:val="single"/>
              </w:rPr>
              <w:t>DOMANDA</w:t>
            </w:r>
            <w:r w:rsidR="00930A83" w:rsidRPr="00500C91">
              <w:rPr>
                <w:rFonts w:ascii="Verdana" w:hAnsi="Verdana"/>
                <w:b/>
                <w:u w:val="single"/>
              </w:rPr>
              <w:t xml:space="preserve"> DI PARTECIPAZIONE</w:t>
            </w:r>
          </w:p>
          <w:p w14:paraId="189FFA4A" w14:textId="751D25C0" w:rsidR="002C6E72" w:rsidRDefault="00D87C96" w:rsidP="00500C91">
            <w:pPr>
              <w:widowControl/>
              <w:autoSpaceDE w:val="0"/>
              <w:autoSpaceDN w:val="0"/>
              <w:spacing w:line="360" w:lineRule="auto"/>
              <w:jc w:val="center"/>
              <w:textAlignment w:val="auto"/>
              <w:rPr>
                <w:rFonts w:ascii="Verdana" w:eastAsia="Calibri" w:hAnsi="Verdana" w:cs="Calibri"/>
                <w:b/>
                <w:bCs/>
              </w:rPr>
            </w:pPr>
            <w:r w:rsidRPr="00D87C96">
              <w:rPr>
                <w:rFonts w:ascii="Verdana" w:eastAsia="Calibri" w:hAnsi="Verdana" w:cs="Calibri"/>
                <w:b/>
                <w:bCs/>
              </w:rPr>
              <w:t xml:space="preserve">Procedura aperta di carattere comunitario ai sensi dell’art. 60 del </w:t>
            </w:r>
            <w:proofErr w:type="spellStart"/>
            <w:r w:rsidRPr="00D87C96">
              <w:rPr>
                <w:rFonts w:ascii="Verdana" w:eastAsia="Calibri" w:hAnsi="Verdana" w:cs="Calibri"/>
                <w:b/>
                <w:bCs/>
              </w:rPr>
              <w:t>D.Lgs.</w:t>
            </w:r>
            <w:proofErr w:type="spellEnd"/>
            <w:r w:rsidRPr="00D87C96">
              <w:rPr>
                <w:rFonts w:ascii="Verdana" w:eastAsia="Calibri" w:hAnsi="Verdana" w:cs="Calibri"/>
                <w:b/>
                <w:bCs/>
              </w:rPr>
              <w:t xml:space="preserve"> n. 50/2016, in modalità dematerializzata, per l’affidamento del servizio di «</w:t>
            </w:r>
            <w:r w:rsidRPr="00500C91">
              <w:rPr>
                <w:rFonts w:ascii="Verdana" w:eastAsia="Calibri" w:hAnsi="Verdana"/>
                <w:b/>
                <w:i/>
              </w:rPr>
              <w:t>ristorazione collettiva presso i Convitti Inps ex Inpdap, situati ad Anagni (Lotto 1), Arezzo (Lotto 2), Caltagirone (Lotto 3), Sansepolcro (Lotto 4), Spoleto (Lotto 5</w:t>
            </w:r>
            <w:r w:rsidRPr="00D87C96">
              <w:rPr>
                <w:rFonts w:ascii="Verdana" w:eastAsia="Calibri" w:hAnsi="Verdana" w:cs="Calibri"/>
                <w:b/>
                <w:bCs/>
                <w:i/>
              </w:rPr>
              <w:t>)</w:t>
            </w:r>
            <w:r w:rsidRPr="00D87C96">
              <w:rPr>
                <w:rFonts w:ascii="Verdana" w:eastAsia="Calibri" w:hAnsi="Verdana" w:cs="Calibri"/>
                <w:b/>
                <w:bCs/>
              </w:rPr>
              <w:t>»</w:t>
            </w:r>
          </w:p>
          <w:p w14:paraId="4C51B84E" w14:textId="77777777" w:rsidR="001B45F3" w:rsidRPr="005C634F" w:rsidRDefault="001B45F3" w:rsidP="00DF7BB7">
            <w:pPr>
              <w:widowControl/>
              <w:autoSpaceDE w:val="0"/>
              <w:autoSpaceDN w:val="0"/>
              <w:spacing w:line="240" w:lineRule="auto"/>
              <w:jc w:val="center"/>
              <w:textAlignment w:val="auto"/>
              <w:rPr>
                <w:rFonts w:ascii="Verdana" w:hAnsi="Verdana" w:cs="Verdana"/>
                <w:b/>
                <w:bCs/>
              </w:rPr>
            </w:pPr>
          </w:p>
        </w:tc>
      </w:tr>
    </w:tbl>
    <w:p w14:paraId="23948654" w14:textId="77777777" w:rsidR="00F577E1" w:rsidRPr="005C634F" w:rsidRDefault="00F577E1" w:rsidP="00F1078D">
      <w:pPr>
        <w:spacing w:line="360" w:lineRule="auto"/>
        <w:jc w:val="center"/>
        <w:rPr>
          <w:rFonts w:ascii="Verdana" w:hAnsi="Verdana"/>
          <w:b/>
          <w:lang w:eastAsia="en-US"/>
        </w:rPr>
      </w:pPr>
    </w:p>
    <w:p w14:paraId="13F2052F" w14:textId="77777777" w:rsidR="00F577E1" w:rsidRPr="005C634F" w:rsidRDefault="00F577E1" w:rsidP="00F1078D">
      <w:pPr>
        <w:spacing w:line="360" w:lineRule="auto"/>
        <w:jc w:val="center"/>
        <w:rPr>
          <w:rFonts w:ascii="Verdana" w:hAnsi="Verdana"/>
          <w:b/>
          <w:lang w:eastAsia="en-US"/>
        </w:rPr>
      </w:pPr>
    </w:p>
    <w:p w14:paraId="46BD862F" w14:textId="77777777" w:rsidR="00F577E1" w:rsidRPr="005C634F" w:rsidRDefault="00F577E1" w:rsidP="00F1078D">
      <w:pPr>
        <w:spacing w:line="360" w:lineRule="auto"/>
        <w:jc w:val="center"/>
        <w:rPr>
          <w:rFonts w:ascii="Verdana" w:hAnsi="Verdana"/>
          <w:b/>
          <w:lang w:eastAsia="en-US"/>
        </w:rPr>
      </w:pPr>
    </w:p>
    <w:p w14:paraId="6FD1960F" w14:textId="77777777" w:rsidR="00F577E1" w:rsidRDefault="00F577E1" w:rsidP="00F1078D">
      <w:pPr>
        <w:spacing w:line="360" w:lineRule="auto"/>
        <w:jc w:val="center"/>
        <w:rPr>
          <w:rFonts w:ascii="Verdana" w:hAnsi="Verdana"/>
          <w:b/>
          <w:lang w:eastAsia="en-US"/>
        </w:rPr>
      </w:pPr>
    </w:p>
    <w:p w14:paraId="5676A73F" w14:textId="77777777" w:rsidR="002346F3" w:rsidRPr="005C634F" w:rsidRDefault="002346F3" w:rsidP="002C6E72">
      <w:pPr>
        <w:spacing w:line="360" w:lineRule="auto"/>
        <w:rPr>
          <w:rFonts w:ascii="Verdana" w:hAnsi="Verdana"/>
          <w:b/>
          <w:lang w:eastAsia="en-US"/>
        </w:rPr>
      </w:pPr>
    </w:p>
    <w:p w14:paraId="20FB0803" w14:textId="77777777" w:rsidR="002346F3" w:rsidRDefault="002346F3" w:rsidP="00F1078D">
      <w:pPr>
        <w:spacing w:line="360" w:lineRule="auto"/>
        <w:jc w:val="center"/>
        <w:rPr>
          <w:rFonts w:ascii="Verdana" w:hAnsi="Verdana"/>
          <w:b/>
          <w:lang w:eastAsia="en-US"/>
        </w:rPr>
      </w:pPr>
    </w:p>
    <w:p w14:paraId="596F12AF" w14:textId="77777777" w:rsidR="002346F3" w:rsidRDefault="002346F3" w:rsidP="002346F3">
      <w:pPr>
        <w:spacing w:line="360" w:lineRule="auto"/>
        <w:jc w:val="center"/>
        <w:rPr>
          <w:rFonts w:ascii="Verdana" w:hAnsi="Verdana"/>
          <w:b/>
          <w:lang w:eastAsia="en-US"/>
        </w:rPr>
      </w:pPr>
    </w:p>
    <w:p w14:paraId="152CBB3D" w14:textId="77777777" w:rsidR="002346F3" w:rsidRDefault="002346F3" w:rsidP="002346F3">
      <w:pPr>
        <w:spacing w:line="360" w:lineRule="auto"/>
        <w:jc w:val="center"/>
        <w:rPr>
          <w:rFonts w:ascii="Verdana" w:hAnsi="Verdana"/>
          <w:b/>
          <w:lang w:eastAsia="en-US"/>
        </w:rPr>
      </w:pPr>
    </w:p>
    <w:p w14:paraId="7017C9B5" w14:textId="77777777" w:rsidR="002346F3" w:rsidRDefault="002346F3" w:rsidP="002346F3">
      <w:pPr>
        <w:spacing w:line="360" w:lineRule="auto"/>
        <w:jc w:val="center"/>
        <w:rPr>
          <w:rFonts w:ascii="Verdana" w:hAnsi="Verdana"/>
          <w:b/>
          <w:lang w:eastAsia="en-US"/>
        </w:rPr>
      </w:pPr>
    </w:p>
    <w:p w14:paraId="5BA20795" w14:textId="77777777" w:rsidR="002C6E72" w:rsidRPr="00FD29DD" w:rsidRDefault="002C6E72" w:rsidP="002C6E72">
      <w:pPr>
        <w:spacing w:line="360" w:lineRule="auto"/>
        <w:jc w:val="center"/>
        <w:rPr>
          <w:rFonts w:ascii="Verdana" w:hAnsi="Verdana"/>
          <w:b/>
          <w:bCs/>
          <w:lang w:eastAsia="en-US"/>
        </w:rPr>
      </w:pPr>
      <w:r w:rsidRPr="00FD29DD">
        <w:rPr>
          <w:rFonts w:ascii="Verdana" w:hAnsi="Verdana"/>
          <w:b/>
          <w:bCs/>
          <w:lang w:eastAsia="en-US"/>
        </w:rPr>
        <w:t>Via Ciro il Grande, 21 – 00144 Roma</w:t>
      </w:r>
    </w:p>
    <w:p w14:paraId="7209CF72" w14:textId="77777777" w:rsidR="002C6E72" w:rsidRPr="002C6E72" w:rsidRDefault="002C6E72" w:rsidP="002C6E72">
      <w:pPr>
        <w:spacing w:line="360" w:lineRule="auto"/>
        <w:jc w:val="center"/>
        <w:rPr>
          <w:rFonts w:ascii="Verdana" w:hAnsi="Verdana"/>
          <w:b/>
          <w:bCs/>
          <w:lang w:eastAsia="en-US"/>
        </w:rPr>
      </w:pPr>
      <w:r w:rsidRPr="00FD29DD">
        <w:rPr>
          <w:rFonts w:ascii="Verdana" w:hAnsi="Verdana"/>
          <w:b/>
        </w:rPr>
        <w:t>tel. +390659054279 - fax +390659054240</w:t>
      </w:r>
    </w:p>
    <w:p w14:paraId="7D682CF7" w14:textId="77777777" w:rsidR="002346F3" w:rsidRDefault="002C6E72" w:rsidP="002C6E72">
      <w:pPr>
        <w:spacing w:line="360" w:lineRule="auto"/>
        <w:jc w:val="center"/>
        <w:rPr>
          <w:rFonts w:ascii="Verdana" w:hAnsi="Verdana"/>
          <w:b/>
          <w:lang w:eastAsia="en-US"/>
        </w:rPr>
      </w:pPr>
      <w:r w:rsidRPr="002C6E72">
        <w:rPr>
          <w:rFonts w:ascii="Verdana" w:hAnsi="Verdana"/>
          <w:b/>
          <w:bCs/>
          <w:lang w:eastAsia="en-US"/>
        </w:rPr>
        <w:t>C.F. 80078750587 - P.IVA 02121151001</w:t>
      </w:r>
    </w:p>
    <w:p w14:paraId="2091F6F2" w14:textId="77777777" w:rsidR="002346F3" w:rsidRDefault="002346F3" w:rsidP="002346F3">
      <w:pPr>
        <w:spacing w:line="360" w:lineRule="auto"/>
        <w:jc w:val="center"/>
        <w:rPr>
          <w:rFonts w:ascii="Verdana" w:hAnsi="Verdana"/>
          <w:b/>
          <w:lang w:eastAsia="en-US"/>
        </w:rPr>
      </w:pPr>
      <w:r>
        <w:rPr>
          <w:rFonts w:ascii="Verdana" w:hAnsi="Verdana"/>
          <w:b/>
          <w:lang w:eastAsia="en-US"/>
        </w:rPr>
        <w:br w:type="page"/>
      </w:r>
    </w:p>
    <w:p w14:paraId="1ABB5518" w14:textId="77777777" w:rsidR="00B84E49" w:rsidRPr="00D87C96" w:rsidRDefault="00B84E49" w:rsidP="002346F3">
      <w:pPr>
        <w:spacing w:line="360" w:lineRule="auto"/>
        <w:jc w:val="center"/>
        <w:rPr>
          <w:rFonts w:ascii="Verdana" w:hAnsi="Verdana"/>
          <w:b/>
          <w:lang w:eastAsia="en-US"/>
        </w:rPr>
      </w:pPr>
    </w:p>
    <w:p w14:paraId="1FBC2F85" w14:textId="7A3E25F1" w:rsidR="002346F3" w:rsidRPr="00500C91" w:rsidRDefault="002346F3" w:rsidP="00500C91">
      <w:pPr>
        <w:spacing w:line="360" w:lineRule="auto"/>
        <w:rPr>
          <w:rFonts w:ascii="Verdana" w:hAnsi="Verdana"/>
          <w:b/>
        </w:rPr>
      </w:pPr>
      <w:r w:rsidRPr="00500C91">
        <w:rPr>
          <w:rFonts w:ascii="Verdana" w:hAnsi="Verdana"/>
          <w:b/>
        </w:rPr>
        <w:t xml:space="preserve">Il sottoscritto: </w:t>
      </w:r>
      <w:r w:rsidRPr="00D87C96">
        <w:rPr>
          <w:rFonts w:ascii="Verdana" w:hAnsi="Verdana" w:cs="Arial"/>
          <w:b/>
        </w:rPr>
        <w:t>_____________________________</w:t>
      </w:r>
      <w:r w:rsidR="00D87C96">
        <w:rPr>
          <w:rFonts w:ascii="Verdana" w:hAnsi="Verdana" w:cs="Arial"/>
          <w:b/>
        </w:rPr>
        <w:t>___________________________</w:t>
      </w:r>
    </w:p>
    <w:p w14:paraId="1177C4D4" w14:textId="3D427DAC" w:rsidR="002346F3" w:rsidRPr="00500C91" w:rsidRDefault="005E0448" w:rsidP="00500C91">
      <w:pPr>
        <w:spacing w:line="360" w:lineRule="auto"/>
        <w:rPr>
          <w:rFonts w:ascii="Verdana" w:hAnsi="Verdana"/>
          <w:b/>
        </w:rPr>
      </w:pPr>
      <w:proofErr w:type="gramStart"/>
      <w:r w:rsidRPr="00500C91">
        <w:rPr>
          <w:rFonts w:ascii="Verdana" w:hAnsi="Verdana"/>
          <w:b/>
        </w:rPr>
        <w:t>n</w:t>
      </w:r>
      <w:r w:rsidR="002346F3" w:rsidRPr="00500C91">
        <w:rPr>
          <w:rFonts w:ascii="Verdana" w:hAnsi="Verdana"/>
          <w:b/>
        </w:rPr>
        <w:t>ato</w:t>
      </w:r>
      <w:proofErr w:type="gramEnd"/>
      <w:r w:rsidR="002346F3" w:rsidRPr="00500C91">
        <w:rPr>
          <w:rFonts w:ascii="Verdana" w:hAnsi="Verdana"/>
          <w:b/>
        </w:rPr>
        <w:t xml:space="preserve"> a: </w:t>
      </w:r>
      <w:r w:rsidR="002346F3" w:rsidRPr="00D87C96">
        <w:rPr>
          <w:rFonts w:ascii="Verdana" w:hAnsi="Verdana" w:cs="Arial"/>
          <w:b/>
        </w:rPr>
        <w:t>___</w:t>
      </w:r>
      <w:r w:rsidR="00D87C96">
        <w:rPr>
          <w:rFonts w:ascii="Verdana" w:hAnsi="Verdana" w:cs="Arial"/>
          <w:b/>
        </w:rPr>
        <w:t>__________________________</w:t>
      </w:r>
      <w:r w:rsidR="002346F3" w:rsidRPr="00500C91">
        <w:rPr>
          <w:rFonts w:ascii="Verdana" w:hAnsi="Verdana"/>
          <w:b/>
        </w:rPr>
        <w:t>il ______________________________</w:t>
      </w:r>
    </w:p>
    <w:p w14:paraId="3AC6C5BE" w14:textId="77777777" w:rsidR="00D77149" w:rsidRPr="00500C91" w:rsidRDefault="002346F3" w:rsidP="00500C91">
      <w:pPr>
        <w:spacing w:line="360" w:lineRule="auto"/>
        <w:rPr>
          <w:rFonts w:ascii="Verdana" w:hAnsi="Verdana"/>
          <w:b/>
        </w:rPr>
      </w:pPr>
      <w:proofErr w:type="gramStart"/>
      <w:r w:rsidRPr="00500C91">
        <w:rPr>
          <w:rFonts w:ascii="Verdana" w:hAnsi="Verdana"/>
          <w:b/>
        </w:rPr>
        <w:t>in</w:t>
      </w:r>
      <w:proofErr w:type="gramEnd"/>
      <w:r w:rsidRPr="00500C91">
        <w:rPr>
          <w:rFonts w:ascii="Verdana" w:hAnsi="Verdana"/>
          <w:b/>
        </w:rPr>
        <w:t xml:space="preserve"> qualità di</w:t>
      </w:r>
      <w:r w:rsidR="00D87C96">
        <w:rPr>
          <w:rFonts w:ascii="Verdana" w:hAnsi="Verdana" w:cs="Arial"/>
          <w:b/>
        </w:rPr>
        <w:t xml:space="preserve"> ___________________________</w:t>
      </w:r>
    </w:p>
    <w:p w14:paraId="769CE3DC" w14:textId="77777777" w:rsidR="00D77149" w:rsidRDefault="00D77149" w:rsidP="00500C91">
      <w:pPr>
        <w:spacing w:line="360" w:lineRule="auto"/>
        <w:rPr>
          <w:rFonts w:ascii="Book Antiqua" w:hAnsi="Book Antiqua" w:cs="Book Antiqua"/>
        </w:rPr>
      </w:pPr>
      <w:r>
        <w:rPr>
          <w:rFonts w:ascii="Verdana" w:hAnsi="Verdana" w:cs="Verdana"/>
          <w:sz w:val="16"/>
          <w:szCs w:val="16"/>
        </w:rPr>
        <w:t>(</w:t>
      </w:r>
      <w:proofErr w:type="gramStart"/>
      <w:r>
        <w:rPr>
          <w:rFonts w:ascii="Verdana" w:hAnsi="Verdana" w:cs="Verdana"/>
          <w:sz w:val="16"/>
          <w:szCs w:val="16"/>
        </w:rPr>
        <w:t>barrare</w:t>
      </w:r>
      <w:proofErr w:type="gramEnd"/>
      <w:r>
        <w:rPr>
          <w:rFonts w:ascii="Verdana" w:hAnsi="Verdana" w:cs="Verdana"/>
          <w:sz w:val="16"/>
          <w:szCs w:val="16"/>
        </w:rPr>
        <w:t xml:space="preserve"> la casella)</w:t>
      </w:r>
    </w:p>
    <w:p w14:paraId="7BDE66F4" w14:textId="77777777" w:rsidR="00D77149" w:rsidRDefault="00D77149" w:rsidP="00500C91">
      <w:pPr>
        <w:spacing w:line="360" w:lineRule="auto"/>
        <w:rPr>
          <w:rFonts w:ascii="Verdana" w:hAnsi="Verdana" w:cs="Arial"/>
        </w:rPr>
      </w:pPr>
    </w:p>
    <w:p w14:paraId="1E209E8C" w14:textId="77777777" w:rsidR="00D77149" w:rsidRPr="00D77149" w:rsidRDefault="00D77149" w:rsidP="00500C91">
      <w:pPr>
        <w:pStyle w:val="sche3"/>
        <w:numPr>
          <w:ilvl w:val="0"/>
          <w:numId w:val="9"/>
        </w:numPr>
        <w:tabs>
          <w:tab w:val="clear" w:pos="708"/>
          <w:tab w:val="num" w:pos="284"/>
        </w:tabs>
        <w:suppressAutoHyphens/>
        <w:autoSpaceDN/>
        <w:adjustRightInd/>
        <w:spacing w:after="120" w:line="360" w:lineRule="auto"/>
        <w:ind w:left="567" w:hanging="567"/>
        <w:rPr>
          <w:rFonts w:ascii="Verdana" w:hAnsi="Verdana" w:cs="Arial"/>
          <w:lang w:val="it-IT"/>
        </w:rPr>
      </w:pPr>
      <w:r w:rsidRPr="00D77149">
        <w:rPr>
          <w:rFonts w:ascii="Verdana" w:hAnsi="Verdana" w:cs="Arial"/>
          <w:lang w:val="it-IT"/>
        </w:rPr>
        <w:t>Titolare (in caso di ditta individuale);</w:t>
      </w:r>
    </w:p>
    <w:p w14:paraId="646F16BB" w14:textId="77777777" w:rsidR="00D77149" w:rsidRPr="00D77149" w:rsidRDefault="00D77149" w:rsidP="00500C91">
      <w:pPr>
        <w:pStyle w:val="sche3"/>
        <w:numPr>
          <w:ilvl w:val="0"/>
          <w:numId w:val="9"/>
        </w:numPr>
        <w:tabs>
          <w:tab w:val="clear" w:pos="708"/>
          <w:tab w:val="num" w:pos="284"/>
        </w:tabs>
        <w:suppressAutoHyphens/>
        <w:autoSpaceDN/>
        <w:adjustRightInd/>
        <w:spacing w:after="120" w:line="360"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14C7F4C7" w14:textId="77777777" w:rsidR="00D77149" w:rsidRPr="00D77149" w:rsidRDefault="00D77149" w:rsidP="00500C91">
      <w:pPr>
        <w:pStyle w:val="sche3"/>
        <w:numPr>
          <w:ilvl w:val="0"/>
          <w:numId w:val="9"/>
        </w:numPr>
        <w:tabs>
          <w:tab w:val="clear" w:pos="708"/>
          <w:tab w:val="num" w:pos="284"/>
        </w:tabs>
        <w:suppressAutoHyphens/>
        <w:autoSpaceDN/>
        <w:adjustRightInd/>
        <w:spacing w:after="120" w:line="360"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56063EE6" w14:textId="77777777" w:rsidR="002346F3" w:rsidRPr="00500C91" w:rsidRDefault="008860A9" w:rsidP="00500C91">
      <w:pPr>
        <w:spacing w:line="360" w:lineRule="auto"/>
        <w:rPr>
          <w:rFonts w:ascii="Verdana" w:hAnsi="Verdana"/>
          <w:b/>
        </w:rPr>
      </w:pPr>
      <w:proofErr w:type="gramStart"/>
      <w:r w:rsidRPr="00500C91">
        <w:rPr>
          <w:rFonts w:ascii="Verdana" w:hAnsi="Verdana"/>
          <w:b/>
        </w:rPr>
        <w:t>dell’impresa</w:t>
      </w:r>
      <w:proofErr w:type="gramEnd"/>
      <w:r w:rsidR="002346F3" w:rsidRPr="00500C91">
        <w:rPr>
          <w:rFonts w:ascii="Verdana" w:hAnsi="Verdana"/>
          <w:b/>
        </w:rPr>
        <w:t>: ____________________________________</w:t>
      </w:r>
    </w:p>
    <w:p w14:paraId="48A7D7C5" w14:textId="3ADBF159" w:rsidR="002346F3" w:rsidRPr="00500C91" w:rsidRDefault="002346F3" w:rsidP="00500C91">
      <w:pPr>
        <w:spacing w:line="360" w:lineRule="auto"/>
        <w:rPr>
          <w:rFonts w:ascii="Verdana" w:hAnsi="Verdana"/>
          <w:b/>
        </w:rPr>
      </w:pPr>
      <w:proofErr w:type="gramStart"/>
      <w:r w:rsidRPr="00500C91">
        <w:rPr>
          <w:rFonts w:ascii="Verdana" w:hAnsi="Verdana"/>
          <w:b/>
        </w:rPr>
        <w:t>con</w:t>
      </w:r>
      <w:proofErr w:type="gramEnd"/>
      <w:r w:rsidRPr="00500C91">
        <w:rPr>
          <w:rFonts w:ascii="Verdana" w:hAnsi="Verdana"/>
          <w:b/>
        </w:rPr>
        <w:t xml:space="preserve"> sede nel Comun</w:t>
      </w:r>
      <w:r w:rsidR="00D87C96" w:rsidRPr="00500C91">
        <w:rPr>
          <w:rFonts w:ascii="Verdana" w:hAnsi="Verdana"/>
          <w:b/>
        </w:rPr>
        <w:t>e di</w:t>
      </w:r>
      <w:r w:rsidR="00D87C96">
        <w:rPr>
          <w:rFonts w:ascii="Verdana" w:hAnsi="Verdana" w:cs="Arial"/>
          <w:b/>
        </w:rPr>
        <w:t>:_______________________</w:t>
      </w:r>
      <w:r w:rsidRPr="00500C91">
        <w:rPr>
          <w:rFonts w:ascii="Verdana" w:hAnsi="Verdana"/>
          <w:b/>
        </w:rPr>
        <w:t xml:space="preserve"> Provincia di ________________</w:t>
      </w:r>
    </w:p>
    <w:p w14:paraId="6A0D6EB7" w14:textId="77777777" w:rsidR="002346F3" w:rsidRPr="00500C91" w:rsidRDefault="005E0448" w:rsidP="00500C91">
      <w:pPr>
        <w:spacing w:line="360" w:lineRule="auto"/>
        <w:rPr>
          <w:rFonts w:ascii="Verdana" w:hAnsi="Verdana"/>
          <w:b/>
        </w:rPr>
      </w:pPr>
      <w:r w:rsidRPr="00500C91">
        <w:rPr>
          <w:rFonts w:ascii="Verdana" w:hAnsi="Verdana"/>
          <w:b/>
        </w:rPr>
        <w:t>C</w:t>
      </w:r>
      <w:r w:rsidR="002346F3" w:rsidRPr="00500C91">
        <w:rPr>
          <w:rFonts w:ascii="Verdana" w:hAnsi="Verdana"/>
          <w:b/>
        </w:rPr>
        <w:t xml:space="preserve">odice </w:t>
      </w:r>
      <w:r w:rsidRPr="00500C91">
        <w:rPr>
          <w:rFonts w:ascii="Verdana" w:hAnsi="Verdana"/>
          <w:b/>
        </w:rPr>
        <w:t>F</w:t>
      </w:r>
      <w:r w:rsidR="002346F3" w:rsidRPr="00500C91">
        <w:rPr>
          <w:rFonts w:ascii="Verdana" w:hAnsi="Verdana"/>
          <w:b/>
        </w:rPr>
        <w:t>iscale: _____________________________________</w:t>
      </w:r>
    </w:p>
    <w:p w14:paraId="205D4DA1" w14:textId="77777777" w:rsidR="00D77149" w:rsidRPr="00500C91" w:rsidRDefault="005E0448" w:rsidP="00500C91">
      <w:pPr>
        <w:spacing w:line="360" w:lineRule="auto"/>
        <w:rPr>
          <w:rFonts w:ascii="Verdana" w:hAnsi="Verdana"/>
          <w:b/>
        </w:rPr>
      </w:pPr>
      <w:r w:rsidRPr="00500C91">
        <w:rPr>
          <w:rFonts w:ascii="Verdana" w:hAnsi="Verdana"/>
          <w:b/>
        </w:rPr>
        <w:t>P</w:t>
      </w:r>
      <w:r w:rsidR="002346F3" w:rsidRPr="00500C91">
        <w:rPr>
          <w:rFonts w:ascii="Verdana" w:hAnsi="Verdana"/>
          <w:b/>
        </w:rPr>
        <w:t>artita I.V.A.: _____________________________________</w:t>
      </w:r>
    </w:p>
    <w:p w14:paraId="3677E996" w14:textId="77777777" w:rsidR="00D77149" w:rsidRDefault="00D77149" w:rsidP="00500C91">
      <w:pPr>
        <w:spacing w:line="360" w:lineRule="auto"/>
        <w:rPr>
          <w:rFonts w:ascii="Verdana" w:hAnsi="Verdana" w:cs="Arial"/>
        </w:rPr>
      </w:pPr>
    </w:p>
    <w:p w14:paraId="31490000" w14:textId="77777777" w:rsidR="008860A9" w:rsidRDefault="002346F3" w:rsidP="00500C91">
      <w:pPr>
        <w:spacing w:line="360" w:lineRule="auto"/>
        <w:jc w:val="center"/>
        <w:outlineLvl w:val="0"/>
        <w:rPr>
          <w:rFonts w:ascii="Verdana" w:hAnsi="Verdana" w:cs="Arial"/>
          <w:b/>
        </w:rPr>
      </w:pPr>
      <w:r w:rsidRPr="005C40D2">
        <w:rPr>
          <w:rFonts w:ascii="Verdana" w:hAnsi="Verdana" w:cs="Arial"/>
          <w:b/>
        </w:rPr>
        <w:t xml:space="preserve">CHIEDE </w:t>
      </w:r>
    </w:p>
    <w:p w14:paraId="5891D80A" w14:textId="77777777" w:rsidR="006A1658" w:rsidRDefault="006A1658" w:rsidP="00500C91">
      <w:pPr>
        <w:spacing w:line="360" w:lineRule="auto"/>
        <w:jc w:val="center"/>
        <w:outlineLvl w:val="0"/>
        <w:rPr>
          <w:rFonts w:ascii="Verdana" w:hAnsi="Verdana" w:cs="Arial"/>
          <w:b/>
        </w:rPr>
      </w:pPr>
    </w:p>
    <w:p w14:paraId="6E19E1E1" w14:textId="3C89B1FC" w:rsidR="006A1658" w:rsidRPr="00D87C96" w:rsidRDefault="006A1658" w:rsidP="00D87C96">
      <w:pPr>
        <w:autoSpaceDE w:val="0"/>
        <w:autoSpaceDN w:val="0"/>
        <w:spacing w:after="120" w:line="276" w:lineRule="auto"/>
        <w:ind w:right="-28"/>
        <w:rPr>
          <w:rFonts w:ascii="Verdana" w:hAnsi="Verdana" w:cs="Arial"/>
          <w:szCs w:val="24"/>
        </w:rPr>
      </w:pPr>
      <w:proofErr w:type="gramStart"/>
      <w:r>
        <w:rPr>
          <w:rFonts w:ascii="Verdana" w:hAnsi="Verdana" w:cs="Verdana"/>
          <w:szCs w:val="22"/>
        </w:rPr>
        <w:t>che</w:t>
      </w:r>
      <w:proofErr w:type="gramEnd"/>
      <w:r>
        <w:rPr>
          <w:rFonts w:ascii="Verdana" w:hAnsi="Verdana" w:cs="Verdana"/>
          <w:szCs w:val="22"/>
        </w:rPr>
        <w:t xml:space="preserve"> l’impresa sopra indicata sia ammessa a partecipare alla procedura in oggetto,</w:t>
      </w:r>
      <w:r w:rsidR="00A076CD">
        <w:rPr>
          <w:rFonts w:ascii="Verdana" w:hAnsi="Verdana" w:cs="Verdana"/>
          <w:szCs w:val="22"/>
        </w:rPr>
        <w:t xml:space="preserve"> lotto/i […] […],</w:t>
      </w:r>
      <w:r>
        <w:rPr>
          <w:rFonts w:ascii="Verdana" w:hAnsi="Verdana" w:cs="Verdana"/>
          <w:szCs w:val="22"/>
        </w:rPr>
        <w:t xml:space="preserve"> in qualità di:</w:t>
      </w:r>
    </w:p>
    <w:p w14:paraId="71FB644E" w14:textId="77777777" w:rsidR="006A1658" w:rsidRDefault="006A1658" w:rsidP="006A1658">
      <w:pPr>
        <w:rPr>
          <w:rFonts w:ascii="Book Antiqua" w:hAnsi="Book Antiqua" w:cs="Book Antiqua"/>
        </w:rPr>
      </w:pPr>
      <w:r>
        <w:rPr>
          <w:rFonts w:ascii="Verdana" w:hAnsi="Verdana" w:cs="Verdana"/>
          <w:sz w:val="16"/>
          <w:szCs w:val="16"/>
        </w:rPr>
        <w:t>(</w:t>
      </w:r>
      <w:proofErr w:type="gramStart"/>
      <w:r>
        <w:rPr>
          <w:rFonts w:ascii="Verdana" w:hAnsi="Verdana" w:cs="Verdana"/>
          <w:sz w:val="16"/>
          <w:szCs w:val="16"/>
        </w:rPr>
        <w:t>barrare</w:t>
      </w:r>
      <w:proofErr w:type="gramEnd"/>
      <w:r>
        <w:rPr>
          <w:rFonts w:ascii="Verdana" w:hAnsi="Verdana" w:cs="Verdana"/>
          <w:sz w:val="16"/>
          <w:szCs w:val="16"/>
        </w:rPr>
        <w:t xml:space="preserve"> la casella)</w:t>
      </w:r>
    </w:p>
    <w:p w14:paraId="5443F002" w14:textId="77777777" w:rsidR="006A1658" w:rsidRDefault="006A1658" w:rsidP="006A1658">
      <w:pPr>
        <w:pStyle w:val="sche3"/>
        <w:numPr>
          <w:ilvl w:val="0"/>
          <w:numId w:val="9"/>
        </w:numPr>
        <w:suppressAutoHyphens/>
        <w:autoSpaceDN/>
        <w:adjustRightInd/>
        <w:spacing w:after="120" w:line="276" w:lineRule="auto"/>
        <w:rPr>
          <w:lang w:val="it-IT"/>
        </w:rPr>
      </w:pPr>
      <w:proofErr w:type="gramStart"/>
      <w:r w:rsidRPr="00834DD4">
        <w:rPr>
          <w:rFonts w:ascii="Verdana" w:hAnsi="Verdana" w:cs="Verdana"/>
          <w:b/>
          <w:sz w:val="22"/>
          <w:szCs w:val="22"/>
          <w:lang w:val="it-IT"/>
        </w:rPr>
        <w:t>impresa</w:t>
      </w:r>
      <w:proofErr w:type="gramEnd"/>
      <w:r w:rsidRPr="00834DD4">
        <w:rPr>
          <w:rFonts w:ascii="Verdana" w:hAnsi="Verdana" w:cs="Verdana"/>
          <w:b/>
          <w:sz w:val="22"/>
          <w:szCs w:val="22"/>
          <w:lang w:val="it-IT"/>
        </w:rPr>
        <w:t xml:space="preserve"> individuale</w:t>
      </w:r>
      <w:r>
        <w:rPr>
          <w:rFonts w:ascii="Verdana" w:hAnsi="Verdana" w:cs="Verdana"/>
          <w:sz w:val="22"/>
          <w:szCs w:val="22"/>
          <w:lang w:val="it-IT"/>
        </w:rPr>
        <w:t xml:space="preserve"> (art. 45, comma 2, </w:t>
      </w:r>
      <w:proofErr w:type="spellStart"/>
      <w:r>
        <w:rPr>
          <w:rFonts w:ascii="Verdana" w:hAnsi="Verdana" w:cs="Verdana"/>
          <w:sz w:val="22"/>
          <w:szCs w:val="22"/>
          <w:lang w:val="it-IT"/>
        </w:rPr>
        <w:t>lett</w:t>
      </w:r>
      <w:proofErr w:type="spellEnd"/>
      <w:r>
        <w:rPr>
          <w:rFonts w:ascii="Verdana" w:hAnsi="Verdana" w:cs="Verdana"/>
          <w:sz w:val="22"/>
          <w:szCs w:val="22"/>
          <w:lang w:val="it-IT"/>
        </w:rPr>
        <w:t>. a) del d.lgs. 50/2016);</w:t>
      </w:r>
    </w:p>
    <w:p w14:paraId="4D5B5750" w14:textId="77777777" w:rsidR="006A1658" w:rsidRDefault="006A1658" w:rsidP="006A1658">
      <w:pPr>
        <w:pStyle w:val="sche3"/>
        <w:numPr>
          <w:ilvl w:val="0"/>
          <w:numId w:val="9"/>
        </w:numPr>
        <w:suppressAutoHyphens/>
        <w:autoSpaceDN/>
        <w:adjustRightInd/>
        <w:spacing w:after="120" w:line="276" w:lineRule="auto"/>
      </w:pPr>
      <w:proofErr w:type="gramStart"/>
      <w:r w:rsidRPr="00834DD4">
        <w:rPr>
          <w:rFonts w:ascii="Verdana" w:hAnsi="Verdana" w:cs="Verdana"/>
          <w:b/>
          <w:sz w:val="22"/>
          <w:szCs w:val="22"/>
          <w:lang w:val="it-IT"/>
        </w:rPr>
        <w:t>società</w:t>
      </w:r>
      <w:proofErr w:type="gramEnd"/>
      <w:r>
        <w:rPr>
          <w:rFonts w:ascii="Verdana" w:hAnsi="Verdana" w:cs="Verdana"/>
          <w:sz w:val="22"/>
          <w:szCs w:val="22"/>
          <w:lang w:val="it-IT"/>
        </w:rPr>
        <w:t xml:space="preserve"> </w:t>
      </w:r>
      <w:r w:rsidRPr="00D87C96">
        <w:rPr>
          <w:rFonts w:ascii="Verdana" w:hAnsi="Verdana" w:cs="Verdana"/>
          <w:i/>
          <w:sz w:val="22"/>
          <w:szCs w:val="22"/>
          <w:lang w:val="it-IT"/>
        </w:rPr>
        <w:t>(specificare tipo)</w:t>
      </w:r>
      <w:r w:rsidRPr="00500C91">
        <w:rPr>
          <w:rFonts w:ascii="Verdana" w:hAnsi="Verdana"/>
          <w:i/>
          <w:sz w:val="22"/>
          <w:lang w:val="it-IT"/>
        </w:rPr>
        <w:t xml:space="preserve"> </w:t>
      </w:r>
      <w:r>
        <w:rPr>
          <w:rFonts w:ascii="Verdana" w:hAnsi="Verdana" w:cs="Verdana"/>
          <w:sz w:val="22"/>
          <w:szCs w:val="22"/>
          <w:lang w:val="it-IT"/>
        </w:rPr>
        <w:t>……………………………………………………………………………………..</w:t>
      </w:r>
    </w:p>
    <w:p w14:paraId="4431890E" w14:textId="77777777" w:rsidR="006A1658" w:rsidRDefault="006A1658" w:rsidP="006A1658">
      <w:pPr>
        <w:pStyle w:val="sche3"/>
        <w:numPr>
          <w:ilvl w:val="0"/>
          <w:numId w:val="9"/>
        </w:numPr>
        <w:suppressAutoHyphens/>
        <w:autoSpaceDN/>
        <w:adjustRightInd/>
        <w:spacing w:after="120" w:line="276" w:lineRule="auto"/>
        <w:rPr>
          <w:lang w:val="it-IT"/>
        </w:rPr>
      </w:pPr>
      <w:proofErr w:type="gramStart"/>
      <w:r w:rsidRPr="00834DD4">
        <w:rPr>
          <w:rFonts w:ascii="Verdana" w:hAnsi="Verdana" w:cs="Verdana"/>
          <w:b/>
          <w:sz w:val="22"/>
          <w:szCs w:val="22"/>
          <w:lang w:val="it-IT"/>
        </w:rPr>
        <w:t>consorzio</w:t>
      </w:r>
      <w:proofErr w:type="gramEnd"/>
      <w:r w:rsidRPr="00834DD4">
        <w:rPr>
          <w:rFonts w:ascii="Verdana" w:hAnsi="Verdana" w:cs="Verdana"/>
          <w:b/>
          <w:sz w:val="22"/>
          <w:szCs w:val="22"/>
          <w:lang w:val="it-IT"/>
        </w:rPr>
        <w:t xml:space="preserve"> fra società cooperative di produzione e lavoro</w:t>
      </w:r>
      <w:r>
        <w:rPr>
          <w:rFonts w:ascii="Verdana" w:hAnsi="Verdana" w:cs="Verdana"/>
          <w:sz w:val="22"/>
          <w:szCs w:val="22"/>
          <w:lang w:val="it-IT"/>
        </w:rPr>
        <w:t xml:space="preserve"> (art. 45, comma 2, </w:t>
      </w:r>
      <w:proofErr w:type="spellStart"/>
      <w:r>
        <w:rPr>
          <w:rFonts w:ascii="Verdana" w:hAnsi="Verdana" w:cs="Verdana"/>
          <w:sz w:val="22"/>
          <w:szCs w:val="22"/>
          <w:lang w:val="it-IT"/>
        </w:rPr>
        <w:t>lett</w:t>
      </w:r>
      <w:proofErr w:type="spellEnd"/>
      <w:r>
        <w:rPr>
          <w:rFonts w:ascii="Verdana" w:hAnsi="Verdana" w:cs="Verdana"/>
          <w:sz w:val="22"/>
          <w:szCs w:val="22"/>
          <w:lang w:val="it-IT"/>
        </w:rPr>
        <w:t>. b) del d.lgs. 50/2016)</w:t>
      </w:r>
    </w:p>
    <w:p w14:paraId="3B63B4A1" w14:textId="77777777" w:rsidR="00C31DB2" w:rsidRPr="00500C91" w:rsidRDefault="006A1658" w:rsidP="00C31DB2">
      <w:pPr>
        <w:pStyle w:val="sche3"/>
        <w:ind w:left="720"/>
        <w:rPr>
          <w:rFonts w:ascii="Verdana" w:hAnsi="Verdana"/>
          <w:i/>
          <w:lang w:val="it-IT"/>
        </w:rPr>
      </w:pPr>
      <w:proofErr w:type="gramStart"/>
      <w:r>
        <w:rPr>
          <w:rFonts w:ascii="Verdana" w:hAnsi="Verdana" w:cs="Verdana"/>
          <w:lang w:val="it-IT"/>
        </w:rPr>
        <w:t>indicare</w:t>
      </w:r>
      <w:proofErr w:type="gramEnd"/>
      <w:r>
        <w:rPr>
          <w:rFonts w:ascii="Verdana" w:hAnsi="Verdana" w:cs="Verdana"/>
          <w:lang w:val="it-IT"/>
        </w:rPr>
        <w:t xml:space="preserve"> il/i consorziato/i per il/i quale/i concorre alla gara</w:t>
      </w:r>
      <w:r w:rsidR="00C31DB2" w:rsidRPr="00C31DB2">
        <w:rPr>
          <w:lang w:val="it-IT"/>
        </w:rPr>
        <w:t xml:space="preserve"> </w:t>
      </w:r>
      <w:r w:rsidR="00C31DB2" w:rsidRPr="00500C91">
        <w:rPr>
          <w:i/>
          <w:lang w:val="it-IT"/>
        </w:rPr>
        <w:t xml:space="preserve">( </w:t>
      </w:r>
      <w:r w:rsidR="00C31DB2" w:rsidRPr="00D87C96">
        <w:rPr>
          <w:rFonts w:ascii="Verdana" w:hAnsi="Verdana" w:cs="Verdana"/>
          <w:i/>
          <w:lang w:val="it-IT"/>
        </w:rPr>
        <w:t>N.B.</w:t>
      </w:r>
      <w:r w:rsidR="00C31DB2" w:rsidRPr="00500C91">
        <w:rPr>
          <w:i/>
          <w:lang w:val="it-IT"/>
        </w:rPr>
        <w:t xml:space="preserve"> </w:t>
      </w:r>
      <w:r w:rsidR="00C31DB2" w:rsidRPr="00D87C96">
        <w:rPr>
          <w:rFonts w:ascii="Verdana" w:hAnsi="Verdana" w:cs="Verdana"/>
          <w:i/>
          <w:lang w:val="it-IT"/>
        </w:rPr>
        <w:t>qualora il consorzio non indichi per quale/i consorziato/i concorre, si intende che lo stesso partecipa in nome e per conto proprio</w:t>
      </w:r>
      <w:r w:rsidR="00C31DB2" w:rsidRPr="00500C91">
        <w:rPr>
          <w:rFonts w:ascii="Verdana" w:hAnsi="Verdana"/>
          <w:i/>
          <w:lang w:val="it-IT"/>
        </w:rPr>
        <w:t>):</w:t>
      </w:r>
    </w:p>
    <w:p w14:paraId="7B155675" w14:textId="77777777" w:rsidR="006A1658" w:rsidRDefault="006A1658" w:rsidP="006A1658">
      <w:pPr>
        <w:pStyle w:val="sche3"/>
        <w:ind w:left="720"/>
        <w:rPr>
          <w:rFonts w:ascii="Verdana" w:hAnsi="Verdana" w:cs="Verdana"/>
          <w:lang w:val="it-IT"/>
        </w:rPr>
      </w:pPr>
    </w:p>
    <w:p w14:paraId="7CA2BBC3" w14:textId="77777777" w:rsidR="006A1658" w:rsidRDefault="006A1658" w:rsidP="006A1658">
      <w:pPr>
        <w:pStyle w:val="sche3"/>
        <w:ind w:left="720"/>
        <w:rPr>
          <w:lang w:val="it-IT"/>
        </w:rPr>
      </w:pPr>
    </w:p>
    <w:p w14:paraId="0A0A3263" w14:textId="77777777"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.codice fiscale …………………….sede……………………… ruolo ………….…………...…</w:t>
      </w:r>
    </w:p>
    <w:p w14:paraId="443BADE5" w14:textId="77777777"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sz w:val="18"/>
          <w:szCs w:val="18"/>
        </w:rPr>
      </w:pPr>
    </w:p>
    <w:p w14:paraId="408B114B" w14:textId="77777777"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Verdana" w:hAnsi="Verdana" w:cs="Verdana"/>
          <w:sz w:val="18"/>
          <w:szCs w:val="18"/>
        </w:rPr>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 xml:space="preserve">.codice fiscale …………………….sede…………………..… </w:t>
      </w:r>
      <w:proofErr w:type="gramStart"/>
      <w:r>
        <w:rPr>
          <w:rFonts w:ascii="Verdana" w:hAnsi="Verdana" w:cs="Verdana"/>
          <w:sz w:val="18"/>
          <w:szCs w:val="18"/>
        </w:rPr>
        <w:t>ruolo</w:t>
      </w:r>
      <w:proofErr w:type="gramEnd"/>
      <w:r>
        <w:rPr>
          <w:rFonts w:ascii="Verdana" w:hAnsi="Verdana" w:cs="Verdana"/>
          <w:sz w:val="18"/>
          <w:szCs w:val="18"/>
        </w:rPr>
        <w:t xml:space="preserve"> ………….………..…...</w:t>
      </w:r>
    </w:p>
    <w:p w14:paraId="322341B0" w14:textId="77777777"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spacing w:line="240" w:lineRule="auto"/>
        <w:ind w:left="720"/>
        <w:rPr>
          <w:rFonts w:ascii="Book Antiqua" w:hAnsi="Book Antiqua" w:cs="Book Antiqua"/>
          <w:sz w:val="22"/>
          <w:szCs w:val="24"/>
        </w:rPr>
      </w:pPr>
    </w:p>
    <w:p w14:paraId="0D9BD5CE" w14:textId="77777777" w:rsidR="006A1658" w:rsidRDefault="006A1658" w:rsidP="006A1658">
      <w:pPr>
        <w:pStyle w:val="sche3"/>
        <w:ind w:left="720"/>
        <w:rPr>
          <w:rFonts w:ascii="Verdana" w:hAnsi="Verdana" w:cs="Verdana"/>
          <w:sz w:val="18"/>
          <w:szCs w:val="18"/>
          <w:lang w:val="it-IT"/>
        </w:rPr>
      </w:pPr>
      <w:r w:rsidRPr="006A1658">
        <w:rPr>
          <w:rFonts w:ascii="Verdana" w:hAnsi="Verdana" w:cs="Verdana"/>
          <w:sz w:val="18"/>
          <w:szCs w:val="18"/>
          <w:lang w:val="it-IT"/>
        </w:rPr>
        <w:t>……………………………………</w:t>
      </w:r>
      <w:proofErr w:type="gramStart"/>
      <w:r w:rsidRPr="006A1658">
        <w:rPr>
          <w:rFonts w:ascii="Verdana" w:hAnsi="Verdana" w:cs="Verdana"/>
          <w:sz w:val="18"/>
          <w:szCs w:val="18"/>
          <w:lang w:val="it-IT"/>
        </w:rPr>
        <w:t>…….</w:t>
      </w:r>
      <w:proofErr w:type="gramEnd"/>
      <w:r w:rsidRPr="006A1658">
        <w:rPr>
          <w:rFonts w:ascii="Verdana" w:hAnsi="Verdana" w:cs="Verdana"/>
          <w:sz w:val="18"/>
          <w:szCs w:val="18"/>
          <w:lang w:val="it-IT"/>
        </w:rPr>
        <w:t xml:space="preserve">.codice fiscale …………………….sede…………………..… </w:t>
      </w:r>
      <w:proofErr w:type="gramStart"/>
      <w:r w:rsidRPr="006A1658">
        <w:rPr>
          <w:rFonts w:ascii="Verdana" w:hAnsi="Verdana" w:cs="Verdana"/>
          <w:sz w:val="18"/>
          <w:szCs w:val="18"/>
          <w:lang w:val="it-IT"/>
        </w:rPr>
        <w:t>ruolo</w:t>
      </w:r>
      <w:proofErr w:type="gramEnd"/>
      <w:r w:rsidRPr="006A1658">
        <w:rPr>
          <w:rFonts w:ascii="Verdana" w:hAnsi="Verdana" w:cs="Verdana"/>
          <w:sz w:val="18"/>
          <w:szCs w:val="18"/>
          <w:lang w:val="it-IT"/>
        </w:rPr>
        <w:t xml:space="preserve"> ………….………..…...</w:t>
      </w:r>
    </w:p>
    <w:p w14:paraId="2E6603A6" w14:textId="77777777" w:rsidR="006A1658" w:rsidRDefault="006A1658" w:rsidP="006A1658">
      <w:pPr>
        <w:pStyle w:val="sche3"/>
        <w:ind w:left="720"/>
        <w:rPr>
          <w:lang w:val="it-IT"/>
        </w:rPr>
      </w:pPr>
    </w:p>
    <w:p w14:paraId="1AA6B98B" w14:textId="77777777" w:rsidR="006A1658" w:rsidRDefault="006A1658" w:rsidP="006A1658">
      <w:pPr>
        <w:pStyle w:val="sche3"/>
        <w:numPr>
          <w:ilvl w:val="0"/>
          <w:numId w:val="9"/>
        </w:numPr>
        <w:suppressAutoHyphens/>
        <w:autoSpaceDN/>
        <w:adjustRightInd/>
        <w:spacing w:after="120" w:line="276" w:lineRule="auto"/>
        <w:rPr>
          <w:lang w:val="it-IT"/>
        </w:rPr>
      </w:pPr>
      <w:proofErr w:type="gramStart"/>
      <w:r w:rsidRPr="00834DD4">
        <w:rPr>
          <w:rFonts w:ascii="Verdana" w:hAnsi="Verdana" w:cs="Verdana"/>
          <w:b/>
          <w:sz w:val="22"/>
          <w:szCs w:val="22"/>
          <w:lang w:val="it-IT"/>
        </w:rPr>
        <w:t>consorzio</w:t>
      </w:r>
      <w:proofErr w:type="gramEnd"/>
      <w:r w:rsidRPr="00834DD4">
        <w:rPr>
          <w:rFonts w:ascii="Verdana" w:hAnsi="Verdana" w:cs="Verdana"/>
          <w:b/>
          <w:sz w:val="22"/>
          <w:szCs w:val="22"/>
          <w:lang w:val="it-IT"/>
        </w:rPr>
        <w:t xml:space="preserve"> tra imprese artigiane</w:t>
      </w:r>
      <w:r>
        <w:rPr>
          <w:rFonts w:ascii="Verdana" w:hAnsi="Verdana" w:cs="Verdana"/>
          <w:sz w:val="22"/>
          <w:szCs w:val="22"/>
          <w:lang w:val="it-IT"/>
        </w:rPr>
        <w:t xml:space="preserve"> (art. 45, comma 2, </w:t>
      </w:r>
      <w:proofErr w:type="spellStart"/>
      <w:r>
        <w:rPr>
          <w:rFonts w:ascii="Verdana" w:hAnsi="Verdana" w:cs="Verdana"/>
          <w:sz w:val="22"/>
          <w:szCs w:val="22"/>
          <w:lang w:val="it-IT"/>
        </w:rPr>
        <w:t>lett</w:t>
      </w:r>
      <w:proofErr w:type="spellEnd"/>
      <w:r>
        <w:rPr>
          <w:rFonts w:ascii="Verdana" w:hAnsi="Verdana" w:cs="Verdana"/>
          <w:sz w:val="22"/>
          <w:szCs w:val="22"/>
          <w:lang w:val="it-IT"/>
        </w:rPr>
        <w:t>. b) del d.lgs. 50/2016)</w:t>
      </w:r>
    </w:p>
    <w:p w14:paraId="0928D2DB" w14:textId="77777777" w:rsidR="006A1658" w:rsidRDefault="006A1658" w:rsidP="006A1658">
      <w:pPr>
        <w:pStyle w:val="sche3"/>
        <w:ind w:left="720"/>
        <w:rPr>
          <w:lang w:val="it-IT"/>
        </w:rPr>
      </w:pPr>
      <w:proofErr w:type="gramStart"/>
      <w:r>
        <w:rPr>
          <w:rFonts w:ascii="Verdana" w:hAnsi="Verdana" w:cs="Verdana"/>
          <w:lang w:val="it-IT"/>
        </w:rPr>
        <w:t>indicare</w:t>
      </w:r>
      <w:proofErr w:type="gramEnd"/>
      <w:r>
        <w:rPr>
          <w:rFonts w:ascii="Verdana" w:hAnsi="Verdana" w:cs="Verdana"/>
          <w:lang w:val="it-IT"/>
        </w:rPr>
        <w:t xml:space="preserve"> il/i consorziato/i per il/i quale/i concorre alla gara</w:t>
      </w:r>
      <w:r w:rsidR="00C31DB2">
        <w:rPr>
          <w:rFonts w:ascii="Verdana" w:hAnsi="Verdana" w:cs="Verdana"/>
          <w:lang w:val="it-IT"/>
        </w:rPr>
        <w:t xml:space="preserve"> </w:t>
      </w:r>
      <w:r w:rsidR="00C31DB2">
        <w:rPr>
          <w:lang w:val="it-IT"/>
        </w:rPr>
        <w:t xml:space="preserve">( </w:t>
      </w:r>
      <w:r w:rsidR="00C31DB2" w:rsidRPr="00C31DB2">
        <w:rPr>
          <w:rFonts w:ascii="Verdana" w:hAnsi="Verdana" w:cs="Verdana"/>
          <w:i/>
          <w:lang w:val="it-IT"/>
        </w:rPr>
        <w:t>N.B.</w:t>
      </w:r>
      <w:r w:rsidR="00C31DB2">
        <w:rPr>
          <w:lang w:val="it-IT"/>
        </w:rPr>
        <w:t xml:space="preserve"> </w:t>
      </w:r>
      <w:r w:rsidR="00C31DB2" w:rsidRPr="00C31DB2">
        <w:rPr>
          <w:rFonts w:ascii="Verdana" w:hAnsi="Verdana" w:cs="Verdana"/>
          <w:i/>
          <w:lang w:val="it-IT"/>
        </w:rPr>
        <w:t>qualora il consorzio non indichi per quale/i consorziato/i concorre, si intende che lo stesso partecipa in nome e per conto proprio</w:t>
      </w:r>
      <w:r w:rsidR="00C31DB2">
        <w:rPr>
          <w:rFonts w:ascii="Verdana" w:hAnsi="Verdana" w:cs="Verdana"/>
          <w:lang w:val="it-IT"/>
        </w:rPr>
        <w:t>)</w:t>
      </w:r>
      <w:r>
        <w:rPr>
          <w:rFonts w:ascii="Verdana" w:hAnsi="Verdana" w:cs="Verdana"/>
          <w:lang w:val="it-IT"/>
        </w:rPr>
        <w:t>:</w:t>
      </w:r>
    </w:p>
    <w:p w14:paraId="7E2DC85D" w14:textId="77777777"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.codice fiscale …………………….sede……………………… ruolo ………….…………...…</w:t>
      </w:r>
    </w:p>
    <w:p w14:paraId="3D6C8974" w14:textId="77777777"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r>
        <w:rPr>
          <w:rFonts w:ascii="Verdana" w:hAnsi="Verdana" w:cs="Verdana"/>
          <w:sz w:val="18"/>
          <w:szCs w:val="18"/>
        </w:rPr>
        <w:lastRenderedPageBreak/>
        <w:t>……………………………………</w:t>
      </w:r>
      <w:proofErr w:type="gramStart"/>
      <w:r>
        <w:rPr>
          <w:rFonts w:ascii="Verdana" w:hAnsi="Verdana" w:cs="Verdana"/>
          <w:sz w:val="18"/>
          <w:szCs w:val="18"/>
        </w:rPr>
        <w:t>…….</w:t>
      </w:r>
      <w:proofErr w:type="gramEnd"/>
      <w:r>
        <w:rPr>
          <w:rFonts w:ascii="Verdana" w:hAnsi="Verdana" w:cs="Verdana"/>
          <w:sz w:val="18"/>
          <w:szCs w:val="18"/>
        </w:rPr>
        <w:t xml:space="preserve">.codice fiscale …………………….sede…………………..… </w:t>
      </w:r>
      <w:proofErr w:type="gramStart"/>
      <w:r>
        <w:rPr>
          <w:rFonts w:ascii="Verdana" w:hAnsi="Verdana" w:cs="Verdana"/>
          <w:sz w:val="18"/>
          <w:szCs w:val="18"/>
        </w:rPr>
        <w:t>ruolo</w:t>
      </w:r>
      <w:proofErr w:type="gramEnd"/>
      <w:r>
        <w:rPr>
          <w:rFonts w:ascii="Verdana" w:hAnsi="Verdana" w:cs="Verdana"/>
          <w:sz w:val="18"/>
          <w:szCs w:val="18"/>
        </w:rPr>
        <w:t xml:space="preserve"> ………….………..…...</w:t>
      </w:r>
    </w:p>
    <w:p w14:paraId="07E1EFC0" w14:textId="77777777"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Book Antiqua" w:hAnsi="Book Antiqua" w:cs="Book Antiqua"/>
          <w:sz w:val="22"/>
          <w:szCs w:val="24"/>
        </w:rPr>
      </w:pPr>
    </w:p>
    <w:p w14:paraId="01B74C9B" w14:textId="77777777" w:rsidR="006A1658" w:rsidRDefault="006A1658" w:rsidP="006A1658">
      <w:pPr>
        <w:pStyle w:val="sche3"/>
        <w:ind w:left="720"/>
        <w:rPr>
          <w:lang w:val="it-IT"/>
        </w:rPr>
      </w:pPr>
      <w:r w:rsidRPr="006A1658">
        <w:rPr>
          <w:rFonts w:ascii="Verdana" w:hAnsi="Verdana" w:cs="Verdana"/>
          <w:sz w:val="18"/>
          <w:szCs w:val="18"/>
          <w:lang w:val="it-IT"/>
        </w:rPr>
        <w:t>……………………………………</w:t>
      </w:r>
      <w:proofErr w:type="gramStart"/>
      <w:r w:rsidRPr="006A1658">
        <w:rPr>
          <w:rFonts w:ascii="Verdana" w:hAnsi="Verdana" w:cs="Verdana"/>
          <w:sz w:val="18"/>
          <w:szCs w:val="18"/>
          <w:lang w:val="it-IT"/>
        </w:rPr>
        <w:t>…….</w:t>
      </w:r>
      <w:proofErr w:type="gramEnd"/>
      <w:r w:rsidRPr="006A1658">
        <w:rPr>
          <w:rFonts w:ascii="Verdana" w:hAnsi="Verdana" w:cs="Verdana"/>
          <w:sz w:val="18"/>
          <w:szCs w:val="18"/>
          <w:lang w:val="it-IT"/>
        </w:rPr>
        <w:t xml:space="preserve">.codice fiscale …………………….sede…………………..… </w:t>
      </w:r>
      <w:proofErr w:type="gramStart"/>
      <w:r w:rsidRPr="006A1658">
        <w:rPr>
          <w:rFonts w:ascii="Verdana" w:hAnsi="Verdana" w:cs="Verdana"/>
          <w:sz w:val="18"/>
          <w:szCs w:val="18"/>
          <w:lang w:val="it-IT"/>
        </w:rPr>
        <w:t>ruolo</w:t>
      </w:r>
      <w:proofErr w:type="gramEnd"/>
      <w:r w:rsidRPr="006A1658">
        <w:rPr>
          <w:rFonts w:ascii="Verdana" w:hAnsi="Verdana" w:cs="Verdana"/>
          <w:sz w:val="18"/>
          <w:szCs w:val="18"/>
          <w:lang w:val="it-IT"/>
        </w:rPr>
        <w:t xml:space="preserve"> ………….………..…...</w:t>
      </w:r>
    </w:p>
    <w:p w14:paraId="70027E18" w14:textId="77777777" w:rsidR="006A1658" w:rsidRDefault="006A1658" w:rsidP="006A1658">
      <w:pPr>
        <w:pStyle w:val="sche3"/>
        <w:ind w:left="720"/>
        <w:rPr>
          <w:lang w:val="it-IT"/>
        </w:rPr>
      </w:pPr>
    </w:p>
    <w:p w14:paraId="2AAC49DF" w14:textId="77777777" w:rsidR="006A1658" w:rsidRDefault="006A1658" w:rsidP="006A1658">
      <w:pPr>
        <w:pStyle w:val="sche3"/>
        <w:numPr>
          <w:ilvl w:val="0"/>
          <w:numId w:val="9"/>
        </w:numPr>
        <w:suppressAutoHyphens/>
        <w:autoSpaceDN/>
        <w:adjustRightInd/>
        <w:spacing w:after="120" w:line="276" w:lineRule="auto"/>
        <w:rPr>
          <w:lang w:val="it-IT"/>
        </w:rPr>
      </w:pPr>
      <w:proofErr w:type="gramStart"/>
      <w:r w:rsidRPr="00834DD4">
        <w:rPr>
          <w:rFonts w:ascii="Verdana" w:hAnsi="Verdana" w:cs="Verdana"/>
          <w:b/>
          <w:sz w:val="22"/>
          <w:szCs w:val="22"/>
          <w:lang w:val="it-IT"/>
        </w:rPr>
        <w:t>consorzio</w:t>
      </w:r>
      <w:proofErr w:type="gramEnd"/>
      <w:r w:rsidRPr="00834DD4">
        <w:rPr>
          <w:rFonts w:ascii="Verdana" w:hAnsi="Verdana" w:cs="Verdana"/>
          <w:b/>
          <w:sz w:val="22"/>
          <w:szCs w:val="22"/>
          <w:lang w:val="it-IT"/>
        </w:rPr>
        <w:t xml:space="preserve"> stabile</w:t>
      </w:r>
      <w:r>
        <w:rPr>
          <w:rFonts w:ascii="Verdana" w:hAnsi="Verdana" w:cs="Verdana"/>
          <w:sz w:val="22"/>
          <w:szCs w:val="22"/>
          <w:lang w:val="it-IT"/>
        </w:rPr>
        <w:t xml:space="preserve"> (art. 45, comma 2, </w:t>
      </w:r>
      <w:proofErr w:type="spellStart"/>
      <w:r>
        <w:rPr>
          <w:rFonts w:ascii="Verdana" w:hAnsi="Verdana" w:cs="Verdana"/>
          <w:sz w:val="22"/>
          <w:szCs w:val="22"/>
          <w:lang w:val="it-IT"/>
        </w:rPr>
        <w:t>lett</w:t>
      </w:r>
      <w:proofErr w:type="spellEnd"/>
      <w:r>
        <w:rPr>
          <w:rFonts w:ascii="Verdana" w:hAnsi="Verdana" w:cs="Verdana"/>
          <w:sz w:val="22"/>
          <w:szCs w:val="22"/>
          <w:lang w:val="it-IT"/>
        </w:rPr>
        <w:t>. c) del d.lgs. 50/2016)</w:t>
      </w:r>
    </w:p>
    <w:p w14:paraId="2E9AB0D3" w14:textId="77777777" w:rsidR="006A1658" w:rsidRDefault="006A1658" w:rsidP="006A1658">
      <w:pPr>
        <w:pStyle w:val="sche3"/>
        <w:ind w:left="720"/>
        <w:rPr>
          <w:lang w:val="it-IT"/>
        </w:rPr>
      </w:pPr>
      <w:proofErr w:type="gramStart"/>
      <w:r>
        <w:rPr>
          <w:rFonts w:ascii="Verdana" w:hAnsi="Verdana" w:cs="Verdana"/>
          <w:lang w:val="it-IT"/>
        </w:rPr>
        <w:t>indicare</w:t>
      </w:r>
      <w:proofErr w:type="gramEnd"/>
      <w:r>
        <w:rPr>
          <w:rFonts w:ascii="Verdana" w:hAnsi="Verdana" w:cs="Verdana"/>
          <w:lang w:val="it-IT"/>
        </w:rPr>
        <w:t xml:space="preserve"> il/i consorziato/i per il/i quale/i concorre alla gara</w:t>
      </w:r>
      <w:r w:rsidR="00C31DB2">
        <w:rPr>
          <w:rFonts w:ascii="Verdana" w:hAnsi="Verdana" w:cs="Verdana"/>
          <w:lang w:val="it-IT"/>
        </w:rPr>
        <w:t xml:space="preserve"> </w:t>
      </w:r>
      <w:r w:rsidR="00C31DB2">
        <w:rPr>
          <w:lang w:val="it-IT"/>
        </w:rPr>
        <w:t xml:space="preserve">( </w:t>
      </w:r>
      <w:r w:rsidR="00C31DB2" w:rsidRPr="00C31DB2">
        <w:rPr>
          <w:rFonts w:ascii="Verdana" w:hAnsi="Verdana" w:cs="Verdana"/>
          <w:i/>
          <w:lang w:val="it-IT"/>
        </w:rPr>
        <w:t>N.B.</w:t>
      </w:r>
      <w:r w:rsidR="00C31DB2">
        <w:rPr>
          <w:lang w:val="it-IT"/>
        </w:rPr>
        <w:t xml:space="preserve"> </w:t>
      </w:r>
      <w:r w:rsidR="00C31DB2" w:rsidRPr="00C31DB2">
        <w:rPr>
          <w:rFonts w:ascii="Verdana" w:hAnsi="Verdana" w:cs="Verdana"/>
          <w:i/>
          <w:lang w:val="it-IT"/>
        </w:rPr>
        <w:t>qualora il consorzio non indichi per quale/i consorziato/i concorre, si intende che lo stesso partecipa in nome e per conto proprio</w:t>
      </w:r>
      <w:r w:rsidR="00C31DB2">
        <w:rPr>
          <w:rFonts w:ascii="Verdana" w:hAnsi="Verdana" w:cs="Verdana"/>
          <w:lang w:val="it-IT"/>
        </w:rPr>
        <w:t>)</w:t>
      </w:r>
      <w:r>
        <w:rPr>
          <w:rFonts w:ascii="Verdana" w:hAnsi="Verdana" w:cs="Verdana"/>
          <w:lang w:val="it-IT"/>
        </w:rPr>
        <w:t>:</w:t>
      </w:r>
    </w:p>
    <w:p w14:paraId="7F7E6D0F" w14:textId="77777777"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.codice fiscale …………………….sede……………………… ruolo ………….…………...…</w:t>
      </w:r>
    </w:p>
    <w:p w14:paraId="302AD38F" w14:textId="77777777"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14:paraId="7602D935" w14:textId="77777777"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r>
        <w:rPr>
          <w:rFonts w:ascii="Verdana" w:hAnsi="Verdana" w:cs="Verdana"/>
          <w:sz w:val="18"/>
          <w:szCs w:val="18"/>
        </w:rPr>
        <w:t>……………………………………</w:t>
      </w:r>
      <w:proofErr w:type="gramStart"/>
      <w:r>
        <w:rPr>
          <w:rFonts w:ascii="Verdana" w:hAnsi="Verdana" w:cs="Verdana"/>
          <w:sz w:val="18"/>
          <w:szCs w:val="18"/>
        </w:rPr>
        <w:t>…….</w:t>
      </w:r>
      <w:proofErr w:type="gramEnd"/>
      <w:r>
        <w:rPr>
          <w:rFonts w:ascii="Verdana" w:hAnsi="Verdana" w:cs="Verdana"/>
          <w:sz w:val="18"/>
          <w:szCs w:val="18"/>
        </w:rPr>
        <w:t xml:space="preserve">.codice fiscale …………………….sede…………………..… </w:t>
      </w:r>
      <w:proofErr w:type="gramStart"/>
      <w:r>
        <w:rPr>
          <w:rFonts w:ascii="Verdana" w:hAnsi="Verdana" w:cs="Verdana"/>
          <w:sz w:val="18"/>
          <w:szCs w:val="18"/>
        </w:rPr>
        <w:t>ruolo</w:t>
      </w:r>
      <w:proofErr w:type="gramEnd"/>
      <w:r>
        <w:rPr>
          <w:rFonts w:ascii="Verdana" w:hAnsi="Verdana" w:cs="Verdana"/>
          <w:sz w:val="18"/>
          <w:szCs w:val="18"/>
        </w:rPr>
        <w:t xml:space="preserve"> ………….………..…...</w:t>
      </w:r>
    </w:p>
    <w:p w14:paraId="6653B24C" w14:textId="77777777" w:rsidR="006A1658" w:rsidRDefault="006A1658"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Book Antiqua" w:hAnsi="Book Antiqua" w:cs="Book Antiqua"/>
          <w:sz w:val="22"/>
          <w:szCs w:val="24"/>
        </w:rPr>
      </w:pPr>
    </w:p>
    <w:p w14:paraId="33EC0B1E" w14:textId="77777777" w:rsidR="006A1658" w:rsidRDefault="006A1658" w:rsidP="006A1658">
      <w:pPr>
        <w:pStyle w:val="sche3"/>
        <w:ind w:left="720"/>
        <w:rPr>
          <w:rFonts w:ascii="Verdana" w:hAnsi="Verdana" w:cs="Verdana"/>
          <w:sz w:val="18"/>
          <w:szCs w:val="18"/>
          <w:lang w:val="it-IT"/>
        </w:rPr>
      </w:pPr>
      <w:r w:rsidRPr="006A1658">
        <w:rPr>
          <w:rFonts w:ascii="Verdana" w:hAnsi="Verdana" w:cs="Verdana"/>
          <w:sz w:val="18"/>
          <w:szCs w:val="18"/>
          <w:lang w:val="it-IT"/>
        </w:rPr>
        <w:t>……………………………………</w:t>
      </w:r>
      <w:proofErr w:type="gramStart"/>
      <w:r w:rsidRPr="006A1658">
        <w:rPr>
          <w:rFonts w:ascii="Verdana" w:hAnsi="Verdana" w:cs="Verdana"/>
          <w:sz w:val="18"/>
          <w:szCs w:val="18"/>
          <w:lang w:val="it-IT"/>
        </w:rPr>
        <w:t>…….</w:t>
      </w:r>
      <w:proofErr w:type="gramEnd"/>
      <w:r w:rsidRPr="006A1658">
        <w:rPr>
          <w:rFonts w:ascii="Verdana" w:hAnsi="Verdana" w:cs="Verdana"/>
          <w:sz w:val="18"/>
          <w:szCs w:val="18"/>
          <w:lang w:val="it-IT"/>
        </w:rPr>
        <w:t xml:space="preserve">.codice fiscale …………………….sede…………………..… </w:t>
      </w:r>
      <w:proofErr w:type="gramStart"/>
      <w:r w:rsidRPr="006A1658">
        <w:rPr>
          <w:rFonts w:ascii="Verdana" w:hAnsi="Verdana" w:cs="Verdana"/>
          <w:sz w:val="18"/>
          <w:szCs w:val="18"/>
          <w:lang w:val="it-IT"/>
        </w:rPr>
        <w:t>ruolo</w:t>
      </w:r>
      <w:proofErr w:type="gramEnd"/>
      <w:r w:rsidRPr="006A1658">
        <w:rPr>
          <w:rFonts w:ascii="Verdana" w:hAnsi="Verdana" w:cs="Verdana"/>
          <w:sz w:val="18"/>
          <w:szCs w:val="18"/>
          <w:lang w:val="it-IT"/>
        </w:rPr>
        <w:t xml:space="preserve"> ………….………..…...</w:t>
      </w:r>
    </w:p>
    <w:p w14:paraId="01733AE5" w14:textId="77777777" w:rsidR="006A1658" w:rsidRDefault="006A1658" w:rsidP="006A1658">
      <w:pPr>
        <w:pStyle w:val="sche3"/>
        <w:ind w:left="720"/>
        <w:rPr>
          <w:lang w:val="it-IT"/>
        </w:rPr>
      </w:pPr>
    </w:p>
    <w:p w14:paraId="3CA7111F" w14:textId="77777777" w:rsidR="006A1658" w:rsidRDefault="006A1658" w:rsidP="006A1658">
      <w:pPr>
        <w:pStyle w:val="sche3"/>
        <w:numPr>
          <w:ilvl w:val="0"/>
          <w:numId w:val="9"/>
        </w:numPr>
        <w:suppressAutoHyphens/>
        <w:autoSpaceDN/>
        <w:adjustRightInd/>
        <w:spacing w:after="120" w:line="276" w:lineRule="auto"/>
        <w:rPr>
          <w:lang w:val="it-IT"/>
        </w:rPr>
      </w:pPr>
      <w:proofErr w:type="gramStart"/>
      <w:r w:rsidRPr="00DA6A4D">
        <w:rPr>
          <w:rFonts w:ascii="Verdana" w:hAnsi="Verdana" w:cs="Verdana"/>
          <w:b/>
          <w:sz w:val="22"/>
          <w:szCs w:val="22"/>
          <w:lang w:val="it-IT"/>
        </w:rPr>
        <w:t>raggruppamento</w:t>
      </w:r>
      <w:proofErr w:type="gramEnd"/>
      <w:r w:rsidRPr="00DA6A4D">
        <w:rPr>
          <w:rFonts w:ascii="Verdana" w:hAnsi="Verdana" w:cs="Verdana"/>
          <w:b/>
          <w:sz w:val="22"/>
          <w:szCs w:val="22"/>
          <w:lang w:val="it-IT"/>
        </w:rPr>
        <w:t xml:space="preserve"> temporaneo</w:t>
      </w:r>
      <w:r>
        <w:rPr>
          <w:rFonts w:ascii="Verdana" w:hAnsi="Verdana" w:cs="Verdana"/>
          <w:sz w:val="22"/>
          <w:szCs w:val="22"/>
          <w:lang w:val="it-IT"/>
        </w:rPr>
        <w:t xml:space="preserve"> (art. 45, comma 2, </w:t>
      </w:r>
      <w:proofErr w:type="spellStart"/>
      <w:r>
        <w:rPr>
          <w:rFonts w:ascii="Verdana" w:hAnsi="Verdana" w:cs="Verdana"/>
          <w:sz w:val="22"/>
          <w:szCs w:val="22"/>
          <w:lang w:val="it-IT"/>
        </w:rPr>
        <w:t>lett</w:t>
      </w:r>
      <w:proofErr w:type="spellEnd"/>
      <w:r>
        <w:rPr>
          <w:rFonts w:ascii="Verdana" w:hAnsi="Verdana" w:cs="Verdana"/>
          <w:sz w:val="22"/>
          <w:szCs w:val="22"/>
          <w:lang w:val="it-IT"/>
        </w:rPr>
        <w:t>. d) del d.lgs. 50/2016):</w:t>
      </w:r>
    </w:p>
    <w:p w14:paraId="7048B95D" w14:textId="77777777" w:rsidR="006A1658" w:rsidRPr="00CF4153" w:rsidRDefault="006A1658" w:rsidP="006A1658">
      <w:pPr>
        <w:pStyle w:val="sche3"/>
        <w:numPr>
          <w:ilvl w:val="0"/>
          <w:numId w:val="9"/>
        </w:numPr>
        <w:suppressAutoHyphens/>
        <w:autoSpaceDN/>
        <w:adjustRightInd/>
        <w:spacing w:after="120" w:line="276" w:lineRule="auto"/>
        <w:ind w:left="851" w:hanging="11"/>
      </w:pPr>
      <w:proofErr w:type="gramStart"/>
      <w:r>
        <w:rPr>
          <w:rFonts w:ascii="Verdana" w:hAnsi="Verdana" w:cs="Verdana"/>
          <w:sz w:val="22"/>
          <w:szCs w:val="22"/>
          <w:lang w:val="it-IT"/>
        </w:rPr>
        <w:t>tipo</w:t>
      </w:r>
      <w:proofErr w:type="gramEnd"/>
      <w:r>
        <w:rPr>
          <w:rFonts w:ascii="Verdana" w:hAnsi="Verdana" w:cs="Verdana"/>
          <w:sz w:val="22"/>
          <w:szCs w:val="22"/>
          <w:lang w:val="it-IT"/>
        </w:rPr>
        <w:t xml:space="preserve"> orizzontale</w:t>
      </w:r>
    </w:p>
    <w:p w14:paraId="30FC07B1" w14:textId="77777777" w:rsidR="00CF4153" w:rsidRDefault="00CF4153" w:rsidP="006A1658">
      <w:pPr>
        <w:pStyle w:val="sche3"/>
        <w:numPr>
          <w:ilvl w:val="0"/>
          <w:numId w:val="9"/>
        </w:numPr>
        <w:suppressAutoHyphens/>
        <w:autoSpaceDN/>
        <w:adjustRightInd/>
        <w:spacing w:after="120" w:line="276" w:lineRule="auto"/>
        <w:ind w:left="851" w:hanging="11"/>
      </w:pPr>
      <w:proofErr w:type="gramStart"/>
      <w:r>
        <w:rPr>
          <w:rFonts w:ascii="Verdana" w:hAnsi="Verdana" w:cs="Verdana"/>
          <w:sz w:val="22"/>
          <w:szCs w:val="22"/>
          <w:lang w:val="it-IT"/>
        </w:rPr>
        <w:t>tipo</w:t>
      </w:r>
      <w:proofErr w:type="gramEnd"/>
      <w:r>
        <w:rPr>
          <w:rFonts w:ascii="Verdana" w:hAnsi="Verdana" w:cs="Verdana"/>
          <w:sz w:val="22"/>
          <w:szCs w:val="22"/>
          <w:lang w:val="it-IT"/>
        </w:rPr>
        <w:t xml:space="preserve"> verticale</w:t>
      </w:r>
    </w:p>
    <w:p w14:paraId="4FBFE226" w14:textId="77777777" w:rsidR="006A1658" w:rsidRDefault="006A1658" w:rsidP="006A1658">
      <w:pPr>
        <w:pStyle w:val="sche3"/>
        <w:numPr>
          <w:ilvl w:val="0"/>
          <w:numId w:val="9"/>
        </w:numPr>
        <w:suppressAutoHyphens/>
        <w:autoSpaceDN/>
        <w:adjustRightInd/>
        <w:spacing w:after="120" w:line="276" w:lineRule="auto"/>
        <w:ind w:left="851" w:hanging="11"/>
      </w:pPr>
      <w:proofErr w:type="gramStart"/>
      <w:r>
        <w:rPr>
          <w:rFonts w:ascii="Verdana" w:hAnsi="Verdana" w:cs="Verdana"/>
          <w:sz w:val="22"/>
          <w:szCs w:val="22"/>
          <w:lang w:val="it-IT"/>
        </w:rPr>
        <w:t>costituito</w:t>
      </w:r>
      <w:proofErr w:type="gramEnd"/>
    </w:p>
    <w:p w14:paraId="0F53A546" w14:textId="77777777" w:rsidR="006A1658" w:rsidRDefault="00D4759E" w:rsidP="006A1658">
      <w:pPr>
        <w:pStyle w:val="sche3"/>
        <w:numPr>
          <w:ilvl w:val="0"/>
          <w:numId w:val="9"/>
        </w:numPr>
        <w:suppressAutoHyphens/>
        <w:autoSpaceDN/>
        <w:adjustRightInd/>
        <w:spacing w:after="120" w:line="276" w:lineRule="auto"/>
        <w:ind w:left="851" w:hanging="11"/>
      </w:pPr>
      <w:proofErr w:type="gramStart"/>
      <w:r>
        <w:rPr>
          <w:rFonts w:ascii="Verdana" w:hAnsi="Verdana" w:cs="Verdana"/>
          <w:sz w:val="22"/>
          <w:szCs w:val="22"/>
          <w:lang w:val="it-IT"/>
        </w:rPr>
        <w:t>costituendo</w:t>
      </w:r>
      <w:proofErr w:type="gramEnd"/>
    </w:p>
    <w:p w14:paraId="16F81D43" w14:textId="77777777" w:rsidR="006A1658" w:rsidRDefault="006A1658" w:rsidP="006A1658">
      <w:pPr>
        <w:pStyle w:val="sche3"/>
        <w:numPr>
          <w:ilvl w:val="0"/>
          <w:numId w:val="9"/>
        </w:numPr>
        <w:suppressAutoHyphens/>
        <w:autoSpaceDN/>
        <w:adjustRightInd/>
        <w:spacing w:after="120" w:line="276" w:lineRule="auto"/>
        <w:ind w:hanging="294"/>
        <w:rPr>
          <w:lang w:val="it-IT"/>
        </w:rPr>
      </w:pPr>
      <w:proofErr w:type="gramStart"/>
      <w:r w:rsidRPr="00DA6A4D">
        <w:rPr>
          <w:rFonts w:ascii="Verdana" w:hAnsi="Verdana" w:cs="Verdana"/>
          <w:b/>
          <w:sz w:val="22"/>
          <w:szCs w:val="22"/>
          <w:lang w:val="it-IT"/>
        </w:rPr>
        <w:t>consorzio</w:t>
      </w:r>
      <w:proofErr w:type="gramEnd"/>
      <w:r w:rsidRPr="00DA6A4D">
        <w:rPr>
          <w:rFonts w:ascii="Verdana" w:hAnsi="Verdana" w:cs="Verdana"/>
          <w:b/>
          <w:sz w:val="22"/>
          <w:szCs w:val="22"/>
          <w:lang w:val="it-IT"/>
        </w:rPr>
        <w:t xml:space="preserve"> ordinario di concorrenti</w:t>
      </w:r>
      <w:r>
        <w:rPr>
          <w:rFonts w:ascii="Verdana" w:hAnsi="Verdana" w:cs="Verdana"/>
          <w:sz w:val="22"/>
          <w:szCs w:val="22"/>
          <w:lang w:val="it-IT"/>
        </w:rPr>
        <w:t xml:space="preserve"> (art. 45, comma 2, </w:t>
      </w:r>
      <w:proofErr w:type="spellStart"/>
      <w:r>
        <w:rPr>
          <w:rFonts w:ascii="Verdana" w:hAnsi="Verdana" w:cs="Verdana"/>
          <w:sz w:val="22"/>
          <w:szCs w:val="22"/>
          <w:lang w:val="it-IT"/>
        </w:rPr>
        <w:t>lett</w:t>
      </w:r>
      <w:proofErr w:type="spellEnd"/>
      <w:r>
        <w:rPr>
          <w:rFonts w:ascii="Verdana" w:hAnsi="Verdana" w:cs="Verdana"/>
          <w:sz w:val="22"/>
          <w:szCs w:val="22"/>
          <w:lang w:val="it-IT"/>
        </w:rPr>
        <w:t>. e) del d.lgs. 50/2016)</w:t>
      </w:r>
      <w:r w:rsidR="00DA6A4D">
        <w:rPr>
          <w:rFonts w:ascii="Verdana" w:hAnsi="Verdana" w:cs="Verdana"/>
          <w:sz w:val="22"/>
          <w:szCs w:val="22"/>
          <w:lang w:val="it-IT"/>
        </w:rPr>
        <w:t>:</w:t>
      </w:r>
    </w:p>
    <w:p w14:paraId="47875AF9" w14:textId="77777777" w:rsidR="00DA6A4D" w:rsidRDefault="00DA6A4D" w:rsidP="00DA6A4D">
      <w:pPr>
        <w:pStyle w:val="sche3"/>
        <w:numPr>
          <w:ilvl w:val="0"/>
          <w:numId w:val="9"/>
        </w:numPr>
        <w:suppressAutoHyphens/>
        <w:autoSpaceDN/>
        <w:adjustRightInd/>
        <w:spacing w:after="120" w:line="276" w:lineRule="auto"/>
        <w:ind w:left="851" w:hanging="11"/>
      </w:pPr>
      <w:proofErr w:type="gramStart"/>
      <w:r>
        <w:rPr>
          <w:rFonts w:ascii="Verdana" w:hAnsi="Verdana" w:cs="Verdana"/>
          <w:sz w:val="22"/>
          <w:szCs w:val="22"/>
          <w:lang w:val="it-IT"/>
        </w:rPr>
        <w:t>costituito</w:t>
      </w:r>
      <w:proofErr w:type="gramEnd"/>
    </w:p>
    <w:p w14:paraId="2EB9CECF" w14:textId="77777777" w:rsidR="00DA6A4D" w:rsidRDefault="00D4759E" w:rsidP="00DA6A4D">
      <w:pPr>
        <w:pStyle w:val="sche3"/>
        <w:numPr>
          <w:ilvl w:val="0"/>
          <w:numId w:val="9"/>
        </w:numPr>
        <w:suppressAutoHyphens/>
        <w:autoSpaceDN/>
        <w:adjustRightInd/>
        <w:spacing w:after="120" w:line="276" w:lineRule="auto"/>
        <w:ind w:left="851" w:hanging="11"/>
      </w:pPr>
      <w:proofErr w:type="gramStart"/>
      <w:r>
        <w:rPr>
          <w:rFonts w:ascii="Verdana" w:hAnsi="Verdana" w:cs="Verdana"/>
          <w:sz w:val="22"/>
          <w:szCs w:val="22"/>
          <w:lang w:val="it-IT"/>
        </w:rPr>
        <w:t>costituendo</w:t>
      </w:r>
      <w:proofErr w:type="gramEnd"/>
    </w:p>
    <w:p w14:paraId="293FB890" w14:textId="77777777" w:rsidR="0041579A" w:rsidRDefault="0041579A" w:rsidP="0041579A">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14:paraId="0C982C3B" w14:textId="77777777" w:rsidR="0041579A" w:rsidRDefault="0041579A" w:rsidP="0041579A">
      <w:pPr>
        <w:pStyle w:val="sche3"/>
        <w:numPr>
          <w:ilvl w:val="0"/>
          <w:numId w:val="9"/>
        </w:numPr>
        <w:suppressAutoHyphens/>
        <w:autoSpaceDN/>
        <w:adjustRightInd/>
        <w:spacing w:after="120" w:line="276" w:lineRule="auto"/>
        <w:ind w:hanging="294"/>
        <w:rPr>
          <w:lang w:val="it-IT"/>
        </w:rPr>
      </w:pPr>
      <w:r>
        <w:rPr>
          <w:rFonts w:ascii="Verdana" w:hAnsi="Verdana" w:cs="Verdana"/>
          <w:b/>
          <w:sz w:val="22"/>
          <w:szCs w:val="22"/>
          <w:lang w:val="it-IT"/>
        </w:rPr>
        <w:t>GEIE</w:t>
      </w:r>
      <w:r>
        <w:rPr>
          <w:rFonts w:ascii="Verdana" w:hAnsi="Verdana" w:cs="Verdana"/>
          <w:sz w:val="22"/>
          <w:szCs w:val="22"/>
          <w:lang w:val="it-IT"/>
        </w:rPr>
        <w:t xml:space="preserve"> (art. 45, comma 2, </w:t>
      </w:r>
      <w:proofErr w:type="spellStart"/>
      <w:r>
        <w:rPr>
          <w:rFonts w:ascii="Verdana" w:hAnsi="Verdana" w:cs="Verdana"/>
          <w:sz w:val="22"/>
          <w:szCs w:val="22"/>
          <w:lang w:val="it-IT"/>
        </w:rPr>
        <w:t>lett</w:t>
      </w:r>
      <w:proofErr w:type="spellEnd"/>
      <w:r>
        <w:rPr>
          <w:rFonts w:ascii="Verdana" w:hAnsi="Verdana" w:cs="Verdana"/>
          <w:sz w:val="22"/>
          <w:szCs w:val="22"/>
          <w:lang w:val="it-IT"/>
        </w:rPr>
        <w:t>. g) del d.lgs. 50/2016):</w:t>
      </w:r>
    </w:p>
    <w:p w14:paraId="44E58496" w14:textId="77777777" w:rsidR="0041579A" w:rsidRDefault="0041579A" w:rsidP="0041579A">
      <w:pPr>
        <w:pStyle w:val="sche3"/>
        <w:numPr>
          <w:ilvl w:val="0"/>
          <w:numId w:val="9"/>
        </w:numPr>
        <w:suppressAutoHyphens/>
        <w:autoSpaceDN/>
        <w:adjustRightInd/>
        <w:spacing w:after="120" w:line="276" w:lineRule="auto"/>
        <w:ind w:left="851" w:hanging="11"/>
      </w:pPr>
      <w:proofErr w:type="gramStart"/>
      <w:r>
        <w:rPr>
          <w:rFonts w:ascii="Verdana" w:hAnsi="Verdana" w:cs="Verdana"/>
          <w:sz w:val="22"/>
          <w:szCs w:val="22"/>
          <w:lang w:val="it-IT"/>
        </w:rPr>
        <w:t>costituito</w:t>
      </w:r>
      <w:proofErr w:type="gramEnd"/>
    </w:p>
    <w:p w14:paraId="341C4E54" w14:textId="77777777" w:rsidR="00076B9A" w:rsidRPr="00076B9A" w:rsidRDefault="0041579A" w:rsidP="00076B9A">
      <w:pPr>
        <w:pStyle w:val="sche3"/>
        <w:numPr>
          <w:ilvl w:val="0"/>
          <w:numId w:val="9"/>
        </w:numPr>
        <w:suppressAutoHyphens/>
        <w:autoSpaceDN/>
        <w:adjustRightInd/>
        <w:spacing w:after="120" w:line="276" w:lineRule="auto"/>
        <w:ind w:left="851" w:hanging="11"/>
      </w:pPr>
      <w:proofErr w:type="gramStart"/>
      <w:r>
        <w:rPr>
          <w:rFonts w:ascii="Verdana" w:hAnsi="Verdana" w:cs="Verdana"/>
          <w:sz w:val="22"/>
          <w:szCs w:val="22"/>
          <w:lang w:val="it-IT"/>
        </w:rPr>
        <w:t>costituendo</w:t>
      </w:r>
      <w:proofErr w:type="gramEnd"/>
    </w:p>
    <w:p w14:paraId="3CF5AC35" w14:textId="77777777" w:rsidR="00076B9A" w:rsidRDefault="00076B9A" w:rsidP="00076B9A">
      <w:pPr>
        <w:pStyle w:val="sche3"/>
        <w:suppressAutoHyphens/>
        <w:autoSpaceDN/>
        <w:adjustRightInd/>
        <w:spacing w:after="120" w:line="276" w:lineRule="auto"/>
        <w:ind w:left="851"/>
      </w:pPr>
    </w:p>
    <w:p w14:paraId="37DC2FDE" w14:textId="77777777" w:rsidR="007C746F" w:rsidRDefault="007C746F" w:rsidP="00500C91">
      <w:pPr>
        <w:pStyle w:val="Paragrafoelenco"/>
        <w:tabs>
          <w:tab w:val="left" w:pos="360"/>
        </w:tabs>
        <w:spacing w:after="120" w:line="276" w:lineRule="auto"/>
        <w:ind w:left="720"/>
        <w:rPr>
          <w:rFonts w:ascii="Verdana" w:hAnsi="Verdana"/>
          <w:i/>
        </w:rPr>
      </w:pPr>
      <w:r w:rsidRPr="007C746F">
        <w:rPr>
          <w:rFonts w:ascii="Verdana" w:hAnsi="Verdana"/>
          <w:i/>
        </w:rPr>
        <w:t>[</w:t>
      </w:r>
      <w:r w:rsidR="006C6A22">
        <w:rPr>
          <w:rFonts w:ascii="Verdana" w:hAnsi="Verdana"/>
          <w:i/>
        </w:rPr>
        <w:t>Le tabelle</w:t>
      </w:r>
      <w:r w:rsidRPr="007C746F">
        <w:rPr>
          <w:rFonts w:ascii="Verdana" w:hAnsi="Verdana"/>
          <w:i/>
        </w:rPr>
        <w:t xml:space="preserve"> sottostanti devono essere compilat</w:t>
      </w:r>
      <w:r w:rsidR="006C6A22">
        <w:rPr>
          <w:rFonts w:ascii="Verdana" w:hAnsi="Verdana"/>
          <w:i/>
        </w:rPr>
        <w:t>e</w:t>
      </w:r>
      <w:r w:rsidRPr="007C746F">
        <w:rPr>
          <w:rFonts w:ascii="Verdana" w:hAnsi="Verdana"/>
          <w:i/>
        </w:rPr>
        <w:t xml:space="preserve"> </w:t>
      </w:r>
      <w:r w:rsidRPr="007C746F">
        <w:rPr>
          <w:rFonts w:ascii="Verdana" w:hAnsi="Verdana"/>
          <w:b/>
          <w:i/>
          <w:u w:val="single"/>
        </w:rPr>
        <w:t>solo</w:t>
      </w:r>
      <w:r w:rsidRPr="007C746F">
        <w:rPr>
          <w:rFonts w:ascii="Verdana" w:hAnsi="Verdana"/>
          <w:i/>
        </w:rPr>
        <w:t xml:space="preserve"> in caso di </w:t>
      </w:r>
      <w:r w:rsidRPr="006C6A22">
        <w:rPr>
          <w:rFonts w:ascii="Verdana" w:hAnsi="Verdana"/>
          <w:b/>
          <w:i/>
        </w:rPr>
        <w:t>raggruppamento temporaneo, consorzio ordinario</w:t>
      </w:r>
      <w:r w:rsidR="0041579A">
        <w:rPr>
          <w:rFonts w:ascii="Verdana" w:hAnsi="Verdana"/>
          <w:b/>
          <w:i/>
        </w:rPr>
        <w:t>, GEIE</w:t>
      </w:r>
      <w:r w:rsidRPr="007C746F">
        <w:rPr>
          <w:rFonts w:ascii="Verdana" w:hAnsi="Verdana"/>
          <w:i/>
        </w:rPr>
        <w:t xml:space="preserve"> costituendi o costituiti. In tal caso, per ciascun operatore occorrerà indicare la denominazione, la sede legale, la partita I.V.A., le categorie di competenza, la quota di partecipazione all’operatore plurisoggettivo e la quota di esecuzione della prestazione]</w:t>
      </w:r>
    </w:p>
    <w:p w14:paraId="15251D7C" w14:textId="77777777" w:rsidR="00076B9A" w:rsidRPr="00D87C96" w:rsidRDefault="00076B9A" w:rsidP="00500C91">
      <w:pPr>
        <w:pStyle w:val="Paragrafoelenco"/>
        <w:tabs>
          <w:tab w:val="left" w:pos="360"/>
        </w:tabs>
        <w:spacing w:after="120" w:line="276"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52"/>
        <w:gridCol w:w="1356"/>
        <w:gridCol w:w="1054"/>
        <w:gridCol w:w="1488"/>
        <w:gridCol w:w="1707"/>
        <w:gridCol w:w="1476"/>
      </w:tblGrid>
      <w:tr w:rsidR="007C746F" w:rsidRPr="005C634F" w14:paraId="390F4A51" w14:textId="77777777" w:rsidTr="00E64789">
        <w:tc>
          <w:tcPr>
            <w:tcW w:w="2552" w:type="dxa"/>
            <w:shd w:val="pct5" w:color="auto" w:fill="auto"/>
          </w:tcPr>
          <w:p w14:paraId="4BE8DC9D" w14:textId="77777777" w:rsidR="007C746F" w:rsidRPr="005C634F" w:rsidRDefault="007C746F" w:rsidP="00E64789">
            <w:pPr>
              <w:spacing w:line="240" w:lineRule="auto"/>
              <w:jc w:val="center"/>
              <w:rPr>
                <w:rFonts w:ascii="Verdana" w:hAnsi="Verdana" w:cs="Arial"/>
                <w:b/>
                <w:sz w:val="16"/>
                <w:szCs w:val="16"/>
              </w:rPr>
            </w:pPr>
          </w:p>
          <w:p w14:paraId="3F644036" w14:textId="77777777" w:rsidR="007C746F" w:rsidRPr="005C634F" w:rsidRDefault="007C746F" w:rsidP="00E64789">
            <w:pPr>
              <w:spacing w:line="240" w:lineRule="auto"/>
              <w:jc w:val="center"/>
              <w:rPr>
                <w:rFonts w:ascii="Verdana" w:hAnsi="Verdana" w:cs="Arial"/>
                <w:b/>
                <w:sz w:val="16"/>
                <w:szCs w:val="16"/>
              </w:rPr>
            </w:pPr>
            <w:r w:rsidRPr="005C634F">
              <w:rPr>
                <w:rFonts w:ascii="Verdana" w:hAnsi="Verdana" w:cs="Arial"/>
                <w:b/>
                <w:sz w:val="16"/>
                <w:szCs w:val="16"/>
              </w:rPr>
              <w:t>Operatore Mandatario/</w:t>
            </w:r>
          </w:p>
          <w:p w14:paraId="040034E8" w14:textId="77777777"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Capo</w:t>
            </w:r>
            <w:r>
              <w:rPr>
                <w:rFonts w:ascii="Verdana" w:hAnsi="Verdana" w:cs="Arial"/>
                <w:b/>
                <w:sz w:val="16"/>
                <w:szCs w:val="16"/>
              </w:rPr>
              <w:t>fila</w:t>
            </w:r>
            <w:r w:rsidR="0041579A">
              <w:rPr>
                <w:rFonts w:ascii="Verdana" w:hAnsi="Verdana" w:cs="Arial"/>
                <w:b/>
                <w:sz w:val="16"/>
                <w:szCs w:val="16"/>
              </w:rPr>
              <w:t>/Capogruppo</w:t>
            </w:r>
          </w:p>
        </w:tc>
        <w:tc>
          <w:tcPr>
            <w:tcW w:w="1356" w:type="dxa"/>
            <w:shd w:val="pct5" w:color="auto" w:fill="auto"/>
          </w:tcPr>
          <w:p w14:paraId="16FA613B" w14:textId="77777777" w:rsidR="007C746F" w:rsidRPr="005C634F" w:rsidRDefault="007C746F" w:rsidP="00E64789">
            <w:pPr>
              <w:spacing w:line="240" w:lineRule="auto"/>
              <w:jc w:val="center"/>
              <w:rPr>
                <w:rFonts w:ascii="Verdana" w:hAnsi="Verdana"/>
                <w:b/>
                <w:sz w:val="16"/>
                <w:szCs w:val="16"/>
              </w:rPr>
            </w:pPr>
          </w:p>
          <w:p w14:paraId="1E70C9B6" w14:textId="77777777" w:rsidR="007C746F" w:rsidRPr="005C634F" w:rsidRDefault="007C746F" w:rsidP="00E64789">
            <w:pPr>
              <w:spacing w:line="240" w:lineRule="auto"/>
              <w:jc w:val="center"/>
              <w:rPr>
                <w:rFonts w:ascii="Verdana" w:hAnsi="Verdana" w:cs="Arial"/>
                <w:sz w:val="16"/>
                <w:szCs w:val="16"/>
              </w:rPr>
            </w:pPr>
            <w:r w:rsidRPr="005C634F">
              <w:rPr>
                <w:rFonts w:ascii="Verdana" w:hAnsi="Verdana"/>
                <w:b/>
                <w:sz w:val="16"/>
                <w:szCs w:val="16"/>
              </w:rPr>
              <w:t>Partita I.V.A.</w:t>
            </w:r>
          </w:p>
        </w:tc>
        <w:tc>
          <w:tcPr>
            <w:tcW w:w="1054" w:type="dxa"/>
            <w:shd w:val="pct5" w:color="auto" w:fill="auto"/>
          </w:tcPr>
          <w:p w14:paraId="67F70436" w14:textId="77777777" w:rsidR="007C746F" w:rsidRPr="005C634F" w:rsidRDefault="007C746F" w:rsidP="00E64789">
            <w:pPr>
              <w:spacing w:line="240" w:lineRule="auto"/>
              <w:rPr>
                <w:rFonts w:ascii="Verdana" w:hAnsi="Verdana" w:cs="Arial"/>
                <w:b/>
                <w:sz w:val="16"/>
                <w:szCs w:val="16"/>
              </w:rPr>
            </w:pPr>
          </w:p>
          <w:p w14:paraId="0A697532" w14:textId="77777777" w:rsidR="007C746F" w:rsidRPr="005C634F" w:rsidRDefault="007C746F" w:rsidP="00E64789">
            <w:pPr>
              <w:spacing w:line="240" w:lineRule="auto"/>
              <w:rPr>
                <w:rFonts w:ascii="Verdana" w:hAnsi="Verdana" w:cs="Arial"/>
                <w:sz w:val="16"/>
                <w:szCs w:val="16"/>
              </w:rPr>
            </w:pPr>
            <w:r w:rsidRPr="005C634F">
              <w:rPr>
                <w:rFonts w:ascii="Verdana" w:hAnsi="Verdana" w:cs="Arial"/>
                <w:b/>
                <w:sz w:val="16"/>
                <w:szCs w:val="16"/>
              </w:rPr>
              <w:t>Sede legale</w:t>
            </w:r>
          </w:p>
        </w:tc>
        <w:tc>
          <w:tcPr>
            <w:tcW w:w="1488" w:type="dxa"/>
            <w:shd w:val="pct5" w:color="auto" w:fill="auto"/>
          </w:tcPr>
          <w:p w14:paraId="0AC1B005" w14:textId="77777777" w:rsidR="007C746F" w:rsidRPr="005C634F" w:rsidRDefault="007C746F" w:rsidP="00E64789">
            <w:pPr>
              <w:spacing w:line="240" w:lineRule="auto"/>
              <w:jc w:val="center"/>
              <w:rPr>
                <w:rFonts w:ascii="Verdana" w:hAnsi="Verdana" w:cs="Arial"/>
                <w:b/>
                <w:sz w:val="16"/>
                <w:szCs w:val="16"/>
              </w:rPr>
            </w:pPr>
          </w:p>
          <w:p w14:paraId="438A73C7" w14:textId="77777777"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707" w:type="dxa"/>
            <w:shd w:val="pct5" w:color="auto" w:fill="auto"/>
          </w:tcPr>
          <w:p w14:paraId="31886978" w14:textId="77777777"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14:paraId="5942E1B5" w14:textId="77777777"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 xml:space="preserve">Percentuale </w:t>
            </w:r>
          </w:p>
          <w:p w14:paraId="75D9B0AC" w14:textId="77777777" w:rsidR="007C746F" w:rsidRPr="005C634F" w:rsidRDefault="007C746F" w:rsidP="00E64789">
            <w:pPr>
              <w:tabs>
                <w:tab w:val="left" w:pos="360"/>
              </w:tabs>
              <w:spacing w:line="240" w:lineRule="auto"/>
              <w:jc w:val="center"/>
              <w:rPr>
                <w:rFonts w:ascii="Verdana" w:hAnsi="Verdana" w:cs="Arial"/>
                <w:b/>
                <w:sz w:val="16"/>
                <w:szCs w:val="16"/>
              </w:rPr>
            </w:pPr>
            <w:proofErr w:type="gramStart"/>
            <w:r w:rsidRPr="005C634F">
              <w:rPr>
                <w:rFonts w:ascii="Verdana" w:hAnsi="Verdana" w:cs="Arial"/>
                <w:b/>
                <w:sz w:val="16"/>
                <w:szCs w:val="16"/>
              </w:rPr>
              <w:t>di</w:t>
            </w:r>
            <w:proofErr w:type="gramEnd"/>
            <w:r w:rsidRPr="005C634F">
              <w:rPr>
                <w:rFonts w:ascii="Verdana" w:hAnsi="Verdana" w:cs="Arial"/>
                <w:b/>
                <w:sz w:val="16"/>
                <w:szCs w:val="16"/>
              </w:rPr>
              <w:t xml:space="preserve"> partecipazione</w:t>
            </w:r>
          </w:p>
          <w:p w14:paraId="3B5BA11C" w14:textId="77777777" w:rsidR="007C746F" w:rsidRPr="005C634F" w:rsidRDefault="007C746F" w:rsidP="00E64789">
            <w:pPr>
              <w:spacing w:line="240" w:lineRule="auto"/>
              <w:jc w:val="center"/>
              <w:rPr>
                <w:rFonts w:ascii="Verdana" w:hAnsi="Verdana" w:cs="Arial"/>
                <w:sz w:val="16"/>
                <w:szCs w:val="16"/>
              </w:rPr>
            </w:pPr>
          </w:p>
        </w:tc>
        <w:tc>
          <w:tcPr>
            <w:tcW w:w="1476" w:type="dxa"/>
            <w:shd w:val="pct5" w:color="auto" w:fill="auto"/>
          </w:tcPr>
          <w:p w14:paraId="454074EE" w14:textId="77777777" w:rsidR="007C746F" w:rsidRPr="005C634F" w:rsidRDefault="007C746F" w:rsidP="00E64789">
            <w:pPr>
              <w:spacing w:line="240" w:lineRule="auto"/>
              <w:rPr>
                <w:rFonts w:ascii="Verdana" w:hAnsi="Verdana" w:cs="Arial"/>
                <w:b/>
                <w:sz w:val="16"/>
                <w:szCs w:val="16"/>
              </w:rPr>
            </w:pPr>
          </w:p>
          <w:p w14:paraId="54D2AC6C" w14:textId="77777777" w:rsidR="007C746F" w:rsidRPr="005C634F" w:rsidRDefault="007C746F" w:rsidP="00E64789">
            <w:pPr>
              <w:spacing w:line="240" w:lineRule="auto"/>
              <w:jc w:val="center"/>
              <w:rPr>
                <w:rFonts w:ascii="Verdana" w:hAnsi="Verdana" w:cs="Arial"/>
                <w:b/>
                <w:sz w:val="16"/>
                <w:szCs w:val="16"/>
              </w:rPr>
            </w:pPr>
            <w:r w:rsidRPr="005C634F">
              <w:rPr>
                <w:rFonts w:ascii="Verdana" w:hAnsi="Verdana" w:cs="Arial"/>
                <w:b/>
                <w:sz w:val="16"/>
                <w:szCs w:val="16"/>
              </w:rPr>
              <w:t>Percentuale             di</w:t>
            </w:r>
          </w:p>
          <w:p w14:paraId="312D7C88" w14:textId="77777777" w:rsidR="007C746F" w:rsidRPr="005C634F" w:rsidRDefault="007C746F" w:rsidP="00E64789">
            <w:pPr>
              <w:spacing w:line="240" w:lineRule="auto"/>
              <w:rPr>
                <w:rFonts w:ascii="Verdana" w:hAnsi="Verdana" w:cs="Arial"/>
                <w:sz w:val="16"/>
                <w:szCs w:val="16"/>
              </w:rPr>
            </w:pPr>
            <w:r w:rsidRPr="005C634F">
              <w:rPr>
                <w:rFonts w:ascii="Verdana" w:hAnsi="Verdana" w:cs="Arial"/>
                <w:b/>
                <w:sz w:val="16"/>
                <w:szCs w:val="16"/>
              </w:rPr>
              <w:t xml:space="preserve">    </w:t>
            </w:r>
            <w:proofErr w:type="gramStart"/>
            <w:r w:rsidRPr="005C634F">
              <w:rPr>
                <w:rFonts w:ascii="Verdana" w:hAnsi="Verdana" w:cs="Arial"/>
                <w:b/>
                <w:sz w:val="16"/>
                <w:szCs w:val="16"/>
              </w:rPr>
              <w:t>esecuzione</w:t>
            </w:r>
            <w:proofErr w:type="gramEnd"/>
          </w:p>
        </w:tc>
      </w:tr>
      <w:tr w:rsidR="007C746F" w:rsidRPr="005C634F" w14:paraId="082F4000" w14:textId="77777777" w:rsidTr="00E64789">
        <w:tc>
          <w:tcPr>
            <w:tcW w:w="2552" w:type="dxa"/>
          </w:tcPr>
          <w:p w14:paraId="1AA2E842" w14:textId="77777777" w:rsidR="007C746F" w:rsidRPr="005C634F" w:rsidRDefault="007C746F" w:rsidP="00E64789">
            <w:pPr>
              <w:spacing w:line="240" w:lineRule="auto"/>
              <w:rPr>
                <w:rFonts w:ascii="Verdana" w:hAnsi="Verdana" w:cs="Arial"/>
                <w:b/>
                <w:i/>
              </w:rPr>
            </w:pPr>
          </w:p>
        </w:tc>
        <w:tc>
          <w:tcPr>
            <w:tcW w:w="1356" w:type="dxa"/>
          </w:tcPr>
          <w:p w14:paraId="76B4F5DA" w14:textId="77777777" w:rsidR="007C746F" w:rsidRPr="005C634F" w:rsidRDefault="007C746F" w:rsidP="00E64789">
            <w:pPr>
              <w:spacing w:line="240" w:lineRule="auto"/>
              <w:rPr>
                <w:rFonts w:ascii="Verdana" w:hAnsi="Verdana" w:cs="Arial"/>
              </w:rPr>
            </w:pPr>
          </w:p>
          <w:p w14:paraId="1748B026" w14:textId="77777777" w:rsidR="007C746F" w:rsidRPr="005C634F" w:rsidRDefault="007C746F" w:rsidP="00E64789">
            <w:pPr>
              <w:spacing w:line="240" w:lineRule="auto"/>
              <w:rPr>
                <w:rFonts w:ascii="Verdana" w:hAnsi="Verdana" w:cs="Arial"/>
              </w:rPr>
            </w:pPr>
          </w:p>
        </w:tc>
        <w:tc>
          <w:tcPr>
            <w:tcW w:w="1054" w:type="dxa"/>
          </w:tcPr>
          <w:p w14:paraId="5A9A5055" w14:textId="77777777" w:rsidR="007C746F" w:rsidRPr="005C634F" w:rsidRDefault="007C746F" w:rsidP="00E64789">
            <w:pPr>
              <w:spacing w:line="240" w:lineRule="auto"/>
              <w:rPr>
                <w:rFonts w:ascii="Verdana" w:hAnsi="Verdana" w:cs="Arial"/>
              </w:rPr>
            </w:pPr>
          </w:p>
        </w:tc>
        <w:tc>
          <w:tcPr>
            <w:tcW w:w="1488" w:type="dxa"/>
          </w:tcPr>
          <w:p w14:paraId="6D08C55C" w14:textId="77777777" w:rsidR="007C746F" w:rsidRPr="005C634F" w:rsidRDefault="007C746F" w:rsidP="00E64789">
            <w:pPr>
              <w:spacing w:line="240" w:lineRule="auto"/>
              <w:rPr>
                <w:rFonts w:ascii="Verdana" w:hAnsi="Verdana" w:cs="Arial"/>
              </w:rPr>
            </w:pPr>
          </w:p>
        </w:tc>
        <w:tc>
          <w:tcPr>
            <w:tcW w:w="1707" w:type="dxa"/>
          </w:tcPr>
          <w:p w14:paraId="04885DA0" w14:textId="77777777" w:rsidR="007C746F" w:rsidRPr="005C634F" w:rsidRDefault="007C746F" w:rsidP="00E64789">
            <w:pPr>
              <w:spacing w:line="240" w:lineRule="auto"/>
              <w:rPr>
                <w:rFonts w:ascii="Verdana" w:hAnsi="Verdana" w:cs="Arial"/>
              </w:rPr>
            </w:pPr>
          </w:p>
        </w:tc>
        <w:tc>
          <w:tcPr>
            <w:tcW w:w="1476" w:type="dxa"/>
          </w:tcPr>
          <w:p w14:paraId="7E7C78B2" w14:textId="77777777" w:rsidR="007C746F" w:rsidRPr="005C634F" w:rsidRDefault="007C746F" w:rsidP="00E64789">
            <w:pPr>
              <w:spacing w:line="240" w:lineRule="auto"/>
              <w:rPr>
                <w:rFonts w:ascii="Verdana" w:hAnsi="Verdana" w:cs="Arial"/>
              </w:rPr>
            </w:pPr>
          </w:p>
        </w:tc>
      </w:tr>
    </w:tbl>
    <w:p w14:paraId="17B6F2E1" w14:textId="77777777" w:rsidR="007C746F" w:rsidRPr="007C746F" w:rsidRDefault="007C746F" w:rsidP="00D65B49">
      <w:pPr>
        <w:pStyle w:val="Paragrafoelenco"/>
        <w:tabs>
          <w:tab w:val="left" w:pos="360"/>
        </w:tabs>
        <w:spacing w:after="120" w:line="240"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605"/>
        <w:gridCol w:w="1605"/>
      </w:tblGrid>
      <w:tr w:rsidR="007C746F" w:rsidRPr="005C634F" w14:paraId="6BC23646" w14:textId="77777777" w:rsidTr="00E64789">
        <w:tc>
          <w:tcPr>
            <w:tcW w:w="2552" w:type="dxa"/>
            <w:shd w:val="pct5" w:color="auto" w:fill="auto"/>
          </w:tcPr>
          <w:p w14:paraId="60906206" w14:textId="77777777" w:rsidR="007C746F" w:rsidRPr="005C634F" w:rsidRDefault="007C746F" w:rsidP="00E64789">
            <w:pPr>
              <w:spacing w:line="240" w:lineRule="auto"/>
              <w:jc w:val="center"/>
              <w:rPr>
                <w:rFonts w:ascii="Verdana" w:hAnsi="Verdana" w:cs="Arial"/>
                <w:b/>
                <w:sz w:val="16"/>
                <w:szCs w:val="16"/>
              </w:rPr>
            </w:pPr>
          </w:p>
          <w:p w14:paraId="1E0D7A8A" w14:textId="77777777"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Operatore Mandante</w:t>
            </w:r>
            <w:r>
              <w:rPr>
                <w:rFonts w:ascii="Verdana" w:hAnsi="Verdana" w:cs="Arial"/>
                <w:b/>
                <w:sz w:val="16"/>
                <w:szCs w:val="16"/>
              </w:rPr>
              <w:t>/Consorziata</w:t>
            </w:r>
          </w:p>
        </w:tc>
        <w:tc>
          <w:tcPr>
            <w:tcW w:w="1417" w:type="dxa"/>
            <w:shd w:val="pct5" w:color="auto" w:fill="auto"/>
          </w:tcPr>
          <w:p w14:paraId="0622CB5D" w14:textId="77777777" w:rsidR="007C746F" w:rsidRPr="005C634F" w:rsidRDefault="007C746F" w:rsidP="00E64789">
            <w:pPr>
              <w:spacing w:line="240" w:lineRule="auto"/>
              <w:jc w:val="center"/>
              <w:rPr>
                <w:rFonts w:ascii="Verdana" w:hAnsi="Verdana"/>
                <w:b/>
                <w:sz w:val="16"/>
                <w:szCs w:val="16"/>
              </w:rPr>
            </w:pPr>
          </w:p>
          <w:p w14:paraId="7FE07058" w14:textId="77777777" w:rsidR="007C746F" w:rsidRPr="005C634F" w:rsidRDefault="007C746F" w:rsidP="00E64789">
            <w:pPr>
              <w:spacing w:line="240" w:lineRule="auto"/>
              <w:jc w:val="center"/>
              <w:rPr>
                <w:rFonts w:ascii="Verdana" w:hAnsi="Verdana"/>
                <w:b/>
                <w:sz w:val="16"/>
                <w:szCs w:val="16"/>
              </w:rPr>
            </w:pPr>
            <w:r w:rsidRPr="005C634F">
              <w:rPr>
                <w:rFonts w:ascii="Verdana" w:hAnsi="Verdana"/>
                <w:b/>
                <w:sz w:val="16"/>
                <w:szCs w:val="16"/>
              </w:rPr>
              <w:t>Partita</w:t>
            </w:r>
          </w:p>
          <w:p w14:paraId="6042DDB2" w14:textId="77777777" w:rsidR="007C746F" w:rsidRPr="005C634F" w:rsidRDefault="007C746F" w:rsidP="00E64789">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14:paraId="003FEE14" w14:textId="77777777" w:rsidR="007C746F" w:rsidRPr="005C634F" w:rsidRDefault="007C746F" w:rsidP="00E64789">
            <w:pPr>
              <w:spacing w:line="240" w:lineRule="auto"/>
              <w:rPr>
                <w:rFonts w:ascii="Verdana" w:hAnsi="Verdana" w:cs="Arial"/>
                <w:b/>
                <w:sz w:val="16"/>
                <w:szCs w:val="16"/>
              </w:rPr>
            </w:pPr>
          </w:p>
          <w:p w14:paraId="2F9D24C6" w14:textId="77777777" w:rsidR="007C746F" w:rsidRPr="005C634F" w:rsidRDefault="007C746F" w:rsidP="00E64789">
            <w:pPr>
              <w:spacing w:line="240" w:lineRule="auto"/>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14:paraId="3A98798D" w14:textId="77777777" w:rsidR="007C746F" w:rsidRPr="005C634F" w:rsidRDefault="007C746F" w:rsidP="00E64789">
            <w:pPr>
              <w:spacing w:line="240" w:lineRule="auto"/>
              <w:jc w:val="center"/>
              <w:rPr>
                <w:rFonts w:ascii="Verdana" w:hAnsi="Verdana" w:cs="Arial"/>
                <w:b/>
                <w:sz w:val="16"/>
                <w:szCs w:val="16"/>
              </w:rPr>
            </w:pPr>
          </w:p>
          <w:p w14:paraId="067BF23D" w14:textId="77777777"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605" w:type="dxa"/>
            <w:shd w:val="pct5" w:color="auto" w:fill="auto"/>
          </w:tcPr>
          <w:p w14:paraId="5C08C3BC" w14:textId="77777777"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14:paraId="5749D844" w14:textId="77777777"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14:paraId="46FA81CB" w14:textId="77777777" w:rsidR="007C746F" w:rsidRPr="005C634F" w:rsidRDefault="007C746F" w:rsidP="00E64789">
            <w:pPr>
              <w:tabs>
                <w:tab w:val="left" w:pos="360"/>
              </w:tabs>
              <w:spacing w:line="240" w:lineRule="auto"/>
              <w:jc w:val="center"/>
              <w:rPr>
                <w:rFonts w:ascii="Verdana" w:hAnsi="Verdana" w:cs="Arial"/>
                <w:b/>
                <w:sz w:val="16"/>
                <w:szCs w:val="16"/>
              </w:rPr>
            </w:pPr>
            <w:proofErr w:type="gramStart"/>
            <w:r w:rsidRPr="005C634F">
              <w:rPr>
                <w:rFonts w:ascii="Verdana" w:hAnsi="Verdana" w:cs="Arial"/>
                <w:b/>
                <w:sz w:val="16"/>
                <w:szCs w:val="16"/>
              </w:rPr>
              <w:t>di</w:t>
            </w:r>
            <w:proofErr w:type="gramEnd"/>
            <w:r w:rsidRPr="005C634F">
              <w:rPr>
                <w:rFonts w:ascii="Verdana" w:hAnsi="Verdana" w:cs="Arial"/>
                <w:b/>
                <w:sz w:val="16"/>
                <w:szCs w:val="16"/>
              </w:rPr>
              <w:t xml:space="preserve"> partecipazione</w:t>
            </w:r>
          </w:p>
          <w:p w14:paraId="13522177" w14:textId="77777777" w:rsidR="007C746F" w:rsidRPr="005C634F" w:rsidRDefault="007C746F" w:rsidP="00E64789">
            <w:pPr>
              <w:spacing w:line="240" w:lineRule="auto"/>
              <w:jc w:val="center"/>
              <w:rPr>
                <w:rFonts w:ascii="Verdana" w:hAnsi="Verdana" w:cs="Arial"/>
                <w:sz w:val="16"/>
                <w:szCs w:val="16"/>
              </w:rPr>
            </w:pPr>
          </w:p>
        </w:tc>
        <w:tc>
          <w:tcPr>
            <w:tcW w:w="1605" w:type="dxa"/>
            <w:shd w:val="pct5" w:color="auto" w:fill="auto"/>
          </w:tcPr>
          <w:p w14:paraId="50DA881A" w14:textId="77777777" w:rsidR="007C746F" w:rsidRPr="005C634F" w:rsidRDefault="007C746F" w:rsidP="00E64789">
            <w:pPr>
              <w:spacing w:line="240" w:lineRule="auto"/>
              <w:jc w:val="center"/>
              <w:rPr>
                <w:rFonts w:ascii="Verdana" w:hAnsi="Verdana" w:cs="Arial"/>
                <w:b/>
                <w:sz w:val="16"/>
                <w:szCs w:val="16"/>
              </w:rPr>
            </w:pPr>
          </w:p>
          <w:p w14:paraId="6AA43E49" w14:textId="77777777" w:rsidR="007C746F" w:rsidRPr="005C634F" w:rsidRDefault="007C746F" w:rsidP="00E64789">
            <w:pPr>
              <w:spacing w:line="240" w:lineRule="auto"/>
              <w:jc w:val="center"/>
              <w:rPr>
                <w:rFonts w:ascii="Verdana" w:hAnsi="Verdana" w:cs="Arial"/>
                <w:b/>
                <w:sz w:val="16"/>
                <w:szCs w:val="16"/>
              </w:rPr>
            </w:pPr>
            <w:r w:rsidRPr="005C634F">
              <w:rPr>
                <w:rFonts w:ascii="Verdana" w:hAnsi="Verdana" w:cs="Arial"/>
                <w:b/>
                <w:sz w:val="16"/>
                <w:szCs w:val="16"/>
              </w:rPr>
              <w:t>Percentuale</w:t>
            </w:r>
          </w:p>
          <w:p w14:paraId="39F6657D" w14:textId="77777777" w:rsidR="007C746F" w:rsidRPr="005C634F" w:rsidRDefault="007C746F" w:rsidP="00E64789">
            <w:pPr>
              <w:spacing w:line="240" w:lineRule="auto"/>
              <w:jc w:val="center"/>
              <w:rPr>
                <w:rFonts w:ascii="Verdana" w:hAnsi="Verdana" w:cs="Arial"/>
                <w:b/>
                <w:sz w:val="16"/>
                <w:szCs w:val="16"/>
              </w:rPr>
            </w:pPr>
            <w:r w:rsidRPr="005C634F">
              <w:rPr>
                <w:rFonts w:ascii="Verdana" w:hAnsi="Verdana" w:cs="Arial"/>
                <w:b/>
                <w:sz w:val="16"/>
                <w:szCs w:val="16"/>
              </w:rPr>
              <w:t xml:space="preserve"> </w:t>
            </w:r>
            <w:proofErr w:type="gramStart"/>
            <w:r w:rsidRPr="005C634F">
              <w:rPr>
                <w:rFonts w:ascii="Verdana" w:hAnsi="Verdana" w:cs="Arial"/>
                <w:b/>
                <w:sz w:val="16"/>
                <w:szCs w:val="16"/>
              </w:rPr>
              <w:t>di</w:t>
            </w:r>
            <w:proofErr w:type="gramEnd"/>
            <w:r w:rsidRPr="005C634F">
              <w:rPr>
                <w:rFonts w:ascii="Verdana" w:hAnsi="Verdana" w:cs="Arial"/>
                <w:b/>
                <w:sz w:val="16"/>
                <w:szCs w:val="16"/>
              </w:rPr>
              <w:t xml:space="preserve"> </w:t>
            </w:r>
          </w:p>
          <w:p w14:paraId="3CA046A0" w14:textId="77777777" w:rsidR="007C746F" w:rsidRPr="005C634F" w:rsidRDefault="007C746F" w:rsidP="00E64789">
            <w:pPr>
              <w:spacing w:line="240" w:lineRule="auto"/>
              <w:jc w:val="center"/>
              <w:rPr>
                <w:rFonts w:ascii="Verdana" w:hAnsi="Verdana" w:cs="Arial"/>
                <w:sz w:val="16"/>
                <w:szCs w:val="16"/>
              </w:rPr>
            </w:pPr>
            <w:proofErr w:type="gramStart"/>
            <w:r w:rsidRPr="005C634F">
              <w:rPr>
                <w:rFonts w:ascii="Verdana" w:hAnsi="Verdana" w:cs="Arial"/>
                <w:b/>
                <w:sz w:val="16"/>
                <w:szCs w:val="16"/>
              </w:rPr>
              <w:t>esecuzione</w:t>
            </w:r>
            <w:proofErr w:type="gramEnd"/>
          </w:p>
        </w:tc>
      </w:tr>
      <w:tr w:rsidR="007C746F" w:rsidRPr="005C634F" w14:paraId="104B209D" w14:textId="77777777" w:rsidTr="00E64789">
        <w:tc>
          <w:tcPr>
            <w:tcW w:w="2552" w:type="dxa"/>
          </w:tcPr>
          <w:p w14:paraId="14A90695" w14:textId="77777777" w:rsidR="007C746F" w:rsidRPr="005C634F" w:rsidRDefault="007C746F" w:rsidP="00E64789">
            <w:pPr>
              <w:spacing w:line="240" w:lineRule="auto"/>
              <w:rPr>
                <w:rFonts w:ascii="Verdana" w:hAnsi="Verdana" w:cs="Arial"/>
                <w:b/>
                <w:i/>
              </w:rPr>
            </w:pPr>
          </w:p>
        </w:tc>
        <w:tc>
          <w:tcPr>
            <w:tcW w:w="1417" w:type="dxa"/>
          </w:tcPr>
          <w:p w14:paraId="336E2C04" w14:textId="77777777" w:rsidR="007C746F" w:rsidRPr="005C634F" w:rsidRDefault="007C746F" w:rsidP="00E64789">
            <w:pPr>
              <w:spacing w:line="240" w:lineRule="auto"/>
              <w:rPr>
                <w:rFonts w:ascii="Verdana" w:hAnsi="Verdana" w:cs="Arial"/>
              </w:rPr>
            </w:pPr>
          </w:p>
          <w:p w14:paraId="249B5D89" w14:textId="77777777" w:rsidR="007C746F" w:rsidRPr="005C634F" w:rsidRDefault="007C746F" w:rsidP="00E64789">
            <w:pPr>
              <w:spacing w:line="240" w:lineRule="auto"/>
              <w:rPr>
                <w:rFonts w:ascii="Verdana" w:hAnsi="Verdana" w:cs="Arial"/>
              </w:rPr>
            </w:pPr>
          </w:p>
        </w:tc>
        <w:tc>
          <w:tcPr>
            <w:tcW w:w="993" w:type="dxa"/>
          </w:tcPr>
          <w:p w14:paraId="77602091" w14:textId="77777777" w:rsidR="007C746F" w:rsidRPr="005C634F" w:rsidRDefault="007C746F" w:rsidP="00E64789">
            <w:pPr>
              <w:spacing w:line="240" w:lineRule="auto"/>
              <w:rPr>
                <w:rFonts w:ascii="Verdana" w:hAnsi="Verdana" w:cs="Arial"/>
              </w:rPr>
            </w:pPr>
          </w:p>
        </w:tc>
        <w:tc>
          <w:tcPr>
            <w:tcW w:w="1461" w:type="dxa"/>
          </w:tcPr>
          <w:p w14:paraId="3DCE45AD" w14:textId="77777777" w:rsidR="007C746F" w:rsidRPr="005C634F" w:rsidRDefault="007C746F" w:rsidP="00E64789">
            <w:pPr>
              <w:spacing w:line="240" w:lineRule="auto"/>
              <w:rPr>
                <w:rFonts w:ascii="Verdana" w:hAnsi="Verdana" w:cs="Arial"/>
              </w:rPr>
            </w:pPr>
          </w:p>
        </w:tc>
        <w:tc>
          <w:tcPr>
            <w:tcW w:w="1605" w:type="dxa"/>
          </w:tcPr>
          <w:p w14:paraId="2D53C003" w14:textId="77777777" w:rsidR="007C746F" w:rsidRPr="005C634F" w:rsidRDefault="007C746F" w:rsidP="00E64789">
            <w:pPr>
              <w:spacing w:line="240" w:lineRule="auto"/>
              <w:rPr>
                <w:rFonts w:ascii="Verdana" w:hAnsi="Verdana" w:cs="Arial"/>
              </w:rPr>
            </w:pPr>
          </w:p>
        </w:tc>
        <w:tc>
          <w:tcPr>
            <w:tcW w:w="1605" w:type="dxa"/>
          </w:tcPr>
          <w:p w14:paraId="00F9F57B" w14:textId="77777777" w:rsidR="007C746F" w:rsidRPr="005C634F" w:rsidRDefault="007C746F" w:rsidP="00E64789">
            <w:pPr>
              <w:spacing w:line="240" w:lineRule="auto"/>
              <w:rPr>
                <w:rFonts w:ascii="Verdana" w:hAnsi="Verdana" w:cs="Arial"/>
              </w:rPr>
            </w:pPr>
          </w:p>
        </w:tc>
      </w:tr>
      <w:tr w:rsidR="007C746F" w:rsidRPr="005C634F" w14:paraId="5722977A" w14:textId="77777777" w:rsidTr="00E64789">
        <w:tc>
          <w:tcPr>
            <w:tcW w:w="2552" w:type="dxa"/>
          </w:tcPr>
          <w:p w14:paraId="2D2EF1F7" w14:textId="77777777" w:rsidR="007C746F" w:rsidRPr="005C634F" w:rsidRDefault="007C746F" w:rsidP="00E64789">
            <w:pPr>
              <w:spacing w:line="240" w:lineRule="auto"/>
              <w:rPr>
                <w:rFonts w:ascii="Verdana" w:hAnsi="Verdana" w:cs="Arial"/>
                <w:b/>
                <w:i/>
              </w:rPr>
            </w:pPr>
          </w:p>
        </w:tc>
        <w:tc>
          <w:tcPr>
            <w:tcW w:w="1417" w:type="dxa"/>
          </w:tcPr>
          <w:p w14:paraId="7D056848" w14:textId="77777777" w:rsidR="007C746F" w:rsidRPr="005C634F" w:rsidRDefault="007C746F" w:rsidP="00E64789">
            <w:pPr>
              <w:spacing w:line="240" w:lineRule="auto"/>
              <w:rPr>
                <w:rFonts w:ascii="Verdana" w:hAnsi="Verdana" w:cs="Arial"/>
              </w:rPr>
            </w:pPr>
          </w:p>
          <w:p w14:paraId="537E88A8" w14:textId="77777777" w:rsidR="007C746F" w:rsidRPr="005C634F" w:rsidRDefault="007C746F" w:rsidP="00E64789">
            <w:pPr>
              <w:spacing w:line="240" w:lineRule="auto"/>
              <w:rPr>
                <w:rFonts w:ascii="Verdana" w:hAnsi="Verdana" w:cs="Arial"/>
              </w:rPr>
            </w:pPr>
          </w:p>
        </w:tc>
        <w:tc>
          <w:tcPr>
            <w:tcW w:w="993" w:type="dxa"/>
          </w:tcPr>
          <w:p w14:paraId="384D65E1" w14:textId="77777777" w:rsidR="007C746F" w:rsidRPr="005C634F" w:rsidRDefault="007C746F" w:rsidP="00E64789">
            <w:pPr>
              <w:spacing w:line="240" w:lineRule="auto"/>
              <w:rPr>
                <w:rFonts w:ascii="Verdana" w:hAnsi="Verdana" w:cs="Arial"/>
              </w:rPr>
            </w:pPr>
          </w:p>
        </w:tc>
        <w:tc>
          <w:tcPr>
            <w:tcW w:w="1461" w:type="dxa"/>
          </w:tcPr>
          <w:p w14:paraId="0C4A4235" w14:textId="77777777" w:rsidR="007C746F" w:rsidRPr="005C634F" w:rsidRDefault="007C746F" w:rsidP="00E64789">
            <w:pPr>
              <w:spacing w:line="240" w:lineRule="auto"/>
              <w:rPr>
                <w:rFonts w:ascii="Verdana" w:hAnsi="Verdana" w:cs="Arial"/>
              </w:rPr>
            </w:pPr>
          </w:p>
        </w:tc>
        <w:tc>
          <w:tcPr>
            <w:tcW w:w="1605" w:type="dxa"/>
          </w:tcPr>
          <w:p w14:paraId="17DA9A16" w14:textId="77777777" w:rsidR="007C746F" w:rsidRPr="005C634F" w:rsidRDefault="007C746F" w:rsidP="00E64789">
            <w:pPr>
              <w:spacing w:line="240" w:lineRule="auto"/>
              <w:rPr>
                <w:rFonts w:ascii="Verdana" w:hAnsi="Verdana" w:cs="Arial"/>
              </w:rPr>
            </w:pPr>
          </w:p>
        </w:tc>
        <w:tc>
          <w:tcPr>
            <w:tcW w:w="1605" w:type="dxa"/>
          </w:tcPr>
          <w:p w14:paraId="385605A0" w14:textId="77777777" w:rsidR="007C746F" w:rsidRPr="005C634F" w:rsidRDefault="007C746F" w:rsidP="00E64789">
            <w:pPr>
              <w:spacing w:line="240" w:lineRule="auto"/>
              <w:rPr>
                <w:rFonts w:ascii="Verdana" w:hAnsi="Verdana" w:cs="Arial"/>
              </w:rPr>
            </w:pPr>
          </w:p>
        </w:tc>
      </w:tr>
      <w:tr w:rsidR="007C746F" w:rsidRPr="005C634F" w14:paraId="17925828" w14:textId="77777777" w:rsidTr="00E64789">
        <w:tc>
          <w:tcPr>
            <w:tcW w:w="2552" w:type="dxa"/>
          </w:tcPr>
          <w:p w14:paraId="651A00AE" w14:textId="77777777" w:rsidR="007C746F" w:rsidRPr="005C634F" w:rsidRDefault="007C746F" w:rsidP="00E64789">
            <w:pPr>
              <w:spacing w:line="240" w:lineRule="auto"/>
              <w:rPr>
                <w:rFonts w:ascii="Verdana" w:hAnsi="Verdana" w:cs="Arial"/>
                <w:b/>
                <w:i/>
              </w:rPr>
            </w:pPr>
          </w:p>
        </w:tc>
        <w:tc>
          <w:tcPr>
            <w:tcW w:w="1417" w:type="dxa"/>
          </w:tcPr>
          <w:p w14:paraId="3198F97D" w14:textId="77777777" w:rsidR="007C746F" w:rsidRPr="005C634F" w:rsidRDefault="007C746F" w:rsidP="00E64789">
            <w:pPr>
              <w:spacing w:line="240" w:lineRule="auto"/>
              <w:rPr>
                <w:rFonts w:ascii="Verdana" w:hAnsi="Verdana" w:cs="Arial"/>
              </w:rPr>
            </w:pPr>
          </w:p>
          <w:p w14:paraId="54A807ED" w14:textId="77777777" w:rsidR="007C746F" w:rsidRPr="005C634F" w:rsidRDefault="007C746F" w:rsidP="00E64789">
            <w:pPr>
              <w:spacing w:line="240" w:lineRule="auto"/>
              <w:rPr>
                <w:rFonts w:ascii="Verdana" w:hAnsi="Verdana" w:cs="Arial"/>
              </w:rPr>
            </w:pPr>
          </w:p>
        </w:tc>
        <w:tc>
          <w:tcPr>
            <w:tcW w:w="993" w:type="dxa"/>
          </w:tcPr>
          <w:p w14:paraId="4D44EEEE" w14:textId="77777777" w:rsidR="007C746F" w:rsidRPr="005C634F" w:rsidRDefault="007C746F" w:rsidP="00E64789">
            <w:pPr>
              <w:spacing w:line="240" w:lineRule="auto"/>
              <w:rPr>
                <w:rFonts w:ascii="Verdana" w:hAnsi="Verdana" w:cs="Arial"/>
              </w:rPr>
            </w:pPr>
          </w:p>
        </w:tc>
        <w:tc>
          <w:tcPr>
            <w:tcW w:w="1461" w:type="dxa"/>
          </w:tcPr>
          <w:p w14:paraId="688F0683" w14:textId="77777777" w:rsidR="007C746F" w:rsidRPr="005C634F" w:rsidRDefault="007C746F" w:rsidP="00E64789">
            <w:pPr>
              <w:spacing w:line="240" w:lineRule="auto"/>
              <w:rPr>
                <w:rFonts w:ascii="Verdana" w:hAnsi="Verdana" w:cs="Arial"/>
              </w:rPr>
            </w:pPr>
          </w:p>
        </w:tc>
        <w:tc>
          <w:tcPr>
            <w:tcW w:w="1605" w:type="dxa"/>
          </w:tcPr>
          <w:p w14:paraId="51F9B890" w14:textId="77777777" w:rsidR="007C746F" w:rsidRPr="005C634F" w:rsidRDefault="007C746F" w:rsidP="00E64789">
            <w:pPr>
              <w:spacing w:line="240" w:lineRule="auto"/>
              <w:rPr>
                <w:rFonts w:ascii="Verdana" w:hAnsi="Verdana" w:cs="Arial"/>
              </w:rPr>
            </w:pPr>
          </w:p>
        </w:tc>
        <w:tc>
          <w:tcPr>
            <w:tcW w:w="1605" w:type="dxa"/>
          </w:tcPr>
          <w:p w14:paraId="742A5882" w14:textId="77777777" w:rsidR="007C746F" w:rsidRPr="005C634F" w:rsidRDefault="007C746F" w:rsidP="00E64789">
            <w:pPr>
              <w:spacing w:line="240" w:lineRule="auto"/>
              <w:rPr>
                <w:rFonts w:ascii="Verdana" w:hAnsi="Verdana" w:cs="Arial"/>
              </w:rPr>
            </w:pPr>
          </w:p>
        </w:tc>
      </w:tr>
      <w:tr w:rsidR="007C746F" w:rsidRPr="005C634F" w14:paraId="7361F27C" w14:textId="77777777" w:rsidTr="00E64789">
        <w:tc>
          <w:tcPr>
            <w:tcW w:w="2552" w:type="dxa"/>
          </w:tcPr>
          <w:p w14:paraId="644CC3C8" w14:textId="77777777" w:rsidR="007C746F" w:rsidRPr="005C634F" w:rsidRDefault="007C746F" w:rsidP="00E64789">
            <w:pPr>
              <w:spacing w:line="240" w:lineRule="auto"/>
              <w:rPr>
                <w:rFonts w:ascii="Verdana" w:hAnsi="Verdana" w:cs="Arial"/>
                <w:b/>
                <w:i/>
              </w:rPr>
            </w:pPr>
          </w:p>
        </w:tc>
        <w:tc>
          <w:tcPr>
            <w:tcW w:w="1417" w:type="dxa"/>
          </w:tcPr>
          <w:p w14:paraId="6FFFB3E8" w14:textId="77777777" w:rsidR="007C746F" w:rsidRPr="005C634F" w:rsidRDefault="007C746F" w:rsidP="00E64789">
            <w:pPr>
              <w:spacing w:line="240" w:lineRule="auto"/>
              <w:rPr>
                <w:rFonts w:ascii="Verdana" w:hAnsi="Verdana" w:cs="Arial"/>
              </w:rPr>
            </w:pPr>
          </w:p>
          <w:p w14:paraId="3FA5CCD5" w14:textId="77777777" w:rsidR="007C746F" w:rsidRPr="005C634F" w:rsidRDefault="007C746F" w:rsidP="00E64789">
            <w:pPr>
              <w:spacing w:line="240" w:lineRule="auto"/>
              <w:rPr>
                <w:rFonts w:ascii="Verdana" w:hAnsi="Verdana" w:cs="Arial"/>
              </w:rPr>
            </w:pPr>
          </w:p>
        </w:tc>
        <w:tc>
          <w:tcPr>
            <w:tcW w:w="993" w:type="dxa"/>
          </w:tcPr>
          <w:p w14:paraId="56AFE377" w14:textId="77777777" w:rsidR="007C746F" w:rsidRPr="005C634F" w:rsidRDefault="007C746F" w:rsidP="00E64789">
            <w:pPr>
              <w:spacing w:line="240" w:lineRule="auto"/>
              <w:rPr>
                <w:rFonts w:ascii="Verdana" w:hAnsi="Verdana" w:cs="Arial"/>
              </w:rPr>
            </w:pPr>
          </w:p>
        </w:tc>
        <w:tc>
          <w:tcPr>
            <w:tcW w:w="1461" w:type="dxa"/>
          </w:tcPr>
          <w:p w14:paraId="34B62F23" w14:textId="77777777" w:rsidR="007C746F" w:rsidRPr="005C634F" w:rsidRDefault="007C746F" w:rsidP="00E64789">
            <w:pPr>
              <w:spacing w:line="240" w:lineRule="auto"/>
              <w:rPr>
                <w:rFonts w:ascii="Verdana" w:hAnsi="Verdana" w:cs="Arial"/>
              </w:rPr>
            </w:pPr>
          </w:p>
        </w:tc>
        <w:tc>
          <w:tcPr>
            <w:tcW w:w="1605" w:type="dxa"/>
          </w:tcPr>
          <w:p w14:paraId="4C3B2290" w14:textId="77777777" w:rsidR="007C746F" w:rsidRPr="005C634F" w:rsidRDefault="007C746F" w:rsidP="00E64789">
            <w:pPr>
              <w:spacing w:line="240" w:lineRule="auto"/>
              <w:rPr>
                <w:rFonts w:ascii="Verdana" w:hAnsi="Verdana" w:cs="Arial"/>
              </w:rPr>
            </w:pPr>
          </w:p>
        </w:tc>
        <w:tc>
          <w:tcPr>
            <w:tcW w:w="1605" w:type="dxa"/>
          </w:tcPr>
          <w:p w14:paraId="13A9C7C8" w14:textId="77777777" w:rsidR="007C746F" w:rsidRPr="005C634F" w:rsidRDefault="007C746F" w:rsidP="00E64789">
            <w:pPr>
              <w:spacing w:line="240" w:lineRule="auto"/>
              <w:rPr>
                <w:rFonts w:ascii="Verdana" w:hAnsi="Verdana" w:cs="Arial"/>
              </w:rPr>
            </w:pPr>
          </w:p>
        </w:tc>
      </w:tr>
    </w:tbl>
    <w:p w14:paraId="0FA06D0B" w14:textId="77777777" w:rsidR="00DA6A4D" w:rsidRDefault="00DA6A4D" w:rsidP="006A1658">
      <w:pPr>
        <w:pStyle w:val="sche3"/>
        <w:ind w:left="720"/>
        <w:rPr>
          <w:rFonts w:ascii="Verdana" w:hAnsi="Verdana" w:cs="Verdana"/>
          <w:lang w:val="it-IT"/>
        </w:rPr>
      </w:pPr>
    </w:p>
    <w:p w14:paraId="18840B5A" w14:textId="77777777" w:rsidR="00D65B49" w:rsidRDefault="00D65B49" w:rsidP="006A1658">
      <w:pPr>
        <w:pStyle w:val="sche3"/>
        <w:ind w:left="720"/>
        <w:rPr>
          <w:rFonts w:ascii="Verdana" w:hAnsi="Verdana" w:cs="Verdana"/>
          <w:lang w:val="it-IT"/>
        </w:rPr>
      </w:pPr>
    </w:p>
    <w:p w14:paraId="1CB432B2" w14:textId="77777777" w:rsidR="00D65B49" w:rsidRPr="005C634F" w:rsidRDefault="00D65B49" w:rsidP="00D65B49">
      <w:pPr>
        <w:pStyle w:val="Paragrafoelenco"/>
        <w:numPr>
          <w:ilvl w:val="0"/>
          <w:numId w:val="5"/>
        </w:numPr>
        <w:spacing w:after="120" w:line="240" w:lineRule="auto"/>
        <w:ind w:left="567" w:hanging="578"/>
        <w:rPr>
          <w:rFonts w:ascii="Verdana" w:hAnsi="Verdana"/>
        </w:rPr>
      </w:pPr>
      <w:proofErr w:type="gramStart"/>
      <w:r w:rsidRPr="005C634F">
        <w:rPr>
          <w:rFonts w:ascii="Verdana" w:hAnsi="Verdana"/>
        </w:rPr>
        <w:t>nel</w:t>
      </w:r>
      <w:proofErr w:type="gramEnd"/>
      <w:r w:rsidRPr="005C634F">
        <w:rPr>
          <w:rFonts w:ascii="Verdana" w:hAnsi="Verdana"/>
        </w:rPr>
        <w:t xml:space="preserve"> caso di raggruppamenti temporanei</w:t>
      </w:r>
      <w:r w:rsidR="0041579A">
        <w:rPr>
          <w:rFonts w:ascii="Verdana" w:hAnsi="Verdana"/>
        </w:rPr>
        <w:t>,</w:t>
      </w:r>
      <w:r w:rsidRPr="005C634F">
        <w:rPr>
          <w:rFonts w:ascii="Verdana" w:hAnsi="Verdana"/>
        </w:rPr>
        <w:t xml:space="preserve"> consorzi ordinari </w:t>
      </w:r>
      <w:r w:rsidR="0041579A">
        <w:rPr>
          <w:rFonts w:ascii="Verdana" w:hAnsi="Verdana"/>
        </w:rPr>
        <w:t xml:space="preserve">o GEIE </w:t>
      </w:r>
      <w:r>
        <w:rPr>
          <w:rFonts w:ascii="Verdana" w:hAnsi="Verdana"/>
        </w:rPr>
        <w:t>costituendi</w:t>
      </w:r>
      <w:r w:rsidRPr="005C634F">
        <w:rPr>
          <w:rFonts w:ascii="Verdana" w:hAnsi="Verdana"/>
        </w:rPr>
        <w:t xml:space="preserve"> si impegna, in caso di aggiudicazione, ad uniformarsi alla disciplina vigente con riguardo ai raggruppamenti temporanei o consorzi ai sensi dell’art. 48 comma 8 del Codice </w:t>
      </w:r>
      <w:r>
        <w:rPr>
          <w:rFonts w:ascii="Verdana" w:hAnsi="Verdana"/>
        </w:rPr>
        <w:t>e quindi a conferire</w:t>
      </w:r>
      <w:r w:rsidRPr="005C634F">
        <w:rPr>
          <w:rFonts w:ascii="Verdana" w:hAnsi="Verdana"/>
        </w:rPr>
        <w:t xml:space="preserve"> mandato collettivo speciale con rappresentanza all’impresa qualificata come mandataria che stipulerà il contratto in nome e per conto delle mandanti/consorziate.</w:t>
      </w:r>
    </w:p>
    <w:p w14:paraId="48099694" w14:textId="77777777" w:rsidR="00D65B49" w:rsidRDefault="00D65B49" w:rsidP="006A1658">
      <w:pPr>
        <w:pStyle w:val="sche3"/>
        <w:ind w:left="720"/>
        <w:rPr>
          <w:rFonts w:ascii="Verdana" w:hAnsi="Verdana" w:cs="Verdana"/>
          <w:lang w:val="it-IT"/>
        </w:rPr>
      </w:pPr>
    </w:p>
    <w:p w14:paraId="32E28348" w14:textId="77777777" w:rsidR="00D65B49" w:rsidRDefault="00D65B49" w:rsidP="006A1658">
      <w:pPr>
        <w:pStyle w:val="sche3"/>
        <w:ind w:left="720"/>
        <w:rPr>
          <w:rFonts w:ascii="Verdana" w:hAnsi="Verdana" w:cs="Verdana"/>
          <w:lang w:val="it-IT"/>
        </w:rPr>
      </w:pPr>
    </w:p>
    <w:p w14:paraId="36D340FE" w14:textId="77777777" w:rsidR="00076B9A" w:rsidRDefault="007C746F" w:rsidP="00500C91">
      <w:pPr>
        <w:pStyle w:val="sche3"/>
        <w:numPr>
          <w:ilvl w:val="0"/>
          <w:numId w:val="9"/>
        </w:numPr>
        <w:tabs>
          <w:tab w:val="clear" w:pos="708"/>
          <w:tab w:val="num" w:pos="1134"/>
        </w:tabs>
        <w:suppressAutoHyphens/>
        <w:autoSpaceDN/>
        <w:adjustRightInd/>
        <w:spacing w:after="120" w:line="276" w:lineRule="auto"/>
        <w:ind w:left="1134" w:hanging="425"/>
        <w:rPr>
          <w:rFonts w:ascii="Verdana" w:hAnsi="Verdana" w:cs="Verdana"/>
          <w:sz w:val="22"/>
          <w:szCs w:val="22"/>
          <w:lang w:val="it-IT"/>
        </w:rPr>
      </w:pPr>
      <w:proofErr w:type="gramStart"/>
      <w:r>
        <w:rPr>
          <w:rFonts w:ascii="Verdana" w:hAnsi="Verdana" w:cs="Verdana"/>
          <w:b/>
          <w:sz w:val="22"/>
          <w:szCs w:val="22"/>
          <w:lang w:val="it-IT"/>
        </w:rPr>
        <w:t>aggregazione</w:t>
      </w:r>
      <w:proofErr w:type="gramEnd"/>
      <w:r>
        <w:rPr>
          <w:rFonts w:ascii="Verdana" w:hAnsi="Verdana" w:cs="Verdana"/>
          <w:b/>
          <w:sz w:val="22"/>
          <w:szCs w:val="22"/>
          <w:lang w:val="it-IT"/>
        </w:rPr>
        <w:t xml:space="preserve"> tra imprese aderenti al contratto di rete</w:t>
      </w:r>
      <w:r w:rsidRPr="00D4759E">
        <w:rPr>
          <w:rFonts w:ascii="Verdana" w:hAnsi="Verdana" w:cs="Verdana"/>
          <w:b/>
          <w:sz w:val="22"/>
          <w:szCs w:val="22"/>
          <w:lang w:val="it-IT"/>
        </w:rPr>
        <w:t xml:space="preserve"> </w:t>
      </w:r>
      <w:r w:rsidRPr="00D4759E">
        <w:rPr>
          <w:rFonts w:ascii="Verdana" w:hAnsi="Verdana" w:cs="Verdana"/>
          <w:sz w:val="22"/>
          <w:szCs w:val="22"/>
          <w:lang w:val="it-IT"/>
        </w:rPr>
        <w:t xml:space="preserve">(art. 45, comma 2, </w:t>
      </w:r>
      <w:proofErr w:type="spellStart"/>
      <w:r w:rsidRPr="00D4759E">
        <w:rPr>
          <w:rFonts w:ascii="Verdana" w:hAnsi="Verdana" w:cs="Verdana"/>
          <w:sz w:val="22"/>
          <w:szCs w:val="22"/>
          <w:lang w:val="it-IT"/>
        </w:rPr>
        <w:t>lett</w:t>
      </w:r>
      <w:proofErr w:type="spellEnd"/>
      <w:r w:rsidRPr="00D4759E">
        <w:rPr>
          <w:rFonts w:ascii="Verdana" w:hAnsi="Verdana" w:cs="Verdana"/>
          <w:sz w:val="22"/>
          <w:szCs w:val="22"/>
          <w:lang w:val="it-IT"/>
        </w:rPr>
        <w:t>. f) del d.lgs. 50/2016):</w:t>
      </w:r>
    </w:p>
    <w:p w14:paraId="61710FF6" w14:textId="77777777" w:rsidR="00076B9A" w:rsidRDefault="007C746F" w:rsidP="00500C91">
      <w:pPr>
        <w:pStyle w:val="sche3"/>
        <w:numPr>
          <w:ilvl w:val="0"/>
          <w:numId w:val="9"/>
        </w:numPr>
        <w:tabs>
          <w:tab w:val="clear" w:pos="708"/>
          <w:tab w:val="num" w:pos="1560"/>
        </w:tabs>
        <w:suppressAutoHyphens/>
        <w:autoSpaceDN/>
        <w:adjustRightInd/>
        <w:spacing w:after="120" w:line="276" w:lineRule="auto"/>
        <w:ind w:left="1560" w:hanging="426"/>
        <w:rPr>
          <w:rFonts w:ascii="Verdana" w:hAnsi="Verdana" w:cs="Verdana"/>
          <w:sz w:val="22"/>
          <w:szCs w:val="22"/>
          <w:lang w:val="it-IT"/>
        </w:rPr>
      </w:pPr>
      <w:proofErr w:type="gramStart"/>
      <w:r w:rsidRPr="00076B9A">
        <w:rPr>
          <w:rFonts w:ascii="Verdana" w:hAnsi="Verdana" w:cs="Verdana"/>
          <w:sz w:val="22"/>
          <w:szCs w:val="22"/>
          <w:lang w:val="it-IT"/>
        </w:rPr>
        <w:t>dotata</w:t>
      </w:r>
      <w:proofErr w:type="gramEnd"/>
      <w:r w:rsidRPr="00076B9A">
        <w:rPr>
          <w:rFonts w:ascii="Verdana" w:hAnsi="Verdana" w:cs="Verdana"/>
          <w:sz w:val="22"/>
          <w:szCs w:val="22"/>
          <w:lang w:val="it-IT"/>
        </w:rPr>
        <w:t xml:space="preserve"> di organo comune con potere di rappresentanza e di soggettività giuridica; in tal caso, specificare che la rete concorre per le seguenti imprese:_______________________________________________________________;</w:t>
      </w:r>
    </w:p>
    <w:p w14:paraId="497E3957" w14:textId="77777777" w:rsidR="00076B9A" w:rsidRDefault="007C746F" w:rsidP="00500C91">
      <w:pPr>
        <w:pStyle w:val="sche3"/>
        <w:numPr>
          <w:ilvl w:val="0"/>
          <w:numId w:val="9"/>
        </w:numPr>
        <w:tabs>
          <w:tab w:val="clear" w:pos="708"/>
          <w:tab w:val="num" w:pos="1560"/>
        </w:tabs>
        <w:suppressAutoHyphens/>
        <w:autoSpaceDN/>
        <w:adjustRightInd/>
        <w:spacing w:after="120" w:line="276" w:lineRule="auto"/>
        <w:ind w:left="1560" w:hanging="426"/>
        <w:rPr>
          <w:rFonts w:ascii="Verdana" w:hAnsi="Verdana" w:cs="Verdana"/>
          <w:sz w:val="22"/>
          <w:szCs w:val="22"/>
          <w:lang w:val="it-IT"/>
        </w:rPr>
      </w:pPr>
      <w:proofErr w:type="gramStart"/>
      <w:r w:rsidRPr="00076B9A">
        <w:rPr>
          <w:rFonts w:ascii="Verdana" w:hAnsi="Verdana" w:cs="Verdana"/>
          <w:sz w:val="22"/>
          <w:szCs w:val="22"/>
          <w:lang w:val="it-IT"/>
        </w:rPr>
        <w:t>dotata</w:t>
      </w:r>
      <w:proofErr w:type="gramEnd"/>
      <w:r w:rsidRPr="00076B9A">
        <w:rPr>
          <w:rFonts w:ascii="Verdana" w:hAnsi="Verdana" w:cs="Verdana"/>
          <w:sz w:val="22"/>
          <w:szCs w:val="22"/>
          <w:lang w:val="it-IT"/>
        </w:rPr>
        <w:t xml:space="preserve"> di organo comune con potere di rappresentanza, ma priva di soggettività giuridica;</w:t>
      </w:r>
    </w:p>
    <w:p w14:paraId="0A6AAACE" w14:textId="77777777" w:rsidR="007C746F" w:rsidRPr="00076B9A" w:rsidRDefault="007C746F" w:rsidP="00500C91">
      <w:pPr>
        <w:pStyle w:val="sche3"/>
        <w:numPr>
          <w:ilvl w:val="0"/>
          <w:numId w:val="9"/>
        </w:numPr>
        <w:tabs>
          <w:tab w:val="clear" w:pos="708"/>
          <w:tab w:val="num" w:pos="1560"/>
        </w:tabs>
        <w:suppressAutoHyphens/>
        <w:autoSpaceDN/>
        <w:adjustRightInd/>
        <w:spacing w:after="120" w:line="276" w:lineRule="auto"/>
        <w:ind w:left="1560" w:hanging="426"/>
        <w:rPr>
          <w:rFonts w:ascii="Verdana" w:hAnsi="Verdana" w:cs="Verdana"/>
          <w:sz w:val="22"/>
          <w:szCs w:val="22"/>
          <w:lang w:val="it-IT"/>
        </w:rPr>
      </w:pPr>
      <w:proofErr w:type="gramStart"/>
      <w:r w:rsidRPr="00076B9A">
        <w:rPr>
          <w:rFonts w:ascii="Verdana" w:hAnsi="Verdana" w:cs="Verdana"/>
          <w:sz w:val="22"/>
          <w:szCs w:val="22"/>
          <w:lang w:val="it-IT"/>
        </w:rPr>
        <w:t>sprovvista</w:t>
      </w:r>
      <w:proofErr w:type="gramEnd"/>
      <w:r w:rsidRPr="00076B9A">
        <w:rPr>
          <w:rFonts w:ascii="Verdana" w:hAnsi="Verdana" w:cs="Verdana"/>
          <w:sz w:val="22"/>
          <w:szCs w:val="22"/>
          <w:lang w:val="it-IT"/>
        </w:rPr>
        <w:t xml:space="preserve"> di un organo comune, ovvero con organo comune privo del potere di rappresentanza, ovvero privo dei requisiti di qualificazione richiesti per assumere la veste di mandataria;</w:t>
      </w:r>
    </w:p>
    <w:p w14:paraId="39275F67" w14:textId="77777777" w:rsidR="00D4759E" w:rsidRDefault="00D4759E" w:rsidP="00500C91">
      <w:pPr>
        <w:tabs>
          <w:tab w:val="left" w:pos="360"/>
        </w:tabs>
        <w:spacing w:line="276" w:lineRule="auto"/>
        <w:rPr>
          <w:rFonts w:ascii="Verdana" w:hAnsi="Verdana" w:cs="Arial"/>
          <w:b/>
          <w:sz w:val="18"/>
          <w:szCs w:val="18"/>
        </w:rPr>
      </w:pPr>
    </w:p>
    <w:p w14:paraId="3683BF98" w14:textId="77777777" w:rsidR="00D4759E" w:rsidRDefault="00D4759E" w:rsidP="00500C91">
      <w:pPr>
        <w:tabs>
          <w:tab w:val="left" w:pos="360"/>
        </w:tabs>
        <w:spacing w:line="276" w:lineRule="auto"/>
        <w:rPr>
          <w:rFonts w:ascii="Verdana" w:hAnsi="Verdana"/>
          <w:i/>
        </w:rPr>
      </w:pPr>
      <w:r w:rsidRPr="005C634F">
        <w:rPr>
          <w:rFonts w:ascii="Verdana" w:hAnsi="Verdana"/>
          <w:i/>
        </w:rPr>
        <w:t>[</w:t>
      </w:r>
      <w:r>
        <w:rPr>
          <w:rFonts w:ascii="Verdana" w:hAnsi="Verdana"/>
          <w:i/>
        </w:rPr>
        <w:t xml:space="preserve">I quadri sottostanti devono essere </w:t>
      </w:r>
      <w:r w:rsidRPr="005C634F">
        <w:rPr>
          <w:rFonts w:ascii="Verdana" w:hAnsi="Verdana"/>
          <w:i/>
        </w:rPr>
        <w:t>compila</w:t>
      </w:r>
      <w:r>
        <w:rPr>
          <w:rFonts w:ascii="Verdana" w:hAnsi="Verdana"/>
          <w:i/>
        </w:rPr>
        <w:t>ti</w:t>
      </w:r>
      <w:r w:rsidRPr="005C634F">
        <w:rPr>
          <w:rFonts w:ascii="Verdana" w:hAnsi="Verdana"/>
          <w:i/>
        </w:rPr>
        <w:t xml:space="preserve"> </w:t>
      </w:r>
      <w:r w:rsidRPr="00301D67">
        <w:rPr>
          <w:rFonts w:ascii="Verdana" w:hAnsi="Verdana"/>
          <w:b/>
          <w:i/>
        </w:rPr>
        <w:t>solo</w:t>
      </w:r>
      <w:r w:rsidRPr="005C634F">
        <w:rPr>
          <w:rFonts w:ascii="Verdana" w:hAnsi="Verdana"/>
          <w:i/>
        </w:rPr>
        <w:t xml:space="preserve">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14:paraId="775A0780" w14:textId="77777777" w:rsidR="00D4759E" w:rsidRPr="005C634F" w:rsidRDefault="00D4759E" w:rsidP="00D4759E">
      <w:pPr>
        <w:tabs>
          <w:tab w:val="left" w:pos="360"/>
        </w:tabs>
        <w:spacing w:line="240" w:lineRule="auto"/>
        <w:rPr>
          <w:rFonts w:ascii="Verdana" w:hAnsi="Verdana"/>
          <w:i/>
        </w:rPr>
      </w:pPr>
    </w:p>
    <w:p w14:paraId="53DEBF2C" w14:textId="77777777" w:rsidR="00D4759E" w:rsidRPr="005C634F" w:rsidRDefault="00D4759E" w:rsidP="00D4759E">
      <w:pPr>
        <w:tabs>
          <w:tab w:val="left" w:pos="360"/>
        </w:tabs>
        <w:spacing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9"/>
        <w:gridCol w:w="1069"/>
        <w:gridCol w:w="1054"/>
        <w:gridCol w:w="1488"/>
        <w:gridCol w:w="1707"/>
        <w:gridCol w:w="1476"/>
      </w:tblGrid>
      <w:tr w:rsidR="00D4759E" w:rsidRPr="005C634F" w14:paraId="0D2F36AE" w14:textId="77777777" w:rsidTr="00E64789">
        <w:trPr>
          <w:trHeight w:val="780"/>
        </w:trPr>
        <w:tc>
          <w:tcPr>
            <w:tcW w:w="2839" w:type="dxa"/>
            <w:shd w:val="pct5" w:color="auto" w:fill="auto"/>
            <w:vAlign w:val="center"/>
          </w:tcPr>
          <w:p w14:paraId="2358D6A0" w14:textId="77777777" w:rsidR="00D4759E" w:rsidRPr="005C634F" w:rsidRDefault="00D4759E" w:rsidP="00E64789">
            <w:pPr>
              <w:tabs>
                <w:tab w:val="left" w:pos="360"/>
              </w:tabs>
              <w:spacing w:line="240" w:lineRule="auto"/>
              <w:jc w:val="center"/>
              <w:rPr>
                <w:rFonts w:ascii="Verdana" w:hAnsi="Verdana"/>
                <w:b/>
                <w:sz w:val="16"/>
                <w:szCs w:val="16"/>
              </w:rPr>
            </w:pPr>
            <w:r w:rsidRPr="005C634F">
              <w:rPr>
                <w:rFonts w:ascii="Verdana" w:hAnsi="Verdana"/>
                <w:b/>
                <w:sz w:val="16"/>
                <w:szCs w:val="16"/>
              </w:rPr>
              <w:t>Organo comune</w:t>
            </w:r>
          </w:p>
        </w:tc>
        <w:tc>
          <w:tcPr>
            <w:tcW w:w="1069" w:type="dxa"/>
            <w:shd w:val="pct5" w:color="auto" w:fill="auto"/>
            <w:vAlign w:val="center"/>
          </w:tcPr>
          <w:p w14:paraId="222E7139" w14:textId="77777777" w:rsidR="00D4759E" w:rsidRPr="005C634F" w:rsidRDefault="00D4759E" w:rsidP="00E64789">
            <w:pPr>
              <w:spacing w:line="240" w:lineRule="auto"/>
              <w:jc w:val="center"/>
              <w:rPr>
                <w:rFonts w:ascii="Verdana" w:hAnsi="Verdana"/>
                <w:b/>
                <w:sz w:val="16"/>
                <w:szCs w:val="16"/>
              </w:rPr>
            </w:pPr>
            <w:r w:rsidRPr="005C634F">
              <w:rPr>
                <w:rFonts w:ascii="Verdana" w:hAnsi="Verdana"/>
                <w:b/>
                <w:sz w:val="16"/>
                <w:szCs w:val="16"/>
              </w:rPr>
              <w:t>Partita</w:t>
            </w:r>
          </w:p>
          <w:p w14:paraId="6ABA5AEA" w14:textId="77777777"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b/>
                <w:sz w:val="16"/>
                <w:szCs w:val="16"/>
              </w:rPr>
              <w:t>I.V.A.</w:t>
            </w:r>
          </w:p>
        </w:tc>
        <w:tc>
          <w:tcPr>
            <w:tcW w:w="1054" w:type="dxa"/>
            <w:shd w:val="pct5" w:color="auto" w:fill="auto"/>
            <w:vAlign w:val="center"/>
          </w:tcPr>
          <w:p w14:paraId="0A3EC097" w14:textId="77777777" w:rsidR="00D4759E" w:rsidRPr="005C634F" w:rsidRDefault="00D4759E" w:rsidP="00E64789">
            <w:pPr>
              <w:tabs>
                <w:tab w:val="left" w:pos="360"/>
              </w:tabs>
              <w:spacing w:line="240" w:lineRule="auto"/>
              <w:rPr>
                <w:rFonts w:ascii="Verdana" w:hAnsi="Verdana" w:cs="Arial"/>
                <w:b/>
                <w:sz w:val="16"/>
                <w:szCs w:val="16"/>
              </w:rPr>
            </w:pPr>
            <w:r w:rsidRPr="005C634F">
              <w:rPr>
                <w:rFonts w:ascii="Verdana" w:hAnsi="Verdana" w:cs="Arial"/>
                <w:b/>
                <w:sz w:val="16"/>
                <w:szCs w:val="16"/>
              </w:rPr>
              <w:t>Sede legale</w:t>
            </w:r>
          </w:p>
        </w:tc>
        <w:tc>
          <w:tcPr>
            <w:tcW w:w="1488" w:type="dxa"/>
            <w:shd w:val="pct5" w:color="auto" w:fill="auto"/>
            <w:vAlign w:val="center"/>
          </w:tcPr>
          <w:p w14:paraId="246F24D1" w14:textId="77777777"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Categoria/e</w:t>
            </w:r>
          </w:p>
          <w:p w14:paraId="56E43619" w14:textId="77777777" w:rsidR="00D4759E" w:rsidRPr="005C634F" w:rsidRDefault="00D4759E" w:rsidP="00E64789">
            <w:pPr>
              <w:tabs>
                <w:tab w:val="left" w:pos="360"/>
              </w:tabs>
              <w:spacing w:line="240" w:lineRule="auto"/>
              <w:jc w:val="center"/>
              <w:rPr>
                <w:rFonts w:ascii="Verdana" w:hAnsi="Verdana" w:cs="Arial"/>
                <w:b/>
                <w:sz w:val="16"/>
                <w:szCs w:val="16"/>
              </w:rPr>
            </w:pPr>
            <w:proofErr w:type="gramStart"/>
            <w:r w:rsidRPr="005C634F">
              <w:rPr>
                <w:rFonts w:ascii="Verdana" w:hAnsi="Verdana" w:cs="Arial"/>
                <w:b/>
                <w:sz w:val="16"/>
                <w:szCs w:val="16"/>
              </w:rPr>
              <w:t>di</w:t>
            </w:r>
            <w:proofErr w:type="gramEnd"/>
            <w:r w:rsidRPr="005C634F">
              <w:rPr>
                <w:rFonts w:ascii="Verdana" w:hAnsi="Verdana" w:cs="Arial"/>
                <w:b/>
                <w:sz w:val="16"/>
                <w:szCs w:val="16"/>
              </w:rPr>
              <w:t xml:space="preserve"> competenza</w:t>
            </w:r>
          </w:p>
        </w:tc>
        <w:tc>
          <w:tcPr>
            <w:tcW w:w="1707" w:type="dxa"/>
            <w:shd w:val="pct5" w:color="auto" w:fill="auto"/>
            <w:vAlign w:val="center"/>
          </w:tcPr>
          <w:p w14:paraId="0BFC4490" w14:textId="77777777"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 /Percentuale</w:t>
            </w:r>
          </w:p>
          <w:p w14:paraId="67DEF5DE" w14:textId="77777777"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 xml:space="preserve"> </w:t>
            </w:r>
            <w:proofErr w:type="gramStart"/>
            <w:r w:rsidRPr="005C634F">
              <w:rPr>
                <w:rFonts w:ascii="Verdana" w:hAnsi="Verdana" w:cs="Arial"/>
                <w:b/>
                <w:sz w:val="16"/>
                <w:szCs w:val="16"/>
              </w:rPr>
              <w:t>di</w:t>
            </w:r>
            <w:proofErr w:type="gramEnd"/>
            <w:r w:rsidRPr="005C634F">
              <w:rPr>
                <w:rFonts w:ascii="Verdana" w:hAnsi="Verdana" w:cs="Arial"/>
                <w:b/>
                <w:sz w:val="16"/>
                <w:szCs w:val="16"/>
              </w:rPr>
              <w:t xml:space="preserve"> partecipazione</w:t>
            </w:r>
          </w:p>
        </w:tc>
        <w:tc>
          <w:tcPr>
            <w:tcW w:w="1476" w:type="dxa"/>
            <w:shd w:val="pct5" w:color="auto" w:fill="auto"/>
            <w:vAlign w:val="center"/>
          </w:tcPr>
          <w:p w14:paraId="6F8B3045" w14:textId="77777777"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 di</w:t>
            </w:r>
          </w:p>
          <w:p w14:paraId="49C7B31D" w14:textId="77777777"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 xml:space="preserve"> </w:t>
            </w:r>
            <w:proofErr w:type="gramStart"/>
            <w:r w:rsidRPr="005C634F">
              <w:rPr>
                <w:rFonts w:ascii="Verdana" w:hAnsi="Verdana" w:cs="Arial"/>
                <w:b/>
                <w:sz w:val="16"/>
                <w:szCs w:val="16"/>
              </w:rPr>
              <w:t>esecuzione</w:t>
            </w:r>
            <w:proofErr w:type="gramEnd"/>
          </w:p>
        </w:tc>
      </w:tr>
      <w:tr w:rsidR="00D4759E" w:rsidRPr="005C634F" w14:paraId="367968F3" w14:textId="77777777" w:rsidTr="00E64789">
        <w:tc>
          <w:tcPr>
            <w:tcW w:w="2839" w:type="dxa"/>
          </w:tcPr>
          <w:p w14:paraId="67516E33" w14:textId="77777777" w:rsidR="00D4759E" w:rsidRPr="005C634F" w:rsidRDefault="00D4759E" w:rsidP="00E64789">
            <w:pPr>
              <w:spacing w:line="240" w:lineRule="auto"/>
              <w:rPr>
                <w:rFonts w:ascii="Verdana" w:hAnsi="Verdana" w:cs="Arial"/>
                <w:b/>
                <w:i/>
              </w:rPr>
            </w:pPr>
          </w:p>
        </w:tc>
        <w:tc>
          <w:tcPr>
            <w:tcW w:w="1069" w:type="dxa"/>
          </w:tcPr>
          <w:p w14:paraId="39FD9530" w14:textId="77777777" w:rsidR="00D4759E" w:rsidRPr="005C634F" w:rsidRDefault="00D4759E" w:rsidP="00E64789">
            <w:pPr>
              <w:spacing w:line="240" w:lineRule="auto"/>
              <w:rPr>
                <w:rFonts w:ascii="Verdana" w:hAnsi="Verdana" w:cs="Arial"/>
              </w:rPr>
            </w:pPr>
          </w:p>
          <w:p w14:paraId="5051132D" w14:textId="77777777" w:rsidR="00D4759E" w:rsidRPr="005C634F" w:rsidRDefault="00D4759E" w:rsidP="00E64789">
            <w:pPr>
              <w:spacing w:line="240" w:lineRule="auto"/>
              <w:rPr>
                <w:rFonts w:ascii="Verdana" w:hAnsi="Verdana" w:cs="Arial"/>
              </w:rPr>
            </w:pPr>
          </w:p>
        </w:tc>
        <w:tc>
          <w:tcPr>
            <w:tcW w:w="1054" w:type="dxa"/>
          </w:tcPr>
          <w:p w14:paraId="51597CCA" w14:textId="77777777" w:rsidR="00D4759E" w:rsidRPr="005C634F" w:rsidRDefault="00D4759E" w:rsidP="00E64789">
            <w:pPr>
              <w:spacing w:line="240" w:lineRule="auto"/>
              <w:rPr>
                <w:rFonts w:ascii="Verdana" w:hAnsi="Verdana" w:cs="Arial"/>
              </w:rPr>
            </w:pPr>
          </w:p>
        </w:tc>
        <w:tc>
          <w:tcPr>
            <w:tcW w:w="1488" w:type="dxa"/>
          </w:tcPr>
          <w:p w14:paraId="71152A3F" w14:textId="77777777" w:rsidR="00D4759E" w:rsidRPr="005C634F" w:rsidRDefault="00D4759E" w:rsidP="00E64789">
            <w:pPr>
              <w:spacing w:line="240" w:lineRule="auto"/>
              <w:rPr>
                <w:rFonts w:ascii="Verdana" w:hAnsi="Verdana" w:cs="Arial"/>
              </w:rPr>
            </w:pPr>
          </w:p>
        </w:tc>
        <w:tc>
          <w:tcPr>
            <w:tcW w:w="1707" w:type="dxa"/>
          </w:tcPr>
          <w:p w14:paraId="54029D0F" w14:textId="77777777" w:rsidR="00D4759E" w:rsidRPr="005C634F" w:rsidRDefault="00D4759E" w:rsidP="00E64789">
            <w:pPr>
              <w:spacing w:line="240" w:lineRule="auto"/>
              <w:rPr>
                <w:rFonts w:ascii="Verdana" w:hAnsi="Verdana" w:cs="Arial"/>
              </w:rPr>
            </w:pPr>
          </w:p>
        </w:tc>
        <w:tc>
          <w:tcPr>
            <w:tcW w:w="1476" w:type="dxa"/>
          </w:tcPr>
          <w:p w14:paraId="03503121" w14:textId="77777777" w:rsidR="00D4759E" w:rsidRPr="005C634F" w:rsidRDefault="00D4759E" w:rsidP="00E64789">
            <w:pPr>
              <w:spacing w:line="240" w:lineRule="auto"/>
              <w:rPr>
                <w:rFonts w:ascii="Verdana" w:hAnsi="Verdana" w:cs="Arial"/>
              </w:rPr>
            </w:pPr>
          </w:p>
        </w:tc>
      </w:tr>
    </w:tbl>
    <w:p w14:paraId="6ABC0154" w14:textId="77777777" w:rsidR="00D4759E" w:rsidRPr="005C634F" w:rsidRDefault="00D4759E" w:rsidP="00D4759E">
      <w:pPr>
        <w:tabs>
          <w:tab w:val="left" w:pos="360"/>
        </w:tabs>
        <w:spacing w:line="240" w:lineRule="auto"/>
        <w:rPr>
          <w:rFonts w:ascii="Verdana" w:hAnsi="Verdana"/>
          <w:i/>
        </w:rPr>
      </w:pPr>
    </w:p>
    <w:p w14:paraId="498BD632" w14:textId="77777777" w:rsidR="00D4759E" w:rsidRDefault="00D4759E" w:rsidP="00D4759E">
      <w:pPr>
        <w:tabs>
          <w:tab w:val="left" w:pos="360"/>
        </w:tabs>
        <w:spacing w:line="240" w:lineRule="auto"/>
        <w:rPr>
          <w:rFonts w:ascii="Verdana" w:hAnsi="Verdana"/>
          <w:i/>
        </w:rPr>
      </w:pPr>
    </w:p>
    <w:p w14:paraId="14A51E79" w14:textId="77777777" w:rsidR="00D4759E" w:rsidRDefault="00D4759E" w:rsidP="00D4759E">
      <w:pPr>
        <w:tabs>
          <w:tab w:val="left" w:pos="360"/>
        </w:tabs>
        <w:spacing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61"/>
        <w:gridCol w:w="1605"/>
        <w:gridCol w:w="1605"/>
      </w:tblGrid>
      <w:tr w:rsidR="00D4759E" w:rsidRPr="005C634F" w14:paraId="301982D7" w14:textId="77777777" w:rsidTr="00E64789">
        <w:tc>
          <w:tcPr>
            <w:tcW w:w="2835" w:type="dxa"/>
            <w:shd w:val="pct5" w:color="auto" w:fill="auto"/>
          </w:tcPr>
          <w:p w14:paraId="1D8EC76C" w14:textId="77777777" w:rsidR="00D4759E" w:rsidRPr="005C634F" w:rsidRDefault="00D4759E" w:rsidP="00E64789">
            <w:pPr>
              <w:spacing w:line="240" w:lineRule="auto"/>
              <w:jc w:val="center"/>
              <w:rPr>
                <w:rFonts w:ascii="Verdana" w:hAnsi="Verdana" w:cs="Arial"/>
                <w:b/>
                <w:sz w:val="16"/>
                <w:szCs w:val="16"/>
              </w:rPr>
            </w:pPr>
          </w:p>
          <w:p w14:paraId="09854E4F" w14:textId="77777777" w:rsidR="00D4759E" w:rsidRPr="005C634F" w:rsidRDefault="00D4759E" w:rsidP="00E64789">
            <w:pPr>
              <w:spacing w:line="240" w:lineRule="auto"/>
              <w:jc w:val="center"/>
              <w:rPr>
                <w:rFonts w:ascii="Verdana" w:hAnsi="Verdana" w:cs="Arial"/>
                <w:sz w:val="16"/>
                <w:szCs w:val="16"/>
              </w:rPr>
            </w:pPr>
            <w:r w:rsidRPr="005C634F">
              <w:rPr>
                <w:rFonts w:ascii="Verdana" w:hAnsi="Verdana" w:cs="Arial"/>
                <w:b/>
                <w:sz w:val="16"/>
                <w:szCs w:val="16"/>
              </w:rPr>
              <w:lastRenderedPageBreak/>
              <w:t>Operatore aderente alla rete</w:t>
            </w:r>
          </w:p>
        </w:tc>
        <w:tc>
          <w:tcPr>
            <w:tcW w:w="1134" w:type="dxa"/>
            <w:shd w:val="pct5" w:color="auto" w:fill="auto"/>
          </w:tcPr>
          <w:p w14:paraId="5A19D888" w14:textId="77777777" w:rsidR="00D4759E" w:rsidRPr="005C634F" w:rsidRDefault="00D4759E" w:rsidP="00E64789">
            <w:pPr>
              <w:spacing w:line="240" w:lineRule="auto"/>
              <w:jc w:val="center"/>
              <w:rPr>
                <w:rFonts w:ascii="Verdana" w:hAnsi="Verdana"/>
                <w:b/>
                <w:sz w:val="16"/>
                <w:szCs w:val="16"/>
              </w:rPr>
            </w:pPr>
          </w:p>
          <w:p w14:paraId="2C94BD36" w14:textId="77777777" w:rsidR="00D4759E" w:rsidRPr="005C634F" w:rsidRDefault="00D4759E" w:rsidP="00E64789">
            <w:pPr>
              <w:spacing w:line="240" w:lineRule="auto"/>
              <w:jc w:val="center"/>
              <w:rPr>
                <w:rFonts w:ascii="Verdana" w:hAnsi="Verdana"/>
                <w:b/>
                <w:sz w:val="16"/>
                <w:szCs w:val="16"/>
              </w:rPr>
            </w:pPr>
            <w:r w:rsidRPr="005C634F">
              <w:rPr>
                <w:rFonts w:ascii="Verdana" w:hAnsi="Verdana"/>
                <w:b/>
                <w:sz w:val="16"/>
                <w:szCs w:val="16"/>
              </w:rPr>
              <w:lastRenderedPageBreak/>
              <w:t>Partita</w:t>
            </w:r>
          </w:p>
          <w:p w14:paraId="612B985B" w14:textId="77777777" w:rsidR="00D4759E" w:rsidRPr="005C634F" w:rsidRDefault="00D4759E" w:rsidP="00E64789">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14:paraId="6080CFCC" w14:textId="77777777" w:rsidR="00D4759E" w:rsidRPr="005C634F" w:rsidRDefault="00D4759E" w:rsidP="00E64789">
            <w:pPr>
              <w:spacing w:line="240" w:lineRule="auto"/>
              <w:rPr>
                <w:rFonts w:ascii="Verdana" w:hAnsi="Verdana" w:cs="Arial"/>
                <w:b/>
                <w:sz w:val="16"/>
                <w:szCs w:val="16"/>
              </w:rPr>
            </w:pPr>
          </w:p>
          <w:p w14:paraId="48B09ECC" w14:textId="77777777" w:rsidR="00D4759E" w:rsidRPr="005C634F" w:rsidRDefault="00D4759E" w:rsidP="00E64789">
            <w:pPr>
              <w:spacing w:line="240" w:lineRule="auto"/>
              <w:rPr>
                <w:rFonts w:ascii="Verdana" w:hAnsi="Verdana" w:cs="Arial"/>
                <w:sz w:val="16"/>
                <w:szCs w:val="16"/>
              </w:rPr>
            </w:pPr>
            <w:r w:rsidRPr="005C634F">
              <w:rPr>
                <w:rFonts w:ascii="Verdana" w:hAnsi="Verdana" w:cs="Arial"/>
                <w:b/>
                <w:sz w:val="16"/>
                <w:szCs w:val="16"/>
              </w:rPr>
              <w:lastRenderedPageBreak/>
              <w:t>Sede legale</w:t>
            </w:r>
          </w:p>
        </w:tc>
        <w:tc>
          <w:tcPr>
            <w:tcW w:w="1461" w:type="dxa"/>
            <w:shd w:val="pct5" w:color="auto" w:fill="auto"/>
          </w:tcPr>
          <w:p w14:paraId="3AC8E235" w14:textId="77777777" w:rsidR="00D4759E" w:rsidRPr="005C634F" w:rsidRDefault="00D4759E" w:rsidP="00E64789">
            <w:pPr>
              <w:spacing w:line="240" w:lineRule="auto"/>
              <w:jc w:val="center"/>
              <w:rPr>
                <w:rFonts w:ascii="Verdana" w:hAnsi="Verdana" w:cs="Arial"/>
                <w:b/>
                <w:sz w:val="16"/>
                <w:szCs w:val="16"/>
              </w:rPr>
            </w:pPr>
          </w:p>
          <w:p w14:paraId="479AECE3" w14:textId="77777777" w:rsidR="00D4759E" w:rsidRPr="005C634F" w:rsidRDefault="00D4759E" w:rsidP="00E64789">
            <w:pPr>
              <w:spacing w:line="240" w:lineRule="auto"/>
              <w:jc w:val="center"/>
              <w:rPr>
                <w:rFonts w:ascii="Verdana" w:hAnsi="Verdana" w:cs="Arial"/>
                <w:sz w:val="16"/>
                <w:szCs w:val="16"/>
              </w:rPr>
            </w:pPr>
            <w:r w:rsidRPr="005C634F">
              <w:rPr>
                <w:rFonts w:ascii="Verdana" w:hAnsi="Verdana" w:cs="Arial"/>
                <w:b/>
                <w:sz w:val="16"/>
                <w:szCs w:val="16"/>
              </w:rPr>
              <w:lastRenderedPageBreak/>
              <w:t>Categoria/e di competenza</w:t>
            </w:r>
          </w:p>
        </w:tc>
        <w:tc>
          <w:tcPr>
            <w:tcW w:w="1605" w:type="dxa"/>
            <w:shd w:val="pct5" w:color="auto" w:fill="auto"/>
          </w:tcPr>
          <w:p w14:paraId="1D7E8DF1" w14:textId="77777777"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lastRenderedPageBreak/>
              <w:t xml:space="preserve">Parti della </w:t>
            </w:r>
            <w:r w:rsidRPr="005C634F">
              <w:rPr>
                <w:rFonts w:ascii="Verdana" w:hAnsi="Verdana" w:cs="Arial"/>
                <w:b/>
                <w:sz w:val="16"/>
                <w:szCs w:val="16"/>
              </w:rPr>
              <w:lastRenderedPageBreak/>
              <w:t>prestazione/</w:t>
            </w:r>
          </w:p>
          <w:p w14:paraId="1B182959" w14:textId="77777777"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14:paraId="08F70A29" w14:textId="77777777" w:rsidR="00D4759E" w:rsidRPr="005C634F" w:rsidRDefault="00D4759E" w:rsidP="00E64789">
            <w:pPr>
              <w:tabs>
                <w:tab w:val="left" w:pos="360"/>
              </w:tabs>
              <w:spacing w:line="240" w:lineRule="auto"/>
              <w:jc w:val="center"/>
              <w:rPr>
                <w:rFonts w:ascii="Verdana" w:hAnsi="Verdana" w:cs="Arial"/>
                <w:b/>
                <w:sz w:val="16"/>
                <w:szCs w:val="16"/>
              </w:rPr>
            </w:pPr>
            <w:proofErr w:type="gramStart"/>
            <w:r w:rsidRPr="005C634F">
              <w:rPr>
                <w:rFonts w:ascii="Verdana" w:hAnsi="Verdana" w:cs="Arial"/>
                <w:b/>
                <w:sz w:val="16"/>
                <w:szCs w:val="16"/>
              </w:rPr>
              <w:t>di</w:t>
            </w:r>
            <w:proofErr w:type="gramEnd"/>
            <w:r w:rsidRPr="005C634F">
              <w:rPr>
                <w:rFonts w:ascii="Verdana" w:hAnsi="Verdana" w:cs="Arial"/>
                <w:b/>
                <w:sz w:val="16"/>
                <w:szCs w:val="16"/>
              </w:rPr>
              <w:t xml:space="preserve"> partecipazione</w:t>
            </w:r>
          </w:p>
          <w:p w14:paraId="084D7DAC" w14:textId="77777777" w:rsidR="00D4759E" w:rsidRPr="005C634F" w:rsidRDefault="00D4759E" w:rsidP="00E64789">
            <w:pPr>
              <w:spacing w:line="240" w:lineRule="auto"/>
              <w:jc w:val="center"/>
              <w:rPr>
                <w:rFonts w:ascii="Verdana" w:hAnsi="Verdana" w:cs="Arial"/>
                <w:sz w:val="16"/>
                <w:szCs w:val="16"/>
              </w:rPr>
            </w:pPr>
          </w:p>
        </w:tc>
        <w:tc>
          <w:tcPr>
            <w:tcW w:w="1605" w:type="dxa"/>
            <w:shd w:val="pct5" w:color="auto" w:fill="auto"/>
          </w:tcPr>
          <w:p w14:paraId="1FDADA7F" w14:textId="77777777" w:rsidR="00D4759E" w:rsidRPr="005C634F" w:rsidRDefault="00D4759E" w:rsidP="00E64789">
            <w:pPr>
              <w:spacing w:line="240" w:lineRule="auto"/>
              <w:jc w:val="center"/>
              <w:rPr>
                <w:rFonts w:ascii="Verdana" w:hAnsi="Verdana" w:cs="Arial"/>
                <w:b/>
                <w:sz w:val="16"/>
                <w:szCs w:val="16"/>
              </w:rPr>
            </w:pPr>
          </w:p>
          <w:p w14:paraId="29FCF7A8" w14:textId="77777777" w:rsidR="00D4759E" w:rsidRPr="005C634F" w:rsidRDefault="00D4759E" w:rsidP="00E64789">
            <w:pPr>
              <w:spacing w:line="240" w:lineRule="auto"/>
              <w:jc w:val="center"/>
              <w:rPr>
                <w:rFonts w:ascii="Verdana" w:hAnsi="Verdana" w:cs="Arial"/>
                <w:b/>
                <w:sz w:val="16"/>
                <w:szCs w:val="16"/>
              </w:rPr>
            </w:pPr>
            <w:r w:rsidRPr="005C634F">
              <w:rPr>
                <w:rFonts w:ascii="Verdana" w:hAnsi="Verdana" w:cs="Arial"/>
                <w:b/>
                <w:sz w:val="16"/>
                <w:szCs w:val="16"/>
              </w:rPr>
              <w:lastRenderedPageBreak/>
              <w:t>Percentuale</w:t>
            </w:r>
          </w:p>
          <w:p w14:paraId="68B5A060" w14:textId="77777777" w:rsidR="00D4759E" w:rsidRPr="005C634F" w:rsidRDefault="00D4759E" w:rsidP="00E64789">
            <w:pPr>
              <w:spacing w:line="240" w:lineRule="auto"/>
              <w:jc w:val="center"/>
              <w:rPr>
                <w:rFonts w:ascii="Verdana" w:hAnsi="Verdana" w:cs="Arial"/>
                <w:b/>
                <w:sz w:val="16"/>
                <w:szCs w:val="16"/>
              </w:rPr>
            </w:pPr>
            <w:r w:rsidRPr="005C634F">
              <w:rPr>
                <w:rFonts w:ascii="Verdana" w:hAnsi="Verdana" w:cs="Arial"/>
                <w:b/>
                <w:sz w:val="16"/>
                <w:szCs w:val="16"/>
              </w:rPr>
              <w:t xml:space="preserve"> </w:t>
            </w:r>
            <w:proofErr w:type="gramStart"/>
            <w:r w:rsidRPr="005C634F">
              <w:rPr>
                <w:rFonts w:ascii="Verdana" w:hAnsi="Verdana" w:cs="Arial"/>
                <w:b/>
                <w:sz w:val="16"/>
                <w:szCs w:val="16"/>
              </w:rPr>
              <w:t>di</w:t>
            </w:r>
            <w:proofErr w:type="gramEnd"/>
            <w:r w:rsidRPr="005C634F">
              <w:rPr>
                <w:rFonts w:ascii="Verdana" w:hAnsi="Verdana" w:cs="Arial"/>
                <w:b/>
                <w:sz w:val="16"/>
                <w:szCs w:val="16"/>
              </w:rPr>
              <w:t xml:space="preserve"> </w:t>
            </w:r>
          </w:p>
          <w:p w14:paraId="1AD6737F" w14:textId="77777777" w:rsidR="00D4759E" w:rsidRPr="005C634F" w:rsidRDefault="00D4759E" w:rsidP="00E64789">
            <w:pPr>
              <w:spacing w:line="240" w:lineRule="auto"/>
              <w:jc w:val="center"/>
              <w:rPr>
                <w:rFonts w:ascii="Verdana" w:hAnsi="Verdana" w:cs="Arial"/>
                <w:sz w:val="16"/>
                <w:szCs w:val="16"/>
              </w:rPr>
            </w:pPr>
            <w:proofErr w:type="gramStart"/>
            <w:r w:rsidRPr="005C634F">
              <w:rPr>
                <w:rFonts w:ascii="Verdana" w:hAnsi="Verdana" w:cs="Arial"/>
                <w:b/>
                <w:sz w:val="16"/>
                <w:szCs w:val="16"/>
              </w:rPr>
              <w:t>esecuzione</w:t>
            </w:r>
            <w:proofErr w:type="gramEnd"/>
          </w:p>
        </w:tc>
      </w:tr>
      <w:tr w:rsidR="00D4759E" w:rsidRPr="005C634F" w14:paraId="68F6128E" w14:textId="77777777" w:rsidTr="00E64789">
        <w:tc>
          <w:tcPr>
            <w:tcW w:w="2835" w:type="dxa"/>
          </w:tcPr>
          <w:p w14:paraId="5DBD3251" w14:textId="77777777" w:rsidR="00D4759E" w:rsidRPr="005C634F" w:rsidRDefault="00D4759E" w:rsidP="00E64789">
            <w:pPr>
              <w:spacing w:line="240" w:lineRule="auto"/>
              <w:rPr>
                <w:rFonts w:ascii="Verdana" w:hAnsi="Verdana" w:cs="Arial"/>
                <w:b/>
                <w:i/>
              </w:rPr>
            </w:pPr>
          </w:p>
        </w:tc>
        <w:tc>
          <w:tcPr>
            <w:tcW w:w="1134" w:type="dxa"/>
          </w:tcPr>
          <w:p w14:paraId="3E4040D1" w14:textId="77777777" w:rsidR="00D4759E" w:rsidRPr="005C634F" w:rsidRDefault="00D4759E" w:rsidP="00E64789">
            <w:pPr>
              <w:spacing w:line="240" w:lineRule="auto"/>
              <w:rPr>
                <w:rFonts w:ascii="Verdana" w:hAnsi="Verdana" w:cs="Arial"/>
              </w:rPr>
            </w:pPr>
          </w:p>
          <w:p w14:paraId="42036146" w14:textId="77777777" w:rsidR="00D4759E" w:rsidRPr="005C634F" w:rsidRDefault="00D4759E" w:rsidP="00E64789">
            <w:pPr>
              <w:spacing w:line="240" w:lineRule="auto"/>
              <w:rPr>
                <w:rFonts w:ascii="Verdana" w:hAnsi="Verdana" w:cs="Arial"/>
              </w:rPr>
            </w:pPr>
          </w:p>
        </w:tc>
        <w:tc>
          <w:tcPr>
            <w:tcW w:w="993" w:type="dxa"/>
          </w:tcPr>
          <w:p w14:paraId="16B7A1FC" w14:textId="77777777" w:rsidR="00D4759E" w:rsidRPr="005C634F" w:rsidRDefault="00D4759E" w:rsidP="00E64789">
            <w:pPr>
              <w:spacing w:line="240" w:lineRule="auto"/>
              <w:rPr>
                <w:rFonts w:ascii="Verdana" w:hAnsi="Verdana" w:cs="Arial"/>
              </w:rPr>
            </w:pPr>
          </w:p>
        </w:tc>
        <w:tc>
          <w:tcPr>
            <w:tcW w:w="1461" w:type="dxa"/>
          </w:tcPr>
          <w:p w14:paraId="1DCDF513" w14:textId="77777777" w:rsidR="00D4759E" w:rsidRPr="005C634F" w:rsidRDefault="00D4759E" w:rsidP="00E64789">
            <w:pPr>
              <w:spacing w:line="240" w:lineRule="auto"/>
              <w:rPr>
                <w:rFonts w:ascii="Verdana" w:hAnsi="Verdana" w:cs="Arial"/>
              </w:rPr>
            </w:pPr>
          </w:p>
        </w:tc>
        <w:tc>
          <w:tcPr>
            <w:tcW w:w="1605" w:type="dxa"/>
          </w:tcPr>
          <w:p w14:paraId="013F9A0C" w14:textId="77777777" w:rsidR="00D4759E" w:rsidRPr="005C634F" w:rsidRDefault="00D4759E" w:rsidP="00E64789">
            <w:pPr>
              <w:spacing w:line="240" w:lineRule="auto"/>
              <w:rPr>
                <w:rFonts w:ascii="Verdana" w:hAnsi="Verdana" w:cs="Arial"/>
              </w:rPr>
            </w:pPr>
          </w:p>
        </w:tc>
        <w:tc>
          <w:tcPr>
            <w:tcW w:w="1605" w:type="dxa"/>
          </w:tcPr>
          <w:p w14:paraId="00055E0F" w14:textId="77777777" w:rsidR="00D4759E" w:rsidRPr="005C634F" w:rsidRDefault="00D4759E" w:rsidP="00E64789">
            <w:pPr>
              <w:spacing w:line="240" w:lineRule="auto"/>
              <w:rPr>
                <w:rFonts w:ascii="Verdana" w:hAnsi="Verdana" w:cs="Arial"/>
              </w:rPr>
            </w:pPr>
          </w:p>
        </w:tc>
      </w:tr>
      <w:tr w:rsidR="00D4759E" w:rsidRPr="005C634F" w14:paraId="17BCEBB2" w14:textId="77777777" w:rsidTr="00E64789">
        <w:tc>
          <w:tcPr>
            <w:tcW w:w="2835" w:type="dxa"/>
          </w:tcPr>
          <w:p w14:paraId="4332C443" w14:textId="77777777" w:rsidR="00D4759E" w:rsidRPr="005C634F" w:rsidRDefault="00D4759E" w:rsidP="00E64789">
            <w:pPr>
              <w:spacing w:line="240" w:lineRule="auto"/>
              <w:rPr>
                <w:rFonts w:ascii="Verdana" w:hAnsi="Verdana" w:cs="Arial"/>
                <w:b/>
                <w:i/>
              </w:rPr>
            </w:pPr>
          </w:p>
        </w:tc>
        <w:tc>
          <w:tcPr>
            <w:tcW w:w="1134" w:type="dxa"/>
          </w:tcPr>
          <w:p w14:paraId="0DA016C2" w14:textId="77777777" w:rsidR="00D4759E" w:rsidRPr="005C634F" w:rsidRDefault="00D4759E" w:rsidP="00E64789">
            <w:pPr>
              <w:spacing w:line="240" w:lineRule="auto"/>
              <w:rPr>
                <w:rFonts w:ascii="Verdana" w:hAnsi="Verdana" w:cs="Arial"/>
              </w:rPr>
            </w:pPr>
          </w:p>
          <w:p w14:paraId="5195D0D7" w14:textId="77777777" w:rsidR="00D4759E" w:rsidRPr="005C634F" w:rsidRDefault="00D4759E" w:rsidP="00E64789">
            <w:pPr>
              <w:spacing w:line="240" w:lineRule="auto"/>
              <w:rPr>
                <w:rFonts w:ascii="Verdana" w:hAnsi="Verdana" w:cs="Arial"/>
              </w:rPr>
            </w:pPr>
          </w:p>
        </w:tc>
        <w:tc>
          <w:tcPr>
            <w:tcW w:w="993" w:type="dxa"/>
          </w:tcPr>
          <w:p w14:paraId="7B79A311" w14:textId="77777777" w:rsidR="00D4759E" w:rsidRPr="005C634F" w:rsidRDefault="00D4759E" w:rsidP="00E64789">
            <w:pPr>
              <w:spacing w:line="240" w:lineRule="auto"/>
              <w:rPr>
                <w:rFonts w:ascii="Verdana" w:hAnsi="Verdana" w:cs="Arial"/>
              </w:rPr>
            </w:pPr>
          </w:p>
        </w:tc>
        <w:tc>
          <w:tcPr>
            <w:tcW w:w="1461" w:type="dxa"/>
          </w:tcPr>
          <w:p w14:paraId="0471B0A6" w14:textId="77777777" w:rsidR="00D4759E" w:rsidRPr="005C634F" w:rsidRDefault="00D4759E" w:rsidP="00E64789">
            <w:pPr>
              <w:spacing w:line="240" w:lineRule="auto"/>
              <w:rPr>
                <w:rFonts w:ascii="Verdana" w:hAnsi="Verdana" w:cs="Arial"/>
              </w:rPr>
            </w:pPr>
          </w:p>
        </w:tc>
        <w:tc>
          <w:tcPr>
            <w:tcW w:w="1605" w:type="dxa"/>
          </w:tcPr>
          <w:p w14:paraId="18929252" w14:textId="77777777" w:rsidR="00D4759E" w:rsidRPr="005C634F" w:rsidRDefault="00D4759E" w:rsidP="00E64789">
            <w:pPr>
              <w:spacing w:line="240" w:lineRule="auto"/>
              <w:rPr>
                <w:rFonts w:ascii="Verdana" w:hAnsi="Verdana" w:cs="Arial"/>
              </w:rPr>
            </w:pPr>
          </w:p>
        </w:tc>
        <w:tc>
          <w:tcPr>
            <w:tcW w:w="1605" w:type="dxa"/>
          </w:tcPr>
          <w:p w14:paraId="4A04083D" w14:textId="77777777" w:rsidR="00D4759E" w:rsidRPr="005C634F" w:rsidRDefault="00D4759E" w:rsidP="00E64789">
            <w:pPr>
              <w:spacing w:line="240" w:lineRule="auto"/>
              <w:rPr>
                <w:rFonts w:ascii="Verdana" w:hAnsi="Verdana" w:cs="Arial"/>
              </w:rPr>
            </w:pPr>
          </w:p>
        </w:tc>
      </w:tr>
      <w:tr w:rsidR="00D4759E" w:rsidRPr="005C634F" w14:paraId="72C7F343" w14:textId="77777777" w:rsidTr="00E64789">
        <w:tc>
          <w:tcPr>
            <w:tcW w:w="2835" w:type="dxa"/>
          </w:tcPr>
          <w:p w14:paraId="45AAD5D8" w14:textId="77777777" w:rsidR="00D4759E" w:rsidRPr="005C634F" w:rsidRDefault="00D4759E" w:rsidP="00E64789">
            <w:pPr>
              <w:spacing w:line="240" w:lineRule="auto"/>
              <w:rPr>
                <w:rFonts w:ascii="Verdana" w:hAnsi="Verdana" w:cs="Arial"/>
                <w:b/>
                <w:i/>
              </w:rPr>
            </w:pPr>
          </w:p>
        </w:tc>
        <w:tc>
          <w:tcPr>
            <w:tcW w:w="1134" w:type="dxa"/>
          </w:tcPr>
          <w:p w14:paraId="45DA9290" w14:textId="77777777" w:rsidR="00D4759E" w:rsidRPr="005C634F" w:rsidRDefault="00D4759E" w:rsidP="00E64789">
            <w:pPr>
              <w:spacing w:line="240" w:lineRule="auto"/>
              <w:rPr>
                <w:rFonts w:ascii="Verdana" w:hAnsi="Verdana" w:cs="Arial"/>
              </w:rPr>
            </w:pPr>
          </w:p>
          <w:p w14:paraId="6D358902" w14:textId="77777777" w:rsidR="00D4759E" w:rsidRPr="005C634F" w:rsidRDefault="00D4759E" w:rsidP="00E64789">
            <w:pPr>
              <w:spacing w:line="240" w:lineRule="auto"/>
              <w:rPr>
                <w:rFonts w:ascii="Verdana" w:hAnsi="Verdana" w:cs="Arial"/>
              </w:rPr>
            </w:pPr>
          </w:p>
        </w:tc>
        <w:tc>
          <w:tcPr>
            <w:tcW w:w="993" w:type="dxa"/>
          </w:tcPr>
          <w:p w14:paraId="39D604BE" w14:textId="77777777" w:rsidR="00D4759E" w:rsidRPr="005C634F" w:rsidRDefault="00D4759E" w:rsidP="00E64789">
            <w:pPr>
              <w:spacing w:line="240" w:lineRule="auto"/>
              <w:rPr>
                <w:rFonts w:ascii="Verdana" w:hAnsi="Verdana" w:cs="Arial"/>
              </w:rPr>
            </w:pPr>
          </w:p>
        </w:tc>
        <w:tc>
          <w:tcPr>
            <w:tcW w:w="1461" w:type="dxa"/>
          </w:tcPr>
          <w:p w14:paraId="6280BFF8" w14:textId="77777777" w:rsidR="00D4759E" w:rsidRPr="005C634F" w:rsidRDefault="00D4759E" w:rsidP="00E64789">
            <w:pPr>
              <w:spacing w:line="240" w:lineRule="auto"/>
              <w:rPr>
                <w:rFonts w:ascii="Verdana" w:hAnsi="Verdana" w:cs="Arial"/>
              </w:rPr>
            </w:pPr>
          </w:p>
        </w:tc>
        <w:tc>
          <w:tcPr>
            <w:tcW w:w="1605" w:type="dxa"/>
          </w:tcPr>
          <w:p w14:paraId="005169DC" w14:textId="77777777" w:rsidR="00D4759E" w:rsidRPr="005C634F" w:rsidRDefault="00D4759E" w:rsidP="00E64789">
            <w:pPr>
              <w:spacing w:line="240" w:lineRule="auto"/>
              <w:rPr>
                <w:rFonts w:ascii="Verdana" w:hAnsi="Verdana" w:cs="Arial"/>
              </w:rPr>
            </w:pPr>
          </w:p>
        </w:tc>
        <w:tc>
          <w:tcPr>
            <w:tcW w:w="1605" w:type="dxa"/>
          </w:tcPr>
          <w:p w14:paraId="4E56CB74" w14:textId="77777777" w:rsidR="00D4759E" w:rsidRPr="005C634F" w:rsidRDefault="00D4759E" w:rsidP="00E64789">
            <w:pPr>
              <w:spacing w:line="240" w:lineRule="auto"/>
              <w:rPr>
                <w:rFonts w:ascii="Verdana" w:hAnsi="Verdana" w:cs="Arial"/>
              </w:rPr>
            </w:pPr>
          </w:p>
        </w:tc>
      </w:tr>
      <w:tr w:rsidR="00D4759E" w:rsidRPr="005C634F" w14:paraId="2FF90D4B" w14:textId="77777777" w:rsidTr="00E64789">
        <w:tc>
          <w:tcPr>
            <w:tcW w:w="2835" w:type="dxa"/>
          </w:tcPr>
          <w:p w14:paraId="7BCC3C8F" w14:textId="77777777" w:rsidR="00D4759E" w:rsidRPr="005C634F" w:rsidRDefault="00D4759E" w:rsidP="00E64789">
            <w:pPr>
              <w:spacing w:line="240" w:lineRule="auto"/>
              <w:rPr>
                <w:rFonts w:ascii="Verdana" w:hAnsi="Verdana" w:cs="Arial"/>
                <w:b/>
                <w:i/>
              </w:rPr>
            </w:pPr>
          </w:p>
        </w:tc>
        <w:tc>
          <w:tcPr>
            <w:tcW w:w="1134" w:type="dxa"/>
          </w:tcPr>
          <w:p w14:paraId="653C3774" w14:textId="77777777" w:rsidR="00D4759E" w:rsidRPr="005C634F" w:rsidRDefault="00D4759E" w:rsidP="00E64789">
            <w:pPr>
              <w:spacing w:line="240" w:lineRule="auto"/>
              <w:rPr>
                <w:rFonts w:ascii="Verdana" w:hAnsi="Verdana" w:cs="Arial"/>
              </w:rPr>
            </w:pPr>
          </w:p>
          <w:p w14:paraId="52284092" w14:textId="77777777" w:rsidR="00D4759E" w:rsidRPr="005C634F" w:rsidRDefault="00D4759E" w:rsidP="00E64789">
            <w:pPr>
              <w:spacing w:line="240" w:lineRule="auto"/>
              <w:rPr>
                <w:rFonts w:ascii="Verdana" w:hAnsi="Verdana" w:cs="Arial"/>
              </w:rPr>
            </w:pPr>
          </w:p>
        </w:tc>
        <w:tc>
          <w:tcPr>
            <w:tcW w:w="993" w:type="dxa"/>
          </w:tcPr>
          <w:p w14:paraId="6D41FC4D" w14:textId="77777777" w:rsidR="00D4759E" w:rsidRPr="005C634F" w:rsidRDefault="00D4759E" w:rsidP="00E64789">
            <w:pPr>
              <w:spacing w:line="240" w:lineRule="auto"/>
              <w:rPr>
                <w:rFonts w:ascii="Verdana" w:hAnsi="Verdana" w:cs="Arial"/>
              </w:rPr>
            </w:pPr>
          </w:p>
        </w:tc>
        <w:tc>
          <w:tcPr>
            <w:tcW w:w="1461" w:type="dxa"/>
          </w:tcPr>
          <w:p w14:paraId="1778F8F5" w14:textId="77777777" w:rsidR="00D4759E" w:rsidRPr="005C634F" w:rsidRDefault="00D4759E" w:rsidP="00E64789">
            <w:pPr>
              <w:spacing w:line="240" w:lineRule="auto"/>
              <w:rPr>
                <w:rFonts w:ascii="Verdana" w:hAnsi="Verdana" w:cs="Arial"/>
              </w:rPr>
            </w:pPr>
          </w:p>
        </w:tc>
        <w:tc>
          <w:tcPr>
            <w:tcW w:w="1605" w:type="dxa"/>
          </w:tcPr>
          <w:p w14:paraId="16F38089" w14:textId="77777777" w:rsidR="00D4759E" w:rsidRPr="005C634F" w:rsidRDefault="00D4759E" w:rsidP="00E64789">
            <w:pPr>
              <w:spacing w:line="240" w:lineRule="auto"/>
              <w:rPr>
                <w:rFonts w:ascii="Verdana" w:hAnsi="Verdana" w:cs="Arial"/>
              </w:rPr>
            </w:pPr>
          </w:p>
        </w:tc>
        <w:tc>
          <w:tcPr>
            <w:tcW w:w="1605" w:type="dxa"/>
          </w:tcPr>
          <w:p w14:paraId="1696BDB9" w14:textId="77777777" w:rsidR="00D4759E" w:rsidRPr="005C634F" w:rsidRDefault="00D4759E" w:rsidP="00E64789">
            <w:pPr>
              <w:spacing w:line="240" w:lineRule="auto"/>
              <w:rPr>
                <w:rFonts w:ascii="Verdana" w:hAnsi="Verdana" w:cs="Arial"/>
              </w:rPr>
            </w:pPr>
          </w:p>
        </w:tc>
      </w:tr>
    </w:tbl>
    <w:p w14:paraId="007FBABC" w14:textId="77777777" w:rsidR="00D4759E" w:rsidRPr="00076B9A" w:rsidRDefault="00D4759E" w:rsidP="00500C91">
      <w:pPr>
        <w:tabs>
          <w:tab w:val="left" w:pos="1008"/>
          <w:tab w:val="left" w:pos="1728"/>
          <w:tab w:val="left" w:pos="2448"/>
          <w:tab w:val="left" w:pos="3168"/>
          <w:tab w:val="left" w:pos="3888"/>
          <w:tab w:val="left" w:pos="4608"/>
          <w:tab w:val="left" w:pos="5328"/>
          <w:tab w:val="left" w:pos="6048"/>
          <w:tab w:val="left" w:pos="6768"/>
        </w:tabs>
        <w:rPr>
          <w:rFonts w:ascii="Verdana" w:hAnsi="Verdana" w:cs="Verdana"/>
          <w:sz w:val="18"/>
          <w:szCs w:val="18"/>
        </w:rPr>
      </w:pPr>
    </w:p>
    <w:p w14:paraId="3F2B7286" w14:textId="77777777" w:rsidR="006A1658" w:rsidRDefault="006A1658" w:rsidP="00500C91">
      <w:pPr>
        <w:pStyle w:val="sche3"/>
        <w:spacing w:after="120"/>
        <w:rPr>
          <w:lang w:val="it-IT"/>
        </w:rPr>
      </w:pPr>
      <w:r>
        <w:rPr>
          <w:rFonts w:ascii="Verdana" w:hAnsi="Verdana" w:cs="Verdana"/>
          <w:sz w:val="22"/>
          <w:szCs w:val="22"/>
          <w:lang w:val="it-IT"/>
        </w:rPr>
        <w:t>A tal fine, sotto la propria responsabilità, dichiara:</w:t>
      </w:r>
    </w:p>
    <w:p w14:paraId="00D54950" w14:textId="77777777" w:rsidR="006A1658" w:rsidRPr="006C6A22" w:rsidRDefault="006A1658" w:rsidP="00076B9A">
      <w:pPr>
        <w:pStyle w:val="sche3"/>
        <w:numPr>
          <w:ilvl w:val="0"/>
          <w:numId w:val="10"/>
        </w:numPr>
        <w:tabs>
          <w:tab w:val="left" w:pos="426"/>
          <w:tab w:val="left" w:pos="993"/>
        </w:tabs>
        <w:suppressAutoHyphens/>
        <w:adjustRightInd/>
        <w:spacing w:after="120" w:line="276" w:lineRule="auto"/>
        <w:ind w:left="426" w:hanging="426"/>
        <w:rPr>
          <w:rFonts w:ascii="Verdana" w:hAnsi="Verdana" w:cs="Verdana"/>
          <w:b/>
          <w:sz w:val="22"/>
          <w:szCs w:val="22"/>
          <w:lang w:val="it-IT"/>
        </w:rPr>
      </w:pPr>
      <w:proofErr w:type="gramStart"/>
      <w:r>
        <w:rPr>
          <w:rFonts w:ascii="Verdana" w:hAnsi="Verdana" w:cs="Verdana"/>
          <w:sz w:val="22"/>
          <w:szCs w:val="22"/>
          <w:lang w:val="it-IT"/>
        </w:rPr>
        <w:t>che</w:t>
      </w:r>
      <w:proofErr w:type="gramEnd"/>
      <w:r>
        <w:rPr>
          <w:rFonts w:ascii="Verdana" w:hAnsi="Verdana" w:cs="Verdana"/>
          <w:sz w:val="22"/>
          <w:szCs w:val="22"/>
          <w:lang w:val="it-IT"/>
        </w:rPr>
        <w:t xml:space="preserve"> </w:t>
      </w:r>
      <w:r w:rsidR="006C6A22">
        <w:rPr>
          <w:rFonts w:ascii="Verdana" w:hAnsi="Verdana" w:cs="Verdana"/>
          <w:sz w:val="22"/>
          <w:szCs w:val="22"/>
          <w:lang w:val="it-IT"/>
        </w:rPr>
        <w:t>i r</w:t>
      </w:r>
      <w:r w:rsidR="006C6A22" w:rsidRPr="006C6A22">
        <w:rPr>
          <w:rFonts w:ascii="Verdana" w:hAnsi="Verdana" w:cs="Verdana"/>
          <w:sz w:val="22"/>
          <w:szCs w:val="22"/>
          <w:lang w:val="it-IT"/>
        </w:rPr>
        <w:t xml:space="preserve">ecapiti presso i quali si intendono ricevere le comunicazioni della Stazione </w:t>
      </w:r>
      <w:r w:rsidR="006C6A22">
        <w:rPr>
          <w:rFonts w:ascii="Verdana" w:hAnsi="Verdana" w:cs="Verdana"/>
          <w:sz w:val="22"/>
          <w:szCs w:val="22"/>
          <w:lang w:val="it-IT"/>
        </w:rPr>
        <w:t>a</w:t>
      </w:r>
      <w:r w:rsidR="006C6A22" w:rsidRPr="006C6A22">
        <w:rPr>
          <w:rFonts w:ascii="Verdana" w:hAnsi="Verdana" w:cs="Verdana"/>
          <w:sz w:val="22"/>
          <w:szCs w:val="22"/>
          <w:lang w:val="it-IT"/>
        </w:rPr>
        <w:t>ppaltante</w:t>
      </w:r>
      <w:r w:rsidR="006C6A22">
        <w:rPr>
          <w:rFonts w:ascii="Verdana" w:hAnsi="Verdana" w:cs="Verdana"/>
          <w:sz w:val="22"/>
          <w:szCs w:val="22"/>
          <w:lang w:val="it-IT"/>
        </w:rPr>
        <w:t xml:space="preserve"> sono i seguenti:</w:t>
      </w:r>
    </w:p>
    <w:p w14:paraId="116A3DB5" w14:textId="77777777" w:rsidR="006C6A22" w:rsidRPr="006C6A22" w:rsidRDefault="006C6A22" w:rsidP="00076B9A">
      <w:pPr>
        <w:pStyle w:val="sche3"/>
        <w:tabs>
          <w:tab w:val="left" w:pos="426"/>
          <w:tab w:val="left" w:pos="993"/>
        </w:tabs>
        <w:suppressAutoHyphens/>
        <w:adjustRightInd/>
        <w:spacing w:after="120" w:line="276" w:lineRule="auto"/>
        <w:ind w:left="426"/>
        <w:rPr>
          <w:rFonts w:ascii="Verdana" w:hAnsi="Verdana" w:cs="Verdana"/>
          <w:b/>
          <w:sz w:val="22"/>
          <w:szCs w:val="22"/>
          <w:lang w:val="it-IT"/>
        </w:rPr>
      </w:pPr>
    </w:p>
    <w:p w14:paraId="33CE12B6" w14:textId="77777777" w:rsidR="006A1658" w:rsidRDefault="006C6A22" w:rsidP="00076B9A">
      <w:pPr>
        <w:pStyle w:val="sche3"/>
        <w:numPr>
          <w:ilvl w:val="0"/>
          <w:numId w:val="11"/>
        </w:numPr>
        <w:tabs>
          <w:tab w:val="left" w:pos="284"/>
        </w:tabs>
        <w:suppressAutoHyphens/>
        <w:autoSpaceDN/>
        <w:adjustRightInd/>
        <w:spacing w:after="120" w:line="276" w:lineRule="auto"/>
        <w:ind w:left="709" w:hanging="426"/>
      </w:pPr>
      <w:proofErr w:type="gramStart"/>
      <w:r>
        <w:rPr>
          <w:rFonts w:ascii="Verdana" w:hAnsi="Verdana" w:cs="Verdana"/>
          <w:sz w:val="16"/>
          <w:szCs w:val="16"/>
          <w:lang w:val="it-IT"/>
        </w:rPr>
        <w:t>domicilio</w:t>
      </w:r>
      <w:proofErr w:type="gramEnd"/>
      <w:r>
        <w:rPr>
          <w:rFonts w:ascii="Verdana" w:hAnsi="Verdana" w:cs="Verdana"/>
          <w:sz w:val="16"/>
          <w:szCs w:val="16"/>
          <w:lang w:val="it-IT"/>
        </w:rPr>
        <w:t xml:space="preserve"> eletto</w:t>
      </w:r>
      <w:r w:rsidR="006A1658">
        <w:rPr>
          <w:rFonts w:ascii="Verdana" w:hAnsi="Verdana" w:cs="Verdana"/>
          <w:sz w:val="16"/>
          <w:szCs w:val="16"/>
          <w:lang w:val="it-IT"/>
        </w:rPr>
        <w:t>: ……………………………………………………………………………………………………………………..</w:t>
      </w:r>
    </w:p>
    <w:p w14:paraId="03B099D0" w14:textId="77777777" w:rsidR="006A1658" w:rsidRPr="00F1119E" w:rsidRDefault="006A1658" w:rsidP="00076B9A">
      <w:pPr>
        <w:pStyle w:val="sche3"/>
        <w:numPr>
          <w:ilvl w:val="0"/>
          <w:numId w:val="11"/>
        </w:numPr>
        <w:tabs>
          <w:tab w:val="left" w:pos="284"/>
        </w:tabs>
        <w:suppressAutoHyphens/>
        <w:autoSpaceDN/>
        <w:adjustRightInd/>
        <w:spacing w:after="120" w:line="276" w:lineRule="auto"/>
        <w:ind w:left="709" w:hanging="426"/>
      </w:pPr>
      <w:proofErr w:type="gramStart"/>
      <w:r>
        <w:rPr>
          <w:rFonts w:ascii="Verdana" w:hAnsi="Verdana" w:cs="Verdana"/>
          <w:sz w:val="16"/>
          <w:szCs w:val="16"/>
          <w:lang w:val="it-IT"/>
        </w:rPr>
        <w:t>indirizzo</w:t>
      </w:r>
      <w:proofErr w:type="gramEnd"/>
      <w:r>
        <w:rPr>
          <w:rFonts w:ascii="Verdana" w:hAnsi="Verdana" w:cs="Verdana"/>
          <w:sz w:val="16"/>
          <w:szCs w:val="16"/>
          <w:lang w:val="it-IT"/>
        </w:rPr>
        <w:t xml:space="preserve"> posta elettronica ordinaria: ………………………………………………………………………………..</w:t>
      </w:r>
    </w:p>
    <w:p w14:paraId="2909798C" w14:textId="77777777" w:rsidR="00F1119E" w:rsidRPr="00F1119E" w:rsidRDefault="00F1119E" w:rsidP="00076B9A">
      <w:pPr>
        <w:pStyle w:val="sche3"/>
        <w:numPr>
          <w:ilvl w:val="0"/>
          <w:numId w:val="11"/>
        </w:numPr>
        <w:tabs>
          <w:tab w:val="left" w:pos="284"/>
        </w:tabs>
        <w:suppressAutoHyphens/>
        <w:autoSpaceDN/>
        <w:adjustRightInd/>
        <w:spacing w:after="120" w:line="276" w:lineRule="auto"/>
        <w:ind w:left="709" w:hanging="426"/>
        <w:rPr>
          <w:lang w:val="it-IT"/>
        </w:rPr>
      </w:pPr>
      <w:proofErr w:type="gramStart"/>
      <w:r>
        <w:rPr>
          <w:rFonts w:ascii="Verdana" w:hAnsi="Verdana" w:cs="Verdana"/>
          <w:sz w:val="16"/>
          <w:szCs w:val="16"/>
          <w:lang w:val="it-IT"/>
        </w:rPr>
        <w:t>indirizzo</w:t>
      </w:r>
      <w:proofErr w:type="gramEnd"/>
      <w:r>
        <w:rPr>
          <w:rFonts w:ascii="Verdana" w:hAnsi="Verdana" w:cs="Verdana"/>
          <w:sz w:val="16"/>
          <w:szCs w:val="16"/>
          <w:lang w:val="it-IT"/>
        </w:rPr>
        <w:t xml:space="preserve"> posta elettronica certificata (PEC): ………………………………………………………………………………..</w:t>
      </w:r>
    </w:p>
    <w:p w14:paraId="6B88BBCC" w14:textId="77777777" w:rsidR="006C6A22" w:rsidRDefault="00F1119E" w:rsidP="00076B9A">
      <w:pPr>
        <w:pStyle w:val="sche3"/>
        <w:numPr>
          <w:ilvl w:val="0"/>
          <w:numId w:val="11"/>
        </w:numPr>
        <w:tabs>
          <w:tab w:val="left" w:pos="284"/>
        </w:tabs>
        <w:suppressAutoHyphens/>
        <w:autoSpaceDN/>
        <w:adjustRightInd/>
        <w:spacing w:after="120" w:line="276" w:lineRule="auto"/>
        <w:ind w:left="709" w:hanging="426"/>
      </w:pPr>
      <w:proofErr w:type="gramStart"/>
      <w:r>
        <w:rPr>
          <w:rFonts w:ascii="Verdana" w:hAnsi="Verdana" w:cs="Verdana"/>
          <w:sz w:val="16"/>
          <w:szCs w:val="16"/>
          <w:lang w:val="it-IT"/>
        </w:rPr>
        <w:t>numero</w:t>
      </w:r>
      <w:proofErr w:type="gramEnd"/>
      <w:r>
        <w:rPr>
          <w:rFonts w:ascii="Verdana" w:hAnsi="Verdana" w:cs="Verdana"/>
          <w:sz w:val="16"/>
          <w:szCs w:val="16"/>
          <w:lang w:val="it-IT"/>
        </w:rPr>
        <w:t xml:space="preserve"> di telefono</w:t>
      </w:r>
      <w:r w:rsidR="006C6A22">
        <w:rPr>
          <w:rFonts w:ascii="Verdana" w:hAnsi="Verdana" w:cs="Verdana"/>
          <w:sz w:val="16"/>
          <w:szCs w:val="16"/>
          <w:lang w:val="it-IT"/>
        </w:rPr>
        <w:t>: ……………………………………………………………………………………………………………………..</w:t>
      </w:r>
    </w:p>
    <w:p w14:paraId="779971B0" w14:textId="77777777" w:rsidR="006C6A22" w:rsidRPr="00F1119E" w:rsidRDefault="00F1119E" w:rsidP="00076B9A">
      <w:pPr>
        <w:pStyle w:val="sche3"/>
        <w:numPr>
          <w:ilvl w:val="0"/>
          <w:numId w:val="11"/>
        </w:numPr>
        <w:tabs>
          <w:tab w:val="left" w:pos="284"/>
        </w:tabs>
        <w:suppressAutoHyphens/>
        <w:autoSpaceDN/>
        <w:adjustRightInd/>
        <w:spacing w:after="120" w:line="276" w:lineRule="auto"/>
        <w:ind w:left="709" w:hanging="426"/>
        <w:rPr>
          <w:lang w:val="it-IT"/>
        </w:rPr>
      </w:pPr>
      <w:proofErr w:type="gramStart"/>
      <w:r>
        <w:rPr>
          <w:rFonts w:ascii="Verdana" w:hAnsi="Verdana" w:cs="Verdana"/>
          <w:sz w:val="16"/>
          <w:szCs w:val="16"/>
          <w:lang w:val="it-IT"/>
        </w:rPr>
        <w:t>numero</w:t>
      </w:r>
      <w:proofErr w:type="gramEnd"/>
      <w:r>
        <w:rPr>
          <w:rFonts w:ascii="Verdana" w:hAnsi="Verdana" w:cs="Verdana"/>
          <w:sz w:val="16"/>
          <w:szCs w:val="16"/>
          <w:lang w:val="it-IT"/>
        </w:rPr>
        <w:t xml:space="preserve"> di fax</w:t>
      </w:r>
      <w:r w:rsidR="006C6A22">
        <w:rPr>
          <w:rFonts w:ascii="Verdana" w:hAnsi="Verdana" w:cs="Verdana"/>
          <w:sz w:val="16"/>
          <w:szCs w:val="16"/>
          <w:lang w:val="it-IT"/>
        </w:rPr>
        <w:t xml:space="preserve">: </w:t>
      </w:r>
      <w:r>
        <w:rPr>
          <w:rFonts w:ascii="Verdana" w:hAnsi="Verdana" w:cs="Verdana"/>
          <w:sz w:val="16"/>
          <w:szCs w:val="16"/>
          <w:lang w:val="it-IT"/>
        </w:rPr>
        <w:t>……………………………………………………………………………….</w:t>
      </w:r>
    </w:p>
    <w:p w14:paraId="54AB56CF" w14:textId="77777777" w:rsidR="006A1658" w:rsidRDefault="006A1658" w:rsidP="00500C91">
      <w:pPr>
        <w:pStyle w:val="sche3"/>
        <w:tabs>
          <w:tab w:val="left" w:pos="284"/>
        </w:tabs>
        <w:spacing w:after="120"/>
        <w:ind w:left="426"/>
        <w:rPr>
          <w:rFonts w:ascii="Verdana" w:hAnsi="Verdana" w:cs="Verdana"/>
          <w:sz w:val="22"/>
          <w:szCs w:val="22"/>
          <w:lang w:val="it-IT"/>
        </w:rPr>
      </w:pPr>
      <w:proofErr w:type="gramStart"/>
      <w:r>
        <w:rPr>
          <w:rFonts w:ascii="Verdana" w:hAnsi="Verdana" w:cs="Verdana"/>
          <w:sz w:val="22"/>
          <w:szCs w:val="22"/>
          <w:lang w:val="it-IT"/>
        </w:rPr>
        <w:t>autorizzando</w:t>
      </w:r>
      <w:proofErr w:type="gramEnd"/>
      <w:r>
        <w:rPr>
          <w:rFonts w:ascii="Verdana" w:hAnsi="Verdana" w:cs="Verdana"/>
          <w:sz w:val="22"/>
          <w:szCs w:val="22"/>
          <w:lang w:val="it-IT"/>
        </w:rPr>
        <w:t xml:space="preserve"> espressamente la </w:t>
      </w:r>
      <w:r w:rsidR="00F1119E">
        <w:rPr>
          <w:rFonts w:ascii="Verdana" w:hAnsi="Verdana" w:cs="Verdana"/>
          <w:sz w:val="22"/>
          <w:szCs w:val="22"/>
          <w:lang w:val="it-IT"/>
        </w:rPr>
        <w:t>S</w:t>
      </w:r>
      <w:r>
        <w:rPr>
          <w:rFonts w:ascii="Verdana" w:hAnsi="Verdana" w:cs="Verdana"/>
          <w:sz w:val="22"/>
          <w:szCs w:val="22"/>
          <w:lang w:val="it-IT"/>
        </w:rPr>
        <w:t>tazione appaltante all’uso, anche esclusivo, dei suddetti mezzi per effettuare le comunicazioni.</w:t>
      </w:r>
    </w:p>
    <w:p w14:paraId="4C2E365D" w14:textId="77777777" w:rsidR="0041579A" w:rsidRDefault="0041579A" w:rsidP="00500C91">
      <w:pPr>
        <w:pStyle w:val="sche3"/>
        <w:tabs>
          <w:tab w:val="left" w:pos="284"/>
        </w:tabs>
        <w:spacing w:after="120"/>
        <w:ind w:left="426"/>
        <w:rPr>
          <w:rFonts w:ascii="Verdana" w:hAnsi="Verdana" w:cs="Verdana"/>
          <w:sz w:val="22"/>
          <w:szCs w:val="22"/>
          <w:lang w:val="it-IT"/>
        </w:rPr>
      </w:pPr>
    </w:p>
    <w:p w14:paraId="23E86E98" w14:textId="77777777" w:rsidR="006A1658" w:rsidRDefault="006A1658" w:rsidP="00076B9A">
      <w:pPr>
        <w:pStyle w:val="Paragrafoelenco"/>
        <w:numPr>
          <w:ilvl w:val="0"/>
          <w:numId w:val="10"/>
        </w:numPr>
        <w:tabs>
          <w:tab w:val="left" w:pos="0"/>
          <w:tab w:val="left" w:pos="142"/>
        </w:tabs>
        <w:suppressAutoHyphens/>
        <w:autoSpaceDE w:val="0"/>
        <w:adjustRightInd/>
        <w:spacing w:after="120" w:line="276" w:lineRule="auto"/>
        <w:ind w:left="426" w:hanging="426"/>
        <w:textAlignment w:val="auto"/>
        <w:rPr>
          <w:rFonts w:ascii="Book Antiqua" w:hAnsi="Book Antiqua" w:cs="Book Antiqua"/>
          <w:sz w:val="22"/>
          <w:szCs w:val="24"/>
        </w:rPr>
      </w:pPr>
      <w:proofErr w:type="gramStart"/>
      <w:r>
        <w:rPr>
          <w:rFonts w:ascii="Verdana" w:hAnsi="Verdana" w:cs="Verdana"/>
          <w:szCs w:val="22"/>
        </w:rPr>
        <w:t>di</w:t>
      </w:r>
      <w:proofErr w:type="gramEnd"/>
      <w:r>
        <w:rPr>
          <w:rFonts w:ascii="Verdana" w:hAnsi="Verdana" w:cs="Verdana"/>
          <w:szCs w:val="22"/>
        </w:rPr>
        <w:t xml:space="preserve"> essere informato che l’amministrazione non sarà responsabile per il tardivo o mancato recapito delle comunicazioni di cui al precedente punto 1) in caso di mancata indicazione dei dati suddetti e/o di mancato avviso del cambiamento degli indirizzi mail e/o di cambiamenti degli indirizzi delle sedi legali e/o operative di questa impresa;</w:t>
      </w:r>
    </w:p>
    <w:p w14:paraId="26E78AC5" w14:textId="77777777" w:rsidR="00F1119E" w:rsidRDefault="00F1119E" w:rsidP="009B1C06">
      <w:pPr>
        <w:spacing w:after="120" w:line="240" w:lineRule="auto"/>
        <w:rPr>
          <w:rFonts w:ascii="Verdana" w:hAnsi="Verdana"/>
        </w:rPr>
      </w:pPr>
    </w:p>
    <w:p w14:paraId="1BC38155" w14:textId="77777777" w:rsidR="00F1119E" w:rsidRDefault="00F1119E" w:rsidP="009B1C06">
      <w:pPr>
        <w:spacing w:after="120" w:line="240" w:lineRule="auto"/>
        <w:rPr>
          <w:rFonts w:ascii="Verdana" w:hAnsi="Verdana"/>
        </w:rPr>
      </w:pPr>
    </w:p>
    <w:p w14:paraId="36456495" w14:textId="77777777" w:rsidR="005255D5" w:rsidRDefault="005255D5" w:rsidP="00500C91">
      <w:pPr>
        <w:spacing w:after="120" w:line="240" w:lineRule="auto"/>
        <w:ind w:left="2832" w:firstLine="708"/>
        <w:rPr>
          <w:rFonts w:ascii="Verdana" w:hAnsi="Verdana"/>
        </w:rPr>
      </w:pPr>
      <w:r>
        <w:rPr>
          <w:rFonts w:ascii="Verdana" w:hAnsi="Verdana"/>
        </w:rPr>
        <w:t>Firma digitale del</w:t>
      </w:r>
      <w:r w:rsidR="003E0FB8">
        <w:rPr>
          <w:rFonts w:ascii="Verdana" w:hAnsi="Verdana"/>
        </w:rPr>
        <w:t xml:space="preserve"> titolare/</w:t>
      </w:r>
      <w:r>
        <w:rPr>
          <w:rFonts w:ascii="Verdana" w:hAnsi="Verdana"/>
        </w:rPr>
        <w:t>legale rappresentante</w:t>
      </w:r>
      <w:r w:rsidR="009B1C06">
        <w:rPr>
          <w:rFonts w:ascii="Verdana" w:hAnsi="Verdana"/>
        </w:rPr>
        <w:t>/procuratore</w:t>
      </w:r>
    </w:p>
    <w:p w14:paraId="1F3085A4" w14:textId="77777777" w:rsidR="00076B9A" w:rsidRDefault="00076B9A" w:rsidP="00500C91">
      <w:pPr>
        <w:spacing w:after="120" w:line="240" w:lineRule="auto"/>
        <w:ind w:left="4956" w:firstLine="1423"/>
        <w:rPr>
          <w:rFonts w:ascii="Verdana" w:hAnsi="Verdana"/>
        </w:rPr>
      </w:pPr>
    </w:p>
    <w:p w14:paraId="2383B26E" w14:textId="77777777" w:rsidR="005255D5" w:rsidRDefault="00076B9A" w:rsidP="00076B9A">
      <w:pPr>
        <w:spacing w:after="120" w:line="240" w:lineRule="auto"/>
        <w:ind w:left="4956" w:firstLine="1423"/>
        <w:rPr>
          <w:rFonts w:ascii="Verdana" w:hAnsi="Verdana"/>
        </w:rPr>
      </w:pPr>
      <w:r w:rsidRPr="00076B9A">
        <w:rPr>
          <w:rFonts w:ascii="Verdana" w:hAnsi="Verdana"/>
          <w:noProof/>
        </w:rPr>
        <w:drawing>
          <wp:inline distT="0" distB="0" distL="0" distR="0" wp14:anchorId="0D593EEE" wp14:editId="33CFDDCB">
            <wp:extent cx="1975485" cy="579120"/>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0E60F53D" w14:textId="77777777" w:rsidR="005255D5" w:rsidRDefault="005255D5" w:rsidP="005255D5">
      <w:pPr>
        <w:spacing w:after="120" w:line="240" w:lineRule="auto"/>
        <w:ind w:left="4956" w:hanging="4956"/>
        <w:rPr>
          <w:rFonts w:ascii="Verdana" w:hAnsi="Verdana"/>
        </w:rPr>
      </w:pPr>
    </w:p>
    <w:p w14:paraId="38ACDF61" w14:textId="77777777" w:rsidR="00242189" w:rsidRPr="0041579A" w:rsidRDefault="005255D5" w:rsidP="00242189">
      <w:pPr>
        <w:spacing w:after="120" w:line="240" w:lineRule="auto"/>
        <w:ind w:hanging="420"/>
        <w:rPr>
          <w:rFonts w:ascii="Verdana" w:hAnsi="Verdana"/>
          <w:b/>
          <w:sz w:val="14"/>
          <w:szCs w:val="14"/>
        </w:rPr>
      </w:pPr>
      <w:r w:rsidRPr="0041579A">
        <w:rPr>
          <w:rFonts w:ascii="Verdana" w:hAnsi="Verdana"/>
          <w:b/>
          <w:sz w:val="14"/>
          <w:szCs w:val="14"/>
        </w:rPr>
        <w:t xml:space="preserve">NB </w:t>
      </w:r>
      <w:r w:rsidR="00315CC9" w:rsidRPr="0041579A">
        <w:rPr>
          <w:rFonts w:ascii="Verdana" w:hAnsi="Verdana"/>
          <w:b/>
          <w:sz w:val="14"/>
          <w:szCs w:val="14"/>
        </w:rPr>
        <w:t>la domanda di partecipazione è compilata e s</w:t>
      </w:r>
      <w:r w:rsidRPr="0041579A">
        <w:rPr>
          <w:rFonts w:ascii="Verdana" w:hAnsi="Verdana"/>
          <w:b/>
          <w:sz w:val="14"/>
          <w:szCs w:val="14"/>
        </w:rPr>
        <w:t>ottoscritta</w:t>
      </w:r>
      <w:r w:rsidR="00854C23">
        <w:rPr>
          <w:rFonts w:ascii="Verdana" w:hAnsi="Verdana"/>
          <w:b/>
          <w:sz w:val="14"/>
          <w:szCs w:val="14"/>
        </w:rPr>
        <w:t>,</w:t>
      </w:r>
      <w:r w:rsidRPr="0041579A">
        <w:rPr>
          <w:rFonts w:ascii="Verdana" w:hAnsi="Verdana"/>
          <w:b/>
          <w:sz w:val="14"/>
          <w:szCs w:val="14"/>
        </w:rPr>
        <w:t xml:space="preserve"> </w:t>
      </w:r>
      <w:r w:rsidR="00854C23" w:rsidRPr="00854C23">
        <w:rPr>
          <w:rFonts w:ascii="Verdana" w:hAnsi="Verdana"/>
          <w:b/>
          <w:sz w:val="14"/>
          <w:szCs w:val="14"/>
        </w:rPr>
        <w:t>con firma digitale</w:t>
      </w:r>
      <w:r w:rsidR="00854C23">
        <w:rPr>
          <w:rFonts w:ascii="Verdana" w:hAnsi="Verdana"/>
          <w:b/>
          <w:sz w:val="14"/>
          <w:szCs w:val="14"/>
        </w:rPr>
        <w:t>,</w:t>
      </w:r>
      <w:r w:rsidR="00854C23" w:rsidRPr="00854C23">
        <w:rPr>
          <w:rFonts w:ascii="Verdana" w:hAnsi="Verdana"/>
          <w:b/>
          <w:sz w:val="14"/>
          <w:szCs w:val="14"/>
        </w:rPr>
        <w:t xml:space="preserve"> </w:t>
      </w:r>
      <w:r w:rsidR="00854C23">
        <w:rPr>
          <w:rFonts w:ascii="Verdana" w:hAnsi="Verdana"/>
          <w:b/>
          <w:sz w:val="14"/>
          <w:szCs w:val="14"/>
        </w:rPr>
        <w:t>secondo</w:t>
      </w:r>
      <w:r w:rsidRPr="0041579A">
        <w:rPr>
          <w:rFonts w:ascii="Verdana" w:hAnsi="Verdana"/>
          <w:b/>
          <w:sz w:val="14"/>
          <w:szCs w:val="14"/>
        </w:rPr>
        <w:t xml:space="preserve"> le </w:t>
      </w:r>
      <w:r w:rsidR="00242189" w:rsidRPr="0041579A">
        <w:rPr>
          <w:rFonts w:ascii="Verdana" w:hAnsi="Verdana"/>
          <w:b/>
          <w:sz w:val="14"/>
          <w:szCs w:val="14"/>
        </w:rPr>
        <w:t>seguenti modalità:</w:t>
      </w:r>
      <w:r w:rsidRPr="0041579A">
        <w:rPr>
          <w:rFonts w:ascii="Verdana" w:hAnsi="Verdana"/>
          <w:b/>
          <w:sz w:val="14"/>
          <w:szCs w:val="14"/>
        </w:rPr>
        <w:t xml:space="preserve"> </w:t>
      </w:r>
    </w:p>
    <w:p w14:paraId="5B026B3F" w14:textId="77777777" w:rsidR="00242189" w:rsidRPr="0041579A" w:rsidRDefault="00242189" w:rsidP="00854C23">
      <w:pPr>
        <w:numPr>
          <w:ilvl w:val="0"/>
          <w:numId w:val="6"/>
        </w:numPr>
        <w:spacing w:after="120" w:line="240" w:lineRule="auto"/>
        <w:ind w:left="142"/>
        <w:rPr>
          <w:rFonts w:ascii="Verdana" w:hAnsi="Verdana"/>
          <w:sz w:val="14"/>
          <w:szCs w:val="14"/>
        </w:rPr>
      </w:pPr>
      <w:proofErr w:type="gramStart"/>
      <w:r w:rsidRPr="0041579A">
        <w:rPr>
          <w:rFonts w:ascii="Verdana" w:hAnsi="Verdana"/>
          <w:sz w:val="14"/>
          <w:szCs w:val="14"/>
        </w:rPr>
        <w:t>nel</w:t>
      </w:r>
      <w:proofErr w:type="gramEnd"/>
      <w:r w:rsidRPr="0041579A">
        <w:rPr>
          <w:rFonts w:ascii="Verdana" w:hAnsi="Verdana"/>
          <w:sz w:val="14"/>
          <w:szCs w:val="14"/>
        </w:rPr>
        <w:t xml:space="preserve"> caso di raggruppamento temporaneo</w:t>
      </w:r>
      <w:r w:rsidR="0041579A" w:rsidRPr="0041579A">
        <w:rPr>
          <w:rFonts w:ascii="Verdana" w:hAnsi="Verdana"/>
          <w:sz w:val="14"/>
          <w:szCs w:val="14"/>
        </w:rPr>
        <w:t>,</w:t>
      </w:r>
      <w:r w:rsidRPr="0041579A">
        <w:rPr>
          <w:rFonts w:ascii="Verdana" w:hAnsi="Verdana"/>
          <w:sz w:val="14"/>
          <w:szCs w:val="14"/>
        </w:rPr>
        <w:t xml:space="preserve"> consorzio ordinario</w:t>
      </w:r>
      <w:r w:rsidR="0041579A" w:rsidRPr="0041579A">
        <w:rPr>
          <w:rFonts w:ascii="Verdana" w:hAnsi="Verdana"/>
          <w:sz w:val="14"/>
          <w:szCs w:val="14"/>
        </w:rPr>
        <w:t xml:space="preserve"> o GEIE </w:t>
      </w:r>
      <w:r w:rsidRPr="0041579A">
        <w:rPr>
          <w:rFonts w:ascii="Verdana" w:hAnsi="Verdana"/>
          <w:sz w:val="14"/>
          <w:szCs w:val="14"/>
        </w:rPr>
        <w:t xml:space="preserve"> costituiti, dalla mandataria/capofila</w:t>
      </w:r>
      <w:r w:rsidR="0041579A" w:rsidRPr="0041579A">
        <w:rPr>
          <w:rFonts w:ascii="Verdana" w:hAnsi="Verdana"/>
          <w:sz w:val="14"/>
          <w:szCs w:val="14"/>
        </w:rPr>
        <w:t>/capogruppo</w:t>
      </w:r>
      <w:r w:rsidR="00854C23">
        <w:rPr>
          <w:rFonts w:ascii="Verdana" w:hAnsi="Verdana"/>
          <w:sz w:val="14"/>
          <w:szCs w:val="14"/>
        </w:rPr>
        <w:t>;</w:t>
      </w:r>
    </w:p>
    <w:p w14:paraId="06D93605" w14:textId="77777777" w:rsidR="00242189" w:rsidRPr="0041579A" w:rsidRDefault="00242189" w:rsidP="00854C23">
      <w:pPr>
        <w:numPr>
          <w:ilvl w:val="0"/>
          <w:numId w:val="6"/>
        </w:numPr>
        <w:spacing w:after="120" w:line="240" w:lineRule="auto"/>
        <w:ind w:left="142"/>
        <w:rPr>
          <w:rFonts w:ascii="Verdana" w:hAnsi="Verdana"/>
          <w:sz w:val="14"/>
          <w:szCs w:val="14"/>
        </w:rPr>
      </w:pPr>
      <w:proofErr w:type="gramStart"/>
      <w:r w:rsidRPr="0041579A">
        <w:rPr>
          <w:rFonts w:ascii="Verdana" w:hAnsi="Verdana"/>
          <w:sz w:val="14"/>
          <w:szCs w:val="14"/>
        </w:rPr>
        <w:t>nel</w:t>
      </w:r>
      <w:proofErr w:type="gramEnd"/>
      <w:r w:rsidRPr="0041579A">
        <w:rPr>
          <w:rFonts w:ascii="Verdana" w:hAnsi="Verdana"/>
          <w:sz w:val="14"/>
          <w:szCs w:val="14"/>
        </w:rPr>
        <w:t xml:space="preserve"> caso di raggruppamento temporaneo</w:t>
      </w:r>
      <w:r w:rsidR="0041579A" w:rsidRPr="0041579A">
        <w:rPr>
          <w:rFonts w:ascii="Verdana" w:hAnsi="Verdana"/>
          <w:sz w:val="14"/>
          <w:szCs w:val="14"/>
        </w:rPr>
        <w:t>,</w:t>
      </w:r>
      <w:r w:rsidRPr="0041579A">
        <w:rPr>
          <w:rFonts w:ascii="Verdana" w:hAnsi="Verdana"/>
          <w:sz w:val="14"/>
          <w:szCs w:val="14"/>
        </w:rPr>
        <w:t xml:space="preserve"> consorzio ordinario</w:t>
      </w:r>
      <w:r w:rsidR="0041579A" w:rsidRPr="0041579A">
        <w:rPr>
          <w:rFonts w:ascii="Verdana" w:hAnsi="Verdana"/>
          <w:sz w:val="14"/>
          <w:szCs w:val="14"/>
        </w:rPr>
        <w:t>, GEIE</w:t>
      </w:r>
      <w:r w:rsidRPr="0041579A">
        <w:rPr>
          <w:rFonts w:ascii="Verdana" w:hAnsi="Verdana"/>
          <w:sz w:val="14"/>
          <w:szCs w:val="14"/>
        </w:rPr>
        <w:t xml:space="preserve"> non ancora costituiti, da tutti i soggetti che costituiranno il raggruppamento o consorzio;</w:t>
      </w:r>
    </w:p>
    <w:p w14:paraId="55FA0108" w14:textId="77777777" w:rsidR="00242189" w:rsidRPr="0041579A" w:rsidRDefault="00242189" w:rsidP="00854C23">
      <w:pPr>
        <w:numPr>
          <w:ilvl w:val="0"/>
          <w:numId w:val="6"/>
        </w:numPr>
        <w:spacing w:after="120" w:line="240" w:lineRule="auto"/>
        <w:ind w:left="142"/>
        <w:rPr>
          <w:rFonts w:ascii="Verdana" w:hAnsi="Verdana"/>
          <w:sz w:val="14"/>
          <w:szCs w:val="14"/>
        </w:rPr>
      </w:pPr>
      <w:proofErr w:type="gramStart"/>
      <w:r w:rsidRPr="0041579A">
        <w:rPr>
          <w:rFonts w:ascii="Verdana" w:hAnsi="Verdana"/>
          <w:sz w:val="14"/>
          <w:szCs w:val="14"/>
        </w:rPr>
        <w:t>nel</w:t>
      </w:r>
      <w:proofErr w:type="gramEnd"/>
      <w:r w:rsidRPr="0041579A">
        <w:rPr>
          <w:rFonts w:ascii="Verdana" w:hAnsi="Verdana"/>
          <w:sz w:val="14"/>
          <w:szCs w:val="14"/>
        </w:rPr>
        <w:t xml:space="preserve"> caso di aggregazioni di imprese aderenti al contratto di rete si fa riferimento alla disciplina prevista per i raggruppamenti temporanei di imprese, in quanto compatibile. In particolare:</w:t>
      </w:r>
    </w:p>
    <w:p w14:paraId="730677FB" w14:textId="77777777" w:rsidR="00242189" w:rsidRPr="0041579A" w:rsidRDefault="00242189" w:rsidP="00854C23">
      <w:pPr>
        <w:numPr>
          <w:ilvl w:val="0"/>
          <w:numId w:val="7"/>
        </w:numPr>
        <w:spacing w:after="120" w:line="240" w:lineRule="auto"/>
        <w:ind w:left="426" w:hanging="283"/>
        <w:rPr>
          <w:rFonts w:ascii="Verdana" w:hAnsi="Verdana"/>
          <w:sz w:val="14"/>
          <w:szCs w:val="14"/>
        </w:rPr>
      </w:pPr>
      <w:proofErr w:type="gramStart"/>
      <w:r w:rsidRPr="0041579A">
        <w:rPr>
          <w:rFonts w:ascii="Verdana" w:hAnsi="Verdana"/>
          <w:sz w:val="14"/>
          <w:szCs w:val="14"/>
        </w:rPr>
        <w:t>se</w:t>
      </w:r>
      <w:proofErr w:type="gramEnd"/>
      <w:r w:rsidRPr="0041579A">
        <w:rPr>
          <w:rFonts w:ascii="Verdana" w:hAnsi="Verdana"/>
          <w:sz w:val="14"/>
          <w:szCs w:val="14"/>
        </w:rPr>
        <w:t xml:space="preserve"> la rete è dotata di un organo comune con potere di rappresentanza e con soggettività giuridica, ai sensi dell’art. 3, comma 4-</w:t>
      </w:r>
      <w:r w:rsidRPr="0041579A">
        <w:rPr>
          <w:rFonts w:ascii="Verdana" w:hAnsi="Verdana"/>
          <w:sz w:val="14"/>
          <w:szCs w:val="14"/>
        </w:rPr>
        <w:lastRenderedPageBreak/>
        <w:t xml:space="preserve">quater, del </w:t>
      </w:r>
      <w:proofErr w:type="spellStart"/>
      <w:r w:rsidRPr="0041579A">
        <w:rPr>
          <w:rFonts w:ascii="Verdana" w:hAnsi="Verdana"/>
          <w:sz w:val="14"/>
          <w:szCs w:val="14"/>
        </w:rPr>
        <w:t>d.l.</w:t>
      </w:r>
      <w:proofErr w:type="spellEnd"/>
      <w:r w:rsidRPr="0041579A">
        <w:rPr>
          <w:rFonts w:ascii="Verdana" w:hAnsi="Verdana"/>
          <w:sz w:val="14"/>
          <w:szCs w:val="14"/>
        </w:rPr>
        <w:t xml:space="preserve"> 10 febbraio 2009, n. 5, la domanda di partecipazione deve essere sottoscritta dal solo operatore economico che riveste la funzione di organo comune;</w:t>
      </w:r>
    </w:p>
    <w:p w14:paraId="5A35BD7C" w14:textId="77777777" w:rsidR="00242189" w:rsidRPr="0041579A" w:rsidRDefault="00242189" w:rsidP="00854C23">
      <w:pPr>
        <w:numPr>
          <w:ilvl w:val="0"/>
          <w:numId w:val="7"/>
        </w:numPr>
        <w:spacing w:after="120" w:line="240" w:lineRule="auto"/>
        <w:ind w:left="426" w:hanging="283"/>
        <w:rPr>
          <w:rFonts w:ascii="Verdana" w:hAnsi="Verdana"/>
          <w:sz w:val="14"/>
          <w:szCs w:val="14"/>
        </w:rPr>
      </w:pPr>
      <w:proofErr w:type="gramStart"/>
      <w:r w:rsidRPr="0041579A">
        <w:rPr>
          <w:rFonts w:ascii="Verdana" w:hAnsi="Verdana"/>
          <w:sz w:val="14"/>
          <w:szCs w:val="14"/>
        </w:rPr>
        <w:t>se</w:t>
      </w:r>
      <w:proofErr w:type="gramEnd"/>
      <w:r w:rsidRPr="0041579A">
        <w:rPr>
          <w:rFonts w:ascii="Verdana" w:hAnsi="Verdana"/>
          <w:sz w:val="14"/>
          <w:szCs w:val="14"/>
        </w:rPr>
        <w:t xml:space="preserve"> la rete è dotata di un organo comune con potere di rappresentanza ma è priva di soggettività giuridica, ai sensi dell’art. 3, comma 4-quater, del </w:t>
      </w:r>
      <w:proofErr w:type="spellStart"/>
      <w:r w:rsidRPr="0041579A">
        <w:rPr>
          <w:rFonts w:ascii="Verdana" w:hAnsi="Verdana"/>
          <w:sz w:val="14"/>
          <w:szCs w:val="14"/>
        </w:rPr>
        <w:t>d.l.</w:t>
      </w:r>
      <w:proofErr w:type="spellEnd"/>
      <w:r w:rsidRPr="0041579A">
        <w:rPr>
          <w:rFonts w:ascii="Verdana" w:hAnsi="Verdana"/>
          <w:sz w:val="14"/>
          <w:szCs w:val="14"/>
        </w:rPr>
        <w:t xml:space="preserve"> 10 febbraio 2009, n. 5, la domanda di partecipazione deve essere sottoscritta dall’impresa che riveste le funzioni di organo comune nonché da ognuna delle imprese aderenti al contratto di rete che partecipano alla gara; </w:t>
      </w:r>
    </w:p>
    <w:p w14:paraId="5AB32E10" w14:textId="77777777" w:rsidR="00242189" w:rsidRDefault="00242189" w:rsidP="00854C23">
      <w:pPr>
        <w:numPr>
          <w:ilvl w:val="0"/>
          <w:numId w:val="7"/>
        </w:numPr>
        <w:spacing w:after="120" w:line="240" w:lineRule="auto"/>
        <w:ind w:left="426" w:hanging="283"/>
        <w:rPr>
          <w:rFonts w:ascii="Verdana" w:hAnsi="Verdana"/>
          <w:sz w:val="14"/>
          <w:szCs w:val="14"/>
        </w:rPr>
      </w:pPr>
      <w:r w:rsidRPr="0041579A">
        <w:rPr>
          <w:rFonts w:ascii="Verdana" w:hAnsi="Verdana"/>
          <w:sz w:val="14"/>
          <w:szCs w:val="14"/>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14:paraId="26FB0ADC" w14:textId="77777777" w:rsidR="00021678" w:rsidRDefault="00021678" w:rsidP="00021678">
      <w:pPr>
        <w:spacing w:after="120" w:line="240" w:lineRule="auto"/>
        <w:rPr>
          <w:rFonts w:ascii="Verdana" w:hAnsi="Verdana"/>
          <w:sz w:val="14"/>
          <w:szCs w:val="14"/>
        </w:rPr>
      </w:pPr>
    </w:p>
    <w:p w14:paraId="07DC54BF" w14:textId="77777777" w:rsidR="00021678" w:rsidRDefault="00021678" w:rsidP="00021678">
      <w:pPr>
        <w:spacing w:after="120" w:line="240" w:lineRule="auto"/>
        <w:rPr>
          <w:rFonts w:ascii="Verdana" w:hAnsi="Verdana"/>
          <w:sz w:val="14"/>
          <w:szCs w:val="14"/>
        </w:rPr>
      </w:pPr>
    </w:p>
    <w:p w14:paraId="2AABC70E" w14:textId="77777777" w:rsidR="00021678" w:rsidRPr="0041579A" w:rsidRDefault="00021678" w:rsidP="00021678">
      <w:pPr>
        <w:spacing w:after="120" w:line="240" w:lineRule="auto"/>
        <w:rPr>
          <w:rFonts w:ascii="Verdana" w:hAnsi="Verdana"/>
          <w:sz w:val="14"/>
          <w:szCs w:val="14"/>
        </w:rPr>
      </w:pPr>
    </w:p>
    <w:p w14:paraId="1B00293F" w14:textId="77777777" w:rsidR="00021678" w:rsidRDefault="00021678" w:rsidP="0041579A">
      <w:pPr>
        <w:spacing w:after="120" w:line="240" w:lineRule="auto"/>
        <w:rPr>
          <w:rFonts w:ascii="Verdana" w:hAnsi="Verdana"/>
          <w:sz w:val="14"/>
          <w:szCs w:val="14"/>
        </w:rPr>
      </w:pPr>
    </w:p>
    <w:p w14:paraId="703B2276" w14:textId="77777777" w:rsidR="00242189" w:rsidRPr="0041579A" w:rsidRDefault="00242189" w:rsidP="0041579A">
      <w:pPr>
        <w:spacing w:after="120" w:line="240" w:lineRule="auto"/>
        <w:rPr>
          <w:rFonts w:ascii="Verdana" w:hAnsi="Verdana"/>
          <w:sz w:val="14"/>
          <w:szCs w:val="14"/>
        </w:rPr>
      </w:pPr>
      <w:r w:rsidRPr="0041579A">
        <w:rPr>
          <w:rFonts w:ascii="Verdana" w:hAnsi="Verdana"/>
          <w:sz w:val="14"/>
          <w:szCs w:val="14"/>
        </w:rPr>
        <w:t xml:space="preserve">Nel caso di consorzio di cooperative e imprese artigiane o di consorzio stabile di cui all’art. 45, comma 2 </w:t>
      </w:r>
      <w:proofErr w:type="spellStart"/>
      <w:r w:rsidRPr="0041579A">
        <w:rPr>
          <w:rFonts w:ascii="Verdana" w:hAnsi="Verdana"/>
          <w:sz w:val="14"/>
          <w:szCs w:val="14"/>
        </w:rPr>
        <w:t>lett</w:t>
      </w:r>
      <w:proofErr w:type="spellEnd"/>
      <w:r w:rsidRPr="0041579A">
        <w:rPr>
          <w:rFonts w:ascii="Verdana" w:hAnsi="Verdana"/>
          <w:sz w:val="14"/>
          <w:szCs w:val="14"/>
        </w:rPr>
        <w:t>. b) e c) del Codice, la domanda è sottoscritta dal consorzio medesimo.</w:t>
      </w:r>
    </w:p>
    <w:p w14:paraId="27A5FB22" w14:textId="77777777" w:rsidR="00242189" w:rsidRPr="0041579A" w:rsidRDefault="00242189" w:rsidP="0041579A">
      <w:pPr>
        <w:spacing w:after="120" w:line="240" w:lineRule="auto"/>
        <w:rPr>
          <w:rFonts w:ascii="Verdana" w:hAnsi="Verdana"/>
          <w:sz w:val="14"/>
          <w:szCs w:val="14"/>
        </w:rPr>
      </w:pPr>
      <w:r w:rsidRPr="0041579A">
        <w:rPr>
          <w:rFonts w:ascii="Verdana" w:hAnsi="Verdana"/>
          <w:sz w:val="14"/>
          <w:szCs w:val="14"/>
        </w:rPr>
        <w:t>Alla domanda di partecipazione, dovrà essere in ogni caso allegata la copia scansionata firmata digitalmente di un documento di identità di ciascun soggetto sottoscrivente, in corso di validità.</w:t>
      </w:r>
    </w:p>
    <w:p w14:paraId="25A02158" w14:textId="77777777" w:rsidR="00242189" w:rsidRPr="00242189" w:rsidRDefault="00242189" w:rsidP="005255D5">
      <w:pPr>
        <w:spacing w:after="120" w:line="240" w:lineRule="auto"/>
        <w:ind w:hanging="420"/>
        <w:rPr>
          <w:rFonts w:ascii="Verdana" w:hAnsi="Verdana"/>
          <w:sz w:val="14"/>
          <w:szCs w:val="14"/>
        </w:rPr>
      </w:pPr>
    </w:p>
    <w:sectPr w:rsidR="00242189" w:rsidRPr="00242189" w:rsidSect="00F4575A">
      <w:headerReference w:type="default" r:id="rId9"/>
      <w:footerReference w:type="default" r:id="rId10"/>
      <w:headerReference w:type="first" r:id="rId11"/>
      <w:footerReference w:type="first" r:id="rId12"/>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DE9A9" w14:textId="77777777" w:rsidR="003843E6" w:rsidRDefault="003843E6">
      <w:r>
        <w:separator/>
      </w:r>
    </w:p>
  </w:endnote>
  <w:endnote w:type="continuationSeparator" w:id="0">
    <w:p w14:paraId="33F2D301" w14:textId="77777777" w:rsidR="003843E6" w:rsidRDefault="003843E6">
      <w:r>
        <w:continuationSeparator/>
      </w:r>
    </w:p>
  </w:endnote>
  <w:endnote w:type="continuationNotice" w:id="1">
    <w:p w14:paraId="5708E0E9" w14:textId="77777777" w:rsidR="003843E6" w:rsidRDefault="003843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390783"/>
      <w:docPartObj>
        <w:docPartGallery w:val="Page Numbers (Bottom of Page)"/>
        <w:docPartUnique/>
      </w:docPartObj>
    </w:sdtPr>
    <w:sdtEndPr/>
    <w:sdtContent>
      <w:p w14:paraId="340C9657" w14:textId="77777777" w:rsidR="008860A9" w:rsidRDefault="008860A9">
        <w:pPr>
          <w:pStyle w:val="Pidipagina"/>
          <w:jc w:val="right"/>
        </w:pPr>
        <w:r>
          <w:fldChar w:fldCharType="begin"/>
        </w:r>
        <w:r>
          <w:instrText>PAGE   \* MERGEFORMAT</w:instrText>
        </w:r>
        <w:r>
          <w:fldChar w:fldCharType="separate"/>
        </w:r>
        <w:r w:rsidR="00842B9C">
          <w:rPr>
            <w:noProof/>
          </w:rPr>
          <w:t>6</w:t>
        </w:r>
        <w:r>
          <w:fldChar w:fldCharType="end"/>
        </w:r>
      </w:p>
    </w:sdtContent>
  </w:sdt>
  <w:p w14:paraId="61F05F45" w14:textId="77777777" w:rsidR="008860A9" w:rsidRDefault="008860A9">
    <w:pPr>
      <w:pStyle w:val="INPS052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59209"/>
      <w:docPartObj>
        <w:docPartGallery w:val="Page Numbers (Bottom of Page)"/>
        <w:docPartUnique/>
      </w:docPartObj>
    </w:sdtPr>
    <w:sdtEndPr>
      <w:rPr>
        <w:sz w:val="16"/>
      </w:rPr>
    </w:sdtEndPr>
    <w:sdtContent>
      <w:p w14:paraId="0AF3C2FE" w14:textId="57C70156" w:rsidR="00D87C96" w:rsidRPr="00500C91" w:rsidRDefault="00D87C96">
        <w:pPr>
          <w:pStyle w:val="Pidipagina"/>
          <w:jc w:val="center"/>
          <w:rPr>
            <w:sz w:val="16"/>
            <w:szCs w:val="16"/>
          </w:rPr>
        </w:pPr>
        <w:r w:rsidRPr="00D87C96">
          <w:rPr>
            <w:sz w:val="16"/>
            <w:szCs w:val="16"/>
          </w:rPr>
          <w:fldChar w:fldCharType="begin"/>
        </w:r>
        <w:r w:rsidRPr="00D87C96">
          <w:rPr>
            <w:sz w:val="16"/>
            <w:szCs w:val="16"/>
          </w:rPr>
          <w:instrText>PAGE   \* MERGEFORMAT</w:instrText>
        </w:r>
        <w:r w:rsidRPr="00D87C96">
          <w:rPr>
            <w:sz w:val="16"/>
            <w:szCs w:val="16"/>
          </w:rPr>
          <w:fldChar w:fldCharType="separate"/>
        </w:r>
        <w:r w:rsidR="00842B9C">
          <w:rPr>
            <w:noProof/>
            <w:sz w:val="16"/>
            <w:szCs w:val="16"/>
          </w:rPr>
          <w:t>1</w:t>
        </w:r>
        <w:r w:rsidRPr="00D87C96">
          <w:rPr>
            <w:sz w:val="16"/>
            <w:szCs w:val="16"/>
          </w:rPr>
          <w:fldChar w:fldCharType="end"/>
        </w:r>
      </w:p>
    </w:sdtContent>
  </w:sdt>
  <w:p w14:paraId="448C34FC" w14:textId="77777777" w:rsidR="008860A9" w:rsidRPr="007C0A06" w:rsidRDefault="008860A9" w:rsidP="007C0A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7551A" w14:textId="77777777" w:rsidR="003843E6" w:rsidRDefault="003843E6">
      <w:r>
        <w:separator/>
      </w:r>
    </w:p>
  </w:footnote>
  <w:footnote w:type="continuationSeparator" w:id="0">
    <w:p w14:paraId="1FB784DA" w14:textId="77777777" w:rsidR="003843E6" w:rsidRDefault="003843E6">
      <w:r>
        <w:continuationSeparator/>
      </w:r>
    </w:p>
  </w:footnote>
  <w:footnote w:type="continuationNotice" w:id="1">
    <w:p w14:paraId="1A986EB0" w14:textId="77777777" w:rsidR="003843E6" w:rsidRDefault="003843E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B9D21" w14:textId="77777777" w:rsidR="00D87C96" w:rsidRPr="00D87C96" w:rsidRDefault="00D87C96" w:rsidP="00D87C96">
    <w:pPr>
      <w:widowControl/>
      <w:tabs>
        <w:tab w:val="center" w:pos="4819"/>
        <w:tab w:val="right" w:pos="9638"/>
      </w:tabs>
      <w:adjustRightInd/>
      <w:spacing w:line="240" w:lineRule="auto"/>
      <w:jc w:val="center"/>
      <w:textAlignment w:val="auto"/>
      <w:rPr>
        <w:rFonts w:ascii="Verdana" w:eastAsia="Calibri" w:hAnsi="Verdana"/>
        <w:bCs/>
        <w:sz w:val="16"/>
        <w:szCs w:val="16"/>
        <w:lang w:eastAsia="en-US"/>
      </w:rPr>
    </w:pPr>
  </w:p>
  <w:p w14:paraId="5A37C9F6" w14:textId="22C6B036" w:rsidR="00D87C96" w:rsidRPr="00D87C96" w:rsidRDefault="00D87C96" w:rsidP="00D87C96">
    <w:pPr>
      <w:widowControl/>
      <w:tabs>
        <w:tab w:val="center" w:pos="4819"/>
        <w:tab w:val="right" w:pos="9638"/>
      </w:tabs>
      <w:adjustRightInd/>
      <w:spacing w:line="240" w:lineRule="auto"/>
      <w:jc w:val="center"/>
      <w:textAlignment w:val="auto"/>
      <w:rPr>
        <w:rFonts w:ascii="Verdana" w:eastAsia="Calibri" w:hAnsi="Verdana"/>
        <w:bCs/>
        <w:sz w:val="16"/>
        <w:szCs w:val="16"/>
        <w:lang w:eastAsia="en-US"/>
      </w:rPr>
    </w:pPr>
    <w:r w:rsidRPr="00D87C96">
      <w:rPr>
        <w:rFonts w:ascii="Verdana" w:eastAsia="Calibri" w:hAnsi="Verdana"/>
        <w:bCs/>
        <w:sz w:val="16"/>
        <w:szCs w:val="16"/>
        <w:lang w:eastAsia="en-US"/>
      </w:rPr>
      <w:t xml:space="preserve">Procedura aperta di carattere comunitario ai sensi dell’art. 60 del </w:t>
    </w:r>
    <w:proofErr w:type="spellStart"/>
    <w:r w:rsidRPr="00D87C96">
      <w:rPr>
        <w:rFonts w:ascii="Verdana" w:eastAsia="Calibri" w:hAnsi="Verdana"/>
        <w:bCs/>
        <w:sz w:val="16"/>
        <w:szCs w:val="16"/>
        <w:lang w:eastAsia="en-US"/>
      </w:rPr>
      <w:t>D.Lgs.</w:t>
    </w:r>
    <w:proofErr w:type="spellEnd"/>
    <w:r w:rsidRPr="00D87C96">
      <w:rPr>
        <w:rFonts w:ascii="Verdana" w:eastAsia="Calibri" w:hAnsi="Verdana"/>
        <w:bCs/>
        <w:sz w:val="16"/>
        <w:szCs w:val="16"/>
        <w:lang w:eastAsia="en-US"/>
      </w:rPr>
      <w:t xml:space="preserve"> n. 50/2016,</w:t>
    </w:r>
    <w:r w:rsidRPr="00D87C96">
      <w:rPr>
        <w:rFonts w:ascii="Verdana" w:eastAsia="Calibri" w:hAnsi="Verdana"/>
        <w:sz w:val="16"/>
        <w:szCs w:val="22"/>
        <w:lang w:eastAsia="en-US"/>
      </w:rPr>
      <w:t xml:space="preserve"> </w:t>
    </w:r>
    <w:r w:rsidRPr="00D87C96">
      <w:rPr>
        <w:rFonts w:ascii="Verdana" w:eastAsia="Calibri" w:hAnsi="Verdana"/>
        <w:bCs/>
        <w:sz w:val="16"/>
        <w:szCs w:val="16"/>
        <w:lang w:eastAsia="en-US"/>
      </w:rPr>
      <w:t xml:space="preserve">in modalità dematerializzata, per l’affidamento del servizio di </w:t>
    </w:r>
    <w:r w:rsidRPr="00D87C96">
      <w:rPr>
        <w:rFonts w:ascii="Verdana" w:eastAsia="Calibri" w:hAnsi="Verdana"/>
        <w:bCs/>
        <w:i/>
        <w:sz w:val="16"/>
        <w:szCs w:val="16"/>
        <w:lang w:eastAsia="en-US"/>
      </w:rPr>
      <w:t>«</w:t>
    </w:r>
    <w:r w:rsidRPr="00500C91">
      <w:rPr>
        <w:rFonts w:ascii="Verdana" w:eastAsia="Calibri" w:hAnsi="Verdana"/>
        <w:i/>
        <w:sz w:val="16"/>
      </w:rPr>
      <w:t>ristorazione collettiva presso i Convitti Inps ex Inpdap, situati ad Anagni (Lotto 1), Arezzo (Lotto 2), Caltagirone (Lotto 3), Sansepolcro (Lotto 4), Spoleto (Lotto 5</w:t>
    </w:r>
    <w:r w:rsidRPr="00D87C96">
      <w:rPr>
        <w:rFonts w:ascii="Verdana" w:eastAsia="Calibri" w:hAnsi="Verdana"/>
        <w:bCs/>
        <w:i/>
        <w:sz w:val="16"/>
        <w:szCs w:val="16"/>
        <w:lang w:eastAsia="en-US"/>
      </w:rPr>
      <w:t>)»</w:t>
    </w:r>
  </w:p>
  <w:p w14:paraId="294BCD71" w14:textId="77777777" w:rsidR="008860A9" w:rsidRPr="005B50E1" w:rsidRDefault="008860A9" w:rsidP="00500C91">
    <w:pPr>
      <w:pStyle w:val="Intestazione"/>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11CF2" w14:textId="77777777" w:rsidR="00D87C96" w:rsidRPr="00D87C96" w:rsidRDefault="00D87C96" w:rsidP="00D87C96">
    <w:pPr>
      <w:widowControl/>
      <w:tabs>
        <w:tab w:val="center" w:pos="4819"/>
        <w:tab w:val="right" w:pos="9638"/>
      </w:tabs>
      <w:adjustRightInd/>
      <w:spacing w:line="240" w:lineRule="auto"/>
      <w:jc w:val="center"/>
      <w:textAlignment w:val="auto"/>
      <w:rPr>
        <w:rFonts w:ascii="Verdana" w:eastAsia="Calibri" w:hAnsi="Verdana"/>
        <w:bCs/>
        <w:sz w:val="16"/>
        <w:szCs w:val="16"/>
        <w:lang w:eastAsia="en-US"/>
      </w:rPr>
    </w:pPr>
  </w:p>
  <w:p w14:paraId="23D05512" w14:textId="3B62C908" w:rsidR="00D87C96" w:rsidRPr="00D87C96" w:rsidRDefault="00D87C96" w:rsidP="00D87C96">
    <w:pPr>
      <w:widowControl/>
      <w:tabs>
        <w:tab w:val="center" w:pos="4819"/>
        <w:tab w:val="right" w:pos="9638"/>
      </w:tabs>
      <w:adjustRightInd/>
      <w:spacing w:line="240" w:lineRule="auto"/>
      <w:jc w:val="center"/>
      <w:textAlignment w:val="auto"/>
      <w:rPr>
        <w:rFonts w:ascii="Verdana" w:eastAsia="Calibri" w:hAnsi="Verdana"/>
        <w:bCs/>
        <w:sz w:val="16"/>
        <w:szCs w:val="16"/>
        <w:lang w:eastAsia="en-US"/>
      </w:rPr>
    </w:pPr>
    <w:r w:rsidRPr="00D87C96">
      <w:rPr>
        <w:rFonts w:ascii="Verdana" w:eastAsia="Calibri" w:hAnsi="Verdana"/>
        <w:bCs/>
        <w:sz w:val="16"/>
        <w:szCs w:val="16"/>
        <w:lang w:eastAsia="en-US"/>
      </w:rPr>
      <w:t xml:space="preserve">Procedura aperta di carattere comunitario ai sensi dell’art. 60 del </w:t>
    </w:r>
    <w:proofErr w:type="spellStart"/>
    <w:r w:rsidRPr="00D87C96">
      <w:rPr>
        <w:rFonts w:ascii="Verdana" w:eastAsia="Calibri" w:hAnsi="Verdana"/>
        <w:bCs/>
        <w:sz w:val="16"/>
        <w:szCs w:val="16"/>
        <w:lang w:eastAsia="en-US"/>
      </w:rPr>
      <w:t>D.Lgs.</w:t>
    </w:r>
    <w:proofErr w:type="spellEnd"/>
    <w:r w:rsidRPr="00D87C96">
      <w:rPr>
        <w:rFonts w:ascii="Verdana" w:eastAsia="Calibri" w:hAnsi="Verdana"/>
        <w:bCs/>
        <w:sz w:val="16"/>
        <w:szCs w:val="16"/>
        <w:lang w:eastAsia="en-US"/>
      </w:rPr>
      <w:t xml:space="preserve"> n. 50/2016,</w:t>
    </w:r>
    <w:r w:rsidRPr="00D87C96">
      <w:rPr>
        <w:rFonts w:ascii="Verdana" w:eastAsia="Calibri" w:hAnsi="Verdana"/>
        <w:sz w:val="16"/>
        <w:szCs w:val="22"/>
        <w:lang w:eastAsia="en-US"/>
      </w:rPr>
      <w:t xml:space="preserve"> </w:t>
    </w:r>
    <w:r w:rsidRPr="00D87C96">
      <w:rPr>
        <w:rFonts w:ascii="Verdana" w:eastAsia="Calibri" w:hAnsi="Verdana"/>
        <w:bCs/>
        <w:sz w:val="16"/>
        <w:szCs w:val="16"/>
        <w:lang w:eastAsia="en-US"/>
      </w:rPr>
      <w:t xml:space="preserve">in modalità dematerializzata, per l’affidamento del servizio di </w:t>
    </w:r>
    <w:r w:rsidRPr="00D87C96">
      <w:rPr>
        <w:rFonts w:ascii="Verdana" w:eastAsia="Calibri" w:hAnsi="Verdana"/>
        <w:bCs/>
        <w:i/>
        <w:sz w:val="16"/>
        <w:szCs w:val="16"/>
        <w:lang w:eastAsia="en-US"/>
      </w:rPr>
      <w:t>«</w:t>
    </w:r>
    <w:r w:rsidRPr="00500C91">
      <w:rPr>
        <w:rFonts w:ascii="Verdana" w:eastAsia="Calibri" w:hAnsi="Verdana"/>
        <w:i/>
        <w:sz w:val="16"/>
      </w:rPr>
      <w:t>ristorazione collettiva presso i Convitti Inps ex Inpdap, situati ad Anagni (Lotto 1), Arezzo (Lotto 2), Caltagirone (Lotto 3), Sansepolcro (Lotto 4), Spoleto (Lotto 5</w:t>
    </w:r>
    <w:r w:rsidRPr="00D87C96">
      <w:rPr>
        <w:rFonts w:ascii="Verdana" w:eastAsia="Calibri" w:hAnsi="Verdana"/>
        <w:bCs/>
        <w:i/>
        <w:sz w:val="16"/>
        <w:szCs w:val="16"/>
        <w:lang w:eastAsia="en-US"/>
      </w:rPr>
      <w:t>)»</w:t>
    </w:r>
  </w:p>
  <w:p w14:paraId="0A5C4F43" w14:textId="77777777" w:rsidR="002C6E72" w:rsidRDefault="002C6E7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0000005"/>
    <w:name w:val="WW8Num8"/>
    <w:lvl w:ilvl="0">
      <w:start w:val="1"/>
      <w:numFmt w:val="bullet"/>
      <w:lvlText w:val=""/>
      <w:lvlJc w:val="left"/>
      <w:pPr>
        <w:tabs>
          <w:tab w:val="num" w:pos="0"/>
        </w:tabs>
        <w:ind w:left="1440" w:hanging="360"/>
      </w:pPr>
      <w:rPr>
        <w:rFonts w:ascii="Symbol" w:hAnsi="Symbol" w:cs="Symbol" w:hint="default"/>
        <w:sz w:val="24"/>
        <w:szCs w:val="24"/>
      </w:rPr>
    </w:lvl>
  </w:abstractNum>
  <w:abstractNum w:abstractNumId="2" w15:restartNumberingAfterBreak="0">
    <w:nsid w:val="00000006"/>
    <w:multiLevelType w:val="singleLevel"/>
    <w:tmpl w:val="00000006"/>
    <w:name w:val="WW8Num9"/>
    <w:lvl w:ilvl="0">
      <w:start w:val="1"/>
      <w:numFmt w:val="decimal"/>
      <w:lvlText w:val="%1)"/>
      <w:lvlJc w:val="left"/>
      <w:pPr>
        <w:tabs>
          <w:tab w:val="num" w:pos="0"/>
        </w:tabs>
        <w:ind w:left="976" w:hanging="266"/>
      </w:pPr>
      <w:rPr>
        <w:rFonts w:ascii="Verdana" w:hAnsi="Verdana" w:cs="Verdana"/>
        <w:sz w:val="22"/>
        <w:szCs w:val="22"/>
        <w:lang w:val="it-IT"/>
      </w:rPr>
    </w:lvl>
  </w:abstractNum>
  <w:abstractNum w:abstractNumId="3" w15:restartNumberingAfterBreak="0">
    <w:nsid w:val="00000007"/>
    <w:multiLevelType w:val="singleLevel"/>
    <w:tmpl w:val="E6AE207C"/>
    <w:name w:val="WW8Num15"/>
    <w:lvl w:ilvl="0">
      <w:start w:val="1"/>
      <w:numFmt w:val="bullet"/>
      <w:lvlText w:val=""/>
      <w:lvlJc w:val="left"/>
      <w:pPr>
        <w:tabs>
          <w:tab w:val="num" w:pos="708"/>
        </w:tabs>
        <w:ind w:left="720" w:hanging="360"/>
      </w:pPr>
      <w:rPr>
        <w:rFonts w:ascii="Wingdings" w:hAnsi="Wingdings" w:cs="Times New Roman" w:hint="default"/>
        <w:sz w:val="20"/>
        <w:szCs w:val="16"/>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DAF7AED"/>
    <w:multiLevelType w:val="hybridMultilevel"/>
    <w:tmpl w:val="2C0C51C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52AC4CD5"/>
    <w:multiLevelType w:val="hybridMultilevel"/>
    <w:tmpl w:val="9248627A"/>
    <w:lvl w:ilvl="0" w:tplc="503C7728">
      <w:start w:val="1"/>
      <w:numFmt w:val="bullet"/>
      <w:lvlText w:val=""/>
      <w:lvlJc w:val="left"/>
      <w:pPr>
        <w:ind w:left="720" w:hanging="360"/>
      </w:pPr>
      <w:rPr>
        <w:rFonts w:ascii="Symbol" w:hAnsi="Symbol" w:hint="default"/>
        <w:sz w:val="28"/>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9"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7"/>
  </w:num>
  <w:num w:numId="6">
    <w:abstractNumId w:val="5"/>
  </w:num>
  <w:num w:numId="7">
    <w:abstractNumId w:val="6"/>
  </w:num>
  <w:num w:numId="8">
    <w:abstractNumId w:val="8"/>
  </w:num>
  <w:num w:numId="9">
    <w:abstractNumId w:val="3"/>
  </w:num>
  <w:num w:numId="10">
    <w:abstractNumId w:val="2"/>
    <w:lvlOverride w:ilvl="0">
      <w:startOverride w:val="1"/>
    </w:lvlOverride>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21678"/>
    <w:rsid w:val="00022692"/>
    <w:rsid w:val="000231CC"/>
    <w:rsid w:val="00030E4D"/>
    <w:rsid w:val="00031AF5"/>
    <w:rsid w:val="00031EE5"/>
    <w:rsid w:val="00034E84"/>
    <w:rsid w:val="00035BF2"/>
    <w:rsid w:val="00035F4F"/>
    <w:rsid w:val="00036589"/>
    <w:rsid w:val="000367AD"/>
    <w:rsid w:val="0003693B"/>
    <w:rsid w:val="00036FD7"/>
    <w:rsid w:val="00043F3C"/>
    <w:rsid w:val="000446F8"/>
    <w:rsid w:val="00046A1A"/>
    <w:rsid w:val="00047DA2"/>
    <w:rsid w:val="00050788"/>
    <w:rsid w:val="00051E29"/>
    <w:rsid w:val="0005298F"/>
    <w:rsid w:val="000540F6"/>
    <w:rsid w:val="000542E2"/>
    <w:rsid w:val="0005693E"/>
    <w:rsid w:val="00057E40"/>
    <w:rsid w:val="00060487"/>
    <w:rsid w:val="00060A54"/>
    <w:rsid w:val="00060DCA"/>
    <w:rsid w:val="00061191"/>
    <w:rsid w:val="00062541"/>
    <w:rsid w:val="00062DE0"/>
    <w:rsid w:val="00063562"/>
    <w:rsid w:val="00064918"/>
    <w:rsid w:val="000708FE"/>
    <w:rsid w:val="00071914"/>
    <w:rsid w:val="00073B5F"/>
    <w:rsid w:val="00074897"/>
    <w:rsid w:val="00076AAD"/>
    <w:rsid w:val="00076B9A"/>
    <w:rsid w:val="0007723C"/>
    <w:rsid w:val="000772F8"/>
    <w:rsid w:val="00080D7D"/>
    <w:rsid w:val="000815B7"/>
    <w:rsid w:val="00081CD7"/>
    <w:rsid w:val="00081DAD"/>
    <w:rsid w:val="000829E8"/>
    <w:rsid w:val="000845FC"/>
    <w:rsid w:val="00084FFE"/>
    <w:rsid w:val="000879E5"/>
    <w:rsid w:val="00087E86"/>
    <w:rsid w:val="00092F03"/>
    <w:rsid w:val="00092FB2"/>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31E8"/>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41AD"/>
    <w:rsid w:val="000E540E"/>
    <w:rsid w:val="000E5C1E"/>
    <w:rsid w:val="000E7978"/>
    <w:rsid w:val="000F08BB"/>
    <w:rsid w:val="000F2C75"/>
    <w:rsid w:val="000F358E"/>
    <w:rsid w:val="000F3E81"/>
    <w:rsid w:val="000F4C9B"/>
    <w:rsid w:val="000F6EB2"/>
    <w:rsid w:val="000F72B5"/>
    <w:rsid w:val="000F7A66"/>
    <w:rsid w:val="00102198"/>
    <w:rsid w:val="00102864"/>
    <w:rsid w:val="00102CCB"/>
    <w:rsid w:val="00103C36"/>
    <w:rsid w:val="001122D8"/>
    <w:rsid w:val="001207A9"/>
    <w:rsid w:val="001212F5"/>
    <w:rsid w:val="001216A0"/>
    <w:rsid w:val="00125AA7"/>
    <w:rsid w:val="00127EC5"/>
    <w:rsid w:val="001309A2"/>
    <w:rsid w:val="00133973"/>
    <w:rsid w:val="00133BAD"/>
    <w:rsid w:val="001347D3"/>
    <w:rsid w:val="001424E2"/>
    <w:rsid w:val="0014738B"/>
    <w:rsid w:val="001476D2"/>
    <w:rsid w:val="00147EEC"/>
    <w:rsid w:val="00150FD7"/>
    <w:rsid w:val="00155464"/>
    <w:rsid w:val="00155573"/>
    <w:rsid w:val="001568B2"/>
    <w:rsid w:val="001569C0"/>
    <w:rsid w:val="0016573B"/>
    <w:rsid w:val="0016624F"/>
    <w:rsid w:val="001673BD"/>
    <w:rsid w:val="001712DB"/>
    <w:rsid w:val="0017280D"/>
    <w:rsid w:val="00173471"/>
    <w:rsid w:val="0017451B"/>
    <w:rsid w:val="00174685"/>
    <w:rsid w:val="00177C61"/>
    <w:rsid w:val="00180102"/>
    <w:rsid w:val="00180623"/>
    <w:rsid w:val="0018308E"/>
    <w:rsid w:val="00183B12"/>
    <w:rsid w:val="001845D6"/>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059"/>
    <w:rsid w:val="001B7CD2"/>
    <w:rsid w:val="001C02B2"/>
    <w:rsid w:val="001C230F"/>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189"/>
    <w:rsid w:val="00242557"/>
    <w:rsid w:val="0024376A"/>
    <w:rsid w:val="0024494E"/>
    <w:rsid w:val="002455CD"/>
    <w:rsid w:val="00245733"/>
    <w:rsid w:val="00245FC8"/>
    <w:rsid w:val="0024718B"/>
    <w:rsid w:val="002478F6"/>
    <w:rsid w:val="00247B5E"/>
    <w:rsid w:val="00250DDE"/>
    <w:rsid w:val="00252151"/>
    <w:rsid w:val="00253312"/>
    <w:rsid w:val="00254329"/>
    <w:rsid w:val="002606D6"/>
    <w:rsid w:val="00261C31"/>
    <w:rsid w:val="00262526"/>
    <w:rsid w:val="002639A2"/>
    <w:rsid w:val="00265ECE"/>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076A"/>
    <w:rsid w:val="002A1E72"/>
    <w:rsid w:val="002A282C"/>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6E72"/>
    <w:rsid w:val="002C7A5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41D9"/>
    <w:rsid w:val="00304C60"/>
    <w:rsid w:val="003050DC"/>
    <w:rsid w:val="0030511E"/>
    <w:rsid w:val="003065A2"/>
    <w:rsid w:val="00311AF2"/>
    <w:rsid w:val="00311D1F"/>
    <w:rsid w:val="003126D0"/>
    <w:rsid w:val="003153DF"/>
    <w:rsid w:val="00315CC9"/>
    <w:rsid w:val="00316C54"/>
    <w:rsid w:val="00316D43"/>
    <w:rsid w:val="003214AA"/>
    <w:rsid w:val="0032240F"/>
    <w:rsid w:val="00327282"/>
    <w:rsid w:val="00330D05"/>
    <w:rsid w:val="00331931"/>
    <w:rsid w:val="00332DB6"/>
    <w:rsid w:val="0033371F"/>
    <w:rsid w:val="00343731"/>
    <w:rsid w:val="003462B7"/>
    <w:rsid w:val="00350348"/>
    <w:rsid w:val="00351840"/>
    <w:rsid w:val="00352EE9"/>
    <w:rsid w:val="0035367A"/>
    <w:rsid w:val="0035414F"/>
    <w:rsid w:val="0035664E"/>
    <w:rsid w:val="00357AA1"/>
    <w:rsid w:val="00357BF4"/>
    <w:rsid w:val="00361685"/>
    <w:rsid w:val="0036189D"/>
    <w:rsid w:val="00364C15"/>
    <w:rsid w:val="003655F8"/>
    <w:rsid w:val="00367DF9"/>
    <w:rsid w:val="003705B5"/>
    <w:rsid w:val="003744B0"/>
    <w:rsid w:val="003843E6"/>
    <w:rsid w:val="00385991"/>
    <w:rsid w:val="00386002"/>
    <w:rsid w:val="0038622F"/>
    <w:rsid w:val="00387F1D"/>
    <w:rsid w:val="0039037F"/>
    <w:rsid w:val="00390612"/>
    <w:rsid w:val="00391DA3"/>
    <w:rsid w:val="003932CB"/>
    <w:rsid w:val="003941D5"/>
    <w:rsid w:val="003947C6"/>
    <w:rsid w:val="00395C3B"/>
    <w:rsid w:val="003A073F"/>
    <w:rsid w:val="003A121E"/>
    <w:rsid w:val="003A1287"/>
    <w:rsid w:val="003A1EBF"/>
    <w:rsid w:val="003A24E7"/>
    <w:rsid w:val="003A2988"/>
    <w:rsid w:val="003A3462"/>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0FB8"/>
    <w:rsid w:val="003E14F3"/>
    <w:rsid w:val="003E2ADE"/>
    <w:rsid w:val="003E368D"/>
    <w:rsid w:val="003E6200"/>
    <w:rsid w:val="003E6E16"/>
    <w:rsid w:val="003F0DF6"/>
    <w:rsid w:val="003F5691"/>
    <w:rsid w:val="003F6172"/>
    <w:rsid w:val="003F63A5"/>
    <w:rsid w:val="003F74B5"/>
    <w:rsid w:val="004013AE"/>
    <w:rsid w:val="00402A23"/>
    <w:rsid w:val="00403D09"/>
    <w:rsid w:val="00405867"/>
    <w:rsid w:val="004068D2"/>
    <w:rsid w:val="00411A59"/>
    <w:rsid w:val="0041579A"/>
    <w:rsid w:val="00420348"/>
    <w:rsid w:val="00422A7A"/>
    <w:rsid w:val="00423964"/>
    <w:rsid w:val="00424B8D"/>
    <w:rsid w:val="00425029"/>
    <w:rsid w:val="00425320"/>
    <w:rsid w:val="004275D0"/>
    <w:rsid w:val="0043277D"/>
    <w:rsid w:val="00433130"/>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666"/>
    <w:rsid w:val="00457AC7"/>
    <w:rsid w:val="00461799"/>
    <w:rsid w:val="004618DF"/>
    <w:rsid w:val="00461D70"/>
    <w:rsid w:val="0046213C"/>
    <w:rsid w:val="0046282C"/>
    <w:rsid w:val="00462D39"/>
    <w:rsid w:val="0046368F"/>
    <w:rsid w:val="00463B1D"/>
    <w:rsid w:val="00471E97"/>
    <w:rsid w:val="004761F5"/>
    <w:rsid w:val="00476CEB"/>
    <w:rsid w:val="00477E9E"/>
    <w:rsid w:val="00480462"/>
    <w:rsid w:val="00480A82"/>
    <w:rsid w:val="00481656"/>
    <w:rsid w:val="00483A8B"/>
    <w:rsid w:val="004872C9"/>
    <w:rsid w:val="00487CC1"/>
    <w:rsid w:val="00490668"/>
    <w:rsid w:val="00490DC2"/>
    <w:rsid w:val="004927ED"/>
    <w:rsid w:val="00493E6C"/>
    <w:rsid w:val="004960E6"/>
    <w:rsid w:val="0049697D"/>
    <w:rsid w:val="004A1DC2"/>
    <w:rsid w:val="004A1F98"/>
    <w:rsid w:val="004A28FC"/>
    <w:rsid w:val="004A312E"/>
    <w:rsid w:val="004A68C6"/>
    <w:rsid w:val="004A70E1"/>
    <w:rsid w:val="004B0798"/>
    <w:rsid w:val="004B1E10"/>
    <w:rsid w:val="004B40C4"/>
    <w:rsid w:val="004C1A96"/>
    <w:rsid w:val="004C1AC1"/>
    <w:rsid w:val="004C4D49"/>
    <w:rsid w:val="004D1492"/>
    <w:rsid w:val="004D32F7"/>
    <w:rsid w:val="004D70DB"/>
    <w:rsid w:val="004D7ACE"/>
    <w:rsid w:val="004E09B9"/>
    <w:rsid w:val="004E1A6C"/>
    <w:rsid w:val="004E1DC9"/>
    <w:rsid w:val="004E1E33"/>
    <w:rsid w:val="004E32AE"/>
    <w:rsid w:val="004E7786"/>
    <w:rsid w:val="004F163E"/>
    <w:rsid w:val="004F1C31"/>
    <w:rsid w:val="004F2275"/>
    <w:rsid w:val="004F35A8"/>
    <w:rsid w:val="004F5240"/>
    <w:rsid w:val="004F5497"/>
    <w:rsid w:val="004F65F9"/>
    <w:rsid w:val="004F697E"/>
    <w:rsid w:val="00500C91"/>
    <w:rsid w:val="00500E42"/>
    <w:rsid w:val="00502453"/>
    <w:rsid w:val="005045BB"/>
    <w:rsid w:val="005051AA"/>
    <w:rsid w:val="00507CD4"/>
    <w:rsid w:val="0051031C"/>
    <w:rsid w:val="00511025"/>
    <w:rsid w:val="0051366A"/>
    <w:rsid w:val="00514566"/>
    <w:rsid w:val="00514B8E"/>
    <w:rsid w:val="00514F3A"/>
    <w:rsid w:val="00515948"/>
    <w:rsid w:val="005164B7"/>
    <w:rsid w:val="00516C3E"/>
    <w:rsid w:val="00522B9A"/>
    <w:rsid w:val="00524796"/>
    <w:rsid w:val="005255D5"/>
    <w:rsid w:val="00527B79"/>
    <w:rsid w:val="0053078E"/>
    <w:rsid w:val="00534553"/>
    <w:rsid w:val="00535E32"/>
    <w:rsid w:val="00536440"/>
    <w:rsid w:val="00536C2B"/>
    <w:rsid w:val="005407E3"/>
    <w:rsid w:val="005413A2"/>
    <w:rsid w:val="00542332"/>
    <w:rsid w:val="0054407B"/>
    <w:rsid w:val="00544274"/>
    <w:rsid w:val="005455A0"/>
    <w:rsid w:val="0054568D"/>
    <w:rsid w:val="00551FFD"/>
    <w:rsid w:val="00553136"/>
    <w:rsid w:val="00553AA1"/>
    <w:rsid w:val="005552A5"/>
    <w:rsid w:val="0055768F"/>
    <w:rsid w:val="00563AEE"/>
    <w:rsid w:val="00570464"/>
    <w:rsid w:val="0057103E"/>
    <w:rsid w:val="005716E9"/>
    <w:rsid w:val="00573408"/>
    <w:rsid w:val="00574DCB"/>
    <w:rsid w:val="00576766"/>
    <w:rsid w:val="005803F6"/>
    <w:rsid w:val="00581CA8"/>
    <w:rsid w:val="00582920"/>
    <w:rsid w:val="005859A2"/>
    <w:rsid w:val="005861A0"/>
    <w:rsid w:val="0058632C"/>
    <w:rsid w:val="00586D35"/>
    <w:rsid w:val="005875B2"/>
    <w:rsid w:val="005917CB"/>
    <w:rsid w:val="00592E65"/>
    <w:rsid w:val="00593BE9"/>
    <w:rsid w:val="005975B7"/>
    <w:rsid w:val="00597ACC"/>
    <w:rsid w:val="005A1BC3"/>
    <w:rsid w:val="005A2EA2"/>
    <w:rsid w:val="005A3A46"/>
    <w:rsid w:val="005A785F"/>
    <w:rsid w:val="005B08E6"/>
    <w:rsid w:val="005B0990"/>
    <w:rsid w:val="005B1CE3"/>
    <w:rsid w:val="005B50E1"/>
    <w:rsid w:val="005B52E2"/>
    <w:rsid w:val="005B6151"/>
    <w:rsid w:val="005B63B2"/>
    <w:rsid w:val="005C1603"/>
    <w:rsid w:val="005C40D2"/>
    <w:rsid w:val="005C4222"/>
    <w:rsid w:val="005C634F"/>
    <w:rsid w:val="005C7626"/>
    <w:rsid w:val="005D15AC"/>
    <w:rsid w:val="005D1F7F"/>
    <w:rsid w:val="005D1FAB"/>
    <w:rsid w:val="005D3D75"/>
    <w:rsid w:val="005D5A1D"/>
    <w:rsid w:val="005D62F7"/>
    <w:rsid w:val="005E0448"/>
    <w:rsid w:val="005E04DB"/>
    <w:rsid w:val="005E4D9B"/>
    <w:rsid w:val="005E5B09"/>
    <w:rsid w:val="005E76F7"/>
    <w:rsid w:val="005F3137"/>
    <w:rsid w:val="005F39A1"/>
    <w:rsid w:val="005F43BD"/>
    <w:rsid w:val="005F6CF7"/>
    <w:rsid w:val="005F7E8F"/>
    <w:rsid w:val="00605C10"/>
    <w:rsid w:val="00610BB4"/>
    <w:rsid w:val="006146D9"/>
    <w:rsid w:val="00614995"/>
    <w:rsid w:val="00616D81"/>
    <w:rsid w:val="00620A9B"/>
    <w:rsid w:val="00620B30"/>
    <w:rsid w:val="006214CC"/>
    <w:rsid w:val="00621742"/>
    <w:rsid w:val="00623271"/>
    <w:rsid w:val="00623A14"/>
    <w:rsid w:val="00630153"/>
    <w:rsid w:val="00634E4A"/>
    <w:rsid w:val="00634F02"/>
    <w:rsid w:val="00635257"/>
    <w:rsid w:val="00637F09"/>
    <w:rsid w:val="00640373"/>
    <w:rsid w:val="00643398"/>
    <w:rsid w:val="00645727"/>
    <w:rsid w:val="00645A82"/>
    <w:rsid w:val="006476AB"/>
    <w:rsid w:val="00650C95"/>
    <w:rsid w:val="006519E4"/>
    <w:rsid w:val="00652B07"/>
    <w:rsid w:val="00653D06"/>
    <w:rsid w:val="00653EE1"/>
    <w:rsid w:val="006543DC"/>
    <w:rsid w:val="00654511"/>
    <w:rsid w:val="00662CF5"/>
    <w:rsid w:val="00663706"/>
    <w:rsid w:val="00663CA4"/>
    <w:rsid w:val="00664211"/>
    <w:rsid w:val="00664B3E"/>
    <w:rsid w:val="00665412"/>
    <w:rsid w:val="00665A1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24D2"/>
    <w:rsid w:val="00692898"/>
    <w:rsid w:val="00692FA9"/>
    <w:rsid w:val="006A1658"/>
    <w:rsid w:val="006A1ABE"/>
    <w:rsid w:val="006A2168"/>
    <w:rsid w:val="006A2391"/>
    <w:rsid w:val="006A3024"/>
    <w:rsid w:val="006A72DF"/>
    <w:rsid w:val="006A7BD9"/>
    <w:rsid w:val="006B0467"/>
    <w:rsid w:val="006B1739"/>
    <w:rsid w:val="006B1778"/>
    <w:rsid w:val="006B4299"/>
    <w:rsid w:val="006B4E2C"/>
    <w:rsid w:val="006C18ED"/>
    <w:rsid w:val="006C45DC"/>
    <w:rsid w:val="006C4613"/>
    <w:rsid w:val="006C68AC"/>
    <w:rsid w:val="006C6A22"/>
    <w:rsid w:val="006C6A48"/>
    <w:rsid w:val="006D0CE5"/>
    <w:rsid w:val="006D4004"/>
    <w:rsid w:val="006D43F3"/>
    <w:rsid w:val="006D4933"/>
    <w:rsid w:val="006D4967"/>
    <w:rsid w:val="006D4FA6"/>
    <w:rsid w:val="006D65E6"/>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FF3"/>
    <w:rsid w:val="007240B6"/>
    <w:rsid w:val="007245FF"/>
    <w:rsid w:val="00726371"/>
    <w:rsid w:val="00726F32"/>
    <w:rsid w:val="007335AD"/>
    <w:rsid w:val="007339CB"/>
    <w:rsid w:val="00733FDD"/>
    <w:rsid w:val="007348A1"/>
    <w:rsid w:val="0073536C"/>
    <w:rsid w:val="00736991"/>
    <w:rsid w:val="00737A33"/>
    <w:rsid w:val="00741D88"/>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53B5"/>
    <w:rsid w:val="007C6348"/>
    <w:rsid w:val="007C73F2"/>
    <w:rsid w:val="007C746F"/>
    <w:rsid w:val="007C794D"/>
    <w:rsid w:val="007D0FCC"/>
    <w:rsid w:val="007D121C"/>
    <w:rsid w:val="007D55FF"/>
    <w:rsid w:val="007D659B"/>
    <w:rsid w:val="007E2965"/>
    <w:rsid w:val="007E2A92"/>
    <w:rsid w:val="007E53AC"/>
    <w:rsid w:val="007F79CC"/>
    <w:rsid w:val="00802F37"/>
    <w:rsid w:val="00811144"/>
    <w:rsid w:val="008125FE"/>
    <w:rsid w:val="00816B57"/>
    <w:rsid w:val="00816D63"/>
    <w:rsid w:val="00821DD6"/>
    <w:rsid w:val="00822139"/>
    <w:rsid w:val="00824389"/>
    <w:rsid w:val="00831AC6"/>
    <w:rsid w:val="00832198"/>
    <w:rsid w:val="00834DD4"/>
    <w:rsid w:val="00835757"/>
    <w:rsid w:val="00835CCD"/>
    <w:rsid w:val="0083751B"/>
    <w:rsid w:val="00841DE3"/>
    <w:rsid w:val="00842B9C"/>
    <w:rsid w:val="0084567C"/>
    <w:rsid w:val="00846364"/>
    <w:rsid w:val="00846E8E"/>
    <w:rsid w:val="00847E5F"/>
    <w:rsid w:val="008510B4"/>
    <w:rsid w:val="00851496"/>
    <w:rsid w:val="00852A7A"/>
    <w:rsid w:val="00852B5D"/>
    <w:rsid w:val="008539A7"/>
    <w:rsid w:val="00854C23"/>
    <w:rsid w:val="0085508E"/>
    <w:rsid w:val="008615EF"/>
    <w:rsid w:val="008621F8"/>
    <w:rsid w:val="00862596"/>
    <w:rsid w:val="0086363C"/>
    <w:rsid w:val="008638CB"/>
    <w:rsid w:val="008639BE"/>
    <w:rsid w:val="008714F1"/>
    <w:rsid w:val="00873006"/>
    <w:rsid w:val="00875C8C"/>
    <w:rsid w:val="008771A7"/>
    <w:rsid w:val="00880DF7"/>
    <w:rsid w:val="00884A73"/>
    <w:rsid w:val="008860A9"/>
    <w:rsid w:val="008877DE"/>
    <w:rsid w:val="00890864"/>
    <w:rsid w:val="00895C54"/>
    <w:rsid w:val="008963F4"/>
    <w:rsid w:val="008B2FA6"/>
    <w:rsid w:val="008B38C8"/>
    <w:rsid w:val="008B3CC6"/>
    <w:rsid w:val="008B3ED4"/>
    <w:rsid w:val="008B5F1B"/>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060BB"/>
    <w:rsid w:val="0091291F"/>
    <w:rsid w:val="00912E4E"/>
    <w:rsid w:val="009203A6"/>
    <w:rsid w:val="00920B0A"/>
    <w:rsid w:val="0092199E"/>
    <w:rsid w:val="00923D57"/>
    <w:rsid w:val="0092618C"/>
    <w:rsid w:val="00926BF5"/>
    <w:rsid w:val="00927598"/>
    <w:rsid w:val="00930A83"/>
    <w:rsid w:val="00932F94"/>
    <w:rsid w:val="00934134"/>
    <w:rsid w:val="009349E0"/>
    <w:rsid w:val="00935539"/>
    <w:rsid w:val="00937626"/>
    <w:rsid w:val="00937744"/>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549C"/>
    <w:rsid w:val="00976913"/>
    <w:rsid w:val="00977E4E"/>
    <w:rsid w:val="0098082A"/>
    <w:rsid w:val="00980E96"/>
    <w:rsid w:val="0098246A"/>
    <w:rsid w:val="00982EBB"/>
    <w:rsid w:val="00982ED8"/>
    <w:rsid w:val="0098350E"/>
    <w:rsid w:val="009876F5"/>
    <w:rsid w:val="009927D4"/>
    <w:rsid w:val="00992C74"/>
    <w:rsid w:val="00993782"/>
    <w:rsid w:val="00994652"/>
    <w:rsid w:val="00995C1E"/>
    <w:rsid w:val="0099712F"/>
    <w:rsid w:val="009A0B79"/>
    <w:rsid w:val="009A5257"/>
    <w:rsid w:val="009A52D1"/>
    <w:rsid w:val="009A570B"/>
    <w:rsid w:val="009A5B9A"/>
    <w:rsid w:val="009A5FBE"/>
    <w:rsid w:val="009A67B4"/>
    <w:rsid w:val="009B057E"/>
    <w:rsid w:val="009B0E98"/>
    <w:rsid w:val="009B1C06"/>
    <w:rsid w:val="009B32F1"/>
    <w:rsid w:val="009B45D6"/>
    <w:rsid w:val="009B6BCD"/>
    <w:rsid w:val="009B76A6"/>
    <w:rsid w:val="009B7C54"/>
    <w:rsid w:val="009B7FF7"/>
    <w:rsid w:val="009C06B6"/>
    <w:rsid w:val="009C24B0"/>
    <w:rsid w:val="009C2D02"/>
    <w:rsid w:val="009C4852"/>
    <w:rsid w:val="009C62CC"/>
    <w:rsid w:val="009C67A6"/>
    <w:rsid w:val="009D1F6C"/>
    <w:rsid w:val="009D3C84"/>
    <w:rsid w:val="009D5681"/>
    <w:rsid w:val="009D5E32"/>
    <w:rsid w:val="009D700F"/>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6CD"/>
    <w:rsid w:val="00A07BC4"/>
    <w:rsid w:val="00A104FB"/>
    <w:rsid w:val="00A117CF"/>
    <w:rsid w:val="00A11EF2"/>
    <w:rsid w:val="00A12D21"/>
    <w:rsid w:val="00A13528"/>
    <w:rsid w:val="00A17739"/>
    <w:rsid w:val="00A205A2"/>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6101"/>
    <w:rsid w:val="00A4757C"/>
    <w:rsid w:val="00A47D1B"/>
    <w:rsid w:val="00A503EB"/>
    <w:rsid w:val="00A512D9"/>
    <w:rsid w:val="00A52D94"/>
    <w:rsid w:val="00A53CB2"/>
    <w:rsid w:val="00A545AB"/>
    <w:rsid w:val="00A549FE"/>
    <w:rsid w:val="00A5660F"/>
    <w:rsid w:val="00A62469"/>
    <w:rsid w:val="00A62768"/>
    <w:rsid w:val="00A64A97"/>
    <w:rsid w:val="00A65BB0"/>
    <w:rsid w:val="00A67266"/>
    <w:rsid w:val="00A67CE6"/>
    <w:rsid w:val="00A70E60"/>
    <w:rsid w:val="00A72D7A"/>
    <w:rsid w:val="00A73BC3"/>
    <w:rsid w:val="00A74710"/>
    <w:rsid w:val="00A75F4F"/>
    <w:rsid w:val="00A77523"/>
    <w:rsid w:val="00A80B7F"/>
    <w:rsid w:val="00A8173E"/>
    <w:rsid w:val="00A8285D"/>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E83"/>
    <w:rsid w:val="00AA70F5"/>
    <w:rsid w:val="00AA78CD"/>
    <w:rsid w:val="00AB0FD7"/>
    <w:rsid w:val="00AB1041"/>
    <w:rsid w:val="00AB24EC"/>
    <w:rsid w:val="00AB4D4A"/>
    <w:rsid w:val="00AB5E17"/>
    <w:rsid w:val="00AB7881"/>
    <w:rsid w:val="00AC0F5D"/>
    <w:rsid w:val="00AC32F4"/>
    <w:rsid w:val="00AC44A5"/>
    <w:rsid w:val="00AC7369"/>
    <w:rsid w:val="00AD0A20"/>
    <w:rsid w:val="00AD19CB"/>
    <w:rsid w:val="00AD2C5B"/>
    <w:rsid w:val="00AD3E72"/>
    <w:rsid w:val="00AD44FD"/>
    <w:rsid w:val="00AD63FC"/>
    <w:rsid w:val="00AD66A8"/>
    <w:rsid w:val="00AD678B"/>
    <w:rsid w:val="00AD683D"/>
    <w:rsid w:val="00AD6B93"/>
    <w:rsid w:val="00AE00BC"/>
    <w:rsid w:val="00AE0A63"/>
    <w:rsid w:val="00AE1052"/>
    <w:rsid w:val="00AE10A4"/>
    <w:rsid w:val="00AE10CE"/>
    <w:rsid w:val="00AE19E8"/>
    <w:rsid w:val="00AE27FC"/>
    <w:rsid w:val="00AE5C39"/>
    <w:rsid w:val="00AE5F6C"/>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F31"/>
    <w:rsid w:val="00B31F21"/>
    <w:rsid w:val="00B321AA"/>
    <w:rsid w:val="00B33452"/>
    <w:rsid w:val="00B35A21"/>
    <w:rsid w:val="00B371A8"/>
    <w:rsid w:val="00B42EA7"/>
    <w:rsid w:val="00B432CD"/>
    <w:rsid w:val="00B44DF1"/>
    <w:rsid w:val="00B4523D"/>
    <w:rsid w:val="00B47A5A"/>
    <w:rsid w:val="00B47ACD"/>
    <w:rsid w:val="00B47EEF"/>
    <w:rsid w:val="00B53C2D"/>
    <w:rsid w:val="00B53DBB"/>
    <w:rsid w:val="00B55951"/>
    <w:rsid w:val="00B56F7C"/>
    <w:rsid w:val="00B60292"/>
    <w:rsid w:val="00B62F7A"/>
    <w:rsid w:val="00B6378C"/>
    <w:rsid w:val="00B637F7"/>
    <w:rsid w:val="00B63EC5"/>
    <w:rsid w:val="00B6583B"/>
    <w:rsid w:val="00B71606"/>
    <w:rsid w:val="00B717BE"/>
    <w:rsid w:val="00B72DD3"/>
    <w:rsid w:val="00B73294"/>
    <w:rsid w:val="00B75283"/>
    <w:rsid w:val="00B76DA4"/>
    <w:rsid w:val="00B77F87"/>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7DFA"/>
    <w:rsid w:val="00BB01F6"/>
    <w:rsid w:val="00BB03F3"/>
    <w:rsid w:val="00BB1530"/>
    <w:rsid w:val="00BB24A3"/>
    <w:rsid w:val="00BB41CB"/>
    <w:rsid w:val="00BC3D1D"/>
    <w:rsid w:val="00BC5780"/>
    <w:rsid w:val="00BC57B4"/>
    <w:rsid w:val="00BC7E2F"/>
    <w:rsid w:val="00BD0923"/>
    <w:rsid w:val="00BD18AC"/>
    <w:rsid w:val="00BD23C0"/>
    <w:rsid w:val="00BD395E"/>
    <w:rsid w:val="00BD5109"/>
    <w:rsid w:val="00BD553B"/>
    <w:rsid w:val="00BD5F0D"/>
    <w:rsid w:val="00BE00BE"/>
    <w:rsid w:val="00BE151E"/>
    <w:rsid w:val="00BE430F"/>
    <w:rsid w:val="00BE4ACB"/>
    <w:rsid w:val="00BE5154"/>
    <w:rsid w:val="00BE5FA8"/>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75EC"/>
    <w:rsid w:val="00C07656"/>
    <w:rsid w:val="00C07926"/>
    <w:rsid w:val="00C130ED"/>
    <w:rsid w:val="00C13883"/>
    <w:rsid w:val="00C145C9"/>
    <w:rsid w:val="00C15D30"/>
    <w:rsid w:val="00C16CBB"/>
    <w:rsid w:val="00C206A3"/>
    <w:rsid w:val="00C20DAF"/>
    <w:rsid w:val="00C26B49"/>
    <w:rsid w:val="00C271D5"/>
    <w:rsid w:val="00C278A4"/>
    <w:rsid w:val="00C3091B"/>
    <w:rsid w:val="00C31DB2"/>
    <w:rsid w:val="00C3216E"/>
    <w:rsid w:val="00C32BC9"/>
    <w:rsid w:val="00C3636E"/>
    <w:rsid w:val="00C402F2"/>
    <w:rsid w:val="00C41975"/>
    <w:rsid w:val="00C425B5"/>
    <w:rsid w:val="00C45E76"/>
    <w:rsid w:val="00C50C61"/>
    <w:rsid w:val="00C5264D"/>
    <w:rsid w:val="00C54228"/>
    <w:rsid w:val="00C6003A"/>
    <w:rsid w:val="00C647CA"/>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4153"/>
    <w:rsid w:val="00CF6095"/>
    <w:rsid w:val="00CF6B64"/>
    <w:rsid w:val="00D00F66"/>
    <w:rsid w:val="00D0149E"/>
    <w:rsid w:val="00D01576"/>
    <w:rsid w:val="00D023BE"/>
    <w:rsid w:val="00D0304B"/>
    <w:rsid w:val="00D048B2"/>
    <w:rsid w:val="00D07465"/>
    <w:rsid w:val="00D104C3"/>
    <w:rsid w:val="00D1063C"/>
    <w:rsid w:val="00D10FE4"/>
    <w:rsid w:val="00D117F8"/>
    <w:rsid w:val="00D12DDE"/>
    <w:rsid w:val="00D166F5"/>
    <w:rsid w:val="00D20253"/>
    <w:rsid w:val="00D22E7B"/>
    <w:rsid w:val="00D25A5C"/>
    <w:rsid w:val="00D30E3D"/>
    <w:rsid w:val="00D31634"/>
    <w:rsid w:val="00D31E60"/>
    <w:rsid w:val="00D322BF"/>
    <w:rsid w:val="00D32F72"/>
    <w:rsid w:val="00D33815"/>
    <w:rsid w:val="00D33AD8"/>
    <w:rsid w:val="00D36F90"/>
    <w:rsid w:val="00D372FF"/>
    <w:rsid w:val="00D37EBC"/>
    <w:rsid w:val="00D44194"/>
    <w:rsid w:val="00D456AC"/>
    <w:rsid w:val="00D471F8"/>
    <w:rsid w:val="00D4759E"/>
    <w:rsid w:val="00D52019"/>
    <w:rsid w:val="00D555CC"/>
    <w:rsid w:val="00D65B49"/>
    <w:rsid w:val="00D67FE6"/>
    <w:rsid w:val="00D71D0F"/>
    <w:rsid w:val="00D71E96"/>
    <w:rsid w:val="00D721A3"/>
    <w:rsid w:val="00D75BF8"/>
    <w:rsid w:val="00D765AE"/>
    <w:rsid w:val="00D77149"/>
    <w:rsid w:val="00D772DE"/>
    <w:rsid w:val="00D83569"/>
    <w:rsid w:val="00D87C96"/>
    <w:rsid w:val="00D90100"/>
    <w:rsid w:val="00D90EE2"/>
    <w:rsid w:val="00D9203C"/>
    <w:rsid w:val="00D926D0"/>
    <w:rsid w:val="00D9389B"/>
    <w:rsid w:val="00D939A9"/>
    <w:rsid w:val="00D95ECC"/>
    <w:rsid w:val="00DA30FC"/>
    <w:rsid w:val="00DA3E07"/>
    <w:rsid w:val="00DA55FE"/>
    <w:rsid w:val="00DA569E"/>
    <w:rsid w:val="00DA6A4D"/>
    <w:rsid w:val="00DB0477"/>
    <w:rsid w:val="00DB0492"/>
    <w:rsid w:val="00DB438C"/>
    <w:rsid w:val="00DB4498"/>
    <w:rsid w:val="00DB6C34"/>
    <w:rsid w:val="00DB6CFA"/>
    <w:rsid w:val="00DB7D37"/>
    <w:rsid w:val="00DC1AEF"/>
    <w:rsid w:val="00DC5746"/>
    <w:rsid w:val="00DC7646"/>
    <w:rsid w:val="00DD1B01"/>
    <w:rsid w:val="00DD37C2"/>
    <w:rsid w:val="00DE04CC"/>
    <w:rsid w:val="00DE1AA5"/>
    <w:rsid w:val="00DE5820"/>
    <w:rsid w:val="00DF0562"/>
    <w:rsid w:val="00DF1635"/>
    <w:rsid w:val="00DF1D62"/>
    <w:rsid w:val="00DF2363"/>
    <w:rsid w:val="00DF24E4"/>
    <w:rsid w:val="00DF4A1D"/>
    <w:rsid w:val="00DF5B77"/>
    <w:rsid w:val="00DF60F2"/>
    <w:rsid w:val="00DF705E"/>
    <w:rsid w:val="00DF7575"/>
    <w:rsid w:val="00DF7B02"/>
    <w:rsid w:val="00DF7BB7"/>
    <w:rsid w:val="00E00674"/>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9BB"/>
    <w:rsid w:val="00E317D9"/>
    <w:rsid w:val="00E32420"/>
    <w:rsid w:val="00E33FA6"/>
    <w:rsid w:val="00E350EE"/>
    <w:rsid w:val="00E3524C"/>
    <w:rsid w:val="00E354B6"/>
    <w:rsid w:val="00E35D06"/>
    <w:rsid w:val="00E3657B"/>
    <w:rsid w:val="00E3751B"/>
    <w:rsid w:val="00E40620"/>
    <w:rsid w:val="00E415C0"/>
    <w:rsid w:val="00E43755"/>
    <w:rsid w:val="00E442E5"/>
    <w:rsid w:val="00E45B11"/>
    <w:rsid w:val="00E46137"/>
    <w:rsid w:val="00E47724"/>
    <w:rsid w:val="00E505C1"/>
    <w:rsid w:val="00E5095C"/>
    <w:rsid w:val="00E530B3"/>
    <w:rsid w:val="00E539EC"/>
    <w:rsid w:val="00E54FF1"/>
    <w:rsid w:val="00E55DD3"/>
    <w:rsid w:val="00E60071"/>
    <w:rsid w:val="00E60F88"/>
    <w:rsid w:val="00E631B4"/>
    <w:rsid w:val="00E663E5"/>
    <w:rsid w:val="00E669AF"/>
    <w:rsid w:val="00E67F24"/>
    <w:rsid w:val="00E713B0"/>
    <w:rsid w:val="00E73AB6"/>
    <w:rsid w:val="00E73CF0"/>
    <w:rsid w:val="00E740CC"/>
    <w:rsid w:val="00E75DCA"/>
    <w:rsid w:val="00E81C6A"/>
    <w:rsid w:val="00E8473F"/>
    <w:rsid w:val="00E847E6"/>
    <w:rsid w:val="00E85411"/>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5F8"/>
    <w:rsid w:val="00ED36C1"/>
    <w:rsid w:val="00ED36CE"/>
    <w:rsid w:val="00ED380E"/>
    <w:rsid w:val="00ED4E7A"/>
    <w:rsid w:val="00EE1FEF"/>
    <w:rsid w:val="00EE229B"/>
    <w:rsid w:val="00EE586D"/>
    <w:rsid w:val="00EE61C2"/>
    <w:rsid w:val="00EE730D"/>
    <w:rsid w:val="00EE7C28"/>
    <w:rsid w:val="00EF0175"/>
    <w:rsid w:val="00EF133E"/>
    <w:rsid w:val="00EF1818"/>
    <w:rsid w:val="00EF30DE"/>
    <w:rsid w:val="00EF4B0A"/>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4E18"/>
    <w:rsid w:val="00F35658"/>
    <w:rsid w:val="00F35752"/>
    <w:rsid w:val="00F41255"/>
    <w:rsid w:val="00F41BFE"/>
    <w:rsid w:val="00F41FA3"/>
    <w:rsid w:val="00F42C2D"/>
    <w:rsid w:val="00F4575A"/>
    <w:rsid w:val="00F45FC9"/>
    <w:rsid w:val="00F4776B"/>
    <w:rsid w:val="00F54A04"/>
    <w:rsid w:val="00F54A68"/>
    <w:rsid w:val="00F564AC"/>
    <w:rsid w:val="00F577E1"/>
    <w:rsid w:val="00F57B76"/>
    <w:rsid w:val="00F57CA3"/>
    <w:rsid w:val="00F6034A"/>
    <w:rsid w:val="00F6262D"/>
    <w:rsid w:val="00F65CAD"/>
    <w:rsid w:val="00F70A49"/>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A03F9"/>
    <w:rsid w:val="00FA14CA"/>
    <w:rsid w:val="00FA1C63"/>
    <w:rsid w:val="00FA22C8"/>
    <w:rsid w:val="00FA276C"/>
    <w:rsid w:val="00FA4539"/>
    <w:rsid w:val="00FA6101"/>
    <w:rsid w:val="00FA6938"/>
    <w:rsid w:val="00FB3D39"/>
    <w:rsid w:val="00FB6794"/>
    <w:rsid w:val="00FB684E"/>
    <w:rsid w:val="00FC38B4"/>
    <w:rsid w:val="00FC3B16"/>
    <w:rsid w:val="00FC40E7"/>
    <w:rsid w:val="00FC4D93"/>
    <w:rsid w:val="00FC5500"/>
    <w:rsid w:val="00FC5EA9"/>
    <w:rsid w:val="00FD1528"/>
    <w:rsid w:val="00FD29DD"/>
    <w:rsid w:val="00FD2B1E"/>
    <w:rsid w:val="00FD449B"/>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1373</Words>
  <Characters>7832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2019-12-11T17:46:00Z</dcterms:created>
  <dcterms:modified xsi:type="dcterms:W3CDTF">2020-01-27T11:39:00Z</dcterms:modified>
</cp:coreProperties>
</file>