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F1078D" w:rsidP="00277839">
      <w:pPr>
        <w:tabs>
          <w:tab w:val="left" w:pos="5103"/>
          <w:tab w:val="right" w:pos="9072"/>
        </w:tabs>
        <w:ind w:right="-285"/>
        <w:rPr>
          <w:rFonts w:ascii="Verdana" w:hAnsi="Verdana"/>
          <w:lang w:eastAsia="x-none"/>
        </w:rPr>
      </w:pPr>
      <w:bookmarkStart w:id="0" w:name="_Hlk30063590"/>
      <w:bookmarkStart w:id="1" w:name="_Hlk30063557"/>
      <w:bookmarkStart w:id="2" w:name="_Hlk30063520"/>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123BF9" w:rsidRDefault="00123BF9" w:rsidP="00123BF9">
      <w:pPr>
        <w:spacing w:line="0" w:lineRule="atLeast"/>
        <w:jc w:val="center"/>
        <w:rPr>
          <w:rFonts w:ascii="Verdana" w:hAnsi="Verdana" w:cs="Calibri"/>
          <w:b/>
        </w:rPr>
      </w:pPr>
      <w:bookmarkStart w:id="3" w:name="_Hlk30063626"/>
      <w:bookmarkEnd w:id="0"/>
      <w:r w:rsidRPr="00A96758">
        <w:rPr>
          <w:rFonts w:ascii="Verdana" w:hAnsi="Verdana" w:cs="Calibri"/>
          <w:b/>
        </w:rPr>
        <w:t>ISTITUTO NAZIONALE PREVIDENZA SOCIALE</w:t>
      </w:r>
    </w:p>
    <w:p w:rsidR="00123BF9" w:rsidRPr="001E5ADE" w:rsidRDefault="00123BF9" w:rsidP="00123BF9">
      <w:pPr>
        <w:spacing w:line="275" w:lineRule="exact"/>
        <w:jc w:val="center"/>
        <w:rPr>
          <w:b/>
          <w:sz w:val="24"/>
          <w:szCs w:val="24"/>
        </w:rPr>
      </w:pPr>
    </w:p>
    <w:p w:rsidR="00123BF9" w:rsidRDefault="00123BF9" w:rsidP="00123BF9">
      <w:pPr>
        <w:spacing w:line="0" w:lineRule="atLeast"/>
        <w:jc w:val="center"/>
        <w:rPr>
          <w:rFonts w:ascii="Verdana" w:hAnsi="Verdana" w:cs="Calibri"/>
        </w:rPr>
      </w:pPr>
      <w:r w:rsidRPr="00A96758">
        <w:rPr>
          <w:rFonts w:ascii="Verdana" w:hAnsi="Verdana" w:cs="Calibri"/>
        </w:rPr>
        <w:t xml:space="preserve">Direzione </w:t>
      </w:r>
      <w:r>
        <w:rPr>
          <w:rFonts w:ascii="Verdana" w:hAnsi="Verdana" w:cs="Calibri"/>
        </w:rPr>
        <w:t xml:space="preserve">regionale </w:t>
      </w:r>
      <w:proofErr w:type="gramStart"/>
      <w:r>
        <w:rPr>
          <w:rFonts w:ascii="Verdana" w:hAnsi="Verdana" w:cs="Calibri"/>
        </w:rPr>
        <w:t>Emilia Romagna</w:t>
      </w:r>
      <w:proofErr w:type="gramEnd"/>
    </w:p>
    <w:bookmarkEnd w:id="3"/>
    <w:p w:rsidR="00123BF9" w:rsidRDefault="00123BF9" w:rsidP="00123BF9">
      <w:pPr>
        <w:spacing w:line="200" w:lineRule="exact"/>
        <w:rPr>
          <w:sz w:val="24"/>
        </w:rPr>
      </w:pPr>
    </w:p>
    <w:p w:rsidR="00123BF9" w:rsidRDefault="00123BF9" w:rsidP="00123BF9">
      <w:pPr>
        <w:spacing w:line="357" w:lineRule="exact"/>
        <w:rPr>
          <w:sz w:val="24"/>
        </w:rPr>
      </w:pPr>
    </w:p>
    <w:p w:rsidR="00F1078D" w:rsidRPr="005C634F" w:rsidRDefault="00F1078D" w:rsidP="00F1078D">
      <w:pPr>
        <w:rPr>
          <w:rFonts w:ascii="Verdana" w:hAnsi="Verdana"/>
          <w:lang w:eastAsia="en-US"/>
        </w:rPr>
      </w:pPr>
    </w:p>
    <w:bookmarkEnd w:id="1"/>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123BF9" w:rsidRPr="005C634F" w:rsidTr="00151136">
        <w:tc>
          <w:tcPr>
            <w:tcW w:w="10155" w:type="dxa"/>
            <w:tcBorders>
              <w:top w:val="double" w:sz="4" w:space="0" w:color="auto"/>
              <w:left w:val="double" w:sz="4" w:space="0" w:color="auto"/>
              <w:bottom w:val="double" w:sz="4" w:space="0" w:color="auto"/>
              <w:right w:val="double" w:sz="4" w:space="0" w:color="auto"/>
            </w:tcBorders>
          </w:tcPr>
          <w:p w:rsidR="00123BF9" w:rsidRPr="005C634F" w:rsidRDefault="00123BF9" w:rsidP="00151136">
            <w:pPr>
              <w:suppressAutoHyphens/>
              <w:spacing w:after="120" w:line="360" w:lineRule="auto"/>
              <w:ind w:left="283"/>
              <w:jc w:val="center"/>
              <w:rPr>
                <w:rFonts w:ascii="Verdana" w:hAnsi="Verdana"/>
                <w:b/>
                <w:lang w:eastAsia="en-US" w:bidi="it-IT"/>
              </w:rPr>
            </w:pPr>
          </w:p>
          <w:p w:rsidR="00123BF9" w:rsidRPr="00BC0472" w:rsidRDefault="00123BF9" w:rsidP="00151136">
            <w:pPr>
              <w:spacing w:line="0" w:lineRule="atLeast"/>
              <w:jc w:val="center"/>
              <w:rPr>
                <w:rFonts w:ascii="Verdana" w:hAnsi="Verdana" w:cs="Calibri"/>
                <w:b/>
              </w:rPr>
            </w:pPr>
            <w:r w:rsidRPr="00BC0472">
              <w:rPr>
                <w:rFonts w:ascii="Verdana" w:hAnsi="Verdana" w:cs="Calibri"/>
                <w:b/>
              </w:rPr>
              <w:t>Allegato 3 al Disciplinare di gara</w:t>
            </w:r>
          </w:p>
          <w:p w:rsidR="00123BF9" w:rsidRPr="00B47082" w:rsidRDefault="00123BF9" w:rsidP="00151136">
            <w:pPr>
              <w:spacing w:after="120" w:line="357" w:lineRule="exact"/>
              <w:jc w:val="center"/>
              <w:rPr>
                <w:b/>
                <w:sz w:val="24"/>
                <w:szCs w:val="24"/>
              </w:rPr>
            </w:pPr>
          </w:p>
          <w:p w:rsidR="00123BF9" w:rsidRPr="00BC0472" w:rsidRDefault="00123BF9" w:rsidP="00151136">
            <w:pPr>
              <w:spacing w:line="240" w:lineRule="atLeast"/>
              <w:jc w:val="center"/>
              <w:rPr>
                <w:rFonts w:ascii="Verdana" w:hAnsi="Verdana" w:cs="Calibri"/>
                <w:b/>
                <w:u w:val="single"/>
              </w:rPr>
            </w:pPr>
            <w:r>
              <w:rPr>
                <w:rFonts w:ascii="Verdana" w:hAnsi="Verdana" w:cs="Calibri"/>
                <w:b/>
                <w:u w:val="single"/>
              </w:rPr>
              <w:t>DOMANDA DI PARTECIPAZIONE</w:t>
            </w:r>
          </w:p>
          <w:p w:rsidR="00123BF9" w:rsidRDefault="00123BF9" w:rsidP="00151136">
            <w:pPr>
              <w:spacing w:line="200" w:lineRule="exact"/>
              <w:rPr>
                <w:b/>
                <w:sz w:val="24"/>
                <w:szCs w:val="24"/>
              </w:rPr>
            </w:pPr>
          </w:p>
          <w:p w:rsidR="00123BF9" w:rsidRPr="00B47082" w:rsidRDefault="00123BF9" w:rsidP="00151136">
            <w:pPr>
              <w:spacing w:line="357" w:lineRule="exact"/>
              <w:rPr>
                <w:b/>
                <w:sz w:val="24"/>
                <w:szCs w:val="24"/>
              </w:rPr>
            </w:pPr>
          </w:p>
          <w:p w:rsidR="00123BF9" w:rsidRDefault="00123BF9" w:rsidP="00151136">
            <w:pPr>
              <w:widowControl/>
              <w:autoSpaceDE w:val="0"/>
              <w:autoSpaceDN w:val="0"/>
              <w:adjustRightInd/>
              <w:spacing w:before="480" w:line="240" w:lineRule="auto"/>
              <w:jc w:val="center"/>
              <w:textAlignment w:val="auto"/>
              <w:rPr>
                <w:rFonts w:ascii="Verdana" w:eastAsia="Calibri" w:hAnsi="Verdana"/>
                <w:bCs/>
                <w:i/>
                <w:color w:val="000000"/>
              </w:rPr>
            </w:pPr>
            <w:r w:rsidRPr="005C634F">
              <w:rPr>
                <w:rFonts w:ascii="Verdana" w:eastAsia="Calibri" w:hAnsi="Verdana"/>
                <w:bCs/>
                <w:i/>
                <w:color w:val="000000"/>
              </w:rPr>
              <w:t>AFFIDAMENTO</w:t>
            </w:r>
            <w:r>
              <w:rPr>
                <w:rFonts w:ascii="Verdana" w:eastAsia="Calibri" w:hAnsi="Verdana"/>
                <w:bCs/>
                <w:i/>
                <w:color w:val="000000"/>
              </w:rPr>
              <w:t xml:space="preserve"> del </w:t>
            </w:r>
          </w:p>
          <w:p w:rsidR="00123BF9" w:rsidRDefault="00123BF9" w:rsidP="00151136">
            <w:pPr>
              <w:spacing w:before="60" w:after="120" w:line="276" w:lineRule="auto"/>
              <w:jc w:val="center"/>
              <w:rPr>
                <w:rFonts w:ascii="Verdana" w:hAnsi="Verdana"/>
                <w:szCs w:val="22"/>
              </w:rPr>
            </w:pPr>
            <w:r w:rsidRPr="0074136B">
              <w:rPr>
                <w:rFonts w:ascii="Verdana" w:hAnsi="Verdana"/>
                <w:szCs w:val="22"/>
              </w:rPr>
              <w:t>“</w:t>
            </w:r>
            <w:r w:rsidRPr="00011396">
              <w:rPr>
                <w:rFonts w:ascii="Verdana" w:hAnsi="Verdana"/>
                <w:szCs w:val="22"/>
              </w:rPr>
              <w:t>Servizio di somministrazione di alimenti e bevande mediante distributori au</w:t>
            </w:r>
            <w:r>
              <w:rPr>
                <w:rFonts w:ascii="Verdana" w:hAnsi="Verdana"/>
                <w:szCs w:val="22"/>
              </w:rPr>
              <w:t>tomatici per le sedi INPS dell’Emilia Romagna</w:t>
            </w:r>
            <w:r w:rsidRPr="0074136B">
              <w:rPr>
                <w:rFonts w:ascii="Verdana" w:hAnsi="Verdana"/>
                <w:szCs w:val="22"/>
              </w:rPr>
              <w:t>”</w:t>
            </w:r>
            <w:r>
              <w:rPr>
                <w:rFonts w:ascii="Verdana" w:hAnsi="Verdana"/>
                <w:szCs w:val="22"/>
              </w:rPr>
              <w:t xml:space="preserve"> </w:t>
            </w:r>
          </w:p>
          <w:p w:rsidR="00123BF9" w:rsidRPr="00011396" w:rsidRDefault="00123BF9" w:rsidP="00151136">
            <w:pPr>
              <w:spacing w:after="120" w:line="276" w:lineRule="auto"/>
              <w:jc w:val="center"/>
              <w:rPr>
                <w:rFonts w:ascii="Verdana" w:hAnsi="Verdana"/>
                <w:szCs w:val="22"/>
              </w:rPr>
            </w:pPr>
            <w:r w:rsidRPr="00011396">
              <w:rPr>
                <w:rFonts w:ascii="Verdana" w:hAnsi="Verdana"/>
                <w:szCs w:val="22"/>
              </w:rPr>
              <w:t>(CODICE CPV 42933000-5)</w:t>
            </w:r>
          </w:p>
          <w:p w:rsidR="00123BF9" w:rsidRDefault="00123BF9" w:rsidP="00151136">
            <w:pPr>
              <w:widowControl/>
              <w:autoSpaceDE w:val="0"/>
              <w:autoSpaceDN w:val="0"/>
              <w:adjustRightInd/>
              <w:spacing w:before="480" w:line="240" w:lineRule="auto"/>
              <w:jc w:val="center"/>
              <w:textAlignment w:val="auto"/>
              <w:rPr>
                <w:rFonts w:ascii="Verdana" w:hAnsi="Verdana"/>
                <w:szCs w:val="22"/>
              </w:rPr>
            </w:pPr>
            <w:r w:rsidRPr="0000281A">
              <w:rPr>
                <w:rFonts w:ascii="Verdana" w:hAnsi="Verdana"/>
                <w:szCs w:val="22"/>
              </w:rPr>
              <w:t xml:space="preserve">Procedura </w:t>
            </w:r>
            <w:r>
              <w:rPr>
                <w:rFonts w:ascii="Verdana" w:hAnsi="Verdana"/>
                <w:szCs w:val="22"/>
              </w:rPr>
              <w:t xml:space="preserve">aperta </w:t>
            </w:r>
            <w:r w:rsidRPr="00011396">
              <w:rPr>
                <w:rFonts w:ascii="Verdana" w:hAnsi="Verdana"/>
                <w:szCs w:val="22"/>
              </w:rPr>
              <w:t xml:space="preserve">ai sensi dell’art. 60 del </w:t>
            </w:r>
            <w:proofErr w:type="spellStart"/>
            <w:r w:rsidRPr="00011396">
              <w:rPr>
                <w:rFonts w:ascii="Verdana" w:hAnsi="Verdana"/>
                <w:szCs w:val="22"/>
              </w:rPr>
              <w:t>D.Lgs.</w:t>
            </w:r>
            <w:proofErr w:type="spellEnd"/>
            <w:r w:rsidRPr="00011396">
              <w:rPr>
                <w:rFonts w:ascii="Verdana" w:hAnsi="Verdana"/>
                <w:szCs w:val="22"/>
              </w:rPr>
              <w:t xml:space="preserve"> 50/2016</w:t>
            </w:r>
            <w:r>
              <w:rPr>
                <w:rFonts w:ascii="Verdana" w:hAnsi="Verdana"/>
                <w:szCs w:val="22"/>
              </w:rPr>
              <w:t xml:space="preserve"> e </w:t>
            </w:r>
            <w:proofErr w:type="spellStart"/>
            <w:r>
              <w:rPr>
                <w:rFonts w:ascii="Verdana" w:hAnsi="Verdana"/>
                <w:szCs w:val="22"/>
              </w:rPr>
              <w:t>ss.mm.ii</w:t>
            </w:r>
            <w:proofErr w:type="spellEnd"/>
            <w:r>
              <w:rPr>
                <w:rFonts w:ascii="Verdana" w:hAnsi="Verdana"/>
                <w:szCs w:val="22"/>
              </w:rPr>
              <w:t>.</w:t>
            </w:r>
          </w:p>
          <w:p w:rsidR="00123BF9" w:rsidRPr="0000281A" w:rsidRDefault="00123BF9" w:rsidP="00151136">
            <w:pPr>
              <w:widowControl/>
              <w:autoSpaceDE w:val="0"/>
              <w:autoSpaceDN w:val="0"/>
              <w:adjustRightInd/>
              <w:spacing w:line="240" w:lineRule="auto"/>
              <w:jc w:val="center"/>
              <w:textAlignment w:val="auto"/>
              <w:rPr>
                <w:rFonts w:ascii="Verdana" w:hAnsi="Verdana"/>
                <w:szCs w:val="22"/>
              </w:rPr>
            </w:pPr>
            <w:r w:rsidRPr="00011396">
              <w:rPr>
                <w:rFonts w:ascii="Verdana" w:hAnsi="Verdana"/>
                <w:szCs w:val="22"/>
              </w:rPr>
              <w:t>suddivisa in 3 Lotti</w:t>
            </w:r>
          </w:p>
          <w:p w:rsidR="00123BF9" w:rsidRDefault="00123BF9" w:rsidP="00151136">
            <w:pPr>
              <w:widowControl/>
              <w:autoSpaceDE w:val="0"/>
              <w:autoSpaceDN w:val="0"/>
              <w:spacing w:line="240" w:lineRule="auto"/>
              <w:jc w:val="center"/>
              <w:textAlignment w:val="auto"/>
              <w:rPr>
                <w:rFonts w:ascii="Verdana" w:eastAsia="Calibri" w:hAnsi="Verdana" w:cs="Calibri"/>
                <w:bCs/>
              </w:rPr>
            </w:pPr>
          </w:p>
          <w:p w:rsidR="00123BF9" w:rsidRDefault="00123BF9" w:rsidP="00151136">
            <w:pPr>
              <w:widowControl/>
              <w:autoSpaceDE w:val="0"/>
              <w:autoSpaceDN w:val="0"/>
              <w:spacing w:line="240" w:lineRule="auto"/>
              <w:jc w:val="center"/>
              <w:textAlignment w:val="auto"/>
              <w:rPr>
                <w:rFonts w:ascii="Verdana" w:eastAsia="Calibri" w:hAnsi="Verdana" w:cs="Calibri"/>
                <w:bCs/>
              </w:rPr>
            </w:pPr>
          </w:p>
          <w:p w:rsidR="00123BF9" w:rsidRDefault="00123BF9" w:rsidP="00151136">
            <w:pPr>
              <w:widowControl/>
              <w:autoSpaceDE w:val="0"/>
              <w:autoSpaceDN w:val="0"/>
              <w:spacing w:line="240" w:lineRule="auto"/>
              <w:jc w:val="center"/>
              <w:textAlignment w:val="auto"/>
              <w:rPr>
                <w:rFonts w:ascii="Verdana" w:eastAsia="Calibri" w:hAnsi="Verdana" w:cs="Calibri"/>
                <w:bCs/>
              </w:rPr>
            </w:pPr>
            <w:r>
              <w:rPr>
                <w:rFonts w:ascii="Verdana" w:eastAsia="Calibri" w:hAnsi="Verdana" w:cs="Calibri"/>
                <w:bCs/>
              </w:rPr>
              <w:t xml:space="preserve">CIG Lotto 1: </w:t>
            </w:r>
            <w:r w:rsidR="00D57464" w:rsidRPr="00D57464">
              <w:rPr>
                <w:rFonts w:ascii="Verdana" w:eastAsia="Calibri" w:hAnsi="Verdana" w:cs="Calibri"/>
                <w:bCs/>
              </w:rPr>
              <w:t>8179939B32</w:t>
            </w:r>
            <w:r>
              <w:rPr>
                <w:rFonts w:ascii="Verdana" w:eastAsia="Calibri" w:hAnsi="Verdana" w:cs="Calibri"/>
                <w:bCs/>
              </w:rPr>
              <w:t xml:space="preserve"> </w:t>
            </w:r>
            <w:r w:rsidR="00D57464">
              <w:rPr>
                <w:rFonts w:ascii="Verdana" w:eastAsia="Calibri" w:hAnsi="Verdana" w:cs="Calibri"/>
                <w:bCs/>
              </w:rPr>
              <w:t xml:space="preserve">– </w:t>
            </w:r>
            <w:r>
              <w:rPr>
                <w:rFonts w:ascii="Verdana" w:eastAsia="Calibri" w:hAnsi="Verdana" w:cs="Calibri"/>
                <w:bCs/>
              </w:rPr>
              <w:t xml:space="preserve">CIG Lotto 2: </w:t>
            </w:r>
            <w:r w:rsidR="00D57464" w:rsidRPr="00D57464">
              <w:rPr>
                <w:rFonts w:ascii="Verdana" w:eastAsia="Calibri" w:hAnsi="Verdana" w:cs="Calibri"/>
                <w:bCs/>
              </w:rPr>
              <w:t>8179957A0D</w:t>
            </w:r>
            <w:r w:rsidR="00D57464">
              <w:rPr>
                <w:rFonts w:ascii="Verdana" w:eastAsia="Calibri" w:hAnsi="Verdana" w:cs="Calibri"/>
                <w:bCs/>
              </w:rPr>
              <w:t xml:space="preserve"> – </w:t>
            </w:r>
            <w:r>
              <w:rPr>
                <w:rFonts w:ascii="Verdana" w:eastAsia="Calibri" w:hAnsi="Verdana" w:cs="Calibri"/>
                <w:bCs/>
              </w:rPr>
              <w:t xml:space="preserve">CIG Lotto 3: </w:t>
            </w:r>
            <w:r w:rsidR="00D57464" w:rsidRPr="00D57464">
              <w:rPr>
                <w:rFonts w:ascii="Verdana" w:eastAsia="Calibri" w:hAnsi="Verdana" w:cs="Calibri"/>
                <w:bCs/>
              </w:rPr>
              <w:t>81800517A0</w:t>
            </w:r>
          </w:p>
          <w:p w:rsidR="00123BF9" w:rsidRDefault="00123BF9" w:rsidP="00151136">
            <w:pPr>
              <w:widowControl/>
              <w:autoSpaceDE w:val="0"/>
              <w:autoSpaceDN w:val="0"/>
              <w:spacing w:line="240" w:lineRule="auto"/>
              <w:jc w:val="center"/>
              <w:textAlignment w:val="auto"/>
              <w:rPr>
                <w:rFonts w:ascii="Verdana" w:hAnsi="Verdana" w:cs="Verdana"/>
                <w:b/>
                <w:bCs/>
              </w:rPr>
            </w:pPr>
          </w:p>
          <w:p w:rsidR="0086426E" w:rsidRPr="005C634F" w:rsidRDefault="0086426E" w:rsidP="00151136">
            <w:pPr>
              <w:widowControl/>
              <w:autoSpaceDE w:val="0"/>
              <w:autoSpaceDN w:val="0"/>
              <w:spacing w:line="240" w:lineRule="auto"/>
              <w:jc w:val="center"/>
              <w:textAlignment w:val="auto"/>
              <w:rPr>
                <w:rFonts w:ascii="Verdana" w:hAnsi="Verdana" w:cs="Verdana"/>
                <w:b/>
                <w:bCs/>
              </w:rPr>
            </w:pPr>
          </w:p>
        </w:tc>
      </w:tr>
    </w:tbl>
    <w:p w:rsidR="002346F3"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E25A98" w:rsidRDefault="00E25A98" w:rsidP="0039037F">
      <w:pPr>
        <w:spacing w:line="360" w:lineRule="auto"/>
        <w:jc w:val="center"/>
        <w:rPr>
          <w:rFonts w:ascii="Verdana" w:hAnsi="Verdana"/>
          <w:b/>
          <w:lang w:eastAsia="en-US"/>
        </w:rPr>
      </w:pPr>
      <w:bookmarkStart w:id="4" w:name="_Hlk30055942"/>
      <w:bookmarkStart w:id="5" w:name="_Hlk30063735"/>
      <w:r>
        <w:rPr>
          <w:rFonts w:ascii="Verdana" w:hAnsi="Verdana"/>
          <w:b/>
          <w:lang w:eastAsia="en-US"/>
        </w:rPr>
        <w:t xml:space="preserve">Direzione regionale </w:t>
      </w:r>
      <w:proofErr w:type="gramStart"/>
      <w:r>
        <w:rPr>
          <w:rFonts w:ascii="Verdana" w:hAnsi="Verdana"/>
          <w:b/>
          <w:lang w:eastAsia="en-US"/>
        </w:rPr>
        <w:t>Emilia Romagna</w:t>
      </w:r>
      <w:proofErr w:type="gramEnd"/>
    </w:p>
    <w:p w:rsidR="0039037F" w:rsidRPr="00874D02" w:rsidRDefault="00E25A98" w:rsidP="0039037F">
      <w:pPr>
        <w:spacing w:line="360" w:lineRule="auto"/>
        <w:jc w:val="center"/>
        <w:rPr>
          <w:rFonts w:ascii="Verdana" w:hAnsi="Verdana"/>
          <w:b/>
          <w:lang w:eastAsia="en-US"/>
        </w:rPr>
      </w:pPr>
      <w:r>
        <w:rPr>
          <w:rFonts w:ascii="Verdana" w:hAnsi="Verdana"/>
          <w:b/>
          <w:lang w:eastAsia="en-US"/>
        </w:rPr>
        <w:t>Via Milazzo 4/2 – 40121 Bologna (BO)</w:t>
      </w:r>
    </w:p>
    <w:p w:rsidR="0039037F" w:rsidRPr="00C67943" w:rsidRDefault="0039037F" w:rsidP="0039037F">
      <w:pPr>
        <w:spacing w:line="360" w:lineRule="auto"/>
        <w:jc w:val="center"/>
        <w:rPr>
          <w:rFonts w:ascii="Verdana" w:hAnsi="Verdana"/>
          <w:b/>
          <w:lang w:eastAsia="en-US"/>
        </w:rPr>
      </w:pPr>
      <w:r w:rsidRPr="00874D02">
        <w:rPr>
          <w:rFonts w:ascii="Verdana" w:hAnsi="Verdana"/>
          <w:b/>
          <w:lang w:eastAsia="en-US"/>
        </w:rPr>
        <w:t>C.F. 80078750587 P.IVA 0212115100</w:t>
      </w:r>
      <w:bookmarkEnd w:id="4"/>
    </w:p>
    <w:bookmarkEnd w:id="5"/>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r>
        <w:rPr>
          <w:rFonts w:ascii="Verdana" w:hAnsi="Verdana"/>
          <w:b/>
          <w:lang w:eastAsia="en-US"/>
        </w:rPr>
        <w:br w:type="page"/>
      </w:r>
    </w:p>
    <w:bookmarkEnd w:id="2"/>
    <w:p w:rsidR="00B84E49" w:rsidRPr="003F090E" w:rsidRDefault="00B84E49" w:rsidP="002346F3">
      <w:pPr>
        <w:spacing w:line="360" w:lineRule="auto"/>
        <w:jc w:val="center"/>
        <w:rPr>
          <w:rFonts w:ascii="Verdana" w:hAnsi="Verdana"/>
          <w:b/>
          <w:lang w:eastAsia="en-US"/>
        </w:rPr>
      </w:pPr>
    </w:p>
    <w:p w:rsidR="002346F3" w:rsidRPr="005E0448" w:rsidRDefault="002346F3" w:rsidP="002346F3">
      <w:pPr>
        <w:spacing w:line="240" w:lineRule="auto"/>
        <w:rPr>
          <w:rFonts w:ascii="Verdana" w:hAnsi="Verdana" w:cs="Arial"/>
        </w:rPr>
      </w:pPr>
      <w:r w:rsidRPr="005E0448">
        <w:rPr>
          <w:rFonts w:ascii="Verdana" w:hAnsi="Verdana" w:cs="Arial"/>
        </w:rPr>
        <w:t>Il sottoscritto _____________________________________________________________</w:t>
      </w:r>
    </w:p>
    <w:p w:rsidR="002346F3" w:rsidRPr="005E0448" w:rsidRDefault="005E0448" w:rsidP="002346F3">
      <w:pPr>
        <w:spacing w:line="240" w:lineRule="auto"/>
        <w:rPr>
          <w:rFonts w:ascii="Verdana" w:hAnsi="Verdana" w:cs="Arial"/>
        </w:rPr>
      </w:pPr>
      <w:r w:rsidRPr="005E0448">
        <w:rPr>
          <w:rFonts w:ascii="Verdana" w:hAnsi="Verdana" w:cs="Arial"/>
        </w:rPr>
        <w:t>n</w:t>
      </w:r>
      <w:r w:rsidR="002346F3" w:rsidRPr="005E0448">
        <w:rPr>
          <w:rFonts w:ascii="Verdana" w:hAnsi="Verdana" w:cs="Arial"/>
        </w:rPr>
        <w:t>ato a ___________________________________il ______________________________</w:t>
      </w:r>
    </w:p>
    <w:p w:rsidR="00D77149" w:rsidRDefault="002346F3" w:rsidP="00D77149">
      <w:pPr>
        <w:spacing w:line="240" w:lineRule="auto"/>
        <w:rPr>
          <w:rFonts w:ascii="Verdana" w:hAnsi="Verdana" w:cs="Arial"/>
        </w:rPr>
      </w:pPr>
      <w:r w:rsidRPr="005E0448">
        <w:rPr>
          <w:rFonts w:ascii="Verdana" w:hAnsi="Verdana" w:cs="Arial"/>
        </w:rPr>
        <w:t>in qualità di</w:t>
      </w:r>
    </w:p>
    <w:p w:rsidR="00D77149" w:rsidRDefault="00D77149" w:rsidP="00D77149">
      <w:pPr>
        <w:rPr>
          <w:rFonts w:ascii="Book Antiqua" w:hAnsi="Book Antiqua" w:cs="Book Antiqua"/>
        </w:rPr>
      </w:pPr>
      <w:r>
        <w:rPr>
          <w:rFonts w:ascii="Verdana" w:hAnsi="Verdana" w:cs="Verdana"/>
          <w:sz w:val="16"/>
          <w:szCs w:val="16"/>
        </w:rPr>
        <w:t>(barrare la casella)</w:t>
      </w:r>
    </w:p>
    <w:p w:rsidR="00D77149" w:rsidRDefault="00D77149" w:rsidP="00D77149">
      <w:pPr>
        <w:spacing w:line="240" w:lineRule="auto"/>
        <w:rPr>
          <w:rFonts w:ascii="Verdana" w:hAnsi="Verdana" w:cs="Arial"/>
        </w:rPr>
      </w:pP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p>
    <w:p w:rsidR="00D77149" w:rsidRPr="00D77149" w:rsidRDefault="00D77149" w:rsidP="00D77149">
      <w:pPr>
        <w:pStyle w:val="sche3"/>
        <w:numPr>
          <w:ilvl w:val="0"/>
          <w:numId w:val="9"/>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 xml:space="preserve">Procuratore (come da allegata procura in data ___________________avanti al Notaio __________________________ con </w:t>
      </w:r>
      <w:r w:rsidR="0086426E">
        <w:rPr>
          <w:rFonts w:ascii="Verdana" w:hAnsi="Verdana" w:cs="Arial"/>
          <w:lang w:val="it-IT"/>
        </w:rPr>
        <w:t>S</w:t>
      </w:r>
      <w:r w:rsidRPr="00D77149">
        <w:rPr>
          <w:rFonts w:ascii="Verdana" w:hAnsi="Verdana" w:cs="Arial"/>
          <w:lang w:val="it-IT"/>
        </w:rPr>
        <w:t>tudio in _____________ n. di repertorio ________________)</w:t>
      </w:r>
    </w:p>
    <w:p w:rsidR="002346F3" w:rsidRPr="005E0448" w:rsidRDefault="008860A9" w:rsidP="002346F3">
      <w:pPr>
        <w:spacing w:line="240" w:lineRule="auto"/>
        <w:rPr>
          <w:rFonts w:ascii="Verdana" w:hAnsi="Verdana" w:cs="Arial"/>
        </w:rPr>
      </w:pPr>
      <w:r w:rsidRPr="005E0448">
        <w:rPr>
          <w:rFonts w:ascii="Verdana" w:hAnsi="Verdana" w:cs="Arial"/>
        </w:rPr>
        <w:t>dell’impresa</w:t>
      </w:r>
      <w:r w:rsidR="002346F3" w:rsidRPr="005E0448">
        <w:rPr>
          <w:rFonts w:ascii="Verdana" w:hAnsi="Verdana" w:cs="Arial"/>
        </w:rPr>
        <w:t>: ____________________________________</w:t>
      </w:r>
    </w:p>
    <w:p w:rsidR="002346F3" w:rsidRPr="005E0448" w:rsidRDefault="002346F3" w:rsidP="002346F3">
      <w:pPr>
        <w:spacing w:line="240" w:lineRule="auto"/>
        <w:rPr>
          <w:rFonts w:ascii="Verdana" w:hAnsi="Verdana" w:cs="Arial"/>
        </w:rPr>
      </w:pPr>
      <w:r w:rsidRPr="005E0448">
        <w:rPr>
          <w:rFonts w:ascii="Verdana" w:hAnsi="Verdana" w:cs="Arial"/>
        </w:rPr>
        <w:t>con sede nel Comune di</w:t>
      </w:r>
      <w:r w:rsidR="00E25A98">
        <w:rPr>
          <w:rFonts w:ascii="Verdana" w:hAnsi="Verdana" w:cs="Arial"/>
        </w:rPr>
        <w:t xml:space="preserve"> </w:t>
      </w:r>
      <w:r w:rsidRPr="005E0448">
        <w:rPr>
          <w:rFonts w:ascii="Verdana" w:hAnsi="Verdana" w:cs="Arial"/>
        </w:rPr>
        <w:t>___________________________ Provincia di ________________</w:t>
      </w:r>
    </w:p>
    <w:p w:rsidR="002346F3" w:rsidRPr="005E0448" w:rsidRDefault="005E0448" w:rsidP="002346F3">
      <w:pPr>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iscale: _____________________________________</w:t>
      </w:r>
    </w:p>
    <w:p w:rsidR="002346F3" w:rsidRPr="005E0448" w:rsidRDefault="005E0448" w:rsidP="002346F3">
      <w:pPr>
        <w:spacing w:line="240" w:lineRule="auto"/>
        <w:rPr>
          <w:rFonts w:ascii="Verdana" w:hAnsi="Verdana" w:cs="Arial"/>
        </w:rPr>
      </w:pPr>
      <w:r>
        <w:rPr>
          <w:rFonts w:ascii="Verdana" w:hAnsi="Verdana" w:cs="Arial"/>
        </w:rPr>
        <w:t>P</w:t>
      </w:r>
      <w:r w:rsidR="002346F3" w:rsidRPr="005E0448">
        <w:rPr>
          <w:rFonts w:ascii="Verdana" w:hAnsi="Verdana" w:cs="Arial"/>
        </w:rPr>
        <w:t>artita I.V.A.: _____________________________________</w:t>
      </w:r>
    </w:p>
    <w:p w:rsidR="002346F3" w:rsidRPr="005E0448" w:rsidRDefault="002346F3"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 xml:space="preserve">CHIEDE </w:t>
      </w:r>
    </w:p>
    <w:p w:rsidR="008860A9" w:rsidRDefault="008860A9" w:rsidP="002346F3">
      <w:pPr>
        <w:spacing w:line="240" w:lineRule="auto"/>
        <w:jc w:val="center"/>
        <w:outlineLvl w:val="0"/>
        <w:rPr>
          <w:rFonts w:ascii="Verdana" w:hAnsi="Verdana" w:cs="Arial"/>
          <w:b/>
        </w:rPr>
      </w:pPr>
    </w:p>
    <w:p w:rsidR="006A1658" w:rsidRDefault="006A1658" w:rsidP="002346F3">
      <w:pPr>
        <w:spacing w:line="240" w:lineRule="auto"/>
        <w:jc w:val="center"/>
        <w:outlineLvl w:val="0"/>
        <w:rPr>
          <w:rFonts w:ascii="Verdana" w:hAnsi="Verdana" w:cs="Arial"/>
          <w:b/>
        </w:rPr>
      </w:pPr>
    </w:p>
    <w:p w:rsidR="006A1658" w:rsidRDefault="006A1658" w:rsidP="006A1658">
      <w:pPr>
        <w:autoSpaceDE w:val="0"/>
        <w:autoSpaceDN w:val="0"/>
        <w:spacing w:after="120" w:line="276" w:lineRule="auto"/>
        <w:ind w:right="-28"/>
        <w:rPr>
          <w:rFonts w:ascii="Verdana" w:hAnsi="Verdana" w:cs="Arial"/>
          <w:szCs w:val="24"/>
        </w:rPr>
      </w:pPr>
      <w:r>
        <w:rPr>
          <w:rFonts w:ascii="Verdana" w:hAnsi="Verdana" w:cs="Verdana"/>
          <w:szCs w:val="22"/>
        </w:rPr>
        <w:t>che l’impresa sopra indicata sia ammessa a partecipare alla procedura in oggetto, in qualità di:</w:t>
      </w:r>
    </w:p>
    <w:p w:rsidR="006A1658" w:rsidRDefault="006A1658" w:rsidP="006A1658">
      <w:pPr>
        <w:rPr>
          <w:rFonts w:ascii="Verdana" w:hAnsi="Verdana" w:cs="Arial"/>
        </w:rPr>
      </w:pPr>
    </w:p>
    <w:p w:rsidR="006A1658" w:rsidRDefault="006A1658" w:rsidP="006A1658">
      <w:pPr>
        <w:rPr>
          <w:rFonts w:ascii="Book Antiqua" w:hAnsi="Book Antiqua" w:cs="Book Antiqua"/>
        </w:rPr>
      </w:pPr>
      <w:r>
        <w:rPr>
          <w:rFonts w:ascii="Verdana" w:hAnsi="Verdana" w:cs="Verdana"/>
          <w:sz w:val="16"/>
          <w:szCs w:val="16"/>
        </w:rPr>
        <w:t>(barrare la casella)</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 a) del </w:t>
      </w:r>
      <w:proofErr w:type="spellStart"/>
      <w:r w:rsidR="00EA13C8">
        <w:rPr>
          <w:rFonts w:ascii="Verdana" w:hAnsi="Verdana" w:cs="Verdana"/>
          <w:sz w:val="22"/>
          <w:szCs w:val="22"/>
          <w:lang w:val="it-IT"/>
        </w:rPr>
        <w:t>D</w:t>
      </w:r>
      <w:r>
        <w:rPr>
          <w:rFonts w:ascii="Verdana" w:hAnsi="Verdana" w:cs="Verdana"/>
          <w:sz w:val="22"/>
          <w:szCs w:val="22"/>
          <w:lang w:val="it-IT"/>
        </w:rPr>
        <w:t>.</w:t>
      </w:r>
      <w:r w:rsidR="00EA13C8">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rsidR="006A1658" w:rsidRDefault="006A1658" w:rsidP="006A1658">
      <w:pPr>
        <w:pStyle w:val="sche3"/>
        <w:numPr>
          <w:ilvl w:val="0"/>
          <w:numId w:val="9"/>
        </w:numPr>
        <w:suppressAutoHyphens/>
        <w:autoSpaceDN/>
        <w:adjustRightInd/>
        <w:spacing w:after="120" w:line="276" w:lineRule="auto"/>
      </w:pPr>
      <w:r w:rsidRPr="00834DD4">
        <w:rPr>
          <w:rFonts w:ascii="Verdana" w:hAnsi="Verdana" w:cs="Verdana"/>
          <w:b/>
          <w:sz w:val="22"/>
          <w:szCs w:val="22"/>
          <w:lang w:val="it-IT"/>
        </w:rPr>
        <w:t>società</w:t>
      </w:r>
      <w:r>
        <w:rPr>
          <w:rFonts w:ascii="Verdana" w:hAnsi="Verdana" w:cs="Verdana"/>
          <w:sz w:val="22"/>
          <w:szCs w:val="22"/>
          <w:lang w:val="it-IT"/>
        </w:rPr>
        <w:t xml:space="preserve"> </w:t>
      </w:r>
      <w:r>
        <w:rPr>
          <w:rFonts w:ascii="Verdana" w:hAnsi="Verdana" w:cs="Verdana"/>
          <w:i/>
          <w:sz w:val="22"/>
          <w:szCs w:val="22"/>
          <w:lang w:val="it-IT"/>
        </w:rPr>
        <w:t>(specificare tipo)</w:t>
      </w:r>
      <w:r>
        <w:rPr>
          <w:rFonts w:ascii="Verdana" w:hAnsi="Verdana" w:cs="Verdana"/>
          <w:sz w:val="22"/>
          <w:szCs w:val="22"/>
          <w:lang w:val="it-IT"/>
        </w:rPr>
        <w:t xml:space="preserve"> …………………………………………………………………………………….</w:t>
      </w: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 b) del </w:t>
      </w:r>
      <w:proofErr w:type="spellStart"/>
      <w:r w:rsidR="00E81781">
        <w:rPr>
          <w:rFonts w:ascii="Verdana" w:hAnsi="Verdana" w:cs="Verdana"/>
          <w:sz w:val="22"/>
          <w:szCs w:val="22"/>
          <w:lang w:val="it-IT"/>
        </w:rPr>
        <w:t>D</w:t>
      </w:r>
      <w:r>
        <w:rPr>
          <w:rFonts w:ascii="Verdana" w:hAnsi="Verdana" w:cs="Verdana"/>
          <w:sz w:val="22"/>
          <w:szCs w:val="22"/>
          <w:lang w:val="it-IT"/>
        </w:rPr>
        <w:t>.</w:t>
      </w:r>
      <w:r w:rsidR="00E81781">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rsidR="00C31DB2" w:rsidRPr="00C31DB2" w:rsidRDefault="006A1658" w:rsidP="00C31DB2">
      <w:pPr>
        <w:pStyle w:val="sche3"/>
        <w:ind w:left="720"/>
        <w:rPr>
          <w:rFonts w:ascii="Verdana" w:hAnsi="Verdana" w:cs="Verdana"/>
          <w:lang w:val="it-IT"/>
        </w:rPr>
      </w:pPr>
      <w:r>
        <w:rPr>
          <w:rFonts w:ascii="Verdana" w:hAnsi="Verdana" w:cs="Verdana"/>
          <w:lang w:val="it-IT"/>
        </w:rPr>
        <w:t>indicare il/i consorziato/i per il/i quale/i concorre alla gara</w:t>
      </w:r>
      <w:r w:rsidR="00C31DB2" w:rsidRPr="00C31DB2">
        <w:rPr>
          <w:lang w:val="it-IT"/>
        </w:rPr>
        <w:t xml:space="preserve"> </w:t>
      </w:r>
      <w:r w:rsidR="00C31DB2">
        <w:rPr>
          <w:lang w:val="it-IT"/>
        </w:rPr>
        <w:t>(</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p>
    <w:p w:rsidR="006A1658" w:rsidRDefault="006A1658" w:rsidP="006A1658">
      <w:pPr>
        <w:pStyle w:val="sche3"/>
        <w:ind w:left="720"/>
        <w:rPr>
          <w:rFonts w:ascii="Verdana" w:hAnsi="Verdana" w:cs="Verdana"/>
          <w:lang w:val="it-IT"/>
        </w:rPr>
      </w:pPr>
    </w:p>
    <w:p w:rsidR="006A1658" w:rsidRDefault="006A1658" w:rsidP="006A1658">
      <w:pPr>
        <w:pStyle w:val="sche3"/>
        <w:ind w:left="720"/>
        <w:rPr>
          <w:lang w:val="it-IT"/>
        </w:rPr>
      </w:pP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w:t>
      </w:r>
      <w:r w:rsidR="00FA0E72">
        <w:rPr>
          <w:rFonts w:ascii="Verdana" w:hAnsi="Verdana" w:cs="Verdana"/>
          <w:sz w:val="18"/>
          <w:szCs w:val="18"/>
        </w:rPr>
        <w:t xml:space="preserve">  </w:t>
      </w:r>
      <w:r>
        <w:rPr>
          <w:rFonts w:ascii="Verdana" w:hAnsi="Verdana" w:cs="Verdana"/>
          <w:sz w:val="18"/>
          <w:szCs w:val="18"/>
        </w:rPr>
        <w:t>codice fiscale ……………………</w:t>
      </w:r>
      <w:r w:rsidR="00FA0E72">
        <w:rPr>
          <w:rFonts w:ascii="Verdana" w:hAnsi="Verdana" w:cs="Verdana"/>
          <w:sz w:val="18"/>
          <w:szCs w:val="18"/>
        </w:rPr>
        <w:t xml:space="preserve"> </w:t>
      </w:r>
      <w:r>
        <w:rPr>
          <w:rFonts w:ascii="Verdana" w:hAnsi="Verdana" w:cs="Verdana"/>
          <w:sz w:val="18"/>
          <w:szCs w:val="18"/>
        </w:rPr>
        <w:t>sede……………………… ruolo …………………</w:t>
      </w:r>
      <w:r w:rsidR="00FA0E72">
        <w:rPr>
          <w:rFonts w:ascii="Verdana" w:hAnsi="Verdana" w:cs="Verdana"/>
          <w:sz w:val="18"/>
          <w:szCs w:val="18"/>
        </w:rPr>
        <w:t>………</w:t>
      </w:r>
      <w:r>
        <w:rPr>
          <w:rFonts w:ascii="Verdana" w:hAnsi="Verdana" w:cs="Verdana"/>
          <w:sz w:val="18"/>
          <w:szCs w:val="18"/>
        </w:rPr>
        <w:t>…</w:t>
      </w:r>
    </w:p>
    <w:p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 b) del </w:t>
      </w:r>
      <w:proofErr w:type="spellStart"/>
      <w:r w:rsidR="00FA0E72">
        <w:rPr>
          <w:rFonts w:ascii="Verdana" w:hAnsi="Verdana" w:cs="Verdana"/>
          <w:sz w:val="22"/>
          <w:szCs w:val="22"/>
          <w:lang w:val="it-IT"/>
        </w:rPr>
        <w:t>D</w:t>
      </w:r>
      <w:r>
        <w:rPr>
          <w:rFonts w:ascii="Verdana" w:hAnsi="Verdana" w:cs="Verdana"/>
          <w:sz w:val="22"/>
          <w:szCs w:val="22"/>
          <w:lang w:val="it-IT"/>
        </w:rPr>
        <w:t>.</w:t>
      </w:r>
      <w:r w:rsidR="00FA0E72">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rsidR="006A1658" w:rsidRDefault="006A1658" w:rsidP="006A1658">
      <w:pPr>
        <w:pStyle w:val="sche3"/>
        <w:ind w:left="720"/>
        <w:rPr>
          <w:rFonts w:ascii="Verdana" w:hAnsi="Verdana" w:cs="Verdana"/>
          <w:lang w:val="it-IT"/>
        </w:rPr>
      </w:pPr>
      <w:r>
        <w:rPr>
          <w:rFonts w:ascii="Verdana" w:hAnsi="Verdana" w:cs="Verdana"/>
          <w:lang w:val="it-IT"/>
        </w:rPr>
        <w:lastRenderedPageBreak/>
        <w:t>indicare il/i consorziato/i per il/i quale/i concorre alla gara</w:t>
      </w:r>
      <w:r w:rsidR="00C31DB2">
        <w:rPr>
          <w:rFonts w:ascii="Verdana" w:hAnsi="Verdana" w:cs="Verdana"/>
          <w:lang w:val="it-IT"/>
        </w:rPr>
        <w:t xml:space="preserve"> </w:t>
      </w:r>
      <w:r w:rsidR="00C31DB2">
        <w:rPr>
          <w:lang w:val="it-IT"/>
        </w:rPr>
        <w:t>(</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93000B" w:rsidRDefault="0093000B" w:rsidP="006A1658">
      <w:pPr>
        <w:pStyle w:val="sche3"/>
        <w:ind w:left="720"/>
        <w:rPr>
          <w:lang w:val="it-IT"/>
        </w:rPr>
      </w:pPr>
    </w:p>
    <w:p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p>
    <w:p w:rsidR="00FA0E72" w:rsidRP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rsidR="00FA0E72" w:rsidRDefault="00FA0E72" w:rsidP="00FA0E72">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834DD4">
        <w:rPr>
          <w:rFonts w:ascii="Verdana" w:hAnsi="Verdana" w:cs="Verdana"/>
          <w:b/>
          <w:sz w:val="22"/>
          <w:szCs w:val="22"/>
          <w:lang w:val="it-IT"/>
        </w:rPr>
        <w:t>consorzio stabile</w:t>
      </w:r>
      <w:r>
        <w:rPr>
          <w:rFonts w:ascii="Verdana" w:hAnsi="Verdana" w:cs="Verdana"/>
          <w:sz w:val="22"/>
          <w:szCs w:val="22"/>
          <w:lang w:val="it-IT"/>
        </w:rPr>
        <w:t xml:space="preserve"> (art. 45, comma 2, lett. c) del </w:t>
      </w:r>
      <w:proofErr w:type="spellStart"/>
      <w:r w:rsidR="00E17A24">
        <w:rPr>
          <w:rFonts w:ascii="Verdana" w:hAnsi="Verdana" w:cs="Verdana"/>
          <w:sz w:val="22"/>
          <w:szCs w:val="22"/>
          <w:lang w:val="it-IT"/>
        </w:rPr>
        <w:t>D</w:t>
      </w:r>
      <w:r>
        <w:rPr>
          <w:rFonts w:ascii="Verdana" w:hAnsi="Verdana" w:cs="Verdana"/>
          <w:sz w:val="22"/>
          <w:szCs w:val="22"/>
          <w:lang w:val="it-IT"/>
        </w:rPr>
        <w:t>.</w:t>
      </w:r>
      <w:r w:rsidR="00E17A24">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rsidR="006A1658" w:rsidRDefault="006A1658" w:rsidP="006A1658">
      <w:pPr>
        <w:pStyle w:val="sche3"/>
        <w:ind w:left="720"/>
        <w:rPr>
          <w:lang w:val="it-IT"/>
        </w:rPr>
      </w:pPr>
      <w:r>
        <w:rPr>
          <w:rFonts w:ascii="Verdana" w:hAnsi="Verdana" w:cs="Verdana"/>
          <w:lang w:val="it-IT"/>
        </w:rPr>
        <w:t>indicare il/i consorziato/i per il/i quale/i concorre alla gara</w:t>
      </w:r>
      <w:r w:rsidR="00C31DB2">
        <w:rPr>
          <w:rFonts w:ascii="Verdana" w:hAnsi="Verdana" w:cs="Verdana"/>
          <w:lang w:val="it-IT"/>
        </w:rPr>
        <w:t xml:space="preserve"> </w:t>
      </w:r>
      <w:r w:rsidR="00C31DB2">
        <w:rPr>
          <w:lang w:val="it-IT"/>
        </w:rPr>
        <w:t>(</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rsidR="0093000B" w:rsidRDefault="0093000B" w:rsidP="0093000B">
      <w:pPr>
        <w:pStyle w:val="sche3"/>
        <w:ind w:left="720"/>
        <w:rPr>
          <w:lang w:val="it-IT"/>
        </w:rPr>
      </w:pPr>
    </w:p>
    <w:p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p>
    <w:p w:rsidR="0093000B" w:rsidRPr="00FA0E72"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  codice fiscale …………………… sede……………………… ruolo ……………………………</w:t>
      </w:r>
    </w:p>
    <w:p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rsidR="0093000B" w:rsidRDefault="0093000B" w:rsidP="0093000B">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  codice fiscale …………………… sede……………………… ruolo ……………………………</w:t>
      </w:r>
    </w:p>
    <w:p w:rsidR="006A1658" w:rsidRDefault="006A1658" w:rsidP="006A1658">
      <w:pPr>
        <w:pStyle w:val="sche3"/>
        <w:ind w:left="720"/>
        <w:rPr>
          <w:lang w:val="it-IT"/>
        </w:rPr>
      </w:pPr>
    </w:p>
    <w:p w:rsidR="006A1658" w:rsidRDefault="006A1658" w:rsidP="006A1658">
      <w:pPr>
        <w:pStyle w:val="sche3"/>
        <w:numPr>
          <w:ilvl w:val="0"/>
          <w:numId w:val="9"/>
        </w:numPr>
        <w:suppressAutoHyphens/>
        <w:autoSpaceDN/>
        <w:adjustRightInd/>
        <w:spacing w:after="120" w:line="276" w:lineRule="auto"/>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 d) del </w:t>
      </w:r>
      <w:proofErr w:type="spellStart"/>
      <w:r w:rsidR="0093000B">
        <w:rPr>
          <w:rFonts w:ascii="Verdana" w:hAnsi="Verdana" w:cs="Verdana"/>
          <w:sz w:val="22"/>
          <w:szCs w:val="22"/>
          <w:lang w:val="it-IT"/>
        </w:rPr>
        <w:t>D</w:t>
      </w:r>
      <w:r>
        <w:rPr>
          <w:rFonts w:ascii="Verdana" w:hAnsi="Verdana" w:cs="Verdana"/>
          <w:sz w:val="22"/>
          <w:szCs w:val="22"/>
          <w:lang w:val="it-IT"/>
        </w:rPr>
        <w:t>.</w:t>
      </w:r>
      <w:r w:rsidR="0093000B">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rsidR="006A1658" w:rsidRPr="00CF4153"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orizzontale</w:t>
      </w:r>
    </w:p>
    <w:p w:rsidR="00CF4153" w:rsidRDefault="00CF4153"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tipo verticale</w:t>
      </w:r>
    </w:p>
    <w:p w:rsidR="006A1658" w:rsidRDefault="006A1658"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6A1658" w:rsidRDefault="00D4759E" w:rsidP="006A1658">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6A1658" w:rsidRDefault="006A1658" w:rsidP="006A1658">
      <w:pPr>
        <w:pStyle w:val="sche3"/>
        <w:numPr>
          <w:ilvl w:val="0"/>
          <w:numId w:val="9"/>
        </w:numPr>
        <w:suppressAutoHyphens/>
        <w:autoSpaceDN/>
        <w:adjustRightInd/>
        <w:spacing w:after="120" w:line="276" w:lineRule="auto"/>
        <w:ind w:hanging="294"/>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 e) del </w:t>
      </w:r>
      <w:proofErr w:type="spellStart"/>
      <w:r w:rsidR="0093000B">
        <w:rPr>
          <w:rFonts w:ascii="Verdana" w:hAnsi="Verdana" w:cs="Verdana"/>
          <w:sz w:val="22"/>
          <w:szCs w:val="22"/>
          <w:lang w:val="it-IT"/>
        </w:rPr>
        <w:t>D</w:t>
      </w:r>
      <w:r>
        <w:rPr>
          <w:rFonts w:ascii="Verdana" w:hAnsi="Verdana" w:cs="Verdana"/>
          <w:sz w:val="22"/>
          <w:szCs w:val="22"/>
          <w:lang w:val="it-IT"/>
        </w:rPr>
        <w:t>.</w:t>
      </w:r>
      <w:r w:rsidR="0093000B">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r w:rsidR="00DA6A4D">
        <w:rPr>
          <w:rFonts w:ascii="Verdana" w:hAnsi="Verdana" w:cs="Verdana"/>
          <w:sz w:val="22"/>
          <w:szCs w:val="22"/>
          <w:lang w:val="it-IT"/>
        </w:rPr>
        <w:t>:</w:t>
      </w:r>
    </w:p>
    <w:p w:rsidR="00DA6A4D" w:rsidRDefault="00DA6A4D"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DA6A4D" w:rsidRDefault="00D4759E" w:rsidP="00DA6A4D">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41579A" w:rsidRDefault="0041579A" w:rsidP="0041579A">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41579A" w:rsidRDefault="0041579A" w:rsidP="0041579A">
      <w:pPr>
        <w:pStyle w:val="sche3"/>
        <w:numPr>
          <w:ilvl w:val="0"/>
          <w:numId w:val="9"/>
        </w:numPr>
        <w:suppressAutoHyphens/>
        <w:autoSpaceDN/>
        <w:adjustRightInd/>
        <w:spacing w:after="120" w:line="276" w:lineRule="auto"/>
        <w:ind w:hanging="294"/>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 g) del </w:t>
      </w:r>
      <w:proofErr w:type="spellStart"/>
      <w:r w:rsidR="0093000B">
        <w:rPr>
          <w:rFonts w:ascii="Verdana" w:hAnsi="Verdana" w:cs="Verdana"/>
          <w:sz w:val="22"/>
          <w:szCs w:val="22"/>
          <w:lang w:val="it-IT"/>
        </w:rPr>
        <w:t>D</w:t>
      </w:r>
      <w:r>
        <w:rPr>
          <w:rFonts w:ascii="Verdana" w:hAnsi="Verdana" w:cs="Verdana"/>
          <w:sz w:val="22"/>
          <w:szCs w:val="22"/>
          <w:lang w:val="it-IT"/>
        </w:rPr>
        <w:t>.</w:t>
      </w:r>
      <w:r w:rsidR="0093000B">
        <w:rPr>
          <w:rFonts w:ascii="Verdana" w:hAnsi="Verdana" w:cs="Verdana"/>
          <w:sz w:val="22"/>
          <w:szCs w:val="22"/>
          <w:lang w:val="it-IT"/>
        </w:rPr>
        <w:t>L</w:t>
      </w:r>
      <w:r>
        <w:rPr>
          <w:rFonts w:ascii="Verdana" w:hAnsi="Verdana" w:cs="Verdana"/>
          <w:sz w:val="22"/>
          <w:szCs w:val="22"/>
          <w:lang w:val="it-IT"/>
        </w:rPr>
        <w:t>gs.</w:t>
      </w:r>
      <w:proofErr w:type="spellEnd"/>
      <w:r>
        <w:rPr>
          <w:rFonts w:ascii="Verdana" w:hAnsi="Verdana" w:cs="Verdana"/>
          <w:sz w:val="22"/>
          <w:szCs w:val="22"/>
          <w:lang w:val="it-IT"/>
        </w:rPr>
        <w:t xml:space="preserve"> 50/2016):</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costituito</w:t>
      </w:r>
    </w:p>
    <w:p w:rsidR="0041579A" w:rsidRDefault="0041579A" w:rsidP="0041579A">
      <w:pPr>
        <w:pStyle w:val="sche3"/>
        <w:numPr>
          <w:ilvl w:val="0"/>
          <w:numId w:val="9"/>
        </w:numPr>
        <w:suppressAutoHyphens/>
        <w:autoSpaceDN/>
        <w:adjustRightInd/>
        <w:spacing w:after="120" w:line="276" w:lineRule="auto"/>
        <w:ind w:left="851" w:hanging="11"/>
      </w:pPr>
      <w:r>
        <w:rPr>
          <w:rFonts w:ascii="Verdana" w:hAnsi="Verdana" w:cs="Verdana"/>
          <w:sz w:val="22"/>
          <w:szCs w:val="22"/>
          <w:lang w:val="it-IT"/>
        </w:rPr>
        <w:t>costituendo</w:t>
      </w:r>
    </w:p>
    <w:p w:rsidR="007C746F" w:rsidRPr="007C746F" w:rsidRDefault="007C746F" w:rsidP="007C746F">
      <w:pPr>
        <w:pStyle w:val="Paragrafoelenco"/>
        <w:tabs>
          <w:tab w:val="left" w:pos="360"/>
        </w:tabs>
        <w:spacing w:after="120" w:line="240" w:lineRule="auto"/>
        <w:ind w:left="720"/>
        <w:rPr>
          <w:rFonts w:ascii="Verdana" w:hAnsi="Verdana"/>
          <w:i/>
        </w:rPr>
      </w:pPr>
      <w:r w:rsidRPr="007C746F">
        <w:rPr>
          <w:rFonts w:ascii="Verdana" w:hAnsi="Verdana"/>
          <w:i/>
        </w:rPr>
        <w:t>[</w:t>
      </w:r>
      <w:r w:rsidR="006C6A22">
        <w:rPr>
          <w:rFonts w:ascii="Verdana" w:hAnsi="Verdana"/>
          <w:i/>
        </w:rPr>
        <w:t>Le tabelle</w:t>
      </w:r>
      <w:r w:rsidRPr="007C746F">
        <w:rPr>
          <w:rFonts w:ascii="Verdana" w:hAnsi="Verdana"/>
          <w:i/>
        </w:rPr>
        <w:t xml:space="preserve"> sottostanti devono essere compilat</w:t>
      </w:r>
      <w:r w:rsidR="006C6A22">
        <w:rPr>
          <w:rFonts w:ascii="Verdana" w:hAnsi="Verdana"/>
          <w:i/>
        </w:rPr>
        <w:t>e</w:t>
      </w:r>
      <w:r w:rsidRPr="007C746F">
        <w:rPr>
          <w:rFonts w:ascii="Verdana" w:hAnsi="Verdana"/>
          <w:i/>
        </w:rPr>
        <w:t xml:space="preserve"> </w:t>
      </w:r>
      <w:r w:rsidRPr="007C746F">
        <w:rPr>
          <w:rFonts w:ascii="Verdana" w:hAnsi="Verdana"/>
          <w:b/>
          <w:i/>
          <w:u w:val="single"/>
        </w:rPr>
        <w:t>solo</w:t>
      </w:r>
      <w:r w:rsidRPr="007C746F">
        <w:rPr>
          <w:rFonts w:ascii="Verdana" w:hAnsi="Verdana"/>
          <w:i/>
        </w:rPr>
        <w:t xml:space="preserve"> in caso di </w:t>
      </w:r>
      <w:r w:rsidRPr="006C6A22">
        <w:rPr>
          <w:rFonts w:ascii="Verdana" w:hAnsi="Verdana"/>
          <w:b/>
          <w:i/>
        </w:rPr>
        <w:t>raggruppamento temporaneo, consorzio ordinario</w:t>
      </w:r>
      <w:r w:rsidR="0041579A">
        <w:rPr>
          <w:rFonts w:ascii="Verdana" w:hAnsi="Verdana"/>
          <w:b/>
          <w:i/>
        </w:rPr>
        <w:t>, GEIE</w:t>
      </w:r>
      <w:r w:rsidRPr="007C746F">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p w:rsidR="007C746F" w:rsidRPr="007C746F" w:rsidRDefault="007C746F" w:rsidP="007C746F">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5C634F" w:rsidTr="00E64789">
        <w:tc>
          <w:tcPr>
            <w:tcW w:w="2552" w:type="dxa"/>
            <w:shd w:val="pct5" w:color="auto" w:fill="auto"/>
          </w:tcPr>
          <w:p w:rsidR="007C746F" w:rsidRPr="005C634F" w:rsidRDefault="007C746F" w:rsidP="0093000B">
            <w:pPr>
              <w:spacing w:line="240" w:lineRule="auto"/>
              <w:jc w:val="center"/>
              <w:rPr>
                <w:rFonts w:ascii="Verdana" w:hAnsi="Verdana" w:cs="Arial"/>
                <w:b/>
                <w:sz w:val="16"/>
                <w:szCs w:val="16"/>
              </w:rPr>
            </w:pPr>
          </w:p>
          <w:p w:rsidR="0093000B" w:rsidRDefault="007C746F" w:rsidP="0093000B">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7C746F" w:rsidRPr="0093000B" w:rsidRDefault="007C746F" w:rsidP="0093000B">
            <w:pPr>
              <w:spacing w:line="240" w:lineRule="auto"/>
              <w:jc w:val="center"/>
              <w:rPr>
                <w:rFonts w:ascii="Verdana" w:hAnsi="Verdana" w:cs="Arial"/>
                <w:b/>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rsidR="007C746F" w:rsidRPr="005C634F" w:rsidRDefault="007C746F" w:rsidP="0093000B">
            <w:pPr>
              <w:spacing w:line="240" w:lineRule="auto"/>
              <w:jc w:val="center"/>
              <w:rPr>
                <w:rFonts w:ascii="Verdana" w:hAnsi="Verdana"/>
                <w:b/>
                <w:sz w:val="16"/>
                <w:szCs w:val="16"/>
              </w:rPr>
            </w:pPr>
          </w:p>
          <w:p w:rsidR="007C746F" w:rsidRPr="005C634F" w:rsidRDefault="007C746F" w:rsidP="0093000B">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rsidR="007C746F" w:rsidRPr="005C634F" w:rsidRDefault="007C746F" w:rsidP="0093000B">
            <w:pPr>
              <w:spacing w:line="240" w:lineRule="auto"/>
              <w:jc w:val="center"/>
              <w:rPr>
                <w:rFonts w:ascii="Verdana" w:hAnsi="Verdana" w:cs="Arial"/>
                <w:b/>
                <w:sz w:val="16"/>
                <w:szCs w:val="16"/>
              </w:rPr>
            </w:pPr>
          </w:p>
          <w:p w:rsidR="007C746F" w:rsidRPr="005C634F" w:rsidRDefault="007C746F" w:rsidP="0093000B">
            <w:pPr>
              <w:spacing w:line="240" w:lineRule="auto"/>
              <w:jc w:val="center"/>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rsidR="007C746F" w:rsidRPr="005C634F" w:rsidRDefault="007C746F" w:rsidP="0093000B">
            <w:pPr>
              <w:spacing w:line="240" w:lineRule="auto"/>
              <w:jc w:val="center"/>
              <w:rPr>
                <w:rFonts w:ascii="Verdana" w:hAnsi="Verdana" w:cs="Arial"/>
                <w:b/>
                <w:sz w:val="16"/>
                <w:szCs w:val="16"/>
              </w:rPr>
            </w:pPr>
          </w:p>
          <w:p w:rsidR="007C746F" w:rsidRPr="005C634F" w:rsidRDefault="007C746F" w:rsidP="0093000B">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rsidR="0093000B" w:rsidRDefault="007C746F"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93000B">
            <w:pPr>
              <w:spacing w:line="240" w:lineRule="auto"/>
              <w:jc w:val="center"/>
              <w:rPr>
                <w:rFonts w:ascii="Verdana" w:hAnsi="Verdana" w:cs="Arial"/>
                <w:sz w:val="16"/>
                <w:szCs w:val="16"/>
              </w:rPr>
            </w:pPr>
          </w:p>
        </w:tc>
        <w:tc>
          <w:tcPr>
            <w:tcW w:w="1476" w:type="dxa"/>
            <w:shd w:val="pct5" w:color="auto" w:fill="auto"/>
          </w:tcPr>
          <w:p w:rsidR="007C746F" w:rsidRPr="005C634F" w:rsidRDefault="007C746F" w:rsidP="0093000B">
            <w:pPr>
              <w:spacing w:line="240" w:lineRule="auto"/>
              <w:jc w:val="center"/>
              <w:rPr>
                <w:rFonts w:ascii="Verdana" w:hAnsi="Verdana" w:cs="Arial"/>
                <w:b/>
                <w:sz w:val="16"/>
                <w:szCs w:val="16"/>
              </w:rPr>
            </w:pPr>
          </w:p>
          <w:p w:rsidR="007C746F" w:rsidRPr="005C634F" w:rsidRDefault="007C746F" w:rsidP="0093000B">
            <w:pPr>
              <w:spacing w:line="240" w:lineRule="auto"/>
              <w:jc w:val="center"/>
              <w:rPr>
                <w:rFonts w:ascii="Verdana" w:hAnsi="Verdana" w:cs="Arial"/>
                <w:b/>
                <w:sz w:val="16"/>
                <w:szCs w:val="16"/>
              </w:rPr>
            </w:pPr>
            <w:r w:rsidRPr="005C634F">
              <w:rPr>
                <w:rFonts w:ascii="Verdana" w:hAnsi="Verdana" w:cs="Arial"/>
                <w:b/>
                <w:sz w:val="16"/>
                <w:szCs w:val="16"/>
              </w:rPr>
              <w:t>Percentuale             di</w:t>
            </w:r>
          </w:p>
          <w:p w:rsidR="007C746F" w:rsidRPr="005C634F" w:rsidRDefault="007C746F" w:rsidP="0093000B">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356"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1054" w:type="dxa"/>
          </w:tcPr>
          <w:p w:rsidR="007C746F" w:rsidRPr="005C634F" w:rsidRDefault="007C746F" w:rsidP="00E64789">
            <w:pPr>
              <w:spacing w:line="240" w:lineRule="auto"/>
              <w:rPr>
                <w:rFonts w:ascii="Verdana" w:hAnsi="Verdana" w:cs="Arial"/>
              </w:rPr>
            </w:pPr>
          </w:p>
        </w:tc>
        <w:tc>
          <w:tcPr>
            <w:tcW w:w="1488" w:type="dxa"/>
          </w:tcPr>
          <w:p w:rsidR="007C746F" w:rsidRPr="005C634F" w:rsidRDefault="007C746F" w:rsidP="00E64789">
            <w:pPr>
              <w:spacing w:line="240" w:lineRule="auto"/>
              <w:rPr>
                <w:rFonts w:ascii="Verdana" w:hAnsi="Verdana" w:cs="Arial"/>
              </w:rPr>
            </w:pPr>
          </w:p>
        </w:tc>
        <w:tc>
          <w:tcPr>
            <w:tcW w:w="1707" w:type="dxa"/>
          </w:tcPr>
          <w:p w:rsidR="007C746F" w:rsidRPr="005C634F" w:rsidRDefault="007C746F" w:rsidP="00E64789">
            <w:pPr>
              <w:spacing w:line="240" w:lineRule="auto"/>
              <w:rPr>
                <w:rFonts w:ascii="Verdana" w:hAnsi="Verdana" w:cs="Arial"/>
              </w:rPr>
            </w:pPr>
          </w:p>
        </w:tc>
        <w:tc>
          <w:tcPr>
            <w:tcW w:w="1476" w:type="dxa"/>
          </w:tcPr>
          <w:p w:rsidR="007C746F" w:rsidRPr="005C634F" w:rsidRDefault="007C746F" w:rsidP="00E64789">
            <w:pPr>
              <w:spacing w:line="240" w:lineRule="auto"/>
              <w:rPr>
                <w:rFonts w:ascii="Verdana" w:hAnsi="Verdana" w:cs="Arial"/>
              </w:rPr>
            </w:pPr>
          </w:p>
        </w:tc>
      </w:tr>
    </w:tbl>
    <w:p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93000B"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Mandante</w:t>
            </w:r>
            <w:r>
              <w:rPr>
                <w:rFonts w:ascii="Verdana" w:hAnsi="Verdana" w:cs="Arial"/>
                <w:b/>
                <w:sz w:val="16"/>
                <w:szCs w:val="16"/>
              </w:rPr>
              <w:t>/</w:t>
            </w:r>
          </w:p>
          <w:p w:rsidR="007C746F" w:rsidRPr="005C634F" w:rsidRDefault="007C746F" w:rsidP="00E64789">
            <w:pPr>
              <w:spacing w:line="240" w:lineRule="auto"/>
              <w:jc w:val="center"/>
              <w:rPr>
                <w:rFonts w:ascii="Verdana" w:hAnsi="Verdana" w:cs="Arial"/>
                <w:sz w:val="16"/>
                <w:szCs w:val="16"/>
              </w:rPr>
            </w:pPr>
            <w:r>
              <w:rPr>
                <w:rFonts w:ascii="Verdana" w:hAnsi="Verdana" w:cs="Arial"/>
                <w:b/>
                <w:sz w:val="16"/>
                <w:szCs w:val="16"/>
              </w:rPr>
              <w:t>Consorziata</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7C746F" w:rsidRPr="005C634F" w:rsidRDefault="007C746F" w:rsidP="00E64789">
            <w:pPr>
              <w:spacing w:line="240" w:lineRule="auto"/>
              <w:jc w:val="center"/>
              <w:rPr>
                <w:rFonts w:ascii="Verdana" w:hAnsi="Verdana" w:cs="Arial"/>
                <w:sz w:val="16"/>
                <w:szCs w:val="16"/>
              </w:rPr>
            </w:pPr>
          </w:p>
        </w:tc>
        <w:tc>
          <w:tcPr>
            <w:tcW w:w="1605"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 xml:space="preserve"> di </w:t>
            </w: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D65B49" w:rsidRPr="005C634F" w:rsidRDefault="00D65B49" w:rsidP="00D65B49">
      <w:pPr>
        <w:pStyle w:val="Paragrafoelenco"/>
        <w:numPr>
          <w:ilvl w:val="0"/>
          <w:numId w:val="5"/>
        </w:numPr>
        <w:spacing w:after="120" w:line="240" w:lineRule="auto"/>
        <w:ind w:left="567" w:hanging="578"/>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rsidR="00D65B49" w:rsidRDefault="00D65B49"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7C746F" w:rsidRPr="00D4759E" w:rsidRDefault="007C746F" w:rsidP="007C746F">
      <w:pPr>
        <w:pStyle w:val="sche3"/>
        <w:numPr>
          <w:ilvl w:val="0"/>
          <w:numId w:val="9"/>
        </w:numPr>
        <w:suppressAutoHyphens/>
        <w:autoSpaceDN/>
        <w:adjustRightInd/>
        <w:spacing w:after="120" w:line="276" w:lineRule="auto"/>
        <w:ind w:hanging="294"/>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 xml:space="preserve">(art. 45, comma 2, lett. f) del </w:t>
      </w:r>
      <w:proofErr w:type="spellStart"/>
      <w:r w:rsidR="0093000B">
        <w:rPr>
          <w:rFonts w:ascii="Verdana" w:hAnsi="Verdana" w:cs="Verdana"/>
          <w:sz w:val="22"/>
          <w:szCs w:val="22"/>
          <w:lang w:val="it-IT"/>
        </w:rPr>
        <w:t>D</w:t>
      </w:r>
      <w:r w:rsidRPr="00D4759E">
        <w:rPr>
          <w:rFonts w:ascii="Verdana" w:hAnsi="Verdana" w:cs="Verdana"/>
          <w:sz w:val="22"/>
          <w:szCs w:val="22"/>
          <w:lang w:val="it-IT"/>
        </w:rPr>
        <w:t>.</w:t>
      </w:r>
      <w:r w:rsidR="0093000B">
        <w:rPr>
          <w:rFonts w:ascii="Verdana" w:hAnsi="Verdana" w:cs="Verdana"/>
          <w:sz w:val="22"/>
          <w:szCs w:val="22"/>
          <w:lang w:val="it-IT"/>
        </w:rPr>
        <w:t>L</w:t>
      </w:r>
      <w:r w:rsidRPr="00D4759E">
        <w:rPr>
          <w:rFonts w:ascii="Verdana" w:hAnsi="Verdana" w:cs="Verdana"/>
          <w:sz w:val="22"/>
          <w:szCs w:val="22"/>
          <w:lang w:val="it-IT"/>
        </w:rPr>
        <w:t>gs.</w:t>
      </w:r>
      <w:proofErr w:type="spellEnd"/>
      <w:r w:rsidRPr="00D4759E">
        <w:rPr>
          <w:rFonts w:ascii="Verdana" w:hAnsi="Verdana" w:cs="Verdana"/>
          <w:sz w:val="22"/>
          <w:szCs w:val="22"/>
          <w:lang w:val="it-IT"/>
        </w:rPr>
        <w:t xml:space="preserve"> 50/2016):</w:t>
      </w:r>
    </w:p>
    <w:p w:rsidR="007C746F" w:rsidRDefault="007C746F" w:rsidP="007C746F">
      <w:pPr>
        <w:spacing w:line="240" w:lineRule="auto"/>
        <w:rPr>
          <w:rFonts w:ascii="Verdana" w:hAnsi="Verdana"/>
        </w:rPr>
      </w:pP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 xml:space="preserve">dotata di organo comune con potere di rappresentanza e di soggettività giuridica; in tal caso, specificare che la rete concorre per le seguenti </w:t>
      </w:r>
      <w:proofErr w:type="gramStart"/>
      <w:r w:rsidRPr="007C746F">
        <w:rPr>
          <w:rFonts w:ascii="Verdana" w:hAnsi="Verdana" w:cs="Verdana"/>
          <w:sz w:val="22"/>
          <w:szCs w:val="22"/>
          <w:lang w:val="it-IT"/>
        </w:rPr>
        <w:t>imprese:_</w:t>
      </w:r>
      <w:proofErr w:type="gramEnd"/>
      <w:r w:rsidRPr="007C746F">
        <w:rPr>
          <w:rFonts w:ascii="Verdana" w:hAnsi="Verdana" w:cs="Verdana"/>
          <w:sz w:val="22"/>
          <w:szCs w:val="22"/>
          <w:lang w:val="it-IT"/>
        </w:rPr>
        <w:t>_____________________________________________________________;</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rsidR="007C746F" w:rsidRPr="007C746F" w:rsidRDefault="007C746F" w:rsidP="007C746F">
      <w:pPr>
        <w:pStyle w:val="sche3"/>
        <w:numPr>
          <w:ilvl w:val="0"/>
          <w:numId w:val="9"/>
        </w:numPr>
        <w:suppressAutoHyphens/>
        <w:autoSpaceDN/>
        <w:adjustRightInd/>
        <w:spacing w:after="120" w:line="276" w:lineRule="auto"/>
        <w:ind w:left="851" w:hanging="11"/>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rsidR="00D4759E" w:rsidRDefault="00D4759E" w:rsidP="00D4759E">
      <w:pPr>
        <w:tabs>
          <w:tab w:val="left" w:pos="360"/>
        </w:tabs>
        <w:spacing w:line="240" w:lineRule="auto"/>
        <w:rPr>
          <w:rFonts w:ascii="Verdana" w:hAnsi="Verdana" w:cs="Arial"/>
          <w:b/>
          <w:sz w:val="18"/>
          <w:szCs w:val="18"/>
        </w:rPr>
      </w:pPr>
    </w:p>
    <w:p w:rsidR="00D4759E" w:rsidRDefault="00D4759E" w:rsidP="00D4759E">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93000B">
        <w:rPr>
          <w:rFonts w:ascii="Verdana" w:hAnsi="Verdana"/>
          <w:b/>
          <w:i/>
          <w:u w:val="single"/>
        </w:rPr>
        <w:t>solo</w:t>
      </w:r>
      <w:r w:rsidRPr="005C634F">
        <w:rPr>
          <w:rFonts w:ascii="Verdana" w:hAnsi="Verdana"/>
          <w:i/>
        </w:rPr>
        <w:t xml:space="preserve"> in caso di aggregazione di imprese di rete. In </w:t>
      </w:r>
      <w:r w:rsidRPr="005C634F">
        <w:rPr>
          <w:rFonts w:ascii="Verdana" w:hAnsi="Verdana"/>
          <w:i/>
        </w:rPr>
        <w:lastRenderedPageBreak/>
        <w:t>tal caso, per ciascun Operatore aderente occorrerà indicare la denominazione, la partita I.V.A., la sede legale, le categorie di lavori di competenza, la quota di partecipazione all’Operatore plurisoggettivo e la quota di esecuzione dei lavori]</w:t>
      </w:r>
    </w:p>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5C634F" w:rsidTr="00E64789">
        <w:trPr>
          <w:trHeight w:val="780"/>
        </w:trPr>
        <w:tc>
          <w:tcPr>
            <w:tcW w:w="2839" w:type="dxa"/>
            <w:shd w:val="pct5" w:color="auto" w:fill="auto"/>
            <w:vAlign w:val="center"/>
          </w:tcPr>
          <w:p w:rsidR="00D4759E" w:rsidRPr="005C634F" w:rsidRDefault="00D4759E" w:rsidP="0093000B">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D4759E" w:rsidRPr="005C634F" w:rsidRDefault="00D4759E" w:rsidP="0093000B">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rsidR="0093000B"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r w:rsidR="0093000B">
              <w:rPr>
                <w:rFonts w:ascii="Verdana" w:hAnsi="Verdana" w:cs="Arial"/>
                <w:b/>
                <w:sz w:val="16"/>
                <w:szCs w:val="16"/>
              </w:rPr>
              <w:t xml:space="preserve"> </w:t>
            </w:r>
          </w:p>
          <w:p w:rsidR="0093000B" w:rsidRPr="005C634F" w:rsidRDefault="0093000B" w:rsidP="0093000B">
            <w:pPr>
              <w:tabs>
                <w:tab w:val="left" w:pos="360"/>
              </w:tabs>
              <w:spacing w:line="240" w:lineRule="auto"/>
              <w:jc w:val="center"/>
              <w:rPr>
                <w:rFonts w:ascii="Verdana" w:hAnsi="Verdana" w:cs="Arial"/>
                <w:b/>
                <w:sz w:val="16"/>
                <w:szCs w:val="16"/>
              </w:rPr>
            </w:pPr>
          </w:p>
        </w:tc>
        <w:tc>
          <w:tcPr>
            <w:tcW w:w="1476" w:type="dxa"/>
            <w:shd w:val="pct5" w:color="auto" w:fill="auto"/>
            <w:vAlign w:val="center"/>
          </w:tcPr>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esecuzione</w:t>
            </w:r>
          </w:p>
        </w:tc>
      </w:tr>
      <w:tr w:rsidR="00D4759E" w:rsidRPr="005C634F" w:rsidTr="00E64789">
        <w:tc>
          <w:tcPr>
            <w:tcW w:w="2839" w:type="dxa"/>
          </w:tcPr>
          <w:p w:rsidR="00D4759E" w:rsidRPr="005C634F" w:rsidRDefault="00D4759E" w:rsidP="00E64789">
            <w:pPr>
              <w:spacing w:line="240" w:lineRule="auto"/>
              <w:rPr>
                <w:rFonts w:ascii="Verdana" w:hAnsi="Verdana" w:cs="Arial"/>
                <w:b/>
                <w:i/>
              </w:rPr>
            </w:pPr>
          </w:p>
        </w:tc>
        <w:tc>
          <w:tcPr>
            <w:tcW w:w="1069"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1054" w:type="dxa"/>
          </w:tcPr>
          <w:p w:rsidR="00D4759E" w:rsidRPr="005C634F" w:rsidRDefault="00D4759E" w:rsidP="00E64789">
            <w:pPr>
              <w:spacing w:line="240" w:lineRule="auto"/>
              <w:rPr>
                <w:rFonts w:ascii="Verdana" w:hAnsi="Verdana" w:cs="Arial"/>
              </w:rPr>
            </w:pPr>
          </w:p>
        </w:tc>
        <w:tc>
          <w:tcPr>
            <w:tcW w:w="1488" w:type="dxa"/>
          </w:tcPr>
          <w:p w:rsidR="00D4759E" w:rsidRPr="005C634F" w:rsidRDefault="00D4759E" w:rsidP="00E64789">
            <w:pPr>
              <w:spacing w:line="240" w:lineRule="auto"/>
              <w:rPr>
                <w:rFonts w:ascii="Verdana" w:hAnsi="Verdana" w:cs="Arial"/>
              </w:rPr>
            </w:pPr>
          </w:p>
        </w:tc>
        <w:tc>
          <w:tcPr>
            <w:tcW w:w="1707" w:type="dxa"/>
          </w:tcPr>
          <w:p w:rsidR="00D4759E" w:rsidRPr="005C634F" w:rsidRDefault="00D4759E" w:rsidP="00E64789">
            <w:pPr>
              <w:spacing w:line="240" w:lineRule="auto"/>
              <w:rPr>
                <w:rFonts w:ascii="Verdana" w:hAnsi="Verdana" w:cs="Arial"/>
              </w:rPr>
            </w:pPr>
          </w:p>
        </w:tc>
        <w:tc>
          <w:tcPr>
            <w:tcW w:w="1476" w:type="dxa"/>
          </w:tcPr>
          <w:p w:rsidR="00D4759E" w:rsidRPr="005C634F" w:rsidRDefault="00D4759E" w:rsidP="00E64789">
            <w:pPr>
              <w:spacing w:line="240" w:lineRule="auto"/>
              <w:rPr>
                <w:rFonts w:ascii="Verdana" w:hAnsi="Verdana" w:cs="Arial"/>
              </w:rPr>
            </w:pPr>
          </w:p>
        </w:tc>
      </w:tr>
    </w:tbl>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rsidTr="00E64789">
        <w:tc>
          <w:tcPr>
            <w:tcW w:w="2835" w:type="dxa"/>
            <w:shd w:val="pct5" w:color="auto" w:fill="auto"/>
          </w:tcPr>
          <w:p w:rsidR="00D4759E" w:rsidRPr="005C634F" w:rsidRDefault="00D4759E" w:rsidP="0093000B">
            <w:pPr>
              <w:spacing w:line="240" w:lineRule="auto"/>
              <w:jc w:val="center"/>
              <w:rPr>
                <w:rFonts w:ascii="Verdana" w:hAnsi="Verdana" w:cs="Arial"/>
                <w:b/>
                <w:sz w:val="16"/>
                <w:szCs w:val="16"/>
              </w:rPr>
            </w:pPr>
          </w:p>
          <w:p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D4759E" w:rsidRPr="005C634F" w:rsidRDefault="00D4759E" w:rsidP="0093000B">
            <w:pPr>
              <w:spacing w:line="240" w:lineRule="auto"/>
              <w:jc w:val="center"/>
              <w:rPr>
                <w:rFonts w:ascii="Verdana" w:hAnsi="Verdana"/>
                <w:b/>
                <w:sz w:val="16"/>
                <w:szCs w:val="16"/>
              </w:rPr>
            </w:pPr>
          </w:p>
          <w:p w:rsidR="00D4759E" w:rsidRPr="005C634F" w:rsidRDefault="00D4759E" w:rsidP="0093000B">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93000B">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D4759E" w:rsidRPr="005C634F" w:rsidRDefault="00D4759E" w:rsidP="0093000B">
            <w:pPr>
              <w:spacing w:line="240" w:lineRule="auto"/>
              <w:jc w:val="center"/>
              <w:rPr>
                <w:rFonts w:ascii="Verdana" w:hAnsi="Verdana" w:cs="Arial"/>
                <w:b/>
                <w:sz w:val="16"/>
                <w:szCs w:val="16"/>
              </w:rPr>
            </w:pPr>
          </w:p>
          <w:p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D4759E" w:rsidRPr="005C634F" w:rsidRDefault="00D4759E" w:rsidP="0093000B">
            <w:pPr>
              <w:spacing w:line="240" w:lineRule="auto"/>
              <w:jc w:val="center"/>
              <w:rPr>
                <w:rFonts w:ascii="Verdana" w:hAnsi="Verdana" w:cs="Arial"/>
                <w:b/>
                <w:sz w:val="16"/>
                <w:szCs w:val="16"/>
              </w:rPr>
            </w:pPr>
          </w:p>
          <w:p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93000B">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rsidR="00D4759E" w:rsidRPr="005C634F" w:rsidRDefault="00D4759E" w:rsidP="0093000B">
            <w:pPr>
              <w:spacing w:line="240" w:lineRule="auto"/>
              <w:jc w:val="center"/>
              <w:rPr>
                <w:rFonts w:ascii="Verdana" w:hAnsi="Verdana" w:cs="Arial"/>
                <w:sz w:val="16"/>
                <w:szCs w:val="16"/>
              </w:rPr>
            </w:pPr>
          </w:p>
        </w:tc>
        <w:tc>
          <w:tcPr>
            <w:tcW w:w="1605" w:type="dxa"/>
            <w:shd w:val="pct5" w:color="auto" w:fill="auto"/>
          </w:tcPr>
          <w:p w:rsidR="00D4759E" w:rsidRPr="005C634F" w:rsidRDefault="00D4759E" w:rsidP="0093000B">
            <w:pPr>
              <w:spacing w:line="240" w:lineRule="auto"/>
              <w:jc w:val="center"/>
              <w:rPr>
                <w:rFonts w:ascii="Verdana" w:hAnsi="Verdana" w:cs="Arial"/>
                <w:b/>
                <w:sz w:val="16"/>
                <w:szCs w:val="16"/>
              </w:rPr>
            </w:pPr>
          </w:p>
          <w:p w:rsidR="00D4759E" w:rsidRPr="005C634F" w:rsidRDefault="00D4759E" w:rsidP="0093000B">
            <w:pPr>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93000B">
            <w:pPr>
              <w:spacing w:line="240" w:lineRule="auto"/>
              <w:jc w:val="center"/>
              <w:rPr>
                <w:rFonts w:ascii="Verdana" w:hAnsi="Verdana" w:cs="Arial"/>
                <w:b/>
                <w:sz w:val="16"/>
                <w:szCs w:val="16"/>
              </w:rPr>
            </w:pPr>
            <w:r w:rsidRPr="005C634F">
              <w:rPr>
                <w:rFonts w:ascii="Verdana" w:hAnsi="Verdana" w:cs="Arial"/>
                <w:b/>
                <w:sz w:val="16"/>
                <w:szCs w:val="16"/>
              </w:rPr>
              <w:t>di</w:t>
            </w:r>
          </w:p>
          <w:p w:rsidR="00D4759E" w:rsidRPr="005C634F" w:rsidRDefault="00D4759E" w:rsidP="0093000B">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Default="006A1658" w:rsidP="006A1658">
      <w:pPr>
        <w:pStyle w:val="sche3"/>
        <w:rPr>
          <w:rFonts w:ascii="Verdana" w:hAnsi="Verdana" w:cs="Verdana"/>
          <w:sz w:val="22"/>
          <w:szCs w:val="22"/>
          <w:lang w:val="it-IT"/>
        </w:rPr>
      </w:pPr>
      <w:r>
        <w:rPr>
          <w:rFonts w:ascii="Verdana" w:hAnsi="Verdana" w:cs="Verdana"/>
          <w:sz w:val="22"/>
          <w:szCs w:val="22"/>
          <w:lang w:val="it-IT"/>
        </w:rPr>
        <w:t>A tal fine, sotto la propria responsabilità, dichiara:</w:t>
      </w:r>
    </w:p>
    <w:p w:rsidR="00DA3567" w:rsidRDefault="00DA3567" w:rsidP="006A1658">
      <w:pPr>
        <w:pStyle w:val="sche3"/>
        <w:rPr>
          <w:lang w:val="it-IT"/>
        </w:rPr>
      </w:pPr>
    </w:p>
    <w:p w:rsidR="006A1658" w:rsidRPr="006C6A22" w:rsidRDefault="006A1658" w:rsidP="006C6A22">
      <w:pPr>
        <w:pStyle w:val="sche3"/>
        <w:numPr>
          <w:ilvl w:val="0"/>
          <w:numId w:val="10"/>
        </w:numPr>
        <w:tabs>
          <w:tab w:val="left" w:pos="426"/>
          <w:tab w:val="left" w:pos="993"/>
        </w:tabs>
        <w:suppressAutoHyphens/>
        <w:adjustRightInd/>
        <w:spacing w:after="120" w:line="276" w:lineRule="auto"/>
        <w:ind w:left="426" w:hanging="426"/>
        <w:rPr>
          <w:rFonts w:ascii="Verdana" w:hAnsi="Verdana" w:cs="Verdana"/>
          <w:b/>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93000B">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rsidR="006A1658" w:rsidRDefault="006C6A22" w:rsidP="00DA3567">
      <w:pPr>
        <w:pStyle w:val="sche3"/>
        <w:numPr>
          <w:ilvl w:val="0"/>
          <w:numId w:val="11"/>
        </w:numPr>
        <w:tabs>
          <w:tab w:val="left" w:pos="284"/>
        </w:tabs>
        <w:suppressAutoHyphens/>
        <w:autoSpaceDN/>
        <w:adjustRightInd/>
        <w:spacing w:after="120" w:line="276" w:lineRule="auto"/>
        <w:ind w:left="709" w:hanging="425"/>
      </w:pPr>
      <w:r>
        <w:rPr>
          <w:rFonts w:ascii="Verdana" w:hAnsi="Verdana" w:cs="Verdana"/>
          <w:sz w:val="16"/>
          <w:szCs w:val="16"/>
          <w:lang w:val="it-IT"/>
        </w:rPr>
        <w:t>domicilio eletto</w:t>
      </w:r>
      <w:r w:rsidR="006A1658">
        <w:rPr>
          <w:rFonts w:ascii="Verdana" w:hAnsi="Verdana" w:cs="Verdana"/>
          <w:sz w:val="16"/>
          <w:szCs w:val="16"/>
          <w:lang w:val="it-IT"/>
        </w:rPr>
        <w:t>: ……………………………………………………………………………………………………………………</w:t>
      </w:r>
      <w:r w:rsidR="0093000B">
        <w:rPr>
          <w:rFonts w:ascii="Verdana" w:hAnsi="Verdana" w:cs="Verdana"/>
          <w:sz w:val="16"/>
          <w:szCs w:val="16"/>
          <w:lang w:val="it-IT"/>
        </w:rPr>
        <w:t>…………</w:t>
      </w:r>
    </w:p>
    <w:p w:rsidR="006A1658" w:rsidRPr="00F1119E" w:rsidRDefault="006A1658" w:rsidP="006A1658">
      <w:pPr>
        <w:pStyle w:val="sche3"/>
        <w:numPr>
          <w:ilvl w:val="0"/>
          <w:numId w:val="11"/>
        </w:numPr>
        <w:tabs>
          <w:tab w:val="left" w:pos="284"/>
        </w:tabs>
        <w:suppressAutoHyphens/>
        <w:autoSpaceDN/>
        <w:adjustRightInd/>
        <w:spacing w:after="120" w:line="276" w:lineRule="auto"/>
        <w:ind w:left="709" w:hanging="426"/>
      </w:pPr>
      <w:r>
        <w:rPr>
          <w:rFonts w:ascii="Verdana" w:hAnsi="Verdana" w:cs="Verdana"/>
          <w:sz w:val="16"/>
          <w:szCs w:val="16"/>
          <w:lang w:val="it-IT"/>
        </w:rPr>
        <w:t>indirizzo posta elettronica ordinaria: ………………………………………………………………………………</w:t>
      </w:r>
      <w:r w:rsidR="0093000B">
        <w:rPr>
          <w:rFonts w:ascii="Verdana" w:hAnsi="Verdana" w:cs="Verdana"/>
          <w:sz w:val="16"/>
          <w:szCs w:val="16"/>
          <w:lang w:val="it-IT"/>
        </w:rPr>
        <w:t>……………</w:t>
      </w:r>
      <w:r w:rsidR="00DA3567">
        <w:rPr>
          <w:rFonts w:ascii="Verdana" w:hAnsi="Verdana" w:cs="Verdana"/>
          <w:sz w:val="16"/>
          <w:szCs w:val="16"/>
          <w:lang w:val="it-IT"/>
        </w:rPr>
        <w:t>…</w:t>
      </w:r>
    </w:p>
    <w:p w:rsidR="00F1119E" w:rsidRPr="00F1119E" w:rsidRDefault="00F1119E" w:rsidP="00F1119E">
      <w:pPr>
        <w:pStyle w:val="sche3"/>
        <w:numPr>
          <w:ilvl w:val="0"/>
          <w:numId w:val="11"/>
        </w:numPr>
        <w:tabs>
          <w:tab w:val="left" w:pos="284"/>
        </w:tabs>
        <w:suppressAutoHyphens/>
        <w:autoSpaceDN/>
        <w:adjustRightInd/>
        <w:spacing w:after="120" w:line="276" w:lineRule="auto"/>
        <w:ind w:left="709" w:hanging="426"/>
        <w:rPr>
          <w:lang w:val="it-IT"/>
        </w:rPr>
      </w:pPr>
      <w:r>
        <w:rPr>
          <w:rFonts w:ascii="Verdana" w:hAnsi="Verdana" w:cs="Verdana"/>
          <w:sz w:val="16"/>
          <w:szCs w:val="16"/>
          <w:lang w:val="it-IT"/>
        </w:rPr>
        <w:t>indirizzo posta elettronica certificata (PEC): ………………………………………………………………………………</w:t>
      </w:r>
      <w:r w:rsidR="0093000B">
        <w:rPr>
          <w:rFonts w:ascii="Verdana" w:hAnsi="Verdana" w:cs="Verdana"/>
          <w:sz w:val="16"/>
          <w:szCs w:val="16"/>
          <w:lang w:val="it-IT"/>
        </w:rPr>
        <w:t>…</w:t>
      </w:r>
    </w:p>
    <w:p w:rsidR="006C6A22" w:rsidRDefault="00F1119E" w:rsidP="006C6A22">
      <w:pPr>
        <w:pStyle w:val="sche3"/>
        <w:numPr>
          <w:ilvl w:val="0"/>
          <w:numId w:val="11"/>
        </w:numPr>
        <w:tabs>
          <w:tab w:val="left" w:pos="284"/>
        </w:tabs>
        <w:suppressAutoHyphens/>
        <w:autoSpaceDN/>
        <w:adjustRightInd/>
        <w:spacing w:after="120" w:line="276" w:lineRule="auto"/>
        <w:ind w:left="709" w:hanging="426"/>
      </w:pPr>
      <w:r>
        <w:rPr>
          <w:rFonts w:ascii="Verdana" w:hAnsi="Verdana" w:cs="Verdana"/>
          <w:sz w:val="16"/>
          <w:szCs w:val="16"/>
          <w:lang w:val="it-IT"/>
        </w:rPr>
        <w:t>numero di telefono</w:t>
      </w:r>
      <w:r w:rsidR="006C6A22">
        <w:rPr>
          <w:rFonts w:ascii="Verdana" w:hAnsi="Verdana" w:cs="Verdana"/>
          <w:sz w:val="16"/>
          <w:szCs w:val="16"/>
          <w:lang w:val="it-IT"/>
        </w:rPr>
        <w:t>: ……………………………………………………………………………………………………………………</w:t>
      </w:r>
      <w:r w:rsidR="0093000B">
        <w:rPr>
          <w:rFonts w:ascii="Verdana" w:hAnsi="Verdana" w:cs="Verdana"/>
          <w:sz w:val="16"/>
          <w:szCs w:val="16"/>
          <w:lang w:val="it-IT"/>
        </w:rPr>
        <w:t>…</w:t>
      </w:r>
      <w:r w:rsidR="00DA3567">
        <w:rPr>
          <w:rFonts w:ascii="Verdana" w:hAnsi="Verdana" w:cs="Verdana"/>
          <w:sz w:val="16"/>
          <w:szCs w:val="16"/>
          <w:lang w:val="it-IT"/>
        </w:rPr>
        <w:t>…</w:t>
      </w:r>
    </w:p>
    <w:p w:rsidR="006C6A22" w:rsidRPr="00F1119E" w:rsidRDefault="00F1119E" w:rsidP="00DA3567">
      <w:pPr>
        <w:pStyle w:val="sche3"/>
        <w:numPr>
          <w:ilvl w:val="0"/>
          <w:numId w:val="11"/>
        </w:numPr>
        <w:tabs>
          <w:tab w:val="left" w:pos="284"/>
        </w:tabs>
        <w:suppressAutoHyphens/>
        <w:autoSpaceDN/>
        <w:adjustRightInd/>
        <w:spacing w:after="120" w:line="276" w:lineRule="auto"/>
        <w:ind w:left="709" w:hanging="425"/>
        <w:rPr>
          <w:lang w:val="it-IT"/>
        </w:rPr>
      </w:pPr>
      <w:r>
        <w:rPr>
          <w:rFonts w:ascii="Verdana" w:hAnsi="Verdana" w:cs="Verdana"/>
          <w:sz w:val="16"/>
          <w:szCs w:val="16"/>
          <w:lang w:val="it-IT"/>
        </w:rPr>
        <w:t>numero di fax</w:t>
      </w:r>
      <w:r w:rsidR="006C6A22">
        <w:rPr>
          <w:rFonts w:ascii="Verdana" w:hAnsi="Verdana" w:cs="Verdana"/>
          <w:sz w:val="16"/>
          <w:szCs w:val="16"/>
          <w:lang w:val="it-IT"/>
        </w:rPr>
        <w:t xml:space="preserve">: </w:t>
      </w:r>
      <w:r>
        <w:rPr>
          <w:rFonts w:ascii="Verdana" w:hAnsi="Verdana" w:cs="Verdana"/>
          <w:sz w:val="16"/>
          <w:szCs w:val="16"/>
          <w:lang w:val="it-IT"/>
        </w:rPr>
        <w:t>………………………………………………………………………………</w:t>
      </w:r>
      <w:r w:rsidR="0093000B">
        <w:rPr>
          <w:rFonts w:ascii="Verdana" w:hAnsi="Verdana" w:cs="Verdana"/>
          <w:sz w:val="16"/>
          <w:szCs w:val="16"/>
          <w:lang w:val="it-IT"/>
        </w:rPr>
        <w:t>…………………………………………………</w:t>
      </w:r>
    </w:p>
    <w:p w:rsidR="006A1658" w:rsidRDefault="006A1658" w:rsidP="00DA3567">
      <w:pPr>
        <w:pStyle w:val="sche3"/>
        <w:tabs>
          <w:tab w:val="left" w:pos="284"/>
        </w:tabs>
        <w:spacing w:before="120"/>
        <w:ind w:left="425"/>
        <w:rPr>
          <w:rFonts w:ascii="Verdana" w:hAnsi="Verdana" w:cs="Verdana"/>
          <w:sz w:val="22"/>
          <w:szCs w:val="22"/>
          <w:lang w:val="it-IT"/>
        </w:rPr>
      </w:pPr>
      <w:r>
        <w:rPr>
          <w:rFonts w:ascii="Verdana" w:hAnsi="Verdana" w:cs="Verdana"/>
          <w:sz w:val="22"/>
          <w:szCs w:val="22"/>
          <w:lang w:val="it-IT"/>
        </w:rPr>
        <w:t>autorizz</w:t>
      </w:r>
      <w:bookmarkStart w:id="6" w:name="_GoBack"/>
      <w:bookmarkEnd w:id="6"/>
      <w:r>
        <w:rPr>
          <w:rFonts w:ascii="Verdana" w:hAnsi="Verdana" w:cs="Verdana"/>
          <w:sz w:val="22"/>
          <w:szCs w:val="22"/>
          <w:lang w:val="it-IT"/>
        </w:rPr>
        <w:t xml:space="preserve">ando espressamente la </w:t>
      </w:r>
      <w:r w:rsidR="00F1119E">
        <w:rPr>
          <w:rFonts w:ascii="Verdana" w:hAnsi="Verdana" w:cs="Verdana"/>
          <w:sz w:val="22"/>
          <w:szCs w:val="22"/>
          <w:lang w:val="it-IT"/>
        </w:rPr>
        <w:t>S</w:t>
      </w:r>
      <w:r>
        <w:rPr>
          <w:rFonts w:ascii="Verdana" w:hAnsi="Verdana" w:cs="Verdana"/>
          <w:sz w:val="22"/>
          <w:szCs w:val="22"/>
          <w:lang w:val="it-IT"/>
        </w:rPr>
        <w:t xml:space="preserve">tazione </w:t>
      </w:r>
      <w:r w:rsidR="0093000B">
        <w:rPr>
          <w:rFonts w:ascii="Verdana" w:hAnsi="Verdana" w:cs="Verdana"/>
          <w:sz w:val="22"/>
          <w:szCs w:val="22"/>
          <w:lang w:val="it-IT"/>
        </w:rPr>
        <w:t>A</w:t>
      </w:r>
      <w:r>
        <w:rPr>
          <w:rFonts w:ascii="Verdana" w:hAnsi="Verdana" w:cs="Verdana"/>
          <w:sz w:val="22"/>
          <w:szCs w:val="22"/>
          <w:lang w:val="it-IT"/>
        </w:rPr>
        <w:t>ppaltante all’uso, anche esclusivo, dei suddetti mezzi per effettuare le comunicazioni.</w:t>
      </w:r>
    </w:p>
    <w:p w:rsidR="0041579A" w:rsidRDefault="0041579A" w:rsidP="006A1658">
      <w:pPr>
        <w:pStyle w:val="sche3"/>
        <w:tabs>
          <w:tab w:val="left" w:pos="284"/>
        </w:tabs>
        <w:ind w:left="426"/>
        <w:rPr>
          <w:rFonts w:ascii="Verdana" w:hAnsi="Verdana" w:cs="Verdana"/>
          <w:sz w:val="22"/>
          <w:szCs w:val="22"/>
          <w:lang w:val="it-IT"/>
        </w:rPr>
      </w:pPr>
    </w:p>
    <w:p w:rsidR="006A1658"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4"/>
        </w:rPr>
      </w:pPr>
      <w:r>
        <w:rPr>
          <w:rFonts w:ascii="Verdana" w:hAnsi="Verdana" w:cs="Verdana"/>
          <w:szCs w:val="22"/>
        </w:rPr>
        <w:lastRenderedPageBreak/>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rsidR="00F1119E" w:rsidRDefault="00F1119E" w:rsidP="009B1C06">
      <w:pPr>
        <w:spacing w:after="120" w:line="240" w:lineRule="auto"/>
        <w:rPr>
          <w:rFonts w:ascii="Verdana" w:hAnsi="Verdana"/>
        </w:rPr>
      </w:pPr>
    </w:p>
    <w:p w:rsidR="00F1119E" w:rsidRDefault="00F1119E" w:rsidP="009B1C06">
      <w:pPr>
        <w:spacing w:after="120" w:line="240" w:lineRule="auto"/>
        <w:rPr>
          <w:rFonts w:ascii="Verdana" w:hAnsi="Verdana"/>
        </w:rPr>
      </w:pPr>
    </w:p>
    <w:p w:rsidR="005255D5" w:rsidRDefault="005255D5" w:rsidP="009B1C06">
      <w:pPr>
        <w:spacing w:after="120" w:line="240" w:lineRule="auto"/>
        <w:rPr>
          <w:rFonts w:ascii="Verdana" w:hAnsi="Verdana"/>
        </w:rPr>
      </w:pPr>
      <w:r>
        <w:rPr>
          <w:rFonts w:ascii="Verdana" w:hAnsi="Verdana"/>
        </w:rPr>
        <w:t>Firma digitale del</w:t>
      </w:r>
      <w:r w:rsidR="003E0FB8">
        <w:rPr>
          <w:rFonts w:ascii="Verdana" w:hAnsi="Verdana"/>
        </w:rPr>
        <w:t xml:space="preserve"> titolare/</w:t>
      </w:r>
      <w:r>
        <w:rPr>
          <w:rFonts w:ascii="Verdana" w:hAnsi="Verdana"/>
        </w:rPr>
        <w:t>legale rappresentante</w:t>
      </w:r>
      <w:r w:rsidR="009B1C06">
        <w:rPr>
          <w:rFonts w:ascii="Verdana" w:hAnsi="Verdana"/>
        </w:rPr>
        <w:t>/procuratore</w: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242189" w:rsidRPr="0041579A" w:rsidRDefault="005255D5" w:rsidP="00242189">
      <w:pPr>
        <w:spacing w:after="120" w:line="240" w:lineRule="auto"/>
        <w:ind w:hanging="420"/>
        <w:rPr>
          <w:rFonts w:ascii="Verdana" w:hAnsi="Verdana"/>
          <w:b/>
          <w:sz w:val="14"/>
          <w:szCs w:val="14"/>
        </w:rPr>
      </w:pPr>
      <w:r w:rsidRPr="0041579A">
        <w:rPr>
          <w:rFonts w:ascii="Verdana" w:hAnsi="Verdana"/>
          <w:b/>
          <w:sz w:val="14"/>
          <w:szCs w:val="14"/>
        </w:rPr>
        <w:t>N</w:t>
      </w:r>
      <w:r w:rsidR="00813E9C">
        <w:rPr>
          <w:rFonts w:ascii="Verdana" w:hAnsi="Verdana"/>
          <w:b/>
          <w:sz w:val="14"/>
          <w:szCs w:val="14"/>
        </w:rPr>
        <w:t>.</w:t>
      </w:r>
      <w:r w:rsidRPr="0041579A">
        <w:rPr>
          <w:rFonts w:ascii="Verdana" w:hAnsi="Verdana"/>
          <w:b/>
          <w:sz w:val="14"/>
          <w:szCs w:val="14"/>
        </w:rPr>
        <w:t>B</w:t>
      </w:r>
      <w:r w:rsidR="00813E9C">
        <w:rPr>
          <w:rFonts w:ascii="Verdana" w:hAnsi="Verdana"/>
          <w:b/>
          <w:sz w:val="14"/>
          <w:szCs w:val="14"/>
        </w:rPr>
        <w:t>. – L</w:t>
      </w:r>
      <w:r w:rsidR="00315CC9" w:rsidRPr="0041579A">
        <w:rPr>
          <w:rFonts w:ascii="Verdana" w:hAnsi="Verdana"/>
          <w:b/>
          <w:sz w:val="14"/>
          <w:szCs w:val="14"/>
        </w:rPr>
        <w:t>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Pr="0041579A">
        <w:rPr>
          <w:rFonts w:ascii="Verdana" w:hAnsi="Verdana"/>
          <w:sz w:val="14"/>
          <w:szCs w:val="14"/>
        </w:rPr>
        <w:t>costituiti, dalla mandataria/capofila</w:t>
      </w:r>
      <w:r w:rsidR="0041579A" w:rsidRPr="0041579A">
        <w:rPr>
          <w:rFonts w:ascii="Verdana" w:hAnsi="Verdana"/>
          <w:sz w:val="14"/>
          <w:szCs w:val="14"/>
        </w:rPr>
        <w:t>/capogruppo</w:t>
      </w:r>
      <w:r w:rsidR="00854C23">
        <w:rPr>
          <w:rFonts w:ascii="Verdana" w:hAnsi="Verdana"/>
          <w:sz w:val="14"/>
          <w:szCs w:val="14"/>
        </w:rPr>
        <w:t>;</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rsidR="00242189" w:rsidRPr="0041579A" w:rsidRDefault="00242189" w:rsidP="00854C23">
      <w:pPr>
        <w:numPr>
          <w:ilvl w:val="0"/>
          <w:numId w:val="6"/>
        </w:numPr>
        <w:spacing w:after="120" w:line="240" w:lineRule="auto"/>
        <w:ind w:left="142"/>
        <w:rPr>
          <w:rFonts w:ascii="Verdana" w:hAnsi="Verdana"/>
          <w:sz w:val="14"/>
          <w:szCs w:val="14"/>
        </w:rPr>
      </w:pPr>
      <w:r w:rsidRPr="0041579A">
        <w:rPr>
          <w:rFonts w:ascii="Verdana" w:hAnsi="Verdana"/>
          <w:sz w:val="14"/>
          <w:szCs w:val="14"/>
        </w:rPr>
        <w:t>nel caso di aggregazioni di imprese aderenti al contratto di rete</w:t>
      </w:r>
      <w:r w:rsidR="00813E9C">
        <w:rPr>
          <w:rFonts w:ascii="Verdana" w:hAnsi="Verdana"/>
          <w:sz w:val="14"/>
          <w:szCs w:val="14"/>
        </w:rPr>
        <w:t>,</w:t>
      </w:r>
      <w:r w:rsidRPr="0041579A">
        <w:rPr>
          <w:rFonts w:ascii="Verdana" w:hAnsi="Verdana"/>
          <w:sz w:val="14"/>
          <w:szCs w:val="14"/>
        </w:rPr>
        <w:t xml:space="preserve"> si fa riferimento alla disciplina prevista per i raggruppamenti temporanei di imprese, in quanto compatibile. In particolare: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se la rete è dotata di un organo comune con potere di rappresentanza e con soggettività giuridica, ai sensi dell’art. 3, comma 4</w:t>
      </w:r>
      <w:r w:rsidR="00813E9C">
        <w:rPr>
          <w:rFonts w:ascii="Verdana" w:hAnsi="Verdana"/>
          <w:sz w:val="14"/>
          <w:szCs w:val="14"/>
        </w:rPr>
        <w:t>-</w:t>
      </w:r>
      <w:r w:rsidRPr="0041579A">
        <w:rPr>
          <w:rFonts w:ascii="Verdana" w:hAnsi="Verdana"/>
          <w:sz w:val="14"/>
          <w:szCs w:val="14"/>
        </w:rPr>
        <w:t xml:space="preserve">quater, del </w:t>
      </w:r>
      <w:r w:rsidR="00813E9C">
        <w:rPr>
          <w:rFonts w:ascii="Verdana" w:hAnsi="Verdana"/>
          <w:sz w:val="14"/>
          <w:szCs w:val="14"/>
        </w:rPr>
        <w:t>D</w:t>
      </w:r>
      <w:r w:rsidRPr="0041579A">
        <w:rPr>
          <w:rFonts w:ascii="Verdana" w:hAnsi="Verdana"/>
          <w:sz w:val="14"/>
          <w:szCs w:val="14"/>
        </w:rPr>
        <w:t>.</w:t>
      </w:r>
      <w:r w:rsidR="00813E9C">
        <w:rPr>
          <w:rFonts w:ascii="Verdana" w:hAnsi="Verdana"/>
          <w:sz w:val="14"/>
          <w:szCs w:val="14"/>
        </w:rPr>
        <w:t>L</w:t>
      </w:r>
      <w:r w:rsidRPr="0041579A">
        <w:rPr>
          <w:rFonts w:ascii="Verdana" w:hAnsi="Verdana"/>
          <w:sz w:val="14"/>
          <w:szCs w:val="14"/>
        </w:rPr>
        <w:t>. 10 febbraio 2009, n. 5, la domanda di partecipazione deve essere sottoscritta dal solo operatore economico che riveste la funzione di organo comune;</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con potere di rappresentanza ma è priva di soggettività giuridica, ai sensi dell’art. 3, comma 4-quater, del </w:t>
      </w:r>
      <w:r w:rsidR="00813E9C">
        <w:rPr>
          <w:rFonts w:ascii="Verdana" w:hAnsi="Verdana"/>
          <w:sz w:val="14"/>
          <w:szCs w:val="14"/>
        </w:rPr>
        <w:t>D</w:t>
      </w:r>
      <w:r w:rsidRPr="0041579A">
        <w:rPr>
          <w:rFonts w:ascii="Verdana" w:hAnsi="Verdana"/>
          <w:sz w:val="14"/>
          <w:szCs w:val="14"/>
        </w:rPr>
        <w:t>.</w:t>
      </w:r>
      <w:r w:rsidR="00813E9C">
        <w:rPr>
          <w:rFonts w:ascii="Verdana" w:hAnsi="Verdana"/>
          <w:sz w:val="14"/>
          <w:szCs w:val="14"/>
        </w:rPr>
        <w:t>L</w:t>
      </w:r>
      <w:r w:rsidRPr="0041579A">
        <w:rPr>
          <w:rFonts w:ascii="Verdana" w:hAnsi="Verdana"/>
          <w:sz w:val="14"/>
          <w:szCs w:val="14"/>
        </w:rPr>
        <w:t xml:space="preserve">. 10 febbraio 2009, n. 5, la domanda di partecipazione deve essere sottoscritta dall’impresa che riveste le funzioni di organo comune nonché da ognuna delle imprese aderenti al contratto di rete che partecipano alla gara; </w:t>
      </w:r>
    </w:p>
    <w:p w:rsidR="00242189" w:rsidRPr="0041579A"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Nel caso di consorzio di cooperative e imprese artigiane o di consorzio stabile di cui all’art. 45, comma 2 lett. b) e c) del Codice, la domanda è sottoscritta dal consorzio medesimo.</w:t>
      </w:r>
    </w:p>
    <w:p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rsidR="00242189" w:rsidRPr="00242189" w:rsidRDefault="00242189" w:rsidP="005255D5">
      <w:pPr>
        <w:spacing w:after="120" w:line="240" w:lineRule="auto"/>
        <w:ind w:hanging="420"/>
        <w:rPr>
          <w:rFonts w:ascii="Verdana" w:hAnsi="Verdana"/>
          <w:sz w:val="14"/>
          <w:szCs w:val="14"/>
        </w:rPr>
      </w:pPr>
    </w:p>
    <w:sectPr w:rsidR="00242189" w:rsidRPr="00242189" w:rsidSect="00F4575A">
      <w:headerReference w:type="default" r:id="rId8"/>
      <w:footerReference w:type="default" r:id="rId9"/>
      <w:headerReference w:type="first" r:id="rId10"/>
      <w:footerReference w:type="first" r:id="rId11"/>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149" w:rsidRDefault="00036149">
      <w:r>
        <w:separator/>
      </w:r>
    </w:p>
  </w:endnote>
  <w:endnote w:type="continuationSeparator" w:id="0">
    <w:p w:rsidR="00036149" w:rsidRDefault="0003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E25A98" w:rsidRDefault="00E25A98">
        <w:pPr>
          <w:pStyle w:val="Pidipagina"/>
          <w:jc w:val="right"/>
        </w:pPr>
      </w:p>
      <w:p w:rsidR="008860A9" w:rsidRDefault="008860A9">
        <w:pPr>
          <w:pStyle w:val="Pidipagina"/>
          <w:jc w:val="right"/>
        </w:pPr>
        <w:r>
          <w:fldChar w:fldCharType="begin"/>
        </w:r>
        <w:r>
          <w:instrText>PAGE   \* MERGEFORMAT</w:instrText>
        </w:r>
        <w:r>
          <w:fldChar w:fldCharType="separate"/>
        </w:r>
        <w:r w:rsidR="005F76F1">
          <w:rPr>
            <w:noProof/>
          </w:rPr>
          <w:t>6</w:t>
        </w:r>
        <w:r>
          <w:fldChar w:fldCharType="end"/>
        </w:r>
      </w:p>
    </w:sdtContent>
  </w:sdt>
  <w:p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98" w:rsidRDefault="00E25A98">
    <w:pPr>
      <w:pStyle w:val="Pidipagina"/>
      <w:jc w:val="right"/>
    </w:pPr>
  </w:p>
  <w:sdt>
    <w:sdtPr>
      <w:id w:val="2050336189"/>
      <w:docPartObj>
        <w:docPartGallery w:val="Page Numbers (Bottom of Page)"/>
        <w:docPartUnique/>
      </w:docPartObj>
    </w:sdtPr>
    <w:sdtEndPr/>
    <w:sdtContent>
      <w:p w:rsidR="00E25A98" w:rsidRDefault="00E25A98">
        <w:pPr>
          <w:pStyle w:val="Pidipagina"/>
          <w:jc w:val="right"/>
        </w:pPr>
        <w:r>
          <w:fldChar w:fldCharType="begin"/>
        </w:r>
        <w:r>
          <w:instrText>PAGE   \* MERGEFORMAT</w:instrText>
        </w:r>
        <w:r>
          <w:fldChar w:fldCharType="separate"/>
        </w:r>
        <w:r>
          <w:t>2</w:t>
        </w:r>
        <w:r>
          <w:fldChar w:fldCharType="end"/>
        </w:r>
      </w:p>
    </w:sdtContent>
  </w:sdt>
  <w:p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149" w:rsidRDefault="00036149">
      <w:r>
        <w:separator/>
      </w:r>
    </w:p>
  </w:footnote>
  <w:footnote w:type="continuationSeparator" w:id="0">
    <w:p w:rsidR="00036149" w:rsidRDefault="0003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98" w:rsidRPr="00E25A98" w:rsidRDefault="00E25A98" w:rsidP="00E25A98">
    <w:pPr>
      <w:widowControl/>
      <w:autoSpaceDE w:val="0"/>
      <w:autoSpaceDN w:val="0"/>
      <w:adjustRightInd/>
      <w:spacing w:before="480" w:line="240" w:lineRule="auto"/>
      <w:jc w:val="center"/>
      <w:textAlignment w:val="auto"/>
      <w:rPr>
        <w:rFonts w:ascii="Verdana" w:eastAsia="Calibri" w:hAnsi="Verdana"/>
        <w:bCs/>
        <w:i/>
        <w:caps/>
        <w:color w:val="000000"/>
      </w:rPr>
    </w:pPr>
    <w:bookmarkStart w:id="7" w:name="_Hlk30055966"/>
    <w:r w:rsidRPr="00E25A98">
      <w:rPr>
        <w:rFonts w:ascii="Verdana" w:eastAsia="Calibri" w:hAnsi="Verdana"/>
        <w:bCs/>
        <w:i/>
        <w:caps/>
        <w:color w:val="000000"/>
      </w:rPr>
      <w:t>AFFIDAMENTO del s</w:t>
    </w:r>
    <w:r w:rsidRPr="00E25A98">
      <w:rPr>
        <w:rFonts w:ascii="Verdana" w:hAnsi="Verdana"/>
        <w:i/>
        <w:caps/>
        <w:szCs w:val="22"/>
      </w:rPr>
      <w:t xml:space="preserve">ervizio di somministrazione di alimenti e bevande mediante distributori automatici per le sedi INPS dell’Emilia Romagna </w:t>
    </w:r>
  </w:p>
  <w:p w:rsidR="00E25A98" w:rsidRPr="00E25A98" w:rsidRDefault="00E25A98" w:rsidP="00E25A98">
    <w:pPr>
      <w:widowControl/>
      <w:autoSpaceDE w:val="0"/>
      <w:autoSpaceDN w:val="0"/>
      <w:adjustRightInd/>
      <w:spacing w:before="120" w:line="240" w:lineRule="auto"/>
      <w:jc w:val="center"/>
      <w:textAlignment w:val="auto"/>
      <w:rPr>
        <w:rFonts w:ascii="Verdana" w:hAnsi="Verdana"/>
        <w:i/>
        <w:szCs w:val="22"/>
      </w:rPr>
    </w:pPr>
    <w:r w:rsidRPr="00E25A98">
      <w:rPr>
        <w:rFonts w:ascii="Verdana" w:hAnsi="Verdana"/>
        <w:i/>
        <w:szCs w:val="22"/>
      </w:rPr>
      <w:t xml:space="preserve">Procedura aperta ai sensi dell’art. 60 del </w:t>
    </w:r>
    <w:proofErr w:type="spellStart"/>
    <w:r w:rsidRPr="00E25A98">
      <w:rPr>
        <w:rFonts w:ascii="Verdana" w:hAnsi="Verdana"/>
        <w:i/>
        <w:szCs w:val="22"/>
      </w:rPr>
      <w:t>D.Lgs.</w:t>
    </w:r>
    <w:proofErr w:type="spellEnd"/>
    <w:r w:rsidRPr="00E25A98">
      <w:rPr>
        <w:rFonts w:ascii="Verdana" w:hAnsi="Verdana"/>
        <w:i/>
        <w:szCs w:val="22"/>
      </w:rPr>
      <w:t xml:space="preserve"> 50/2016 e </w:t>
    </w:r>
    <w:proofErr w:type="spellStart"/>
    <w:r w:rsidRPr="00E25A98">
      <w:rPr>
        <w:rFonts w:ascii="Verdana" w:hAnsi="Verdana"/>
        <w:i/>
        <w:szCs w:val="22"/>
      </w:rPr>
      <w:t>ss.mm.ii</w:t>
    </w:r>
    <w:proofErr w:type="spellEnd"/>
    <w:r w:rsidRPr="00E25A98">
      <w:rPr>
        <w:rFonts w:ascii="Verdana" w:hAnsi="Verdana"/>
        <w:i/>
        <w:szCs w:val="22"/>
      </w:rPr>
      <w:t>.</w:t>
    </w:r>
  </w:p>
  <w:p w:rsidR="00E25A98" w:rsidRDefault="00E25A98" w:rsidP="00E25A98">
    <w:pPr>
      <w:widowControl/>
      <w:autoSpaceDE w:val="0"/>
      <w:autoSpaceDN w:val="0"/>
      <w:spacing w:before="120" w:line="240" w:lineRule="auto"/>
      <w:jc w:val="center"/>
      <w:textAlignment w:val="auto"/>
      <w:rPr>
        <w:rFonts w:ascii="Verdana" w:eastAsia="Calibri" w:hAnsi="Verdana" w:cs="Calibri"/>
        <w:bCs/>
      </w:rPr>
    </w:pPr>
    <w:r w:rsidRPr="00E25A98">
      <w:rPr>
        <w:rFonts w:ascii="Verdana" w:eastAsia="Calibri" w:hAnsi="Verdana" w:cs="Calibri"/>
        <w:bCs/>
        <w:i/>
      </w:rPr>
      <w:t>CIG Lotto 1: ____________ CIG Lotto 2: ____________ CIG Lotto 3: ____________</w:t>
    </w:r>
  </w:p>
  <w:p w:rsidR="00E25A98" w:rsidRPr="0000281A" w:rsidRDefault="00E25A98" w:rsidP="00E25A98">
    <w:pPr>
      <w:widowControl/>
      <w:autoSpaceDE w:val="0"/>
      <w:autoSpaceDN w:val="0"/>
      <w:adjustRightInd/>
      <w:spacing w:line="240" w:lineRule="auto"/>
      <w:jc w:val="center"/>
      <w:textAlignment w:val="auto"/>
      <w:rPr>
        <w:rFonts w:ascii="Verdana" w:hAnsi="Verdana"/>
        <w:szCs w:val="22"/>
      </w:rPr>
    </w:pPr>
  </w:p>
  <w:p w:rsidR="008860A9" w:rsidRDefault="008860A9" w:rsidP="005B50E1">
    <w:pPr>
      <w:pStyle w:val="Intestazione"/>
      <w:jc w:val="center"/>
      <w:rPr>
        <w:sz w:val="16"/>
        <w:szCs w:val="16"/>
      </w:rPr>
    </w:pPr>
  </w:p>
  <w:bookmarkEnd w:id="7"/>
  <w:p w:rsidR="00E25A98" w:rsidRPr="005B50E1" w:rsidRDefault="00E25A98" w:rsidP="005B50E1">
    <w:pPr>
      <w:pStyle w:val="Intestazione"/>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F9" w:rsidRDefault="00123BF9">
    <w:pPr>
      <w:pStyle w:val="Intestazione"/>
    </w:pPr>
  </w:p>
  <w:p w:rsidR="00123BF9" w:rsidRDefault="00123BF9">
    <w:pPr>
      <w:pStyle w:val="Intestazione"/>
    </w:pPr>
  </w:p>
  <w:p w:rsidR="00123BF9" w:rsidRDefault="00123BF9">
    <w:pPr>
      <w:pStyle w:val="Intestazione"/>
    </w:pPr>
  </w:p>
  <w:p w:rsidR="00123BF9" w:rsidRDefault="00123BF9">
    <w:pPr>
      <w:pStyle w:val="Intestazione"/>
    </w:pPr>
  </w:p>
  <w:p w:rsidR="00123BF9" w:rsidRDefault="00123BF9">
    <w:pPr>
      <w:pStyle w:val="Intestazione"/>
    </w:pPr>
    <w:r>
      <w:rPr>
        <w:noProof/>
      </w:rPr>
      <w:drawing>
        <wp:anchor distT="0" distB="0" distL="114300" distR="114300" simplePos="0" relativeHeight="251662336" behindDoc="1" locked="1" layoutInCell="1" allowOverlap="1" wp14:anchorId="7927C17F" wp14:editId="05372F62">
          <wp:simplePos x="0" y="0"/>
          <wp:positionH relativeFrom="margin">
            <wp:posOffset>0</wp:posOffset>
          </wp:positionH>
          <wp:positionV relativeFrom="page">
            <wp:posOffset>360045</wp:posOffset>
          </wp:positionV>
          <wp:extent cx="1885950" cy="680085"/>
          <wp:effectExtent l="0" t="0" r="0" b="571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40A6AF06"/>
    <w:name w:val="WW8Num9"/>
    <w:lvl w:ilvl="0">
      <w:start w:val="1"/>
      <w:numFmt w:val="decimal"/>
      <w:lvlText w:val="%1)"/>
      <w:lvlJc w:val="left"/>
      <w:pPr>
        <w:tabs>
          <w:tab w:val="num" w:pos="0"/>
        </w:tabs>
        <w:ind w:left="976" w:hanging="266"/>
      </w:pPr>
      <w:rPr>
        <w:rFonts w:ascii="Verdana" w:hAnsi="Verdana" w:cs="Verdana"/>
        <w:b w:val="0"/>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5"/>
  </w:num>
  <w:num w:numId="7">
    <w:abstractNumId w:val="6"/>
  </w:num>
  <w:num w:numId="8">
    <w:abstractNumId w:val="8"/>
  </w:num>
  <w:num w:numId="9">
    <w:abstractNumId w:val="3"/>
  </w:num>
  <w:num w:numId="10">
    <w:abstractNumId w:val="2"/>
    <w:lvlOverride w:ilvl="0">
      <w:startOverride w:val="1"/>
    </w:lvlOverride>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5F4F"/>
    <w:rsid w:val="00036149"/>
    <w:rsid w:val="00036589"/>
    <w:rsid w:val="000367AD"/>
    <w:rsid w:val="0003693B"/>
    <w:rsid w:val="00036FD7"/>
    <w:rsid w:val="00043F3C"/>
    <w:rsid w:val="000446F8"/>
    <w:rsid w:val="00047DA2"/>
    <w:rsid w:val="00050788"/>
    <w:rsid w:val="000517CD"/>
    <w:rsid w:val="0005298F"/>
    <w:rsid w:val="000540F6"/>
    <w:rsid w:val="0005692B"/>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3BF9"/>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0A"/>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6F1"/>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3E9C"/>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6426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00B"/>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00D1"/>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46DC"/>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BF7A44"/>
    <w:rsid w:val="00C0079C"/>
    <w:rsid w:val="00C03E15"/>
    <w:rsid w:val="00C0545E"/>
    <w:rsid w:val="00C05615"/>
    <w:rsid w:val="00C075EC"/>
    <w:rsid w:val="00C07656"/>
    <w:rsid w:val="00C07926"/>
    <w:rsid w:val="00C130ED"/>
    <w:rsid w:val="00C13883"/>
    <w:rsid w:val="00C15D30"/>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57464"/>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567"/>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17A24"/>
    <w:rsid w:val="00E205AD"/>
    <w:rsid w:val="00E21BCF"/>
    <w:rsid w:val="00E237B9"/>
    <w:rsid w:val="00E245FF"/>
    <w:rsid w:val="00E24D7F"/>
    <w:rsid w:val="00E24F74"/>
    <w:rsid w:val="00E25A98"/>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781"/>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13C8"/>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0E72"/>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874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7E07-3897-4BA9-A776-0FBFFDB1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1213</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2019-10-01T16:15:00Z</dcterms:created>
  <dcterms:modified xsi:type="dcterms:W3CDTF">2020-01-22T09:49:00Z</dcterms:modified>
</cp:coreProperties>
</file>