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4BD33" w14:textId="7C8DED3D" w:rsidR="00A23B3E" w:rsidRPr="002A7840" w:rsidRDefault="00A23B3E" w:rsidP="002A7840">
      <w:pPr>
        <w:jc w:val="center"/>
        <w:rPr>
          <w:rFonts w:ascii="Verdana" w:hAnsi="Verdana"/>
          <w:b/>
          <w:bCs/>
          <w:sz w:val="20"/>
          <w:szCs w:val="20"/>
        </w:rPr>
      </w:pPr>
      <w:r w:rsidRPr="002A7840">
        <w:rPr>
          <w:rFonts w:ascii="Verdana" w:hAnsi="Verdana"/>
          <w:b/>
          <w:bCs/>
          <w:sz w:val="20"/>
          <w:szCs w:val="20"/>
        </w:rPr>
        <w:t>Allegato</w:t>
      </w:r>
      <w:r w:rsidR="0091322B" w:rsidRPr="002A7840">
        <w:rPr>
          <w:rFonts w:ascii="Verdana" w:hAnsi="Verdana"/>
          <w:b/>
          <w:bCs/>
          <w:sz w:val="20"/>
          <w:szCs w:val="20"/>
        </w:rPr>
        <w:t xml:space="preserve"> n. </w:t>
      </w:r>
      <w:r w:rsidR="006B1663" w:rsidRPr="002A7840">
        <w:rPr>
          <w:rFonts w:ascii="Verdana" w:hAnsi="Verdana" w:cs="Calibri"/>
          <w:b/>
          <w:bCs/>
          <w:sz w:val="20"/>
          <w:szCs w:val="20"/>
        </w:rPr>
        <w:t>3</w:t>
      </w:r>
    </w:p>
    <w:p w14:paraId="6EBB34A0" w14:textId="77777777" w:rsidR="00A23B3E" w:rsidRDefault="00A23B3E">
      <w:pPr>
        <w:spacing w:before="0" w:after="0"/>
        <w:rPr>
          <w:sz w:val="20"/>
          <w:szCs w:val="20"/>
        </w:rPr>
      </w:pPr>
    </w:p>
    <w:p w14:paraId="1EDEDBEF" w14:textId="77777777" w:rsidR="00A23B3E" w:rsidRDefault="00A23B3E">
      <w:pPr>
        <w:pStyle w:val="Annexetitre"/>
        <w:spacing w:before="0" w:after="0"/>
        <w:jc w:val="both"/>
        <w:rPr>
          <w:caps/>
          <w:sz w:val="16"/>
          <w:szCs w:val="16"/>
          <w:u w:val="none"/>
        </w:rPr>
      </w:pPr>
    </w:p>
    <w:p w14:paraId="66A81266" w14:textId="77777777" w:rsidR="00A23B3E" w:rsidRDefault="00A23B3E" w:rsidP="00A30CBB">
      <w:pPr>
        <w:pStyle w:val="Annexetitre"/>
        <w:spacing w:before="0" w:after="0"/>
      </w:pPr>
      <w:r>
        <w:rPr>
          <w:caps/>
          <w:sz w:val="16"/>
          <w:szCs w:val="16"/>
          <w:u w:val="none"/>
        </w:rPr>
        <w:t>Modello di formulario peril documento di gara unico europeo (DGUE)</w:t>
      </w:r>
    </w:p>
    <w:p w14:paraId="58D6C432" w14:textId="77777777" w:rsidR="00A23B3E" w:rsidRDefault="00A23B3E" w:rsidP="00FB3543">
      <w:pPr>
        <w:spacing w:before="0" w:after="0"/>
      </w:pPr>
    </w:p>
    <w:p w14:paraId="423196A5"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36D01AD" w14:textId="77777777" w:rsidR="00A23B3E" w:rsidRDefault="00A23B3E">
      <w:pPr>
        <w:spacing w:before="0" w:after="0"/>
      </w:pPr>
    </w:p>
    <w:p w14:paraId="07E5F32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BAD3C6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FF378E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1A726AA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2721A4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E66E3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D26B4A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0EE091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5B1363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0AD8C"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B20B" w14:textId="77777777" w:rsidR="00A23B3E" w:rsidRDefault="00A23B3E">
            <w:r>
              <w:rPr>
                <w:rFonts w:ascii="Arial" w:hAnsi="Arial" w:cs="Arial"/>
                <w:b/>
                <w:sz w:val="14"/>
                <w:szCs w:val="14"/>
              </w:rPr>
              <w:t>Risposta:</w:t>
            </w:r>
          </w:p>
        </w:tc>
      </w:tr>
      <w:tr w:rsidR="00A23B3E" w14:paraId="1C75F7B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9131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1DDA3DB"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3EE3C" w14:textId="395FBF07" w:rsidR="00A23B3E" w:rsidRPr="003A443E" w:rsidRDefault="006C5383">
            <w:pPr>
              <w:rPr>
                <w:rFonts w:ascii="Arial" w:hAnsi="Arial" w:cs="Arial"/>
                <w:color w:val="000000"/>
                <w:sz w:val="14"/>
                <w:szCs w:val="14"/>
              </w:rPr>
            </w:pPr>
            <w:r>
              <w:rPr>
                <w:rFonts w:ascii="Arial" w:hAnsi="Arial" w:cs="Arial"/>
                <w:color w:val="000000"/>
                <w:sz w:val="14"/>
                <w:szCs w:val="14"/>
              </w:rPr>
              <w:t>Istituto Nazionale della Previdenza Sociale</w:t>
            </w:r>
          </w:p>
          <w:p w14:paraId="3937604B" w14:textId="390C6DD9" w:rsidR="00A23B3E" w:rsidRPr="003A443E" w:rsidRDefault="006C5383">
            <w:pPr>
              <w:rPr>
                <w:color w:val="000000"/>
              </w:rPr>
            </w:pPr>
            <w:r w:rsidRPr="006C5383">
              <w:rPr>
                <w:rFonts w:ascii="Arial" w:hAnsi="Arial" w:cs="Arial"/>
                <w:color w:val="000000"/>
                <w:sz w:val="14"/>
                <w:szCs w:val="14"/>
              </w:rPr>
              <w:t>80078750587</w:t>
            </w:r>
            <w:r w:rsidRPr="006C5383" w:rsidDel="006C5383">
              <w:rPr>
                <w:rFonts w:ascii="Arial" w:hAnsi="Arial" w:cs="Arial"/>
                <w:color w:val="000000"/>
                <w:sz w:val="14"/>
                <w:szCs w:val="14"/>
              </w:rPr>
              <w:t xml:space="preserve"> </w:t>
            </w:r>
          </w:p>
        </w:tc>
      </w:tr>
      <w:tr w:rsidR="00A23B3E" w14:paraId="5708C0B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D7A0"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C1A45" w14:textId="77777777" w:rsidR="00A23B3E" w:rsidRDefault="00A23B3E">
            <w:r>
              <w:rPr>
                <w:rFonts w:ascii="Arial" w:hAnsi="Arial" w:cs="Arial"/>
                <w:b/>
                <w:sz w:val="14"/>
                <w:szCs w:val="14"/>
              </w:rPr>
              <w:t>Risposta:</w:t>
            </w:r>
          </w:p>
        </w:tc>
      </w:tr>
      <w:tr w:rsidR="00A23B3E" w14:paraId="7CC0C4B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67C8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A2D6D" w14:textId="77777777" w:rsidR="00E05EE8" w:rsidRPr="00E05EE8" w:rsidRDefault="00E05EE8" w:rsidP="00E05EE8">
            <w:pPr>
              <w:rPr>
                <w:rFonts w:ascii="Arial" w:hAnsi="Arial" w:cs="Arial"/>
                <w:bCs/>
                <w:sz w:val="14"/>
                <w:szCs w:val="14"/>
              </w:rPr>
            </w:pPr>
            <w:r w:rsidRPr="00E05EE8">
              <w:rPr>
                <w:rFonts w:ascii="Arial" w:hAnsi="Arial" w:cs="Arial"/>
                <w:bCs/>
                <w:sz w:val="14"/>
                <w:szCs w:val="14"/>
              </w:rPr>
              <w:t xml:space="preserve">Procedura aperta telematica di carattere comunitario, ai sensi dell’art. 60 del D.Lgs. n. 50/2016 e ss.mm.ii. </w:t>
            </w:r>
            <w:r w:rsidRPr="00E05EE8">
              <w:rPr>
                <w:rFonts w:ascii="Arial" w:hAnsi="Arial" w:cs="Arial"/>
                <w:bCs/>
                <w:i/>
                <w:sz w:val="14"/>
                <w:szCs w:val="14"/>
              </w:rPr>
              <w:t>volta all’affidamento del “</w:t>
            </w:r>
            <w:r w:rsidRPr="00E05EE8">
              <w:rPr>
                <w:rFonts w:ascii="Arial" w:hAnsi="Arial" w:cs="Arial"/>
                <w:bCs/>
                <w:i/>
                <w:iCs/>
                <w:sz w:val="14"/>
                <w:szCs w:val="14"/>
              </w:rPr>
              <w:t>Servizio di noleggio temporaneo di personal computer per l’espletamento delle prove del concorso pubblico, per titoli ed esami, per n. 1858 posti di Consulente di protezione sociale, Area C, posizione economica C1, nei ruoli del personale INPS</w:t>
            </w:r>
            <w:r w:rsidRPr="00E05EE8">
              <w:rPr>
                <w:rFonts w:ascii="Arial" w:hAnsi="Arial" w:cs="Arial"/>
                <w:bCs/>
                <w:i/>
                <w:sz w:val="14"/>
                <w:szCs w:val="14"/>
              </w:rPr>
              <w:t>”</w:t>
            </w:r>
          </w:p>
          <w:p w14:paraId="504D9BC4" w14:textId="77777777" w:rsidR="00E05EE8" w:rsidRPr="00E05EE8" w:rsidRDefault="00E05EE8" w:rsidP="00E05EE8">
            <w:pPr>
              <w:rPr>
                <w:rFonts w:ascii="Arial" w:hAnsi="Arial" w:cs="Arial"/>
                <w:bCs/>
                <w:sz w:val="14"/>
                <w:szCs w:val="14"/>
              </w:rPr>
            </w:pPr>
            <w:r w:rsidRPr="00E05EE8">
              <w:rPr>
                <w:rFonts w:ascii="Arial" w:hAnsi="Arial" w:cs="Arial"/>
                <w:bCs/>
                <w:sz w:val="14"/>
                <w:szCs w:val="14"/>
              </w:rPr>
              <w:t>CIG: 90956564C7</w:t>
            </w:r>
          </w:p>
          <w:p w14:paraId="10753D63" w14:textId="39DFE327" w:rsidR="00A23B3E" w:rsidRDefault="00A23B3E" w:rsidP="00BC2B16"/>
        </w:tc>
      </w:tr>
      <w:tr w:rsidR="00A23B3E" w14:paraId="553E310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7CB2C"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A0211" w14:textId="77777777" w:rsidR="00A23B3E" w:rsidRDefault="00A23B3E">
            <w:r>
              <w:rPr>
                <w:rFonts w:ascii="Arial" w:hAnsi="Arial" w:cs="Arial"/>
                <w:sz w:val="14"/>
                <w:szCs w:val="14"/>
              </w:rPr>
              <w:t>[   ]</w:t>
            </w:r>
          </w:p>
        </w:tc>
      </w:tr>
      <w:tr w:rsidR="00A23B3E" w14:paraId="2EF9EB2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B8DE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0B048E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5EAED7C" w14:textId="77777777"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98B35" w14:textId="6E56D79E" w:rsidR="00A23B3E" w:rsidRPr="004101B5" w:rsidRDefault="00BC2B16">
            <w:pPr>
              <w:rPr>
                <w:rFonts w:ascii="Arial" w:hAnsi="Arial" w:cs="Arial"/>
                <w:color w:val="000000"/>
                <w:sz w:val="14"/>
                <w:szCs w:val="14"/>
              </w:rPr>
            </w:pPr>
            <w:r w:rsidRPr="00BC2B16">
              <w:rPr>
                <w:rFonts w:ascii="Arial" w:hAnsi="Arial" w:cs="Arial"/>
                <w:color w:val="000000"/>
                <w:sz w:val="14"/>
                <w:szCs w:val="14"/>
              </w:rPr>
              <w:lastRenderedPageBreak/>
              <w:t xml:space="preserve">9039923C71 </w:t>
            </w:r>
          </w:p>
          <w:p w14:paraId="7F2E5182" w14:textId="77777777" w:rsidR="00A23B3E" w:rsidRPr="002A7840" w:rsidRDefault="00A23B3E">
            <w:pPr>
              <w:rPr>
                <w:color w:val="000000"/>
                <w:highlight w:val="yellow"/>
              </w:rPr>
            </w:pPr>
            <w:r w:rsidRPr="004101B5">
              <w:rPr>
                <w:rFonts w:ascii="Arial" w:hAnsi="Arial" w:cs="Arial"/>
                <w:color w:val="000000"/>
                <w:sz w:val="14"/>
                <w:szCs w:val="14"/>
              </w:rPr>
              <w:t xml:space="preserve">[  ] </w:t>
            </w:r>
          </w:p>
        </w:tc>
      </w:tr>
    </w:tbl>
    <w:p w14:paraId="44BE110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AA1052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E5066F1"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4F8B63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89EBF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2F2AD7" w14:textId="77777777" w:rsidR="00A23B3E" w:rsidRDefault="00A23B3E">
            <w:pPr>
              <w:pStyle w:val="Text1"/>
              <w:ind w:left="0"/>
            </w:pPr>
            <w:r>
              <w:rPr>
                <w:rFonts w:ascii="Arial" w:hAnsi="Arial" w:cs="Arial"/>
                <w:b/>
                <w:sz w:val="14"/>
                <w:szCs w:val="14"/>
              </w:rPr>
              <w:t>Risposta:</w:t>
            </w:r>
          </w:p>
        </w:tc>
      </w:tr>
      <w:tr w:rsidR="00A23B3E" w14:paraId="4D329D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7341F7"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B67EFE" w14:textId="77777777" w:rsidR="00A23B3E" w:rsidRDefault="00A23B3E">
            <w:pPr>
              <w:pStyle w:val="Text1"/>
              <w:ind w:left="0"/>
            </w:pPr>
            <w:r>
              <w:rPr>
                <w:rFonts w:ascii="Arial" w:hAnsi="Arial" w:cs="Arial"/>
                <w:sz w:val="14"/>
                <w:szCs w:val="14"/>
              </w:rPr>
              <w:t>[   ]</w:t>
            </w:r>
          </w:p>
        </w:tc>
      </w:tr>
      <w:tr w:rsidR="00A23B3E" w14:paraId="49E3A95B"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0FB0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B6C2C6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F0C0AA" w14:textId="77777777" w:rsidR="00A23B3E" w:rsidRDefault="00A23B3E">
            <w:pPr>
              <w:pStyle w:val="Text1"/>
              <w:ind w:left="0"/>
              <w:rPr>
                <w:rFonts w:ascii="Arial" w:hAnsi="Arial" w:cs="Arial"/>
                <w:sz w:val="14"/>
                <w:szCs w:val="14"/>
              </w:rPr>
            </w:pPr>
            <w:r>
              <w:rPr>
                <w:rFonts w:ascii="Arial" w:hAnsi="Arial" w:cs="Arial"/>
                <w:sz w:val="14"/>
                <w:szCs w:val="14"/>
              </w:rPr>
              <w:t>[   ]</w:t>
            </w:r>
          </w:p>
          <w:p w14:paraId="421C11CC" w14:textId="77777777" w:rsidR="00A23B3E" w:rsidRDefault="00A23B3E">
            <w:pPr>
              <w:pStyle w:val="Text1"/>
              <w:ind w:left="0"/>
            </w:pPr>
            <w:r>
              <w:rPr>
                <w:rFonts w:ascii="Arial" w:hAnsi="Arial" w:cs="Arial"/>
                <w:sz w:val="14"/>
                <w:szCs w:val="14"/>
              </w:rPr>
              <w:t>[   ]</w:t>
            </w:r>
          </w:p>
        </w:tc>
      </w:tr>
      <w:tr w:rsidR="00A23B3E" w14:paraId="5DAEAC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E4F7A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FCA0BA" w14:textId="77777777" w:rsidR="00A23B3E" w:rsidRDefault="00A23B3E">
            <w:pPr>
              <w:pStyle w:val="Text1"/>
              <w:ind w:left="0"/>
            </w:pPr>
            <w:r>
              <w:rPr>
                <w:rFonts w:ascii="Arial" w:hAnsi="Arial" w:cs="Arial"/>
                <w:sz w:val="14"/>
                <w:szCs w:val="14"/>
              </w:rPr>
              <w:t>[……………]</w:t>
            </w:r>
          </w:p>
        </w:tc>
      </w:tr>
      <w:tr w:rsidR="00A23B3E" w14:paraId="40EDA483"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62F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1083E7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451C9C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0B7A480"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2E9E79" w14:textId="77777777" w:rsidR="00A23B3E" w:rsidRDefault="00A23B3E">
            <w:pPr>
              <w:pStyle w:val="Text1"/>
              <w:ind w:left="0"/>
              <w:rPr>
                <w:rFonts w:ascii="Arial" w:hAnsi="Arial" w:cs="Arial"/>
                <w:sz w:val="14"/>
                <w:szCs w:val="14"/>
              </w:rPr>
            </w:pPr>
            <w:r>
              <w:rPr>
                <w:rFonts w:ascii="Arial" w:hAnsi="Arial" w:cs="Arial"/>
                <w:sz w:val="14"/>
                <w:szCs w:val="14"/>
              </w:rPr>
              <w:t>[……………]</w:t>
            </w:r>
          </w:p>
          <w:p w14:paraId="7782738D" w14:textId="77777777" w:rsidR="00A23B3E" w:rsidRDefault="00A23B3E">
            <w:pPr>
              <w:pStyle w:val="Text1"/>
              <w:ind w:left="0"/>
              <w:rPr>
                <w:rFonts w:ascii="Arial" w:hAnsi="Arial" w:cs="Arial"/>
                <w:sz w:val="14"/>
                <w:szCs w:val="14"/>
              </w:rPr>
            </w:pPr>
            <w:r>
              <w:rPr>
                <w:rFonts w:ascii="Arial" w:hAnsi="Arial" w:cs="Arial"/>
                <w:sz w:val="14"/>
                <w:szCs w:val="14"/>
              </w:rPr>
              <w:t>[……………]</w:t>
            </w:r>
          </w:p>
          <w:p w14:paraId="6297E221" w14:textId="77777777" w:rsidR="00A23B3E" w:rsidRDefault="00A23B3E">
            <w:pPr>
              <w:pStyle w:val="Text1"/>
              <w:ind w:left="0"/>
              <w:rPr>
                <w:rFonts w:ascii="Arial" w:hAnsi="Arial" w:cs="Arial"/>
                <w:sz w:val="14"/>
                <w:szCs w:val="14"/>
              </w:rPr>
            </w:pPr>
            <w:r>
              <w:rPr>
                <w:rFonts w:ascii="Arial" w:hAnsi="Arial" w:cs="Arial"/>
                <w:sz w:val="14"/>
                <w:szCs w:val="14"/>
              </w:rPr>
              <w:t>[……………]</w:t>
            </w:r>
          </w:p>
          <w:p w14:paraId="77CAFA34" w14:textId="77777777" w:rsidR="00A23B3E" w:rsidRDefault="00A23B3E">
            <w:pPr>
              <w:pStyle w:val="Text1"/>
              <w:ind w:left="0"/>
            </w:pPr>
            <w:r>
              <w:rPr>
                <w:rFonts w:ascii="Arial" w:hAnsi="Arial" w:cs="Arial"/>
                <w:sz w:val="14"/>
                <w:szCs w:val="14"/>
              </w:rPr>
              <w:t>[……………]</w:t>
            </w:r>
          </w:p>
        </w:tc>
      </w:tr>
      <w:tr w:rsidR="00A23B3E" w14:paraId="7B63E5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CD06BC"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84FA3" w14:textId="77777777" w:rsidR="00A23B3E" w:rsidRDefault="00A23B3E">
            <w:pPr>
              <w:pStyle w:val="Text1"/>
              <w:ind w:left="0"/>
            </w:pPr>
            <w:r>
              <w:rPr>
                <w:rFonts w:ascii="Arial" w:hAnsi="Arial" w:cs="Arial"/>
                <w:b/>
                <w:sz w:val="14"/>
                <w:szCs w:val="14"/>
              </w:rPr>
              <w:t>Risposta:</w:t>
            </w:r>
          </w:p>
        </w:tc>
      </w:tr>
      <w:tr w:rsidR="00A23B3E" w14:paraId="009414D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57E0F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5E66A1" w14:textId="77777777" w:rsidR="00A23B3E" w:rsidRDefault="00A23B3E">
            <w:pPr>
              <w:pStyle w:val="Text1"/>
              <w:ind w:left="0"/>
            </w:pPr>
            <w:r>
              <w:rPr>
                <w:rFonts w:ascii="Arial" w:hAnsi="Arial" w:cs="Arial"/>
                <w:sz w:val="14"/>
                <w:szCs w:val="14"/>
              </w:rPr>
              <w:t>[ ] Sì [ ] No</w:t>
            </w:r>
          </w:p>
        </w:tc>
      </w:tr>
      <w:tr w:rsidR="00A23B3E" w14:paraId="0E957C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5A97"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ED02E91" w14:textId="77777777" w:rsidR="00A23B3E" w:rsidRPr="003A443E" w:rsidRDefault="00A23B3E">
            <w:pPr>
              <w:pStyle w:val="Text1"/>
              <w:spacing w:before="0" w:after="0"/>
              <w:ind w:left="0"/>
              <w:rPr>
                <w:rFonts w:ascii="Arial" w:hAnsi="Arial" w:cs="Arial"/>
                <w:b/>
                <w:color w:val="000000"/>
                <w:sz w:val="14"/>
                <w:szCs w:val="14"/>
              </w:rPr>
            </w:pPr>
          </w:p>
          <w:p w14:paraId="7397629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1AD321D" w14:textId="77777777" w:rsidR="00A23B3E" w:rsidRPr="003A443E" w:rsidRDefault="00A23B3E">
            <w:pPr>
              <w:pStyle w:val="Text1"/>
              <w:spacing w:before="0" w:after="0"/>
              <w:ind w:left="0"/>
              <w:rPr>
                <w:rFonts w:ascii="Arial" w:hAnsi="Arial" w:cs="Arial"/>
                <w:color w:val="000000"/>
                <w:sz w:val="14"/>
                <w:szCs w:val="14"/>
              </w:rPr>
            </w:pPr>
          </w:p>
          <w:p w14:paraId="3C68497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7D8412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47B7CE"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0631660" w14:textId="77777777" w:rsidR="00A23B3E" w:rsidRDefault="00A23B3E">
            <w:pPr>
              <w:pStyle w:val="Text1"/>
              <w:spacing w:before="0" w:after="0"/>
              <w:ind w:left="0"/>
              <w:rPr>
                <w:rFonts w:ascii="Arial" w:hAnsi="Arial" w:cs="Arial"/>
                <w:sz w:val="14"/>
                <w:szCs w:val="14"/>
              </w:rPr>
            </w:pPr>
          </w:p>
          <w:p w14:paraId="245E5817" w14:textId="77777777" w:rsidR="00A23B3E" w:rsidRDefault="00A23B3E">
            <w:pPr>
              <w:pStyle w:val="Text1"/>
              <w:spacing w:before="0" w:after="0"/>
              <w:ind w:left="0"/>
              <w:rPr>
                <w:rFonts w:ascii="Arial" w:hAnsi="Arial" w:cs="Arial"/>
                <w:sz w:val="14"/>
                <w:szCs w:val="14"/>
              </w:rPr>
            </w:pPr>
          </w:p>
          <w:p w14:paraId="52661D88" w14:textId="77777777" w:rsidR="00A23B3E" w:rsidRDefault="00A23B3E">
            <w:pPr>
              <w:pStyle w:val="Text1"/>
              <w:spacing w:before="0" w:after="0"/>
              <w:ind w:left="0"/>
              <w:rPr>
                <w:rFonts w:ascii="Arial" w:hAnsi="Arial" w:cs="Arial"/>
                <w:sz w:val="14"/>
                <w:szCs w:val="14"/>
              </w:rPr>
            </w:pPr>
          </w:p>
          <w:p w14:paraId="3287C692" w14:textId="77777777" w:rsidR="00A23B3E" w:rsidRDefault="00A23B3E">
            <w:pPr>
              <w:pStyle w:val="Text1"/>
              <w:spacing w:before="0" w:after="0"/>
              <w:ind w:left="0"/>
              <w:rPr>
                <w:rFonts w:ascii="Arial" w:hAnsi="Arial" w:cs="Arial"/>
                <w:sz w:val="14"/>
                <w:szCs w:val="14"/>
              </w:rPr>
            </w:pPr>
          </w:p>
          <w:p w14:paraId="1DD9928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ED7F7F3" w14:textId="77777777" w:rsidR="00A23B3E" w:rsidRDefault="00A23B3E">
            <w:pPr>
              <w:pStyle w:val="Text1"/>
              <w:spacing w:before="0" w:after="0"/>
              <w:ind w:left="0"/>
              <w:rPr>
                <w:rFonts w:ascii="Arial" w:hAnsi="Arial" w:cs="Arial"/>
                <w:sz w:val="14"/>
                <w:szCs w:val="14"/>
              </w:rPr>
            </w:pPr>
          </w:p>
          <w:p w14:paraId="7E4FFF1D" w14:textId="77777777" w:rsidR="00A23B3E" w:rsidRDefault="00A23B3E">
            <w:pPr>
              <w:pStyle w:val="Text1"/>
              <w:spacing w:before="0" w:after="0"/>
              <w:ind w:left="0"/>
              <w:rPr>
                <w:rFonts w:ascii="Arial" w:hAnsi="Arial" w:cs="Arial"/>
                <w:sz w:val="14"/>
                <w:szCs w:val="14"/>
              </w:rPr>
            </w:pPr>
          </w:p>
          <w:p w14:paraId="5DFAF392" w14:textId="77777777" w:rsidR="00A23B3E" w:rsidRDefault="00A23B3E">
            <w:pPr>
              <w:pStyle w:val="Text1"/>
              <w:spacing w:before="0" w:after="0"/>
              <w:ind w:left="0"/>
              <w:rPr>
                <w:rFonts w:ascii="Arial" w:hAnsi="Arial" w:cs="Arial"/>
                <w:sz w:val="14"/>
                <w:szCs w:val="14"/>
              </w:rPr>
            </w:pPr>
          </w:p>
          <w:p w14:paraId="7F5F019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ACC66ED" w14:textId="77777777" w:rsidR="00A23B3E" w:rsidRDefault="00A23B3E">
            <w:pPr>
              <w:pStyle w:val="Text1"/>
              <w:spacing w:before="0" w:after="0"/>
              <w:ind w:left="0"/>
              <w:rPr>
                <w:rFonts w:ascii="Arial" w:hAnsi="Arial" w:cs="Arial"/>
                <w:sz w:val="14"/>
                <w:szCs w:val="14"/>
              </w:rPr>
            </w:pPr>
          </w:p>
        </w:tc>
      </w:tr>
      <w:tr w:rsidR="00A23B3E" w14:paraId="043F3E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C78C01"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D52B490"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8E5ECFA" w14:textId="77777777" w:rsidR="00A23B3E" w:rsidRPr="003A443E" w:rsidRDefault="00A23B3E">
            <w:pPr>
              <w:pStyle w:val="Text1"/>
              <w:spacing w:before="0" w:after="0"/>
              <w:ind w:left="0"/>
              <w:rPr>
                <w:rFonts w:ascii="Arial" w:hAnsi="Arial" w:cs="Arial"/>
                <w:color w:val="000000"/>
                <w:sz w:val="14"/>
                <w:szCs w:val="14"/>
              </w:rPr>
            </w:pPr>
          </w:p>
          <w:p w14:paraId="37C1058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2FE6D5B" w14:textId="77777777" w:rsidR="00A23B3E" w:rsidRPr="003A443E" w:rsidRDefault="00A23B3E">
            <w:pPr>
              <w:pStyle w:val="Text1"/>
              <w:spacing w:before="0" w:after="0"/>
              <w:ind w:left="0"/>
              <w:rPr>
                <w:rFonts w:ascii="Arial" w:hAnsi="Arial" w:cs="Arial"/>
                <w:color w:val="000000"/>
                <w:sz w:val="12"/>
                <w:szCs w:val="12"/>
              </w:rPr>
            </w:pPr>
          </w:p>
          <w:p w14:paraId="75B5F6F3"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0CFBFA4" w14:textId="77777777" w:rsidR="00A23B3E" w:rsidRPr="003A443E" w:rsidRDefault="00A23B3E">
            <w:pPr>
              <w:pStyle w:val="Text1"/>
              <w:spacing w:before="0" w:after="0"/>
              <w:ind w:left="720"/>
              <w:rPr>
                <w:rFonts w:ascii="Arial" w:hAnsi="Arial" w:cs="Arial"/>
                <w:i/>
                <w:color w:val="000000"/>
                <w:sz w:val="14"/>
                <w:szCs w:val="14"/>
              </w:rPr>
            </w:pPr>
          </w:p>
          <w:p w14:paraId="1CF7CE9F" w14:textId="77777777" w:rsidR="001F35A9" w:rsidRPr="003A443E" w:rsidRDefault="001F35A9">
            <w:pPr>
              <w:pStyle w:val="Text1"/>
              <w:spacing w:before="0" w:after="0"/>
              <w:ind w:left="720"/>
              <w:rPr>
                <w:rFonts w:ascii="Arial" w:hAnsi="Arial" w:cs="Arial"/>
                <w:i/>
                <w:color w:val="000000"/>
                <w:sz w:val="14"/>
                <w:szCs w:val="14"/>
              </w:rPr>
            </w:pPr>
          </w:p>
          <w:p w14:paraId="69BE6DA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9814282" w14:textId="77777777" w:rsidR="00A23B3E" w:rsidRPr="003A443E" w:rsidRDefault="00A23B3E">
            <w:pPr>
              <w:pStyle w:val="Text1"/>
              <w:spacing w:before="0" w:after="0"/>
              <w:ind w:left="284" w:hanging="284"/>
              <w:rPr>
                <w:rFonts w:ascii="Arial" w:hAnsi="Arial" w:cs="Arial"/>
                <w:color w:val="000000"/>
                <w:sz w:val="14"/>
                <w:szCs w:val="14"/>
              </w:rPr>
            </w:pPr>
          </w:p>
          <w:p w14:paraId="7EE160D2" w14:textId="77777777" w:rsidR="00A23B3E" w:rsidRPr="003A443E" w:rsidRDefault="00A23B3E">
            <w:pPr>
              <w:pStyle w:val="Text1"/>
              <w:spacing w:before="0" w:after="0"/>
              <w:ind w:left="284" w:hanging="284"/>
              <w:rPr>
                <w:rFonts w:ascii="Arial" w:hAnsi="Arial" w:cs="Arial"/>
                <w:color w:val="000000"/>
                <w:sz w:val="14"/>
                <w:szCs w:val="14"/>
              </w:rPr>
            </w:pPr>
          </w:p>
          <w:p w14:paraId="274C5233" w14:textId="77777777" w:rsidR="00A23B3E" w:rsidRPr="003A443E" w:rsidRDefault="00A23B3E">
            <w:pPr>
              <w:pStyle w:val="Text1"/>
              <w:spacing w:before="0" w:after="0"/>
              <w:ind w:left="284" w:hanging="284"/>
              <w:rPr>
                <w:rFonts w:ascii="Arial" w:hAnsi="Arial" w:cs="Arial"/>
                <w:color w:val="000000"/>
                <w:sz w:val="14"/>
                <w:szCs w:val="14"/>
              </w:rPr>
            </w:pPr>
          </w:p>
          <w:p w14:paraId="35FA3662" w14:textId="77777777" w:rsidR="00A23B3E" w:rsidRPr="003A443E" w:rsidRDefault="00A23B3E">
            <w:pPr>
              <w:pStyle w:val="Text1"/>
              <w:spacing w:before="0" w:after="0"/>
              <w:ind w:left="284" w:hanging="284"/>
              <w:rPr>
                <w:rFonts w:ascii="Arial" w:hAnsi="Arial" w:cs="Arial"/>
                <w:color w:val="000000"/>
                <w:sz w:val="14"/>
                <w:szCs w:val="14"/>
              </w:rPr>
            </w:pPr>
          </w:p>
          <w:p w14:paraId="5B052ED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c)    Indicare i riferimenti in base ai quali è stata ottenuta l'iscrizione o la certificazione e, </w:t>
            </w:r>
            <w:r w:rsidRPr="003A443E">
              <w:rPr>
                <w:rFonts w:ascii="Arial" w:hAnsi="Arial" w:cs="Arial"/>
                <w:color w:val="000000"/>
                <w:sz w:val="14"/>
                <w:szCs w:val="14"/>
              </w:rPr>
              <w:lastRenderedPageBreak/>
              <w:t>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0E37EEB"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288E4C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8BD4CE2"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13B427B"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972545A"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21B019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182810" w14:textId="77777777" w:rsidR="001F35A9" w:rsidRDefault="001F35A9">
            <w:pPr>
              <w:pStyle w:val="Text1"/>
              <w:ind w:left="0"/>
              <w:rPr>
                <w:rFonts w:ascii="Arial" w:hAnsi="Arial" w:cs="Arial"/>
                <w:sz w:val="15"/>
                <w:szCs w:val="15"/>
              </w:rPr>
            </w:pPr>
          </w:p>
          <w:p w14:paraId="56C5C87A" w14:textId="77777777" w:rsidR="001F35A9" w:rsidRDefault="001F35A9">
            <w:pPr>
              <w:pStyle w:val="Text1"/>
              <w:ind w:left="0"/>
              <w:rPr>
                <w:rFonts w:ascii="Arial" w:hAnsi="Arial" w:cs="Arial"/>
                <w:sz w:val="15"/>
                <w:szCs w:val="15"/>
              </w:rPr>
            </w:pPr>
          </w:p>
          <w:p w14:paraId="7CA8C1EA"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12426CA" w14:textId="77777777" w:rsidR="00A23B3E" w:rsidRDefault="00A23B3E">
            <w:pPr>
              <w:pStyle w:val="Text1"/>
              <w:ind w:left="0"/>
              <w:rPr>
                <w:rFonts w:ascii="Arial" w:hAnsi="Arial" w:cs="Arial"/>
                <w:sz w:val="15"/>
                <w:szCs w:val="15"/>
              </w:rPr>
            </w:pPr>
          </w:p>
          <w:p w14:paraId="12F10C18" w14:textId="77777777" w:rsidR="00A23B3E" w:rsidRDefault="00A23B3E">
            <w:pPr>
              <w:pStyle w:val="Text1"/>
              <w:ind w:left="0"/>
              <w:rPr>
                <w:rFonts w:ascii="Arial" w:hAnsi="Arial" w:cs="Arial"/>
                <w:sz w:val="15"/>
                <w:szCs w:val="15"/>
              </w:rPr>
            </w:pPr>
          </w:p>
          <w:p w14:paraId="4469C02C"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7FE2E74" w14:textId="77777777" w:rsidR="001F35A9" w:rsidRDefault="001F35A9" w:rsidP="001F35A9">
            <w:pPr>
              <w:pStyle w:val="Text1"/>
              <w:spacing w:before="0" w:after="0"/>
              <w:ind w:left="0"/>
              <w:rPr>
                <w:rFonts w:ascii="Arial" w:hAnsi="Arial" w:cs="Arial"/>
                <w:color w:val="000000"/>
                <w:sz w:val="14"/>
                <w:szCs w:val="14"/>
              </w:rPr>
            </w:pPr>
          </w:p>
          <w:p w14:paraId="5D48E324" w14:textId="77777777" w:rsidR="001F35A9" w:rsidRDefault="001F35A9" w:rsidP="001F35A9">
            <w:pPr>
              <w:pStyle w:val="Text1"/>
              <w:spacing w:before="0" w:after="0"/>
              <w:ind w:left="0"/>
              <w:rPr>
                <w:rFonts w:ascii="Arial" w:hAnsi="Arial" w:cs="Arial"/>
                <w:color w:val="000000"/>
                <w:sz w:val="14"/>
                <w:szCs w:val="14"/>
              </w:rPr>
            </w:pPr>
          </w:p>
          <w:p w14:paraId="503ED576"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58FF39A"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E81055B" w14:textId="77777777" w:rsidR="001F35A9" w:rsidRDefault="001F35A9">
            <w:pPr>
              <w:pStyle w:val="Text1"/>
              <w:ind w:left="0"/>
              <w:rPr>
                <w:rFonts w:ascii="Arial" w:hAnsi="Arial" w:cs="Arial"/>
                <w:color w:val="000000"/>
                <w:sz w:val="14"/>
                <w:szCs w:val="14"/>
              </w:rPr>
            </w:pPr>
          </w:p>
          <w:p w14:paraId="46B7468E"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001A8EE8" w14:textId="77777777" w:rsidR="00A23B3E" w:rsidRDefault="00A23B3E">
            <w:pPr>
              <w:pStyle w:val="Text1"/>
              <w:ind w:left="0"/>
              <w:rPr>
                <w:rFonts w:ascii="Arial" w:hAnsi="Arial" w:cs="Arial"/>
                <w:color w:val="FF0000"/>
                <w:sz w:val="14"/>
                <w:szCs w:val="14"/>
                <w:highlight w:val="yellow"/>
              </w:rPr>
            </w:pPr>
          </w:p>
          <w:p w14:paraId="15E8FB2D" w14:textId="77777777" w:rsidR="00A23B3E" w:rsidRDefault="00A23B3E">
            <w:pPr>
              <w:pStyle w:val="Text1"/>
              <w:ind w:left="0"/>
              <w:rPr>
                <w:rFonts w:ascii="Arial" w:hAnsi="Arial" w:cs="Arial"/>
                <w:color w:val="FF0000"/>
                <w:sz w:val="14"/>
                <w:szCs w:val="14"/>
                <w:highlight w:val="yellow"/>
              </w:rPr>
            </w:pPr>
          </w:p>
          <w:p w14:paraId="25F8BD39" w14:textId="77777777" w:rsidR="00A23B3E" w:rsidRDefault="00A23B3E">
            <w:pPr>
              <w:pStyle w:val="Text1"/>
              <w:ind w:left="0"/>
              <w:rPr>
                <w:rFonts w:ascii="Arial" w:hAnsi="Arial" w:cs="Arial"/>
                <w:sz w:val="14"/>
                <w:szCs w:val="14"/>
              </w:rPr>
            </w:pPr>
          </w:p>
          <w:p w14:paraId="52800DAD" w14:textId="77777777" w:rsidR="00A23B3E" w:rsidRDefault="00A23B3E">
            <w:pPr>
              <w:pStyle w:val="Text1"/>
              <w:ind w:left="0"/>
              <w:rPr>
                <w:rFonts w:ascii="Arial" w:hAnsi="Arial" w:cs="Arial"/>
                <w:sz w:val="14"/>
                <w:szCs w:val="14"/>
              </w:rPr>
            </w:pPr>
          </w:p>
          <w:p w14:paraId="15998D54" w14:textId="77777777" w:rsidR="001F35A9" w:rsidRDefault="001F35A9">
            <w:pPr>
              <w:pStyle w:val="Text1"/>
              <w:ind w:left="0"/>
              <w:rPr>
                <w:rFonts w:ascii="Arial" w:hAnsi="Arial" w:cs="Arial"/>
                <w:sz w:val="14"/>
                <w:szCs w:val="14"/>
              </w:rPr>
            </w:pPr>
          </w:p>
          <w:p w14:paraId="3ECF7D13"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8FE062A" w14:textId="77777777" w:rsidR="00A23B3E" w:rsidRDefault="00A23B3E" w:rsidP="005309A4">
            <w:pPr>
              <w:pStyle w:val="Text1"/>
              <w:spacing w:before="0"/>
              <w:ind w:left="0"/>
            </w:pPr>
            <w:r>
              <w:rPr>
                <w:rFonts w:ascii="Arial" w:hAnsi="Arial" w:cs="Arial"/>
                <w:sz w:val="14"/>
                <w:szCs w:val="14"/>
              </w:rPr>
              <w:t>[………..…][…………][……….…][……….…]</w:t>
            </w:r>
          </w:p>
        </w:tc>
      </w:tr>
      <w:tr w:rsidR="00A23B3E" w14:paraId="6B680FD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E7A8C"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88FFBEB"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6C01C8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313E6D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D8BF152" w14:textId="77777777" w:rsidR="00A23B3E" w:rsidRPr="003A443E" w:rsidRDefault="00A23B3E">
            <w:pPr>
              <w:pStyle w:val="Text1"/>
              <w:spacing w:before="0" w:after="0"/>
              <w:ind w:left="0"/>
              <w:rPr>
                <w:rFonts w:ascii="Arial" w:hAnsi="Arial" w:cs="Arial"/>
                <w:color w:val="000000"/>
                <w:sz w:val="14"/>
                <w:szCs w:val="14"/>
              </w:rPr>
            </w:pPr>
          </w:p>
          <w:p w14:paraId="4CB58C2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BCE0124" w14:textId="77777777" w:rsidR="00A23B3E" w:rsidRPr="003A443E" w:rsidRDefault="00A23B3E">
            <w:pPr>
              <w:pStyle w:val="Text1"/>
              <w:spacing w:before="0" w:after="0"/>
              <w:ind w:left="720"/>
              <w:rPr>
                <w:rFonts w:ascii="Arial" w:hAnsi="Arial" w:cs="Arial"/>
                <w:i/>
                <w:color w:val="000000"/>
                <w:sz w:val="14"/>
                <w:szCs w:val="14"/>
              </w:rPr>
            </w:pPr>
          </w:p>
          <w:p w14:paraId="590EA78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23DE426" w14:textId="77777777" w:rsidR="00A23B3E" w:rsidRPr="003A443E" w:rsidRDefault="00A23B3E">
            <w:pPr>
              <w:pStyle w:val="Text1"/>
              <w:spacing w:before="0" w:after="0"/>
              <w:ind w:left="284" w:hanging="284"/>
              <w:rPr>
                <w:rFonts w:ascii="Arial" w:hAnsi="Arial" w:cs="Arial"/>
                <w:color w:val="000000"/>
                <w:sz w:val="14"/>
                <w:szCs w:val="14"/>
              </w:rPr>
            </w:pPr>
          </w:p>
          <w:p w14:paraId="3B66542E" w14:textId="77777777" w:rsidR="001F35A9" w:rsidRPr="003A443E" w:rsidRDefault="001F35A9">
            <w:pPr>
              <w:pStyle w:val="Text1"/>
              <w:spacing w:before="0" w:after="0"/>
              <w:ind w:left="284" w:hanging="284"/>
              <w:rPr>
                <w:rFonts w:ascii="Arial" w:hAnsi="Arial" w:cs="Arial"/>
                <w:color w:val="000000"/>
                <w:sz w:val="14"/>
                <w:szCs w:val="14"/>
              </w:rPr>
            </w:pPr>
          </w:p>
          <w:p w14:paraId="5FB84266" w14:textId="77777777" w:rsidR="001F35A9" w:rsidRPr="003A443E" w:rsidRDefault="001F35A9">
            <w:pPr>
              <w:pStyle w:val="Text1"/>
              <w:spacing w:before="0" w:after="0"/>
              <w:ind w:left="284" w:hanging="284"/>
              <w:rPr>
                <w:rFonts w:ascii="Arial" w:hAnsi="Arial" w:cs="Arial"/>
                <w:color w:val="000000"/>
                <w:sz w:val="14"/>
                <w:szCs w:val="14"/>
              </w:rPr>
            </w:pPr>
          </w:p>
          <w:p w14:paraId="3AD82D27" w14:textId="77777777" w:rsidR="001F35A9" w:rsidRPr="003A443E" w:rsidRDefault="001F35A9">
            <w:pPr>
              <w:pStyle w:val="Text1"/>
              <w:spacing w:before="0" w:after="0"/>
              <w:ind w:left="284" w:hanging="284"/>
              <w:rPr>
                <w:rFonts w:ascii="Arial" w:hAnsi="Arial" w:cs="Arial"/>
                <w:color w:val="000000"/>
                <w:sz w:val="14"/>
                <w:szCs w:val="14"/>
              </w:rPr>
            </w:pPr>
          </w:p>
          <w:p w14:paraId="124912CD" w14:textId="77777777" w:rsidR="001F35A9" w:rsidRPr="003A443E" w:rsidRDefault="001F35A9">
            <w:pPr>
              <w:pStyle w:val="Text1"/>
              <w:spacing w:before="0" w:after="0"/>
              <w:ind w:left="284" w:hanging="284"/>
              <w:rPr>
                <w:rFonts w:ascii="Arial" w:hAnsi="Arial" w:cs="Arial"/>
                <w:color w:val="000000"/>
                <w:sz w:val="14"/>
                <w:szCs w:val="14"/>
              </w:rPr>
            </w:pPr>
          </w:p>
          <w:p w14:paraId="18630FF4" w14:textId="77777777" w:rsidR="00A23B3E" w:rsidRPr="003A443E" w:rsidRDefault="00A23B3E">
            <w:pPr>
              <w:pStyle w:val="Text1"/>
              <w:spacing w:before="0" w:after="0"/>
              <w:ind w:left="284" w:hanging="284"/>
              <w:rPr>
                <w:rFonts w:ascii="Arial" w:hAnsi="Arial" w:cs="Arial"/>
                <w:color w:val="000000"/>
                <w:sz w:val="14"/>
                <w:szCs w:val="14"/>
              </w:rPr>
            </w:pPr>
          </w:p>
          <w:p w14:paraId="2B67B01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3DA97BA" w14:textId="77777777" w:rsidR="00A23B3E" w:rsidRPr="003A443E" w:rsidRDefault="00A23B3E">
            <w:pPr>
              <w:pStyle w:val="Text1"/>
              <w:spacing w:before="0" w:after="0"/>
              <w:ind w:left="284" w:hanging="284"/>
              <w:rPr>
                <w:rFonts w:ascii="Arial" w:hAnsi="Arial" w:cs="Arial"/>
                <w:color w:val="000000"/>
                <w:sz w:val="14"/>
                <w:szCs w:val="14"/>
              </w:rPr>
            </w:pPr>
          </w:p>
          <w:p w14:paraId="33FB97B5"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F7CC20" w14:textId="77777777" w:rsidR="00A23B3E" w:rsidRPr="003A443E" w:rsidRDefault="00A23B3E">
            <w:pPr>
              <w:pStyle w:val="Text1"/>
              <w:ind w:left="0"/>
              <w:rPr>
                <w:rFonts w:ascii="Arial" w:hAnsi="Arial" w:cs="Arial"/>
                <w:color w:val="000000"/>
                <w:sz w:val="14"/>
                <w:szCs w:val="14"/>
              </w:rPr>
            </w:pPr>
          </w:p>
          <w:p w14:paraId="1E5ECB8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5B1F293" w14:textId="77777777" w:rsidR="00A23B3E" w:rsidRPr="003A443E" w:rsidRDefault="00A23B3E">
            <w:pPr>
              <w:pStyle w:val="Text1"/>
              <w:ind w:left="0"/>
              <w:rPr>
                <w:rFonts w:ascii="Arial" w:hAnsi="Arial" w:cs="Arial"/>
                <w:color w:val="000000"/>
                <w:sz w:val="14"/>
                <w:szCs w:val="14"/>
              </w:rPr>
            </w:pPr>
          </w:p>
          <w:p w14:paraId="06B3BBA9" w14:textId="77777777" w:rsidR="00A23B3E" w:rsidRPr="003A443E" w:rsidRDefault="00A23B3E">
            <w:pPr>
              <w:pStyle w:val="Text1"/>
              <w:ind w:left="0"/>
              <w:rPr>
                <w:rFonts w:ascii="Arial" w:hAnsi="Arial" w:cs="Arial"/>
                <w:color w:val="000000"/>
                <w:sz w:val="14"/>
                <w:szCs w:val="14"/>
              </w:rPr>
            </w:pPr>
          </w:p>
          <w:p w14:paraId="3832F61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617DD4C" w14:textId="77777777" w:rsidR="00A23B3E" w:rsidRPr="003A443E" w:rsidRDefault="00A23B3E">
            <w:pPr>
              <w:pStyle w:val="Text1"/>
              <w:ind w:left="0"/>
              <w:rPr>
                <w:rFonts w:ascii="Arial" w:hAnsi="Arial" w:cs="Arial"/>
                <w:color w:val="000000"/>
                <w:sz w:val="14"/>
                <w:szCs w:val="14"/>
              </w:rPr>
            </w:pPr>
          </w:p>
          <w:p w14:paraId="2C9179A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3F43190" w14:textId="77777777" w:rsidR="00A23B3E" w:rsidRPr="003A443E" w:rsidRDefault="00A23B3E" w:rsidP="00F351F0">
            <w:pPr>
              <w:pStyle w:val="Text1"/>
              <w:spacing w:before="0" w:after="0"/>
              <w:ind w:left="0"/>
              <w:rPr>
                <w:rFonts w:ascii="Arial" w:hAnsi="Arial" w:cs="Arial"/>
                <w:color w:val="000000"/>
                <w:sz w:val="14"/>
                <w:szCs w:val="14"/>
              </w:rPr>
            </w:pPr>
          </w:p>
          <w:p w14:paraId="2A1E48DD"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66DE212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2AB7B7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7AD307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A293F24"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20ACFDD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2354537"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96D435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91DC3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93685" w14:textId="77777777" w:rsidR="00A23B3E" w:rsidRDefault="00A23B3E">
            <w:pPr>
              <w:pStyle w:val="Text1"/>
              <w:ind w:left="0"/>
            </w:pPr>
            <w:r>
              <w:rPr>
                <w:rFonts w:ascii="Arial" w:hAnsi="Arial" w:cs="Arial"/>
                <w:b/>
                <w:sz w:val="15"/>
                <w:szCs w:val="15"/>
              </w:rPr>
              <w:t>Risposta:</w:t>
            </w:r>
          </w:p>
        </w:tc>
      </w:tr>
      <w:tr w:rsidR="00A23B3E" w14:paraId="2279CC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C3A57"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16F320" w14:textId="77777777" w:rsidR="00A23B3E" w:rsidRDefault="00A23B3E">
            <w:pPr>
              <w:pStyle w:val="Text1"/>
              <w:ind w:left="0"/>
            </w:pPr>
            <w:r>
              <w:rPr>
                <w:rFonts w:ascii="Arial" w:hAnsi="Arial" w:cs="Arial"/>
                <w:sz w:val="15"/>
                <w:szCs w:val="15"/>
              </w:rPr>
              <w:t>[ ] Sì [ ] No</w:t>
            </w:r>
          </w:p>
        </w:tc>
      </w:tr>
      <w:tr w:rsidR="00A23B3E" w14:paraId="1419778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5979AC6"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EF8770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0BF2A1"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567C9E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09B889D8" w14:textId="77777777" w:rsidR="00A23B3E" w:rsidRPr="003A443E" w:rsidRDefault="00A23B3E">
            <w:pPr>
              <w:pStyle w:val="Text1"/>
              <w:spacing w:before="0" w:after="0"/>
              <w:ind w:left="284"/>
              <w:rPr>
                <w:rFonts w:ascii="Arial" w:hAnsi="Arial" w:cs="Arial"/>
                <w:color w:val="000000"/>
                <w:sz w:val="14"/>
                <w:szCs w:val="14"/>
              </w:rPr>
            </w:pPr>
          </w:p>
          <w:p w14:paraId="078CD36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097B9A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7BA8A06" w14:textId="77777777" w:rsidR="00A23B3E" w:rsidRPr="003A443E" w:rsidRDefault="00A23B3E">
            <w:pPr>
              <w:pStyle w:val="Text1"/>
              <w:spacing w:before="0" w:after="0"/>
              <w:ind w:left="0"/>
              <w:rPr>
                <w:rFonts w:ascii="Arial" w:hAnsi="Arial" w:cs="Arial"/>
                <w:b/>
                <w:color w:val="000000"/>
                <w:sz w:val="14"/>
                <w:szCs w:val="14"/>
              </w:rPr>
            </w:pPr>
          </w:p>
          <w:p w14:paraId="6A4DC4CB"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w:t>
            </w:r>
            <w:r w:rsidRPr="003A443E">
              <w:rPr>
                <w:rFonts w:ascii="Arial" w:hAnsi="Arial" w:cs="Arial"/>
                <w:color w:val="000000"/>
                <w:sz w:val="14"/>
                <w:szCs w:val="14"/>
              </w:rPr>
              <w:lastRenderedPageBreak/>
              <w:t xml:space="preserve">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839DED" w14:textId="77777777" w:rsidR="00A23B3E" w:rsidRPr="003A443E" w:rsidRDefault="00A23B3E">
            <w:pPr>
              <w:pStyle w:val="Text1"/>
              <w:spacing w:before="0" w:after="0"/>
              <w:ind w:left="0"/>
              <w:rPr>
                <w:rFonts w:ascii="Arial" w:hAnsi="Arial" w:cs="Arial"/>
                <w:color w:val="000000"/>
                <w:sz w:val="15"/>
                <w:szCs w:val="15"/>
              </w:rPr>
            </w:pPr>
          </w:p>
          <w:p w14:paraId="084E6272" w14:textId="77777777" w:rsidR="00A23B3E" w:rsidRPr="003A443E" w:rsidRDefault="00A23B3E">
            <w:pPr>
              <w:pStyle w:val="Text1"/>
              <w:spacing w:before="0" w:after="0"/>
              <w:ind w:left="0"/>
              <w:rPr>
                <w:rFonts w:ascii="Arial" w:hAnsi="Arial" w:cs="Arial"/>
                <w:color w:val="000000"/>
                <w:sz w:val="15"/>
                <w:szCs w:val="15"/>
              </w:rPr>
            </w:pPr>
          </w:p>
          <w:p w14:paraId="42235E9E" w14:textId="77777777" w:rsidR="00A23B3E" w:rsidRPr="003A443E" w:rsidRDefault="00A23B3E">
            <w:pPr>
              <w:pStyle w:val="Text1"/>
              <w:spacing w:before="0" w:after="0"/>
              <w:ind w:left="0"/>
              <w:rPr>
                <w:rFonts w:ascii="Arial" w:hAnsi="Arial" w:cs="Arial"/>
                <w:color w:val="000000"/>
                <w:sz w:val="15"/>
                <w:szCs w:val="15"/>
              </w:rPr>
            </w:pPr>
          </w:p>
          <w:p w14:paraId="61F1BDDF" w14:textId="77777777" w:rsidR="001F35A9" w:rsidRPr="003A443E" w:rsidRDefault="001F35A9">
            <w:pPr>
              <w:pStyle w:val="Text1"/>
              <w:spacing w:before="0" w:after="0"/>
              <w:ind w:left="0"/>
              <w:rPr>
                <w:rFonts w:ascii="Arial" w:hAnsi="Arial" w:cs="Arial"/>
                <w:color w:val="000000"/>
                <w:sz w:val="15"/>
                <w:szCs w:val="15"/>
              </w:rPr>
            </w:pPr>
          </w:p>
          <w:p w14:paraId="120DF220" w14:textId="77777777" w:rsidR="001F35A9" w:rsidRPr="003A443E" w:rsidRDefault="001F35A9">
            <w:pPr>
              <w:pStyle w:val="Text1"/>
              <w:spacing w:before="0" w:after="0"/>
              <w:ind w:left="0"/>
              <w:rPr>
                <w:rFonts w:ascii="Arial" w:hAnsi="Arial" w:cs="Arial"/>
                <w:color w:val="000000"/>
                <w:sz w:val="15"/>
                <w:szCs w:val="15"/>
              </w:rPr>
            </w:pPr>
          </w:p>
          <w:p w14:paraId="3C0E6E7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0B1D2CF" w14:textId="77777777" w:rsidR="00A23B3E" w:rsidRPr="003A443E" w:rsidRDefault="00A23B3E">
            <w:pPr>
              <w:pStyle w:val="Text1"/>
              <w:spacing w:before="0" w:after="0"/>
              <w:ind w:left="0"/>
              <w:rPr>
                <w:rFonts w:ascii="Arial" w:hAnsi="Arial" w:cs="Arial"/>
                <w:color w:val="000000"/>
                <w:sz w:val="15"/>
                <w:szCs w:val="15"/>
              </w:rPr>
            </w:pPr>
          </w:p>
          <w:p w14:paraId="10F10C6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A7627B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1DE257D" w14:textId="77777777" w:rsidR="00A23B3E" w:rsidRPr="003A443E" w:rsidRDefault="00A23B3E">
            <w:pPr>
              <w:pStyle w:val="Text1"/>
              <w:spacing w:before="0" w:after="0"/>
              <w:ind w:left="0"/>
              <w:rPr>
                <w:rFonts w:ascii="Arial" w:hAnsi="Arial" w:cs="Arial"/>
                <w:color w:val="000000"/>
                <w:sz w:val="15"/>
                <w:szCs w:val="15"/>
              </w:rPr>
            </w:pPr>
          </w:p>
          <w:p w14:paraId="72512B5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BDDA2E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FC34D2"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322DF" w14:textId="77777777" w:rsidR="00A23B3E" w:rsidRDefault="00A23B3E">
            <w:pPr>
              <w:pStyle w:val="Text1"/>
              <w:ind w:left="0"/>
            </w:pPr>
            <w:r>
              <w:rPr>
                <w:rFonts w:ascii="Arial" w:hAnsi="Arial" w:cs="Arial"/>
                <w:b/>
                <w:sz w:val="15"/>
                <w:szCs w:val="15"/>
              </w:rPr>
              <w:t>Risposta:</w:t>
            </w:r>
          </w:p>
        </w:tc>
      </w:tr>
      <w:tr w:rsidR="00A23B3E" w14:paraId="7D6290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BF1BE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9D8E21" w14:textId="77777777" w:rsidR="00A23B3E" w:rsidRDefault="00A23B3E">
            <w:pPr>
              <w:pStyle w:val="Text1"/>
              <w:ind w:left="0"/>
            </w:pPr>
            <w:r>
              <w:rPr>
                <w:rFonts w:ascii="Arial" w:hAnsi="Arial" w:cs="Arial"/>
                <w:sz w:val="15"/>
                <w:szCs w:val="15"/>
              </w:rPr>
              <w:t>[   ]</w:t>
            </w:r>
          </w:p>
        </w:tc>
      </w:tr>
    </w:tbl>
    <w:p w14:paraId="495A22C0" w14:textId="77777777" w:rsidR="00A23B3E" w:rsidRPr="00AA5F93" w:rsidRDefault="00A23B3E">
      <w:pPr>
        <w:pStyle w:val="SectionTitle"/>
        <w:spacing w:before="0" w:after="0"/>
        <w:jc w:val="both"/>
        <w:rPr>
          <w:rFonts w:ascii="Arial" w:hAnsi="Arial" w:cs="Arial"/>
          <w:b w:val="0"/>
          <w:caps/>
          <w:sz w:val="10"/>
          <w:szCs w:val="10"/>
        </w:rPr>
      </w:pPr>
    </w:p>
    <w:p w14:paraId="21F3F997" w14:textId="77777777" w:rsidR="00A23B3E" w:rsidRPr="00AA5F93" w:rsidRDefault="00A23B3E">
      <w:pPr>
        <w:pStyle w:val="SectionTitle"/>
        <w:spacing w:before="0" w:after="0"/>
        <w:jc w:val="both"/>
        <w:rPr>
          <w:rFonts w:ascii="Arial" w:hAnsi="Arial" w:cs="Arial"/>
          <w:b w:val="0"/>
          <w:caps/>
          <w:sz w:val="12"/>
          <w:szCs w:val="12"/>
        </w:rPr>
      </w:pPr>
    </w:p>
    <w:p w14:paraId="27BAE787"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850FF6F"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326E9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4138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ED3FA" w14:textId="77777777" w:rsidR="00A23B3E" w:rsidRDefault="00A23B3E">
            <w:r>
              <w:rPr>
                <w:rFonts w:ascii="Arial" w:hAnsi="Arial" w:cs="Arial"/>
                <w:b/>
                <w:sz w:val="15"/>
                <w:szCs w:val="15"/>
              </w:rPr>
              <w:t>Risposta:</w:t>
            </w:r>
          </w:p>
        </w:tc>
      </w:tr>
      <w:tr w:rsidR="00A23B3E" w14:paraId="319404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417F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93FD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F4982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74454D"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34EFA" w14:textId="77777777" w:rsidR="00A23B3E" w:rsidRDefault="00A23B3E">
            <w:r>
              <w:rPr>
                <w:rFonts w:ascii="Arial" w:hAnsi="Arial" w:cs="Arial"/>
                <w:sz w:val="14"/>
                <w:szCs w:val="14"/>
              </w:rPr>
              <w:t>[………….…]</w:t>
            </w:r>
          </w:p>
        </w:tc>
      </w:tr>
      <w:tr w:rsidR="00A23B3E" w14:paraId="706D83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1F16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6CD44" w14:textId="77777777" w:rsidR="00A23B3E" w:rsidRDefault="00A23B3E">
            <w:pPr>
              <w:spacing w:after="0"/>
            </w:pPr>
            <w:r>
              <w:rPr>
                <w:rFonts w:ascii="Arial" w:hAnsi="Arial" w:cs="Arial"/>
                <w:sz w:val="14"/>
                <w:szCs w:val="14"/>
              </w:rPr>
              <w:t>[………….…]</w:t>
            </w:r>
          </w:p>
        </w:tc>
      </w:tr>
      <w:tr w:rsidR="00A23B3E" w14:paraId="762BB4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DDDD1"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362A2" w14:textId="77777777" w:rsidR="00A23B3E" w:rsidRDefault="00A23B3E">
            <w:r>
              <w:rPr>
                <w:rFonts w:ascii="Arial" w:hAnsi="Arial" w:cs="Arial"/>
                <w:sz w:val="14"/>
                <w:szCs w:val="14"/>
              </w:rPr>
              <w:t>[………….…]</w:t>
            </w:r>
          </w:p>
        </w:tc>
      </w:tr>
      <w:tr w:rsidR="00A23B3E" w14:paraId="5BD8C7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BD53A"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1FD26F" w14:textId="77777777" w:rsidR="00A23B3E" w:rsidRDefault="00A23B3E">
            <w:r>
              <w:rPr>
                <w:rFonts w:ascii="Arial" w:hAnsi="Arial" w:cs="Arial"/>
                <w:sz w:val="14"/>
                <w:szCs w:val="14"/>
              </w:rPr>
              <w:t>[…………….]</w:t>
            </w:r>
          </w:p>
        </w:tc>
      </w:tr>
      <w:tr w:rsidR="00A23B3E" w14:paraId="7A509D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228F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B5A36" w14:textId="77777777" w:rsidR="00A23B3E" w:rsidRDefault="00A23B3E">
            <w:r>
              <w:rPr>
                <w:rFonts w:ascii="Arial" w:hAnsi="Arial" w:cs="Arial"/>
                <w:sz w:val="14"/>
                <w:szCs w:val="14"/>
              </w:rPr>
              <w:t>[………….…]</w:t>
            </w:r>
          </w:p>
        </w:tc>
      </w:tr>
    </w:tbl>
    <w:p w14:paraId="01B59B87"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95771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C2DA3"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F846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88E66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9648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F81AD7D"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CE95B3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F5D3FC6"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44CE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4DE6CF59" w14:textId="77777777" w:rsidR="00A23B3E" w:rsidRDefault="00A23B3E">
            <w:pPr>
              <w:rPr>
                <w:rFonts w:ascii="Arial" w:hAnsi="Arial" w:cs="Arial"/>
                <w:color w:val="000000"/>
                <w:sz w:val="15"/>
                <w:szCs w:val="15"/>
              </w:rPr>
            </w:pPr>
          </w:p>
          <w:p w14:paraId="2AAD6139" w14:textId="77777777" w:rsidR="00CA04F3" w:rsidRPr="003A443E" w:rsidRDefault="00CA04F3">
            <w:pPr>
              <w:rPr>
                <w:rFonts w:ascii="Arial" w:hAnsi="Arial" w:cs="Arial"/>
                <w:color w:val="000000"/>
                <w:sz w:val="15"/>
                <w:szCs w:val="15"/>
              </w:rPr>
            </w:pPr>
          </w:p>
          <w:p w14:paraId="5877A40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0DC254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9F31A0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E3A54AC"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ECF2FAD" w14:textId="77777777" w:rsidR="00D93877" w:rsidRDefault="00D93877" w:rsidP="00F351F0">
      <w:pPr>
        <w:pStyle w:val="ChapterTitle"/>
        <w:spacing w:before="0" w:after="0"/>
        <w:jc w:val="left"/>
        <w:rPr>
          <w:rFonts w:ascii="Arial" w:hAnsi="Arial" w:cs="Arial"/>
          <w:b w:val="0"/>
          <w:caps/>
          <w:sz w:val="14"/>
          <w:szCs w:val="14"/>
        </w:rPr>
      </w:pPr>
    </w:p>
    <w:p w14:paraId="7D64D257"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FE6534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7AD653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5DEC6"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10482A" w14:textId="77777777" w:rsidR="00A23B3E" w:rsidRDefault="00A23B3E">
            <w:r>
              <w:rPr>
                <w:rFonts w:ascii="Arial" w:hAnsi="Arial" w:cs="Arial"/>
                <w:b/>
                <w:sz w:val="15"/>
                <w:szCs w:val="15"/>
              </w:rPr>
              <w:t>Risposta:</w:t>
            </w:r>
          </w:p>
        </w:tc>
      </w:tr>
      <w:tr w:rsidR="000953DC" w:rsidRPr="003A443E" w14:paraId="3BFCEB5B"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1202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60C9B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CA9904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0108421"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4A9B08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CE69412" w14:textId="77777777" w:rsidR="00A23B3E" w:rsidRPr="003A443E" w:rsidRDefault="00A23B3E">
            <w:pPr>
              <w:rPr>
                <w:rFonts w:ascii="Arial" w:hAnsi="Arial" w:cs="Arial"/>
                <w:b/>
                <w:color w:val="000000"/>
                <w:sz w:val="15"/>
                <w:szCs w:val="15"/>
              </w:rPr>
            </w:pPr>
          </w:p>
          <w:p w14:paraId="14CB4CA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647B160" w14:textId="77777777" w:rsidR="00BB116C" w:rsidRDefault="00BB116C">
            <w:pPr>
              <w:rPr>
                <w:rFonts w:ascii="Arial" w:hAnsi="Arial" w:cs="Arial"/>
                <w:color w:val="000000"/>
                <w:sz w:val="15"/>
                <w:szCs w:val="15"/>
              </w:rPr>
            </w:pPr>
          </w:p>
          <w:p w14:paraId="176C9781" w14:textId="77777777" w:rsidR="00A23B3E" w:rsidRPr="003A443E" w:rsidRDefault="00A23B3E">
            <w:pPr>
              <w:rPr>
                <w:color w:val="000000"/>
              </w:rPr>
            </w:pPr>
            <w:r w:rsidRPr="003A443E">
              <w:rPr>
                <w:rFonts w:ascii="Arial" w:hAnsi="Arial" w:cs="Arial"/>
                <w:color w:val="000000"/>
                <w:sz w:val="15"/>
                <w:szCs w:val="15"/>
              </w:rPr>
              <w:t>[……………….]</w:t>
            </w:r>
          </w:p>
        </w:tc>
      </w:tr>
    </w:tbl>
    <w:p w14:paraId="70DDE470"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B91897D" w14:textId="77777777" w:rsidR="00A23B3E" w:rsidRDefault="00A23B3E">
      <w:pPr>
        <w:spacing w:before="0"/>
        <w:rPr>
          <w:rFonts w:ascii="Arial" w:hAnsi="Arial" w:cs="Arial"/>
          <w:b/>
          <w:sz w:val="15"/>
          <w:szCs w:val="15"/>
        </w:rPr>
      </w:pPr>
    </w:p>
    <w:p w14:paraId="695429F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CDBEE3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C4E478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21B3C4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9E3F35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8FA328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170750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246522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ECB70E0"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DB603C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ABB272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6AC551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D90E47"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05AC3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79396B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49BD34"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3EC7046" w14:textId="77777777" w:rsidR="00F575CF" w:rsidRPr="00EB45DC" w:rsidRDefault="00F575CF" w:rsidP="00F575CF">
            <w:pPr>
              <w:rPr>
                <w:rStyle w:val="small"/>
                <w:color w:val="000000"/>
              </w:rPr>
            </w:pPr>
          </w:p>
          <w:p w14:paraId="109BF4F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12534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C1245BA" w14:textId="77777777" w:rsidR="00A23B3E" w:rsidRPr="00EB45DC" w:rsidRDefault="00A23B3E">
            <w:pPr>
              <w:spacing w:after="0"/>
              <w:rPr>
                <w:rFonts w:ascii="Arial" w:hAnsi="Arial" w:cs="Arial"/>
                <w:color w:val="000000"/>
                <w:sz w:val="14"/>
                <w:szCs w:val="14"/>
              </w:rPr>
            </w:pPr>
          </w:p>
          <w:p w14:paraId="2409D67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75BA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2F36C6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09A84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18A3FD5"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FBF8826" w14:textId="77777777" w:rsidR="00A23B3E" w:rsidRPr="00EB45DC" w:rsidRDefault="00A23B3E">
            <w:pPr>
              <w:pStyle w:val="Paragrafoelenco1"/>
              <w:spacing w:after="0"/>
              <w:rPr>
                <w:rFonts w:ascii="Arial" w:hAnsi="Arial" w:cs="Arial"/>
                <w:color w:val="000000"/>
                <w:sz w:val="14"/>
                <w:szCs w:val="14"/>
              </w:rPr>
            </w:pPr>
          </w:p>
          <w:p w14:paraId="61D6F55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E8FFB2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4A26A19" w14:textId="77777777" w:rsidR="00A23B3E" w:rsidRPr="00EB45DC" w:rsidRDefault="00A23B3E">
            <w:pPr>
              <w:spacing w:after="0"/>
              <w:rPr>
                <w:rFonts w:ascii="Arial" w:hAnsi="Arial" w:cs="Arial"/>
                <w:color w:val="000000"/>
                <w:sz w:val="14"/>
                <w:szCs w:val="14"/>
              </w:rPr>
            </w:pPr>
          </w:p>
          <w:p w14:paraId="25CD08A4" w14:textId="77777777" w:rsidR="00A23B3E" w:rsidRPr="00EB45DC" w:rsidRDefault="00A23B3E">
            <w:pPr>
              <w:spacing w:after="0"/>
              <w:rPr>
                <w:rFonts w:ascii="Arial" w:hAnsi="Arial" w:cs="Arial"/>
                <w:color w:val="000000"/>
                <w:sz w:val="14"/>
                <w:szCs w:val="14"/>
              </w:rPr>
            </w:pPr>
          </w:p>
          <w:p w14:paraId="45D140F6" w14:textId="77777777" w:rsidR="00FB3543" w:rsidRPr="00EB45DC" w:rsidRDefault="00FB3543">
            <w:pPr>
              <w:spacing w:after="0"/>
              <w:rPr>
                <w:rFonts w:ascii="Arial" w:hAnsi="Arial" w:cs="Arial"/>
                <w:color w:val="000000"/>
                <w:sz w:val="14"/>
                <w:szCs w:val="14"/>
              </w:rPr>
            </w:pPr>
          </w:p>
          <w:p w14:paraId="07B5FED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BFEB0B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4CEF75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9868D4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92237A"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67CF6B" w14:textId="77777777" w:rsidR="00A23B3E" w:rsidRDefault="00A23B3E">
            <w:pPr>
              <w:spacing w:after="0"/>
              <w:rPr>
                <w:rFonts w:ascii="Arial" w:hAnsi="Arial" w:cs="Arial"/>
                <w:sz w:val="14"/>
                <w:szCs w:val="14"/>
              </w:rPr>
            </w:pPr>
          </w:p>
          <w:p w14:paraId="7D8D1C60"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965BA7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E6C71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5719A1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2308C0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B78495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A3AC2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20F806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7BDA00B" w14:textId="77777777" w:rsidR="00270DA2" w:rsidRPr="003A443E" w:rsidRDefault="00270DA2" w:rsidP="005309A4">
            <w:pPr>
              <w:tabs>
                <w:tab w:val="left" w:pos="304"/>
              </w:tabs>
              <w:spacing w:after="0"/>
              <w:jc w:val="both"/>
              <w:rPr>
                <w:rFonts w:ascii="Arial" w:hAnsi="Arial" w:cs="Arial"/>
                <w:color w:val="000000"/>
                <w:sz w:val="14"/>
                <w:szCs w:val="14"/>
              </w:rPr>
            </w:pPr>
          </w:p>
          <w:p w14:paraId="40B1C1C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E63CBD3" w14:textId="77777777" w:rsidR="00270DA2" w:rsidRPr="003A443E" w:rsidRDefault="00270DA2" w:rsidP="005309A4">
            <w:pPr>
              <w:tabs>
                <w:tab w:val="left" w:pos="304"/>
              </w:tabs>
              <w:spacing w:after="0"/>
              <w:jc w:val="both"/>
              <w:rPr>
                <w:rFonts w:ascii="Arial" w:hAnsi="Arial" w:cs="Arial"/>
                <w:color w:val="000000"/>
                <w:sz w:val="14"/>
                <w:szCs w:val="14"/>
              </w:rPr>
            </w:pPr>
          </w:p>
          <w:p w14:paraId="558F6A5E" w14:textId="77777777" w:rsidR="00270DA2" w:rsidRPr="003A443E" w:rsidRDefault="00270DA2" w:rsidP="005309A4">
            <w:pPr>
              <w:tabs>
                <w:tab w:val="left" w:pos="304"/>
              </w:tabs>
              <w:spacing w:after="0"/>
              <w:jc w:val="both"/>
              <w:rPr>
                <w:rFonts w:ascii="Arial" w:hAnsi="Arial" w:cs="Arial"/>
                <w:color w:val="000000"/>
                <w:sz w:val="14"/>
                <w:szCs w:val="14"/>
              </w:rPr>
            </w:pPr>
          </w:p>
          <w:p w14:paraId="79F076C8"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09C04F" w14:textId="77777777" w:rsidR="00A23B3E" w:rsidRPr="003A443E" w:rsidRDefault="00A23B3E">
            <w:pPr>
              <w:spacing w:after="0"/>
              <w:rPr>
                <w:rFonts w:ascii="Arial" w:hAnsi="Arial" w:cs="Arial"/>
                <w:color w:val="000000"/>
                <w:sz w:val="14"/>
                <w:szCs w:val="14"/>
              </w:rPr>
            </w:pPr>
          </w:p>
          <w:p w14:paraId="26234EA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38DEA43" w14:textId="77777777" w:rsidR="00A46950" w:rsidRPr="003A443E" w:rsidRDefault="00A46950" w:rsidP="00CD3E4F">
            <w:pPr>
              <w:spacing w:before="0" w:after="0"/>
              <w:rPr>
                <w:rFonts w:ascii="Arial" w:hAnsi="Arial" w:cs="Arial"/>
                <w:color w:val="000000"/>
                <w:sz w:val="14"/>
                <w:szCs w:val="14"/>
              </w:rPr>
            </w:pPr>
          </w:p>
          <w:p w14:paraId="6660D4A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BCAA2A6" w14:textId="77777777" w:rsidR="00A23B3E" w:rsidRPr="003A443E" w:rsidRDefault="00A23B3E">
            <w:pPr>
              <w:spacing w:after="0"/>
              <w:rPr>
                <w:rFonts w:ascii="Arial" w:hAnsi="Arial" w:cs="Arial"/>
                <w:color w:val="000000"/>
                <w:sz w:val="14"/>
                <w:szCs w:val="14"/>
              </w:rPr>
            </w:pPr>
          </w:p>
          <w:p w14:paraId="17CE7294" w14:textId="77777777" w:rsidR="00CD3E4F" w:rsidRDefault="00CD3E4F">
            <w:pPr>
              <w:spacing w:after="0"/>
              <w:rPr>
                <w:rFonts w:ascii="Arial" w:hAnsi="Arial" w:cs="Arial"/>
                <w:color w:val="000000"/>
                <w:sz w:val="4"/>
                <w:szCs w:val="4"/>
              </w:rPr>
            </w:pPr>
          </w:p>
          <w:p w14:paraId="660E5B0D" w14:textId="77777777" w:rsidR="00CD3E4F" w:rsidRPr="00CD3E4F" w:rsidRDefault="00CD3E4F">
            <w:pPr>
              <w:spacing w:after="0"/>
              <w:rPr>
                <w:rFonts w:ascii="Arial" w:hAnsi="Arial" w:cs="Arial"/>
                <w:color w:val="000000"/>
                <w:sz w:val="4"/>
                <w:szCs w:val="4"/>
              </w:rPr>
            </w:pPr>
          </w:p>
          <w:p w14:paraId="4FC7DF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1E5AD7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33D3E99" w14:textId="77777777" w:rsidR="00270DA2" w:rsidRPr="003A443E" w:rsidRDefault="00270DA2">
            <w:pPr>
              <w:spacing w:after="0"/>
              <w:rPr>
                <w:rFonts w:ascii="Arial" w:hAnsi="Arial" w:cs="Arial"/>
                <w:color w:val="000000"/>
                <w:sz w:val="14"/>
                <w:szCs w:val="14"/>
              </w:rPr>
            </w:pPr>
          </w:p>
          <w:p w14:paraId="7F97312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6464AA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1AB21F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D42E224" w14:textId="77777777" w:rsidR="00270DA2" w:rsidRPr="003A443E" w:rsidRDefault="00270DA2">
            <w:pPr>
              <w:spacing w:after="0"/>
              <w:rPr>
                <w:rFonts w:ascii="Arial" w:hAnsi="Arial" w:cs="Arial"/>
                <w:color w:val="000000"/>
                <w:sz w:val="14"/>
                <w:szCs w:val="14"/>
              </w:rPr>
            </w:pPr>
          </w:p>
          <w:p w14:paraId="59EA37A6"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EAF34EF" w14:textId="77777777" w:rsidR="003E60D1" w:rsidRDefault="003E60D1" w:rsidP="00A46950">
      <w:pPr>
        <w:jc w:val="center"/>
        <w:rPr>
          <w:rFonts w:ascii="Arial" w:hAnsi="Arial" w:cs="Arial"/>
          <w:w w:val="0"/>
          <w:sz w:val="14"/>
          <w:szCs w:val="14"/>
        </w:rPr>
      </w:pPr>
    </w:p>
    <w:p w14:paraId="428E762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A0E62C4"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7EBB7"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DFAD01B" w14:textId="77777777" w:rsidR="00A23B3E" w:rsidRDefault="00A23B3E">
            <w:r>
              <w:rPr>
                <w:rFonts w:ascii="Arial" w:hAnsi="Arial" w:cs="Arial"/>
                <w:b/>
                <w:sz w:val="15"/>
                <w:szCs w:val="15"/>
              </w:rPr>
              <w:t>Risposta:</w:t>
            </w:r>
          </w:p>
        </w:tc>
      </w:tr>
      <w:tr w:rsidR="00A23B3E" w14:paraId="651244D1"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FD390"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943DC4" w14:textId="77777777" w:rsidR="00A23B3E" w:rsidRDefault="00A23B3E">
            <w:r>
              <w:rPr>
                <w:rFonts w:ascii="Arial" w:hAnsi="Arial" w:cs="Arial"/>
                <w:sz w:val="15"/>
                <w:szCs w:val="15"/>
              </w:rPr>
              <w:t>[ ] Sì [ ] No</w:t>
            </w:r>
          </w:p>
        </w:tc>
      </w:tr>
      <w:tr w:rsidR="00A23B3E" w14:paraId="67F8911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E7041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95552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8F08E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FA0ACC5"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210DFC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C64AEF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D98973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1ECF064"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9CF120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7F29CD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1787E5C"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94727A" w14:textId="77777777" w:rsidR="00A23B3E" w:rsidRDefault="00A23B3E">
            <w:r>
              <w:rPr>
                <w:rFonts w:ascii="Arial" w:hAnsi="Arial" w:cs="Arial"/>
                <w:b/>
                <w:sz w:val="15"/>
                <w:szCs w:val="15"/>
              </w:rPr>
              <w:t>Contributi previdenziali</w:t>
            </w:r>
          </w:p>
        </w:tc>
      </w:tr>
      <w:tr w:rsidR="00A23B3E" w14:paraId="1875CFC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E38A08"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5332AD9" w14:textId="77777777" w:rsidR="00A23B3E" w:rsidRDefault="00A23B3E">
            <w:pPr>
              <w:rPr>
                <w:rFonts w:ascii="Arial" w:hAnsi="Arial" w:cs="Arial"/>
                <w:color w:val="000000"/>
                <w:sz w:val="15"/>
                <w:szCs w:val="15"/>
              </w:rPr>
            </w:pPr>
          </w:p>
          <w:p w14:paraId="56FFADC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BAC18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C9F12C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DA0927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41EE8C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0D4A0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82A1DD5" w14:textId="77777777" w:rsidR="00F351F0" w:rsidRDefault="00F351F0">
            <w:pPr>
              <w:pStyle w:val="Tiret0"/>
              <w:ind w:left="850" w:hanging="850"/>
              <w:rPr>
                <w:rFonts w:ascii="Arial" w:hAnsi="Arial" w:cs="Arial"/>
                <w:color w:val="000000"/>
                <w:sz w:val="15"/>
                <w:szCs w:val="15"/>
              </w:rPr>
            </w:pPr>
          </w:p>
          <w:p w14:paraId="02C75F2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59A3A6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8BF561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F568493" w14:textId="77777777" w:rsidR="00A23B3E" w:rsidRDefault="00A23B3E">
            <w:pPr>
              <w:rPr>
                <w:rFonts w:ascii="Arial" w:hAnsi="Arial" w:cs="Arial"/>
                <w:color w:val="000000"/>
                <w:sz w:val="15"/>
                <w:szCs w:val="15"/>
              </w:rPr>
            </w:pPr>
          </w:p>
          <w:p w14:paraId="1528DB8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B7AF25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6AF7F5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5B626D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7FD035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074DB8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E174845" w14:textId="77777777" w:rsidR="00F351F0" w:rsidRDefault="00F351F0">
            <w:pPr>
              <w:pStyle w:val="Tiret0"/>
              <w:ind w:left="850" w:hanging="850"/>
              <w:rPr>
                <w:rFonts w:ascii="Arial" w:hAnsi="Arial" w:cs="Arial"/>
                <w:color w:val="000000"/>
                <w:sz w:val="15"/>
                <w:szCs w:val="15"/>
              </w:rPr>
            </w:pPr>
          </w:p>
          <w:p w14:paraId="5E3C8B0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3AE976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BF45BE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B9646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10E0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745C10"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BFCC821" w14:textId="77777777" w:rsidR="00A23B3E" w:rsidRDefault="00A23B3E">
            <w:r>
              <w:rPr>
                <w:rFonts w:ascii="Arial" w:hAnsi="Arial" w:cs="Arial"/>
                <w:sz w:val="15"/>
                <w:szCs w:val="15"/>
              </w:rPr>
              <w:t>[……………][……………][…………..…]</w:t>
            </w:r>
          </w:p>
        </w:tc>
      </w:tr>
    </w:tbl>
    <w:p w14:paraId="4F12AC51"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A6984F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68699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E633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07E35" w14:textId="77777777" w:rsidR="00A23B3E" w:rsidRDefault="00A23B3E">
            <w:r>
              <w:rPr>
                <w:rFonts w:ascii="Arial" w:hAnsi="Arial" w:cs="Arial"/>
                <w:b/>
                <w:sz w:val="15"/>
                <w:szCs w:val="15"/>
              </w:rPr>
              <w:t>Risposta:</w:t>
            </w:r>
          </w:p>
        </w:tc>
      </w:tr>
      <w:tr w:rsidR="00A23B3E" w14:paraId="10FCC43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4BDE8C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497EE5E" w14:textId="77777777" w:rsidR="00A23B3E" w:rsidRPr="003A443E" w:rsidRDefault="00A23B3E">
            <w:pPr>
              <w:spacing w:before="0" w:after="0"/>
              <w:rPr>
                <w:rFonts w:ascii="Arial" w:hAnsi="Arial" w:cs="Arial"/>
                <w:color w:val="000000"/>
                <w:sz w:val="15"/>
                <w:szCs w:val="15"/>
              </w:rPr>
            </w:pPr>
          </w:p>
          <w:p w14:paraId="23A037F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4907BF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45F170A7" w14:textId="77777777" w:rsidR="00A23B3E" w:rsidRPr="003A443E" w:rsidRDefault="00A23B3E">
            <w:pPr>
              <w:spacing w:before="0" w:after="0"/>
              <w:rPr>
                <w:rFonts w:ascii="Arial" w:hAnsi="Arial" w:cs="Arial"/>
                <w:color w:val="000000"/>
                <w:sz w:val="14"/>
                <w:szCs w:val="14"/>
              </w:rPr>
            </w:pPr>
          </w:p>
          <w:p w14:paraId="5A7B850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FABD0AF" w14:textId="77777777" w:rsidR="00A23B3E" w:rsidRPr="003A443E" w:rsidRDefault="00A23B3E">
            <w:pPr>
              <w:spacing w:before="0" w:after="0"/>
              <w:rPr>
                <w:rFonts w:ascii="Arial" w:hAnsi="Arial" w:cs="Arial"/>
                <w:color w:val="000000"/>
                <w:sz w:val="14"/>
                <w:szCs w:val="14"/>
              </w:rPr>
            </w:pPr>
          </w:p>
          <w:p w14:paraId="0D71B3A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E06AF1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178DF6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51E38AB" w14:textId="77777777" w:rsidR="00A23B3E" w:rsidRPr="003A443E" w:rsidRDefault="00A23B3E">
            <w:pPr>
              <w:spacing w:before="0" w:after="0"/>
              <w:rPr>
                <w:rFonts w:ascii="Arial" w:hAnsi="Arial" w:cs="Arial"/>
                <w:color w:val="000000"/>
                <w:sz w:val="14"/>
                <w:szCs w:val="14"/>
              </w:rPr>
            </w:pPr>
          </w:p>
          <w:p w14:paraId="0370ED5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E4CCCD6" w14:textId="77777777" w:rsidR="00A23B3E" w:rsidRPr="003A443E" w:rsidRDefault="00A23B3E">
            <w:pPr>
              <w:spacing w:before="0" w:after="0"/>
              <w:rPr>
                <w:rFonts w:ascii="Arial" w:hAnsi="Arial" w:cs="Arial"/>
                <w:color w:val="000000"/>
                <w:sz w:val="14"/>
                <w:szCs w:val="14"/>
              </w:rPr>
            </w:pPr>
          </w:p>
          <w:p w14:paraId="035AFF1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9DF6A"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5ECD507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C00629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61A5" w14:textId="77777777" w:rsidR="00A23B3E" w:rsidRPr="003A443E" w:rsidRDefault="00A23B3E">
            <w:pPr>
              <w:rPr>
                <w:rFonts w:ascii="Arial" w:hAnsi="Arial" w:cs="Arial"/>
                <w:color w:val="000000"/>
                <w:sz w:val="15"/>
                <w:szCs w:val="15"/>
              </w:rPr>
            </w:pPr>
          </w:p>
          <w:p w14:paraId="5955DD84" w14:textId="77777777" w:rsidR="00A23B3E" w:rsidRPr="003A443E" w:rsidRDefault="00A23B3E">
            <w:pPr>
              <w:rPr>
                <w:rFonts w:ascii="Arial" w:hAnsi="Arial" w:cs="Arial"/>
                <w:color w:val="000000"/>
                <w:sz w:val="15"/>
                <w:szCs w:val="15"/>
              </w:rPr>
            </w:pPr>
          </w:p>
          <w:p w14:paraId="4E200458" w14:textId="77777777" w:rsidR="00A23B3E" w:rsidRPr="003A443E" w:rsidRDefault="00A23B3E">
            <w:pPr>
              <w:rPr>
                <w:rFonts w:ascii="Arial" w:hAnsi="Arial" w:cs="Arial"/>
                <w:color w:val="000000"/>
                <w:sz w:val="15"/>
                <w:szCs w:val="15"/>
              </w:rPr>
            </w:pPr>
          </w:p>
          <w:p w14:paraId="3D5373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57BD1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A333EB6" w14:textId="77777777" w:rsidR="00A23B3E" w:rsidRPr="003A443E" w:rsidRDefault="00A23B3E">
            <w:pPr>
              <w:rPr>
                <w:rFonts w:ascii="Arial" w:hAnsi="Arial" w:cs="Arial"/>
                <w:color w:val="000000"/>
                <w:sz w:val="15"/>
                <w:szCs w:val="15"/>
              </w:rPr>
            </w:pPr>
          </w:p>
          <w:p w14:paraId="5AF98C41" w14:textId="77777777" w:rsidR="00A23B3E" w:rsidRPr="003A443E" w:rsidRDefault="00A23B3E">
            <w:pPr>
              <w:rPr>
                <w:rFonts w:ascii="Arial" w:hAnsi="Arial" w:cs="Arial"/>
                <w:color w:val="000000"/>
                <w:sz w:val="14"/>
                <w:szCs w:val="14"/>
              </w:rPr>
            </w:pPr>
          </w:p>
          <w:p w14:paraId="328686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DD0DA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0646BD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789CF3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CDFBFC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A9EFC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4EC5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D3B191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F3EB1F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33E416C" w14:textId="77777777" w:rsidR="00A23B3E" w:rsidRPr="003A443E" w:rsidRDefault="00A23B3E">
            <w:pPr>
              <w:pStyle w:val="NormalLeft"/>
              <w:spacing w:before="0" w:after="0"/>
              <w:jc w:val="both"/>
              <w:rPr>
                <w:rFonts w:ascii="Arial" w:hAnsi="Arial" w:cs="Arial"/>
                <w:b/>
                <w:color w:val="000000"/>
                <w:sz w:val="14"/>
                <w:szCs w:val="14"/>
              </w:rPr>
            </w:pPr>
          </w:p>
          <w:p w14:paraId="4660AD4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5E3EC2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3E7AE4C" w14:textId="77777777" w:rsidR="00AA2252" w:rsidRDefault="00AA2252" w:rsidP="00F351F0">
            <w:pPr>
              <w:pStyle w:val="NormalLeft"/>
              <w:spacing w:before="0" w:after="0"/>
              <w:ind w:left="162"/>
              <w:jc w:val="both"/>
              <w:rPr>
                <w:b/>
                <w:color w:val="000000"/>
                <w:sz w:val="16"/>
                <w:szCs w:val="16"/>
              </w:rPr>
            </w:pPr>
          </w:p>
          <w:p w14:paraId="3A166570" w14:textId="77777777" w:rsidR="00AA2252" w:rsidRDefault="00AA2252" w:rsidP="00F351F0">
            <w:pPr>
              <w:pStyle w:val="NormalLeft"/>
              <w:spacing w:before="0" w:after="0"/>
              <w:ind w:left="162"/>
              <w:jc w:val="both"/>
              <w:rPr>
                <w:b/>
                <w:color w:val="000000"/>
                <w:sz w:val="16"/>
                <w:szCs w:val="16"/>
              </w:rPr>
            </w:pPr>
          </w:p>
          <w:p w14:paraId="083E4CA3"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0EBF9D" w14:textId="77777777" w:rsidR="00AA2252" w:rsidRDefault="00AA2252" w:rsidP="00F351F0">
            <w:pPr>
              <w:pStyle w:val="NormalLeft"/>
              <w:spacing w:before="0" w:after="0"/>
              <w:ind w:left="162"/>
              <w:jc w:val="both"/>
              <w:rPr>
                <w:color w:val="000000"/>
              </w:rPr>
            </w:pPr>
          </w:p>
          <w:p w14:paraId="25D9BEE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D7E8295" w14:textId="77777777" w:rsidR="005E2955" w:rsidRDefault="005E2955" w:rsidP="00F62F53">
            <w:pPr>
              <w:pStyle w:val="NormalLeft"/>
              <w:spacing w:before="0" w:after="0"/>
              <w:ind w:left="162"/>
              <w:jc w:val="both"/>
              <w:rPr>
                <w:rFonts w:ascii="Arial" w:hAnsi="Arial" w:cs="Arial"/>
                <w:color w:val="000000"/>
                <w:sz w:val="14"/>
                <w:szCs w:val="14"/>
              </w:rPr>
            </w:pPr>
          </w:p>
          <w:p w14:paraId="69646AF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C68619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B74D238"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2BB18B8E" w14:textId="77777777" w:rsidR="00A23B3E" w:rsidRPr="003A443E" w:rsidRDefault="00A23B3E">
            <w:pPr>
              <w:pStyle w:val="NormalLeft"/>
              <w:spacing w:before="0" w:after="0"/>
              <w:jc w:val="both"/>
              <w:rPr>
                <w:rFonts w:ascii="Arial" w:hAnsi="Arial" w:cs="Arial"/>
                <w:color w:val="000000"/>
                <w:sz w:val="14"/>
                <w:szCs w:val="14"/>
              </w:rPr>
            </w:pPr>
          </w:p>
          <w:p w14:paraId="55439EE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E34C9DC"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A30B5A4" w14:textId="77777777" w:rsidR="00A23B3E" w:rsidRDefault="00A23B3E">
            <w:pPr>
              <w:pStyle w:val="NormalLeft"/>
              <w:spacing w:before="0" w:after="0"/>
              <w:jc w:val="both"/>
              <w:rPr>
                <w:rFonts w:ascii="Arial" w:hAnsi="Arial" w:cs="Arial"/>
                <w:strike/>
                <w:color w:val="000000"/>
                <w:sz w:val="15"/>
                <w:szCs w:val="15"/>
              </w:rPr>
            </w:pPr>
          </w:p>
          <w:p w14:paraId="69B541AC"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9A54F4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BCA" w14:textId="77777777" w:rsidR="00A23B3E" w:rsidRPr="003A443E" w:rsidRDefault="00A23B3E">
            <w:pPr>
              <w:spacing w:before="0" w:after="0"/>
              <w:rPr>
                <w:rFonts w:ascii="Arial" w:hAnsi="Arial" w:cs="Arial"/>
                <w:color w:val="000000"/>
                <w:sz w:val="14"/>
                <w:szCs w:val="14"/>
              </w:rPr>
            </w:pPr>
          </w:p>
          <w:p w14:paraId="08C83FCE" w14:textId="77777777" w:rsidR="00A23B3E" w:rsidRPr="003A443E" w:rsidRDefault="00A23B3E">
            <w:pPr>
              <w:spacing w:before="0" w:after="0"/>
              <w:rPr>
                <w:rFonts w:ascii="Arial" w:hAnsi="Arial" w:cs="Arial"/>
                <w:color w:val="000000"/>
                <w:sz w:val="14"/>
                <w:szCs w:val="14"/>
              </w:rPr>
            </w:pPr>
          </w:p>
          <w:p w14:paraId="054476E4" w14:textId="77777777" w:rsidR="00A23B3E" w:rsidRPr="003A443E" w:rsidRDefault="00A23B3E">
            <w:pPr>
              <w:spacing w:before="0" w:after="0"/>
              <w:rPr>
                <w:rFonts w:ascii="Arial" w:hAnsi="Arial" w:cs="Arial"/>
                <w:color w:val="000000"/>
                <w:sz w:val="14"/>
                <w:szCs w:val="14"/>
              </w:rPr>
            </w:pPr>
          </w:p>
          <w:p w14:paraId="2E91AD05" w14:textId="77777777" w:rsidR="00A23B3E" w:rsidRDefault="00A23B3E">
            <w:pPr>
              <w:spacing w:before="0" w:after="0"/>
              <w:rPr>
                <w:rFonts w:ascii="Arial" w:hAnsi="Arial" w:cs="Arial"/>
                <w:color w:val="000000"/>
                <w:sz w:val="14"/>
                <w:szCs w:val="14"/>
              </w:rPr>
            </w:pPr>
          </w:p>
          <w:p w14:paraId="25A76864" w14:textId="77777777" w:rsidR="00F9449A" w:rsidRPr="003A443E" w:rsidRDefault="00F9449A">
            <w:pPr>
              <w:spacing w:before="0" w:after="0"/>
              <w:rPr>
                <w:rFonts w:ascii="Arial" w:hAnsi="Arial" w:cs="Arial"/>
                <w:color w:val="000000"/>
                <w:sz w:val="14"/>
                <w:szCs w:val="14"/>
              </w:rPr>
            </w:pPr>
          </w:p>
          <w:p w14:paraId="225C9A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59CEFC2" w14:textId="77777777" w:rsidR="00A23B3E" w:rsidRPr="003A443E" w:rsidRDefault="00A23B3E">
            <w:pPr>
              <w:spacing w:before="0" w:after="0"/>
              <w:rPr>
                <w:rFonts w:ascii="Arial" w:hAnsi="Arial" w:cs="Arial"/>
                <w:color w:val="000000"/>
                <w:sz w:val="14"/>
                <w:szCs w:val="14"/>
              </w:rPr>
            </w:pPr>
          </w:p>
          <w:p w14:paraId="00A6CD1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1A17404E" w14:textId="77777777" w:rsidR="00F9449A" w:rsidRDefault="00F9449A">
            <w:pPr>
              <w:spacing w:before="0" w:after="0"/>
              <w:rPr>
                <w:rFonts w:ascii="Arial" w:hAnsi="Arial" w:cs="Arial"/>
                <w:color w:val="000000"/>
                <w:sz w:val="14"/>
                <w:szCs w:val="14"/>
              </w:rPr>
            </w:pPr>
          </w:p>
          <w:p w14:paraId="090AAC5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982F0F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F641EDF" w14:textId="77777777" w:rsidR="00A23B3E" w:rsidRDefault="00A23B3E">
            <w:pPr>
              <w:spacing w:before="0" w:after="0"/>
              <w:rPr>
                <w:rFonts w:ascii="Arial" w:hAnsi="Arial" w:cs="Arial"/>
                <w:color w:val="000000"/>
              </w:rPr>
            </w:pPr>
          </w:p>
          <w:p w14:paraId="2F01241C" w14:textId="77777777" w:rsidR="00AA2252" w:rsidRDefault="00AA2252">
            <w:pPr>
              <w:spacing w:before="0" w:after="0"/>
              <w:rPr>
                <w:rFonts w:ascii="Arial" w:hAnsi="Arial" w:cs="Arial"/>
                <w:color w:val="000000"/>
                <w:sz w:val="14"/>
                <w:szCs w:val="14"/>
              </w:rPr>
            </w:pPr>
          </w:p>
          <w:p w14:paraId="59D30A8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1046E9E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B872F9D"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C3A4977" w14:textId="77777777" w:rsidR="00AA2252" w:rsidRDefault="00AA2252" w:rsidP="006B4D39">
            <w:pPr>
              <w:spacing w:before="0" w:after="0"/>
              <w:rPr>
                <w:rFonts w:ascii="Arial" w:hAnsi="Arial" w:cs="Arial"/>
                <w:color w:val="000000"/>
                <w:sz w:val="14"/>
                <w:szCs w:val="14"/>
              </w:rPr>
            </w:pPr>
          </w:p>
          <w:p w14:paraId="4321333F" w14:textId="77777777" w:rsidR="00AA2252" w:rsidRDefault="00AA2252" w:rsidP="006B4D39">
            <w:pPr>
              <w:spacing w:before="0" w:after="0"/>
              <w:rPr>
                <w:rFonts w:ascii="Arial" w:hAnsi="Arial" w:cs="Arial"/>
                <w:color w:val="000000"/>
                <w:sz w:val="14"/>
                <w:szCs w:val="14"/>
              </w:rPr>
            </w:pPr>
          </w:p>
          <w:p w14:paraId="6BB7C9A2"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4BF2C37" w14:textId="77777777" w:rsidR="00AA2252" w:rsidRDefault="00AA2252" w:rsidP="006B4D39">
            <w:pPr>
              <w:spacing w:before="0" w:after="0"/>
              <w:rPr>
                <w:rFonts w:ascii="Arial" w:hAnsi="Arial" w:cs="Arial"/>
                <w:color w:val="000000"/>
                <w:sz w:val="14"/>
                <w:szCs w:val="14"/>
              </w:rPr>
            </w:pPr>
          </w:p>
          <w:p w14:paraId="350FDDDF"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CBF8E1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1BBA557B" w14:textId="77777777" w:rsidR="005E2955" w:rsidRDefault="005E2955">
            <w:pPr>
              <w:rPr>
                <w:rFonts w:ascii="Arial" w:hAnsi="Arial" w:cs="Arial"/>
                <w:color w:val="000000"/>
                <w:sz w:val="14"/>
                <w:szCs w:val="14"/>
              </w:rPr>
            </w:pPr>
          </w:p>
          <w:p w14:paraId="566E1CB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9504177" w14:textId="77777777" w:rsidR="005E2955" w:rsidRDefault="005E2955" w:rsidP="005E2955">
            <w:pPr>
              <w:spacing w:before="0" w:after="0"/>
              <w:rPr>
                <w:rFonts w:ascii="Arial" w:hAnsi="Arial" w:cs="Arial"/>
                <w:color w:val="000000"/>
                <w:sz w:val="14"/>
                <w:szCs w:val="14"/>
              </w:rPr>
            </w:pPr>
          </w:p>
          <w:p w14:paraId="76EC59C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43D288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9494313"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E94D0E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A05D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89DBD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549A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266D8B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99D448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F016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6851A25"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B48B57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F67512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9A12FB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7B064B5" w14:textId="77777777" w:rsidR="00A23B3E" w:rsidRPr="003A443E" w:rsidRDefault="00A23B3E">
            <w:pPr>
              <w:spacing w:before="0" w:after="0"/>
              <w:rPr>
                <w:rFonts w:ascii="Arial" w:hAnsi="Arial" w:cs="Arial"/>
                <w:color w:val="000000"/>
                <w:sz w:val="14"/>
                <w:szCs w:val="14"/>
              </w:rPr>
            </w:pPr>
          </w:p>
          <w:p w14:paraId="45145CC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93917CA" w14:textId="77777777" w:rsidR="00A23B3E" w:rsidRPr="003A443E" w:rsidRDefault="00A23B3E">
            <w:pPr>
              <w:rPr>
                <w:rFonts w:ascii="Arial" w:hAnsi="Arial" w:cs="Arial"/>
                <w:b/>
                <w:color w:val="000000"/>
                <w:sz w:val="15"/>
                <w:szCs w:val="15"/>
              </w:rPr>
            </w:pPr>
          </w:p>
          <w:p w14:paraId="5E5268C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9EC8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843381B" w14:textId="77777777" w:rsidR="00A23B3E" w:rsidRPr="003A443E" w:rsidRDefault="00A23B3E">
            <w:pPr>
              <w:rPr>
                <w:rFonts w:ascii="Arial" w:hAnsi="Arial" w:cs="Arial"/>
                <w:color w:val="000000"/>
                <w:sz w:val="15"/>
                <w:szCs w:val="15"/>
              </w:rPr>
            </w:pPr>
          </w:p>
          <w:p w14:paraId="05CC2779" w14:textId="77777777" w:rsidR="00A23B3E" w:rsidRPr="003A443E" w:rsidRDefault="00A23B3E">
            <w:pPr>
              <w:rPr>
                <w:rFonts w:ascii="Arial" w:hAnsi="Arial" w:cs="Arial"/>
                <w:color w:val="000000"/>
                <w:sz w:val="15"/>
                <w:szCs w:val="15"/>
              </w:rPr>
            </w:pPr>
          </w:p>
          <w:p w14:paraId="04130143" w14:textId="77777777" w:rsidR="00BB639E" w:rsidRPr="00BB639E" w:rsidRDefault="00BB639E">
            <w:pPr>
              <w:rPr>
                <w:rFonts w:ascii="Arial" w:hAnsi="Arial" w:cs="Arial"/>
                <w:color w:val="000000"/>
                <w:sz w:val="4"/>
                <w:szCs w:val="4"/>
              </w:rPr>
            </w:pPr>
          </w:p>
          <w:p w14:paraId="682412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AE963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A767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F4D936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E1BBFE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D643F6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AB97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89327E"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2CAB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B07982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44862B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0E6E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405E96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7FFF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6828D20" w14:textId="77777777" w:rsidR="00A23B3E" w:rsidRPr="000953DC" w:rsidRDefault="00A23B3E">
            <w:pPr>
              <w:rPr>
                <w:rFonts w:ascii="Arial" w:hAnsi="Arial" w:cs="Arial"/>
                <w:color w:val="FF0000"/>
                <w:sz w:val="15"/>
                <w:szCs w:val="15"/>
              </w:rPr>
            </w:pPr>
          </w:p>
          <w:p w14:paraId="396CF6E4" w14:textId="77777777" w:rsidR="00A23B3E" w:rsidRPr="000953DC" w:rsidRDefault="00A23B3E">
            <w:r w:rsidRPr="000953DC">
              <w:rPr>
                <w:rFonts w:ascii="Arial" w:hAnsi="Arial" w:cs="Arial"/>
                <w:sz w:val="15"/>
                <w:szCs w:val="15"/>
              </w:rPr>
              <w:t xml:space="preserve"> […………………]</w:t>
            </w:r>
          </w:p>
        </w:tc>
      </w:tr>
      <w:tr w:rsidR="00A23B3E" w14:paraId="6DA0FFC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0EBA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265DAE0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2EA112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080AD" w14:textId="77777777" w:rsidR="00F351F0" w:rsidRPr="003A443E" w:rsidRDefault="00F351F0">
            <w:pPr>
              <w:rPr>
                <w:rFonts w:ascii="Arial" w:hAnsi="Arial" w:cs="Arial"/>
                <w:color w:val="000000"/>
                <w:sz w:val="15"/>
                <w:szCs w:val="15"/>
              </w:rPr>
            </w:pPr>
          </w:p>
          <w:p w14:paraId="607524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8FB5B1A" w14:textId="77777777" w:rsidR="00B32C28" w:rsidRPr="001D3A2B" w:rsidRDefault="00B32C28">
            <w:pPr>
              <w:rPr>
                <w:rFonts w:ascii="Arial" w:hAnsi="Arial" w:cs="Arial"/>
                <w:color w:val="000000"/>
                <w:szCs w:val="24"/>
              </w:rPr>
            </w:pPr>
          </w:p>
          <w:p w14:paraId="2DE2B75C" w14:textId="77777777" w:rsidR="00A23B3E" w:rsidRPr="003A443E" w:rsidRDefault="00A23B3E">
            <w:pPr>
              <w:rPr>
                <w:color w:val="000000"/>
              </w:rPr>
            </w:pPr>
            <w:r w:rsidRPr="003A443E">
              <w:rPr>
                <w:rFonts w:ascii="Arial" w:hAnsi="Arial" w:cs="Arial"/>
                <w:color w:val="000000"/>
                <w:sz w:val="15"/>
                <w:szCs w:val="15"/>
              </w:rPr>
              <w:t>[ ] Sì [ ] No</w:t>
            </w:r>
          </w:p>
        </w:tc>
      </w:tr>
    </w:tbl>
    <w:p w14:paraId="5480D6A5" w14:textId="77777777" w:rsidR="006B4D39" w:rsidRDefault="006B4D39" w:rsidP="00BF74E1">
      <w:pPr>
        <w:pStyle w:val="SectionTitle"/>
        <w:rPr>
          <w:rFonts w:ascii="Arial" w:hAnsi="Arial" w:cs="Arial"/>
          <w:b w:val="0"/>
          <w:caps/>
          <w:sz w:val="15"/>
          <w:szCs w:val="15"/>
        </w:rPr>
      </w:pPr>
    </w:p>
    <w:p w14:paraId="6DB76D0D"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B05DE0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F884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AFB43" w14:textId="77777777" w:rsidR="00A23B3E" w:rsidRPr="000953DC" w:rsidRDefault="00A23B3E">
            <w:r w:rsidRPr="000953DC">
              <w:rPr>
                <w:rFonts w:ascii="Arial" w:hAnsi="Arial" w:cs="Arial"/>
                <w:b/>
                <w:sz w:val="15"/>
                <w:szCs w:val="15"/>
              </w:rPr>
              <w:t>Risposta:</w:t>
            </w:r>
          </w:p>
        </w:tc>
      </w:tr>
      <w:tr w:rsidR="00A23B3E" w14:paraId="5C1E31E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4991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14D82"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0D76BB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34D00A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96DDC2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E1A3B"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53F107B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0C135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F35B511" w14:textId="77777777" w:rsidR="00A23B3E" w:rsidRPr="00121BF6" w:rsidRDefault="00A23B3E" w:rsidP="00F351F0">
            <w:pPr>
              <w:pStyle w:val="NormaleWeb1"/>
              <w:spacing w:before="0" w:after="0"/>
              <w:jc w:val="both"/>
              <w:rPr>
                <w:rFonts w:ascii="Arial" w:hAnsi="Arial" w:cs="Arial"/>
                <w:color w:val="000000"/>
                <w:sz w:val="14"/>
                <w:szCs w:val="14"/>
              </w:rPr>
            </w:pPr>
          </w:p>
          <w:p w14:paraId="7A70515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1EDAD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14D75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95011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588257"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48" w:hAnsi="Arial" w:cs="Arial"/>
                <w:color w:val="000000"/>
                <w:sz w:val="14"/>
                <w:szCs w:val="14"/>
                <w:u w:val="none"/>
              </w:rPr>
              <w:t>articolo 17 della legge 19 marzo 1990, n. 55</w:t>
            </w:r>
            <w:r w:rsidR="00625142" w:rsidRPr="00121BF6">
              <w:rPr>
                <w:rStyle w:val="Collegamentoipertestuale"/>
                <w:rFonts w:ascii="Arial" w:eastAsia="font4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98CFE1F" w14:textId="77777777" w:rsidR="00625142" w:rsidRPr="00121BF6" w:rsidRDefault="00625142">
            <w:pPr>
              <w:spacing w:before="0" w:after="0"/>
              <w:ind w:left="284" w:hanging="284"/>
              <w:jc w:val="both"/>
              <w:rPr>
                <w:rFonts w:ascii="Arial" w:hAnsi="Arial" w:cs="Arial"/>
                <w:color w:val="000000"/>
                <w:sz w:val="14"/>
                <w:szCs w:val="14"/>
              </w:rPr>
            </w:pPr>
          </w:p>
          <w:p w14:paraId="60FDE624"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772EF1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F4AEA1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8028E8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522B0A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DFC7D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016B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9821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49F0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A24F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E2CF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39D65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E079E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48" w:hAnsi="Arial" w:cs="Arial"/>
                  <w:color w:val="000000"/>
                  <w:sz w:val="14"/>
                  <w:szCs w:val="14"/>
                  <w:u w:val="none"/>
                </w:rPr>
                <w:t>a legge 12 marzo 1999, n. 68</w:t>
              </w:r>
            </w:hyperlink>
          </w:p>
          <w:p w14:paraId="6DB0A85E" w14:textId="77777777" w:rsidR="00A23B3E" w:rsidRPr="00121BF6" w:rsidRDefault="00A23B3E">
            <w:pPr>
              <w:pStyle w:val="NormaleWeb1"/>
              <w:spacing w:before="0" w:after="0"/>
              <w:ind w:left="284"/>
              <w:jc w:val="both"/>
              <w:rPr>
                <w:rFonts w:eastAsia="font4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D381343" w14:textId="77777777" w:rsidR="00A23B3E" w:rsidRPr="00121BF6" w:rsidRDefault="00A23B3E">
            <w:pPr>
              <w:pStyle w:val="NormaleWeb1"/>
              <w:spacing w:before="0" w:after="0"/>
              <w:ind w:left="284" w:hanging="284"/>
              <w:jc w:val="both"/>
              <w:rPr>
                <w:rFonts w:eastAsia="font448"/>
                <w:color w:val="000000"/>
              </w:rPr>
            </w:pPr>
          </w:p>
          <w:p w14:paraId="5B47C795" w14:textId="77777777" w:rsidR="00A23B3E" w:rsidRPr="00121BF6" w:rsidRDefault="00A23B3E">
            <w:pPr>
              <w:pStyle w:val="NormaleWeb1"/>
              <w:spacing w:before="0" w:after="0"/>
              <w:jc w:val="both"/>
              <w:rPr>
                <w:rFonts w:ascii="Arial" w:hAnsi="Arial" w:cs="Arial"/>
                <w:color w:val="000000"/>
                <w:sz w:val="14"/>
                <w:szCs w:val="14"/>
              </w:rPr>
            </w:pPr>
          </w:p>
          <w:p w14:paraId="6BC07B97" w14:textId="77777777" w:rsidR="00A23B3E" w:rsidRPr="00121BF6" w:rsidRDefault="00A23B3E">
            <w:pPr>
              <w:pStyle w:val="NormaleWeb1"/>
              <w:spacing w:before="0" w:after="0"/>
              <w:jc w:val="both"/>
              <w:rPr>
                <w:rFonts w:ascii="Arial" w:hAnsi="Arial" w:cs="Arial"/>
                <w:color w:val="000000"/>
                <w:sz w:val="14"/>
                <w:szCs w:val="14"/>
              </w:rPr>
            </w:pPr>
          </w:p>
          <w:p w14:paraId="52522F3D" w14:textId="77777777" w:rsidR="00A23B3E" w:rsidRPr="00121BF6" w:rsidRDefault="00A23B3E">
            <w:pPr>
              <w:pStyle w:val="NormaleWeb1"/>
              <w:spacing w:before="0" w:after="0"/>
              <w:jc w:val="both"/>
              <w:rPr>
                <w:rFonts w:ascii="Arial" w:hAnsi="Arial" w:cs="Arial"/>
                <w:color w:val="000000"/>
                <w:sz w:val="14"/>
                <w:szCs w:val="14"/>
              </w:rPr>
            </w:pPr>
          </w:p>
          <w:p w14:paraId="35EB19D7" w14:textId="77777777" w:rsidR="00A23B3E" w:rsidRPr="00121BF6" w:rsidRDefault="00A23B3E">
            <w:pPr>
              <w:pStyle w:val="NormaleWeb1"/>
              <w:spacing w:before="0" w:after="0"/>
              <w:jc w:val="both"/>
              <w:rPr>
                <w:rFonts w:ascii="Arial" w:hAnsi="Arial" w:cs="Arial"/>
                <w:color w:val="000000"/>
                <w:sz w:val="14"/>
                <w:szCs w:val="14"/>
              </w:rPr>
            </w:pPr>
          </w:p>
          <w:p w14:paraId="174B2F6A" w14:textId="77777777" w:rsidR="00A23B3E" w:rsidRPr="00121BF6" w:rsidRDefault="00A23B3E">
            <w:pPr>
              <w:pStyle w:val="NormaleWeb1"/>
              <w:spacing w:before="0" w:after="0"/>
              <w:jc w:val="both"/>
              <w:rPr>
                <w:rFonts w:ascii="Arial" w:hAnsi="Arial" w:cs="Arial"/>
                <w:color w:val="000000"/>
                <w:sz w:val="14"/>
                <w:szCs w:val="14"/>
              </w:rPr>
            </w:pPr>
          </w:p>
          <w:p w14:paraId="3A66B4F9" w14:textId="77777777" w:rsidR="00A23B3E" w:rsidRPr="00121BF6" w:rsidRDefault="00A23B3E">
            <w:pPr>
              <w:pStyle w:val="NormaleWeb1"/>
              <w:spacing w:before="0" w:after="0"/>
              <w:jc w:val="both"/>
              <w:rPr>
                <w:rFonts w:ascii="Arial" w:hAnsi="Arial" w:cs="Arial"/>
                <w:color w:val="000000"/>
                <w:sz w:val="14"/>
                <w:szCs w:val="14"/>
              </w:rPr>
            </w:pPr>
          </w:p>
          <w:p w14:paraId="11398888" w14:textId="77777777" w:rsidR="006B4D39" w:rsidRPr="00121BF6" w:rsidRDefault="006B4D39">
            <w:pPr>
              <w:pStyle w:val="NormaleWeb1"/>
              <w:spacing w:before="0" w:after="0"/>
              <w:jc w:val="both"/>
              <w:rPr>
                <w:rFonts w:ascii="Arial" w:hAnsi="Arial" w:cs="Arial"/>
                <w:color w:val="000000"/>
                <w:sz w:val="14"/>
                <w:szCs w:val="14"/>
              </w:rPr>
            </w:pPr>
          </w:p>
          <w:p w14:paraId="6737753D" w14:textId="77777777" w:rsidR="00A23B3E" w:rsidRPr="00121BF6" w:rsidRDefault="00A23B3E">
            <w:pPr>
              <w:pStyle w:val="NormaleWeb1"/>
              <w:spacing w:before="0" w:after="0"/>
              <w:jc w:val="both"/>
              <w:rPr>
                <w:rFonts w:ascii="Arial" w:hAnsi="Arial" w:cs="Arial"/>
                <w:color w:val="000000"/>
                <w:sz w:val="14"/>
                <w:szCs w:val="14"/>
              </w:rPr>
            </w:pPr>
          </w:p>
          <w:p w14:paraId="559988F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4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E2843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B147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10A61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53A18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1681E5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60E43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A1F1D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CB8C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D413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F1F98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8FD792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F1D4B8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1E7074F"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101AF2" w14:textId="77777777" w:rsidR="00A23B3E" w:rsidRPr="003A443E" w:rsidRDefault="00A23B3E">
            <w:pPr>
              <w:rPr>
                <w:rFonts w:ascii="Arial" w:hAnsi="Arial" w:cs="Arial"/>
                <w:color w:val="000000"/>
                <w:sz w:val="15"/>
                <w:szCs w:val="15"/>
              </w:rPr>
            </w:pPr>
          </w:p>
          <w:p w14:paraId="5FE6871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9D856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86656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DEC7749" w14:textId="77777777" w:rsidR="006A5E21" w:rsidRPr="001D3A2B" w:rsidRDefault="006A5E21" w:rsidP="005309A4">
            <w:pPr>
              <w:jc w:val="both"/>
              <w:rPr>
                <w:rFonts w:ascii="Arial" w:hAnsi="Arial" w:cs="Arial"/>
                <w:color w:val="000000"/>
                <w:sz w:val="4"/>
                <w:szCs w:val="4"/>
              </w:rPr>
            </w:pPr>
          </w:p>
          <w:p w14:paraId="13A8E9C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21D9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4EA765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CAEBC7" w14:textId="77777777" w:rsidR="001D3A2B" w:rsidRPr="001D3A2B" w:rsidRDefault="001D3A2B">
            <w:pPr>
              <w:rPr>
                <w:rFonts w:ascii="Arial" w:hAnsi="Arial" w:cs="Arial"/>
                <w:color w:val="000000"/>
                <w:sz w:val="4"/>
                <w:szCs w:val="4"/>
              </w:rPr>
            </w:pPr>
          </w:p>
          <w:p w14:paraId="20C41B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E4D4D9C" w14:textId="77777777" w:rsidR="00F351F0" w:rsidRPr="003A443E" w:rsidRDefault="00F351F0">
            <w:pPr>
              <w:spacing w:before="0" w:after="0"/>
              <w:ind w:left="284" w:hanging="284"/>
              <w:jc w:val="both"/>
              <w:rPr>
                <w:rFonts w:ascii="Arial" w:hAnsi="Arial" w:cs="Arial"/>
                <w:color w:val="000000"/>
                <w:sz w:val="14"/>
                <w:szCs w:val="14"/>
              </w:rPr>
            </w:pPr>
          </w:p>
          <w:p w14:paraId="16A7156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2EC6E41" w14:textId="77777777" w:rsidR="00F351F0" w:rsidRPr="003A443E" w:rsidRDefault="00F351F0">
            <w:pPr>
              <w:rPr>
                <w:rFonts w:ascii="Arial" w:hAnsi="Arial" w:cs="Arial"/>
                <w:color w:val="000000"/>
                <w:sz w:val="14"/>
                <w:szCs w:val="14"/>
              </w:rPr>
            </w:pPr>
          </w:p>
          <w:p w14:paraId="634E6D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2D2A3A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DCDF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56FC8E5" w14:textId="77777777" w:rsidR="00A23B3E" w:rsidRPr="003A443E" w:rsidRDefault="00A23B3E">
            <w:pPr>
              <w:rPr>
                <w:rFonts w:ascii="Arial" w:hAnsi="Arial" w:cs="Arial"/>
                <w:color w:val="000000"/>
                <w:sz w:val="14"/>
                <w:szCs w:val="14"/>
              </w:rPr>
            </w:pPr>
          </w:p>
          <w:p w14:paraId="1C7AC1F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14:paraId="2C6F491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452D7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9122C8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943001A" w14:textId="77777777" w:rsidR="006A5E21" w:rsidRPr="001D3A2B" w:rsidRDefault="006A5E21">
            <w:pPr>
              <w:rPr>
                <w:rFonts w:ascii="Arial" w:hAnsi="Arial" w:cs="Arial"/>
                <w:color w:val="000000"/>
                <w:sz w:val="4"/>
                <w:szCs w:val="4"/>
              </w:rPr>
            </w:pPr>
          </w:p>
          <w:p w14:paraId="6A679C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3F500D0" w14:textId="77777777" w:rsidR="00A23B3E" w:rsidRPr="003A443E" w:rsidRDefault="00A23B3E">
            <w:pPr>
              <w:rPr>
                <w:rFonts w:ascii="Arial" w:hAnsi="Arial" w:cs="Arial"/>
                <w:color w:val="000000"/>
                <w:sz w:val="14"/>
                <w:szCs w:val="14"/>
              </w:rPr>
            </w:pPr>
          </w:p>
          <w:p w14:paraId="092CF299" w14:textId="77777777" w:rsidR="00A23B3E" w:rsidRPr="003A443E" w:rsidRDefault="00A23B3E">
            <w:pPr>
              <w:rPr>
                <w:rFonts w:ascii="Arial" w:hAnsi="Arial" w:cs="Arial"/>
                <w:color w:val="000000"/>
              </w:rPr>
            </w:pPr>
          </w:p>
          <w:p w14:paraId="1C63928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2FA03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C592BB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EEFF2B"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2BFFFD8" w14:textId="77777777" w:rsidR="001D3A2B" w:rsidRDefault="001D3A2B">
            <w:pPr>
              <w:rPr>
                <w:rFonts w:ascii="Arial" w:hAnsi="Arial" w:cs="Arial"/>
                <w:color w:val="000000"/>
                <w:sz w:val="14"/>
                <w:szCs w:val="14"/>
              </w:rPr>
            </w:pPr>
          </w:p>
          <w:p w14:paraId="5AC6D889"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186D55C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A3C2F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AA4A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30B028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57F9CF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BB6618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EC7C2F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90736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A7E3D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DBF27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F2815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D59086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A32AE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B2E76B"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64D07C" w14:textId="77777777" w:rsidR="00A23B3E" w:rsidRDefault="00A23B3E">
      <w:pPr>
        <w:spacing w:before="0" w:after="0"/>
        <w:rPr>
          <w:rFonts w:ascii="Arial" w:hAnsi="Arial" w:cs="Arial"/>
          <w:sz w:val="17"/>
          <w:szCs w:val="17"/>
        </w:rPr>
      </w:pPr>
    </w:p>
    <w:p w14:paraId="0D9EEC02"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4D0BCBB" w14:textId="77777777" w:rsidR="00A23B3E" w:rsidRPr="00DE4996" w:rsidRDefault="00A23B3E">
      <w:pPr>
        <w:spacing w:before="0" w:after="0"/>
        <w:rPr>
          <w:rFonts w:ascii="Arial" w:hAnsi="Arial" w:cs="Arial"/>
          <w:sz w:val="16"/>
          <w:szCs w:val="16"/>
        </w:rPr>
      </w:pPr>
    </w:p>
    <w:p w14:paraId="76E507A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B639AF0" w14:textId="77777777" w:rsidR="00A23B3E" w:rsidRDefault="00A23B3E">
      <w:pPr>
        <w:pStyle w:val="Titolo1"/>
        <w:spacing w:before="0" w:after="0"/>
        <w:rPr>
          <w:sz w:val="16"/>
          <w:szCs w:val="16"/>
        </w:rPr>
      </w:pPr>
    </w:p>
    <w:p w14:paraId="473BBA0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1B4EA6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5CC4BC"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6F4357D" w14:textId="77777777" w:rsidR="00A23B3E" w:rsidRDefault="00A23B3E">
            <w:r>
              <w:rPr>
                <w:rFonts w:ascii="Arial" w:hAnsi="Arial" w:cs="Arial"/>
                <w:b/>
                <w:sz w:val="15"/>
                <w:szCs w:val="15"/>
              </w:rPr>
              <w:t>Risposta</w:t>
            </w:r>
          </w:p>
        </w:tc>
      </w:tr>
      <w:tr w:rsidR="00A23B3E" w14:paraId="640A914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491642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8BB49CA" w14:textId="77777777" w:rsidR="00A23B3E" w:rsidRDefault="00A23B3E">
            <w:r>
              <w:rPr>
                <w:rFonts w:ascii="Arial" w:hAnsi="Arial" w:cs="Arial"/>
                <w:w w:val="0"/>
                <w:sz w:val="15"/>
                <w:szCs w:val="15"/>
              </w:rPr>
              <w:t>[ ] Sì [ ] No</w:t>
            </w:r>
          </w:p>
        </w:tc>
      </w:tr>
    </w:tbl>
    <w:p w14:paraId="0473B11A" w14:textId="77777777" w:rsidR="00A23B3E" w:rsidRDefault="00A23B3E">
      <w:pPr>
        <w:pStyle w:val="SectionTitle"/>
        <w:spacing w:after="120"/>
        <w:jc w:val="both"/>
        <w:rPr>
          <w:rFonts w:ascii="Arial" w:hAnsi="Arial" w:cs="Arial"/>
          <w:b w:val="0"/>
          <w:caps/>
          <w:sz w:val="16"/>
          <w:szCs w:val="16"/>
        </w:rPr>
      </w:pPr>
    </w:p>
    <w:p w14:paraId="655DEC4A"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F3EB56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667A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277E2"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DBA72" w14:textId="77777777" w:rsidR="00A23B3E" w:rsidRDefault="00A23B3E">
            <w:r>
              <w:rPr>
                <w:rFonts w:ascii="Arial" w:hAnsi="Arial" w:cs="Arial"/>
                <w:b/>
                <w:sz w:val="15"/>
                <w:szCs w:val="15"/>
              </w:rPr>
              <w:t>Risposta</w:t>
            </w:r>
          </w:p>
        </w:tc>
      </w:tr>
      <w:tr w:rsidR="00A23B3E" w14:paraId="339A9D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7F578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E4E096C"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C483A"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1FBCAAA" w14:textId="77777777" w:rsidR="00A23B3E" w:rsidRDefault="00A23B3E">
            <w:r>
              <w:rPr>
                <w:rFonts w:ascii="Arial" w:hAnsi="Arial" w:cs="Arial"/>
                <w:sz w:val="15"/>
                <w:szCs w:val="15"/>
              </w:rPr>
              <w:t>[…………][……..…][…………]</w:t>
            </w:r>
          </w:p>
        </w:tc>
      </w:tr>
      <w:tr w:rsidR="00A23B3E" w14:paraId="5FB181F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22A2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B68296D" w14:textId="77777777" w:rsidR="00A23B3E" w:rsidRDefault="00A23B3E">
            <w:pPr>
              <w:pStyle w:val="Paragrafoelenco1"/>
              <w:tabs>
                <w:tab w:val="left" w:pos="284"/>
              </w:tabs>
              <w:ind w:left="284"/>
              <w:rPr>
                <w:rFonts w:ascii="Arial" w:hAnsi="Arial" w:cs="Arial"/>
                <w:sz w:val="15"/>
                <w:szCs w:val="15"/>
              </w:rPr>
            </w:pPr>
          </w:p>
          <w:p w14:paraId="660A4630"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333889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AD015"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8DD925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42FB59" w14:textId="77777777" w:rsidR="00A23B3E" w:rsidRDefault="00A23B3E">
            <w:r>
              <w:rPr>
                <w:rFonts w:ascii="Arial" w:hAnsi="Arial" w:cs="Arial"/>
                <w:sz w:val="15"/>
                <w:szCs w:val="15"/>
              </w:rPr>
              <w:t>[…………][……….…][…………]</w:t>
            </w:r>
          </w:p>
        </w:tc>
      </w:tr>
    </w:tbl>
    <w:p w14:paraId="37D2B0BA" w14:textId="77777777" w:rsidR="00A23B3E" w:rsidRDefault="00A23B3E">
      <w:pPr>
        <w:pStyle w:val="SectionTitle"/>
        <w:spacing w:before="0" w:after="0"/>
        <w:jc w:val="both"/>
        <w:rPr>
          <w:rFonts w:ascii="Arial" w:hAnsi="Arial" w:cs="Arial"/>
          <w:sz w:val="4"/>
          <w:szCs w:val="4"/>
        </w:rPr>
      </w:pPr>
    </w:p>
    <w:p w14:paraId="28D28F90" w14:textId="77777777" w:rsidR="00A23B3E" w:rsidRDefault="00A23B3E">
      <w:pPr>
        <w:spacing w:before="0"/>
      </w:pPr>
    </w:p>
    <w:p w14:paraId="30DA3F6F" w14:textId="77777777" w:rsidR="00A23B3E" w:rsidRDefault="00A23B3E">
      <w:pPr>
        <w:pStyle w:val="SectionTitle"/>
        <w:pageBreakBefore/>
        <w:spacing w:before="0" w:after="0"/>
        <w:jc w:val="both"/>
        <w:rPr>
          <w:rFonts w:ascii="Arial" w:hAnsi="Arial" w:cs="Arial"/>
          <w:b w:val="0"/>
          <w:caps/>
          <w:sz w:val="15"/>
          <w:szCs w:val="15"/>
        </w:rPr>
      </w:pPr>
    </w:p>
    <w:p w14:paraId="3FC0610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2577CB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A0EE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79E1F"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9BC7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14F56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F7B0E"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280735C" w14:textId="77777777" w:rsidR="00A23B3E" w:rsidRDefault="00A23B3E">
            <w:pPr>
              <w:ind w:left="284" w:hanging="284"/>
              <w:rPr>
                <w:rFonts w:ascii="Arial" w:hAnsi="Arial" w:cs="Arial"/>
                <w:b/>
                <w:sz w:val="12"/>
                <w:szCs w:val="12"/>
              </w:rPr>
            </w:pPr>
          </w:p>
          <w:p w14:paraId="34D65326" w14:textId="77777777" w:rsidR="00A23B3E" w:rsidRDefault="00A23B3E">
            <w:pPr>
              <w:ind w:left="284" w:hanging="284"/>
              <w:rPr>
                <w:rFonts w:ascii="Arial" w:hAnsi="Arial" w:cs="Arial"/>
                <w:sz w:val="12"/>
                <w:szCs w:val="12"/>
              </w:rPr>
            </w:pPr>
            <w:r>
              <w:rPr>
                <w:rFonts w:ascii="Arial" w:hAnsi="Arial" w:cs="Arial"/>
                <w:b/>
                <w:sz w:val="15"/>
                <w:szCs w:val="15"/>
              </w:rPr>
              <w:t>e/o,</w:t>
            </w:r>
          </w:p>
          <w:p w14:paraId="1D4095E9" w14:textId="77777777" w:rsidR="00A23B3E" w:rsidRDefault="00A23B3E">
            <w:pPr>
              <w:ind w:left="284" w:hanging="142"/>
              <w:rPr>
                <w:rFonts w:ascii="Arial" w:hAnsi="Arial" w:cs="Arial"/>
                <w:sz w:val="12"/>
                <w:szCs w:val="12"/>
              </w:rPr>
            </w:pPr>
          </w:p>
          <w:p w14:paraId="51C3D73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124005B"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E7B06"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B327876" w14:textId="77777777" w:rsidR="00A23B3E" w:rsidRDefault="00A23B3E">
            <w:pPr>
              <w:rPr>
                <w:rFonts w:ascii="Arial" w:hAnsi="Arial" w:cs="Arial"/>
                <w:sz w:val="15"/>
                <w:szCs w:val="15"/>
              </w:rPr>
            </w:pPr>
            <w:r>
              <w:rPr>
                <w:rFonts w:ascii="Arial" w:hAnsi="Arial" w:cs="Arial"/>
                <w:sz w:val="15"/>
                <w:szCs w:val="15"/>
              </w:rPr>
              <w:t>[……], [……] […] valuta</w:t>
            </w:r>
          </w:p>
          <w:p w14:paraId="1A441432" w14:textId="77777777" w:rsidR="00A23B3E" w:rsidRDefault="00A23B3E">
            <w:pPr>
              <w:rPr>
                <w:rFonts w:ascii="Arial" w:hAnsi="Arial" w:cs="Arial"/>
                <w:sz w:val="15"/>
                <w:szCs w:val="15"/>
              </w:rPr>
            </w:pPr>
          </w:p>
          <w:p w14:paraId="40C78706" w14:textId="77777777" w:rsidR="00A23B3E" w:rsidRDefault="00A23B3E">
            <w:pPr>
              <w:rPr>
                <w:rFonts w:ascii="Arial" w:hAnsi="Arial" w:cs="Arial"/>
                <w:sz w:val="15"/>
                <w:szCs w:val="15"/>
              </w:rPr>
            </w:pPr>
          </w:p>
          <w:p w14:paraId="4193C83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D75F546" w14:textId="77777777" w:rsidR="00A23B3E" w:rsidRDefault="00A23B3E">
            <w:r>
              <w:rPr>
                <w:rFonts w:ascii="Arial" w:hAnsi="Arial" w:cs="Arial"/>
                <w:sz w:val="15"/>
                <w:szCs w:val="15"/>
              </w:rPr>
              <w:t>[…….…][……..…][……..…]</w:t>
            </w:r>
          </w:p>
        </w:tc>
      </w:tr>
      <w:tr w:rsidR="00A23B3E" w14:paraId="70AC39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38332"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68CF021" w14:textId="77777777" w:rsidR="00A23B3E" w:rsidRDefault="00A23B3E">
            <w:pPr>
              <w:rPr>
                <w:rFonts w:ascii="Arial" w:hAnsi="Arial" w:cs="Arial"/>
                <w:sz w:val="15"/>
                <w:szCs w:val="15"/>
              </w:rPr>
            </w:pPr>
            <w:r>
              <w:rPr>
                <w:rFonts w:ascii="Arial" w:hAnsi="Arial" w:cs="Arial"/>
                <w:b/>
                <w:sz w:val="15"/>
                <w:szCs w:val="15"/>
              </w:rPr>
              <w:t>e/o,</w:t>
            </w:r>
          </w:p>
          <w:p w14:paraId="67E4E91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3CF260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261A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999740E" w14:textId="77777777" w:rsidR="00A23B3E" w:rsidRDefault="00A23B3E">
            <w:pPr>
              <w:rPr>
                <w:rFonts w:ascii="Arial" w:hAnsi="Arial" w:cs="Arial"/>
                <w:sz w:val="15"/>
                <w:szCs w:val="15"/>
              </w:rPr>
            </w:pPr>
            <w:r>
              <w:rPr>
                <w:rFonts w:ascii="Arial" w:hAnsi="Arial" w:cs="Arial"/>
                <w:sz w:val="15"/>
                <w:szCs w:val="15"/>
              </w:rPr>
              <w:t>[……], [……] […] valuta</w:t>
            </w:r>
          </w:p>
          <w:p w14:paraId="5F05E087"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F8371A8" w14:textId="77777777" w:rsidR="00A23B3E" w:rsidRDefault="00A23B3E">
            <w:r>
              <w:rPr>
                <w:rFonts w:ascii="Arial" w:hAnsi="Arial" w:cs="Arial"/>
                <w:sz w:val="15"/>
                <w:szCs w:val="15"/>
              </w:rPr>
              <w:t>[……….…][…………][…………]</w:t>
            </w:r>
          </w:p>
        </w:tc>
      </w:tr>
      <w:tr w:rsidR="00A23B3E" w14:paraId="2D32C6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0631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67B3D" w14:textId="77777777" w:rsidR="00A23B3E" w:rsidRDefault="00A23B3E">
            <w:r>
              <w:rPr>
                <w:rFonts w:ascii="Arial" w:hAnsi="Arial" w:cs="Arial"/>
                <w:sz w:val="15"/>
                <w:szCs w:val="15"/>
              </w:rPr>
              <w:t>[……]</w:t>
            </w:r>
          </w:p>
        </w:tc>
      </w:tr>
      <w:tr w:rsidR="00A23B3E" w14:paraId="4023AB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69F5A"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D7BF340"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F908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6C86050" w14:textId="77777777" w:rsidR="00A23B3E" w:rsidRDefault="00A23B3E">
            <w:r>
              <w:rPr>
                <w:rFonts w:ascii="Arial" w:hAnsi="Arial" w:cs="Arial"/>
                <w:sz w:val="15"/>
                <w:szCs w:val="15"/>
              </w:rPr>
              <w:t>[………..…][…………][……….…]</w:t>
            </w:r>
          </w:p>
        </w:tc>
      </w:tr>
      <w:tr w:rsidR="00A23B3E" w14:paraId="4C52D1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7D60F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BFEA7A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247B3" w14:textId="77777777" w:rsidR="00A23B3E" w:rsidRDefault="00A23B3E">
            <w:pPr>
              <w:rPr>
                <w:rFonts w:ascii="Arial" w:hAnsi="Arial" w:cs="Arial"/>
                <w:sz w:val="15"/>
                <w:szCs w:val="15"/>
              </w:rPr>
            </w:pPr>
            <w:r>
              <w:rPr>
                <w:rFonts w:ascii="Arial" w:hAnsi="Arial" w:cs="Arial"/>
                <w:sz w:val="15"/>
                <w:szCs w:val="15"/>
              </w:rPr>
              <w:t>[……] […] valuta</w:t>
            </w:r>
          </w:p>
          <w:p w14:paraId="7235611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4DA78A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4D514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E850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982908D"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02260"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7639CB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7FB1CF" w14:textId="77777777" w:rsidR="00A23B3E" w:rsidRDefault="00A23B3E">
            <w:r>
              <w:rPr>
                <w:rFonts w:ascii="Arial" w:hAnsi="Arial" w:cs="Arial"/>
                <w:sz w:val="15"/>
                <w:szCs w:val="15"/>
              </w:rPr>
              <w:t>[…………..][……….…][………..…]</w:t>
            </w:r>
          </w:p>
        </w:tc>
      </w:tr>
    </w:tbl>
    <w:p w14:paraId="2D8C3566" w14:textId="77777777" w:rsidR="00A23B3E" w:rsidRDefault="00A23B3E">
      <w:pPr>
        <w:pStyle w:val="SectionTitle"/>
        <w:spacing w:before="0" w:after="0"/>
        <w:jc w:val="both"/>
        <w:rPr>
          <w:rFonts w:ascii="Arial" w:hAnsi="Arial" w:cs="Arial"/>
          <w:caps/>
          <w:sz w:val="15"/>
          <w:szCs w:val="15"/>
        </w:rPr>
      </w:pPr>
    </w:p>
    <w:p w14:paraId="76E9489E" w14:textId="77777777" w:rsidR="00A23B3E" w:rsidRDefault="00A23B3E">
      <w:pPr>
        <w:pStyle w:val="Titolo1"/>
        <w:spacing w:before="0" w:after="0"/>
        <w:ind w:left="850"/>
        <w:rPr>
          <w:sz w:val="16"/>
          <w:szCs w:val="16"/>
        </w:rPr>
      </w:pPr>
    </w:p>
    <w:p w14:paraId="6E93C8E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6907CA0" w14:textId="77777777" w:rsidR="00A23B3E" w:rsidRPr="003A443E" w:rsidRDefault="00A23B3E">
      <w:pPr>
        <w:pStyle w:val="Titolo1"/>
        <w:spacing w:before="0" w:after="0"/>
        <w:ind w:left="850"/>
        <w:rPr>
          <w:color w:val="000000"/>
          <w:sz w:val="16"/>
          <w:szCs w:val="16"/>
        </w:rPr>
      </w:pPr>
    </w:p>
    <w:p w14:paraId="6009CD1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CDA0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D78FD"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7845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C0C14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F673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1783E24"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4C0A6"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48F6469" w14:textId="77777777" w:rsidR="00A23B3E" w:rsidRDefault="00A23B3E">
            <w:r>
              <w:rPr>
                <w:rFonts w:ascii="Arial" w:hAnsi="Arial" w:cs="Arial"/>
                <w:sz w:val="15"/>
                <w:szCs w:val="15"/>
              </w:rPr>
              <w:t>[…………][………..…][……….…]</w:t>
            </w:r>
          </w:p>
        </w:tc>
      </w:tr>
      <w:tr w:rsidR="00A23B3E" w14:paraId="149D4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FD0A2"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073AB8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7F0E5"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A316A6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6D3AAF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4CB591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824B9BE"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3F67C53"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20C4EE0" w14:textId="77777777" w:rsidR="00A23B3E" w:rsidRDefault="00A23B3E">
                  <w:r>
                    <w:rPr>
                      <w:rFonts w:ascii="Arial" w:hAnsi="Arial" w:cs="Arial"/>
                      <w:sz w:val="15"/>
                      <w:szCs w:val="15"/>
                    </w:rPr>
                    <w:t>destinatari</w:t>
                  </w:r>
                </w:p>
              </w:tc>
            </w:tr>
            <w:tr w:rsidR="00A23B3E" w14:paraId="020789A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614BB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A1967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1588D4"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12EF8B3" w14:textId="77777777" w:rsidR="00A23B3E" w:rsidRDefault="00A23B3E">
                  <w:pPr>
                    <w:rPr>
                      <w:rFonts w:ascii="Arial" w:hAnsi="Arial" w:cs="Arial"/>
                      <w:sz w:val="15"/>
                      <w:szCs w:val="15"/>
                    </w:rPr>
                  </w:pPr>
                </w:p>
              </w:tc>
            </w:tr>
          </w:tbl>
          <w:p w14:paraId="7639707C" w14:textId="77777777" w:rsidR="00A23B3E" w:rsidRDefault="00A23B3E">
            <w:pPr>
              <w:rPr>
                <w:rFonts w:ascii="Arial" w:hAnsi="Arial" w:cs="Arial"/>
                <w:sz w:val="15"/>
                <w:szCs w:val="15"/>
              </w:rPr>
            </w:pPr>
          </w:p>
        </w:tc>
      </w:tr>
      <w:tr w:rsidR="00A23B3E" w14:paraId="526F84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528E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B103249"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61639"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0AA64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32B9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AE6EF" w14:textId="77777777" w:rsidR="00A23B3E" w:rsidRDefault="00A23B3E">
            <w:r>
              <w:rPr>
                <w:rFonts w:ascii="Arial" w:hAnsi="Arial" w:cs="Arial"/>
                <w:sz w:val="15"/>
                <w:szCs w:val="15"/>
              </w:rPr>
              <w:t>[……….…]</w:t>
            </w:r>
          </w:p>
        </w:tc>
      </w:tr>
      <w:tr w:rsidR="00A23B3E" w14:paraId="3877A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9B742"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82DF3" w14:textId="77777777" w:rsidR="00A23B3E" w:rsidRDefault="00A23B3E">
            <w:r>
              <w:rPr>
                <w:rFonts w:ascii="Arial" w:hAnsi="Arial" w:cs="Arial"/>
                <w:sz w:val="15"/>
                <w:szCs w:val="15"/>
              </w:rPr>
              <w:t>[……….…]</w:t>
            </w:r>
          </w:p>
        </w:tc>
      </w:tr>
      <w:tr w:rsidR="00A23B3E" w14:paraId="2D666F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87BE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D66122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335B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4C07543" w14:textId="77777777" w:rsidR="00A23B3E" w:rsidRDefault="00A23B3E">
            <w:pPr>
              <w:rPr>
                <w:rFonts w:ascii="Arial" w:hAnsi="Arial" w:cs="Arial"/>
                <w:sz w:val="15"/>
                <w:szCs w:val="15"/>
              </w:rPr>
            </w:pPr>
            <w:r>
              <w:rPr>
                <w:rFonts w:ascii="Arial" w:hAnsi="Arial" w:cs="Arial"/>
                <w:sz w:val="15"/>
                <w:szCs w:val="15"/>
              </w:rPr>
              <w:br/>
              <w:t>[ ] Sì [ ] No</w:t>
            </w:r>
          </w:p>
          <w:p w14:paraId="765F65A0" w14:textId="77777777" w:rsidR="00350D7E" w:rsidRDefault="00350D7E">
            <w:pPr>
              <w:rPr>
                <w:rFonts w:ascii="Arial" w:hAnsi="Arial" w:cs="Arial"/>
                <w:sz w:val="15"/>
                <w:szCs w:val="15"/>
              </w:rPr>
            </w:pPr>
          </w:p>
          <w:p w14:paraId="44CAA69B" w14:textId="77777777" w:rsidR="00350D7E" w:rsidRDefault="00350D7E"/>
        </w:tc>
      </w:tr>
      <w:tr w:rsidR="00A23B3E" w14:paraId="57528A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A06B7" w14:textId="77777777"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A707777"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7A3FA08"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8BBCAAA"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5AB9B8" w14:textId="77777777" w:rsidR="00A23B3E" w:rsidRDefault="00A23B3E">
            <w:pPr>
              <w:rPr>
                <w:rFonts w:ascii="Arial" w:hAnsi="Arial" w:cs="Arial"/>
                <w:sz w:val="15"/>
                <w:szCs w:val="15"/>
              </w:rPr>
            </w:pPr>
            <w:r>
              <w:rPr>
                <w:rFonts w:ascii="Arial" w:hAnsi="Arial" w:cs="Arial"/>
                <w:sz w:val="15"/>
                <w:szCs w:val="15"/>
              </w:rPr>
              <w:br/>
            </w:r>
          </w:p>
          <w:p w14:paraId="2E939924"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6F66D6FD" w14:textId="77777777" w:rsidR="00A23B3E" w:rsidRDefault="00A23B3E">
            <w:r>
              <w:rPr>
                <w:rFonts w:ascii="Arial" w:hAnsi="Arial" w:cs="Arial"/>
                <w:sz w:val="15"/>
                <w:szCs w:val="15"/>
              </w:rPr>
              <w:br/>
              <w:t>b) [………..…]</w:t>
            </w:r>
          </w:p>
        </w:tc>
      </w:tr>
      <w:tr w:rsidR="00A23B3E" w14:paraId="6B73C6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164FB"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BAF61" w14:textId="77777777" w:rsidR="00A23B3E" w:rsidRDefault="00A23B3E">
            <w:r>
              <w:rPr>
                <w:rFonts w:ascii="Arial" w:hAnsi="Arial" w:cs="Arial"/>
                <w:sz w:val="15"/>
                <w:szCs w:val="15"/>
              </w:rPr>
              <w:t>[…………..…]</w:t>
            </w:r>
          </w:p>
        </w:tc>
      </w:tr>
      <w:tr w:rsidR="00A23B3E" w14:paraId="547DC7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5C0E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747E6"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F2E0970" w14:textId="77777777" w:rsidR="00A23B3E" w:rsidRDefault="00A23B3E">
            <w:pPr>
              <w:spacing w:before="0" w:after="0"/>
              <w:rPr>
                <w:rFonts w:ascii="Arial" w:hAnsi="Arial" w:cs="Arial"/>
                <w:sz w:val="15"/>
                <w:szCs w:val="15"/>
              </w:rPr>
            </w:pPr>
            <w:r>
              <w:rPr>
                <w:rFonts w:ascii="Arial" w:hAnsi="Arial" w:cs="Arial"/>
                <w:sz w:val="15"/>
                <w:szCs w:val="15"/>
              </w:rPr>
              <w:t>[…………],[……..…],</w:t>
            </w:r>
          </w:p>
          <w:p w14:paraId="442CE115" w14:textId="77777777" w:rsidR="00A23B3E" w:rsidRDefault="00A23B3E">
            <w:pPr>
              <w:spacing w:before="0" w:after="0"/>
              <w:rPr>
                <w:rFonts w:ascii="Arial" w:hAnsi="Arial" w:cs="Arial"/>
                <w:sz w:val="15"/>
                <w:szCs w:val="15"/>
              </w:rPr>
            </w:pPr>
            <w:r>
              <w:rPr>
                <w:rFonts w:ascii="Arial" w:hAnsi="Arial" w:cs="Arial"/>
                <w:sz w:val="15"/>
                <w:szCs w:val="15"/>
              </w:rPr>
              <w:t>[…………],[……..…],</w:t>
            </w:r>
          </w:p>
          <w:p w14:paraId="08C3C2D7" w14:textId="77777777" w:rsidR="00A23B3E" w:rsidRDefault="00A23B3E">
            <w:pPr>
              <w:spacing w:before="0" w:after="0"/>
              <w:rPr>
                <w:rFonts w:ascii="Arial" w:hAnsi="Arial" w:cs="Arial"/>
                <w:sz w:val="15"/>
                <w:szCs w:val="15"/>
              </w:rPr>
            </w:pPr>
            <w:r>
              <w:rPr>
                <w:rFonts w:ascii="Arial" w:hAnsi="Arial" w:cs="Arial"/>
                <w:sz w:val="15"/>
                <w:szCs w:val="15"/>
              </w:rPr>
              <w:t>[…………],[……..…],</w:t>
            </w:r>
          </w:p>
          <w:p w14:paraId="59166E4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4C9147CC" w14:textId="77777777" w:rsidR="00A23B3E" w:rsidRDefault="00A23B3E">
            <w:pPr>
              <w:spacing w:before="0" w:after="0"/>
              <w:rPr>
                <w:rFonts w:ascii="Arial" w:hAnsi="Arial" w:cs="Arial"/>
                <w:sz w:val="15"/>
                <w:szCs w:val="15"/>
              </w:rPr>
            </w:pPr>
            <w:r>
              <w:rPr>
                <w:rFonts w:ascii="Arial" w:hAnsi="Arial" w:cs="Arial"/>
                <w:sz w:val="15"/>
                <w:szCs w:val="15"/>
              </w:rPr>
              <w:t>[…………],[……..…],</w:t>
            </w:r>
          </w:p>
          <w:p w14:paraId="7C7C4B2D" w14:textId="77777777" w:rsidR="00A23B3E" w:rsidRDefault="00A23B3E">
            <w:pPr>
              <w:spacing w:before="0" w:after="0"/>
              <w:rPr>
                <w:rFonts w:ascii="Arial" w:hAnsi="Arial" w:cs="Arial"/>
                <w:sz w:val="15"/>
                <w:szCs w:val="15"/>
              </w:rPr>
            </w:pPr>
            <w:r>
              <w:rPr>
                <w:rFonts w:ascii="Arial" w:hAnsi="Arial" w:cs="Arial"/>
                <w:sz w:val="15"/>
                <w:szCs w:val="15"/>
              </w:rPr>
              <w:t>[…………],[……..…],</w:t>
            </w:r>
          </w:p>
          <w:p w14:paraId="475CF708" w14:textId="77777777" w:rsidR="00A23B3E" w:rsidRDefault="00A23B3E">
            <w:pPr>
              <w:spacing w:before="0" w:after="0"/>
            </w:pPr>
            <w:r>
              <w:rPr>
                <w:rFonts w:ascii="Arial" w:hAnsi="Arial" w:cs="Arial"/>
                <w:sz w:val="15"/>
                <w:szCs w:val="15"/>
              </w:rPr>
              <w:t>[…………],[……..…]</w:t>
            </w:r>
          </w:p>
        </w:tc>
      </w:tr>
      <w:tr w:rsidR="00A23B3E" w14:paraId="3CB9D8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DBD17"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C15B6" w14:textId="77777777" w:rsidR="00A23B3E" w:rsidRDefault="00A23B3E">
            <w:r>
              <w:rPr>
                <w:rFonts w:ascii="Arial" w:hAnsi="Arial" w:cs="Arial"/>
                <w:sz w:val="15"/>
                <w:szCs w:val="15"/>
              </w:rPr>
              <w:t>[…………]</w:t>
            </w:r>
          </w:p>
        </w:tc>
      </w:tr>
      <w:tr w:rsidR="00A23B3E" w14:paraId="434808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E5F8D"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47777" w14:textId="77777777" w:rsidR="00A23B3E" w:rsidRDefault="00A23B3E">
            <w:r>
              <w:rPr>
                <w:rFonts w:ascii="Arial" w:hAnsi="Arial" w:cs="Arial"/>
                <w:sz w:val="15"/>
                <w:szCs w:val="15"/>
              </w:rPr>
              <w:t>[…………]</w:t>
            </w:r>
          </w:p>
        </w:tc>
      </w:tr>
      <w:tr w:rsidR="00A23B3E" w14:paraId="49562A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8F10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994A0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5CDA149"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CB16A0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E4A37" w14:textId="77777777" w:rsidR="00A23B3E" w:rsidRDefault="00A23B3E">
            <w:pPr>
              <w:rPr>
                <w:rFonts w:ascii="Arial" w:hAnsi="Arial" w:cs="Arial"/>
                <w:sz w:val="15"/>
                <w:szCs w:val="15"/>
              </w:rPr>
            </w:pPr>
          </w:p>
          <w:p w14:paraId="39B2037C" w14:textId="77777777" w:rsidR="00A23B3E" w:rsidRDefault="00A23B3E">
            <w:pPr>
              <w:rPr>
                <w:rFonts w:ascii="Arial" w:hAnsi="Arial" w:cs="Arial"/>
                <w:sz w:val="15"/>
                <w:szCs w:val="15"/>
              </w:rPr>
            </w:pPr>
          </w:p>
          <w:p w14:paraId="7D3C8E4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72B18A8" w14:textId="77777777" w:rsidR="00A23B3E" w:rsidRDefault="00A23B3E">
            <w:pPr>
              <w:rPr>
                <w:rFonts w:ascii="Arial" w:hAnsi="Arial" w:cs="Arial"/>
                <w:sz w:val="15"/>
                <w:szCs w:val="15"/>
              </w:rPr>
            </w:pPr>
          </w:p>
          <w:p w14:paraId="6B5D9702" w14:textId="77777777" w:rsidR="00A23B3E" w:rsidRDefault="00A23B3E">
            <w:pPr>
              <w:rPr>
                <w:rFonts w:ascii="Arial" w:hAnsi="Arial" w:cs="Arial"/>
                <w:sz w:val="15"/>
                <w:szCs w:val="15"/>
              </w:rPr>
            </w:pPr>
          </w:p>
          <w:p w14:paraId="0077077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166FF4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5C41D4" w14:textId="77777777" w:rsidR="00A23B3E" w:rsidRDefault="00A23B3E">
            <w:r>
              <w:rPr>
                <w:rFonts w:ascii="Arial" w:hAnsi="Arial" w:cs="Arial"/>
                <w:sz w:val="15"/>
                <w:szCs w:val="15"/>
              </w:rPr>
              <w:t>[……….…][……….…][…………]</w:t>
            </w:r>
          </w:p>
        </w:tc>
      </w:tr>
      <w:tr w:rsidR="00A23B3E" w14:paraId="62FDC0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3AFB8"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D68EBC0"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D2910A5"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B70795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C9C1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42CAD6A" w14:textId="77777777" w:rsidR="00A23B3E" w:rsidRDefault="00A23B3E">
            <w:pPr>
              <w:spacing w:before="0" w:after="0"/>
              <w:rPr>
                <w:rFonts w:ascii="Arial" w:hAnsi="Arial" w:cs="Arial"/>
                <w:sz w:val="15"/>
                <w:szCs w:val="15"/>
              </w:rPr>
            </w:pPr>
          </w:p>
          <w:p w14:paraId="2105A8E8" w14:textId="77777777" w:rsidR="00A23B3E" w:rsidRDefault="00A23B3E">
            <w:pPr>
              <w:spacing w:before="0" w:after="0"/>
              <w:rPr>
                <w:rFonts w:ascii="Arial" w:hAnsi="Arial" w:cs="Arial"/>
                <w:sz w:val="15"/>
                <w:szCs w:val="15"/>
              </w:rPr>
            </w:pPr>
          </w:p>
          <w:p w14:paraId="712D873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AAA7A36" w14:textId="77777777" w:rsidR="00A23B3E" w:rsidRDefault="00A23B3E">
            <w:pPr>
              <w:spacing w:before="0" w:after="0"/>
              <w:rPr>
                <w:rFonts w:ascii="Arial" w:hAnsi="Arial" w:cs="Arial"/>
                <w:sz w:val="15"/>
                <w:szCs w:val="15"/>
              </w:rPr>
            </w:pPr>
          </w:p>
          <w:p w14:paraId="791F7368"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9B5E7B" w14:textId="77777777" w:rsidR="00A23B3E" w:rsidRDefault="00A23B3E">
            <w:pPr>
              <w:spacing w:before="0" w:after="0"/>
              <w:rPr>
                <w:rFonts w:ascii="Arial" w:hAnsi="Arial" w:cs="Arial"/>
                <w:sz w:val="15"/>
                <w:szCs w:val="15"/>
              </w:rPr>
            </w:pPr>
            <w:r>
              <w:rPr>
                <w:rFonts w:ascii="Arial" w:hAnsi="Arial" w:cs="Arial"/>
                <w:sz w:val="15"/>
                <w:szCs w:val="15"/>
              </w:rPr>
              <w:t>[………..…][………….…][………….…]</w:t>
            </w:r>
          </w:p>
          <w:p w14:paraId="51847EB5" w14:textId="77777777" w:rsidR="002E43BE" w:rsidRDefault="002E43BE">
            <w:pPr>
              <w:spacing w:before="0" w:after="0"/>
            </w:pPr>
          </w:p>
        </w:tc>
      </w:tr>
      <w:tr w:rsidR="00A23B3E" w:rsidRPr="003A443E" w14:paraId="48AED4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B9A7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CF1C005"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02BC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517D22DA" w14:textId="77777777" w:rsidR="00A23B3E" w:rsidRPr="003A443E" w:rsidRDefault="00A23B3E">
            <w:pPr>
              <w:rPr>
                <w:color w:val="000000"/>
              </w:rPr>
            </w:pPr>
            <w:r w:rsidRPr="003A443E">
              <w:rPr>
                <w:rFonts w:ascii="Arial" w:hAnsi="Arial" w:cs="Arial"/>
                <w:color w:val="000000"/>
                <w:sz w:val="15"/>
                <w:szCs w:val="15"/>
              </w:rPr>
              <w:t>[…………..][……….…][………..…]</w:t>
            </w:r>
          </w:p>
        </w:tc>
      </w:tr>
    </w:tbl>
    <w:p w14:paraId="76227FC9" w14:textId="77777777" w:rsidR="00A23B3E" w:rsidRPr="003A443E" w:rsidRDefault="00A23B3E">
      <w:pPr>
        <w:jc w:val="both"/>
        <w:rPr>
          <w:rFonts w:ascii="Arial" w:hAnsi="Arial" w:cs="Arial"/>
          <w:color w:val="000000"/>
          <w:sz w:val="15"/>
          <w:szCs w:val="15"/>
        </w:rPr>
      </w:pPr>
    </w:p>
    <w:p w14:paraId="248D3B0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91E62DE"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E7DB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3CAFE"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F6523" w14:textId="77777777" w:rsidR="00A23B3E" w:rsidRDefault="00A23B3E">
            <w:r>
              <w:rPr>
                <w:rFonts w:ascii="Arial" w:hAnsi="Arial" w:cs="Arial"/>
                <w:b/>
                <w:w w:val="0"/>
                <w:sz w:val="15"/>
                <w:szCs w:val="15"/>
              </w:rPr>
              <w:t>Risposta:</w:t>
            </w:r>
          </w:p>
        </w:tc>
      </w:tr>
      <w:tr w:rsidR="00A23B3E" w14:paraId="6CF6BB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CBFF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5EE6DC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6F66AD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CD9F9"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8F2FD94" w14:textId="77777777" w:rsidR="00A23B3E" w:rsidRDefault="00A23B3E">
            <w:r>
              <w:rPr>
                <w:rFonts w:ascii="Arial" w:hAnsi="Arial" w:cs="Arial"/>
                <w:sz w:val="15"/>
                <w:szCs w:val="15"/>
              </w:rPr>
              <w:t>[……..…][…………][…………]</w:t>
            </w:r>
          </w:p>
        </w:tc>
      </w:tr>
      <w:tr w:rsidR="00A23B3E" w14:paraId="3380B8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A980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A28639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A80B60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2EF4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5331386" w14:textId="77777777" w:rsidR="00A23B3E" w:rsidRDefault="00A23B3E">
            <w:r>
              <w:rPr>
                <w:rFonts w:ascii="Arial" w:hAnsi="Arial" w:cs="Arial"/>
                <w:sz w:val="15"/>
                <w:szCs w:val="15"/>
              </w:rPr>
              <w:t xml:space="preserve"> […………][……..…][……..…]</w:t>
            </w:r>
          </w:p>
        </w:tc>
      </w:tr>
    </w:tbl>
    <w:p w14:paraId="6C2553AE" w14:textId="77777777" w:rsidR="00A23B3E" w:rsidRDefault="00A23B3E">
      <w:pPr>
        <w:rPr>
          <w:rFonts w:ascii="Arial" w:hAnsi="Arial" w:cs="Arial"/>
          <w:sz w:val="15"/>
          <w:szCs w:val="15"/>
        </w:rPr>
      </w:pPr>
    </w:p>
    <w:p w14:paraId="6F083E28"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A457FC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7443A9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F88239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D3D7E9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96FC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ED21A07" w14:textId="77777777" w:rsidR="00A23B3E" w:rsidRDefault="00A23B3E">
            <w:r>
              <w:rPr>
                <w:rFonts w:ascii="Arial" w:hAnsi="Arial" w:cs="Arial"/>
                <w:b/>
                <w:w w:val="0"/>
                <w:sz w:val="15"/>
                <w:szCs w:val="15"/>
              </w:rPr>
              <w:t>Risposta:</w:t>
            </w:r>
          </w:p>
        </w:tc>
      </w:tr>
      <w:tr w:rsidR="00A23B3E" w14:paraId="558DEA6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E776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0A71FED"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680B6D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F24319"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304E16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475B7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06583E0" w14:textId="77777777" w:rsidR="00A23B3E" w:rsidRDefault="00A23B3E">
      <w:pPr>
        <w:pStyle w:val="ChapterTitle"/>
        <w:jc w:val="both"/>
        <w:rPr>
          <w:rFonts w:ascii="Arial" w:hAnsi="Arial" w:cs="Arial"/>
          <w:sz w:val="15"/>
          <w:szCs w:val="15"/>
        </w:rPr>
      </w:pPr>
    </w:p>
    <w:p w14:paraId="1180ECCA" w14:textId="77777777" w:rsidR="00A23B3E" w:rsidRDefault="00A23B3E" w:rsidP="00BF74E1">
      <w:pPr>
        <w:pStyle w:val="ChapterTitle"/>
        <w:rPr>
          <w:rFonts w:ascii="Arial" w:hAnsi="Arial" w:cs="Arial"/>
          <w:i/>
          <w:sz w:val="15"/>
          <w:szCs w:val="15"/>
        </w:rPr>
      </w:pPr>
      <w:r>
        <w:rPr>
          <w:sz w:val="19"/>
          <w:szCs w:val="19"/>
        </w:rPr>
        <w:t>Parte VI: Dichiarazioni finali</w:t>
      </w:r>
    </w:p>
    <w:p w14:paraId="1A08AEA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A20985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F80A4A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53AA31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58EA6AE"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C9D4372" w14:textId="77777777" w:rsidR="00A23B3E" w:rsidRDefault="00A23B3E">
      <w:pPr>
        <w:rPr>
          <w:rFonts w:ascii="Arial" w:hAnsi="Arial" w:cs="Arial"/>
          <w:i/>
          <w:sz w:val="15"/>
          <w:szCs w:val="15"/>
        </w:rPr>
      </w:pPr>
      <w:r>
        <w:rPr>
          <w:rFonts w:ascii="Arial" w:hAnsi="Arial" w:cs="Arial"/>
          <w:i/>
          <w:sz w:val="15"/>
          <w:szCs w:val="15"/>
        </w:rPr>
        <w:t xml:space="preserve"> </w:t>
      </w:r>
    </w:p>
    <w:p w14:paraId="283124E9" w14:textId="77777777" w:rsidR="00A23B3E" w:rsidRPr="00BF74E1" w:rsidRDefault="00A23B3E">
      <w:pPr>
        <w:rPr>
          <w:rFonts w:ascii="Arial" w:hAnsi="Arial" w:cs="Arial"/>
          <w:i/>
          <w:sz w:val="14"/>
          <w:szCs w:val="14"/>
        </w:rPr>
      </w:pPr>
    </w:p>
    <w:p w14:paraId="0061D6D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47BA190" w14:textId="77777777" w:rsidR="00A23B3E" w:rsidRDefault="00A23B3E">
      <w:pPr>
        <w:pStyle w:val="Titrearticle"/>
        <w:jc w:val="both"/>
        <w:rPr>
          <w:rFonts w:ascii="Arial" w:hAnsi="Arial" w:cs="Arial"/>
          <w:sz w:val="15"/>
          <w:szCs w:val="15"/>
        </w:rPr>
      </w:pPr>
    </w:p>
    <w:p w14:paraId="55F1F8A4" w14:textId="77777777" w:rsidR="000A7B33" w:rsidRDefault="000A7B33">
      <w:bookmarkStart w:id="3" w:name="_DV_C939"/>
      <w:bookmarkEnd w:id="3"/>
    </w:p>
    <w:sectPr w:rsidR="000A7B33" w:rsidSect="005309A4">
      <w:headerReference w:type="even" r:id="rId18"/>
      <w:headerReference w:type="default" r:id="rId19"/>
      <w:footerReference w:type="even" r:id="rId20"/>
      <w:footerReference w:type="default" r:id="rId21"/>
      <w:headerReference w:type="first" r:id="rId22"/>
      <w:footerReference w:type="first" r:id="rId23"/>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311C3" w14:textId="77777777" w:rsidR="00204E74" w:rsidRDefault="00204E74">
      <w:pPr>
        <w:spacing w:before="0" w:after="0"/>
      </w:pPr>
      <w:r>
        <w:separator/>
      </w:r>
    </w:p>
  </w:endnote>
  <w:endnote w:type="continuationSeparator" w:id="0">
    <w:p w14:paraId="187A6C8F" w14:textId="77777777" w:rsidR="00204E74" w:rsidRDefault="00204E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8F33" w14:textId="77777777" w:rsidR="00627AC1" w:rsidRDefault="00627A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AB8D"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1B962408" w14:textId="77777777" w:rsidR="006F3D34" w:rsidRDefault="006F3D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258C" w14:textId="77777777" w:rsidR="00627AC1" w:rsidRDefault="00627A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2831" w14:textId="77777777" w:rsidR="00204E74" w:rsidRDefault="00204E74">
      <w:pPr>
        <w:spacing w:before="0" w:after="0"/>
      </w:pPr>
      <w:r>
        <w:separator/>
      </w:r>
    </w:p>
  </w:footnote>
  <w:footnote w:type="continuationSeparator" w:id="0">
    <w:p w14:paraId="07B44DA3" w14:textId="77777777" w:rsidR="00204E74" w:rsidRDefault="00204E74">
      <w:pPr>
        <w:spacing w:before="0" w:after="0"/>
      </w:pPr>
      <w:r>
        <w:continuationSeparator/>
      </w:r>
    </w:p>
  </w:footnote>
  <w:footnote w:id="1">
    <w:p w14:paraId="164DE8E2"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5EBE9D6"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676986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EC0685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670177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5420B9A"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1C3C9B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F1E693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CB746D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E2644B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D26A50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E96C0A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868E9AF"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BD9A873"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2047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96C7F7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262CA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2F9BB8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19C2C4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F5B2138"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616263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AC46FF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D07E664"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31E62BF"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FBEF9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C8015B7"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8CDD49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B6166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2B14D9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6FA7D82"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2ADD46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1B9FD6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73A788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92E174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83ECE0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C731CA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71F871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F8E556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26EEDF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4AAFFC2"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F227AB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8CA6BA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891208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29A286C"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F0D8C5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6709" w14:textId="77777777" w:rsidR="00627AC1" w:rsidRDefault="00627A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AF73" w14:textId="77777777" w:rsidR="00627AC1" w:rsidRPr="00627AC1" w:rsidRDefault="00627AC1" w:rsidP="00627AC1">
    <w:pPr>
      <w:widowControl w:val="0"/>
      <w:suppressAutoHyphens w:val="0"/>
      <w:adjustRightInd w:val="0"/>
      <w:spacing w:before="0" w:after="0" w:line="192" w:lineRule="exact"/>
      <w:jc w:val="center"/>
      <w:textAlignment w:val="baseline"/>
      <w:rPr>
        <w:rFonts w:ascii="Verdana" w:hAnsi="Verdana"/>
        <w:color w:val="auto"/>
        <w:kern w:val="0"/>
        <w:sz w:val="16"/>
        <w:szCs w:val="16"/>
      </w:rPr>
    </w:pPr>
    <w:bookmarkStart w:id="4" w:name="_Hlk95309855"/>
    <w:bookmarkStart w:id="5" w:name="_Hlk95309856"/>
    <w:bookmarkStart w:id="6" w:name="_Hlk95309864"/>
    <w:bookmarkStart w:id="7" w:name="_Hlk95309865"/>
    <w:bookmarkStart w:id="8" w:name="_Hlk95311159"/>
    <w:bookmarkStart w:id="9" w:name="_Hlk95311160"/>
    <w:r w:rsidRPr="00627AC1">
      <w:rPr>
        <w:rFonts w:ascii="Verdana" w:hAnsi="Verdana"/>
        <w:color w:val="auto"/>
        <w:kern w:val="0"/>
        <w:sz w:val="16"/>
        <w:szCs w:val="16"/>
      </w:rPr>
      <w:t>Procedura aperta telematica di carattere comunitario, ai sensi dell’art. 60 del D.Lgs. n. 50/2016 e ss.mm.ii. volta all’affidamento del “Servizio di noleggio temporaneo di personal computer per l’espletamento delle prove del concorso pubblico, per titoli ed esami, per n. 1858 posti di Consulente di protezione sociale, Area C, posizione economica C1, nei ruoli del personale INPS”</w:t>
    </w:r>
    <w:bookmarkEnd w:id="4"/>
    <w:bookmarkEnd w:id="5"/>
    <w:bookmarkEnd w:id="6"/>
    <w:bookmarkEnd w:id="7"/>
    <w:bookmarkEnd w:id="8"/>
    <w:bookmarkEnd w:id="9"/>
  </w:p>
  <w:p w14:paraId="6C026D8C" w14:textId="48949596" w:rsidR="006B1663" w:rsidRPr="00627AC1" w:rsidRDefault="00627AC1" w:rsidP="00627AC1">
    <w:pPr>
      <w:widowControl w:val="0"/>
      <w:suppressAutoHyphens w:val="0"/>
      <w:adjustRightInd w:val="0"/>
      <w:spacing w:before="0" w:after="0" w:line="192" w:lineRule="exact"/>
      <w:jc w:val="center"/>
      <w:textAlignment w:val="baseline"/>
      <w:rPr>
        <w:rFonts w:ascii="Verdana" w:hAnsi="Verdana"/>
        <w:color w:val="auto"/>
        <w:kern w:val="0"/>
        <w:sz w:val="16"/>
        <w:szCs w:val="16"/>
      </w:rPr>
    </w:pPr>
    <w:r w:rsidRPr="00627AC1">
      <w:rPr>
        <w:rFonts w:ascii="Verdana" w:hAnsi="Verdana"/>
        <w:color w:val="auto"/>
        <w:kern w:val="0"/>
        <w:sz w:val="16"/>
        <w:szCs w:val="16"/>
      </w:rPr>
      <w:t>CIG: 90956564C7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DBBFF" w14:textId="77777777" w:rsidR="00627AC1" w:rsidRDefault="00627A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0F255C"/>
    <w:rsid w:val="000F36E1"/>
    <w:rsid w:val="00121BF6"/>
    <w:rsid w:val="001752F0"/>
    <w:rsid w:val="001D3A2B"/>
    <w:rsid w:val="001D56C2"/>
    <w:rsid w:val="001F35A9"/>
    <w:rsid w:val="00204E74"/>
    <w:rsid w:val="00270DA2"/>
    <w:rsid w:val="002A21BC"/>
    <w:rsid w:val="002A7840"/>
    <w:rsid w:val="002C169E"/>
    <w:rsid w:val="002C2F09"/>
    <w:rsid w:val="002D50E9"/>
    <w:rsid w:val="002E43BE"/>
    <w:rsid w:val="00316FAD"/>
    <w:rsid w:val="00350D7E"/>
    <w:rsid w:val="0036728A"/>
    <w:rsid w:val="0038115F"/>
    <w:rsid w:val="00384132"/>
    <w:rsid w:val="003A443E"/>
    <w:rsid w:val="003B3636"/>
    <w:rsid w:val="003E60D1"/>
    <w:rsid w:val="003E7211"/>
    <w:rsid w:val="003E7810"/>
    <w:rsid w:val="004072B7"/>
    <w:rsid w:val="004101B5"/>
    <w:rsid w:val="004234D1"/>
    <w:rsid w:val="004D740B"/>
    <w:rsid w:val="00516CEA"/>
    <w:rsid w:val="005309A4"/>
    <w:rsid w:val="00534E80"/>
    <w:rsid w:val="0058406C"/>
    <w:rsid w:val="005B3B08"/>
    <w:rsid w:val="005C49E6"/>
    <w:rsid w:val="005E2955"/>
    <w:rsid w:val="00625142"/>
    <w:rsid w:val="00627AC1"/>
    <w:rsid w:val="00635C8F"/>
    <w:rsid w:val="0064014A"/>
    <w:rsid w:val="006879D2"/>
    <w:rsid w:val="006A5E21"/>
    <w:rsid w:val="006B1663"/>
    <w:rsid w:val="006B430C"/>
    <w:rsid w:val="006B4D39"/>
    <w:rsid w:val="006C5383"/>
    <w:rsid w:val="006F00E1"/>
    <w:rsid w:val="006F3D34"/>
    <w:rsid w:val="00712D18"/>
    <w:rsid w:val="0074123E"/>
    <w:rsid w:val="00766402"/>
    <w:rsid w:val="007A2E90"/>
    <w:rsid w:val="007B50B2"/>
    <w:rsid w:val="00801A36"/>
    <w:rsid w:val="00810C27"/>
    <w:rsid w:val="008154AA"/>
    <w:rsid w:val="00887D4A"/>
    <w:rsid w:val="00890A7C"/>
    <w:rsid w:val="0089654F"/>
    <w:rsid w:val="008C734C"/>
    <w:rsid w:val="008E3A62"/>
    <w:rsid w:val="008F12E6"/>
    <w:rsid w:val="00900583"/>
    <w:rsid w:val="0091322B"/>
    <w:rsid w:val="009133A3"/>
    <w:rsid w:val="009307CF"/>
    <w:rsid w:val="00934658"/>
    <w:rsid w:val="009644B4"/>
    <w:rsid w:val="009E204E"/>
    <w:rsid w:val="00A23B3E"/>
    <w:rsid w:val="00A3017D"/>
    <w:rsid w:val="00A30CBB"/>
    <w:rsid w:val="00A429D6"/>
    <w:rsid w:val="00A46950"/>
    <w:rsid w:val="00A5063E"/>
    <w:rsid w:val="00A54875"/>
    <w:rsid w:val="00AA2252"/>
    <w:rsid w:val="00AA5F93"/>
    <w:rsid w:val="00AB6560"/>
    <w:rsid w:val="00AE0449"/>
    <w:rsid w:val="00AE5CFF"/>
    <w:rsid w:val="00B0362E"/>
    <w:rsid w:val="00B32C28"/>
    <w:rsid w:val="00B45EF4"/>
    <w:rsid w:val="00B64AE6"/>
    <w:rsid w:val="00B80BA0"/>
    <w:rsid w:val="00B91406"/>
    <w:rsid w:val="00BA4F12"/>
    <w:rsid w:val="00BB116C"/>
    <w:rsid w:val="00BB639E"/>
    <w:rsid w:val="00BC09F5"/>
    <w:rsid w:val="00BC2B16"/>
    <w:rsid w:val="00BE02C8"/>
    <w:rsid w:val="00BF74E1"/>
    <w:rsid w:val="00C03658"/>
    <w:rsid w:val="00C427DB"/>
    <w:rsid w:val="00C47D53"/>
    <w:rsid w:val="00C53BF1"/>
    <w:rsid w:val="00C60A33"/>
    <w:rsid w:val="00C64D4B"/>
    <w:rsid w:val="00C822D4"/>
    <w:rsid w:val="00C92169"/>
    <w:rsid w:val="00CA04F3"/>
    <w:rsid w:val="00CC764A"/>
    <w:rsid w:val="00CD2288"/>
    <w:rsid w:val="00CD3E4F"/>
    <w:rsid w:val="00CF449A"/>
    <w:rsid w:val="00D27DB2"/>
    <w:rsid w:val="00D31938"/>
    <w:rsid w:val="00D428FF"/>
    <w:rsid w:val="00D446E7"/>
    <w:rsid w:val="00D5009C"/>
    <w:rsid w:val="00D509A5"/>
    <w:rsid w:val="00D54FBD"/>
    <w:rsid w:val="00D64744"/>
    <w:rsid w:val="00D92A41"/>
    <w:rsid w:val="00D93877"/>
    <w:rsid w:val="00DA7329"/>
    <w:rsid w:val="00DE4996"/>
    <w:rsid w:val="00DF28BC"/>
    <w:rsid w:val="00E0264E"/>
    <w:rsid w:val="00E05EE8"/>
    <w:rsid w:val="00E12410"/>
    <w:rsid w:val="00E50D4C"/>
    <w:rsid w:val="00E66C0B"/>
    <w:rsid w:val="00E7247C"/>
    <w:rsid w:val="00EB216B"/>
    <w:rsid w:val="00EB45DC"/>
    <w:rsid w:val="00EB74FE"/>
    <w:rsid w:val="00EC6BC1"/>
    <w:rsid w:val="00F02BBD"/>
    <w:rsid w:val="00F26DE7"/>
    <w:rsid w:val="00F351F0"/>
    <w:rsid w:val="00F51F37"/>
    <w:rsid w:val="00F575CF"/>
    <w:rsid w:val="00F62D30"/>
    <w:rsid w:val="00F62F53"/>
    <w:rsid w:val="00F672A2"/>
    <w:rsid w:val="00F9449A"/>
    <w:rsid w:val="00F95202"/>
    <w:rsid w:val="00FA65A4"/>
    <w:rsid w:val="00FB3543"/>
    <w:rsid w:val="00FB5E5E"/>
    <w:rsid w:val="00FD32EC"/>
    <w:rsid w:val="00FF2C4B"/>
    <w:rsid w:val="00FF3148"/>
    <w:rsid w:val="00FF3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A92C32"/>
  <w15:chartTrackingRefBased/>
  <w15:docId w15:val="{5595B10A-A77D-46CB-8DA7-F9E9B3E8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48"/>
      <w:b/>
      <w:bCs/>
      <w:smallCaps/>
      <w:szCs w:val="28"/>
    </w:rPr>
  </w:style>
  <w:style w:type="paragraph" w:styleId="Titolo2">
    <w:name w:val="heading 2"/>
    <w:basedOn w:val="Normale"/>
    <w:qFormat/>
    <w:pPr>
      <w:keepNext/>
      <w:outlineLvl w:val="1"/>
    </w:pPr>
    <w:rPr>
      <w:rFonts w:eastAsia="font448"/>
      <w:b/>
      <w:bCs/>
      <w:szCs w:val="26"/>
    </w:rPr>
  </w:style>
  <w:style w:type="paragraph" w:styleId="Titolo3">
    <w:name w:val="heading 3"/>
    <w:basedOn w:val="Normale"/>
    <w:qFormat/>
    <w:pPr>
      <w:keepNext/>
      <w:outlineLvl w:val="2"/>
    </w:pPr>
    <w:rPr>
      <w:rFonts w:eastAsia="font448"/>
      <w:bCs/>
      <w:i/>
    </w:rPr>
  </w:style>
  <w:style w:type="paragraph" w:styleId="Titolo4">
    <w:name w:val="heading 4"/>
    <w:basedOn w:val="Normale"/>
    <w:qFormat/>
    <w:pPr>
      <w:keepNext/>
      <w:outlineLvl w:val="3"/>
    </w:pPr>
    <w:rPr>
      <w:rFonts w:eastAsia="font4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48" w:hAnsi="Times New Roman" w:cs="Times New Roman"/>
      <w:b/>
      <w:bCs/>
      <w:smallCaps/>
      <w:sz w:val="24"/>
      <w:szCs w:val="28"/>
      <w:lang w:eastAsia="it-IT" w:bidi="it-IT"/>
    </w:rPr>
  </w:style>
  <w:style w:type="character" w:customStyle="1" w:styleId="Titolo2Carattere">
    <w:name w:val="Titolo 2 Carattere"/>
    <w:rPr>
      <w:rFonts w:ascii="Times New Roman" w:eastAsia="font448" w:hAnsi="Times New Roman" w:cs="Times New Roman"/>
      <w:b/>
      <w:bCs/>
      <w:sz w:val="24"/>
      <w:szCs w:val="26"/>
      <w:lang w:eastAsia="it-IT" w:bidi="it-IT"/>
    </w:rPr>
  </w:style>
  <w:style w:type="character" w:customStyle="1" w:styleId="Titolo3Carattere">
    <w:name w:val="Titolo 3 Carattere"/>
    <w:rPr>
      <w:rFonts w:ascii="Times New Roman" w:eastAsia="font448" w:hAnsi="Times New Roman" w:cs="Times New Roman"/>
      <w:bCs/>
      <w:i/>
      <w:sz w:val="24"/>
      <w:lang w:eastAsia="it-IT" w:bidi="it-IT"/>
    </w:rPr>
  </w:style>
  <w:style w:type="character" w:customStyle="1" w:styleId="Titolo4Carattere">
    <w:name w:val="Titolo 4 Carattere"/>
    <w:rPr>
      <w:rFonts w:ascii="Times New Roman" w:eastAsia="font4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065999">
      <w:bodyDiv w:val="1"/>
      <w:marLeft w:val="0"/>
      <w:marRight w:val="0"/>
      <w:marTop w:val="0"/>
      <w:marBottom w:val="0"/>
      <w:divBdr>
        <w:top w:val="none" w:sz="0" w:space="0" w:color="auto"/>
        <w:left w:val="none" w:sz="0" w:space="0" w:color="auto"/>
        <w:bottom w:val="none" w:sz="0" w:space="0" w:color="auto"/>
        <w:right w:val="none" w:sz="0" w:space="0" w:color="auto"/>
      </w:divBdr>
    </w:div>
    <w:div w:id="191708470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1F38-0899-494E-8537-E0BF3A42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6404</Words>
  <Characters>36506</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42825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Mannucci Ivano</cp:lastModifiedBy>
  <cp:revision>2</cp:revision>
  <cp:lastPrinted>2016-07-15T13:50:00Z</cp:lastPrinted>
  <dcterms:created xsi:type="dcterms:W3CDTF">2022-02-14T11:47:00Z</dcterms:created>
  <dcterms:modified xsi:type="dcterms:W3CDTF">2022-02-14T11:47:00Z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