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A79D" w14:textId="77777777" w:rsidR="00F1078D" w:rsidRDefault="00F1078D" w:rsidP="00277839">
      <w:pPr>
        <w:tabs>
          <w:tab w:val="left" w:pos="5103"/>
          <w:tab w:val="right" w:pos="9072"/>
        </w:tabs>
        <w:ind w:right="-285"/>
        <w:rPr>
          <w:rFonts w:ascii="Verdana" w:hAnsi="Verdana"/>
          <w:lang w:eastAsia="x-none"/>
        </w:rPr>
      </w:pPr>
      <w:bookmarkStart w:id="0" w:name="_Hlk30063590"/>
      <w:bookmarkStart w:id="1" w:name="_Hlk30063557"/>
      <w:bookmarkStart w:id="2" w:name="_Hlk30063520"/>
    </w:p>
    <w:p w14:paraId="1628E01E" w14:textId="77777777" w:rsidR="001212F5" w:rsidRDefault="001212F5" w:rsidP="00277839">
      <w:pPr>
        <w:tabs>
          <w:tab w:val="left" w:pos="5103"/>
          <w:tab w:val="right" w:pos="9072"/>
        </w:tabs>
        <w:ind w:right="-285"/>
        <w:rPr>
          <w:rFonts w:ascii="Verdana" w:hAnsi="Verdana"/>
          <w:lang w:eastAsia="x-none"/>
        </w:rPr>
      </w:pPr>
    </w:p>
    <w:p w14:paraId="392AAD93" w14:textId="77777777" w:rsidR="001212F5" w:rsidRPr="000E2054" w:rsidRDefault="001212F5" w:rsidP="00277839">
      <w:pPr>
        <w:tabs>
          <w:tab w:val="left" w:pos="5103"/>
          <w:tab w:val="right" w:pos="9072"/>
        </w:tabs>
        <w:ind w:right="-285"/>
        <w:rPr>
          <w:rFonts w:ascii="Verdana" w:hAnsi="Verdana"/>
          <w:lang w:eastAsia="x-none"/>
        </w:rPr>
      </w:pPr>
    </w:p>
    <w:p w14:paraId="3551AF9A" w14:textId="77777777" w:rsidR="00123BF9" w:rsidRDefault="00123BF9" w:rsidP="00123BF9">
      <w:pPr>
        <w:spacing w:line="0" w:lineRule="atLeast"/>
        <w:jc w:val="center"/>
        <w:rPr>
          <w:rFonts w:ascii="Verdana" w:hAnsi="Verdana" w:cs="Calibri"/>
          <w:b/>
        </w:rPr>
      </w:pPr>
      <w:bookmarkStart w:id="3" w:name="_Hlk30063626"/>
      <w:bookmarkEnd w:id="0"/>
      <w:r w:rsidRPr="00A96758">
        <w:rPr>
          <w:rFonts w:ascii="Verdana" w:hAnsi="Verdana" w:cs="Calibri"/>
          <w:b/>
        </w:rPr>
        <w:t>ISTITUTO NAZIONALE PREVIDENZA SOCIALE</w:t>
      </w:r>
    </w:p>
    <w:p w14:paraId="19CA8090" w14:textId="77777777" w:rsidR="00123BF9" w:rsidRPr="001E5ADE" w:rsidRDefault="00123BF9" w:rsidP="00123BF9">
      <w:pPr>
        <w:spacing w:line="275" w:lineRule="exact"/>
        <w:jc w:val="center"/>
        <w:rPr>
          <w:b/>
          <w:sz w:val="24"/>
          <w:szCs w:val="24"/>
        </w:rPr>
      </w:pPr>
    </w:p>
    <w:p w14:paraId="08B2D115" w14:textId="6E318E6B" w:rsidR="00123BF9" w:rsidRDefault="00123BF9" w:rsidP="00123BF9">
      <w:pPr>
        <w:spacing w:line="0" w:lineRule="atLeast"/>
        <w:jc w:val="center"/>
        <w:rPr>
          <w:rFonts w:ascii="Verdana" w:hAnsi="Verdana" w:cs="Calibri"/>
        </w:rPr>
      </w:pPr>
      <w:r w:rsidRPr="00A96758">
        <w:rPr>
          <w:rFonts w:ascii="Verdana" w:hAnsi="Verdana" w:cs="Calibri"/>
        </w:rPr>
        <w:t xml:space="preserve">Direzione </w:t>
      </w:r>
      <w:r>
        <w:rPr>
          <w:rFonts w:ascii="Verdana" w:hAnsi="Verdana" w:cs="Calibri"/>
        </w:rPr>
        <w:t xml:space="preserve">regionale </w:t>
      </w:r>
      <w:r w:rsidR="006A6D8B">
        <w:rPr>
          <w:rFonts w:ascii="Verdana" w:hAnsi="Verdana" w:cs="Calibri"/>
        </w:rPr>
        <w:t>Sardegna</w:t>
      </w:r>
    </w:p>
    <w:bookmarkEnd w:id="3"/>
    <w:p w14:paraId="4F0BD205" w14:textId="77777777" w:rsidR="00123BF9" w:rsidRDefault="00123BF9" w:rsidP="00123BF9">
      <w:pPr>
        <w:spacing w:line="200" w:lineRule="exact"/>
        <w:rPr>
          <w:sz w:val="24"/>
        </w:rPr>
      </w:pPr>
    </w:p>
    <w:p w14:paraId="1384D6EC" w14:textId="77777777" w:rsidR="00123BF9" w:rsidRDefault="00123BF9" w:rsidP="00123BF9">
      <w:pPr>
        <w:spacing w:line="357" w:lineRule="exact"/>
        <w:rPr>
          <w:sz w:val="24"/>
        </w:rPr>
      </w:pPr>
    </w:p>
    <w:p w14:paraId="6A35CBB0" w14:textId="77777777" w:rsidR="00F1078D" w:rsidRPr="005C634F" w:rsidRDefault="00F1078D" w:rsidP="00F1078D">
      <w:pPr>
        <w:rPr>
          <w:rFonts w:ascii="Verdana" w:hAnsi="Verdana"/>
          <w:lang w:eastAsia="en-US"/>
        </w:rPr>
      </w:pPr>
    </w:p>
    <w:bookmarkEnd w:id="1"/>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123BF9" w:rsidRPr="005C634F" w14:paraId="5AB407BB" w14:textId="77777777" w:rsidTr="00151136">
        <w:tc>
          <w:tcPr>
            <w:tcW w:w="10155" w:type="dxa"/>
            <w:tcBorders>
              <w:top w:val="double" w:sz="4" w:space="0" w:color="auto"/>
              <w:left w:val="double" w:sz="4" w:space="0" w:color="auto"/>
              <w:bottom w:val="double" w:sz="4" w:space="0" w:color="auto"/>
              <w:right w:val="double" w:sz="4" w:space="0" w:color="auto"/>
            </w:tcBorders>
          </w:tcPr>
          <w:p w14:paraId="2CD4025E" w14:textId="77777777" w:rsidR="00123BF9" w:rsidRPr="005C634F" w:rsidRDefault="00123BF9" w:rsidP="00151136">
            <w:pPr>
              <w:suppressAutoHyphens/>
              <w:spacing w:after="120" w:line="360" w:lineRule="auto"/>
              <w:ind w:left="283"/>
              <w:jc w:val="center"/>
              <w:rPr>
                <w:rFonts w:ascii="Verdana" w:hAnsi="Verdana"/>
                <w:b/>
                <w:lang w:eastAsia="en-US" w:bidi="it-IT"/>
              </w:rPr>
            </w:pPr>
          </w:p>
          <w:p w14:paraId="5C6BAB69" w14:textId="12443A7A" w:rsidR="00123BF9" w:rsidRPr="00BC0472" w:rsidRDefault="00123BF9" w:rsidP="00151136">
            <w:pPr>
              <w:spacing w:line="0" w:lineRule="atLeast"/>
              <w:jc w:val="center"/>
              <w:rPr>
                <w:rFonts w:ascii="Verdana" w:hAnsi="Verdana" w:cs="Calibri"/>
                <w:b/>
              </w:rPr>
            </w:pPr>
            <w:r w:rsidRPr="00BC0472">
              <w:rPr>
                <w:rFonts w:ascii="Verdana" w:hAnsi="Verdana" w:cs="Calibri"/>
                <w:b/>
              </w:rPr>
              <w:t xml:space="preserve">Allegato </w:t>
            </w:r>
            <w:r w:rsidR="00A20467">
              <w:rPr>
                <w:rFonts w:ascii="Verdana" w:hAnsi="Verdana" w:cs="Calibri"/>
                <w:b/>
              </w:rPr>
              <w:t>2</w:t>
            </w:r>
            <w:r w:rsidRPr="00BC0472">
              <w:rPr>
                <w:rFonts w:ascii="Verdana" w:hAnsi="Verdana" w:cs="Calibri"/>
                <w:b/>
              </w:rPr>
              <w:t xml:space="preserve"> al Disciplinare di gara</w:t>
            </w:r>
          </w:p>
          <w:p w14:paraId="299BBE20" w14:textId="77777777" w:rsidR="00123BF9" w:rsidRPr="00B47082" w:rsidRDefault="00123BF9" w:rsidP="00151136">
            <w:pPr>
              <w:spacing w:after="120" w:line="357" w:lineRule="exact"/>
              <w:jc w:val="center"/>
              <w:rPr>
                <w:b/>
                <w:sz w:val="24"/>
                <w:szCs w:val="24"/>
              </w:rPr>
            </w:pPr>
          </w:p>
          <w:p w14:paraId="56D9A971" w14:textId="77777777" w:rsidR="00123BF9" w:rsidRPr="00BC0472" w:rsidRDefault="00123BF9" w:rsidP="00151136">
            <w:pPr>
              <w:spacing w:line="240" w:lineRule="atLeast"/>
              <w:jc w:val="center"/>
              <w:rPr>
                <w:rFonts w:ascii="Verdana" w:hAnsi="Verdana" w:cs="Calibri"/>
                <w:b/>
                <w:u w:val="single"/>
              </w:rPr>
            </w:pPr>
            <w:r>
              <w:rPr>
                <w:rFonts w:ascii="Verdana" w:hAnsi="Verdana" w:cs="Calibri"/>
                <w:b/>
                <w:u w:val="single"/>
              </w:rPr>
              <w:t>DOMANDA DI PARTECIPAZIONE</w:t>
            </w:r>
          </w:p>
          <w:p w14:paraId="77462964" w14:textId="77777777" w:rsidR="00123BF9" w:rsidRDefault="00123BF9" w:rsidP="00151136">
            <w:pPr>
              <w:spacing w:line="200" w:lineRule="exact"/>
              <w:rPr>
                <w:b/>
                <w:sz w:val="24"/>
                <w:szCs w:val="24"/>
              </w:rPr>
            </w:pPr>
          </w:p>
          <w:p w14:paraId="59AEDD42" w14:textId="77777777" w:rsidR="00123BF9" w:rsidRPr="00B47082" w:rsidRDefault="00123BF9" w:rsidP="00151136">
            <w:pPr>
              <w:spacing w:line="357" w:lineRule="exact"/>
              <w:rPr>
                <w:b/>
                <w:sz w:val="24"/>
                <w:szCs w:val="24"/>
              </w:rPr>
            </w:pPr>
          </w:p>
          <w:p w14:paraId="246B179A" w14:textId="77777777" w:rsidR="00123BF9" w:rsidRDefault="00123BF9" w:rsidP="00151136">
            <w:pPr>
              <w:widowControl/>
              <w:autoSpaceDE w:val="0"/>
              <w:autoSpaceDN w:val="0"/>
              <w:adjustRightInd/>
              <w:spacing w:before="480"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del </w:t>
            </w:r>
          </w:p>
          <w:p w14:paraId="3B7534A1" w14:textId="43B87C72" w:rsidR="00123BF9" w:rsidRDefault="00123BF9" w:rsidP="00151136">
            <w:pPr>
              <w:spacing w:before="60" w:after="120" w:line="276" w:lineRule="auto"/>
              <w:jc w:val="center"/>
              <w:rPr>
                <w:rFonts w:ascii="Verdana" w:hAnsi="Verdana"/>
                <w:szCs w:val="22"/>
              </w:rPr>
            </w:pPr>
            <w:r w:rsidRPr="0074136B">
              <w:rPr>
                <w:rFonts w:ascii="Verdana" w:hAnsi="Verdana"/>
                <w:szCs w:val="22"/>
              </w:rPr>
              <w:t>“</w:t>
            </w:r>
            <w:r w:rsidRPr="00011396">
              <w:rPr>
                <w:rFonts w:ascii="Verdana" w:hAnsi="Verdana"/>
                <w:szCs w:val="22"/>
              </w:rPr>
              <w:t>Servizio di somministrazione di alimenti e bevande mediante distributori au</w:t>
            </w:r>
            <w:r>
              <w:rPr>
                <w:rFonts w:ascii="Verdana" w:hAnsi="Verdana"/>
                <w:szCs w:val="22"/>
              </w:rPr>
              <w:t>tomatici per le sedi INPS dell</w:t>
            </w:r>
            <w:r w:rsidR="006A6D8B">
              <w:rPr>
                <w:rFonts w:ascii="Verdana" w:hAnsi="Verdana"/>
                <w:szCs w:val="22"/>
              </w:rPr>
              <w:t>a Sardegna</w:t>
            </w:r>
            <w:r w:rsidRPr="0074136B">
              <w:rPr>
                <w:rFonts w:ascii="Verdana" w:hAnsi="Verdana"/>
                <w:szCs w:val="22"/>
              </w:rPr>
              <w:t>”</w:t>
            </w:r>
            <w:r>
              <w:rPr>
                <w:rFonts w:ascii="Verdana" w:hAnsi="Verdana"/>
                <w:szCs w:val="22"/>
              </w:rPr>
              <w:t xml:space="preserve"> </w:t>
            </w:r>
          </w:p>
          <w:p w14:paraId="1A70DB7C" w14:textId="77777777" w:rsidR="00123BF9" w:rsidRPr="00011396" w:rsidRDefault="00123BF9" w:rsidP="00151136">
            <w:pPr>
              <w:spacing w:after="120" w:line="276" w:lineRule="auto"/>
              <w:jc w:val="center"/>
              <w:rPr>
                <w:rFonts w:ascii="Verdana" w:hAnsi="Verdana"/>
                <w:szCs w:val="22"/>
              </w:rPr>
            </w:pPr>
            <w:r w:rsidRPr="00011396">
              <w:rPr>
                <w:rFonts w:ascii="Verdana" w:hAnsi="Verdana"/>
                <w:szCs w:val="22"/>
              </w:rPr>
              <w:t>(CODICE CPV 42933000-5)</w:t>
            </w:r>
          </w:p>
          <w:p w14:paraId="76A0D319" w14:textId="77777777" w:rsidR="00123BF9" w:rsidRDefault="00123BF9" w:rsidP="00151136">
            <w:pPr>
              <w:widowControl/>
              <w:autoSpaceDE w:val="0"/>
              <w:autoSpaceDN w:val="0"/>
              <w:adjustRightInd/>
              <w:spacing w:before="480" w:line="240" w:lineRule="auto"/>
              <w:jc w:val="center"/>
              <w:textAlignment w:val="auto"/>
              <w:rPr>
                <w:rFonts w:ascii="Verdana" w:hAnsi="Verdana"/>
                <w:szCs w:val="22"/>
              </w:rPr>
            </w:pPr>
            <w:r w:rsidRPr="0000281A">
              <w:rPr>
                <w:rFonts w:ascii="Verdana" w:hAnsi="Verdana"/>
                <w:szCs w:val="22"/>
              </w:rPr>
              <w:t xml:space="preserve">Procedura </w:t>
            </w:r>
            <w:r>
              <w:rPr>
                <w:rFonts w:ascii="Verdana" w:hAnsi="Verdana"/>
                <w:szCs w:val="22"/>
              </w:rPr>
              <w:t xml:space="preserve">aperta </w:t>
            </w:r>
            <w:r w:rsidRPr="00011396">
              <w:rPr>
                <w:rFonts w:ascii="Verdana" w:hAnsi="Verdana"/>
                <w:szCs w:val="22"/>
              </w:rPr>
              <w:t xml:space="preserve">ai sensi dell’art. 60 del </w:t>
            </w:r>
            <w:proofErr w:type="spellStart"/>
            <w:r w:rsidRPr="00011396">
              <w:rPr>
                <w:rFonts w:ascii="Verdana" w:hAnsi="Verdana"/>
                <w:szCs w:val="22"/>
              </w:rPr>
              <w:t>D.Lgs.</w:t>
            </w:r>
            <w:proofErr w:type="spellEnd"/>
            <w:r w:rsidRPr="00011396">
              <w:rPr>
                <w:rFonts w:ascii="Verdana" w:hAnsi="Verdana"/>
                <w:szCs w:val="22"/>
              </w:rPr>
              <w:t xml:space="preserve"> 50/2016</w:t>
            </w:r>
            <w:r>
              <w:rPr>
                <w:rFonts w:ascii="Verdana" w:hAnsi="Verdana"/>
                <w:szCs w:val="22"/>
              </w:rPr>
              <w:t xml:space="preserve"> e </w:t>
            </w:r>
            <w:proofErr w:type="spellStart"/>
            <w:r>
              <w:rPr>
                <w:rFonts w:ascii="Verdana" w:hAnsi="Verdana"/>
                <w:szCs w:val="22"/>
              </w:rPr>
              <w:t>ss.mm.ii</w:t>
            </w:r>
            <w:proofErr w:type="spellEnd"/>
            <w:r>
              <w:rPr>
                <w:rFonts w:ascii="Verdana" w:hAnsi="Verdana"/>
                <w:szCs w:val="22"/>
              </w:rPr>
              <w:t>.</w:t>
            </w:r>
          </w:p>
          <w:p w14:paraId="12CF68FC" w14:textId="4AE12943" w:rsidR="00123BF9" w:rsidRPr="0000281A" w:rsidRDefault="00123BF9" w:rsidP="00151136">
            <w:pPr>
              <w:widowControl/>
              <w:autoSpaceDE w:val="0"/>
              <w:autoSpaceDN w:val="0"/>
              <w:adjustRightInd/>
              <w:spacing w:line="240" w:lineRule="auto"/>
              <w:jc w:val="center"/>
              <w:textAlignment w:val="auto"/>
              <w:rPr>
                <w:rFonts w:ascii="Verdana" w:hAnsi="Verdana"/>
                <w:szCs w:val="22"/>
              </w:rPr>
            </w:pPr>
            <w:r w:rsidRPr="00011396">
              <w:rPr>
                <w:rFonts w:ascii="Verdana" w:hAnsi="Verdana"/>
                <w:szCs w:val="22"/>
              </w:rPr>
              <w:t xml:space="preserve">suddivisa in </w:t>
            </w:r>
            <w:proofErr w:type="gramStart"/>
            <w:r w:rsidR="006A6D8B">
              <w:rPr>
                <w:rFonts w:ascii="Verdana" w:hAnsi="Verdana"/>
                <w:szCs w:val="22"/>
              </w:rPr>
              <w:t>2</w:t>
            </w:r>
            <w:proofErr w:type="gramEnd"/>
            <w:r w:rsidRPr="00011396">
              <w:rPr>
                <w:rFonts w:ascii="Verdana" w:hAnsi="Verdana"/>
                <w:szCs w:val="22"/>
              </w:rPr>
              <w:t xml:space="preserve"> Lotti</w:t>
            </w:r>
          </w:p>
          <w:p w14:paraId="39FB4B9C" w14:textId="77777777" w:rsidR="00123BF9" w:rsidRDefault="00123BF9" w:rsidP="00151136">
            <w:pPr>
              <w:widowControl/>
              <w:autoSpaceDE w:val="0"/>
              <w:autoSpaceDN w:val="0"/>
              <w:spacing w:line="240" w:lineRule="auto"/>
              <w:jc w:val="center"/>
              <w:textAlignment w:val="auto"/>
              <w:rPr>
                <w:rFonts w:ascii="Verdana" w:eastAsia="Calibri" w:hAnsi="Verdana" w:cs="Calibri"/>
                <w:bCs/>
              </w:rPr>
            </w:pPr>
          </w:p>
          <w:p w14:paraId="7890851F" w14:textId="77777777" w:rsidR="00123BF9" w:rsidRDefault="00123BF9" w:rsidP="00151136">
            <w:pPr>
              <w:widowControl/>
              <w:autoSpaceDE w:val="0"/>
              <w:autoSpaceDN w:val="0"/>
              <w:spacing w:line="240" w:lineRule="auto"/>
              <w:jc w:val="center"/>
              <w:textAlignment w:val="auto"/>
              <w:rPr>
                <w:rFonts w:ascii="Verdana" w:eastAsia="Calibri" w:hAnsi="Verdana" w:cs="Calibri"/>
                <w:bCs/>
              </w:rPr>
            </w:pPr>
          </w:p>
          <w:p w14:paraId="5B4FF437" w14:textId="24C13CBC" w:rsidR="00123BF9" w:rsidRDefault="00123BF9" w:rsidP="00151136">
            <w:pPr>
              <w:widowControl/>
              <w:autoSpaceDE w:val="0"/>
              <w:autoSpaceDN w:val="0"/>
              <w:spacing w:line="240" w:lineRule="auto"/>
              <w:jc w:val="center"/>
              <w:textAlignment w:val="auto"/>
              <w:rPr>
                <w:rFonts w:ascii="Verdana" w:eastAsia="Calibri" w:hAnsi="Verdana" w:cs="Calibri"/>
                <w:bCs/>
              </w:rPr>
            </w:pPr>
            <w:r>
              <w:rPr>
                <w:rFonts w:ascii="Verdana" w:eastAsia="Calibri" w:hAnsi="Verdana" w:cs="Calibri"/>
                <w:bCs/>
              </w:rPr>
              <w:t>CIG</w:t>
            </w:r>
            <w:r w:rsidR="00A20467">
              <w:rPr>
                <w:rFonts w:ascii="Verdana" w:eastAsia="Calibri" w:hAnsi="Verdana" w:cs="Calibri"/>
                <w:bCs/>
              </w:rPr>
              <w:t xml:space="preserve"> Z8B36D2424</w:t>
            </w:r>
            <w:r>
              <w:rPr>
                <w:rFonts w:ascii="Verdana" w:eastAsia="Calibri" w:hAnsi="Verdana" w:cs="Calibri"/>
                <w:bCs/>
              </w:rPr>
              <w:t xml:space="preserve"> Lotto</w:t>
            </w:r>
            <w:r w:rsidR="00A20467">
              <w:rPr>
                <w:rFonts w:ascii="Verdana" w:eastAsia="Calibri" w:hAnsi="Verdana" w:cs="Calibri"/>
                <w:bCs/>
              </w:rPr>
              <w:t xml:space="preserve"> Sud</w:t>
            </w:r>
            <w:r>
              <w:rPr>
                <w:rFonts w:ascii="Verdana" w:eastAsia="Calibri" w:hAnsi="Verdana" w:cs="Calibri"/>
                <w:bCs/>
              </w:rPr>
              <w:t xml:space="preserve">: </w:t>
            </w:r>
            <w:r w:rsidR="00D57464">
              <w:rPr>
                <w:rFonts w:ascii="Verdana" w:eastAsia="Calibri" w:hAnsi="Verdana" w:cs="Calibri"/>
                <w:bCs/>
              </w:rPr>
              <w:t xml:space="preserve">– </w:t>
            </w:r>
            <w:r>
              <w:rPr>
                <w:rFonts w:ascii="Verdana" w:eastAsia="Calibri" w:hAnsi="Verdana" w:cs="Calibri"/>
                <w:bCs/>
              </w:rPr>
              <w:t>CIG</w:t>
            </w:r>
            <w:r w:rsidR="00A20467">
              <w:rPr>
                <w:rFonts w:ascii="Verdana" w:eastAsia="Calibri" w:hAnsi="Verdana" w:cs="Calibri"/>
                <w:bCs/>
              </w:rPr>
              <w:t xml:space="preserve"> Z8C36D2469</w:t>
            </w:r>
            <w:r>
              <w:rPr>
                <w:rFonts w:ascii="Verdana" w:eastAsia="Calibri" w:hAnsi="Verdana" w:cs="Calibri"/>
                <w:bCs/>
              </w:rPr>
              <w:t xml:space="preserve"> Lotto </w:t>
            </w:r>
            <w:r w:rsidR="00A20467">
              <w:rPr>
                <w:rFonts w:ascii="Verdana" w:eastAsia="Calibri" w:hAnsi="Verdana" w:cs="Calibri"/>
                <w:bCs/>
              </w:rPr>
              <w:t>Nord</w:t>
            </w:r>
            <w:r>
              <w:rPr>
                <w:rFonts w:ascii="Verdana" w:eastAsia="Calibri" w:hAnsi="Verdana" w:cs="Calibri"/>
                <w:bCs/>
              </w:rPr>
              <w:t xml:space="preserve">: </w:t>
            </w:r>
          </w:p>
          <w:p w14:paraId="2558C8DC" w14:textId="77777777" w:rsidR="00123BF9" w:rsidRDefault="00123BF9" w:rsidP="00151136">
            <w:pPr>
              <w:widowControl/>
              <w:autoSpaceDE w:val="0"/>
              <w:autoSpaceDN w:val="0"/>
              <w:spacing w:line="240" w:lineRule="auto"/>
              <w:jc w:val="center"/>
              <w:textAlignment w:val="auto"/>
              <w:rPr>
                <w:rFonts w:ascii="Verdana" w:hAnsi="Verdana" w:cs="Verdana"/>
                <w:b/>
                <w:bCs/>
              </w:rPr>
            </w:pPr>
          </w:p>
          <w:p w14:paraId="5A1E6275" w14:textId="77777777" w:rsidR="0086426E" w:rsidRPr="005C634F" w:rsidRDefault="0086426E" w:rsidP="00151136">
            <w:pPr>
              <w:widowControl/>
              <w:autoSpaceDE w:val="0"/>
              <w:autoSpaceDN w:val="0"/>
              <w:spacing w:line="240" w:lineRule="auto"/>
              <w:jc w:val="center"/>
              <w:textAlignment w:val="auto"/>
              <w:rPr>
                <w:rFonts w:ascii="Verdana" w:hAnsi="Verdana" w:cs="Verdana"/>
                <w:b/>
                <w:bCs/>
              </w:rPr>
            </w:pPr>
          </w:p>
        </w:tc>
      </w:tr>
    </w:tbl>
    <w:p w14:paraId="479979FC" w14:textId="77777777" w:rsidR="002346F3" w:rsidRDefault="002346F3" w:rsidP="00F1078D">
      <w:pPr>
        <w:spacing w:line="360" w:lineRule="auto"/>
        <w:jc w:val="center"/>
        <w:rPr>
          <w:rFonts w:ascii="Verdana" w:hAnsi="Verdana"/>
          <w:b/>
          <w:lang w:eastAsia="en-US"/>
        </w:rPr>
      </w:pPr>
    </w:p>
    <w:p w14:paraId="65E98559" w14:textId="77777777" w:rsidR="002346F3" w:rsidRDefault="002346F3" w:rsidP="00F1078D">
      <w:pPr>
        <w:spacing w:line="360" w:lineRule="auto"/>
        <w:jc w:val="center"/>
        <w:rPr>
          <w:rFonts w:ascii="Verdana" w:hAnsi="Verdana"/>
          <w:b/>
          <w:lang w:eastAsia="en-US"/>
        </w:rPr>
      </w:pPr>
    </w:p>
    <w:p w14:paraId="4AAD8824" w14:textId="77777777" w:rsidR="002346F3" w:rsidRDefault="002346F3" w:rsidP="00F1078D">
      <w:pPr>
        <w:spacing w:line="360" w:lineRule="auto"/>
        <w:jc w:val="center"/>
        <w:rPr>
          <w:rFonts w:ascii="Verdana" w:hAnsi="Verdana"/>
          <w:b/>
          <w:lang w:eastAsia="en-US"/>
        </w:rPr>
      </w:pPr>
    </w:p>
    <w:p w14:paraId="7E4C9AA0" w14:textId="77777777" w:rsidR="002346F3" w:rsidRDefault="002346F3" w:rsidP="002346F3">
      <w:pPr>
        <w:spacing w:line="360" w:lineRule="auto"/>
        <w:jc w:val="center"/>
        <w:rPr>
          <w:rFonts w:ascii="Verdana" w:hAnsi="Verdana"/>
          <w:b/>
          <w:lang w:eastAsia="en-US"/>
        </w:rPr>
      </w:pPr>
    </w:p>
    <w:p w14:paraId="5BD4EC40" w14:textId="77777777" w:rsidR="002346F3" w:rsidRDefault="002346F3" w:rsidP="002346F3">
      <w:pPr>
        <w:spacing w:line="360" w:lineRule="auto"/>
        <w:jc w:val="center"/>
        <w:rPr>
          <w:rFonts w:ascii="Verdana" w:hAnsi="Verdana"/>
          <w:b/>
          <w:lang w:eastAsia="en-US"/>
        </w:rPr>
      </w:pPr>
    </w:p>
    <w:p w14:paraId="12784478" w14:textId="77777777" w:rsidR="002346F3" w:rsidRDefault="002346F3" w:rsidP="002346F3">
      <w:pPr>
        <w:spacing w:line="360" w:lineRule="auto"/>
        <w:jc w:val="center"/>
        <w:rPr>
          <w:rFonts w:ascii="Verdana" w:hAnsi="Verdana"/>
          <w:b/>
          <w:lang w:eastAsia="en-US"/>
        </w:rPr>
      </w:pPr>
    </w:p>
    <w:p w14:paraId="2AE774AE" w14:textId="219C784A" w:rsidR="00E25A98" w:rsidRDefault="00E25A98" w:rsidP="0039037F">
      <w:pPr>
        <w:spacing w:line="360" w:lineRule="auto"/>
        <w:jc w:val="center"/>
        <w:rPr>
          <w:rFonts w:ascii="Verdana" w:hAnsi="Verdana"/>
          <w:b/>
          <w:lang w:eastAsia="en-US"/>
        </w:rPr>
      </w:pPr>
      <w:bookmarkStart w:id="4" w:name="_Hlk30055942"/>
      <w:bookmarkStart w:id="5" w:name="_Hlk30063735"/>
      <w:r>
        <w:rPr>
          <w:rFonts w:ascii="Verdana" w:hAnsi="Verdana"/>
          <w:b/>
          <w:lang w:eastAsia="en-US"/>
        </w:rPr>
        <w:t xml:space="preserve">Direzione regionale </w:t>
      </w:r>
      <w:r w:rsidR="006A6D8B">
        <w:rPr>
          <w:rFonts w:ascii="Verdana" w:hAnsi="Verdana"/>
          <w:b/>
          <w:lang w:eastAsia="en-US"/>
        </w:rPr>
        <w:t>Sardegna</w:t>
      </w:r>
    </w:p>
    <w:p w14:paraId="0C73FCD3" w14:textId="2AD7A022" w:rsidR="0039037F" w:rsidRPr="00874D02" w:rsidRDefault="00E25A98" w:rsidP="0039037F">
      <w:pPr>
        <w:spacing w:line="360" w:lineRule="auto"/>
        <w:jc w:val="center"/>
        <w:rPr>
          <w:rFonts w:ascii="Verdana" w:hAnsi="Verdana"/>
          <w:b/>
          <w:lang w:eastAsia="en-US"/>
        </w:rPr>
      </w:pPr>
      <w:r>
        <w:rPr>
          <w:rFonts w:ascii="Verdana" w:hAnsi="Verdana"/>
          <w:b/>
          <w:lang w:eastAsia="en-US"/>
        </w:rPr>
        <w:t>Via</w:t>
      </w:r>
      <w:r w:rsidR="006A6D8B">
        <w:rPr>
          <w:rFonts w:ascii="Verdana" w:hAnsi="Verdana"/>
          <w:b/>
          <w:lang w:eastAsia="en-US"/>
        </w:rPr>
        <w:t>le Diaz,3509125 Cagliari</w:t>
      </w:r>
    </w:p>
    <w:p w14:paraId="58B6D450" w14:textId="77777777" w:rsidR="0039037F" w:rsidRPr="00C67943" w:rsidRDefault="0039037F" w:rsidP="0039037F">
      <w:pPr>
        <w:spacing w:line="360" w:lineRule="auto"/>
        <w:jc w:val="center"/>
        <w:rPr>
          <w:rFonts w:ascii="Verdana" w:hAnsi="Verdana"/>
          <w:b/>
          <w:lang w:eastAsia="en-US"/>
        </w:rPr>
      </w:pPr>
      <w:r w:rsidRPr="00874D02">
        <w:rPr>
          <w:rFonts w:ascii="Verdana" w:hAnsi="Verdana"/>
          <w:b/>
          <w:lang w:eastAsia="en-US"/>
        </w:rPr>
        <w:t>C.F. 80078750587 P.IVA 0212115100</w:t>
      </w:r>
      <w:bookmarkEnd w:id="4"/>
    </w:p>
    <w:bookmarkEnd w:id="5"/>
    <w:p w14:paraId="78FBDA99" w14:textId="77777777" w:rsidR="002346F3" w:rsidRDefault="002346F3" w:rsidP="002346F3">
      <w:pPr>
        <w:spacing w:line="360" w:lineRule="auto"/>
        <w:jc w:val="center"/>
        <w:rPr>
          <w:rFonts w:ascii="Verdana" w:hAnsi="Verdana"/>
          <w:b/>
          <w:lang w:eastAsia="en-US"/>
        </w:rPr>
      </w:pPr>
    </w:p>
    <w:p w14:paraId="70FE221B" w14:textId="77777777" w:rsidR="002346F3" w:rsidRDefault="002346F3" w:rsidP="002346F3">
      <w:pPr>
        <w:spacing w:line="360" w:lineRule="auto"/>
        <w:jc w:val="center"/>
        <w:rPr>
          <w:rFonts w:ascii="Verdana" w:hAnsi="Verdana"/>
          <w:b/>
          <w:lang w:eastAsia="en-US"/>
        </w:rPr>
      </w:pPr>
      <w:r>
        <w:rPr>
          <w:rFonts w:ascii="Verdana" w:hAnsi="Verdana"/>
          <w:b/>
          <w:lang w:eastAsia="en-US"/>
        </w:rPr>
        <w:br w:type="page"/>
      </w:r>
    </w:p>
    <w:bookmarkEnd w:id="2"/>
    <w:p w14:paraId="606F4FD5" w14:textId="77777777" w:rsidR="00B84E49" w:rsidRPr="003F090E" w:rsidRDefault="00B84E49" w:rsidP="002346F3">
      <w:pPr>
        <w:spacing w:line="360" w:lineRule="auto"/>
        <w:jc w:val="center"/>
        <w:rPr>
          <w:rFonts w:ascii="Verdana" w:hAnsi="Verdana"/>
          <w:b/>
          <w:lang w:eastAsia="en-US"/>
        </w:rPr>
      </w:pPr>
    </w:p>
    <w:p w14:paraId="2956791E" w14:textId="77777777" w:rsidR="002346F3" w:rsidRPr="005E0448" w:rsidRDefault="002346F3" w:rsidP="002346F3">
      <w:pPr>
        <w:spacing w:line="240" w:lineRule="auto"/>
        <w:rPr>
          <w:rFonts w:ascii="Verdana" w:hAnsi="Verdana" w:cs="Arial"/>
        </w:rPr>
      </w:pPr>
      <w:r w:rsidRPr="005E0448">
        <w:rPr>
          <w:rFonts w:ascii="Verdana" w:hAnsi="Verdana" w:cs="Arial"/>
        </w:rPr>
        <w:t>Il sottoscritto _____________________________________________________________</w:t>
      </w:r>
    </w:p>
    <w:p w14:paraId="75714C76" w14:textId="77777777" w:rsidR="002346F3" w:rsidRPr="005E0448" w:rsidRDefault="005E0448" w:rsidP="002346F3">
      <w:pPr>
        <w:spacing w:line="240" w:lineRule="auto"/>
        <w:rPr>
          <w:rFonts w:ascii="Verdana" w:hAnsi="Verdana" w:cs="Arial"/>
        </w:rPr>
      </w:pPr>
      <w:r w:rsidRPr="005E0448">
        <w:rPr>
          <w:rFonts w:ascii="Verdana" w:hAnsi="Verdana" w:cs="Arial"/>
        </w:rPr>
        <w:t>n</w:t>
      </w:r>
      <w:r w:rsidR="002346F3" w:rsidRPr="005E0448">
        <w:rPr>
          <w:rFonts w:ascii="Verdana" w:hAnsi="Verdana" w:cs="Arial"/>
        </w:rPr>
        <w:t>ato a ___________________________________il ______________________________</w:t>
      </w:r>
    </w:p>
    <w:p w14:paraId="168F3F89" w14:textId="77777777" w:rsidR="00D77149" w:rsidRDefault="002346F3" w:rsidP="00D77149">
      <w:pPr>
        <w:spacing w:line="240" w:lineRule="auto"/>
        <w:rPr>
          <w:rFonts w:ascii="Verdana" w:hAnsi="Verdana" w:cs="Arial"/>
        </w:rPr>
      </w:pPr>
      <w:r w:rsidRPr="005E0448">
        <w:rPr>
          <w:rFonts w:ascii="Verdana" w:hAnsi="Verdana" w:cs="Arial"/>
        </w:rPr>
        <w:t>in qualità di</w:t>
      </w:r>
    </w:p>
    <w:p w14:paraId="10851735" w14:textId="77777777" w:rsidR="00D77149" w:rsidRDefault="00D77149" w:rsidP="00D77149">
      <w:pPr>
        <w:rPr>
          <w:rFonts w:ascii="Book Antiqua" w:hAnsi="Book Antiqua" w:cs="Book Antiqua"/>
        </w:rPr>
      </w:pPr>
      <w:r>
        <w:rPr>
          <w:rFonts w:ascii="Verdana" w:hAnsi="Verdana" w:cs="Verdana"/>
          <w:sz w:val="16"/>
          <w:szCs w:val="16"/>
        </w:rPr>
        <w:t>(barrare la casella)</w:t>
      </w:r>
    </w:p>
    <w:p w14:paraId="5CD7F4B7" w14:textId="77777777" w:rsidR="00D77149" w:rsidRDefault="00D77149" w:rsidP="00D77149">
      <w:pPr>
        <w:spacing w:line="240" w:lineRule="auto"/>
        <w:rPr>
          <w:rFonts w:ascii="Verdana" w:hAnsi="Verdana" w:cs="Arial"/>
        </w:rPr>
      </w:pPr>
    </w:p>
    <w:p w14:paraId="63D3ED9D" w14:textId="77777777"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544F97C5" w14:textId="77777777"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p>
    <w:p w14:paraId="0C7E4473" w14:textId="77777777"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in data ___________________avanti al Notaio __________________________ con </w:t>
      </w:r>
      <w:r w:rsidR="0086426E">
        <w:rPr>
          <w:rFonts w:ascii="Verdana" w:hAnsi="Verdana" w:cs="Arial"/>
          <w:lang w:val="it-IT"/>
        </w:rPr>
        <w:t>S</w:t>
      </w:r>
      <w:r w:rsidRPr="00D77149">
        <w:rPr>
          <w:rFonts w:ascii="Verdana" w:hAnsi="Verdana" w:cs="Arial"/>
          <w:lang w:val="it-IT"/>
        </w:rPr>
        <w:t>tudio in _____________ n. di repertorio ________________)</w:t>
      </w:r>
    </w:p>
    <w:p w14:paraId="6314A81F" w14:textId="77777777" w:rsidR="002346F3" w:rsidRPr="005E0448" w:rsidRDefault="008860A9" w:rsidP="002346F3">
      <w:pPr>
        <w:spacing w:line="240" w:lineRule="auto"/>
        <w:rPr>
          <w:rFonts w:ascii="Verdana" w:hAnsi="Verdana" w:cs="Arial"/>
        </w:rPr>
      </w:pPr>
      <w:r w:rsidRPr="005E0448">
        <w:rPr>
          <w:rFonts w:ascii="Verdana" w:hAnsi="Verdana" w:cs="Arial"/>
        </w:rPr>
        <w:t>dell’impresa</w:t>
      </w:r>
      <w:r w:rsidR="002346F3" w:rsidRPr="005E0448">
        <w:rPr>
          <w:rFonts w:ascii="Verdana" w:hAnsi="Verdana" w:cs="Arial"/>
        </w:rPr>
        <w:t>: ____________________________________</w:t>
      </w:r>
    </w:p>
    <w:p w14:paraId="2A829DE1" w14:textId="77777777" w:rsidR="002346F3" w:rsidRPr="005E0448" w:rsidRDefault="002346F3" w:rsidP="002346F3">
      <w:pPr>
        <w:spacing w:line="240" w:lineRule="auto"/>
        <w:rPr>
          <w:rFonts w:ascii="Verdana" w:hAnsi="Verdana" w:cs="Arial"/>
        </w:rPr>
      </w:pPr>
      <w:r w:rsidRPr="005E0448">
        <w:rPr>
          <w:rFonts w:ascii="Verdana" w:hAnsi="Verdana" w:cs="Arial"/>
        </w:rPr>
        <w:t>con sede nel Comune di</w:t>
      </w:r>
      <w:r w:rsidR="00E25A98">
        <w:rPr>
          <w:rFonts w:ascii="Verdana" w:hAnsi="Verdana" w:cs="Arial"/>
        </w:rPr>
        <w:t xml:space="preserve"> </w:t>
      </w:r>
      <w:r w:rsidRPr="005E0448">
        <w:rPr>
          <w:rFonts w:ascii="Verdana" w:hAnsi="Verdana" w:cs="Arial"/>
        </w:rPr>
        <w:t>___________________________ Provincia di ________________</w:t>
      </w:r>
    </w:p>
    <w:p w14:paraId="6FEF9ACD" w14:textId="77777777" w:rsidR="002346F3" w:rsidRPr="005E0448" w:rsidRDefault="005E0448" w:rsidP="002346F3">
      <w:pPr>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iscale: _____________________________________</w:t>
      </w:r>
    </w:p>
    <w:p w14:paraId="5612910C" w14:textId="77777777" w:rsidR="002346F3" w:rsidRPr="005E0448" w:rsidRDefault="005E0448" w:rsidP="002346F3">
      <w:pPr>
        <w:spacing w:line="240" w:lineRule="auto"/>
        <w:rPr>
          <w:rFonts w:ascii="Verdana" w:hAnsi="Verdana" w:cs="Arial"/>
        </w:rPr>
      </w:pPr>
      <w:r>
        <w:rPr>
          <w:rFonts w:ascii="Verdana" w:hAnsi="Verdana" w:cs="Arial"/>
        </w:rPr>
        <w:t>P</w:t>
      </w:r>
      <w:r w:rsidR="002346F3" w:rsidRPr="005E0448">
        <w:rPr>
          <w:rFonts w:ascii="Verdana" w:hAnsi="Verdana" w:cs="Arial"/>
        </w:rPr>
        <w:t>artita I.V.A.: _____________________________________</w:t>
      </w:r>
    </w:p>
    <w:p w14:paraId="21536CD3" w14:textId="77777777" w:rsidR="002346F3" w:rsidRPr="005E0448" w:rsidRDefault="002346F3" w:rsidP="002346F3">
      <w:pPr>
        <w:spacing w:line="240" w:lineRule="auto"/>
        <w:rPr>
          <w:rFonts w:ascii="Verdana" w:hAnsi="Verdana" w:cs="Arial"/>
        </w:rPr>
      </w:pPr>
    </w:p>
    <w:p w14:paraId="1882B0F9" w14:textId="77777777" w:rsidR="00D77149" w:rsidRDefault="00D77149" w:rsidP="002346F3">
      <w:pPr>
        <w:spacing w:line="240" w:lineRule="auto"/>
        <w:rPr>
          <w:rFonts w:ascii="Verdana" w:hAnsi="Verdana" w:cs="Arial"/>
        </w:rPr>
      </w:pPr>
    </w:p>
    <w:p w14:paraId="68CBFD85" w14:textId="77777777" w:rsidR="00D77149" w:rsidRDefault="00D77149" w:rsidP="002346F3">
      <w:pPr>
        <w:spacing w:line="240" w:lineRule="auto"/>
        <w:rPr>
          <w:rFonts w:ascii="Verdana" w:hAnsi="Verdana" w:cs="Arial"/>
        </w:rPr>
      </w:pPr>
    </w:p>
    <w:p w14:paraId="74C9D8F0" w14:textId="77777777" w:rsidR="00D77149" w:rsidRDefault="00D77149" w:rsidP="002346F3">
      <w:pPr>
        <w:spacing w:line="240" w:lineRule="auto"/>
        <w:rPr>
          <w:rFonts w:ascii="Verdana" w:hAnsi="Verdana" w:cs="Arial"/>
        </w:rPr>
      </w:pPr>
    </w:p>
    <w:p w14:paraId="7E947887" w14:textId="77777777"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14:paraId="20E0D14D" w14:textId="77777777" w:rsidR="008860A9" w:rsidRDefault="008860A9" w:rsidP="002346F3">
      <w:pPr>
        <w:spacing w:line="240" w:lineRule="auto"/>
        <w:jc w:val="center"/>
        <w:outlineLvl w:val="0"/>
        <w:rPr>
          <w:rFonts w:ascii="Verdana" w:hAnsi="Verdana" w:cs="Arial"/>
          <w:b/>
        </w:rPr>
      </w:pPr>
    </w:p>
    <w:p w14:paraId="6BCA2CFE" w14:textId="77777777" w:rsidR="006A1658" w:rsidRDefault="006A1658" w:rsidP="002346F3">
      <w:pPr>
        <w:spacing w:line="240" w:lineRule="auto"/>
        <w:jc w:val="center"/>
        <w:outlineLvl w:val="0"/>
        <w:rPr>
          <w:rFonts w:ascii="Verdana" w:hAnsi="Verdana" w:cs="Arial"/>
          <w:b/>
        </w:rPr>
      </w:pPr>
    </w:p>
    <w:p w14:paraId="462D0B0D" w14:textId="77777777" w:rsidR="006A1658" w:rsidRDefault="006A1658" w:rsidP="006A1658">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14:paraId="490DD873" w14:textId="77777777" w:rsidR="006A1658" w:rsidRDefault="006A1658" w:rsidP="006A1658">
      <w:pPr>
        <w:rPr>
          <w:rFonts w:ascii="Verdana" w:hAnsi="Verdana" w:cs="Arial"/>
        </w:rPr>
      </w:pPr>
    </w:p>
    <w:p w14:paraId="33358EBE" w14:textId="77777777" w:rsidR="006A1658" w:rsidRDefault="006A1658" w:rsidP="006A1658">
      <w:pPr>
        <w:rPr>
          <w:rFonts w:ascii="Book Antiqua" w:hAnsi="Book Antiqua" w:cs="Book Antiqua"/>
        </w:rPr>
      </w:pPr>
      <w:r>
        <w:rPr>
          <w:rFonts w:ascii="Verdana" w:hAnsi="Verdana" w:cs="Verdana"/>
          <w:sz w:val="16"/>
          <w:szCs w:val="16"/>
        </w:rPr>
        <w:t>(barrare la casella)</w:t>
      </w:r>
    </w:p>
    <w:p w14:paraId="28B1D622" w14:textId="77777777"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 a) del </w:t>
      </w:r>
      <w:proofErr w:type="spellStart"/>
      <w:r w:rsidR="00EA13C8">
        <w:rPr>
          <w:rFonts w:ascii="Verdana" w:hAnsi="Verdana" w:cs="Verdana"/>
          <w:sz w:val="22"/>
          <w:szCs w:val="22"/>
          <w:lang w:val="it-IT"/>
        </w:rPr>
        <w:t>D</w:t>
      </w:r>
      <w:r>
        <w:rPr>
          <w:rFonts w:ascii="Verdana" w:hAnsi="Verdana" w:cs="Verdana"/>
          <w:sz w:val="22"/>
          <w:szCs w:val="22"/>
          <w:lang w:val="it-IT"/>
        </w:rPr>
        <w:t>.</w:t>
      </w:r>
      <w:r w:rsidR="00EA13C8">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4970984A" w14:textId="77777777" w:rsidR="006A1658" w:rsidRDefault="006A1658" w:rsidP="006A1658">
      <w:pPr>
        <w:pStyle w:val="sche3"/>
        <w:numPr>
          <w:ilvl w:val="0"/>
          <w:numId w:val="9"/>
        </w:numPr>
        <w:suppressAutoHyphens/>
        <w:autoSpaceDN/>
        <w:adjustRightInd/>
        <w:spacing w:after="120" w:line="276" w:lineRule="auto"/>
      </w:pPr>
      <w:r w:rsidRPr="00834DD4">
        <w:rPr>
          <w:rFonts w:ascii="Verdana" w:hAnsi="Verdana" w:cs="Verdana"/>
          <w:b/>
          <w:sz w:val="22"/>
          <w:szCs w:val="22"/>
          <w:lang w:val="it-IT"/>
        </w:rPr>
        <w:t>società</w:t>
      </w:r>
      <w:r>
        <w:rPr>
          <w:rFonts w:ascii="Verdana" w:hAnsi="Verdana" w:cs="Verdana"/>
          <w:sz w:val="22"/>
          <w:szCs w:val="22"/>
          <w:lang w:val="it-IT"/>
        </w:rPr>
        <w:t xml:space="preserve"> </w:t>
      </w:r>
      <w:r>
        <w:rPr>
          <w:rFonts w:ascii="Verdana" w:hAnsi="Verdana" w:cs="Verdana"/>
          <w:i/>
          <w:sz w:val="22"/>
          <w:szCs w:val="22"/>
          <w:lang w:val="it-IT"/>
        </w:rPr>
        <w:t>(specificare tipo)</w:t>
      </w:r>
      <w:r>
        <w:rPr>
          <w:rFonts w:ascii="Verdana" w:hAnsi="Verdana" w:cs="Verdana"/>
          <w:sz w:val="22"/>
          <w:szCs w:val="22"/>
          <w:lang w:val="it-IT"/>
        </w:rPr>
        <w:t xml:space="preserve"> …………………………………………………………………………………….</w:t>
      </w:r>
    </w:p>
    <w:p w14:paraId="7F8F22B9" w14:textId="77777777"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 b) del </w:t>
      </w:r>
      <w:proofErr w:type="spellStart"/>
      <w:r w:rsidR="00E81781">
        <w:rPr>
          <w:rFonts w:ascii="Verdana" w:hAnsi="Verdana" w:cs="Verdana"/>
          <w:sz w:val="22"/>
          <w:szCs w:val="22"/>
          <w:lang w:val="it-IT"/>
        </w:rPr>
        <w:t>D</w:t>
      </w:r>
      <w:r>
        <w:rPr>
          <w:rFonts w:ascii="Verdana" w:hAnsi="Verdana" w:cs="Verdana"/>
          <w:sz w:val="22"/>
          <w:szCs w:val="22"/>
          <w:lang w:val="it-IT"/>
        </w:rPr>
        <w:t>.</w:t>
      </w:r>
      <w:r w:rsidR="00E81781">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31341D3A" w14:textId="77777777" w:rsidR="00C31DB2" w:rsidRPr="00C31DB2" w:rsidRDefault="006A1658" w:rsidP="00C31DB2">
      <w:pPr>
        <w:pStyle w:val="sche3"/>
        <w:ind w:left="720"/>
        <w:rPr>
          <w:rFonts w:ascii="Verdana" w:hAnsi="Verdana" w:cs="Verdana"/>
          <w:lang w:val="it-IT"/>
        </w:rPr>
      </w:pPr>
      <w:r>
        <w:rPr>
          <w:rFonts w:ascii="Verdana" w:hAnsi="Verdana" w:cs="Verdana"/>
          <w:lang w:val="it-IT"/>
        </w:rPr>
        <w:t>indicare il/i consorziato/i per il/i quale/i concorre alla gara</w:t>
      </w:r>
      <w:r w:rsidR="00C31DB2" w:rsidRPr="00C31DB2">
        <w:rPr>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p>
    <w:p w14:paraId="37520407" w14:textId="77777777" w:rsidR="006A1658" w:rsidRDefault="006A1658" w:rsidP="006A1658">
      <w:pPr>
        <w:pStyle w:val="sche3"/>
        <w:ind w:left="720"/>
        <w:rPr>
          <w:rFonts w:ascii="Verdana" w:hAnsi="Verdana" w:cs="Verdana"/>
          <w:lang w:val="it-IT"/>
        </w:rPr>
      </w:pPr>
    </w:p>
    <w:p w14:paraId="60713EBB" w14:textId="77777777" w:rsidR="006A1658" w:rsidRDefault="006A1658" w:rsidP="006A1658">
      <w:pPr>
        <w:pStyle w:val="sche3"/>
        <w:ind w:left="720"/>
        <w:rPr>
          <w:lang w:val="it-IT"/>
        </w:rPr>
      </w:pPr>
    </w:p>
    <w:p w14:paraId="738082FE"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w:t>
      </w:r>
      <w:r w:rsidR="00FA0E72">
        <w:rPr>
          <w:rFonts w:ascii="Verdana" w:hAnsi="Verdana" w:cs="Verdana"/>
          <w:sz w:val="18"/>
          <w:szCs w:val="18"/>
        </w:rPr>
        <w:t xml:space="preserve">  </w:t>
      </w:r>
      <w:r>
        <w:rPr>
          <w:rFonts w:ascii="Verdana" w:hAnsi="Verdana" w:cs="Verdana"/>
          <w:sz w:val="18"/>
          <w:szCs w:val="18"/>
        </w:rPr>
        <w:t>codice fiscale ……………………</w:t>
      </w:r>
      <w:r w:rsidR="00FA0E72">
        <w:rPr>
          <w:rFonts w:ascii="Verdana" w:hAnsi="Verdana" w:cs="Verdana"/>
          <w:sz w:val="18"/>
          <w:szCs w:val="18"/>
        </w:rPr>
        <w:t xml:space="preserve"> </w:t>
      </w:r>
      <w:r>
        <w:rPr>
          <w:rFonts w:ascii="Verdana" w:hAnsi="Verdana" w:cs="Verdana"/>
          <w:sz w:val="18"/>
          <w:szCs w:val="18"/>
        </w:rPr>
        <w:t>sede……………………… ruolo …………………</w:t>
      </w:r>
      <w:r w:rsidR="00FA0E72">
        <w:rPr>
          <w:rFonts w:ascii="Verdana" w:hAnsi="Verdana" w:cs="Verdana"/>
          <w:sz w:val="18"/>
          <w:szCs w:val="18"/>
        </w:rPr>
        <w:t>………</w:t>
      </w:r>
      <w:r>
        <w:rPr>
          <w:rFonts w:ascii="Verdana" w:hAnsi="Verdana" w:cs="Verdana"/>
          <w:sz w:val="18"/>
          <w:szCs w:val="18"/>
        </w:rPr>
        <w:t>…</w:t>
      </w:r>
    </w:p>
    <w:p w14:paraId="242E3C2B"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1CC6F4B2"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14:paraId="17A6178D"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59E22941"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14:paraId="545582D2" w14:textId="77777777" w:rsidR="006A1658" w:rsidRDefault="006A1658" w:rsidP="006A1658">
      <w:pPr>
        <w:pStyle w:val="sche3"/>
        <w:ind w:left="720"/>
        <w:rPr>
          <w:lang w:val="it-IT"/>
        </w:rPr>
      </w:pPr>
    </w:p>
    <w:p w14:paraId="6F8894D1" w14:textId="77777777"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 b) del </w:t>
      </w:r>
      <w:proofErr w:type="spellStart"/>
      <w:r w:rsidR="00FA0E72">
        <w:rPr>
          <w:rFonts w:ascii="Verdana" w:hAnsi="Verdana" w:cs="Verdana"/>
          <w:sz w:val="22"/>
          <w:szCs w:val="22"/>
          <w:lang w:val="it-IT"/>
        </w:rPr>
        <w:t>D</w:t>
      </w:r>
      <w:r>
        <w:rPr>
          <w:rFonts w:ascii="Verdana" w:hAnsi="Verdana" w:cs="Verdana"/>
          <w:sz w:val="22"/>
          <w:szCs w:val="22"/>
          <w:lang w:val="it-IT"/>
        </w:rPr>
        <w:t>.</w:t>
      </w:r>
      <w:r w:rsidR="00FA0E72">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65C210A8" w14:textId="77777777" w:rsidR="006A1658" w:rsidRDefault="006A1658" w:rsidP="006A1658">
      <w:pPr>
        <w:pStyle w:val="sche3"/>
        <w:ind w:left="720"/>
        <w:rPr>
          <w:rFonts w:ascii="Verdana" w:hAnsi="Verdana" w:cs="Verdana"/>
          <w:lang w:val="it-IT"/>
        </w:rPr>
      </w:pPr>
      <w:r>
        <w:rPr>
          <w:rFonts w:ascii="Verdana" w:hAnsi="Verdana" w:cs="Verdana"/>
          <w:lang w:val="it-IT"/>
        </w:rPr>
        <w:lastRenderedPageBreak/>
        <w:t>indicare il/i consorziato/i per il/i quale/i concorre alla gara</w:t>
      </w:r>
      <w:r w:rsidR="00C31DB2">
        <w:rPr>
          <w:rFonts w:ascii="Verdana" w:hAnsi="Verdana" w:cs="Verdana"/>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14:paraId="6105EB40" w14:textId="77777777" w:rsidR="0093000B" w:rsidRDefault="0093000B" w:rsidP="006A1658">
      <w:pPr>
        <w:pStyle w:val="sche3"/>
        <w:ind w:left="720"/>
        <w:rPr>
          <w:lang w:val="it-IT"/>
        </w:rPr>
      </w:pPr>
    </w:p>
    <w:p w14:paraId="3B1ED782"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14:paraId="293E673A"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p>
    <w:p w14:paraId="5A0ADD1B" w14:textId="77777777" w:rsidR="00FA0E72" w:rsidRP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14:paraId="6DD1481F"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10C8BC02" w14:textId="77777777"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14:paraId="7FE15E2E" w14:textId="77777777" w:rsidR="006A1658" w:rsidRDefault="006A1658" w:rsidP="006A1658">
      <w:pPr>
        <w:pStyle w:val="sche3"/>
        <w:ind w:left="720"/>
        <w:rPr>
          <w:lang w:val="it-IT"/>
        </w:rPr>
      </w:pPr>
    </w:p>
    <w:p w14:paraId="03E71987" w14:textId="77777777"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 c) del </w:t>
      </w:r>
      <w:proofErr w:type="spellStart"/>
      <w:r w:rsidR="00E17A24">
        <w:rPr>
          <w:rFonts w:ascii="Verdana" w:hAnsi="Verdana" w:cs="Verdana"/>
          <w:sz w:val="22"/>
          <w:szCs w:val="22"/>
          <w:lang w:val="it-IT"/>
        </w:rPr>
        <w:t>D</w:t>
      </w:r>
      <w:r>
        <w:rPr>
          <w:rFonts w:ascii="Verdana" w:hAnsi="Verdana" w:cs="Verdana"/>
          <w:sz w:val="22"/>
          <w:szCs w:val="22"/>
          <w:lang w:val="it-IT"/>
        </w:rPr>
        <w:t>.</w:t>
      </w:r>
      <w:r w:rsidR="00E17A24">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53CB0B9C" w14:textId="77777777" w:rsidR="006A1658" w:rsidRDefault="006A1658" w:rsidP="006A1658">
      <w:pPr>
        <w:pStyle w:val="sche3"/>
        <w:ind w:left="720"/>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14:paraId="2F894906" w14:textId="77777777" w:rsidR="0093000B" w:rsidRDefault="0093000B" w:rsidP="0093000B">
      <w:pPr>
        <w:pStyle w:val="sche3"/>
        <w:ind w:left="720"/>
        <w:rPr>
          <w:lang w:val="it-IT"/>
        </w:rPr>
      </w:pPr>
    </w:p>
    <w:p w14:paraId="40C32D7E" w14:textId="77777777"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14:paraId="1AB50B19" w14:textId="77777777"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p>
    <w:p w14:paraId="2E778D22" w14:textId="77777777" w:rsidR="0093000B" w:rsidRPr="00FA0E72"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14:paraId="3B6E1D08" w14:textId="77777777"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0A5C80EB" w14:textId="77777777"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14:paraId="19CA7604" w14:textId="77777777" w:rsidR="006A1658" w:rsidRDefault="006A1658" w:rsidP="006A1658">
      <w:pPr>
        <w:pStyle w:val="sche3"/>
        <w:ind w:left="720"/>
        <w:rPr>
          <w:lang w:val="it-IT"/>
        </w:rPr>
      </w:pPr>
    </w:p>
    <w:p w14:paraId="071E253D" w14:textId="77777777" w:rsidR="006A1658" w:rsidRDefault="006A1658" w:rsidP="006A1658">
      <w:pPr>
        <w:pStyle w:val="sche3"/>
        <w:numPr>
          <w:ilvl w:val="0"/>
          <w:numId w:val="9"/>
        </w:numPr>
        <w:suppressAutoHyphens/>
        <w:autoSpaceDN/>
        <w:adjustRightInd/>
        <w:spacing w:after="120" w:line="276" w:lineRule="auto"/>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 d)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2A8747F7" w14:textId="77777777" w:rsidR="006A1658" w:rsidRPr="00CF4153"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orizzontale</w:t>
      </w:r>
    </w:p>
    <w:p w14:paraId="22E0880D" w14:textId="77777777" w:rsidR="00CF4153" w:rsidRDefault="00CF4153"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verticale</w:t>
      </w:r>
    </w:p>
    <w:p w14:paraId="1AD032D7" w14:textId="77777777" w:rsidR="006A1658"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14:paraId="403B2CF6" w14:textId="77777777" w:rsidR="006A1658" w:rsidRDefault="00D4759E"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14:paraId="39389E74" w14:textId="77777777" w:rsidR="006A1658" w:rsidRDefault="006A1658" w:rsidP="006A1658">
      <w:pPr>
        <w:pStyle w:val="sche3"/>
        <w:numPr>
          <w:ilvl w:val="0"/>
          <w:numId w:val="9"/>
        </w:numPr>
        <w:suppressAutoHyphens/>
        <w:autoSpaceDN/>
        <w:adjustRightInd/>
        <w:spacing w:after="120" w:line="276" w:lineRule="auto"/>
        <w:ind w:hanging="294"/>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 e)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r w:rsidR="00DA6A4D">
        <w:rPr>
          <w:rFonts w:ascii="Verdana" w:hAnsi="Verdana" w:cs="Verdana"/>
          <w:sz w:val="22"/>
          <w:szCs w:val="22"/>
          <w:lang w:val="it-IT"/>
        </w:rPr>
        <w:t>:</w:t>
      </w:r>
    </w:p>
    <w:p w14:paraId="4C238DC0" w14:textId="77777777" w:rsidR="00DA6A4D" w:rsidRDefault="00DA6A4D"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14:paraId="0B01CEC7" w14:textId="77777777" w:rsidR="00DA6A4D" w:rsidRDefault="00D4759E"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14:paraId="5F665B78" w14:textId="77777777"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74CFE6C1" w14:textId="77777777"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 g)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14:paraId="66D463FC" w14:textId="77777777"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14:paraId="7D0CADB5" w14:textId="77777777"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14:paraId="6A70FFEC" w14:textId="77777777" w:rsidR="007C746F" w:rsidRPr="007C746F" w:rsidRDefault="007C746F" w:rsidP="007C746F">
      <w:pPr>
        <w:pStyle w:val="Paragrafoelenco"/>
        <w:tabs>
          <w:tab w:val="left" w:pos="360"/>
        </w:tabs>
        <w:spacing w:after="120" w:line="240"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14:paraId="0C16F4A7" w14:textId="77777777"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14:paraId="6339151F" w14:textId="77777777" w:rsidTr="00E64789">
        <w:tc>
          <w:tcPr>
            <w:tcW w:w="2552" w:type="dxa"/>
            <w:shd w:val="pct5" w:color="auto" w:fill="auto"/>
          </w:tcPr>
          <w:p w14:paraId="67B45E11" w14:textId="77777777" w:rsidR="007C746F" w:rsidRPr="005C634F" w:rsidRDefault="007C746F" w:rsidP="0093000B">
            <w:pPr>
              <w:spacing w:line="240" w:lineRule="auto"/>
              <w:jc w:val="center"/>
              <w:rPr>
                <w:rFonts w:ascii="Verdana" w:hAnsi="Verdana" w:cs="Arial"/>
                <w:b/>
                <w:sz w:val="16"/>
                <w:szCs w:val="16"/>
              </w:rPr>
            </w:pPr>
          </w:p>
          <w:p w14:paraId="0D89A33F" w14:textId="77777777" w:rsidR="0093000B"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74485F08" w14:textId="77777777" w:rsidR="007C746F" w:rsidRPr="0093000B"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14:paraId="1772AA1F" w14:textId="77777777" w:rsidR="007C746F" w:rsidRPr="005C634F" w:rsidRDefault="007C746F" w:rsidP="0093000B">
            <w:pPr>
              <w:spacing w:line="240" w:lineRule="auto"/>
              <w:jc w:val="center"/>
              <w:rPr>
                <w:rFonts w:ascii="Verdana" w:hAnsi="Verdana"/>
                <w:b/>
                <w:sz w:val="16"/>
                <w:szCs w:val="16"/>
              </w:rPr>
            </w:pPr>
          </w:p>
          <w:p w14:paraId="24F5369D" w14:textId="77777777" w:rsidR="007C746F" w:rsidRPr="005C634F" w:rsidRDefault="007C746F" w:rsidP="0093000B">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14:paraId="6E3CE638" w14:textId="77777777" w:rsidR="007C746F" w:rsidRPr="005C634F" w:rsidRDefault="007C746F" w:rsidP="0093000B">
            <w:pPr>
              <w:spacing w:line="240" w:lineRule="auto"/>
              <w:jc w:val="center"/>
              <w:rPr>
                <w:rFonts w:ascii="Verdana" w:hAnsi="Verdana" w:cs="Arial"/>
                <w:b/>
                <w:sz w:val="16"/>
                <w:szCs w:val="16"/>
              </w:rPr>
            </w:pPr>
          </w:p>
          <w:p w14:paraId="3158F399" w14:textId="77777777"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3C85F4CC" w14:textId="77777777" w:rsidR="007C746F" w:rsidRPr="005C634F" w:rsidRDefault="007C746F" w:rsidP="0093000B">
            <w:pPr>
              <w:spacing w:line="240" w:lineRule="auto"/>
              <w:jc w:val="center"/>
              <w:rPr>
                <w:rFonts w:ascii="Verdana" w:hAnsi="Verdana" w:cs="Arial"/>
                <w:b/>
                <w:sz w:val="16"/>
                <w:szCs w:val="16"/>
              </w:rPr>
            </w:pPr>
          </w:p>
          <w:p w14:paraId="7A0D0322" w14:textId="77777777"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14:paraId="603E2510" w14:textId="77777777" w:rsidR="0093000B"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4B20BE70" w14:textId="77777777" w:rsidR="007C746F" w:rsidRPr="005C634F"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4236B08B" w14:textId="77777777" w:rsidR="007C746F" w:rsidRPr="005C634F"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471FA6E0" w14:textId="77777777" w:rsidR="007C746F" w:rsidRPr="005C634F" w:rsidRDefault="007C746F" w:rsidP="0093000B">
            <w:pPr>
              <w:spacing w:line="240" w:lineRule="auto"/>
              <w:jc w:val="center"/>
              <w:rPr>
                <w:rFonts w:ascii="Verdana" w:hAnsi="Verdana" w:cs="Arial"/>
                <w:sz w:val="16"/>
                <w:szCs w:val="16"/>
              </w:rPr>
            </w:pPr>
          </w:p>
        </w:tc>
        <w:tc>
          <w:tcPr>
            <w:tcW w:w="1476" w:type="dxa"/>
            <w:shd w:val="pct5" w:color="auto" w:fill="auto"/>
          </w:tcPr>
          <w:p w14:paraId="2451CC2C" w14:textId="77777777" w:rsidR="007C746F" w:rsidRPr="005C634F" w:rsidRDefault="007C746F" w:rsidP="0093000B">
            <w:pPr>
              <w:spacing w:line="240" w:lineRule="auto"/>
              <w:jc w:val="center"/>
              <w:rPr>
                <w:rFonts w:ascii="Verdana" w:hAnsi="Verdana" w:cs="Arial"/>
                <w:b/>
                <w:sz w:val="16"/>
                <w:szCs w:val="16"/>
              </w:rPr>
            </w:pPr>
          </w:p>
          <w:p w14:paraId="711283EE" w14:textId="77777777" w:rsidR="007C746F" w:rsidRPr="005C634F"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Percentuale             di</w:t>
            </w:r>
          </w:p>
          <w:p w14:paraId="6E5C3A65" w14:textId="77777777"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14:paraId="297C12D5" w14:textId="77777777" w:rsidTr="00E64789">
        <w:tc>
          <w:tcPr>
            <w:tcW w:w="2552" w:type="dxa"/>
          </w:tcPr>
          <w:p w14:paraId="1FEC3DC6" w14:textId="77777777" w:rsidR="007C746F" w:rsidRPr="005C634F" w:rsidRDefault="007C746F" w:rsidP="00E64789">
            <w:pPr>
              <w:spacing w:line="240" w:lineRule="auto"/>
              <w:rPr>
                <w:rFonts w:ascii="Verdana" w:hAnsi="Verdana" w:cs="Arial"/>
                <w:b/>
                <w:i/>
              </w:rPr>
            </w:pPr>
          </w:p>
        </w:tc>
        <w:tc>
          <w:tcPr>
            <w:tcW w:w="1356" w:type="dxa"/>
          </w:tcPr>
          <w:p w14:paraId="450AA3E7" w14:textId="77777777" w:rsidR="007C746F" w:rsidRPr="005C634F" w:rsidRDefault="007C746F" w:rsidP="00E64789">
            <w:pPr>
              <w:spacing w:line="240" w:lineRule="auto"/>
              <w:rPr>
                <w:rFonts w:ascii="Verdana" w:hAnsi="Verdana" w:cs="Arial"/>
              </w:rPr>
            </w:pPr>
          </w:p>
          <w:p w14:paraId="443EBFFE" w14:textId="77777777" w:rsidR="007C746F" w:rsidRPr="005C634F" w:rsidRDefault="007C746F" w:rsidP="00E64789">
            <w:pPr>
              <w:spacing w:line="240" w:lineRule="auto"/>
              <w:rPr>
                <w:rFonts w:ascii="Verdana" w:hAnsi="Verdana" w:cs="Arial"/>
              </w:rPr>
            </w:pPr>
          </w:p>
        </w:tc>
        <w:tc>
          <w:tcPr>
            <w:tcW w:w="1054" w:type="dxa"/>
          </w:tcPr>
          <w:p w14:paraId="36583C68" w14:textId="77777777" w:rsidR="007C746F" w:rsidRPr="005C634F" w:rsidRDefault="007C746F" w:rsidP="00E64789">
            <w:pPr>
              <w:spacing w:line="240" w:lineRule="auto"/>
              <w:rPr>
                <w:rFonts w:ascii="Verdana" w:hAnsi="Verdana" w:cs="Arial"/>
              </w:rPr>
            </w:pPr>
          </w:p>
        </w:tc>
        <w:tc>
          <w:tcPr>
            <w:tcW w:w="1488" w:type="dxa"/>
          </w:tcPr>
          <w:p w14:paraId="7212200B" w14:textId="77777777" w:rsidR="007C746F" w:rsidRPr="005C634F" w:rsidRDefault="007C746F" w:rsidP="00E64789">
            <w:pPr>
              <w:spacing w:line="240" w:lineRule="auto"/>
              <w:rPr>
                <w:rFonts w:ascii="Verdana" w:hAnsi="Verdana" w:cs="Arial"/>
              </w:rPr>
            </w:pPr>
          </w:p>
        </w:tc>
        <w:tc>
          <w:tcPr>
            <w:tcW w:w="1707" w:type="dxa"/>
          </w:tcPr>
          <w:p w14:paraId="3C644407" w14:textId="77777777" w:rsidR="007C746F" w:rsidRPr="005C634F" w:rsidRDefault="007C746F" w:rsidP="00E64789">
            <w:pPr>
              <w:spacing w:line="240" w:lineRule="auto"/>
              <w:rPr>
                <w:rFonts w:ascii="Verdana" w:hAnsi="Verdana" w:cs="Arial"/>
              </w:rPr>
            </w:pPr>
          </w:p>
        </w:tc>
        <w:tc>
          <w:tcPr>
            <w:tcW w:w="1476" w:type="dxa"/>
          </w:tcPr>
          <w:p w14:paraId="6D928819" w14:textId="77777777" w:rsidR="007C746F" w:rsidRPr="005C634F" w:rsidRDefault="007C746F" w:rsidP="00E64789">
            <w:pPr>
              <w:spacing w:line="240" w:lineRule="auto"/>
              <w:rPr>
                <w:rFonts w:ascii="Verdana" w:hAnsi="Verdana" w:cs="Arial"/>
              </w:rPr>
            </w:pPr>
          </w:p>
        </w:tc>
      </w:tr>
    </w:tbl>
    <w:p w14:paraId="17EB30A6" w14:textId="77777777"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4AA4B5A2" w14:textId="77777777" w:rsidTr="00E64789">
        <w:tc>
          <w:tcPr>
            <w:tcW w:w="2552" w:type="dxa"/>
            <w:shd w:val="pct5" w:color="auto" w:fill="auto"/>
          </w:tcPr>
          <w:p w14:paraId="34B61DC8" w14:textId="77777777" w:rsidR="007C746F" w:rsidRPr="005C634F" w:rsidRDefault="007C746F" w:rsidP="00E64789">
            <w:pPr>
              <w:spacing w:line="240" w:lineRule="auto"/>
              <w:jc w:val="center"/>
              <w:rPr>
                <w:rFonts w:ascii="Verdana" w:hAnsi="Verdana" w:cs="Arial"/>
                <w:b/>
                <w:sz w:val="16"/>
                <w:szCs w:val="16"/>
              </w:rPr>
            </w:pPr>
          </w:p>
          <w:p w14:paraId="49A15474" w14:textId="77777777" w:rsidR="0093000B"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Mandante</w:t>
            </w:r>
            <w:r>
              <w:rPr>
                <w:rFonts w:ascii="Verdana" w:hAnsi="Verdana" w:cs="Arial"/>
                <w:b/>
                <w:sz w:val="16"/>
                <w:szCs w:val="16"/>
              </w:rPr>
              <w:t>/</w:t>
            </w:r>
          </w:p>
          <w:p w14:paraId="4D31B4F7" w14:textId="77777777" w:rsidR="007C746F" w:rsidRPr="005C634F" w:rsidRDefault="007C746F" w:rsidP="00E64789">
            <w:pPr>
              <w:spacing w:line="240" w:lineRule="auto"/>
              <w:jc w:val="center"/>
              <w:rPr>
                <w:rFonts w:ascii="Verdana" w:hAnsi="Verdana" w:cs="Arial"/>
                <w:sz w:val="16"/>
                <w:szCs w:val="16"/>
              </w:rPr>
            </w:pPr>
            <w:r>
              <w:rPr>
                <w:rFonts w:ascii="Verdana" w:hAnsi="Verdana" w:cs="Arial"/>
                <w:b/>
                <w:sz w:val="16"/>
                <w:szCs w:val="16"/>
              </w:rPr>
              <w:t>Consorziata</w:t>
            </w:r>
          </w:p>
        </w:tc>
        <w:tc>
          <w:tcPr>
            <w:tcW w:w="1417" w:type="dxa"/>
            <w:shd w:val="pct5" w:color="auto" w:fill="auto"/>
          </w:tcPr>
          <w:p w14:paraId="06F844DF" w14:textId="77777777" w:rsidR="007C746F" w:rsidRPr="005C634F" w:rsidRDefault="007C746F" w:rsidP="00E64789">
            <w:pPr>
              <w:spacing w:line="240" w:lineRule="auto"/>
              <w:jc w:val="center"/>
              <w:rPr>
                <w:rFonts w:ascii="Verdana" w:hAnsi="Verdana"/>
                <w:b/>
                <w:sz w:val="16"/>
                <w:szCs w:val="16"/>
              </w:rPr>
            </w:pPr>
          </w:p>
          <w:p w14:paraId="7D76CA04" w14:textId="77777777"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14:paraId="513105B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60B45C72" w14:textId="77777777" w:rsidR="007C746F" w:rsidRPr="005C634F" w:rsidRDefault="007C746F" w:rsidP="00E64789">
            <w:pPr>
              <w:spacing w:line="240" w:lineRule="auto"/>
              <w:rPr>
                <w:rFonts w:ascii="Verdana" w:hAnsi="Verdana" w:cs="Arial"/>
                <w:b/>
                <w:sz w:val="16"/>
                <w:szCs w:val="16"/>
              </w:rPr>
            </w:pPr>
          </w:p>
          <w:p w14:paraId="024B7901"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246DCAF2" w14:textId="77777777" w:rsidR="007C746F" w:rsidRPr="005C634F" w:rsidRDefault="007C746F" w:rsidP="00E64789">
            <w:pPr>
              <w:spacing w:line="240" w:lineRule="auto"/>
              <w:jc w:val="center"/>
              <w:rPr>
                <w:rFonts w:ascii="Verdana" w:hAnsi="Verdana" w:cs="Arial"/>
                <w:b/>
                <w:sz w:val="16"/>
                <w:szCs w:val="16"/>
              </w:rPr>
            </w:pPr>
          </w:p>
          <w:p w14:paraId="230F668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20DC4360"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3D116B8E"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6057EA78"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27CAED2A" w14:textId="77777777"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14:paraId="2EF9297E" w14:textId="77777777" w:rsidR="007C746F" w:rsidRPr="005C634F" w:rsidRDefault="007C746F" w:rsidP="00E64789">
            <w:pPr>
              <w:spacing w:line="240" w:lineRule="auto"/>
              <w:jc w:val="center"/>
              <w:rPr>
                <w:rFonts w:ascii="Verdana" w:hAnsi="Verdana" w:cs="Arial"/>
                <w:b/>
                <w:sz w:val="16"/>
                <w:szCs w:val="16"/>
              </w:rPr>
            </w:pPr>
          </w:p>
          <w:p w14:paraId="27B99A52"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14:paraId="16620393"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492FD254"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14:paraId="2CA73265" w14:textId="77777777" w:rsidTr="00E64789">
        <w:tc>
          <w:tcPr>
            <w:tcW w:w="2552" w:type="dxa"/>
          </w:tcPr>
          <w:p w14:paraId="2BD8EEE1" w14:textId="77777777" w:rsidR="007C746F" w:rsidRPr="005C634F" w:rsidRDefault="007C746F" w:rsidP="00E64789">
            <w:pPr>
              <w:spacing w:line="240" w:lineRule="auto"/>
              <w:rPr>
                <w:rFonts w:ascii="Verdana" w:hAnsi="Verdana" w:cs="Arial"/>
                <w:b/>
                <w:i/>
              </w:rPr>
            </w:pPr>
          </w:p>
        </w:tc>
        <w:tc>
          <w:tcPr>
            <w:tcW w:w="1417" w:type="dxa"/>
          </w:tcPr>
          <w:p w14:paraId="3C50FE36" w14:textId="77777777" w:rsidR="007C746F" w:rsidRPr="005C634F" w:rsidRDefault="007C746F" w:rsidP="00E64789">
            <w:pPr>
              <w:spacing w:line="240" w:lineRule="auto"/>
              <w:rPr>
                <w:rFonts w:ascii="Verdana" w:hAnsi="Verdana" w:cs="Arial"/>
              </w:rPr>
            </w:pPr>
          </w:p>
          <w:p w14:paraId="0A353A9B" w14:textId="77777777" w:rsidR="007C746F" w:rsidRPr="005C634F" w:rsidRDefault="007C746F" w:rsidP="00E64789">
            <w:pPr>
              <w:spacing w:line="240" w:lineRule="auto"/>
              <w:rPr>
                <w:rFonts w:ascii="Verdana" w:hAnsi="Verdana" w:cs="Arial"/>
              </w:rPr>
            </w:pPr>
          </w:p>
        </w:tc>
        <w:tc>
          <w:tcPr>
            <w:tcW w:w="993" w:type="dxa"/>
          </w:tcPr>
          <w:p w14:paraId="37160FBF" w14:textId="77777777" w:rsidR="007C746F" w:rsidRPr="005C634F" w:rsidRDefault="007C746F" w:rsidP="00E64789">
            <w:pPr>
              <w:spacing w:line="240" w:lineRule="auto"/>
              <w:rPr>
                <w:rFonts w:ascii="Verdana" w:hAnsi="Verdana" w:cs="Arial"/>
              </w:rPr>
            </w:pPr>
          </w:p>
        </w:tc>
        <w:tc>
          <w:tcPr>
            <w:tcW w:w="1461" w:type="dxa"/>
          </w:tcPr>
          <w:p w14:paraId="6466D825" w14:textId="77777777" w:rsidR="007C746F" w:rsidRPr="005C634F" w:rsidRDefault="007C746F" w:rsidP="00E64789">
            <w:pPr>
              <w:spacing w:line="240" w:lineRule="auto"/>
              <w:rPr>
                <w:rFonts w:ascii="Verdana" w:hAnsi="Verdana" w:cs="Arial"/>
              </w:rPr>
            </w:pPr>
          </w:p>
        </w:tc>
        <w:tc>
          <w:tcPr>
            <w:tcW w:w="1605" w:type="dxa"/>
          </w:tcPr>
          <w:p w14:paraId="587EE166" w14:textId="77777777" w:rsidR="007C746F" w:rsidRPr="005C634F" w:rsidRDefault="007C746F" w:rsidP="00E64789">
            <w:pPr>
              <w:spacing w:line="240" w:lineRule="auto"/>
              <w:rPr>
                <w:rFonts w:ascii="Verdana" w:hAnsi="Verdana" w:cs="Arial"/>
              </w:rPr>
            </w:pPr>
          </w:p>
        </w:tc>
        <w:tc>
          <w:tcPr>
            <w:tcW w:w="1605" w:type="dxa"/>
          </w:tcPr>
          <w:p w14:paraId="1699FDB8" w14:textId="77777777" w:rsidR="007C746F" w:rsidRPr="005C634F" w:rsidRDefault="007C746F" w:rsidP="00E64789">
            <w:pPr>
              <w:spacing w:line="240" w:lineRule="auto"/>
              <w:rPr>
                <w:rFonts w:ascii="Verdana" w:hAnsi="Verdana" w:cs="Arial"/>
              </w:rPr>
            </w:pPr>
          </w:p>
        </w:tc>
      </w:tr>
      <w:tr w:rsidR="007C746F" w:rsidRPr="005C634F" w14:paraId="5B7F84B5" w14:textId="77777777" w:rsidTr="00E64789">
        <w:tc>
          <w:tcPr>
            <w:tcW w:w="2552" w:type="dxa"/>
          </w:tcPr>
          <w:p w14:paraId="25450929" w14:textId="77777777" w:rsidR="007C746F" w:rsidRPr="005C634F" w:rsidRDefault="007C746F" w:rsidP="00E64789">
            <w:pPr>
              <w:spacing w:line="240" w:lineRule="auto"/>
              <w:rPr>
                <w:rFonts w:ascii="Verdana" w:hAnsi="Verdana" w:cs="Arial"/>
                <w:b/>
                <w:i/>
              </w:rPr>
            </w:pPr>
          </w:p>
        </w:tc>
        <w:tc>
          <w:tcPr>
            <w:tcW w:w="1417" w:type="dxa"/>
          </w:tcPr>
          <w:p w14:paraId="647D33C6" w14:textId="77777777" w:rsidR="007C746F" w:rsidRPr="005C634F" w:rsidRDefault="007C746F" w:rsidP="00E64789">
            <w:pPr>
              <w:spacing w:line="240" w:lineRule="auto"/>
              <w:rPr>
                <w:rFonts w:ascii="Verdana" w:hAnsi="Verdana" w:cs="Arial"/>
              </w:rPr>
            </w:pPr>
          </w:p>
          <w:p w14:paraId="32381084" w14:textId="77777777" w:rsidR="007C746F" w:rsidRPr="005C634F" w:rsidRDefault="007C746F" w:rsidP="00E64789">
            <w:pPr>
              <w:spacing w:line="240" w:lineRule="auto"/>
              <w:rPr>
                <w:rFonts w:ascii="Verdana" w:hAnsi="Verdana" w:cs="Arial"/>
              </w:rPr>
            </w:pPr>
          </w:p>
        </w:tc>
        <w:tc>
          <w:tcPr>
            <w:tcW w:w="993" w:type="dxa"/>
          </w:tcPr>
          <w:p w14:paraId="2BDE6CC6" w14:textId="77777777" w:rsidR="007C746F" w:rsidRPr="005C634F" w:rsidRDefault="007C746F" w:rsidP="00E64789">
            <w:pPr>
              <w:spacing w:line="240" w:lineRule="auto"/>
              <w:rPr>
                <w:rFonts w:ascii="Verdana" w:hAnsi="Verdana" w:cs="Arial"/>
              </w:rPr>
            </w:pPr>
          </w:p>
        </w:tc>
        <w:tc>
          <w:tcPr>
            <w:tcW w:w="1461" w:type="dxa"/>
          </w:tcPr>
          <w:p w14:paraId="0EFFB316" w14:textId="77777777" w:rsidR="007C746F" w:rsidRPr="005C634F" w:rsidRDefault="007C746F" w:rsidP="00E64789">
            <w:pPr>
              <w:spacing w:line="240" w:lineRule="auto"/>
              <w:rPr>
                <w:rFonts w:ascii="Verdana" w:hAnsi="Verdana" w:cs="Arial"/>
              </w:rPr>
            </w:pPr>
          </w:p>
        </w:tc>
        <w:tc>
          <w:tcPr>
            <w:tcW w:w="1605" w:type="dxa"/>
          </w:tcPr>
          <w:p w14:paraId="02860D97" w14:textId="77777777" w:rsidR="007C746F" w:rsidRPr="005C634F" w:rsidRDefault="007C746F" w:rsidP="00E64789">
            <w:pPr>
              <w:spacing w:line="240" w:lineRule="auto"/>
              <w:rPr>
                <w:rFonts w:ascii="Verdana" w:hAnsi="Verdana" w:cs="Arial"/>
              </w:rPr>
            </w:pPr>
          </w:p>
        </w:tc>
        <w:tc>
          <w:tcPr>
            <w:tcW w:w="1605" w:type="dxa"/>
          </w:tcPr>
          <w:p w14:paraId="6BC40EFA" w14:textId="77777777" w:rsidR="007C746F" w:rsidRPr="005C634F" w:rsidRDefault="007C746F" w:rsidP="00E64789">
            <w:pPr>
              <w:spacing w:line="240" w:lineRule="auto"/>
              <w:rPr>
                <w:rFonts w:ascii="Verdana" w:hAnsi="Verdana" w:cs="Arial"/>
              </w:rPr>
            </w:pPr>
          </w:p>
        </w:tc>
      </w:tr>
      <w:tr w:rsidR="007C746F" w:rsidRPr="005C634F" w14:paraId="063057D9" w14:textId="77777777" w:rsidTr="00E64789">
        <w:tc>
          <w:tcPr>
            <w:tcW w:w="2552" w:type="dxa"/>
          </w:tcPr>
          <w:p w14:paraId="4612F649" w14:textId="77777777" w:rsidR="007C746F" w:rsidRPr="005C634F" w:rsidRDefault="007C746F" w:rsidP="00E64789">
            <w:pPr>
              <w:spacing w:line="240" w:lineRule="auto"/>
              <w:rPr>
                <w:rFonts w:ascii="Verdana" w:hAnsi="Verdana" w:cs="Arial"/>
                <w:b/>
                <w:i/>
              </w:rPr>
            </w:pPr>
          </w:p>
        </w:tc>
        <w:tc>
          <w:tcPr>
            <w:tcW w:w="1417" w:type="dxa"/>
          </w:tcPr>
          <w:p w14:paraId="607F22E3" w14:textId="77777777" w:rsidR="007C746F" w:rsidRPr="005C634F" w:rsidRDefault="007C746F" w:rsidP="00E64789">
            <w:pPr>
              <w:spacing w:line="240" w:lineRule="auto"/>
              <w:rPr>
                <w:rFonts w:ascii="Verdana" w:hAnsi="Verdana" w:cs="Arial"/>
              </w:rPr>
            </w:pPr>
          </w:p>
          <w:p w14:paraId="086A4C8A" w14:textId="77777777" w:rsidR="007C746F" w:rsidRPr="005C634F" w:rsidRDefault="007C746F" w:rsidP="00E64789">
            <w:pPr>
              <w:spacing w:line="240" w:lineRule="auto"/>
              <w:rPr>
                <w:rFonts w:ascii="Verdana" w:hAnsi="Verdana" w:cs="Arial"/>
              </w:rPr>
            </w:pPr>
          </w:p>
        </w:tc>
        <w:tc>
          <w:tcPr>
            <w:tcW w:w="993" w:type="dxa"/>
          </w:tcPr>
          <w:p w14:paraId="7106F716" w14:textId="77777777" w:rsidR="007C746F" w:rsidRPr="005C634F" w:rsidRDefault="007C746F" w:rsidP="00E64789">
            <w:pPr>
              <w:spacing w:line="240" w:lineRule="auto"/>
              <w:rPr>
                <w:rFonts w:ascii="Verdana" w:hAnsi="Verdana" w:cs="Arial"/>
              </w:rPr>
            </w:pPr>
          </w:p>
        </w:tc>
        <w:tc>
          <w:tcPr>
            <w:tcW w:w="1461" w:type="dxa"/>
          </w:tcPr>
          <w:p w14:paraId="33420699" w14:textId="77777777" w:rsidR="007C746F" w:rsidRPr="005C634F" w:rsidRDefault="007C746F" w:rsidP="00E64789">
            <w:pPr>
              <w:spacing w:line="240" w:lineRule="auto"/>
              <w:rPr>
                <w:rFonts w:ascii="Verdana" w:hAnsi="Verdana" w:cs="Arial"/>
              </w:rPr>
            </w:pPr>
          </w:p>
        </w:tc>
        <w:tc>
          <w:tcPr>
            <w:tcW w:w="1605" w:type="dxa"/>
          </w:tcPr>
          <w:p w14:paraId="0703DBF3" w14:textId="77777777" w:rsidR="007C746F" w:rsidRPr="005C634F" w:rsidRDefault="007C746F" w:rsidP="00E64789">
            <w:pPr>
              <w:spacing w:line="240" w:lineRule="auto"/>
              <w:rPr>
                <w:rFonts w:ascii="Verdana" w:hAnsi="Verdana" w:cs="Arial"/>
              </w:rPr>
            </w:pPr>
          </w:p>
        </w:tc>
        <w:tc>
          <w:tcPr>
            <w:tcW w:w="1605" w:type="dxa"/>
          </w:tcPr>
          <w:p w14:paraId="3A19ADE1" w14:textId="77777777" w:rsidR="007C746F" w:rsidRPr="005C634F" w:rsidRDefault="007C746F" w:rsidP="00E64789">
            <w:pPr>
              <w:spacing w:line="240" w:lineRule="auto"/>
              <w:rPr>
                <w:rFonts w:ascii="Verdana" w:hAnsi="Verdana" w:cs="Arial"/>
              </w:rPr>
            </w:pPr>
          </w:p>
        </w:tc>
      </w:tr>
      <w:tr w:rsidR="007C746F" w:rsidRPr="005C634F" w14:paraId="5B2921EA" w14:textId="77777777" w:rsidTr="00E64789">
        <w:tc>
          <w:tcPr>
            <w:tcW w:w="2552" w:type="dxa"/>
          </w:tcPr>
          <w:p w14:paraId="07A6E1C6" w14:textId="77777777" w:rsidR="007C746F" w:rsidRPr="005C634F" w:rsidRDefault="007C746F" w:rsidP="00E64789">
            <w:pPr>
              <w:spacing w:line="240" w:lineRule="auto"/>
              <w:rPr>
                <w:rFonts w:ascii="Verdana" w:hAnsi="Verdana" w:cs="Arial"/>
                <w:b/>
                <w:i/>
              </w:rPr>
            </w:pPr>
          </w:p>
        </w:tc>
        <w:tc>
          <w:tcPr>
            <w:tcW w:w="1417" w:type="dxa"/>
          </w:tcPr>
          <w:p w14:paraId="2830166A" w14:textId="77777777" w:rsidR="007C746F" w:rsidRPr="005C634F" w:rsidRDefault="007C746F" w:rsidP="00E64789">
            <w:pPr>
              <w:spacing w:line="240" w:lineRule="auto"/>
              <w:rPr>
                <w:rFonts w:ascii="Verdana" w:hAnsi="Verdana" w:cs="Arial"/>
              </w:rPr>
            </w:pPr>
          </w:p>
          <w:p w14:paraId="57D89DCC" w14:textId="77777777" w:rsidR="007C746F" w:rsidRPr="005C634F" w:rsidRDefault="007C746F" w:rsidP="00E64789">
            <w:pPr>
              <w:spacing w:line="240" w:lineRule="auto"/>
              <w:rPr>
                <w:rFonts w:ascii="Verdana" w:hAnsi="Verdana" w:cs="Arial"/>
              </w:rPr>
            </w:pPr>
          </w:p>
        </w:tc>
        <w:tc>
          <w:tcPr>
            <w:tcW w:w="993" w:type="dxa"/>
          </w:tcPr>
          <w:p w14:paraId="2C2A8B47" w14:textId="77777777" w:rsidR="007C746F" w:rsidRPr="005C634F" w:rsidRDefault="007C746F" w:rsidP="00E64789">
            <w:pPr>
              <w:spacing w:line="240" w:lineRule="auto"/>
              <w:rPr>
                <w:rFonts w:ascii="Verdana" w:hAnsi="Verdana" w:cs="Arial"/>
              </w:rPr>
            </w:pPr>
          </w:p>
        </w:tc>
        <w:tc>
          <w:tcPr>
            <w:tcW w:w="1461" w:type="dxa"/>
          </w:tcPr>
          <w:p w14:paraId="772DF968" w14:textId="77777777" w:rsidR="007C746F" w:rsidRPr="005C634F" w:rsidRDefault="007C746F" w:rsidP="00E64789">
            <w:pPr>
              <w:spacing w:line="240" w:lineRule="auto"/>
              <w:rPr>
                <w:rFonts w:ascii="Verdana" w:hAnsi="Verdana" w:cs="Arial"/>
              </w:rPr>
            </w:pPr>
          </w:p>
        </w:tc>
        <w:tc>
          <w:tcPr>
            <w:tcW w:w="1605" w:type="dxa"/>
          </w:tcPr>
          <w:p w14:paraId="39C60A16" w14:textId="77777777" w:rsidR="007C746F" w:rsidRPr="005C634F" w:rsidRDefault="007C746F" w:rsidP="00E64789">
            <w:pPr>
              <w:spacing w:line="240" w:lineRule="auto"/>
              <w:rPr>
                <w:rFonts w:ascii="Verdana" w:hAnsi="Verdana" w:cs="Arial"/>
              </w:rPr>
            </w:pPr>
          </w:p>
        </w:tc>
        <w:tc>
          <w:tcPr>
            <w:tcW w:w="1605" w:type="dxa"/>
          </w:tcPr>
          <w:p w14:paraId="7D7DB8D8" w14:textId="77777777" w:rsidR="007C746F" w:rsidRPr="005C634F" w:rsidRDefault="007C746F" w:rsidP="00E64789">
            <w:pPr>
              <w:spacing w:line="240" w:lineRule="auto"/>
              <w:rPr>
                <w:rFonts w:ascii="Verdana" w:hAnsi="Verdana" w:cs="Arial"/>
              </w:rPr>
            </w:pPr>
          </w:p>
        </w:tc>
      </w:tr>
    </w:tbl>
    <w:p w14:paraId="5406FA21" w14:textId="77777777" w:rsidR="00DA6A4D" w:rsidRDefault="00DA6A4D" w:rsidP="006A1658">
      <w:pPr>
        <w:pStyle w:val="sche3"/>
        <w:ind w:left="720"/>
        <w:rPr>
          <w:rFonts w:ascii="Verdana" w:hAnsi="Verdana" w:cs="Verdana"/>
          <w:lang w:val="it-IT"/>
        </w:rPr>
      </w:pPr>
    </w:p>
    <w:p w14:paraId="2AB6A1F3" w14:textId="77777777" w:rsidR="00D65B49" w:rsidRDefault="00D65B49" w:rsidP="006A1658">
      <w:pPr>
        <w:pStyle w:val="sche3"/>
        <w:ind w:left="720"/>
        <w:rPr>
          <w:rFonts w:ascii="Verdana" w:hAnsi="Verdana" w:cs="Verdana"/>
          <w:lang w:val="it-IT"/>
        </w:rPr>
      </w:pPr>
    </w:p>
    <w:p w14:paraId="3B6FB893" w14:textId="77777777"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4808BC50" w14:textId="77777777" w:rsidR="00D65B49" w:rsidRDefault="00D65B49" w:rsidP="006A1658">
      <w:pPr>
        <w:pStyle w:val="sche3"/>
        <w:ind w:left="720"/>
        <w:rPr>
          <w:rFonts w:ascii="Verdana" w:hAnsi="Verdana" w:cs="Verdana"/>
          <w:lang w:val="it-IT"/>
        </w:rPr>
      </w:pPr>
    </w:p>
    <w:p w14:paraId="122D2BE5" w14:textId="77777777" w:rsidR="00D65B49" w:rsidRDefault="00D65B49" w:rsidP="006A1658">
      <w:pPr>
        <w:pStyle w:val="sche3"/>
        <w:ind w:left="720"/>
        <w:rPr>
          <w:rFonts w:ascii="Verdana" w:hAnsi="Verdana" w:cs="Verdana"/>
          <w:lang w:val="it-IT"/>
        </w:rPr>
      </w:pPr>
    </w:p>
    <w:p w14:paraId="69F9BA12" w14:textId="77777777" w:rsidR="007C746F" w:rsidRPr="00D4759E" w:rsidRDefault="007C746F" w:rsidP="007C746F">
      <w:pPr>
        <w:pStyle w:val="sche3"/>
        <w:numPr>
          <w:ilvl w:val="0"/>
          <w:numId w:val="9"/>
        </w:numPr>
        <w:suppressAutoHyphens/>
        <w:autoSpaceDN/>
        <w:adjustRightInd/>
        <w:spacing w:after="120" w:line="276" w:lineRule="auto"/>
        <w:ind w:hanging="294"/>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 xml:space="preserve">(art. 45, comma 2, lett. f) del </w:t>
      </w:r>
      <w:proofErr w:type="spellStart"/>
      <w:r w:rsidR="0093000B">
        <w:rPr>
          <w:rFonts w:ascii="Verdana" w:hAnsi="Verdana" w:cs="Verdana"/>
          <w:sz w:val="22"/>
          <w:szCs w:val="22"/>
          <w:lang w:val="it-IT"/>
        </w:rPr>
        <w:t>D</w:t>
      </w:r>
      <w:r w:rsidRPr="00D4759E">
        <w:rPr>
          <w:rFonts w:ascii="Verdana" w:hAnsi="Verdana" w:cs="Verdana"/>
          <w:sz w:val="22"/>
          <w:szCs w:val="22"/>
          <w:lang w:val="it-IT"/>
        </w:rPr>
        <w:t>.</w:t>
      </w:r>
      <w:r w:rsidR="0093000B">
        <w:rPr>
          <w:rFonts w:ascii="Verdana" w:hAnsi="Verdana" w:cs="Verdana"/>
          <w:sz w:val="22"/>
          <w:szCs w:val="22"/>
          <w:lang w:val="it-IT"/>
        </w:rPr>
        <w:t>L</w:t>
      </w:r>
      <w:r w:rsidRPr="00D4759E">
        <w:rPr>
          <w:rFonts w:ascii="Verdana" w:hAnsi="Verdana" w:cs="Verdana"/>
          <w:sz w:val="22"/>
          <w:szCs w:val="22"/>
          <w:lang w:val="it-IT"/>
        </w:rPr>
        <w:t>gs.</w:t>
      </w:r>
      <w:proofErr w:type="spellEnd"/>
      <w:r w:rsidRPr="00D4759E">
        <w:rPr>
          <w:rFonts w:ascii="Verdana" w:hAnsi="Verdana" w:cs="Verdana"/>
          <w:sz w:val="22"/>
          <w:szCs w:val="22"/>
          <w:lang w:val="it-IT"/>
        </w:rPr>
        <w:t xml:space="preserve"> 50/2016):</w:t>
      </w:r>
    </w:p>
    <w:p w14:paraId="2C642220" w14:textId="77777777" w:rsidR="007C746F" w:rsidRDefault="007C746F" w:rsidP="007C746F">
      <w:pPr>
        <w:spacing w:line="240" w:lineRule="auto"/>
        <w:rPr>
          <w:rFonts w:ascii="Verdana" w:hAnsi="Verdana"/>
        </w:rPr>
      </w:pPr>
    </w:p>
    <w:p w14:paraId="187DFA72" w14:textId="77777777"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 xml:space="preserve">dotata di organo comune con potere di rappresentanza e di soggettività giuridica; in tal caso, specificare che la rete concorre per le seguenti </w:t>
      </w:r>
      <w:proofErr w:type="gramStart"/>
      <w:r w:rsidRPr="007C746F">
        <w:rPr>
          <w:rFonts w:ascii="Verdana" w:hAnsi="Verdana" w:cs="Verdana"/>
          <w:sz w:val="22"/>
          <w:szCs w:val="22"/>
          <w:lang w:val="it-IT"/>
        </w:rPr>
        <w:t>imprese:_</w:t>
      </w:r>
      <w:proofErr w:type="gramEnd"/>
      <w:r w:rsidRPr="007C746F">
        <w:rPr>
          <w:rFonts w:ascii="Verdana" w:hAnsi="Verdana" w:cs="Verdana"/>
          <w:sz w:val="22"/>
          <w:szCs w:val="22"/>
          <w:lang w:val="it-IT"/>
        </w:rPr>
        <w:t>_____________________________________________________________;</w:t>
      </w:r>
    </w:p>
    <w:p w14:paraId="33FDB291" w14:textId="77777777"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14:paraId="26B845A3" w14:textId="77777777"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14:paraId="06543358" w14:textId="77777777" w:rsidR="00D4759E" w:rsidRDefault="00D4759E" w:rsidP="00D4759E">
      <w:pPr>
        <w:tabs>
          <w:tab w:val="left" w:pos="360"/>
        </w:tabs>
        <w:spacing w:line="240" w:lineRule="auto"/>
        <w:rPr>
          <w:rFonts w:ascii="Verdana" w:hAnsi="Verdana" w:cs="Arial"/>
          <w:b/>
          <w:sz w:val="18"/>
          <w:szCs w:val="18"/>
        </w:rPr>
      </w:pPr>
    </w:p>
    <w:p w14:paraId="67426220" w14:textId="77777777" w:rsidR="00D4759E"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93000B">
        <w:rPr>
          <w:rFonts w:ascii="Verdana" w:hAnsi="Verdana"/>
          <w:b/>
          <w:i/>
          <w:u w:val="single"/>
        </w:rPr>
        <w:t>solo</w:t>
      </w:r>
      <w:r w:rsidRPr="005C634F">
        <w:rPr>
          <w:rFonts w:ascii="Verdana" w:hAnsi="Verdana"/>
          <w:i/>
        </w:rPr>
        <w:t xml:space="preserve"> in caso di aggregazione di imprese di rete. In </w:t>
      </w:r>
      <w:r w:rsidRPr="005C634F">
        <w:rPr>
          <w:rFonts w:ascii="Verdana" w:hAnsi="Verdana"/>
          <w:i/>
        </w:rPr>
        <w:lastRenderedPageBreak/>
        <w:t>tal caso, per ciascun Operatore aderente occorrerà indicare la denominazione, la partita I.V.A., la sede legale, le categorie di lavori di competenza, la quota di partecipazione all’Operatore plurisoggettivo e la quota di esecuzione dei lavori]</w:t>
      </w:r>
    </w:p>
    <w:p w14:paraId="78BB5770" w14:textId="77777777" w:rsidR="00D4759E" w:rsidRPr="005C634F" w:rsidRDefault="00D4759E" w:rsidP="00D4759E">
      <w:pPr>
        <w:tabs>
          <w:tab w:val="left" w:pos="360"/>
        </w:tabs>
        <w:spacing w:line="240" w:lineRule="auto"/>
        <w:rPr>
          <w:rFonts w:ascii="Verdana" w:hAnsi="Verdana"/>
          <w:i/>
        </w:rPr>
      </w:pPr>
    </w:p>
    <w:p w14:paraId="46166085" w14:textId="77777777" w:rsidR="00D4759E" w:rsidRDefault="00D4759E" w:rsidP="00D4759E">
      <w:pPr>
        <w:tabs>
          <w:tab w:val="left" w:pos="360"/>
        </w:tabs>
        <w:spacing w:line="240" w:lineRule="auto"/>
        <w:rPr>
          <w:rFonts w:ascii="Verdana" w:hAnsi="Verdana"/>
          <w:i/>
        </w:rPr>
      </w:pPr>
    </w:p>
    <w:p w14:paraId="63819978" w14:textId="77777777"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14:paraId="58218FDD" w14:textId="77777777" w:rsidTr="00E64789">
        <w:trPr>
          <w:trHeight w:val="780"/>
        </w:trPr>
        <w:tc>
          <w:tcPr>
            <w:tcW w:w="2839" w:type="dxa"/>
            <w:shd w:val="pct5" w:color="auto" w:fill="auto"/>
            <w:vAlign w:val="center"/>
          </w:tcPr>
          <w:p w14:paraId="7DE9718C" w14:textId="77777777" w:rsidR="00D4759E" w:rsidRPr="005C634F" w:rsidRDefault="00D4759E" w:rsidP="0093000B">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7FB609B5" w14:textId="77777777" w:rsidR="00D4759E" w:rsidRPr="005C634F" w:rsidRDefault="00D4759E" w:rsidP="0093000B">
            <w:pPr>
              <w:spacing w:line="240" w:lineRule="auto"/>
              <w:jc w:val="center"/>
              <w:rPr>
                <w:rFonts w:ascii="Verdana" w:hAnsi="Verdana"/>
                <w:b/>
                <w:sz w:val="16"/>
                <w:szCs w:val="16"/>
              </w:rPr>
            </w:pPr>
            <w:r w:rsidRPr="005C634F">
              <w:rPr>
                <w:rFonts w:ascii="Verdana" w:hAnsi="Verdana"/>
                <w:b/>
                <w:sz w:val="16"/>
                <w:szCs w:val="16"/>
              </w:rPr>
              <w:t>Partita</w:t>
            </w:r>
          </w:p>
          <w:p w14:paraId="059F5CB8"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4DB4AAFA"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27101223"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2E948FF9"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14641355" w14:textId="77777777" w:rsidR="0093000B"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5E466F7B"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4F2FA616" w14:textId="77777777" w:rsidR="00D4759E"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r w:rsidR="0093000B">
              <w:rPr>
                <w:rFonts w:ascii="Verdana" w:hAnsi="Verdana" w:cs="Arial"/>
                <w:b/>
                <w:sz w:val="16"/>
                <w:szCs w:val="16"/>
              </w:rPr>
              <w:t xml:space="preserve"> </w:t>
            </w:r>
          </w:p>
          <w:p w14:paraId="7203831D" w14:textId="77777777" w:rsidR="0093000B" w:rsidRPr="005C634F" w:rsidRDefault="0093000B" w:rsidP="0093000B">
            <w:pPr>
              <w:tabs>
                <w:tab w:val="left" w:pos="360"/>
              </w:tabs>
              <w:spacing w:line="240" w:lineRule="auto"/>
              <w:jc w:val="center"/>
              <w:rPr>
                <w:rFonts w:ascii="Verdana" w:hAnsi="Verdana" w:cs="Arial"/>
                <w:b/>
                <w:sz w:val="16"/>
                <w:szCs w:val="16"/>
              </w:rPr>
            </w:pPr>
          </w:p>
        </w:tc>
        <w:tc>
          <w:tcPr>
            <w:tcW w:w="1476" w:type="dxa"/>
            <w:shd w:val="pct5" w:color="auto" w:fill="auto"/>
            <w:vAlign w:val="center"/>
          </w:tcPr>
          <w:p w14:paraId="0BC9E9AC"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14:paraId="5C1621F5"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esecuzione</w:t>
            </w:r>
          </w:p>
        </w:tc>
      </w:tr>
      <w:tr w:rsidR="00D4759E" w:rsidRPr="005C634F" w14:paraId="3B5B2D0D" w14:textId="77777777" w:rsidTr="00E64789">
        <w:tc>
          <w:tcPr>
            <w:tcW w:w="2839" w:type="dxa"/>
          </w:tcPr>
          <w:p w14:paraId="1A9905A7" w14:textId="77777777" w:rsidR="00D4759E" w:rsidRPr="005C634F" w:rsidRDefault="00D4759E" w:rsidP="00E64789">
            <w:pPr>
              <w:spacing w:line="240" w:lineRule="auto"/>
              <w:rPr>
                <w:rFonts w:ascii="Verdana" w:hAnsi="Verdana" w:cs="Arial"/>
                <w:b/>
                <w:i/>
              </w:rPr>
            </w:pPr>
          </w:p>
        </w:tc>
        <w:tc>
          <w:tcPr>
            <w:tcW w:w="1069" w:type="dxa"/>
          </w:tcPr>
          <w:p w14:paraId="7B7A8E83" w14:textId="77777777" w:rsidR="00D4759E" w:rsidRPr="005C634F" w:rsidRDefault="00D4759E" w:rsidP="00E64789">
            <w:pPr>
              <w:spacing w:line="240" w:lineRule="auto"/>
              <w:rPr>
                <w:rFonts w:ascii="Verdana" w:hAnsi="Verdana" w:cs="Arial"/>
              </w:rPr>
            </w:pPr>
          </w:p>
          <w:p w14:paraId="27BA364C" w14:textId="77777777" w:rsidR="00D4759E" w:rsidRPr="005C634F" w:rsidRDefault="00D4759E" w:rsidP="00E64789">
            <w:pPr>
              <w:spacing w:line="240" w:lineRule="auto"/>
              <w:rPr>
                <w:rFonts w:ascii="Verdana" w:hAnsi="Verdana" w:cs="Arial"/>
              </w:rPr>
            </w:pPr>
          </w:p>
        </w:tc>
        <w:tc>
          <w:tcPr>
            <w:tcW w:w="1054" w:type="dxa"/>
          </w:tcPr>
          <w:p w14:paraId="2DC1BB15" w14:textId="77777777" w:rsidR="00D4759E" w:rsidRPr="005C634F" w:rsidRDefault="00D4759E" w:rsidP="00E64789">
            <w:pPr>
              <w:spacing w:line="240" w:lineRule="auto"/>
              <w:rPr>
                <w:rFonts w:ascii="Verdana" w:hAnsi="Verdana" w:cs="Arial"/>
              </w:rPr>
            </w:pPr>
          </w:p>
        </w:tc>
        <w:tc>
          <w:tcPr>
            <w:tcW w:w="1488" w:type="dxa"/>
          </w:tcPr>
          <w:p w14:paraId="7C32D451" w14:textId="77777777" w:rsidR="00D4759E" w:rsidRPr="005C634F" w:rsidRDefault="00D4759E" w:rsidP="00E64789">
            <w:pPr>
              <w:spacing w:line="240" w:lineRule="auto"/>
              <w:rPr>
                <w:rFonts w:ascii="Verdana" w:hAnsi="Verdana" w:cs="Arial"/>
              </w:rPr>
            </w:pPr>
          </w:p>
        </w:tc>
        <w:tc>
          <w:tcPr>
            <w:tcW w:w="1707" w:type="dxa"/>
          </w:tcPr>
          <w:p w14:paraId="45081066" w14:textId="77777777" w:rsidR="00D4759E" w:rsidRPr="005C634F" w:rsidRDefault="00D4759E" w:rsidP="00E64789">
            <w:pPr>
              <w:spacing w:line="240" w:lineRule="auto"/>
              <w:rPr>
                <w:rFonts w:ascii="Verdana" w:hAnsi="Verdana" w:cs="Arial"/>
              </w:rPr>
            </w:pPr>
          </w:p>
        </w:tc>
        <w:tc>
          <w:tcPr>
            <w:tcW w:w="1476" w:type="dxa"/>
          </w:tcPr>
          <w:p w14:paraId="616A0553" w14:textId="77777777" w:rsidR="00D4759E" w:rsidRPr="005C634F" w:rsidRDefault="00D4759E" w:rsidP="00E64789">
            <w:pPr>
              <w:spacing w:line="240" w:lineRule="auto"/>
              <w:rPr>
                <w:rFonts w:ascii="Verdana" w:hAnsi="Verdana" w:cs="Arial"/>
              </w:rPr>
            </w:pPr>
          </w:p>
        </w:tc>
      </w:tr>
    </w:tbl>
    <w:p w14:paraId="33DC14C7" w14:textId="77777777" w:rsidR="00D4759E" w:rsidRPr="005C634F" w:rsidRDefault="00D4759E" w:rsidP="00D4759E">
      <w:pPr>
        <w:tabs>
          <w:tab w:val="left" w:pos="360"/>
        </w:tabs>
        <w:spacing w:line="240" w:lineRule="auto"/>
        <w:rPr>
          <w:rFonts w:ascii="Verdana" w:hAnsi="Verdana"/>
          <w:i/>
        </w:rPr>
      </w:pPr>
    </w:p>
    <w:p w14:paraId="1D15F3F5" w14:textId="77777777" w:rsidR="00D4759E" w:rsidRDefault="00D4759E" w:rsidP="00D4759E">
      <w:pPr>
        <w:tabs>
          <w:tab w:val="left" w:pos="360"/>
        </w:tabs>
        <w:spacing w:line="240" w:lineRule="auto"/>
        <w:rPr>
          <w:rFonts w:ascii="Verdana" w:hAnsi="Verdana"/>
          <w:i/>
        </w:rPr>
      </w:pPr>
    </w:p>
    <w:p w14:paraId="6E3CB36D" w14:textId="77777777"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14:paraId="123E9F74" w14:textId="77777777" w:rsidTr="00E64789">
        <w:tc>
          <w:tcPr>
            <w:tcW w:w="2835" w:type="dxa"/>
            <w:shd w:val="pct5" w:color="auto" w:fill="auto"/>
          </w:tcPr>
          <w:p w14:paraId="29BC49FF" w14:textId="77777777" w:rsidR="00D4759E" w:rsidRPr="005C634F" w:rsidRDefault="00D4759E" w:rsidP="0093000B">
            <w:pPr>
              <w:spacing w:line="240" w:lineRule="auto"/>
              <w:jc w:val="center"/>
              <w:rPr>
                <w:rFonts w:ascii="Verdana" w:hAnsi="Verdana" w:cs="Arial"/>
                <w:b/>
                <w:sz w:val="16"/>
                <w:szCs w:val="16"/>
              </w:rPr>
            </w:pPr>
          </w:p>
          <w:p w14:paraId="376F769B" w14:textId="77777777"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4A25F046" w14:textId="77777777" w:rsidR="00D4759E" w:rsidRPr="005C634F" w:rsidRDefault="00D4759E" w:rsidP="0093000B">
            <w:pPr>
              <w:spacing w:line="240" w:lineRule="auto"/>
              <w:jc w:val="center"/>
              <w:rPr>
                <w:rFonts w:ascii="Verdana" w:hAnsi="Verdana"/>
                <w:b/>
                <w:sz w:val="16"/>
                <w:szCs w:val="16"/>
              </w:rPr>
            </w:pPr>
          </w:p>
          <w:p w14:paraId="2C7F90B6" w14:textId="77777777" w:rsidR="00D4759E" w:rsidRPr="005C634F" w:rsidRDefault="00D4759E" w:rsidP="0093000B">
            <w:pPr>
              <w:spacing w:line="240" w:lineRule="auto"/>
              <w:jc w:val="center"/>
              <w:rPr>
                <w:rFonts w:ascii="Verdana" w:hAnsi="Verdana"/>
                <w:b/>
                <w:sz w:val="16"/>
                <w:szCs w:val="16"/>
              </w:rPr>
            </w:pPr>
            <w:r w:rsidRPr="005C634F">
              <w:rPr>
                <w:rFonts w:ascii="Verdana" w:hAnsi="Verdana"/>
                <w:b/>
                <w:sz w:val="16"/>
                <w:szCs w:val="16"/>
              </w:rPr>
              <w:t>Partita</w:t>
            </w:r>
          </w:p>
          <w:p w14:paraId="34DF6372" w14:textId="77777777" w:rsidR="00D4759E" w:rsidRPr="005C634F" w:rsidRDefault="00D4759E" w:rsidP="0093000B">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78F6D145" w14:textId="77777777" w:rsidR="00D4759E" w:rsidRPr="005C634F" w:rsidRDefault="00D4759E" w:rsidP="0093000B">
            <w:pPr>
              <w:spacing w:line="240" w:lineRule="auto"/>
              <w:jc w:val="center"/>
              <w:rPr>
                <w:rFonts w:ascii="Verdana" w:hAnsi="Verdana" w:cs="Arial"/>
                <w:b/>
                <w:sz w:val="16"/>
                <w:szCs w:val="16"/>
              </w:rPr>
            </w:pPr>
          </w:p>
          <w:p w14:paraId="2FC7417F" w14:textId="77777777"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0A2881AD" w14:textId="77777777" w:rsidR="00D4759E" w:rsidRPr="005C634F" w:rsidRDefault="00D4759E" w:rsidP="0093000B">
            <w:pPr>
              <w:spacing w:line="240" w:lineRule="auto"/>
              <w:jc w:val="center"/>
              <w:rPr>
                <w:rFonts w:ascii="Verdana" w:hAnsi="Verdana" w:cs="Arial"/>
                <w:b/>
                <w:sz w:val="16"/>
                <w:szCs w:val="16"/>
              </w:rPr>
            </w:pPr>
          </w:p>
          <w:p w14:paraId="4F0389D6" w14:textId="77777777"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55CBB53A"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02F44DC9"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7158D815" w14:textId="77777777"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78668315" w14:textId="77777777" w:rsidR="00D4759E" w:rsidRPr="005C634F" w:rsidRDefault="00D4759E" w:rsidP="0093000B">
            <w:pPr>
              <w:spacing w:line="240" w:lineRule="auto"/>
              <w:jc w:val="center"/>
              <w:rPr>
                <w:rFonts w:ascii="Verdana" w:hAnsi="Verdana" w:cs="Arial"/>
                <w:sz w:val="16"/>
                <w:szCs w:val="16"/>
              </w:rPr>
            </w:pPr>
          </w:p>
        </w:tc>
        <w:tc>
          <w:tcPr>
            <w:tcW w:w="1605" w:type="dxa"/>
            <w:shd w:val="pct5" w:color="auto" w:fill="auto"/>
          </w:tcPr>
          <w:p w14:paraId="0FBFAB4D" w14:textId="77777777" w:rsidR="00D4759E" w:rsidRPr="005C634F" w:rsidRDefault="00D4759E" w:rsidP="0093000B">
            <w:pPr>
              <w:spacing w:line="240" w:lineRule="auto"/>
              <w:jc w:val="center"/>
              <w:rPr>
                <w:rFonts w:ascii="Verdana" w:hAnsi="Verdana" w:cs="Arial"/>
                <w:b/>
                <w:sz w:val="16"/>
                <w:szCs w:val="16"/>
              </w:rPr>
            </w:pPr>
          </w:p>
          <w:p w14:paraId="471B6763" w14:textId="77777777" w:rsidR="00D4759E" w:rsidRPr="005C634F" w:rsidRDefault="00D4759E" w:rsidP="0093000B">
            <w:pPr>
              <w:spacing w:line="240" w:lineRule="auto"/>
              <w:jc w:val="center"/>
              <w:rPr>
                <w:rFonts w:ascii="Verdana" w:hAnsi="Verdana" w:cs="Arial"/>
                <w:b/>
                <w:sz w:val="16"/>
                <w:szCs w:val="16"/>
              </w:rPr>
            </w:pPr>
            <w:r w:rsidRPr="005C634F">
              <w:rPr>
                <w:rFonts w:ascii="Verdana" w:hAnsi="Verdana" w:cs="Arial"/>
                <w:b/>
                <w:sz w:val="16"/>
                <w:szCs w:val="16"/>
              </w:rPr>
              <w:t>Percentuale</w:t>
            </w:r>
          </w:p>
          <w:p w14:paraId="015A2692" w14:textId="77777777" w:rsidR="00D4759E" w:rsidRPr="005C634F" w:rsidRDefault="00D4759E" w:rsidP="0093000B">
            <w:pPr>
              <w:spacing w:line="240" w:lineRule="auto"/>
              <w:jc w:val="center"/>
              <w:rPr>
                <w:rFonts w:ascii="Verdana" w:hAnsi="Verdana" w:cs="Arial"/>
                <w:b/>
                <w:sz w:val="16"/>
                <w:szCs w:val="16"/>
              </w:rPr>
            </w:pPr>
            <w:r w:rsidRPr="005C634F">
              <w:rPr>
                <w:rFonts w:ascii="Verdana" w:hAnsi="Verdana" w:cs="Arial"/>
                <w:b/>
                <w:sz w:val="16"/>
                <w:szCs w:val="16"/>
              </w:rPr>
              <w:t>di</w:t>
            </w:r>
          </w:p>
          <w:p w14:paraId="7A866E33" w14:textId="77777777"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D4759E" w:rsidRPr="005C634F" w14:paraId="50456F73" w14:textId="77777777" w:rsidTr="00E64789">
        <w:tc>
          <w:tcPr>
            <w:tcW w:w="2835" w:type="dxa"/>
          </w:tcPr>
          <w:p w14:paraId="0777ED00" w14:textId="77777777" w:rsidR="00D4759E" w:rsidRPr="005C634F" w:rsidRDefault="00D4759E" w:rsidP="00E64789">
            <w:pPr>
              <w:spacing w:line="240" w:lineRule="auto"/>
              <w:rPr>
                <w:rFonts w:ascii="Verdana" w:hAnsi="Verdana" w:cs="Arial"/>
                <w:b/>
                <w:i/>
              </w:rPr>
            </w:pPr>
          </w:p>
        </w:tc>
        <w:tc>
          <w:tcPr>
            <w:tcW w:w="1134" w:type="dxa"/>
          </w:tcPr>
          <w:p w14:paraId="1ECBD3E5" w14:textId="77777777" w:rsidR="00D4759E" w:rsidRPr="005C634F" w:rsidRDefault="00D4759E" w:rsidP="00E64789">
            <w:pPr>
              <w:spacing w:line="240" w:lineRule="auto"/>
              <w:rPr>
                <w:rFonts w:ascii="Verdana" w:hAnsi="Verdana" w:cs="Arial"/>
              </w:rPr>
            </w:pPr>
          </w:p>
          <w:p w14:paraId="0C8CC931" w14:textId="77777777" w:rsidR="00D4759E" w:rsidRPr="005C634F" w:rsidRDefault="00D4759E" w:rsidP="00E64789">
            <w:pPr>
              <w:spacing w:line="240" w:lineRule="auto"/>
              <w:rPr>
                <w:rFonts w:ascii="Verdana" w:hAnsi="Verdana" w:cs="Arial"/>
              </w:rPr>
            </w:pPr>
          </w:p>
        </w:tc>
        <w:tc>
          <w:tcPr>
            <w:tcW w:w="993" w:type="dxa"/>
          </w:tcPr>
          <w:p w14:paraId="100F1DD7" w14:textId="77777777" w:rsidR="00D4759E" w:rsidRPr="005C634F" w:rsidRDefault="00D4759E" w:rsidP="00E64789">
            <w:pPr>
              <w:spacing w:line="240" w:lineRule="auto"/>
              <w:rPr>
                <w:rFonts w:ascii="Verdana" w:hAnsi="Verdana" w:cs="Arial"/>
              </w:rPr>
            </w:pPr>
          </w:p>
        </w:tc>
        <w:tc>
          <w:tcPr>
            <w:tcW w:w="1461" w:type="dxa"/>
          </w:tcPr>
          <w:p w14:paraId="2EF88E0F" w14:textId="77777777" w:rsidR="00D4759E" w:rsidRPr="005C634F" w:rsidRDefault="00D4759E" w:rsidP="00E64789">
            <w:pPr>
              <w:spacing w:line="240" w:lineRule="auto"/>
              <w:rPr>
                <w:rFonts w:ascii="Verdana" w:hAnsi="Verdana" w:cs="Arial"/>
              </w:rPr>
            </w:pPr>
          </w:p>
        </w:tc>
        <w:tc>
          <w:tcPr>
            <w:tcW w:w="1605" w:type="dxa"/>
          </w:tcPr>
          <w:p w14:paraId="106E9DD5" w14:textId="77777777" w:rsidR="00D4759E" w:rsidRPr="005C634F" w:rsidRDefault="00D4759E" w:rsidP="00E64789">
            <w:pPr>
              <w:spacing w:line="240" w:lineRule="auto"/>
              <w:rPr>
                <w:rFonts w:ascii="Verdana" w:hAnsi="Verdana" w:cs="Arial"/>
              </w:rPr>
            </w:pPr>
          </w:p>
        </w:tc>
        <w:tc>
          <w:tcPr>
            <w:tcW w:w="1605" w:type="dxa"/>
          </w:tcPr>
          <w:p w14:paraId="7EA9B9AF" w14:textId="77777777" w:rsidR="00D4759E" w:rsidRPr="005C634F" w:rsidRDefault="00D4759E" w:rsidP="00E64789">
            <w:pPr>
              <w:spacing w:line="240" w:lineRule="auto"/>
              <w:rPr>
                <w:rFonts w:ascii="Verdana" w:hAnsi="Verdana" w:cs="Arial"/>
              </w:rPr>
            </w:pPr>
          </w:p>
        </w:tc>
      </w:tr>
      <w:tr w:rsidR="00D4759E" w:rsidRPr="005C634F" w14:paraId="76A06BC1" w14:textId="77777777" w:rsidTr="00E64789">
        <w:tc>
          <w:tcPr>
            <w:tcW w:w="2835" w:type="dxa"/>
          </w:tcPr>
          <w:p w14:paraId="12D178CE" w14:textId="77777777" w:rsidR="00D4759E" w:rsidRPr="005C634F" w:rsidRDefault="00D4759E" w:rsidP="00E64789">
            <w:pPr>
              <w:spacing w:line="240" w:lineRule="auto"/>
              <w:rPr>
                <w:rFonts w:ascii="Verdana" w:hAnsi="Verdana" w:cs="Arial"/>
                <w:b/>
                <w:i/>
              </w:rPr>
            </w:pPr>
          </w:p>
        </w:tc>
        <w:tc>
          <w:tcPr>
            <w:tcW w:w="1134" w:type="dxa"/>
          </w:tcPr>
          <w:p w14:paraId="09142B24" w14:textId="77777777" w:rsidR="00D4759E" w:rsidRPr="005C634F" w:rsidRDefault="00D4759E" w:rsidP="00E64789">
            <w:pPr>
              <w:spacing w:line="240" w:lineRule="auto"/>
              <w:rPr>
                <w:rFonts w:ascii="Verdana" w:hAnsi="Verdana" w:cs="Arial"/>
              </w:rPr>
            </w:pPr>
          </w:p>
          <w:p w14:paraId="65C7AF4F" w14:textId="77777777" w:rsidR="00D4759E" w:rsidRPr="005C634F" w:rsidRDefault="00D4759E" w:rsidP="00E64789">
            <w:pPr>
              <w:spacing w:line="240" w:lineRule="auto"/>
              <w:rPr>
                <w:rFonts w:ascii="Verdana" w:hAnsi="Verdana" w:cs="Arial"/>
              </w:rPr>
            </w:pPr>
          </w:p>
        </w:tc>
        <w:tc>
          <w:tcPr>
            <w:tcW w:w="993" w:type="dxa"/>
          </w:tcPr>
          <w:p w14:paraId="389D627C" w14:textId="77777777" w:rsidR="00D4759E" w:rsidRPr="005C634F" w:rsidRDefault="00D4759E" w:rsidP="00E64789">
            <w:pPr>
              <w:spacing w:line="240" w:lineRule="auto"/>
              <w:rPr>
                <w:rFonts w:ascii="Verdana" w:hAnsi="Verdana" w:cs="Arial"/>
              </w:rPr>
            </w:pPr>
          </w:p>
        </w:tc>
        <w:tc>
          <w:tcPr>
            <w:tcW w:w="1461" w:type="dxa"/>
          </w:tcPr>
          <w:p w14:paraId="08D80166" w14:textId="77777777" w:rsidR="00D4759E" w:rsidRPr="005C634F" w:rsidRDefault="00D4759E" w:rsidP="00E64789">
            <w:pPr>
              <w:spacing w:line="240" w:lineRule="auto"/>
              <w:rPr>
                <w:rFonts w:ascii="Verdana" w:hAnsi="Verdana" w:cs="Arial"/>
              </w:rPr>
            </w:pPr>
          </w:p>
        </w:tc>
        <w:tc>
          <w:tcPr>
            <w:tcW w:w="1605" w:type="dxa"/>
          </w:tcPr>
          <w:p w14:paraId="61BA4B11" w14:textId="77777777" w:rsidR="00D4759E" w:rsidRPr="005C634F" w:rsidRDefault="00D4759E" w:rsidP="00E64789">
            <w:pPr>
              <w:spacing w:line="240" w:lineRule="auto"/>
              <w:rPr>
                <w:rFonts w:ascii="Verdana" w:hAnsi="Verdana" w:cs="Arial"/>
              </w:rPr>
            </w:pPr>
          </w:p>
        </w:tc>
        <w:tc>
          <w:tcPr>
            <w:tcW w:w="1605" w:type="dxa"/>
          </w:tcPr>
          <w:p w14:paraId="42DEC10A" w14:textId="77777777" w:rsidR="00D4759E" w:rsidRPr="005C634F" w:rsidRDefault="00D4759E" w:rsidP="00E64789">
            <w:pPr>
              <w:spacing w:line="240" w:lineRule="auto"/>
              <w:rPr>
                <w:rFonts w:ascii="Verdana" w:hAnsi="Verdana" w:cs="Arial"/>
              </w:rPr>
            </w:pPr>
          </w:p>
        </w:tc>
      </w:tr>
      <w:tr w:rsidR="00D4759E" w:rsidRPr="005C634F" w14:paraId="160F07DF" w14:textId="77777777" w:rsidTr="00E64789">
        <w:tc>
          <w:tcPr>
            <w:tcW w:w="2835" w:type="dxa"/>
          </w:tcPr>
          <w:p w14:paraId="0352C420" w14:textId="77777777" w:rsidR="00D4759E" w:rsidRPr="005C634F" w:rsidRDefault="00D4759E" w:rsidP="00E64789">
            <w:pPr>
              <w:spacing w:line="240" w:lineRule="auto"/>
              <w:rPr>
                <w:rFonts w:ascii="Verdana" w:hAnsi="Verdana" w:cs="Arial"/>
                <w:b/>
                <w:i/>
              </w:rPr>
            </w:pPr>
          </w:p>
        </w:tc>
        <w:tc>
          <w:tcPr>
            <w:tcW w:w="1134" w:type="dxa"/>
          </w:tcPr>
          <w:p w14:paraId="193AC097" w14:textId="77777777" w:rsidR="00D4759E" w:rsidRPr="005C634F" w:rsidRDefault="00D4759E" w:rsidP="00E64789">
            <w:pPr>
              <w:spacing w:line="240" w:lineRule="auto"/>
              <w:rPr>
                <w:rFonts w:ascii="Verdana" w:hAnsi="Verdana" w:cs="Arial"/>
              </w:rPr>
            </w:pPr>
          </w:p>
          <w:p w14:paraId="7DFB26D6" w14:textId="77777777" w:rsidR="00D4759E" w:rsidRPr="005C634F" w:rsidRDefault="00D4759E" w:rsidP="00E64789">
            <w:pPr>
              <w:spacing w:line="240" w:lineRule="auto"/>
              <w:rPr>
                <w:rFonts w:ascii="Verdana" w:hAnsi="Verdana" w:cs="Arial"/>
              </w:rPr>
            </w:pPr>
          </w:p>
        </w:tc>
        <w:tc>
          <w:tcPr>
            <w:tcW w:w="993" w:type="dxa"/>
          </w:tcPr>
          <w:p w14:paraId="270DE99D" w14:textId="77777777" w:rsidR="00D4759E" w:rsidRPr="005C634F" w:rsidRDefault="00D4759E" w:rsidP="00E64789">
            <w:pPr>
              <w:spacing w:line="240" w:lineRule="auto"/>
              <w:rPr>
                <w:rFonts w:ascii="Verdana" w:hAnsi="Verdana" w:cs="Arial"/>
              </w:rPr>
            </w:pPr>
          </w:p>
        </w:tc>
        <w:tc>
          <w:tcPr>
            <w:tcW w:w="1461" w:type="dxa"/>
          </w:tcPr>
          <w:p w14:paraId="5BC7E7E7" w14:textId="77777777" w:rsidR="00D4759E" w:rsidRPr="005C634F" w:rsidRDefault="00D4759E" w:rsidP="00E64789">
            <w:pPr>
              <w:spacing w:line="240" w:lineRule="auto"/>
              <w:rPr>
                <w:rFonts w:ascii="Verdana" w:hAnsi="Verdana" w:cs="Arial"/>
              </w:rPr>
            </w:pPr>
          </w:p>
        </w:tc>
        <w:tc>
          <w:tcPr>
            <w:tcW w:w="1605" w:type="dxa"/>
          </w:tcPr>
          <w:p w14:paraId="1F1867C8" w14:textId="77777777" w:rsidR="00D4759E" w:rsidRPr="005C634F" w:rsidRDefault="00D4759E" w:rsidP="00E64789">
            <w:pPr>
              <w:spacing w:line="240" w:lineRule="auto"/>
              <w:rPr>
                <w:rFonts w:ascii="Verdana" w:hAnsi="Verdana" w:cs="Arial"/>
              </w:rPr>
            </w:pPr>
          </w:p>
        </w:tc>
        <w:tc>
          <w:tcPr>
            <w:tcW w:w="1605" w:type="dxa"/>
          </w:tcPr>
          <w:p w14:paraId="0652157D" w14:textId="77777777" w:rsidR="00D4759E" w:rsidRPr="005C634F" w:rsidRDefault="00D4759E" w:rsidP="00E64789">
            <w:pPr>
              <w:spacing w:line="240" w:lineRule="auto"/>
              <w:rPr>
                <w:rFonts w:ascii="Verdana" w:hAnsi="Verdana" w:cs="Arial"/>
              </w:rPr>
            </w:pPr>
          </w:p>
        </w:tc>
      </w:tr>
      <w:tr w:rsidR="00D4759E" w:rsidRPr="005C634F" w14:paraId="5DA31530" w14:textId="77777777" w:rsidTr="00E64789">
        <w:tc>
          <w:tcPr>
            <w:tcW w:w="2835" w:type="dxa"/>
          </w:tcPr>
          <w:p w14:paraId="59ADB6F9" w14:textId="77777777" w:rsidR="00D4759E" w:rsidRPr="005C634F" w:rsidRDefault="00D4759E" w:rsidP="00E64789">
            <w:pPr>
              <w:spacing w:line="240" w:lineRule="auto"/>
              <w:rPr>
                <w:rFonts w:ascii="Verdana" w:hAnsi="Verdana" w:cs="Arial"/>
                <w:b/>
                <w:i/>
              </w:rPr>
            </w:pPr>
          </w:p>
        </w:tc>
        <w:tc>
          <w:tcPr>
            <w:tcW w:w="1134" w:type="dxa"/>
          </w:tcPr>
          <w:p w14:paraId="78515ACD" w14:textId="77777777" w:rsidR="00D4759E" w:rsidRPr="005C634F" w:rsidRDefault="00D4759E" w:rsidP="00E64789">
            <w:pPr>
              <w:spacing w:line="240" w:lineRule="auto"/>
              <w:rPr>
                <w:rFonts w:ascii="Verdana" w:hAnsi="Verdana" w:cs="Arial"/>
              </w:rPr>
            </w:pPr>
          </w:p>
          <w:p w14:paraId="64155D56" w14:textId="77777777" w:rsidR="00D4759E" w:rsidRPr="005C634F" w:rsidRDefault="00D4759E" w:rsidP="00E64789">
            <w:pPr>
              <w:spacing w:line="240" w:lineRule="auto"/>
              <w:rPr>
                <w:rFonts w:ascii="Verdana" w:hAnsi="Verdana" w:cs="Arial"/>
              </w:rPr>
            </w:pPr>
          </w:p>
        </w:tc>
        <w:tc>
          <w:tcPr>
            <w:tcW w:w="993" w:type="dxa"/>
          </w:tcPr>
          <w:p w14:paraId="22AA979E" w14:textId="77777777" w:rsidR="00D4759E" w:rsidRPr="005C634F" w:rsidRDefault="00D4759E" w:rsidP="00E64789">
            <w:pPr>
              <w:spacing w:line="240" w:lineRule="auto"/>
              <w:rPr>
                <w:rFonts w:ascii="Verdana" w:hAnsi="Verdana" w:cs="Arial"/>
              </w:rPr>
            </w:pPr>
          </w:p>
        </w:tc>
        <w:tc>
          <w:tcPr>
            <w:tcW w:w="1461" w:type="dxa"/>
          </w:tcPr>
          <w:p w14:paraId="0587470B" w14:textId="77777777" w:rsidR="00D4759E" w:rsidRPr="005C634F" w:rsidRDefault="00D4759E" w:rsidP="00E64789">
            <w:pPr>
              <w:spacing w:line="240" w:lineRule="auto"/>
              <w:rPr>
                <w:rFonts w:ascii="Verdana" w:hAnsi="Verdana" w:cs="Arial"/>
              </w:rPr>
            </w:pPr>
          </w:p>
        </w:tc>
        <w:tc>
          <w:tcPr>
            <w:tcW w:w="1605" w:type="dxa"/>
          </w:tcPr>
          <w:p w14:paraId="31BD1EC7" w14:textId="77777777" w:rsidR="00D4759E" w:rsidRPr="005C634F" w:rsidRDefault="00D4759E" w:rsidP="00E64789">
            <w:pPr>
              <w:spacing w:line="240" w:lineRule="auto"/>
              <w:rPr>
                <w:rFonts w:ascii="Verdana" w:hAnsi="Verdana" w:cs="Arial"/>
              </w:rPr>
            </w:pPr>
          </w:p>
        </w:tc>
        <w:tc>
          <w:tcPr>
            <w:tcW w:w="1605" w:type="dxa"/>
          </w:tcPr>
          <w:p w14:paraId="3F529175" w14:textId="77777777" w:rsidR="00D4759E" w:rsidRPr="005C634F" w:rsidRDefault="00D4759E" w:rsidP="00E64789">
            <w:pPr>
              <w:spacing w:line="240" w:lineRule="auto"/>
              <w:rPr>
                <w:rFonts w:ascii="Verdana" w:hAnsi="Verdana" w:cs="Arial"/>
              </w:rPr>
            </w:pPr>
          </w:p>
        </w:tc>
      </w:tr>
    </w:tbl>
    <w:p w14:paraId="5470AA8D" w14:textId="77777777"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014BD472" w14:textId="77777777"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5521B822" w14:textId="77777777" w:rsidR="006A1658" w:rsidRDefault="006A1658" w:rsidP="006A1658">
      <w:pPr>
        <w:pStyle w:val="sche3"/>
        <w:rPr>
          <w:rFonts w:ascii="Verdana" w:hAnsi="Verdana" w:cs="Verdana"/>
          <w:sz w:val="22"/>
          <w:szCs w:val="22"/>
          <w:lang w:val="it-IT"/>
        </w:rPr>
      </w:pPr>
      <w:r>
        <w:rPr>
          <w:rFonts w:ascii="Verdana" w:hAnsi="Verdana" w:cs="Verdana"/>
          <w:sz w:val="22"/>
          <w:szCs w:val="22"/>
          <w:lang w:val="it-IT"/>
        </w:rPr>
        <w:t>A tal fine, sotto la propria responsabilità, dichiara:</w:t>
      </w:r>
    </w:p>
    <w:p w14:paraId="09A1DC54" w14:textId="77777777" w:rsidR="00DA3567" w:rsidRDefault="00DA3567" w:rsidP="006A1658">
      <w:pPr>
        <w:pStyle w:val="sche3"/>
        <w:rPr>
          <w:lang w:val="it-IT"/>
        </w:rPr>
      </w:pPr>
    </w:p>
    <w:p w14:paraId="218E37A4" w14:textId="77777777" w:rsidR="006A1658" w:rsidRPr="006C6A22" w:rsidRDefault="006A1658" w:rsidP="006C6A22">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93000B">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14:paraId="67F96019" w14:textId="77777777" w:rsidR="006A1658" w:rsidRDefault="006C6A22" w:rsidP="00DA3567">
      <w:pPr>
        <w:pStyle w:val="sche3"/>
        <w:numPr>
          <w:ilvl w:val="0"/>
          <w:numId w:val="11"/>
        </w:numPr>
        <w:tabs>
          <w:tab w:val="left" w:pos="284"/>
        </w:tabs>
        <w:suppressAutoHyphens/>
        <w:autoSpaceDN/>
        <w:adjustRightInd/>
        <w:spacing w:after="120" w:line="276" w:lineRule="auto"/>
        <w:ind w:left="709" w:hanging="425"/>
      </w:pPr>
      <w:r>
        <w:rPr>
          <w:rFonts w:ascii="Verdana" w:hAnsi="Verdana" w:cs="Verdana"/>
          <w:sz w:val="16"/>
          <w:szCs w:val="16"/>
          <w:lang w:val="it-IT"/>
        </w:rPr>
        <w:t>domicilio eletto</w:t>
      </w:r>
      <w:r w:rsidR="006A1658">
        <w:rPr>
          <w:rFonts w:ascii="Verdana" w:hAnsi="Verdana" w:cs="Verdana"/>
          <w:sz w:val="16"/>
          <w:szCs w:val="16"/>
          <w:lang w:val="it-IT"/>
        </w:rPr>
        <w:t>: ……………………………………………………………………………………………………………………</w:t>
      </w:r>
      <w:r w:rsidR="0093000B">
        <w:rPr>
          <w:rFonts w:ascii="Verdana" w:hAnsi="Verdana" w:cs="Verdana"/>
          <w:sz w:val="16"/>
          <w:szCs w:val="16"/>
          <w:lang w:val="it-IT"/>
        </w:rPr>
        <w:t>…………</w:t>
      </w:r>
    </w:p>
    <w:p w14:paraId="64E890E5" w14:textId="77777777" w:rsidR="006A1658" w:rsidRPr="00F1119E" w:rsidRDefault="006A1658" w:rsidP="006A1658">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indirizzo posta elettronica ordinaria: ………………………………………………………………………………</w:t>
      </w:r>
      <w:r w:rsidR="0093000B">
        <w:rPr>
          <w:rFonts w:ascii="Verdana" w:hAnsi="Verdana" w:cs="Verdana"/>
          <w:sz w:val="16"/>
          <w:szCs w:val="16"/>
          <w:lang w:val="it-IT"/>
        </w:rPr>
        <w:t>……………</w:t>
      </w:r>
      <w:r w:rsidR="00DA3567">
        <w:rPr>
          <w:rFonts w:ascii="Verdana" w:hAnsi="Verdana" w:cs="Verdana"/>
          <w:sz w:val="16"/>
          <w:szCs w:val="16"/>
          <w:lang w:val="it-IT"/>
        </w:rPr>
        <w:t>…</w:t>
      </w:r>
    </w:p>
    <w:p w14:paraId="490B9E06" w14:textId="77777777" w:rsidR="00F1119E" w:rsidRPr="00F1119E" w:rsidRDefault="00F1119E" w:rsidP="00F1119E">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indirizzo posta elettronica certificata (PEC): ………………………………………………………………………………</w:t>
      </w:r>
      <w:r w:rsidR="0093000B">
        <w:rPr>
          <w:rFonts w:ascii="Verdana" w:hAnsi="Verdana" w:cs="Verdana"/>
          <w:sz w:val="16"/>
          <w:szCs w:val="16"/>
          <w:lang w:val="it-IT"/>
        </w:rPr>
        <w:t>…</w:t>
      </w:r>
    </w:p>
    <w:p w14:paraId="5DBA172E" w14:textId="77777777" w:rsidR="006C6A22" w:rsidRDefault="00F1119E" w:rsidP="006C6A22">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numero di telefono</w:t>
      </w:r>
      <w:r w:rsidR="006C6A22">
        <w:rPr>
          <w:rFonts w:ascii="Verdana" w:hAnsi="Verdana" w:cs="Verdana"/>
          <w:sz w:val="16"/>
          <w:szCs w:val="16"/>
          <w:lang w:val="it-IT"/>
        </w:rPr>
        <w:t>: ……………………………………………………………………………………………………………………</w:t>
      </w:r>
      <w:r w:rsidR="0093000B">
        <w:rPr>
          <w:rFonts w:ascii="Verdana" w:hAnsi="Verdana" w:cs="Verdana"/>
          <w:sz w:val="16"/>
          <w:szCs w:val="16"/>
          <w:lang w:val="it-IT"/>
        </w:rPr>
        <w:t>…</w:t>
      </w:r>
      <w:r w:rsidR="00DA3567">
        <w:rPr>
          <w:rFonts w:ascii="Verdana" w:hAnsi="Verdana" w:cs="Verdana"/>
          <w:sz w:val="16"/>
          <w:szCs w:val="16"/>
          <w:lang w:val="it-IT"/>
        </w:rPr>
        <w:t>…</w:t>
      </w:r>
    </w:p>
    <w:p w14:paraId="47183918" w14:textId="77777777" w:rsidR="006C6A22" w:rsidRPr="00F1119E" w:rsidRDefault="00F1119E" w:rsidP="00DA3567">
      <w:pPr>
        <w:pStyle w:val="sche3"/>
        <w:numPr>
          <w:ilvl w:val="0"/>
          <w:numId w:val="11"/>
        </w:numPr>
        <w:tabs>
          <w:tab w:val="left" w:pos="284"/>
        </w:tabs>
        <w:suppressAutoHyphens/>
        <w:autoSpaceDN/>
        <w:adjustRightInd/>
        <w:spacing w:after="120" w:line="276" w:lineRule="auto"/>
        <w:ind w:left="709" w:hanging="425"/>
        <w:rPr>
          <w:lang w:val="it-IT"/>
        </w:rPr>
      </w:pPr>
      <w:r>
        <w:rPr>
          <w:rFonts w:ascii="Verdana" w:hAnsi="Verdana" w:cs="Verdana"/>
          <w:sz w:val="16"/>
          <w:szCs w:val="16"/>
          <w:lang w:val="it-IT"/>
        </w:rPr>
        <w:t>numero di fax</w:t>
      </w:r>
      <w:r w:rsidR="006C6A22">
        <w:rPr>
          <w:rFonts w:ascii="Verdana" w:hAnsi="Verdana" w:cs="Verdana"/>
          <w:sz w:val="16"/>
          <w:szCs w:val="16"/>
          <w:lang w:val="it-IT"/>
        </w:rPr>
        <w:t xml:space="preserve">: </w:t>
      </w:r>
      <w:r>
        <w:rPr>
          <w:rFonts w:ascii="Verdana" w:hAnsi="Verdana" w:cs="Verdana"/>
          <w:sz w:val="16"/>
          <w:szCs w:val="16"/>
          <w:lang w:val="it-IT"/>
        </w:rPr>
        <w:t>………………………………………………………………………………</w:t>
      </w:r>
      <w:r w:rsidR="0093000B">
        <w:rPr>
          <w:rFonts w:ascii="Verdana" w:hAnsi="Verdana" w:cs="Verdana"/>
          <w:sz w:val="16"/>
          <w:szCs w:val="16"/>
          <w:lang w:val="it-IT"/>
        </w:rPr>
        <w:t>…………………………………………………</w:t>
      </w:r>
    </w:p>
    <w:p w14:paraId="07533174" w14:textId="77777777" w:rsidR="006A1658" w:rsidRDefault="006A1658" w:rsidP="00DA3567">
      <w:pPr>
        <w:pStyle w:val="sche3"/>
        <w:tabs>
          <w:tab w:val="left" w:pos="284"/>
        </w:tabs>
        <w:spacing w:before="120"/>
        <w:ind w:left="425"/>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3000B">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14:paraId="1D9CD98D" w14:textId="77777777" w:rsidR="0041579A" w:rsidRDefault="0041579A" w:rsidP="006A1658">
      <w:pPr>
        <w:pStyle w:val="sche3"/>
        <w:tabs>
          <w:tab w:val="left" w:pos="284"/>
        </w:tabs>
        <w:ind w:left="426"/>
        <w:rPr>
          <w:rFonts w:ascii="Verdana" w:hAnsi="Verdana" w:cs="Verdana"/>
          <w:sz w:val="22"/>
          <w:szCs w:val="22"/>
          <w:lang w:val="it-IT"/>
        </w:rPr>
      </w:pPr>
    </w:p>
    <w:p w14:paraId="2552C8B8" w14:textId="77777777" w:rsidR="006A1658"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r>
        <w:rPr>
          <w:rFonts w:ascii="Verdana" w:hAnsi="Verdana" w:cs="Verdana"/>
          <w:szCs w:val="22"/>
        </w:rPr>
        <w:lastRenderedPageBreak/>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14:paraId="73EB1428" w14:textId="77777777" w:rsidR="00F1119E" w:rsidRDefault="00F1119E" w:rsidP="009B1C06">
      <w:pPr>
        <w:spacing w:after="120" w:line="240" w:lineRule="auto"/>
        <w:rPr>
          <w:rFonts w:ascii="Verdana" w:hAnsi="Verdana"/>
        </w:rPr>
      </w:pPr>
    </w:p>
    <w:p w14:paraId="1C713027" w14:textId="77777777" w:rsidR="00F1119E" w:rsidRDefault="00F1119E" w:rsidP="009B1C06">
      <w:pPr>
        <w:spacing w:after="120" w:line="240" w:lineRule="auto"/>
        <w:rPr>
          <w:rFonts w:ascii="Verdana" w:hAnsi="Verdana"/>
        </w:rPr>
      </w:pPr>
    </w:p>
    <w:p w14:paraId="3D51181E" w14:textId="77777777" w:rsidR="005255D5" w:rsidRDefault="005255D5" w:rsidP="009B1C06">
      <w:pPr>
        <w:spacing w:after="120" w:line="240" w:lineRule="auto"/>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14:paraId="6B170978" w14:textId="77777777" w:rsidR="005255D5" w:rsidRDefault="005255D5" w:rsidP="005255D5">
      <w:pPr>
        <w:spacing w:after="120" w:line="240" w:lineRule="auto"/>
        <w:ind w:left="4956" w:hanging="4956"/>
        <w:rPr>
          <w:rFonts w:ascii="Verdana" w:hAnsi="Verdana"/>
        </w:rPr>
      </w:pPr>
    </w:p>
    <w:p w14:paraId="6DD320E0" w14:textId="77777777" w:rsidR="005255D5" w:rsidRDefault="005255D5" w:rsidP="005255D5">
      <w:pPr>
        <w:spacing w:after="120" w:line="240" w:lineRule="auto"/>
        <w:ind w:left="4956" w:hanging="4956"/>
        <w:rPr>
          <w:rFonts w:ascii="Verdana" w:hAnsi="Verdana"/>
        </w:rPr>
      </w:pPr>
    </w:p>
    <w:p w14:paraId="57A11AF3" w14:textId="77777777"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N</w:t>
      </w:r>
      <w:r w:rsidR="00813E9C">
        <w:rPr>
          <w:rFonts w:ascii="Verdana" w:hAnsi="Verdana"/>
          <w:b/>
          <w:sz w:val="14"/>
          <w:szCs w:val="14"/>
        </w:rPr>
        <w:t>.</w:t>
      </w:r>
      <w:r w:rsidRPr="0041579A">
        <w:rPr>
          <w:rFonts w:ascii="Verdana" w:hAnsi="Verdana"/>
          <w:b/>
          <w:sz w:val="14"/>
          <w:szCs w:val="14"/>
        </w:rPr>
        <w:t>B</w:t>
      </w:r>
      <w:r w:rsidR="00813E9C">
        <w:rPr>
          <w:rFonts w:ascii="Verdana" w:hAnsi="Verdana"/>
          <w:b/>
          <w:sz w:val="14"/>
          <w:szCs w:val="14"/>
        </w:rPr>
        <w:t>. – L</w:t>
      </w:r>
      <w:r w:rsidR="00315CC9" w:rsidRPr="0041579A">
        <w:rPr>
          <w:rFonts w:ascii="Verdana" w:hAnsi="Verdana"/>
          <w:b/>
          <w:sz w:val="14"/>
          <w:szCs w:val="14"/>
        </w:rPr>
        <w:t>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14:paraId="5A93B391" w14:textId="77777777"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costituiti, dalla mandataria/capofila</w:t>
      </w:r>
      <w:r w:rsidR="0041579A" w:rsidRPr="0041579A">
        <w:rPr>
          <w:rFonts w:ascii="Verdana" w:hAnsi="Verdana"/>
          <w:sz w:val="14"/>
          <w:szCs w:val="14"/>
        </w:rPr>
        <w:t>/capogruppo</w:t>
      </w:r>
      <w:r w:rsidR="00854C23">
        <w:rPr>
          <w:rFonts w:ascii="Verdana" w:hAnsi="Verdana"/>
          <w:sz w:val="14"/>
          <w:szCs w:val="14"/>
        </w:rPr>
        <w:t>;</w:t>
      </w:r>
    </w:p>
    <w:p w14:paraId="6F5CB2F7" w14:textId="77777777"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14:paraId="524AA025" w14:textId="77777777"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aggregazioni di imprese aderenti al contratto di rete</w:t>
      </w:r>
      <w:r w:rsidR="00813E9C">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 In particolare:</w:t>
      </w:r>
    </w:p>
    <w:p w14:paraId="13EE935F" w14:textId="77777777"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00813E9C">
        <w:rPr>
          <w:rFonts w:ascii="Verdana" w:hAnsi="Verdana"/>
          <w:sz w:val="14"/>
          <w:szCs w:val="14"/>
        </w:rPr>
        <w:t>-</w:t>
      </w:r>
      <w:r w:rsidRPr="0041579A">
        <w:rPr>
          <w:rFonts w:ascii="Verdana" w:hAnsi="Verdana"/>
          <w:sz w:val="14"/>
          <w:szCs w:val="14"/>
        </w:rPr>
        <w:t xml:space="preserve">quater, del </w:t>
      </w:r>
      <w:r w:rsidR="00813E9C">
        <w:rPr>
          <w:rFonts w:ascii="Verdana" w:hAnsi="Verdana"/>
          <w:sz w:val="14"/>
          <w:szCs w:val="14"/>
        </w:rPr>
        <w:t>D</w:t>
      </w:r>
      <w:r w:rsidRPr="0041579A">
        <w:rPr>
          <w:rFonts w:ascii="Verdana" w:hAnsi="Verdana"/>
          <w:sz w:val="14"/>
          <w:szCs w:val="14"/>
        </w:rPr>
        <w:t>.</w:t>
      </w:r>
      <w:r w:rsidR="00813E9C">
        <w:rPr>
          <w:rFonts w:ascii="Verdana" w:hAnsi="Verdana"/>
          <w:sz w:val="14"/>
          <w:szCs w:val="14"/>
        </w:rPr>
        <w:t>L</w:t>
      </w:r>
      <w:r w:rsidRPr="0041579A">
        <w:rPr>
          <w:rFonts w:ascii="Verdana" w:hAnsi="Verdana"/>
          <w:sz w:val="14"/>
          <w:szCs w:val="14"/>
        </w:rPr>
        <w:t>. 10 febbraio 2009, n. 5, la domanda di partecipazione deve essere sottoscritta dal solo operatore economico che riveste la funzione di organo comune;</w:t>
      </w:r>
    </w:p>
    <w:p w14:paraId="42985484" w14:textId="77777777"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ma è priva di soggettività giuridica, ai sensi dell’art. 3, comma 4-quater, del </w:t>
      </w:r>
      <w:r w:rsidR="00813E9C">
        <w:rPr>
          <w:rFonts w:ascii="Verdana" w:hAnsi="Verdana"/>
          <w:sz w:val="14"/>
          <w:szCs w:val="14"/>
        </w:rPr>
        <w:t>D</w:t>
      </w:r>
      <w:r w:rsidRPr="0041579A">
        <w:rPr>
          <w:rFonts w:ascii="Verdana" w:hAnsi="Verdana"/>
          <w:sz w:val="14"/>
          <w:szCs w:val="14"/>
        </w:rPr>
        <w:t>.</w:t>
      </w:r>
      <w:r w:rsidR="00813E9C">
        <w:rPr>
          <w:rFonts w:ascii="Verdana" w:hAnsi="Verdana"/>
          <w:sz w:val="14"/>
          <w:szCs w:val="14"/>
        </w:rPr>
        <w:t>L</w:t>
      </w:r>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14:paraId="68EF1DD9" w14:textId="77777777"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3858FC21" w14:textId="77777777"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Nel caso di consorzio di cooperative e imprese artigiane o di consorzio stabile di cui all’art. 45, comma 2 lett. b) e c) del Codice, la domanda è sottoscritta dal consorzio medesimo.</w:t>
      </w:r>
    </w:p>
    <w:p w14:paraId="48CD3FDA" w14:textId="77777777"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14:paraId="05175B13" w14:textId="77777777" w:rsidR="00242189" w:rsidRPr="00242189" w:rsidRDefault="00242189" w:rsidP="005255D5">
      <w:pPr>
        <w:spacing w:after="120" w:line="240" w:lineRule="auto"/>
        <w:ind w:hanging="420"/>
        <w:rPr>
          <w:rFonts w:ascii="Verdana" w:hAnsi="Verdana"/>
          <w:sz w:val="14"/>
          <w:szCs w:val="14"/>
        </w:rPr>
      </w:pPr>
    </w:p>
    <w:sectPr w:rsidR="00242189" w:rsidRPr="00242189" w:rsidSect="00F4575A">
      <w:headerReference w:type="default" r:id="rId8"/>
      <w:footerReference w:type="default" r:id="rId9"/>
      <w:headerReference w:type="first" r:id="rId10"/>
      <w:footerReference w:type="first" r:id="rId11"/>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DF91" w14:textId="77777777" w:rsidR="00095479" w:rsidRDefault="00095479">
      <w:r>
        <w:separator/>
      </w:r>
    </w:p>
  </w:endnote>
  <w:endnote w:type="continuationSeparator" w:id="0">
    <w:p w14:paraId="490B26EB" w14:textId="77777777" w:rsidR="00095479" w:rsidRDefault="0009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sdtContent>
      <w:p w14:paraId="37FE6A73" w14:textId="77777777" w:rsidR="00E25A98" w:rsidRDefault="00E25A98">
        <w:pPr>
          <w:pStyle w:val="Pidipagina"/>
          <w:jc w:val="right"/>
        </w:pPr>
      </w:p>
      <w:p w14:paraId="364693F2" w14:textId="77777777" w:rsidR="008860A9" w:rsidRDefault="008860A9">
        <w:pPr>
          <w:pStyle w:val="Pidipagina"/>
          <w:jc w:val="right"/>
        </w:pPr>
        <w:r>
          <w:fldChar w:fldCharType="begin"/>
        </w:r>
        <w:r>
          <w:instrText>PAGE   \* MERGEFORMAT</w:instrText>
        </w:r>
        <w:r>
          <w:fldChar w:fldCharType="separate"/>
        </w:r>
        <w:r w:rsidR="005F76F1">
          <w:rPr>
            <w:noProof/>
          </w:rPr>
          <w:t>6</w:t>
        </w:r>
        <w:r>
          <w:fldChar w:fldCharType="end"/>
        </w:r>
      </w:p>
    </w:sdtContent>
  </w:sdt>
  <w:p w14:paraId="4CA68068"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E967" w14:textId="77777777" w:rsidR="00E25A98" w:rsidRDefault="00E25A98">
    <w:pPr>
      <w:pStyle w:val="Pidipagina"/>
      <w:jc w:val="right"/>
    </w:pPr>
  </w:p>
  <w:sdt>
    <w:sdtPr>
      <w:id w:val="2050336189"/>
      <w:docPartObj>
        <w:docPartGallery w:val="Page Numbers (Bottom of Page)"/>
        <w:docPartUnique/>
      </w:docPartObj>
    </w:sdtPr>
    <w:sdtEndPr/>
    <w:sdtContent>
      <w:p w14:paraId="06C4D53C" w14:textId="77777777" w:rsidR="00E25A98" w:rsidRDefault="00E25A98">
        <w:pPr>
          <w:pStyle w:val="Pidipagina"/>
          <w:jc w:val="right"/>
        </w:pPr>
        <w:r>
          <w:fldChar w:fldCharType="begin"/>
        </w:r>
        <w:r>
          <w:instrText>PAGE   \* MERGEFORMAT</w:instrText>
        </w:r>
        <w:r>
          <w:fldChar w:fldCharType="separate"/>
        </w:r>
        <w:r>
          <w:t>2</w:t>
        </w:r>
        <w:r>
          <w:fldChar w:fldCharType="end"/>
        </w:r>
      </w:p>
    </w:sdtContent>
  </w:sdt>
  <w:p w14:paraId="483516D8"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EBCE" w14:textId="77777777" w:rsidR="00095479" w:rsidRDefault="00095479">
      <w:r>
        <w:separator/>
      </w:r>
    </w:p>
  </w:footnote>
  <w:footnote w:type="continuationSeparator" w:id="0">
    <w:p w14:paraId="58877B34" w14:textId="77777777" w:rsidR="00095479" w:rsidRDefault="0009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AD3" w14:textId="32E1637F" w:rsidR="00E25A98" w:rsidRPr="00E25A98" w:rsidRDefault="00E25A98" w:rsidP="00E25A98">
    <w:pPr>
      <w:widowControl/>
      <w:autoSpaceDE w:val="0"/>
      <w:autoSpaceDN w:val="0"/>
      <w:adjustRightInd/>
      <w:spacing w:before="480" w:line="240" w:lineRule="auto"/>
      <w:jc w:val="center"/>
      <w:textAlignment w:val="auto"/>
      <w:rPr>
        <w:rFonts w:ascii="Verdana" w:eastAsia="Calibri" w:hAnsi="Verdana"/>
        <w:bCs/>
        <w:i/>
        <w:caps/>
        <w:color w:val="000000"/>
      </w:rPr>
    </w:pPr>
    <w:bookmarkStart w:id="6" w:name="_Hlk30055966"/>
    <w:r w:rsidRPr="00E25A98">
      <w:rPr>
        <w:rFonts w:ascii="Verdana" w:eastAsia="Calibri" w:hAnsi="Verdana"/>
        <w:bCs/>
        <w:i/>
        <w:caps/>
        <w:color w:val="000000"/>
      </w:rPr>
      <w:t>AFFIDAMENTO del s</w:t>
    </w:r>
    <w:r w:rsidRPr="00E25A98">
      <w:rPr>
        <w:rFonts w:ascii="Verdana" w:hAnsi="Verdana"/>
        <w:i/>
        <w:caps/>
        <w:szCs w:val="22"/>
      </w:rPr>
      <w:t>ervizio di somministrazione di alimenti e bevande mediante distributori automatici per le sedi INPS dell</w:t>
    </w:r>
    <w:r w:rsidR="006A6D8B">
      <w:rPr>
        <w:rFonts w:ascii="Verdana" w:hAnsi="Verdana"/>
        <w:i/>
        <w:caps/>
        <w:szCs w:val="22"/>
      </w:rPr>
      <w:t>a SARDEGNA</w:t>
    </w:r>
    <w:r w:rsidRPr="00E25A98">
      <w:rPr>
        <w:rFonts w:ascii="Verdana" w:hAnsi="Verdana"/>
        <w:i/>
        <w:caps/>
        <w:szCs w:val="22"/>
      </w:rPr>
      <w:t xml:space="preserve"> </w:t>
    </w:r>
  </w:p>
  <w:p w14:paraId="61A25B77" w14:textId="77777777" w:rsidR="00E25A98" w:rsidRPr="00E25A98" w:rsidRDefault="00E25A98" w:rsidP="00E25A98">
    <w:pPr>
      <w:widowControl/>
      <w:autoSpaceDE w:val="0"/>
      <w:autoSpaceDN w:val="0"/>
      <w:adjustRightInd/>
      <w:spacing w:before="120" w:line="240" w:lineRule="auto"/>
      <w:jc w:val="center"/>
      <w:textAlignment w:val="auto"/>
      <w:rPr>
        <w:rFonts w:ascii="Verdana" w:hAnsi="Verdana"/>
        <w:i/>
        <w:szCs w:val="22"/>
      </w:rPr>
    </w:pPr>
    <w:r w:rsidRPr="00E25A98">
      <w:rPr>
        <w:rFonts w:ascii="Verdana" w:hAnsi="Verdana"/>
        <w:i/>
        <w:szCs w:val="22"/>
      </w:rPr>
      <w:t xml:space="preserve">Procedura aperta ai sensi dell’art. 60 del </w:t>
    </w:r>
    <w:proofErr w:type="spellStart"/>
    <w:r w:rsidRPr="00E25A98">
      <w:rPr>
        <w:rFonts w:ascii="Verdana" w:hAnsi="Verdana"/>
        <w:i/>
        <w:szCs w:val="22"/>
      </w:rPr>
      <w:t>D.Lgs.</w:t>
    </w:r>
    <w:proofErr w:type="spellEnd"/>
    <w:r w:rsidRPr="00E25A98">
      <w:rPr>
        <w:rFonts w:ascii="Verdana" w:hAnsi="Verdana"/>
        <w:i/>
        <w:szCs w:val="22"/>
      </w:rPr>
      <w:t xml:space="preserve"> 50/2016 e </w:t>
    </w:r>
    <w:proofErr w:type="spellStart"/>
    <w:r w:rsidRPr="00E25A98">
      <w:rPr>
        <w:rFonts w:ascii="Verdana" w:hAnsi="Verdana"/>
        <w:i/>
        <w:szCs w:val="22"/>
      </w:rPr>
      <w:t>ss.mm.ii</w:t>
    </w:r>
    <w:proofErr w:type="spellEnd"/>
    <w:r w:rsidRPr="00E25A98">
      <w:rPr>
        <w:rFonts w:ascii="Verdana" w:hAnsi="Verdana"/>
        <w:i/>
        <w:szCs w:val="22"/>
      </w:rPr>
      <w:t>.</w:t>
    </w:r>
  </w:p>
  <w:p w14:paraId="2C9BC3C4" w14:textId="5F3EDD0F" w:rsidR="00E25A98" w:rsidRDefault="00E25A98" w:rsidP="00E25A98">
    <w:pPr>
      <w:widowControl/>
      <w:autoSpaceDE w:val="0"/>
      <w:autoSpaceDN w:val="0"/>
      <w:spacing w:before="120" w:line="240" w:lineRule="auto"/>
      <w:jc w:val="center"/>
      <w:textAlignment w:val="auto"/>
      <w:rPr>
        <w:rFonts w:ascii="Verdana" w:eastAsia="Calibri" w:hAnsi="Verdana" w:cs="Calibri"/>
        <w:bCs/>
      </w:rPr>
    </w:pPr>
    <w:r w:rsidRPr="00E25A98">
      <w:rPr>
        <w:rFonts w:ascii="Verdana" w:eastAsia="Calibri" w:hAnsi="Verdana" w:cs="Calibri"/>
        <w:bCs/>
        <w:i/>
      </w:rPr>
      <w:t xml:space="preserve">CIG Lotto </w:t>
    </w:r>
    <w:r w:rsidR="00A20467">
      <w:rPr>
        <w:rFonts w:ascii="Verdana" w:eastAsia="Calibri" w:hAnsi="Verdana" w:cs="Calibri"/>
        <w:bCs/>
        <w:i/>
      </w:rPr>
      <w:t>Sud</w:t>
    </w:r>
    <w:r w:rsidRPr="00E25A98">
      <w:rPr>
        <w:rFonts w:ascii="Verdana" w:eastAsia="Calibri" w:hAnsi="Verdana" w:cs="Calibri"/>
        <w:bCs/>
        <w:i/>
      </w:rPr>
      <w:t xml:space="preserve">: </w:t>
    </w:r>
    <w:r w:rsidR="00A20467">
      <w:rPr>
        <w:rFonts w:ascii="Verdana" w:eastAsia="Calibri" w:hAnsi="Verdana" w:cs="Calibri"/>
        <w:bCs/>
        <w:i/>
      </w:rPr>
      <w:t>Z8B36D</w:t>
    </w:r>
    <w:proofErr w:type="gramStart"/>
    <w:r w:rsidR="00A20467">
      <w:rPr>
        <w:rFonts w:ascii="Verdana" w:eastAsia="Calibri" w:hAnsi="Verdana" w:cs="Calibri"/>
        <w:bCs/>
        <w:i/>
      </w:rPr>
      <w:t xml:space="preserve">2424 </w:t>
    </w:r>
    <w:r w:rsidRPr="00E25A98">
      <w:rPr>
        <w:rFonts w:ascii="Verdana" w:eastAsia="Calibri" w:hAnsi="Verdana" w:cs="Calibri"/>
        <w:bCs/>
        <w:i/>
      </w:rPr>
      <w:t xml:space="preserve"> CIG</w:t>
    </w:r>
    <w:proofErr w:type="gramEnd"/>
    <w:r w:rsidRPr="00E25A98">
      <w:rPr>
        <w:rFonts w:ascii="Verdana" w:eastAsia="Calibri" w:hAnsi="Verdana" w:cs="Calibri"/>
        <w:bCs/>
        <w:i/>
      </w:rPr>
      <w:t xml:space="preserve"> Lotto</w:t>
    </w:r>
    <w:r w:rsidR="00A20467">
      <w:rPr>
        <w:rFonts w:ascii="Verdana" w:eastAsia="Calibri" w:hAnsi="Verdana" w:cs="Calibri"/>
        <w:bCs/>
        <w:i/>
      </w:rPr>
      <w:t xml:space="preserve"> Nord Z8C36D2469</w:t>
    </w:r>
    <w:r w:rsidRPr="00E25A98">
      <w:rPr>
        <w:rFonts w:ascii="Verdana" w:eastAsia="Calibri" w:hAnsi="Verdana" w:cs="Calibri"/>
        <w:bCs/>
        <w:i/>
      </w:rPr>
      <w:t xml:space="preserve"> </w:t>
    </w:r>
  </w:p>
  <w:p w14:paraId="6EB20061" w14:textId="77777777" w:rsidR="00E25A98" w:rsidRPr="0000281A" w:rsidRDefault="00E25A98" w:rsidP="00E25A98">
    <w:pPr>
      <w:widowControl/>
      <w:autoSpaceDE w:val="0"/>
      <w:autoSpaceDN w:val="0"/>
      <w:adjustRightInd/>
      <w:spacing w:line="240" w:lineRule="auto"/>
      <w:jc w:val="center"/>
      <w:textAlignment w:val="auto"/>
      <w:rPr>
        <w:rFonts w:ascii="Verdana" w:hAnsi="Verdana"/>
        <w:szCs w:val="22"/>
      </w:rPr>
    </w:pPr>
  </w:p>
  <w:p w14:paraId="3DC582B3" w14:textId="77777777" w:rsidR="008860A9" w:rsidRDefault="008860A9" w:rsidP="005B50E1">
    <w:pPr>
      <w:pStyle w:val="Intestazione"/>
      <w:jc w:val="center"/>
      <w:rPr>
        <w:sz w:val="16"/>
        <w:szCs w:val="16"/>
      </w:rPr>
    </w:pPr>
  </w:p>
  <w:bookmarkEnd w:id="6"/>
  <w:p w14:paraId="5D33D16F" w14:textId="77777777" w:rsidR="00E25A98" w:rsidRPr="005B50E1" w:rsidRDefault="00E25A98" w:rsidP="005B50E1">
    <w:pPr>
      <w:pStyle w:val="Intestazione"/>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47C0" w14:textId="77777777" w:rsidR="00123BF9" w:rsidRDefault="00123BF9">
    <w:pPr>
      <w:pStyle w:val="Intestazione"/>
    </w:pPr>
  </w:p>
  <w:p w14:paraId="24ED6F9C" w14:textId="77777777" w:rsidR="00123BF9" w:rsidRDefault="00123BF9">
    <w:pPr>
      <w:pStyle w:val="Intestazione"/>
    </w:pPr>
  </w:p>
  <w:p w14:paraId="43DF8BDD" w14:textId="77777777" w:rsidR="00123BF9" w:rsidRDefault="00123BF9">
    <w:pPr>
      <w:pStyle w:val="Intestazione"/>
    </w:pPr>
  </w:p>
  <w:p w14:paraId="72056F1B" w14:textId="77777777" w:rsidR="00123BF9" w:rsidRDefault="00123BF9">
    <w:pPr>
      <w:pStyle w:val="Intestazione"/>
    </w:pPr>
  </w:p>
  <w:p w14:paraId="55844622" w14:textId="77777777" w:rsidR="00123BF9" w:rsidRDefault="00123BF9">
    <w:pPr>
      <w:pStyle w:val="Intestazione"/>
    </w:pPr>
    <w:r>
      <w:rPr>
        <w:noProof/>
      </w:rPr>
      <w:drawing>
        <wp:anchor distT="0" distB="0" distL="114300" distR="114300" simplePos="0" relativeHeight="251662336" behindDoc="1" locked="1" layoutInCell="1" allowOverlap="1" wp14:anchorId="565E6356" wp14:editId="7E15B56D">
          <wp:simplePos x="0" y="0"/>
          <wp:positionH relativeFrom="margin">
            <wp:posOffset>0</wp:posOffset>
          </wp:positionH>
          <wp:positionV relativeFrom="page">
            <wp:posOffset>360045</wp:posOffset>
          </wp:positionV>
          <wp:extent cx="1885950" cy="68008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40A6AF06"/>
    <w:name w:val="WW8Num9"/>
    <w:lvl w:ilvl="0">
      <w:start w:val="1"/>
      <w:numFmt w:val="decimal"/>
      <w:lvlText w:val="%1)"/>
      <w:lvlJc w:val="left"/>
      <w:pPr>
        <w:tabs>
          <w:tab w:val="num" w:pos="0"/>
        </w:tabs>
        <w:ind w:left="976" w:hanging="266"/>
      </w:pPr>
      <w:rPr>
        <w:rFonts w:ascii="Verdana" w:hAnsi="Verdana" w:cs="Verdana"/>
        <w:b w:val="0"/>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149"/>
    <w:rsid w:val="00036589"/>
    <w:rsid w:val="000367AD"/>
    <w:rsid w:val="0003693B"/>
    <w:rsid w:val="00036FD7"/>
    <w:rsid w:val="00043F3C"/>
    <w:rsid w:val="000446F8"/>
    <w:rsid w:val="00047DA2"/>
    <w:rsid w:val="00050788"/>
    <w:rsid w:val="000517CD"/>
    <w:rsid w:val="0005298F"/>
    <w:rsid w:val="000540F6"/>
    <w:rsid w:val="0005692B"/>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479"/>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3BF9"/>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0A"/>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6D8B"/>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3E9C"/>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26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00B"/>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467"/>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00D1"/>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6E6"/>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46DC"/>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BF7A44"/>
    <w:rsid w:val="00C0079C"/>
    <w:rsid w:val="00C03E15"/>
    <w:rsid w:val="00C0545E"/>
    <w:rsid w:val="00C05615"/>
    <w:rsid w:val="00C075EC"/>
    <w:rsid w:val="00C07656"/>
    <w:rsid w:val="00C07926"/>
    <w:rsid w:val="00C130ED"/>
    <w:rsid w:val="00C13883"/>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57464"/>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567"/>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17A24"/>
    <w:rsid w:val="00E205AD"/>
    <w:rsid w:val="00E21BCF"/>
    <w:rsid w:val="00E237B9"/>
    <w:rsid w:val="00E245FF"/>
    <w:rsid w:val="00E24D7F"/>
    <w:rsid w:val="00E24F74"/>
    <w:rsid w:val="00E25A98"/>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3DFC"/>
    <w:rsid w:val="00E663E5"/>
    <w:rsid w:val="00E669AF"/>
    <w:rsid w:val="00E67F24"/>
    <w:rsid w:val="00E713B0"/>
    <w:rsid w:val="00E73AB6"/>
    <w:rsid w:val="00E73CF0"/>
    <w:rsid w:val="00E740CC"/>
    <w:rsid w:val="00E75DCA"/>
    <w:rsid w:val="00E81781"/>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13C8"/>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0E72"/>
    <w:rsid w:val="00FA14CA"/>
    <w:rsid w:val="00FA1C63"/>
    <w:rsid w:val="00FA22C8"/>
    <w:rsid w:val="00FA276C"/>
    <w:rsid w:val="00FA4539"/>
    <w:rsid w:val="00FA6101"/>
    <w:rsid w:val="00FA6938"/>
    <w:rsid w:val="00FB3D39"/>
    <w:rsid w:val="00FB6794"/>
    <w:rsid w:val="00FB684E"/>
    <w:rsid w:val="00FB73B6"/>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7E07-3897-4BA9-A776-0FBFFDB1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2022-02-11T09:45:00Z</dcterms:created>
  <dcterms:modified xsi:type="dcterms:W3CDTF">2022-06-17T07:28:00Z</dcterms:modified>
</cp:coreProperties>
</file>