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9354" w14:textId="77777777" w:rsidR="00000000" w:rsidRDefault="002350D3">
      <w:pPr>
        <w:pStyle w:val="Corpotesto"/>
        <w:kinsoku w:val="0"/>
        <w:overflowPunct w:val="0"/>
        <w:ind w:left="11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</w:r>
      <w:r>
        <w:rPr>
          <w:rFonts w:ascii="Times New Roman" w:hAnsi="Times New Roman" w:cs="Times New Roman"/>
          <w:sz w:val="20"/>
          <w:szCs w:val="20"/>
        </w:rPr>
        <w:pict w14:anchorId="44439A0D">
          <v:group id="_x0000_s1026" style="width:222.2pt;height:80.4pt;mso-position-horizontal-relative:char;mso-position-vertical-relative:line" coordsize="4444,16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40;height:1600;mso-position-horizontal-relative:page;mso-position-vertical-relative:page" o:allowincell="f">
              <v:imagedata r:id="rId7" o:title=""/>
            </v:shape>
            <v:shape id="_x0000_s1028" style="position:absolute;left:1327;top:1605;width:20;height:20;mso-position-horizontal-relative:page;mso-position-vertical-relative:page" coordsize="20,20" o:allowincell="f" path="m,hhl5,e" filled="f" strokecolor="#0274b7" strokeweight=".1058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4444;height:1608;mso-position-horizontal-relative:page;mso-position-vertical-relative:page" o:allowincell="f" filled="f" stroked="f">
              <v:textbox inset="0,0,0,0">
                <w:txbxContent>
                  <w:p w14:paraId="092C726E" w14:textId="77777777" w:rsidR="00000000" w:rsidRDefault="002350D3">
                    <w:pPr>
                      <w:pStyle w:val="Corpotesto"/>
                      <w:kinsoku w:val="0"/>
                      <w:overflowPunct w:val="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  <w:p w14:paraId="092E8A28" w14:textId="77777777" w:rsidR="00000000" w:rsidRDefault="002350D3">
                    <w:pPr>
                      <w:pStyle w:val="Corpotesto"/>
                      <w:kinsoku w:val="0"/>
                      <w:overflowPunct w:val="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  <w:p w14:paraId="5976C9BE" w14:textId="77777777" w:rsidR="00000000" w:rsidRDefault="002350D3">
                    <w:pPr>
                      <w:pStyle w:val="Corpotesto"/>
                      <w:kinsoku w:val="0"/>
                      <w:overflowPunct w:val="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</w:p>
                  <w:p w14:paraId="3D26541E" w14:textId="77777777" w:rsidR="00000000" w:rsidRDefault="002350D3">
                    <w:pPr>
                      <w:pStyle w:val="Corpotesto"/>
                      <w:kinsoku w:val="0"/>
                      <w:overflowPunct w:val="0"/>
                      <w:spacing w:before="4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</w:p>
                  <w:p w14:paraId="0275D16D" w14:textId="77777777" w:rsidR="00000000" w:rsidRDefault="002350D3">
                    <w:pPr>
                      <w:pStyle w:val="Corpotesto"/>
                      <w:kinsoku w:val="0"/>
                      <w:overflowPunct w:val="0"/>
                      <w:ind w:left="1441" w:right="761"/>
                      <w:rPr>
                        <w:rFonts w:ascii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 w:hAnsi="Gill Sans MT" w:cs="Gill Sans MT"/>
                        <w:sz w:val="20"/>
                        <w:szCs w:val="20"/>
                      </w:rPr>
                      <w:t>Direzione Regionale Molise Area Tecnico Edilizia</w:t>
                    </w:r>
                  </w:p>
                </w:txbxContent>
              </v:textbox>
            </v:shape>
            <w10:anchorlock/>
          </v:group>
        </w:pict>
      </w:r>
    </w:p>
    <w:p w14:paraId="72FBB4E3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D574B39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8ED8CC4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C3E2AD9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7FE9308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C5B8FB2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A467D2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12FBA0E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0191F6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A497358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EDABCCD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889E966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DCBE199" w14:textId="77777777" w:rsidR="00000000" w:rsidRDefault="002350D3">
      <w:pPr>
        <w:pStyle w:val="Corpotesto"/>
        <w:kinsoku w:val="0"/>
        <w:overflowPunct w:val="0"/>
        <w:spacing w:before="6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w:pict w14:anchorId="7079CA06">
          <v:group id="_x0000_s1030" style="position:absolute;margin-left:57.1pt;margin-top:9.15pt;width:496.1pt;height:230.7pt;z-index:251658240;mso-wrap-distance-left:0;mso-wrap-distance-right:0;mso-position-horizontal-relative:page" coordorigin="1142,183" coordsize="9922,4614" o:allowincell="f">
            <v:shape id="_x0000_s1031" style="position:absolute;left:1142;top:4796;width:9922;height:20;mso-position-horizontal-relative:page;mso-position-vertical-relative:text" coordsize="9922,20" o:allowincell="f" path="m,hhl9921,e" filled="f" strokeweight=".03525mm">
              <v:path arrowok="t"/>
            </v:shape>
            <v:shape id="_x0000_s1032" style="position:absolute;left:1143;top:185;width:20;height:4610;mso-position-horizontal-relative:page;mso-position-vertical-relative:text" coordsize="20,4610" o:allowincell="f" path="m,hhl,4610e" filled="f" strokeweight=".12pt">
              <v:path arrowok="t"/>
            </v:shape>
            <v:shape id="_x0000_s1033" style="position:absolute;left:1142;top:184;width:9922;height:20;mso-position-horizontal-relative:page;mso-position-vertical-relative:text" coordsize="9922,20" o:allowincell="f" path="m,hhl9921,e" filled="f" strokeweight=".03525mm">
              <v:path arrowok="t"/>
            </v:shape>
            <v:shape id="_x0000_s1034" style="position:absolute;left:11062;top:186;width:20;height:4610;mso-position-horizontal-relative:page;mso-position-vertical-relative:text" coordsize="20,4610" o:allowincell="f" path="m,hhl,4609e" filled="f" strokeweight=".06347mm">
              <v:path arrowok="t"/>
            </v:shape>
            <v:shape id="_x0000_s1035" style="position:absolute;left:1148;top:4789;width:9909;height:20;mso-position-horizontal-relative:page;mso-position-vertical-relative:text" coordsize="9909,20" o:allowincell="f" path="m,hhl9908,e" filled="f" strokeweight=".2pt">
              <v:path arrowok="t"/>
            </v:shape>
            <v:shape id="_x0000_s1036" style="position:absolute;left:1150;top:193;width:20;height:4594;mso-position-horizontal-relative:page;mso-position-vertical-relative:text" coordsize="20,4594" o:allowincell="f" path="m,hhl,4593e" filled="f" strokeweight=".18pt">
              <v:path arrowok="t"/>
            </v:shape>
            <v:shape id="_x0000_s1037" style="position:absolute;left:1148;top:191;width:9909;height:20;mso-position-horizontal-relative:page;mso-position-vertical-relative:text" coordsize="9909,20" o:allowincell="f" path="m,hhl9908,e" filled="f" strokeweight=".2pt">
              <v:path arrowok="t"/>
            </v:shape>
            <v:shape id="_x0000_s1038" style="position:absolute;left:11055;top:193;width:20;height:4595;mso-position-horizontal-relative:page;mso-position-vertical-relative:text" coordsize="20,4595" o:allowincell="f" path="m,hhl,4594e" filled="f" strokeweight=".12pt">
              <v:path arrowok="t"/>
            </v:shape>
            <v:shape id="_x0000_s1039" type="#_x0000_t202" style="position:absolute;left:1149;top:190;width:9909;height:4600;mso-position-horizontal-relative:page;mso-position-vertical-relative:text" o:allowincell="f" filled="f" stroked="f">
              <v:textbox inset="0,0,0,0">
                <w:txbxContent>
                  <w:p w14:paraId="1ED0F0C8" w14:textId="77777777" w:rsidR="00000000" w:rsidRDefault="002350D3">
                    <w:pPr>
                      <w:pStyle w:val="Corpotesto"/>
                      <w:kinsoku w:val="0"/>
                      <w:overflowPunct w:val="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50B1FBC0" w14:textId="77777777" w:rsidR="00000000" w:rsidRDefault="002350D3">
                    <w:pPr>
                      <w:pStyle w:val="Corpotesto"/>
                      <w:kinsoku w:val="0"/>
                      <w:overflowPunct w:val="0"/>
                      <w:spacing w:before="3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</w:p>
                  <w:p w14:paraId="5713DF72" w14:textId="77777777" w:rsidR="00000000" w:rsidRDefault="002350D3">
                    <w:pPr>
                      <w:pStyle w:val="Corpotesto"/>
                      <w:kinsoku w:val="0"/>
                      <w:overflowPunct w:val="0"/>
                      <w:spacing w:line="477" w:lineRule="auto"/>
                      <w:ind w:left="3299" w:right="3013" w:firstLine="1099"/>
                      <w:jc w:val="both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ALLEGATO A DOMANDA DI PARTECIPAZIONE</w:t>
                    </w:r>
                  </w:p>
                  <w:p w14:paraId="30700B6E" w14:textId="77777777" w:rsidR="00000000" w:rsidRDefault="002350D3">
                    <w:pPr>
                      <w:pStyle w:val="Corpotesto"/>
                      <w:kinsoku w:val="0"/>
                      <w:overflowPunct w:val="0"/>
                      <w:ind w:left="269" w:right="283"/>
                      <w:jc w:val="both"/>
                      <w:rPr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ACCORDO QUADRO PER LA MANUTENZIONE ORIDNARIA E STRAORIDNARIA </w:t>
                    </w: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RELATIVA AI ALVORI EDILI PREVENTIVA E/O GUASATO PRESSO GLI STABILI STRUMENTALI INPS UBICATI NEL TERRITORIO DELLA REGIONE MOLISE</w:t>
                    </w:r>
                    <w:r>
                      <w:rPr>
                        <w:i/>
                        <w:iCs/>
                        <w:sz w:val="20"/>
                        <w:szCs w:val="20"/>
                      </w:rPr>
                      <w:t>.</w:t>
                    </w:r>
                  </w:p>
                  <w:p w14:paraId="55734DD5" w14:textId="77777777" w:rsidR="00000000" w:rsidRDefault="002350D3">
                    <w:pPr>
                      <w:pStyle w:val="Corpotesto"/>
                      <w:kinsoku w:val="0"/>
                      <w:overflowPunct w:val="0"/>
                      <w:spacing w:before="9"/>
                      <w:rPr>
                        <w:i/>
                        <w:iCs/>
                        <w:sz w:val="19"/>
                        <w:szCs w:val="19"/>
                      </w:rPr>
                    </w:pPr>
                  </w:p>
                  <w:p w14:paraId="437DBA2C" w14:textId="77777777" w:rsidR="00000000" w:rsidRDefault="002350D3">
                    <w:pPr>
                      <w:pStyle w:val="Corpotesto"/>
                      <w:kinsoku w:val="0"/>
                      <w:overflowPunct w:val="0"/>
                      <w:ind w:left="267" w:right="279" w:hanging="1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Procedura indetta ai sensi dell’art. 36 comma 2 lett. C del D. lgs. 50/2016, mediante Richiesta di Offerta (RdO) sul Mercato E</w:t>
                    </w:r>
                    <w:r>
                      <w:rPr>
                        <w:sz w:val="20"/>
                        <w:szCs w:val="20"/>
                      </w:rPr>
                      <w:t>lettronico della Pubblica Amministrazione (MePA), con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applicazione,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ai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sensi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dell’articolo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36,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comma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bis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del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D.lgs.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n.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50/2016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ss.mm.ii.,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 xml:space="preserve">del criterio del minor prezzo, con le modalità previste dall’articolo </w:t>
                    </w:r>
                    <w:r>
                      <w:rPr>
                        <w:sz w:val="20"/>
                        <w:szCs w:val="20"/>
                      </w:rPr>
                      <w:t>97, commi 2, 2-bis e 2-ter, del decreto legislativo n. 50 del 2016, se il numero di offerte ammesse è pari o superiore a cinque.</w:t>
                    </w:r>
                  </w:p>
                  <w:p w14:paraId="495C0300" w14:textId="77777777" w:rsidR="00000000" w:rsidRDefault="002350D3">
                    <w:pPr>
                      <w:pStyle w:val="Corpotesto"/>
                      <w:kinsoku w:val="0"/>
                      <w:overflowPunct w:val="0"/>
                      <w:spacing w:before="7"/>
                      <w:rPr>
                        <w:sz w:val="19"/>
                        <w:szCs w:val="19"/>
                      </w:rPr>
                    </w:pPr>
                  </w:p>
                  <w:p w14:paraId="69EBE8BF" w14:textId="77777777" w:rsidR="00000000" w:rsidRDefault="002350D3">
                    <w:pPr>
                      <w:pStyle w:val="Corpotesto"/>
                      <w:kinsoku w:val="0"/>
                      <w:overflowPunct w:val="0"/>
                      <w:ind w:left="2861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CIG</w:t>
                    </w:r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9447578400 </w:t>
                    </w:r>
                    <w:r>
                      <w:rPr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CUP</w:t>
                    </w:r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F32H22000550001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19A6181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A9B712B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851809F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9C0334C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D7CB4CA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4307C7A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3243F05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0926F77" w14:textId="77777777" w:rsidR="00000000" w:rsidRDefault="002350D3">
      <w:pPr>
        <w:pStyle w:val="Corpotes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CCB2177" w14:textId="77777777" w:rsidR="00000000" w:rsidRDefault="002350D3">
      <w:pPr>
        <w:pStyle w:val="Corpotesto"/>
        <w:kinsoku w:val="0"/>
        <w:overflowPunct w:val="0"/>
        <w:spacing w:before="10"/>
        <w:rPr>
          <w:rFonts w:ascii="Times New Roman" w:hAnsi="Times New Roman" w:cs="Times New Roman"/>
          <w:sz w:val="16"/>
          <w:szCs w:val="16"/>
        </w:rPr>
      </w:pPr>
    </w:p>
    <w:p w14:paraId="57CFA82C" w14:textId="77777777" w:rsidR="00000000" w:rsidRDefault="002350D3">
      <w:pPr>
        <w:pStyle w:val="Titolo1"/>
        <w:kinsoku w:val="0"/>
        <w:overflowPunct w:val="0"/>
        <w:spacing w:before="100" w:line="360" w:lineRule="auto"/>
        <w:ind w:left="3353" w:right="2166" w:hanging="597"/>
      </w:pPr>
      <w:r>
        <w:t>Via Zurlo, n. 11, CAP 86100 – CITTA’</w:t>
      </w:r>
      <w:r>
        <w:t xml:space="preserve"> CAMPOBASSO C.F. 80078750587 - P.IVA 02121151001</w:t>
      </w:r>
    </w:p>
    <w:p w14:paraId="547386EF" w14:textId="77777777" w:rsidR="00000000" w:rsidRDefault="002350D3">
      <w:pPr>
        <w:pStyle w:val="Titolo1"/>
        <w:kinsoku w:val="0"/>
        <w:overflowPunct w:val="0"/>
        <w:spacing w:before="100" w:line="360" w:lineRule="auto"/>
        <w:ind w:left="3353" w:right="2166" w:hanging="597"/>
        <w:sectPr w:rsidR="00000000">
          <w:type w:val="continuous"/>
          <w:pgSz w:w="11910" w:h="16840"/>
          <w:pgMar w:top="720" w:right="740" w:bottom="280" w:left="480" w:header="720" w:footer="720" w:gutter="0"/>
          <w:cols w:space="720"/>
          <w:noEndnote/>
        </w:sectPr>
      </w:pPr>
    </w:p>
    <w:p w14:paraId="6F0C6EB1" w14:textId="77777777" w:rsidR="00000000" w:rsidRDefault="002350D3">
      <w:pPr>
        <w:pStyle w:val="Corpotesto"/>
        <w:tabs>
          <w:tab w:val="left" w:pos="1612"/>
          <w:tab w:val="left" w:pos="3138"/>
          <w:tab w:val="left" w:pos="4191"/>
          <w:tab w:val="left" w:pos="5824"/>
          <w:tab w:val="left" w:pos="6001"/>
          <w:tab w:val="left" w:pos="6754"/>
          <w:tab w:val="left" w:pos="8170"/>
          <w:tab w:val="left" w:pos="9520"/>
          <w:tab w:val="left" w:pos="10082"/>
          <w:tab w:val="left" w:pos="10174"/>
        </w:tabs>
        <w:kinsoku w:val="0"/>
        <w:overflowPunct w:val="0"/>
        <w:spacing w:before="83" w:line="360" w:lineRule="auto"/>
        <w:ind w:left="652" w:right="394"/>
        <w:rPr>
          <w:i/>
          <w:iCs/>
          <w:spacing w:val="-3"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Il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sottoscritto</w:t>
      </w:r>
      <w:r>
        <w:rPr>
          <w:sz w:val="20"/>
          <w:szCs w:val="20"/>
        </w:rPr>
        <w:t xml:space="preserve">: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Nato a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il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in</w:t>
      </w:r>
      <w:r>
        <w:rPr>
          <w:b/>
          <w:bCs/>
          <w:sz w:val="20"/>
          <w:szCs w:val="20"/>
        </w:rPr>
        <w:tab/>
        <w:t>qualità</w:t>
      </w:r>
      <w:r>
        <w:rPr>
          <w:b/>
          <w:bCs/>
          <w:sz w:val="20"/>
          <w:szCs w:val="20"/>
        </w:rPr>
        <w:tab/>
        <w:t>di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(indicare</w:t>
      </w:r>
      <w:r>
        <w:rPr>
          <w:i/>
          <w:iCs/>
          <w:sz w:val="20"/>
          <w:szCs w:val="20"/>
        </w:rPr>
        <w:tab/>
      </w:r>
      <w:r>
        <w:rPr>
          <w:i/>
          <w:iCs/>
          <w:w w:val="95"/>
          <w:sz w:val="20"/>
          <w:szCs w:val="20"/>
        </w:rPr>
        <w:t>la</w:t>
      </w:r>
      <w:r>
        <w:rPr>
          <w:i/>
          <w:iCs/>
          <w:w w:val="95"/>
          <w:sz w:val="20"/>
          <w:szCs w:val="20"/>
        </w:rPr>
        <w:tab/>
      </w:r>
      <w:r>
        <w:rPr>
          <w:i/>
          <w:iCs/>
          <w:w w:val="95"/>
          <w:sz w:val="20"/>
          <w:szCs w:val="20"/>
        </w:rPr>
        <w:tab/>
      </w:r>
      <w:r>
        <w:rPr>
          <w:i/>
          <w:iCs/>
          <w:sz w:val="20"/>
          <w:szCs w:val="20"/>
        </w:rPr>
        <w:t>carica,</w:t>
      </w:r>
      <w:r>
        <w:rPr>
          <w:i/>
          <w:iCs/>
          <w:sz w:val="20"/>
          <w:szCs w:val="20"/>
        </w:rPr>
        <w:tab/>
        <w:t>anche</w:t>
      </w:r>
      <w:r>
        <w:rPr>
          <w:i/>
          <w:iCs/>
          <w:sz w:val="20"/>
          <w:szCs w:val="20"/>
        </w:rPr>
        <w:tab/>
      </w:r>
      <w:r>
        <w:rPr>
          <w:i/>
          <w:iCs/>
          <w:spacing w:val="-3"/>
          <w:sz w:val="20"/>
          <w:szCs w:val="20"/>
        </w:rPr>
        <w:t>sociale)</w:t>
      </w:r>
    </w:p>
    <w:p w14:paraId="4AFF5D68" w14:textId="77777777" w:rsidR="00000000" w:rsidRDefault="002350D3">
      <w:pPr>
        <w:pStyle w:val="Corpotesto"/>
        <w:kinsoku w:val="0"/>
        <w:overflowPunct w:val="0"/>
        <w:spacing w:before="10"/>
        <w:rPr>
          <w:i/>
          <w:iCs/>
        </w:rPr>
      </w:pPr>
      <w:r>
        <w:rPr>
          <w:noProof/>
        </w:rPr>
        <w:pict w14:anchorId="0B483833">
          <v:shape id="_x0000_s1041" style="position:absolute;margin-left:56.6pt;margin-top:11.25pt;width:477pt;height:1pt;z-index:251659264;mso-wrap-distance-left:0;mso-wrap-distance-right:0;mso-position-horizontal-relative:page;mso-position-vertical-relative:text" coordsize="9540,20" o:allowincell="f" path="m,hhl9539,e" filled="f" strokeweight=".20731mm">
            <v:path arrowok="t"/>
            <w10:wrap type="topAndBottom" anchorx="page"/>
          </v:shape>
        </w:pict>
      </w:r>
    </w:p>
    <w:p w14:paraId="41AF4835" w14:textId="77777777" w:rsidR="00000000" w:rsidRDefault="002350D3">
      <w:pPr>
        <w:pStyle w:val="Titolo1"/>
        <w:tabs>
          <w:tab w:val="left" w:pos="6801"/>
        </w:tabs>
        <w:kinsoku w:val="0"/>
        <w:overflowPunct w:val="0"/>
        <w:spacing w:before="105"/>
        <w:rPr>
          <w:rFonts w:ascii="Times New Roman" w:hAnsi="Times New Roman" w:cs="Times New Roman"/>
          <w:b w:val="0"/>
          <w:bCs w:val="0"/>
          <w:w w:val="99"/>
        </w:rPr>
      </w:pPr>
      <w:r>
        <w:t>dell’impresa: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w w:val="99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</w:p>
    <w:p w14:paraId="7C71E288" w14:textId="77777777" w:rsidR="00000000" w:rsidRDefault="002350D3">
      <w:pPr>
        <w:pStyle w:val="Corpotesto"/>
        <w:tabs>
          <w:tab w:val="left" w:pos="6896"/>
          <w:tab w:val="left" w:pos="8070"/>
          <w:tab w:val="left" w:pos="10168"/>
        </w:tabs>
        <w:kinsoku w:val="0"/>
        <w:overflowPunct w:val="0"/>
        <w:spacing w:before="122" w:line="360" w:lineRule="auto"/>
        <w:ind w:left="652" w:right="387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</w:rPr>
        <w:t>con sede nel</w:t>
      </w:r>
      <w:r>
        <w:rPr>
          <w:b/>
          <w:bCs/>
          <w:spacing w:val="-4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Comune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Provincia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spacing w:val="-18"/>
          <w:sz w:val="20"/>
          <w:szCs w:val="20"/>
        </w:rPr>
        <w:t xml:space="preserve">_ </w:t>
      </w:r>
      <w:r>
        <w:rPr>
          <w:b/>
          <w:bCs/>
          <w:sz w:val="20"/>
          <w:szCs w:val="20"/>
        </w:rPr>
        <w:t>codice fiscale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dell’O.E.: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14:paraId="380C6DF9" w14:textId="77777777" w:rsidR="00000000" w:rsidRDefault="002350D3">
      <w:pPr>
        <w:pStyle w:val="Corpotesto"/>
        <w:tabs>
          <w:tab w:val="left" w:pos="7024"/>
        </w:tabs>
        <w:kinsoku w:val="0"/>
        <w:overflowPunct w:val="0"/>
        <w:ind w:left="652"/>
        <w:rPr>
          <w:b/>
          <w:bCs/>
          <w:w w:val="99"/>
          <w:sz w:val="20"/>
          <w:szCs w:val="20"/>
        </w:rPr>
      </w:pPr>
      <w:r>
        <w:rPr>
          <w:b/>
          <w:bCs/>
          <w:sz w:val="20"/>
          <w:szCs w:val="20"/>
        </w:rPr>
        <w:t>partita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I.V.A.: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4FE3B8F5" w14:textId="77777777" w:rsidR="00000000" w:rsidRDefault="002350D3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6E3B5E20" w14:textId="77777777" w:rsidR="00000000" w:rsidRDefault="002350D3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7696EAA2" w14:textId="77777777" w:rsidR="00000000" w:rsidRDefault="002350D3">
      <w:pPr>
        <w:pStyle w:val="Corpotesto"/>
        <w:kinsoku w:val="0"/>
        <w:overflowPunct w:val="0"/>
        <w:spacing w:before="11" w:after="1"/>
        <w:rPr>
          <w:b/>
          <w:bCs/>
          <w:sz w:val="19"/>
          <w:szCs w:val="19"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707"/>
      </w:tblGrid>
      <w:tr w:rsidR="00000000" w14:paraId="19A91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/>
        </w:trPr>
        <w:tc>
          <w:tcPr>
            <w:tcW w:w="9522" w:type="dxa"/>
            <w:gridSpan w:val="2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16B4302E" w14:textId="77777777" w:rsidR="00000000" w:rsidRDefault="002350D3">
            <w:pPr>
              <w:pStyle w:val="TableParagraph"/>
              <w:kinsoku w:val="0"/>
              <w:overflowPunct w:val="0"/>
              <w:spacing w:before="194"/>
              <w:ind w:left="3120" w:right="13" w:hanging="277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Recapiti presso i quali si intendono ricevere le comunicazioni della Stazione Appaltante (da indicarsi </w:t>
            </w:r>
            <w:r>
              <w:rPr>
                <w:b/>
                <w:bCs/>
                <w:sz w:val="18"/>
                <w:szCs w:val="18"/>
                <w:u w:val="single"/>
              </w:rPr>
              <w:t>obbligatoriamente</w:t>
            </w: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  <w:tr w:rsidR="00000000" w14:paraId="165D96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774CB0A" w14:textId="77777777" w:rsidR="00000000" w:rsidRDefault="002350D3">
            <w:pPr>
              <w:pStyle w:val="TableParagraph"/>
              <w:kinsoku w:val="0"/>
              <w:overflowPunct w:val="0"/>
              <w:spacing w:before="2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Domicilio eletto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69DFF73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4105FB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F6FF166" w14:textId="77777777" w:rsidR="00000000" w:rsidRDefault="002350D3">
            <w:pPr>
              <w:pStyle w:val="TableParagraph"/>
              <w:kinsoku w:val="0"/>
              <w:overflowPunct w:val="0"/>
              <w:spacing w:line="194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Indirizzo di posta elettronica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48C9A3E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7D81EA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D842E46" w14:textId="77777777" w:rsidR="00000000" w:rsidRDefault="002350D3">
            <w:pPr>
              <w:pStyle w:val="TableParagraph"/>
              <w:kinsoku w:val="0"/>
              <w:overflowPunct w:val="0"/>
              <w:spacing w:line="194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2F00878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031FC3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BFB7032" w14:textId="77777777" w:rsidR="00000000" w:rsidRDefault="002350D3">
            <w:pPr>
              <w:pStyle w:val="TableParagraph"/>
              <w:kinsoku w:val="0"/>
              <w:overflowPunct w:val="0"/>
              <w:spacing w:line="194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di telefono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80C18C9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504E8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481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48E1A1C" w14:textId="77777777" w:rsidR="00000000" w:rsidRDefault="002350D3">
            <w:pPr>
              <w:pStyle w:val="TableParagraph"/>
              <w:kinsoku w:val="0"/>
              <w:overflowPunct w:val="0"/>
              <w:spacing w:line="194" w:lineRule="exact"/>
              <w:ind w:left="11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 di fax</w:t>
            </w:r>
          </w:p>
        </w:tc>
        <w:tc>
          <w:tcPr>
            <w:tcW w:w="4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A8CA2CE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EB24B6" w14:textId="77777777" w:rsidR="00000000" w:rsidRDefault="002350D3">
      <w:pPr>
        <w:pStyle w:val="Corpotesto"/>
        <w:kinsoku w:val="0"/>
        <w:overflowPunct w:val="0"/>
        <w:rPr>
          <w:b/>
          <w:bCs/>
          <w:sz w:val="20"/>
          <w:szCs w:val="20"/>
        </w:rPr>
      </w:pPr>
    </w:p>
    <w:p w14:paraId="4DEC438A" w14:textId="77777777" w:rsidR="00000000" w:rsidRDefault="002350D3">
      <w:pPr>
        <w:pStyle w:val="Corpotesto"/>
        <w:kinsoku w:val="0"/>
        <w:overflowPunct w:val="0"/>
        <w:spacing w:before="10"/>
        <w:rPr>
          <w:b/>
          <w:bCs/>
          <w:sz w:val="22"/>
          <w:szCs w:val="22"/>
        </w:rPr>
      </w:pPr>
    </w:p>
    <w:p w14:paraId="7BE7F4D9" w14:textId="77777777" w:rsidR="00000000" w:rsidRDefault="002350D3">
      <w:pPr>
        <w:pStyle w:val="Corpotesto"/>
        <w:kinsoku w:val="0"/>
        <w:overflowPunct w:val="0"/>
        <w:spacing w:before="1"/>
        <w:ind w:left="5023" w:right="476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0CA9225F" w14:textId="77777777" w:rsidR="00000000" w:rsidRDefault="002350D3">
      <w:pPr>
        <w:pStyle w:val="Corpotesto"/>
        <w:kinsoku w:val="0"/>
        <w:overflowPunct w:val="0"/>
        <w:rPr>
          <w:b/>
          <w:bCs/>
          <w:sz w:val="24"/>
          <w:szCs w:val="24"/>
        </w:rPr>
      </w:pPr>
    </w:p>
    <w:p w14:paraId="4F983B9A" w14:textId="77777777" w:rsidR="00000000" w:rsidRDefault="002350D3">
      <w:pPr>
        <w:pStyle w:val="Corpotesto"/>
        <w:kinsoku w:val="0"/>
        <w:overflowPunct w:val="0"/>
        <w:spacing w:before="12"/>
        <w:rPr>
          <w:b/>
          <w:bCs/>
          <w:sz w:val="17"/>
          <w:szCs w:val="17"/>
        </w:rPr>
      </w:pPr>
    </w:p>
    <w:p w14:paraId="1E33596A" w14:textId="77777777" w:rsidR="00000000" w:rsidRDefault="002350D3">
      <w:pPr>
        <w:pStyle w:val="Titolo2"/>
        <w:kinsoku w:val="0"/>
        <w:overflowPunct w:val="0"/>
        <w:spacing w:line="243" w:lineRule="exact"/>
        <w:ind w:left="652"/>
        <w:jc w:val="left"/>
      </w:pPr>
      <w:r>
        <w:t>Che l’impresa sopra indicata sia ammessa a partecipare alla procedura evidenziata in</w:t>
      </w:r>
      <w:r>
        <w:rPr>
          <w:spacing w:val="60"/>
        </w:rPr>
        <w:t xml:space="preserve"> </w:t>
      </w:r>
      <w:r>
        <w:t>epigrafe,</w:t>
      </w:r>
    </w:p>
    <w:p w14:paraId="32FA0283" w14:textId="77777777" w:rsidR="00000000" w:rsidRDefault="002350D3">
      <w:pPr>
        <w:pStyle w:val="Corpotesto"/>
        <w:kinsoku w:val="0"/>
        <w:overflowPunct w:val="0"/>
        <w:spacing w:line="243" w:lineRule="exact"/>
        <w:ind w:left="652"/>
        <w:rPr>
          <w:sz w:val="20"/>
          <w:szCs w:val="20"/>
        </w:rPr>
      </w:pPr>
      <w:r>
        <w:rPr>
          <w:noProof/>
        </w:rPr>
        <w:pict w14:anchorId="6CA0C548">
          <v:shape id="_x0000_s1042" style="position:absolute;left:0;text-align:left;margin-left:342.05pt;margin-top:102.65pt;width:139.95pt;height:1pt;z-index:-251656192;mso-position-horizontal-relative:page;mso-position-vertical-relative:text" coordsize="2799,20" o:allowincell="f" path="m,hhl2798,e" filled="f" strokeweight=".20731mm">
            <v:path arrowok="t"/>
            <w10:wrap anchorx="page"/>
          </v:shape>
        </w:pict>
      </w:r>
      <w:r>
        <w:rPr>
          <w:sz w:val="20"/>
          <w:szCs w:val="20"/>
        </w:rPr>
        <w:t>in qualità di:</w:t>
      </w:r>
    </w:p>
    <w:p w14:paraId="3C3F2E9C" w14:textId="77777777" w:rsidR="00000000" w:rsidRDefault="002350D3">
      <w:pPr>
        <w:pStyle w:val="Corpotesto"/>
        <w:kinsoku w:val="0"/>
        <w:overflowPunct w:val="0"/>
        <w:rPr>
          <w:sz w:val="20"/>
          <w:szCs w:val="20"/>
        </w:rPr>
      </w:pPr>
    </w:p>
    <w:p w14:paraId="5EEBFA66" w14:textId="77777777" w:rsidR="00000000" w:rsidRDefault="002350D3">
      <w:pPr>
        <w:pStyle w:val="Corpotesto"/>
        <w:kinsoku w:val="0"/>
        <w:overflowPunct w:val="0"/>
        <w:rPr>
          <w:sz w:val="20"/>
          <w:szCs w:val="20"/>
        </w:rPr>
      </w:pPr>
    </w:p>
    <w:p w14:paraId="1DF21231" w14:textId="77777777" w:rsidR="00000000" w:rsidRDefault="002350D3">
      <w:pPr>
        <w:pStyle w:val="Corpotesto"/>
        <w:kinsoku w:val="0"/>
        <w:overflowPunct w:val="0"/>
        <w:spacing w:before="1"/>
        <w:rPr>
          <w:sz w:val="20"/>
          <w:szCs w:val="20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1"/>
        <w:gridCol w:w="4556"/>
      </w:tblGrid>
      <w:tr w:rsidR="00000000" w14:paraId="132E5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B44B" w14:textId="77777777" w:rsidR="00000000" w:rsidRDefault="002350D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individuale</w:t>
            </w:r>
          </w:p>
        </w:tc>
        <w:tc>
          <w:tcPr>
            <w:tcW w:w="4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A0ED" w14:textId="77777777" w:rsidR="00000000" w:rsidRDefault="002350D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Società</w:t>
            </w:r>
          </w:p>
          <w:p w14:paraId="11876B5C" w14:textId="77777777" w:rsidR="00000000" w:rsidRDefault="002350D3">
            <w:pPr>
              <w:pStyle w:val="TableParagraph"/>
              <w:kinsoku w:val="0"/>
              <w:overflowPunct w:val="0"/>
              <w:spacing w:before="119"/>
              <w:ind w:left="4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Specificare il tipo di società</w:t>
            </w:r>
          </w:p>
        </w:tc>
      </w:tr>
      <w:tr w:rsidR="00000000" w14:paraId="3DCD0C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096D" w14:textId="77777777" w:rsidR="00000000" w:rsidRDefault="002350D3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stabile</w:t>
            </w:r>
          </w:p>
        </w:tc>
        <w:tc>
          <w:tcPr>
            <w:tcW w:w="4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7F00" w14:textId="77777777" w:rsidR="00000000" w:rsidRDefault="002350D3">
            <w:pPr>
              <w:pStyle w:val="Corpotesto"/>
              <w:kinsoku w:val="0"/>
              <w:overflowPunct w:val="0"/>
              <w:spacing w:before="1"/>
              <w:rPr>
                <w:sz w:val="2"/>
                <w:szCs w:val="2"/>
              </w:rPr>
            </w:pPr>
          </w:p>
        </w:tc>
      </w:tr>
      <w:tr w:rsidR="00000000" w14:paraId="4ABB0D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FB64" w14:textId="77777777" w:rsidR="00000000" w:rsidRDefault="002350D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consorzio tra imprese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artigiane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2E60" w14:textId="77777777" w:rsidR="00000000" w:rsidRDefault="002350D3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kinsoku w:val="0"/>
              <w:overflowPunct w:val="0"/>
              <w:spacing w:before="120"/>
              <w:ind w:righ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consorzio tra società cooperative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 produzione 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lavoro</w:t>
            </w:r>
          </w:p>
        </w:tc>
      </w:tr>
      <w:tr w:rsidR="00000000" w14:paraId="09CED8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BA60" w14:textId="77777777" w:rsidR="00000000" w:rsidRDefault="002350D3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GEIE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A6DB" w14:textId="77777777" w:rsidR="00000000" w:rsidRDefault="002350D3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kinsoku w:val="0"/>
              <w:overflowPunct w:val="0"/>
              <w:spacing w:before="120"/>
              <w:ind w:hanging="3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aggregazione di imprese di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rete</w:t>
            </w:r>
          </w:p>
        </w:tc>
      </w:tr>
      <w:tr w:rsidR="00000000" w14:paraId="7D0E2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E7B9" w14:textId="77777777" w:rsidR="00000000" w:rsidRDefault="002350D3">
            <w:pPr>
              <w:pStyle w:val="TableParagraph"/>
              <w:numPr>
                <w:ilvl w:val="0"/>
                <w:numId w:val="5"/>
              </w:numPr>
              <w:tabs>
                <w:tab w:val="left" w:pos="538"/>
              </w:tabs>
              <w:kinsoku w:val="0"/>
              <w:overflowPunct w:val="0"/>
              <w:spacing w:before="120"/>
              <w:ind w:right="388" w:hanging="36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sz w:val="20"/>
                <w:szCs w:val="20"/>
              </w:rPr>
              <w:t>RTI /consorzio ordinario di concorrenti già costituito, composto dalle seguenti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imprese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914D" w14:textId="77777777" w:rsidR="00000000" w:rsidRDefault="002350D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kinsoku w:val="0"/>
              <w:overflowPunct w:val="0"/>
              <w:spacing w:before="120"/>
              <w:ind w:righ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RTI /consorzio ordinario di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concorrenti non ancora costituito, composto dalle seguenti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imprese</w:t>
            </w:r>
          </w:p>
        </w:tc>
      </w:tr>
    </w:tbl>
    <w:p w14:paraId="2259AE33" w14:textId="77777777" w:rsidR="00000000" w:rsidRDefault="002350D3">
      <w:pPr>
        <w:rPr>
          <w:sz w:val="20"/>
          <w:szCs w:val="20"/>
        </w:rPr>
        <w:sectPr w:rsidR="00000000">
          <w:footerReference w:type="default" r:id="rId8"/>
          <w:pgSz w:w="11910" w:h="16840"/>
          <w:pgMar w:top="1560" w:right="742" w:bottom="1340" w:left="480" w:header="0" w:footer="1141" w:gutter="0"/>
          <w:pgNumType w:start="2"/>
          <w:cols w:space="720" w:equalWidth="0">
            <w:col w:w="10688"/>
          </w:cols>
          <w:noEndnote/>
        </w:sectPr>
      </w:pPr>
    </w:p>
    <w:p w14:paraId="657C9618" w14:textId="77777777" w:rsidR="00000000" w:rsidRDefault="002350D3">
      <w:pPr>
        <w:pStyle w:val="Corpotesto"/>
        <w:kinsoku w:val="0"/>
        <w:overflowPunct w:val="0"/>
        <w:spacing w:before="80"/>
        <w:ind w:left="652" w:right="395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[I quadri sottostanti devono essere compil</w:t>
      </w:r>
      <w:r>
        <w:rPr>
          <w:i/>
          <w:iCs/>
          <w:sz w:val="20"/>
          <w:szCs w:val="20"/>
        </w:rPr>
        <w:t xml:space="preserve">ati </w:t>
      </w:r>
      <w:r>
        <w:rPr>
          <w:b/>
          <w:bCs/>
          <w:i/>
          <w:iCs/>
          <w:sz w:val="20"/>
          <w:szCs w:val="20"/>
          <w:u w:val="thick"/>
        </w:rPr>
        <w:t>solo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caso di raggruppamento temporaneo, consorzio ordinario, GEIE, costituendi o costituiti. In tal caso, per ciascun operatore occorrerà indicare la denominazione, la sede legale, la partita I.V.A., le categorie di competenza, la</w:t>
      </w:r>
      <w:r>
        <w:rPr>
          <w:i/>
          <w:iCs/>
          <w:spacing w:val="-4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quota di partecipa</w:t>
      </w:r>
      <w:r>
        <w:rPr>
          <w:i/>
          <w:iCs/>
          <w:sz w:val="20"/>
          <w:szCs w:val="20"/>
        </w:rPr>
        <w:t>zione all’operatore plurisoggettivo e la quota di esecuzione della</w:t>
      </w:r>
      <w:r>
        <w:rPr>
          <w:i/>
          <w:iCs/>
          <w:spacing w:val="-2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prestazione]</w:t>
      </w:r>
    </w:p>
    <w:p w14:paraId="77970011" w14:textId="77777777" w:rsidR="00000000" w:rsidRDefault="002350D3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76EA74D9" w14:textId="77777777" w:rsidR="00000000" w:rsidRDefault="002350D3">
      <w:pPr>
        <w:pStyle w:val="Corpotesto"/>
        <w:kinsoku w:val="0"/>
        <w:overflowPunct w:val="0"/>
        <w:spacing w:before="8"/>
        <w:rPr>
          <w:i/>
          <w:iCs/>
          <w:sz w:val="19"/>
          <w:szCs w:val="19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357"/>
        <w:gridCol w:w="1056"/>
        <w:gridCol w:w="1488"/>
        <w:gridCol w:w="1707"/>
        <w:gridCol w:w="1476"/>
      </w:tblGrid>
      <w:tr w:rsidR="00000000" w14:paraId="33F6AD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1B919F99" w14:textId="77777777" w:rsidR="00000000" w:rsidRDefault="002350D3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3CA46050" w14:textId="77777777" w:rsidR="00000000" w:rsidRDefault="002350D3">
            <w:pPr>
              <w:pStyle w:val="TableParagraph"/>
              <w:kinsoku w:val="0"/>
              <w:overflowPunct w:val="0"/>
              <w:spacing w:before="1"/>
              <w:ind w:left="912" w:right="202" w:hanging="6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Operatore Mandatario/ Capofila</w:t>
            </w:r>
          </w:p>
        </w:tc>
        <w:tc>
          <w:tcPr>
            <w:tcW w:w="13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090FAB97" w14:textId="77777777" w:rsidR="00000000" w:rsidRDefault="002350D3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3936811E" w14:textId="77777777" w:rsidR="00000000" w:rsidRDefault="002350D3">
            <w:pPr>
              <w:pStyle w:val="TableParagraph"/>
              <w:kinsoku w:val="0"/>
              <w:overflowPunct w:val="0"/>
              <w:spacing w:before="1"/>
              <w:ind w:left="427" w:right="341" w:hanging="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Partita I.V.A.</w:t>
            </w:r>
          </w:p>
        </w:tc>
        <w:tc>
          <w:tcPr>
            <w:tcW w:w="10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7B043DC0" w14:textId="77777777" w:rsidR="00000000" w:rsidRDefault="002350D3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6CC1F77E" w14:textId="77777777" w:rsidR="00000000" w:rsidRDefault="002350D3">
            <w:pPr>
              <w:pStyle w:val="TableParagraph"/>
              <w:kinsoku w:val="0"/>
              <w:overflowPunct w:val="0"/>
              <w:spacing w:before="1"/>
              <w:ind w:left="109" w:right="37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684089A4" w14:textId="77777777" w:rsidR="00000000" w:rsidRDefault="002350D3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0EED55F0" w14:textId="77777777" w:rsidR="00000000" w:rsidRDefault="002350D3">
            <w:pPr>
              <w:pStyle w:val="TableParagraph"/>
              <w:kinsoku w:val="0"/>
              <w:overflowPunct w:val="0"/>
              <w:spacing w:before="1"/>
              <w:ind w:left="198" w:right="188" w:hang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Categoria/e di      competenza</w:t>
            </w:r>
          </w:p>
        </w:tc>
        <w:tc>
          <w:tcPr>
            <w:tcW w:w="1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4206873E" w14:textId="77777777" w:rsidR="00000000" w:rsidRDefault="002350D3">
            <w:pPr>
              <w:pStyle w:val="TableParagraph"/>
              <w:kinsoku w:val="0"/>
              <w:overflowPunct w:val="0"/>
              <w:ind w:left="270" w:right="258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 della prestazione/ Percentuale di</w:t>
            </w:r>
          </w:p>
          <w:p w14:paraId="0F7F3210" w14:textId="77777777" w:rsidR="00000000" w:rsidRDefault="002350D3">
            <w:pPr>
              <w:pStyle w:val="TableParagraph"/>
              <w:kinsoku w:val="0"/>
              <w:overflowPunct w:val="0"/>
              <w:spacing w:line="194" w:lineRule="exact"/>
              <w:ind w:left="168" w:right="16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partecipazione</w:t>
            </w:r>
          </w:p>
        </w:tc>
        <w:tc>
          <w:tcPr>
            <w:tcW w:w="147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1DB04FCE" w14:textId="77777777" w:rsidR="00000000" w:rsidRDefault="002350D3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0FF249F6" w14:textId="77777777" w:rsidR="00000000" w:rsidRDefault="002350D3">
            <w:pPr>
              <w:pStyle w:val="TableParagraph"/>
              <w:kinsoku w:val="0"/>
              <w:overflowPunct w:val="0"/>
              <w:spacing w:before="1"/>
              <w:ind w:left="654" w:right="175" w:hanging="45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Percentuale di</w:t>
            </w:r>
          </w:p>
          <w:p w14:paraId="5D0C17B7" w14:textId="77777777" w:rsidR="00000000" w:rsidRDefault="002350D3">
            <w:pPr>
              <w:pStyle w:val="TableParagraph"/>
              <w:kinsoku w:val="0"/>
              <w:overflowPunct w:val="0"/>
              <w:ind w:left="3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esecuzione</w:t>
            </w:r>
          </w:p>
        </w:tc>
      </w:tr>
      <w:tr w:rsidR="00000000" w14:paraId="47F66E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97A82BD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BF63DE4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0B11445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46356A3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1FF6E34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F338EB5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F4B53F" w14:textId="77777777" w:rsidR="00000000" w:rsidRDefault="002350D3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6DDA10BE" w14:textId="77777777" w:rsidR="00000000" w:rsidRDefault="002350D3">
      <w:pPr>
        <w:pStyle w:val="Corpotesto"/>
        <w:kinsoku w:val="0"/>
        <w:overflowPunct w:val="0"/>
        <w:rPr>
          <w:i/>
          <w:iCs/>
          <w:sz w:val="10"/>
          <w:szCs w:val="10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9"/>
        <w:gridCol w:w="994"/>
        <w:gridCol w:w="1460"/>
        <w:gridCol w:w="1607"/>
        <w:gridCol w:w="1606"/>
      </w:tblGrid>
      <w:tr w:rsidR="00000000" w14:paraId="66074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61C14793" w14:textId="77777777" w:rsidR="00000000" w:rsidRDefault="002350D3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4EE3CAA9" w14:textId="77777777" w:rsidR="00000000" w:rsidRDefault="002350D3">
            <w:pPr>
              <w:pStyle w:val="TableParagraph"/>
              <w:kinsoku w:val="0"/>
              <w:overflowPunct w:val="0"/>
              <w:ind w:left="247" w:right="219" w:firstLine="57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Operatore Mandante/Consorziata</w:t>
            </w: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13E2A3B1" w14:textId="77777777" w:rsidR="00000000" w:rsidRDefault="002350D3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78AE7F29" w14:textId="77777777" w:rsidR="00000000" w:rsidRDefault="002350D3">
            <w:pPr>
              <w:pStyle w:val="TableParagraph"/>
              <w:kinsoku w:val="0"/>
              <w:overflowPunct w:val="0"/>
              <w:ind w:left="456" w:right="374" w:hanging="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Partita I.V.A.</w:t>
            </w: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59513B22" w14:textId="77777777" w:rsidR="00000000" w:rsidRDefault="002350D3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1C566F48" w14:textId="77777777" w:rsidR="00000000" w:rsidRDefault="002350D3">
            <w:pPr>
              <w:pStyle w:val="TableParagraph"/>
              <w:kinsoku w:val="0"/>
              <w:overflowPunct w:val="0"/>
              <w:ind w:left="107" w:right="31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Sede legale</w:t>
            </w: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3AF7CE29" w14:textId="77777777" w:rsidR="00000000" w:rsidRDefault="002350D3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4FACCCCA" w14:textId="77777777" w:rsidR="00000000" w:rsidRDefault="002350D3">
            <w:pPr>
              <w:pStyle w:val="TableParagraph"/>
              <w:kinsoku w:val="0"/>
              <w:overflowPunct w:val="0"/>
              <w:ind w:left="186" w:right="172" w:hang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Categoria/e di      competenza</w:t>
            </w: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33394FAE" w14:textId="77777777" w:rsidR="00000000" w:rsidRDefault="002350D3">
            <w:pPr>
              <w:pStyle w:val="TableParagraph"/>
              <w:kinsoku w:val="0"/>
              <w:overflowPunct w:val="0"/>
              <w:ind w:left="221" w:right="206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 della prestazione/ Percentuale di</w:t>
            </w:r>
          </w:p>
          <w:p w14:paraId="38B28813" w14:textId="77777777" w:rsidR="00000000" w:rsidRDefault="002350D3">
            <w:pPr>
              <w:pStyle w:val="TableParagraph"/>
              <w:kinsoku w:val="0"/>
              <w:overflowPunct w:val="0"/>
              <w:ind w:left="120" w:right="11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partecipazione</w:t>
            </w: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341B0DC8" w14:textId="77777777" w:rsidR="00000000" w:rsidRDefault="002350D3">
            <w:pPr>
              <w:pStyle w:val="TableParagraph"/>
              <w:kinsoku w:val="0"/>
              <w:overflowPunct w:val="0"/>
              <w:rPr>
                <w:i/>
                <w:iCs/>
                <w:sz w:val="16"/>
                <w:szCs w:val="16"/>
              </w:rPr>
            </w:pPr>
          </w:p>
          <w:p w14:paraId="0CEC7312" w14:textId="77777777" w:rsidR="00000000" w:rsidRDefault="002350D3">
            <w:pPr>
              <w:pStyle w:val="TableParagraph"/>
              <w:kinsoku w:val="0"/>
              <w:overflowPunct w:val="0"/>
              <w:ind w:left="264" w:right="25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Percentuale di      esecuzione</w:t>
            </w:r>
          </w:p>
        </w:tc>
      </w:tr>
      <w:tr w:rsidR="00000000" w14:paraId="0083EC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FA0FE3C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E460AFB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0200818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7E32A14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0D2254D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8EDA947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4B551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00FE1B6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C52DDDB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215FE96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0D4AD23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A03003E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02D0CE9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5D266D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B6A4B1E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7D089F3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6491720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D091D62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1B93510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9354F0D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 w14:paraId="501257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552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6550761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708D0A2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83899C4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4E6FAF8C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DAE624E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5FE1903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AB8B7F" w14:textId="77777777" w:rsidR="00000000" w:rsidRDefault="002350D3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52136A44" w14:textId="77777777" w:rsidR="00000000" w:rsidRDefault="002350D3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4DE09875" w14:textId="77777777" w:rsidR="00000000" w:rsidRDefault="002350D3">
      <w:pPr>
        <w:pStyle w:val="Corpotesto"/>
        <w:kinsoku w:val="0"/>
        <w:overflowPunct w:val="0"/>
        <w:spacing w:before="1"/>
        <w:rPr>
          <w:i/>
          <w:iCs/>
          <w:sz w:val="20"/>
          <w:szCs w:val="20"/>
        </w:rPr>
      </w:pPr>
    </w:p>
    <w:p w14:paraId="3C458D9B" w14:textId="77777777" w:rsidR="00000000" w:rsidRDefault="002350D3">
      <w:pPr>
        <w:pStyle w:val="Paragrafoelenco"/>
        <w:numPr>
          <w:ilvl w:val="0"/>
          <w:numId w:val="3"/>
        </w:numPr>
        <w:tabs>
          <w:tab w:val="left" w:pos="1220"/>
        </w:tabs>
        <w:kinsoku w:val="0"/>
        <w:overflowPunct w:val="0"/>
        <w:spacing w:before="1" w:line="237" w:lineRule="auto"/>
        <w:ind w:right="39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caso di raggruppamenti temporanei o consorzi ordinari o GEIE non ancora costituiti </w:t>
      </w:r>
      <w:r>
        <w:rPr>
          <w:spacing w:val="-43"/>
          <w:sz w:val="20"/>
          <w:szCs w:val="20"/>
        </w:rPr>
        <w:t xml:space="preserve">si </w:t>
      </w:r>
      <w:r>
        <w:rPr>
          <w:sz w:val="20"/>
          <w:szCs w:val="20"/>
        </w:rPr>
        <w:t>impegna, in caso di aggiudicazione, ad uniformarsi alla disciplina vigente con riguardo ai raggruppamenti temporanei o consorzi o GEIE ai sensi dell’art. 48 comma 8 d</w:t>
      </w:r>
      <w:r>
        <w:rPr>
          <w:sz w:val="20"/>
          <w:szCs w:val="20"/>
        </w:rPr>
        <w:t>el Codice e quindi a conferire mandato collettivo speciale con rappresentanza all’impresa qualificata come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mandataria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che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stipulerà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il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contratto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nome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conto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delle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mandanti/consorziate.</w:t>
      </w:r>
    </w:p>
    <w:p w14:paraId="535649A0" w14:textId="77777777" w:rsidR="00000000" w:rsidRDefault="002350D3">
      <w:pPr>
        <w:pStyle w:val="Corpotesto"/>
        <w:kinsoku w:val="0"/>
        <w:overflowPunct w:val="0"/>
        <w:spacing w:before="9"/>
        <w:rPr>
          <w:sz w:val="27"/>
          <w:szCs w:val="27"/>
        </w:rPr>
      </w:pPr>
    </w:p>
    <w:p w14:paraId="3053628E" w14:textId="77777777" w:rsidR="00000000" w:rsidRDefault="002350D3">
      <w:pPr>
        <w:pStyle w:val="Paragrafoelenco"/>
        <w:numPr>
          <w:ilvl w:val="0"/>
          <w:numId w:val="3"/>
        </w:numPr>
        <w:tabs>
          <w:tab w:val="left" w:pos="1220"/>
        </w:tabs>
        <w:kinsoku w:val="0"/>
        <w:overflowPunct w:val="0"/>
        <w:spacing w:before="0" w:line="288" w:lineRule="exact"/>
        <w:ind w:hanging="5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caso di consorzio di cooperative e imprese artigiane o di </w:t>
      </w:r>
      <w:r>
        <w:rPr>
          <w:sz w:val="20"/>
          <w:szCs w:val="20"/>
        </w:rPr>
        <w:t>consorzio stabile di cui</w:t>
      </w:r>
      <w:r>
        <w:rPr>
          <w:spacing w:val="-50"/>
          <w:sz w:val="20"/>
          <w:szCs w:val="20"/>
        </w:rPr>
        <w:t xml:space="preserve"> </w:t>
      </w:r>
      <w:r>
        <w:rPr>
          <w:sz w:val="20"/>
          <w:szCs w:val="20"/>
        </w:rPr>
        <w:t>all’art.</w:t>
      </w:r>
    </w:p>
    <w:p w14:paraId="09F8BCDA" w14:textId="77777777" w:rsidR="00000000" w:rsidRDefault="002350D3">
      <w:pPr>
        <w:pStyle w:val="Corpotesto"/>
        <w:kinsoku w:val="0"/>
        <w:overflowPunct w:val="0"/>
        <w:spacing w:line="237" w:lineRule="exact"/>
        <w:ind w:left="1219"/>
        <w:jc w:val="both"/>
        <w:rPr>
          <w:sz w:val="20"/>
          <w:szCs w:val="20"/>
        </w:rPr>
      </w:pPr>
      <w:r>
        <w:rPr>
          <w:sz w:val="20"/>
          <w:szCs w:val="20"/>
        </w:rPr>
        <w:t>45, comma 2 lett. b) e c) del Codice, indicare il consorziato per il quale concorre alla gara</w:t>
      </w:r>
    </w:p>
    <w:p w14:paraId="2671B3D0" w14:textId="77777777" w:rsidR="00000000" w:rsidRDefault="002350D3">
      <w:pPr>
        <w:pStyle w:val="Corpotesto"/>
        <w:kinsoku w:val="0"/>
        <w:overflowPunct w:val="0"/>
        <w:spacing w:before="119"/>
        <w:ind w:left="1219" w:right="39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 qualora il consorzio non indichi per quale/i consorziato/i concorre, si intende che lo st</w:t>
      </w:r>
      <w:r>
        <w:rPr>
          <w:sz w:val="20"/>
          <w:szCs w:val="20"/>
        </w:rPr>
        <w:t>esso partecipa in nome e per conto proprio.</w:t>
      </w:r>
    </w:p>
    <w:p w14:paraId="730C0A60" w14:textId="77777777" w:rsidR="00000000" w:rsidRDefault="002350D3">
      <w:pPr>
        <w:pStyle w:val="Corpotesto"/>
        <w:kinsoku w:val="0"/>
        <w:overflowPunct w:val="0"/>
        <w:spacing w:before="11"/>
        <w:rPr>
          <w:sz w:val="27"/>
          <w:szCs w:val="27"/>
        </w:rPr>
      </w:pPr>
    </w:p>
    <w:p w14:paraId="2FF70095" w14:textId="77777777" w:rsidR="00000000" w:rsidRDefault="002350D3">
      <w:pPr>
        <w:pStyle w:val="Corpotesto"/>
        <w:kinsoku w:val="0"/>
        <w:overflowPunct w:val="0"/>
        <w:ind w:left="652" w:right="39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[I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quadri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sottostanti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devono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essere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compilati </w:t>
      </w:r>
      <w:r>
        <w:rPr>
          <w:b/>
          <w:bCs/>
          <w:i/>
          <w:iCs/>
          <w:sz w:val="20"/>
          <w:szCs w:val="20"/>
        </w:rPr>
        <w:t>solo</w:t>
      </w:r>
      <w:r>
        <w:rPr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caso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aggregazione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imprese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di</w:t>
      </w:r>
      <w:r>
        <w:rPr>
          <w:i/>
          <w:iCs/>
          <w:spacing w:val="-2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rete.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In tal caso, per ciascun Operatore aderente occorrerà</w:t>
      </w:r>
      <w:r>
        <w:rPr>
          <w:i/>
          <w:iCs/>
          <w:sz w:val="20"/>
          <w:szCs w:val="20"/>
        </w:rPr>
        <w:t xml:space="preserve"> indicare la denominazione, la partita I.V.A., la sede legale, le categorie di lavori di competenza, la quota di partecipazione all’ Operatore plurisoggettivo e la quota di esecuzione dei</w:t>
      </w:r>
      <w:r>
        <w:rPr>
          <w:i/>
          <w:iCs/>
          <w:spacing w:val="-8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lavori]</w:t>
      </w:r>
    </w:p>
    <w:p w14:paraId="31DE29C6" w14:textId="77777777" w:rsidR="00000000" w:rsidRDefault="002350D3">
      <w:pPr>
        <w:pStyle w:val="Corpotesto"/>
        <w:kinsoku w:val="0"/>
        <w:overflowPunct w:val="0"/>
        <w:rPr>
          <w:i/>
          <w:iCs/>
          <w:sz w:val="20"/>
          <w:szCs w:val="20"/>
        </w:rPr>
      </w:pPr>
    </w:p>
    <w:p w14:paraId="32F55C02" w14:textId="77777777" w:rsidR="00000000" w:rsidRDefault="002350D3">
      <w:pPr>
        <w:pStyle w:val="Corpotesto"/>
        <w:kinsoku w:val="0"/>
        <w:overflowPunct w:val="0"/>
        <w:spacing w:before="1"/>
        <w:rPr>
          <w:i/>
          <w:iCs/>
          <w:sz w:val="20"/>
          <w:szCs w:val="20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1068"/>
        <w:gridCol w:w="1056"/>
        <w:gridCol w:w="1488"/>
        <w:gridCol w:w="1707"/>
        <w:gridCol w:w="1476"/>
      </w:tblGrid>
      <w:tr w:rsidR="00000000" w14:paraId="1895C9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28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09D792B8" w14:textId="77777777" w:rsidR="00000000" w:rsidRDefault="002350D3">
            <w:pPr>
              <w:pStyle w:val="TableParagraph"/>
              <w:kinsoku w:val="0"/>
              <w:overflowPunct w:val="0"/>
              <w:rPr>
                <w:i/>
                <w:iCs/>
                <w:sz w:val="20"/>
                <w:szCs w:val="20"/>
              </w:rPr>
            </w:pPr>
          </w:p>
          <w:p w14:paraId="2E245617" w14:textId="77777777" w:rsidR="00000000" w:rsidRDefault="002350D3">
            <w:pPr>
              <w:pStyle w:val="TableParagraph"/>
              <w:kinsoku w:val="0"/>
              <w:overflowPunct w:val="0"/>
              <w:spacing w:before="145"/>
              <w:ind w:left="7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Organo comune</w:t>
            </w:r>
          </w:p>
        </w:tc>
        <w:tc>
          <w:tcPr>
            <w:tcW w:w="10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43078181" w14:textId="77777777" w:rsidR="00000000" w:rsidRDefault="002350D3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14:paraId="120000D7" w14:textId="77777777" w:rsidR="00000000" w:rsidRDefault="002350D3">
            <w:pPr>
              <w:pStyle w:val="TableParagraph"/>
              <w:kinsoku w:val="0"/>
              <w:overflowPunct w:val="0"/>
              <w:spacing w:before="1"/>
              <w:ind w:left="280" w:right="199" w:hanging="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Partita I.V.A.</w:t>
            </w:r>
          </w:p>
        </w:tc>
        <w:tc>
          <w:tcPr>
            <w:tcW w:w="10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252CFCD1" w14:textId="77777777" w:rsidR="00000000" w:rsidRDefault="002350D3">
            <w:pPr>
              <w:pStyle w:val="TableParagraph"/>
              <w:kinsoku w:val="0"/>
              <w:overflowPunct w:val="0"/>
              <w:rPr>
                <w:i/>
                <w:iCs/>
              </w:rPr>
            </w:pPr>
          </w:p>
          <w:p w14:paraId="49EBA70E" w14:textId="77777777" w:rsidR="00000000" w:rsidRDefault="002350D3">
            <w:pPr>
              <w:pStyle w:val="TableParagraph"/>
              <w:kinsoku w:val="0"/>
              <w:overflowPunct w:val="0"/>
              <w:spacing w:before="1"/>
              <w:ind w:left="110" w:right="3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7074A8B6" w14:textId="77777777" w:rsidR="00000000" w:rsidRDefault="002350D3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46794C26" w14:textId="77777777" w:rsidR="00000000" w:rsidRDefault="002350D3">
            <w:pPr>
              <w:pStyle w:val="TableParagraph"/>
              <w:kinsoku w:val="0"/>
              <w:overflowPunct w:val="0"/>
              <w:spacing w:before="1"/>
              <w:ind w:left="199" w:right="187" w:hang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Categoria/e d</w:t>
            </w:r>
            <w:r>
              <w:rPr>
                <w:b/>
                <w:bCs/>
                <w:sz w:val="16"/>
                <w:szCs w:val="16"/>
              </w:rPr>
              <w:t>i      competenza</w:t>
            </w:r>
          </w:p>
        </w:tc>
        <w:tc>
          <w:tcPr>
            <w:tcW w:w="1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366B155D" w14:textId="77777777" w:rsidR="00000000" w:rsidRDefault="002350D3">
            <w:pPr>
              <w:pStyle w:val="TableParagraph"/>
              <w:kinsoku w:val="0"/>
              <w:overflowPunct w:val="0"/>
              <w:ind w:left="326" w:right="313" w:hanging="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 della prestazione</w:t>
            </w:r>
          </w:p>
          <w:p w14:paraId="451F562B" w14:textId="77777777" w:rsidR="00000000" w:rsidRDefault="002350D3">
            <w:pPr>
              <w:pStyle w:val="TableParagraph"/>
              <w:kinsoku w:val="0"/>
              <w:overflowPunct w:val="0"/>
              <w:spacing w:line="190" w:lineRule="atLeast"/>
              <w:ind w:left="190" w:right="179" w:firstLine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/Percentuale di        partecipazione</w:t>
            </w:r>
          </w:p>
        </w:tc>
        <w:tc>
          <w:tcPr>
            <w:tcW w:w="147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5E39911A" w14:textId="77777777" w:rsidR="00000000" w:rsidRDefault="002350D3">
            <w:pPr>
              <w:pStyle w:val="TableParagraph"/>
              <w:kinsoku w:val="0"/>
              <w:overflowPunct w:val="0"/>
              <w:spacing w:before="11"/>
              <w:rPr>
                <w:i/>
                <w:iCs/>
                <w:sz w:val="15"/>
                <w:szCs w:val="15"/>
              </w:rPr>
            </w:pPr>
          </w:p>
          <w:p w14:paraId="61807859" w14:textId="77777777" w:rsidR="00000000" w:rsidRDefault="002350D3">
            <w:pPr>
              <w:pStyle w:val="TableParagraph"/>
              <w:kinsoku w:val="0"/>
              <w:overflowPunct w:val="0"/>
              <w:spacing w:before="1"/>
              <w:ind w:left="199" w:right="19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Percentuale di      esecuzione</w:t>
            </w:r>
          </w:p>
        </w:tc>
      </w:tr>
      <w:tr w:rsidR="00000000" w14:paraId="69F9FB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2840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455B0F96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171D1AC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68587B5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BB3E487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F52C43E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53F5705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3D24DD" w14:textId="77777777" w:rsidR="00000000" w:rsidRDefault="002350D3">
      <w:pPr>
        <w:rPr>
          <w:i/>
          <w:iCs/>
          <w:sz w:val="20"/>
          <w:szCs w:val="20"/>
        </w:rPr>
        <w:sectPr w:rsidR="00000000">
          <w:pgSz w:w="11910" w:h="16840"/>
          <w:pgMar w:top="1320" w:right="742" w:bottom="1340" w:left="480" w:header="0" w:footer="1141" w:gutter="0"/>
          <w:cols w:space="720"/>
          <w:noEndnote/>
        </w:sectPr>
      </w:pPr>
    </w:p>
    <w:p w14:paraId="62BBF9C4" w14:textId="77777777" w:rsidR="00000000" w:rsidRDefault="002350D3">
      <w:pPr>
        <w:pStyle w:val="Corpotesto"/>
        <w:kinsoku w:val="0"/>
        <w:overflowPunct w:val="0"/>
        <w:spacing w:before="1"/>
        <w:rPr>
          <w:i/>
          <w:iCs/>
          <w:sz w:val="5"/>
          <w:szCs w:val="5"/>
        </w:rPr>
      </w:pPr>
    </w:p>
    <w:tbl>
      <w:tblPr>
        <w:tblW w:w="0" w:type="auto"/>
        <w:tblInd w:w="6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135"/>
        <w:gridCol w:w="993"/>
        <w:gridCol w:w="1459"/>
        <w:gridCol w:w="1606"/>
        <w:gridCol w:w="1605"/>
      </w:tblGrid>
      <w:tr w:rsidR="00000000" w14:paraId="75E62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/>
        </w:trPr>
        <w:tc>
          <w:tcPr>
            <w:tcW w:w="2835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6069B8FB" w14:textId="77777777" w:rsidR="00000000" w:rsidRDefault="002350D3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52EA5AC9" w14:textId="77777777" w:rsidR="00000000" w:rsidRDefault="002350D3">
            <w:pPr>
              <w:pStyle w:val="TableParagraph"/>
              <w:kinsoku w:val="0"/>
              <w:overflowPunct w:val="0"/>
              <w:ind w:left="13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Operatore aderente alla rete</w:t>
            </w:r>
          </w:p>
        </w:tc>
        <w:tc>
          <w:tcPr>
            <w:tcW w:w="1135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03A9B68D" w14:textId="77777777" w:rsidR="00000000" w:rsidRDefault="002350D3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20CCF76C" w14:textId="77777777" w:rsidR="00000000" w:rsidRDefault="002350D3">
            <w:pPr>
              <w:pStyle w:val="TableParagraph"/>
              <w:kinsoku w:val="0"/>
              <w:overflowPunct w:val="0"/>
              <w:ind w:left="314" w:right="232" w:hanging="5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Partita I.V.A.</w:t>
            </w:r>
          </w:p>
        </w:tc>
        <w:tc>
          <w:tcPr>
            <w:tcW w:w="993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723CA68D" w14:textId="77777777" w:rsidR="00000000" w:rsidRDefault="002350D3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1BCE5188" w14:textId="77777777" w:rsidR="00000000" w:rsidRDefault="002350D3">
            <w:pPr>
              <w:pStyle w:val="TableParagraph"/>
              <w:kinsoku w:val="0"/>
              <w:overflowPunct w:val="0"/>
              <w:ind w:left="108" w:right="3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Sede legale</w:t>
            </w:r>
          </w:p>
        </w:tc>
        <w:tc>
          <w:tcPr>
            <w:tcW w:w="1459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551A8DDF" w14:textId="77777777" w:rsidR="00000000" w:rsidRDefault="002350D3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76C17814" w14:textId="77777777" w:rsidR="00000000" w:rsidRDefault="002350D3">
            <w:pPr>
              <w:pStyle w:val="TableParagraph"/>
              <w:kinsoku w:val="0"/>
              <w:overflowPunct w:val="0"/>
              <w:ind w:left="188" w:right="169" w:hang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Categoria/e di      competenza</w:t>
            </w:r>
          </w:p>
        </w:tc>
        <w:tc>
          <w:tcPr>
            <w:tcW w:w="1606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77288FD2" w14:textId="77777777" w:rsidR="00000000" w:rsidRDefault="002350D3">
            <w:pPr>
              <w:pStyle w:val="TableParagraph"/>
              <w:kinsoku w:val="0"/>
              <w:overflowPunct w:val="0"/>
              <w:ind w:left="224" w:right="202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 della prestazione/ Percentuale di</w:t>
            </w:r>
          </w:p>
          <w:p w14:paraId="6A227588" w14:textId="77777777" w:rsidR="00000000" w:rsidRDefault="002350D3">
            <w:pPr>
              <w:pStyle w:val="TableParagraph"/>
              <w:kinsoku w:val="0"/>
              <w:overflowPunct w:val="0"/>
              <w:spacing w:line="194" w:lineRule="exact"/>
              <w:ind w:left="123" w:right="10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partecipazione</w:t>
            </w:r>
          </w:p>
        </w:tc>
        <w:tc>
          <w:tcPr>
            <w:tcW w:w="1605" w:type="dxa"/>
            <w:tcBorders>
              <w:top w:val="single" w:sz="6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  <w:shd w:val="clear" w:color="auto" w:fill="F1F1F1"/>
          </w:tcPr>
          <w:p w14:paraId="4703C131" w14:textId="77777777" w:rsidR="00000000" w:rsidRDefault="002350D3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5"/>
                <w:szCs w:val="15"/>
              </w:rPr>
            </w:pPr>
          </w:p>
          <w:p w14:paraId="76174605" w14:textId="77777777" w:rsidR="00000000" w:rsidRDefault="002350D3">
            <w:pPr>
              <w:pStyle w:val="TableParagraph"/>
              <w:kinsoku w:val="0"/>
              <w:overflowPunct w:val="0"/>
              <w:ind w:left="268" w:right="25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Percentuale di      esecuzione</w:t>
            </w:r>
          </w:p>
        </w:tc>
      </w:tr>
      <w:tr w:rsidR="00000000" w14:paraId="61D16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8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9EACE4A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FF8BD6E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48808EA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51CADEAF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ECDCC11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81AA8FA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 w14:paraId="3B905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8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8A78D08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EDA3903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4C9D80B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E72016D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66AD8DDC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B2813E7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 w14:paraId="525E9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28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C426DA4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B750226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2E02FEB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D9B021F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EAD1823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183A506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00000" w14:paraId="227135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8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116FCFE5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09873892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391EB3E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2FFA77D3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36D3AC60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5" w:type="dxa"/>
            <w:tcBorders>
              <w:top w:val="single" w:sz="4" w:space="0" w:color="006FC0"/>
              <w:left w:val="single" w:sz="4" w:space="0" w:color="006FC0"/>
              <w:bottom w:val="single" w:sz="4" w:space="0" w:color="006FC0"/>
              <w:right w:val="single" w:sz="4" w:space="0" w:color="006FC0"/>
            </w:tcBorders>
          </w:tcPr>
          <w:p w14:paraId="7188A6BB" w14:textId="77777777" w:rsidR="00000000" w:rsidRDefault="002350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C1269F2" w14:textId="77777777" w:rsidR="00000000" w:rsidRDefault="002350D3">
      <w:pPr>
        <w:pStyle w:val="Corpotesto"/>
        <w:kinsoku w:val="0"/>
        <w:overflowPunct w:val="0"/>
        <w:spacing w:before="1"/>
        <w:rPr>
          <w:i/>
          <w:iCs/>
          <w:sz w:val="12"/>
          <w:szCs w:val="12"/>
        </w:rPr>
      </w:pPr>
    </w:p>
    <w:p w14:paraId="19775E41" w14:textId="77777777" w:rsidR="00000000" w:rsidRDefault="002350D3">
      <w:pPr>
        <w:pStyle w:val="Corpotesto"/>
        <w:kinsoku w:val="0"/>
        <w:overflowPunct w:val="0"/>
        <w:spacing w:before="99"/>
        <w:ind w:left="652"/>
        <w:jc w:val="both"/>
        <w:rPr>
          <w:sz w:val="20"/>
          <w:szCs w:val="20"/>
        </w:rPr>
      </w:pPr>
      <w:r>
        <w:rPr>
          <w:sz w:val="20"/>
          <w:szCs w:val="20"/>
        </w:rPr>
        <w:t>Specificare se l’aggregazione di impresa di rete:</w:t>
      </w:r>
    </w:p>
    <w:p w14:paraId="1367A87A" w14:textId="77777777" w:rsidR="00000000" w:rsidRDefault="002350D3">
      <w:pPr>
        <w:pStyle w:val="Corpotesto"/>
        <w:kinsoku w:val="0"/>
        <w:overflowPunct w:val="0"/>
        <w:spacing w:before="8"/>
        <w:rPr>
          <w:sz w:val="30"/>
          <w:szCs w:val="30"/>
        </w:rPr>
      </w:pPr>
    </w:p>
    <w:p w14:paraId="0AB70107" w14:textId="77777777" w:rsidR="00000000" w:rsidRDefault="002350D3">
      <w:pPr>
        <w:pStyle w:val="Paragrafoelenco"/>
        <w:numPr>
          <w:ilvl w:val="0"/>
          <w:numId w:val="3"/>
        </w:numPr>
        <w:tabs>
          <w:tab w:val="left" w:pos="1220"/>
          <w:tab w:val="left" w:pos="2123"/>
          <w:tab w:val="left" w:pos="3566"/>
          <w:tab w:val="left" w:pos="4297"/>
          <w:tab w:val="left" w:pos="4856"/>
          <w:tab w:val="left" w:pos="5643"/>
          <w:tab w:val="left" w:pos="6890"/>
          <w:tab w:val="left" w:pos="7600"/>
          <w:tab w:val="left" w:pos="8158"/>
          <w:tab w:val="left" w:pos="9393"/>
        </w:tabs>
        <w:kinsoku w:val="0"/>
        <w:overflowPunct w:val="0"/>
        <w:spacing w:before="0" w:line="230" w:lineRule="auto"/>
        <w:ind w:right="399"/>
        <w:rPr>
          <w:spacing w:val="-3"/>
          <w:sz w:val="20"/>
          <w:szCs w:val="20"/>
        </w:rPr>
      </w:pPr>
      <w:r>
        <w:rPr>
          <w:sz w:val="20"/>
          <w:szCs w:val="20"/>
        </w:rPr>
        <w:t>è</w:t>
      </w:r>
      <w:r>
        <w:rPr>
          <w:sz w:val="20"/>
          <w:szCs w:val="20"/>
        </w:rPr>
        <w:t xml:space="preserve"> dotata di organo comune con potere di rappresentanza e di soggettività giuridica; in tal caso,</w:t>
      </w:r>
      <w:r>
        <w:rPr>
          <w:sz w:val="20"/>
          <w:szCs w:val="20"/>
        </w:rPr>
        <w:tab/>
        <w:t>specificare</w:t>
      </w:r>
      <w:r>
        <w:rPr>
          <w:sz w:val="20"/>
          <w:szCs w:val="20"/>
        </w:rPr>
        <w:tab/>
        <w:t>che</w:t>
      </w:r>
      <w:r>
        <w:rPr>
          <w:sz w:val="20"/>
          <w:szCs w:val="20"/>
        </w:rPr>
        <w:tab/>
        <w:t>la</w:t>
      </w:r>
      <w:r>
        <w:rPr>
          <w:sz w:val="20"/>
          <w:szCs w:val="20"/>
        </w:rPr>
        <w:tab/>
        <w:t>rete</w:t>
      </w:r>
      <w:r>
        <w:rPr>
          <w:sz w:val="20"/>
          <w:szCs w:val="20"/>
        </w:rPr>
        <w:tab/>
        <w:t>concorre</w:t>
      </w:r>
      <w:r>
        <w:rPr>
          <w:sz w:val="20"/>
          <w:szCs w:val="20"/>
        </w:rPr>
        <w:tab/>
        <w:t>per</w:t>
      </w:r>
      <w:r>
        <w:rPr>
          <w:sz w:val="20"/>
          <w:szCs w:val="20"/>
        </w:rPr>
        <w:tab/>
        <w:t>le</w:t>
      </w:r>
      <w:r>
        <w:rPr>
          <w:sz w:val="20"/>
          <w:szCs w:val="20"/>
        </w:rPr>
        <w:tab/>
        <w:t>seguenti</w:t>
      </w:r>
      <w:r>
        <w:rPr>
          <w:sz w:val="20"/>
          <w:szCs w:val="20"/>
        </w:rPr>
        <w:tab/>
      </w:r>
      <w:r>
        <w:rPr>
          <w:spacing w:val="-3"/>
          <w:sz w:val="20"/>
          <w:szCs w:val="20"/>
        </w:rPr>
        <w:t>imprese:</w:t>
      </w:r>
    </w:p>
    <w:p w14:paraId="29AF1F91" w14:textId="77777777" w:rsidR="00000000" w:rsidRDefault="002350D3">
      <w:pPr>
        <w:pStyle w:val="Corpotesto"/>
        <w:tabs>
          <w:tab w:val="left" w:pos="9233"/>
        </w:tabs>
        <w:kinsoku w:val="0"/>
        <w:overflowPunct w:val="0"/>
        <w:spacing w:before="2"/>
        <w:ind w:left="1219"/>
        <w:rPr>
          <w:sz w:val="20"/>
          <w:szCs w:val="20"/>
        </w:rPr>
      </w:pP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;</w:t>
      </w:r>
    </w:p>
    <w:p w14:paraId="3E5AD617" w14:textId="77777777" w:rsidR="00000000" w:rsidRDefault="002350D3">
      <w:pPr>
        <w:pStyle w:val="Paragrafoelenco"/>
        <w:numPr>
          <w:ilvl w:val="0"/>
          <w:numId w:val="3"/>
        </w:numPr>
        <w:tabs>
          <w:tab w:val="left" w:pos="1220"/>
        </w:tabs>
        <w:kinsoku w:val="0"/>
        <w:overflowPunct w:val="0"/>
        <w:ind w:hanging="580"/>
        <w:jc w:val="both"/>
        <w:rPr>
          <w:sz w:val="20"/>
          <w:szCs w:val="20"/>
        </w:rPr>
      </w:pPr>
      <w:r>
        <w:rPr>
          <w:sz w:val="20"/>
          <w:szCs w:val="20"/>
        </w:rPr>
        <w:t>è</w:t>
      </w:r>
      <w:r>
        <w:rPr>
          <w:spacing w:val="-21"/>
          <w:sz w:val="20"/>
          <w:szCs w:val="20"/>
        </w:rPr>
        <w:t xml:space="preserve"> </w:t>
      </w:r>
      <w:r>
        <w:rPr>
          <w:sz w:val="20"/>
          <w:szCs w:val="20"/>
        </w:rPr>
        <w:t>dotata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organo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comune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18"/>
          <w:sz w:val="20"/>
          <w:szCs w:val="20"/>
        </w:rPr>
        <w:t xml:space="preserve"> </w:t>
      </w:r>
      <w:r>
        <w:rPr>
          <w:sz w:val="20"/>
          <w:szCs w:val="20"/>
        </w:rPr>
        <w:t>potere</w:t>
      </w:r>
      <w:r>
        <w:rPr>
          <w:spacing w:val="-20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rappresentanza,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ma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priva</w:t>
      </w:r>
      <w:r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soggettività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giuridica;</w:t>
      </w:r>
    </w:p>
    <w:p w14:paraId="3DD41715" w14:textId="77777777" w:rsidR="00000000" w:rsidRDefault="002350D3">
      <w:pPr>
        <w:pStyle w:val="Paragrafoelenco"/>
        <w:numPr>
          <w:ilvl w:val="0"/>
          <w:numId w:val="3"/>
        </w:numPr>
        <w:tabs>
          <w:tab w:val="left" w:pos="1220"/>
        </w:tabs>
        <w:kinsoku w:val="0"/>
        <w:overflowPunct w:val="0"/>
        <w:spacing w:before="114" w:line="235" w:lineRule="auto"/>
        <w:ind w:right="390"/>
        <w:jc w:val="both"/>
        <w:rPr>
          <w:sz w:val="20"/>
          <w:szCs w:val="20"/>
        </w:rPr>
      </w:pPr>
      <w:r>
        <w:rPr>
          <w:sz w:val="20"/>
          <w:szCs w:val="20"/>
        </w:rPr>
        <w:t>è spro</w:t>
      </w:r>
      <w:r>
        <w:rPr>
          <w:sz w:val="20"/>
          <w:szCs w:val="20"/>
        </w:rPr>
        <w:t xml:space="preserve">vvista di un organo comune, ovvero con organo comune privo del potere </w:t>
      </w:r>
      <w:r>
        <w:rPr>
          <w:spacing w:val="-46"/>
          <w:sz w:val="20"/>
          <w:szCs w:val="20"/>
        </w:rPr>
        <w:t xml:space="preserve">di </w:t>
      </w:r>
      <w:r>
        <w:rPr>
          <w:sz w:val="20"/>
          <w:szCs w:val="20"/>
        </w:rPr>
        <w:t>rappresentanza, ovvero privo dei requisiti di qualificazione richiesti per assumere la veste di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mandataria.</w:t>
      </w:r>
    </w:p>
    <w:p w14:paraId="0C865B98" w14:textId="77777777" w:rsidR="00000000" w:rsidRDefault="002350D3">
      <w:pPr>
        <w:pStyle w:val="Corpotesto"/>
        <w:kinsoku w:val="0"/>
        <w:overflowPunct w:val="0"/>
        <w:rPr>
          <w:sz w:val="24"/>
          <w:szCs w:val="24"/>
        </w:rPr>
      </w:pPr>
    </w:p>
    <w:p w14:paraId="19749D54" w14:textId="77777777" w:rsidR="00000000" w:rsidRDefault="002350D3">
      <w:pPr>
        <w:pStyle w:val="Corpotesto"/>
        <w:kinsoku w:val="0"/>
        <w:overflowPunct w:val="0"/>
        <w:spacing w:before="191"/>
        <w:ind w:left="652"/>
        <w:jc w:val="both"/>
        <w:rPr>
          <w:sz w:val="20"/>
          <w:szCs w:val="20"/>
        </w:rPr>
      </w:pPr>
      <w:r>
        <w:rPr>
          <w:sz w:val="20"/>
          <w:szCs w:val="20"/>
        </w:rPr>
        <w:t>Firma digitale del legale rappresentante/procuratore</w:t>
      </w:r>
    </w:p>
    <w:p w14:paraId="29C46174" w14:textId="77777777" w:rsidR="00000000" w:rsidRDefault="002350D3">
      <w:pPr>
        <w:pStyle w:val="Corpotesto"/>
        <w:kinsoku w:val="0"/>
        <w:overflowPunct w:val="0"/>
        <w:rPr>
          <w:sz w:val="24"/>
          <w:szCs w:val="24"/>
        </w:rPr>
      </w:pPr>
    </w:p>
    <w:p w14:paraId="6DDB72FC" w14:textId="77777777" w:rsidR="00000000" w:rsidRDefault="002350D3">
      <w:pPr>
        <w:pStyle w:val="Corpotesto"/>
        <w:kinsoku w:val="0"/>
        <w:overflowPunct w:val="0"/>
        <w:rPr>
          <w:sz w:val="24"/>
          <w:szCs w:val="24"/>
        </w:rPr>
      </w:pPr>
    </w:p>
    <w:p w14:paraId="16D71134" w14:textId="77777777" w:rsidR="00000000" w:rsidRDefault="002350D3">
      <w:pPr>
        <w:pStyle w:val="Corpotesto"/>
        <w:kinsoku w:val="0"/>
        <w:overflowPunct w:val="0"/>
        <w:rPr>
          <w:sz w:val="24"/>
          <w:szCs w:val="24"/>
        </w:rPr>
      </w:pPr>
    </w:p>
    <w:p w14:paraId="53BBC1D8" w14:textId="77777777" w:rsidR="00000000" w:rsidRDefault="002350D3">
      <w:pPr>
        <w:pStyle w:val="Corpotesto"/>
        <w:kinsoku w:val="0"/>
        <w:overflowPunct w:val="0"/>
        <w:spacing w:before="6"/>
        <w:rPr>
          <w:sz w:val="27"/>
          <w:szCs w:val="27"/>
        </w:rPr>
      </w:pPr>
    </w:p>
    <w:p w14:paraId="65086005" w14:textId="77777777" w:rsidR="00000000" w:rsidRDefault="002350D3">
      <w:pPr>
        <w:pStyle w:val="Corpotesto"/>
        <w:kinsoku w:val="0"/>
        <w:overflowPunct w:val="0"/>
        <w:ind w:left="232"/>
        <w:rPr>
          <w:b/>
          <w:bCs/>
        </w:rPr>
      </w:pPr>
      <w:r>
        <w:rPr>
          <w:b/>
          <w:bCs/>
        </w:rPr>
        <w:t>NB la domanda di partecipazione è compilata e sottoscritta con le seguenti modalità:</w:t>
      </w:r>
    </w:p>
    <w:p w14:paraId="0D5896E2" w14:textId="77777777" w:rsidR="00000000" w:rsidRDefault="002350D3">
      <w:pPr>
        <w:pStyle w:val="Paragrafoelenco"/>
        <w:numPr>
          <w:ilvl w:val="0"/>
          <w:numId w:val="2"/>
        </w:numPr>
        <w:tabs>
          <w:tab w:val="left" w:pos="954"/>
        </w:tabs>
        <w:kinsoku w:val="0"/>
        <w:overflowPunct w:val="0"/>
        <w:spacing w:before="121"/>
        <w:ind w:hanging="362"/>
        <w:rPr>
          <w:sz w:val="14"/>
          <w:szCs w:val="14"/>
        </w:rPr>
      </w:pPr>
      <w:r>
        <w:rPr>
          <w:sz w:val="14"/>
          <w:szCs w:val="14"/>
        </w:rPr>
        <w:t>La domanda è sottoscritta con firma digitale nel caso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di:</w:t>
      </w:r>
    </w:p>
    <w:p w14:paraId="1AA10145" w14:textId="77777777" w:rsidR="00000000" w:rsidRDefault="002350D3">
      <w:pPr>
        <w:pStyle w:val="Paragrafoelenco"/>
        <w:numPr>
          <w:ilvl w:val="1"/>
          <w:numId w:val="2"/>
        </w:numPr>
        <w:tabs>
          <w:tab w:val="left" w:pos="1081"/>
        </w:tabs>
        <w:kinsoku w:val="0"/>
        <w:overflowPunct w:val="0"/>
        <w:ind w:hanging="361"/>
        <w:rPr>
          <w:sz w:val="14"/>
          <w:szCs w:val="14"/>
        </w:rPr>
      </w:pPr>
      <w:r>
        <w:rPr>
          <w:sz w:val="14"/>
          <w:szCs w:val="14"/>
        </w:rPr>
        <w:t>raggruppamento temporaneo o consorzio ordinario costitui</w:t>
      </w:r>
      <w:r>
        <w:rPr>
          <w:sz w:val="14"/>
          <w:szCs w:val="14"/>
        </w:rPr>
        <w:t>ti: dalla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mandataria/capofila;</w:t>
      </w:r>
    </w:p>
    <w:p w14:paraId="2DBA6B24" w14:textId="77777777" w:rsidR="00000000" w:rsidRDefault="002350D3">
      <w:pPr>
        <w:pStyle w:val="Paragrafoelenco"/>
        <w:numPr>
          <w:ilvl w:val="1"/>
          <w:numId w:val="2"/>
        </w:numPr>
        <w:tabs>
          <w:tab w:val="left" w:pos="1081"/>
        </w:tabs>
        <w:kinsoku w:val="0"/>
        <w:overflowPunct w:val="0"/>
        <w:spacing w:before="116" w:line="230" w:lineRule="auto"/>
        <w:ind w:right="391"/>
        <w:rPr>
          <w:sz w:val="14"/>
          <w:szCs w:val="14"/>
        </w:rPr>
      </w:pPr>
      <w:r>
        <w:rPr>
          <w:sz w:val="14"/>
          <w:szCs w:val="14"/>
        </w:rPr>
        <w:t>raggruppamento temporaneo o consorzio ordinario non ancora costituiti, da tutti i soggetti che costituiranno il raggruppamento o consorzio;</w:t>
      </w:r>
    </w:p>
    <w:p w14:paraId="63AD0AF5" w14:textId="77777777" w:rsidR="00000000" w:rsidRDefault="002350D3">
      <w:pPr>
        <w:pStyle w:val="Paragrafoelenco"/>
        <w:numPr>
          <w:ilvl w:val="1"/>
          <w:numId w:val="2"/>
        </w:numPr>
        <w:tabs>
          <w:tab w:val="left" w:pos="1081"/>
        </w:tabs>
        <w:kinsoku w:val="0"/>
        <w:overflowPunct w:val="0"/>
        <w:spacing w:before="126" w:line="230" w:lineRule="auto"/>
        <w:ind w:right="392"/>
        <w:rPr>
          <w:sz w:val="14"/>
          <w:szCs w:val="14"/>
        </w:rPr>
      </w:pPr>
      <w:r>
        <w:rPr>
          <w:sz w:val="14"/>
          <w:szCs w:val="14"/>
        </w:rPr>
        <w:t>aggregazioni di imprese aderenti al contratto di rete si fa riferimento alla discipli</w:t>
      </w:r>
      <w:r>
        <w:rPr>
          <w:sz w:val="14"/>
          <w:szCs w:val="14"/>
        </w:rPr>
        <w:t>na prevista per i raggruppamenti temporanei di imprese, in quanto compatibile. In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particolare:</w:t>
      </w:r>
    </w:p>
    <w:p w14:paraId="008A52C4" w14:textId="77777777" w:rsidR="00000000" w:rsidRDefault="002350D3">
      <w:pPr>
        <w:pStyle w:val="Paragrafoelenco"/>
        <w:numPr>
          <w:ilvl w:val="0"/>
          <w:numId w:val="1"/>
        </w:numPr>
        <w:tabs>
          <w:tab w:val="left" w:pos="1506"/>
        </w:tabs>
        <w:kinsoku w:val="0"/>
        <w:overflowPunct w:val="0"/>
        <w:spacing w:before="122"/>
        <w:ind w:right="394"/>
        <w:jc w:val="both"/>
        <w:rPr>
          <w:sz w:val="14"/>
          <w:szCs w:val="14"/>
        </w:rPr>
      </w:pPr>
      <w:r>
        <w:rPr>
          <w:sz w:val="14"/>
          <w:szCs w:val="14"/>
        </w:rPr>
        <w:t>se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dotata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un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comune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con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potere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rappresentanza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con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soggettività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giuridica,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ai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sensi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dell’art.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3,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comma 4-quater,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D.L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10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febbraio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2009</w:t>
      </w:r>
      <w:r>
        <w:rPr>
          <w:sz w:val="14"/>
          <w:szCs w:val="14"/>
        </w:rPr>
        <w:t>,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n.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5,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domanda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partecipazione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deve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essere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sottoscritta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dal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solo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operatore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economico che riveste la funzione di organo</w:t>
      </w:r>
      <w:r>
        <w:rPr>
          <w:spacing w:val="2"/>
          <w:sz w:val="14"/>
          <w:szCs w:val="14"/>
        </w:rPr>
        <w:t xml:space="preserve"> </w:t>
      </w:r>
      <w:r>
        <w:rPr>
          <w:sz w:val="14"/>
          <w:szCs w:val="14"/>
        </w:rPr>
        <w:t>comune;</w:t>
      </w:r>
    </w:p>
    <w:p w14:paraId="5595E30C" w14:textId="77777777" w:rsidR="00000000" w:rsidRDefault="002350D3">
      <w:pPr>
        <w:pStyle w:val="Paragrafoelenco"/>
        <w:numPr>
          <w:ilvl w:val="0"/>
          <w:numId w:val="1"/>
        </w:numPr>
        <w:tabs>
          <w:tab w:val="left" w:pos="1506"/>
        </w:tabs>
        <w:kinsoku w:val="0"/>
        <w:overflowPunct w:val="0"/>
        <w:ind w:right="389"/>
        <w:jc w:val="both"/>
        <w:rPr>
          <w:sz w:val="14"/>
          <w:szCs w:val="14"/>
        </w:rPr>
      </w:pPr>
      <w:r>
        <w:rPr>
          <w:sz w:val="14"/>
          <w:szCs w:val="14"/>
        </w:rPr>
        <w:t>se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dotata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un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comune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con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potere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rappresentanza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ma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priva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soggettività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giuridica,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ai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sensi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dell’art. 3, comma 4-quater, del D.L. 10 febbraio 2009, n. 5, la domanda di partecipazione deve essere sottoscritta dall’impresa che riveste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le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funzioni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comune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nonché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ognuna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delle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imprese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aderenti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al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contratto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che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partecipano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alla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gara;</w:t>
      </w:r>
    </w:p>
    <w:p w14:paraId="723425E3" w14:textId="77777777" w:rsidR="00000000" w:rsidRDefault="002350D3">
      <w:pPr>
        <w:pStyle w:val="Paragrafoelenco"/>
        <w:numPr>
          <w:ilvl w:val="0"/>
          <w:numId w:val="1"/>
        </w:numPr>
        <w:tabs>
          <w:tab w:val="left" w:pos="1506"/>
        </w:tabs>
        <w:kinsoku w:val="0"/>
        <w:overflowPunct w:val="0"/>
        <w:spacing w:before="119"/>
        <w:ind w:right="389"/>
        <w:jc w:val="both"/>
        <w:rPr>
          <w:sz w:val="14"/>
          <w:szCs w:val="14"/>
        </w:rPr>
      </w:pPr>
      <w:r>
        <w:rPr>
          <w:sz w:val="14"/>
          <w:szCs w:val="14"/>
        </w:rPr>
        <w:t>se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dotata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un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comune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privo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del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potere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rappresentanza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o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se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è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sprovvista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di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organo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comune,</w:t>
      </w:r>
      <w:r>
        <w:rPr>
          <w:spacing w:val="-9"/>
          <w:sz w:val="14"/>
          <w:szCs w:val="14"/>
        </w:rPr>
        <w:t xml:space="preserve"> </w:t>
      </w:r>
      <w:r>
        <w:rPr>
          <w:sz w:val="14"/>
          <w:szCs w:val="14"/>
        </w:rPr>
        <w:t>oppure se l’organo comune è</w:t>
      </w:r>
      <w:r>
        <w:rPr>
          <w:sz w:val="14"/>
          <w:szCs w:val="14"/>
        </w:rPr>
        <w:t xml:space="preserve"> privo dei requisiti di qualificazione richiesti per assumere la veste di mandataria, la domanda di partecipazione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deve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essere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sottoscritta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dall’impresa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aderente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alla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rete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che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riveste</w:t>
      </w:r>
      <w:r>
        <w:rPr>
          <w:spacing w:val="-1"/>
          <w:sz w:val="14"/>
          <w:szCs w:val="14"/>
        </w:rPr>
        <w:t xml:space="preserve"> </w:t>
      </w:r>
      <w:r>
        <w:rPr>
          <w:sz w:val="14"/>
          <w:szCs w:val="14"/>
        </w:rPr>
        <w:t>la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qualifica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di mandataria,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ovvero,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in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ca</w:t>
      </w:r>
      <w:r>
        <w:rPr>
          <w:spacing w:val="-36"/>
          <w:sz w:val="14"/>
          <w:szCs w:val="14"/>
        </w:rPr>
        <w:t xml:space="preserve"> </w:t>
      </w:r>
      <w:r>
        <w:rPr>
          <w:sz w:val="14"/>
          <w:szCs w:val="14"/>
        </w:rPr>
        <w:t>so di partecipazione nelle for</w:t>
      </w:r>
      <w:r>
        <w:rPr>
          <w:sz w:val="14"/>
          <w:szCs w:val="14"/>
        </w:rPr>
        <w:t>me del raggruppamento da costituirsi, da ognuna delle imprese aderenti al contratto di rete che partecipa alla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gara.</w:t>
      </w:r>
    </w:p>
    <w:p w14:paraId="559E7BA9" w14:textId="77777777" w:rsidR="00000000" w:rsidRDefault="002350D3">
      <w:pPr>
        <w:pStyle w:val="Paragrafoelenco"/>
        <w:numPr>
          <w:ilvl w:val="0"/>
          <w:numId w:val="2"/>
        </w:numPr>
        <w:tabs>
          <w:tab w:val="left" w:pos="954"/>
        </w:tabs>
        <w:kinsoku w:val="0"/>
        <w:overflowPunct w:val="0"/>
        <w:spacing w:before="122"/>
        <w:ind w:right="390"/>
        <w:rPr>
          <w:sz w:val="14"/>
          <w:szCs w:val="14"/>
        </w:rPr>
      </w:pPr>
      <w:r>
        <w:rPr>
          <w:sz w:val="14"/>
          <w:szCs w:val="14"/>
        </w:rPr>
        <w:t xml:space="preserve">Nel caso di consorzio di cooperative e imprese artigiane o di consorzio stabile di cui all’art. 45, comma 2 lett. b) e c) </w:t>
      </w:r>
      <w:r>
        <w:rPr>
          <w:spacing w:val="3"/>
          <w:sz w:val="14"/>
          <w:szCs w:val="14"/>
        </w:rPr>
        <w:t xml:space="preserve">del </w:t>
      </w:r>
      <w:r>
        <w:rPr>
          <w:sz w:val="14"/>
          <w:szCs w:val="14"/>
        </w:rPr>
        <w:t>Codice, la do</w:t>
      </w:r>
      <w:r>
        <w:rPr>
          <w:sz w:val="14"/>
          <w:szCs w:val="14"/>
        </w:rPr>
        <w:t>manda è sottoscritta dal consorzio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medesimo.</w:t>
      </w:r>
    </w:p>
    <w:p w14:paraId="3BFAE886" w14:textId="77777777" w:rsidR="00000000" w:rsidRDefault="002350D3">
      <w:pPr>
        <w:pStyle w:val="Paragrafoelenco"/>
        <w:numPr>
          <w:ilvl w:val="0"/>
          <w:numId w:val="2"/>
        </w:numPr>
        <w:tabs>
          <w:tab w:val="left" w:pos="954"/>
        </w:tabs>
        <w:kinsoku w:val="0"/>
        <w:overflowPunct w:val="0"/>
        <w:ind w:right="391"/>
        <w:rPr>
          <w:sz w:val="14"/>
          <w:szCs w:val="14"/>
        </w:rPr>
      </w:pPr>
      <w:r>
        <w:rPr>
          <w:sz w:val="14"/>
          <w:szCs w:val="14"/>
        </w:rPr>
        <w:t>Alla domanda di partecipazione, dovrà essere in ogni caso allegata la copia scansionata firmata digitalmente di un documento di identità di ciascun soggetto sottoscrivente, in corso di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validità.</w:t>
      </w:r>
    </w:p>
    <w:sectPr w:rsidR="00000000">
      <w:pgSz w:w="11910" w:h="16840"/>
      <w:pgMar w:top="1580" w:right="742" w:bottom="1340" w:left="480" w:header="0" w:footer="11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C587" w14:textId="77777777" w:rsidR="00000000" w:rsidRDefault="002350D3">
      <w:r>
        <w:separator/>
      </w:r>
    </w:p>
  </w:endnote>
  <w:endnote w:type="continuationSeparator" w:id="0">
    <w:p w14:paraId="630C7008" w14:textId="77777777" w:rsidR="00000000" w:rsidRDefault="0023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1117" w14:textId="77777777" w:rsidR="00000000" w:rsidRDefault="002350D3">
    <w:pPr>
      <w:pStyle w:val="Corpotesto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C3C1CD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pt;margin-top:773.85pt;width:13.65pt;height:16.6pt;z-index:-251658240;mso-position-horizontal-relative:page;mso-position-vertical-relative:page" o:allowincell="f" filled="f" stroked="f">
          <v:textbox inset="0,0,0,0">
            <w:txbxContent>
              <w:p w14:paraId="6A5F935F" w14:textId="77777777" w:rsidR="00000000" w:rsidRDefault="002350D3">
                <w:pPr>
                  <w:pStyle w:val="Corpotesto"/>
                  <w:kinsoku w:val="0"/>
                  <w:overflowPunct w:val="0"/>
                  <w:spacing w:before="20"/>
                  <w:ind w:left="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434E" w14:textId="77777777" w:rsidR="00000000" w:rsidRDefault="002350D3">
      <w:r>
        <w:separator/>
      </w:r>
    </w:p>
  </w:footnote>
  <w:footnote w:type="continuationSeparator" w:id="0">
    <w:p w14:paraId="44532D06" w14:textId="77777777" w:rsidR="00000000" w:rsidRDefault="00235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468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360"/>
      </w:pPr>
    </w:lvl>
    <w:lvl w:ilvl="2">
      <w:numFmt w:val="bullet"/>
      <w:lvlText w:val="•"/>
      <w:lvlJc w:val="left"/>
      <w:pPr>
        <w:ind w:left="1414" w:hanging="360"/>
      </w:pPr>
    </w:lvl>
    <w:lvl w:ilvl="3">
      <w:numFmt w:val="bullet"/>
      <w:lvlText w:val="•"/>
      <w:lvlJc w:val="left"/>
      <w:pPr>
        <w:ind w:left="1891" w:hanging="360"/>
      </w:pPr>
    </w:lvl>
    <w:lvl w:ilvl="4">
      <w:numFmt w:val="bullet"/>
      <w:lvlText w:val="•"/>
      <w:lvlJc w:val="left"/>
      <w:pPr>
        <w:ind w:left="2368" w:hanging="360"/>
      </w:pPr>
    </w:lvl>
    <w:lvl w:ilvl="5">
      <w:numFmt w:val="bullet"/>
      <w:lvlText w:val="•"/>
      <w:lvlJc w:val="left"/>
      <w:pPr>
        <w:ind w:left="2845" w:hanging="360"/>
      </w:pPr>
    </w:lvl>
    <w:lvl w:ilvl="6">
      <w:numFmt w:val="bullet"/>
      <w:lvlText w:val="•"/>
      <w:lvlJc w:val="left"/>
      <w:pPr>
        <w:ind w:left="3322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7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467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68" w:hanging="360"/>
      </w:pPr>
    </w:lvl>
    <w:lvl w:ilvl="2">
      <w:numFmt w:val="bullet"/>
      <w:lvlText w:val="•"/>
      <w:lvlJc w:val="left"/>
      <w:pPr>
        <w:ind w:left="1277" w:hanging="360"/>
      </w:pPr>
    </w:lvl>
    <w:lvl w:ilvl="3">
      <w:numFmt w:val="bullet"/>
      <w:lvlText w:val="•"/>
      <w:lvlJc w:val="left"/>
      <w:pPr>
        <w:ind w:left="1685" w:hanging="360"/>
      </w:pPr>
    </w:lvl>
    <w:lvl w:ilvl="4">
      <w:numFmt w:val="bullet"/>
      <w:lvlText w:val="•"/>
      <w:lvlJc w:val="left"/>
      <w:pPr>
        <w:ind w:left="2094" w:hanging="360"/>
      </w:pPr>
    </w:lvl>
    <w:lvl w:ilvl="5">
      <w:numFmt w:val="bullet"/>
      <w:lvlText w:val="•"/>
      <w:lvlJc w:val="left"/>
      <w:pPr>
        <w:ind w:left="2503" w:hanging="360"/>
      </w:pPr>
    </w:lvl>
    <w:lvl w:ilvl="6">
      <w:numFmt w:val="bullet"/>
      <w:lvlText w:val="•"/>
      <w:lvlJc w:val="left"/>
      <w:pPr>
        <w:ind w:left="2911" w:hanging="360"/>
      </w:pPr>
    </w:lvl>
    <w:lvl w:ilvl="7">
      <w:numFmt w:val="bullet"/>
      <w:lvlText w:val="•"/>
      <w:lvlJc w:val="left"/>
      <w:pPr>
        <w:ind w:left="3320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468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360"/>
      </w:pPr>
    </w:lvl>
    <w:lvl w:ilvl="2">
      <w:numFmt w:val="bullet"/>
      <w:lvlText w:val="•"/>
      <w:lvlJc w:val="left"/>
      <w:pPr>
        <w:ind w:left="1414" w:hanging="360"/>
      </w:pPr>
    </w:lvl>
    <w:lvl w:ilvl="3">
      <w:numFmt w:val="bullet"/>
      <w:lvlText w:val="•"/>
      <w:lvlJc w:val="left"/>
      <w:pPr>
        <w:ind w:left="1891" w:hanging="360"/>
      </w:pPr>
    </w:lvl>
    <w:lvl w:ilvl="4">
      <w:numFmt w:val="bullet"/>
      <w:lvlText w:val="•"/>
      <w:lvlJc w:val="left"/>
      <w:pPr>
        <w:ind w:left="2368" w:hanging="360"/>
      </w:pPr>
    </w:lvl>
    <w:lvl w:ilvl="5">
      <w:numFmt w:val="bullet"/>
      <w:lvlText w:val="•"/>
      <w:lvlJc w:val="left"/>
      <w:pPr>
        <w:ind w:left="2845" w:hanging="360"/>
      </w:pPr>
    </w:lvl>
    <w:lvl w:ilvl="6">
      <w:numFmt w:val="bullet"/>
      <w:lvlText w:val="•"/>
      <w:lvlJc w:val="left"/>
      <w:pPr>
        <w:ind w:left="3322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76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"/>
      <w:lvlJc w:val="left"/>
      <w:pPr>
        <w:ind w:left="468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360"/>
      </w:pPr>
    </w:lvl>
    <w:lvl w:ilvl="2">
      <w:numFmt w:val="bullet"/>
      <w:lvlText w:val="•"/>
      <w:lvlJc w:val="left"/>
      <w:pPr>
        <w:ind w:left="1414" w:hanging="360"/>
      </w:pPr>
    </w:lvl>
    <w:lvl w:ilvl="3">
      <w:numFmt w:val="bullet"/>
      <w:lvlText w:val="•"/>
      <w:lvlJc w:val="left"/>
      <w:pPr>
        <w:ind w:left="1891" w:hanging="360"/>
      </w:pPr>
    </w:lvl>
    <w:lvl w:ilvl="4">
      <w:numFmt w:val="bullet"/>
      <w:lvlText w:val="•"/>
      <w:lvlJc w:val="left"/>
      <w:pPr>
        <w:ind w:left="2368" w:hanging="360"/>
      </w:pPr>
    </w:lvl>
    <w:lvl w:ilvl="5">
      <w:numFmt w:val="bullet"/>
      <w:lvlText w:val="•"/>
      <w:lvlJc w:val="left"/>
      <w:pPr>
        <w:ind w:left="2845" w:hanging="360"/>
      </w:pPr>
    </w:lvl>
    <w:lvl w:ilvl="6">
      <w:numFmt w:val="bullet"/>
      <w:lvlText w:val="•"/>
      <w:lvlJc w:val="left"/>
      <w:pPr>
        <w:ind w:left="3322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76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"/>
      <w:lvlJc w:val="left"/>
      <w:pPr>
        <w:ind w:left="467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68" w:hanging="360"/>
      </w:pPr>
    </w:lvl>
    <w:lvl w:ilvl="2">
      <w:numFmt w:val="bullet"/>
      <w:lvlText w:val="•"/>
      <w:lvlJc w:val="left"/>
      <w:pPr>
        <w:ind w:left="1277" w:hanging="360"/>
      </w:pPr>
    </w:lvl>
    <w:lvl w:ilvl="3">
      <w:numFmt w:val="bullet"/>
      <w:lvlText w:val="•"/>
      <w:lvlJc w:val="left"/>
      <w:pPr>
        <w:ind w:left="1685" w:hanging="360"/>
      </w:pPr>
    </w:lvl>
    <w:lvl w:ilvl="4">
      <w:numFmt w:val="bullet"/>
      <w:lvlText w:val="•"/>
      <w:lvlJc w:val="left"/>
      <w:pPr>
        <w:ind w:left="2094" w:hanging="360"/>
      </w:pPr>
    </w:lvl>
    <w:lvl w:ilvl="5">
      <w:numFmt w:val="bullet"/>
      <w:lvlText w:val="•"/>
      <w:lvlJc w:val="left"/>
      <w:pPr>
        <w:ind w:left="2503" w:hanging="360"/>
      </w:pPr>
    </w:lvl>
    <w:lvl w:ilvl="6">
      <w:numFmt w:val="bullet"/>
      <w:lvlText w:val="•"/>
      <w:lvlJc w:val="left"/>
      <w:pPr>
        <w:ind w:left="2911" w:hanging="360"/>
      </w:pPr>
    </w:lvl>
    <w:lvl w:ilvl="7">
      <w:numFmt w:val="bullet"/>
      <w:lvlText w:val="•"/>
      <w:lvlJc w:val="left"/>
      <w:pPr>
        <w:ind w:left="3320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"/>
      <w:lvlJc w:val="left"/>
      <w:pPr>
        <w:ind w:left="468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360"/>
      </w:pPr>
    </w:lvl>
    <w:lvl w:ilvl="2">
      <w:numFmt w:val="bullet"/>
      <w:lvlText w:val="•"/>
      <w:lvlJc w:val="left"/>
      <w:pPr>
        <w:ind w:left="1414" w:hanging="360"/>
      </w:pPr>
    </w:lvl>
    <w:lvl w:ilvl="3">
      <w:numFmt w:val="bullet"/>
      <w:lvlText w:val="•"/>
      <w:lvlJc w:val="left"/>
      <w:pPr>
        <w:ind w:left="1891" w:hanging="360"/>
      </w:pPr>
    </w:lvl>
    <w:lvl w:ilvl="4">
      <w:numFmt w:val="bullet"/>
      <w:lvlText w:val="•"/>
      <w:lvlJc w:val="left"/>
      <w:pPr>
        <w:ind w:left="2368" w:hanging="360"/>
      </w:pPr>
    </w:lvl>
    <w:lvl w:ilvl="5">
      <w:numFmt w:val="bullet"/>
      <w:lvlText w:val="•"/>
      <w:lvlJc w:val="left"/>
      <w:pPr>
        <w:ind w:left="2845" w:hanging="360"/>
      </w:pPr>
    </w:lvl>
    <w:lvl w:ilvl="6">
      <w:numFmt w:val="bullet"/>
      <w:lvlText w:val="•"/>
      <w:lvlJc w:val="left"/>
      <w:pPr>
        <w:ind w:left="3322" w:hanging="360"/>
      </w:pPr>
    </w:lvl>
    <w:lvl w:ilvl="7">
      <w:numFmt w:val="bullet"/>
      <w:lvlText w:val="•"/>
      <w:lvlJc w:val="left"/>
      <w:pPr>
        <w:ind w:left="3799" w:hanging="360"/>
      </w:pPr>
    </w:lvl>
    <w:lvl w:ilvl="8">
      <w:numFmt w:val="bullet"/>
      <w:lvlText w:val="•"/>
      <w:lvlJc w:val="left"/>
      <w:pPr>
        <w:ind w:left="4276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"/>
      <w:lvlJc w:val="left"/>
      <w:pPr>
        <w:ind w:left="467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68" w:hanging="360"/>
      </w:pPr>
    </w:lvl>
    <w:lvl w:ilvl="2">
      <w:numFmt w:val="bullet"/>
      <w:lvlText w:val="•"/>
      <w:lvlJc w:val="left"/>
      <w:pPr>
        <w:ind w:left="1277" w:hanging="360"/>
      </w:pPr>
    </w:lvl>
    <w:lvl w:ilvl="3">
      <w:numFmt w:val="bullet"/>
      <w:lvlText w:val="•"/>
      <w:lvlJc w:val="left"/>
      <w:pPr>
        <w:ind w:left="1685" w:hanging="360"/>
      </w:pPr>
    </w:lvl>
    <w:lvl w:ilvl="4">
      <w:numFmt w:val="bullet"/>
      <w:lvlText w:val="•"/>
      <w:lvlJc w:val="left"/>
      <w:pPr>
        <w:ind w:left="2094" w:hanging="360"/>
      </w:pPr>
    </w:lvl>
    <w:lvl w:ilvl="5">
      <w:numFmt w:val="bullet"/>
      <w:lvlText w:val="•"/>
      <w:lvlJc w:val="left"/>
      <w:pPr>
        <w:ind w:left="2503" w:hanging="360"/>
      </w:pPr>
    </w:lvl>
    <w:lvl w:ilvl="6">
      <w:numFmt w:val="bullet"/>
      <w:lvlText w:val="•"/>
      <w:lvlJc w:val="left"/>
      <w:pPr>
        <w:ind w:left="2911" w:hanging="360"/>
      </w:pPr>
    </w:lvl>
    <w:lvl w:ilvl="7">
      <w:numFmt w:val="bullet"/>
      <w:lvlText w:val="•"/>
      <w:lvlJc w:val="left"/>
      <w:pPr>
        <w:ind w:left="3320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"/>
      <w:lvlJc w:val="left"/>
      <w:pPr>
        <w:ind w:left="468" w:hanging="43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937" w:hanging="430"/>
      </w:pPr>
    </w:lvl>
    <w:lvl w:ilvl="2">
      <w:numFmt w:val="bullet"/>
      <w:lvlText w:val="•"/>
      <w:lvlJc w:val="left"/>
      <w:pPr>
        <w:ind w:left="1414" w:hanging="430"/>
      </w:pPr>
    </w:lvl>
    <w:lvl w:ilvl="3">
      <w:numFmt w:val="bullet"/>
      <w:lvlText w:val="•"/>
      <w:lvlJc w:val="left"/>
      <w:pPr>
        <w:ind w:left="1891" w:hanging="430"/>
      </w:pPr>
    </w:lvl>
    <w:lvl w:ilvl="4">
      <w:numFmt w:val="bullet"/>
      <w:lvlText w:val="•"/>
      <w:lvlJc w:val="left"/>
      <w:pPr>
        <w:ind w:left="2368" w:hanging="430"/>
      </w:pPr>
    </w:lvl>
    <w:lvl w:ilvl="5">
      <w:numFmt w:val="bullet"/>
      <w:lvlText w:val="•"/>
      <w:lvlJc w:val="left"/>
      <w:pPr>
        <w:ind w:left="2845" w:hanging="430"/>
      </w:pPr>
    </w:lvl>
    <w:lvl w:ilvl="6">
      <w:numFmt w:val="bullet"/>
      <w:lvlText w:val="•"/>
      <w:lvlJc w:val="left"/>
      <w:pPr>
        <w:ind w:left="3322" w:hanging="430"/>
      </w:pPr>
    </w:lvl>
    <w:lvl w:ilvl="7">
      <w:numFmt w:val="bullet"/>
      <w:lvlText w:val="•"/>
      <w:lvlJc w:val="left"/>
      <w:pPr>
        <w:ind w:left="3799" w:hanging="430"/>
      </w:pPr>
    </w:lvl>
    <w:lvl w:ilvl="8">
      <w:numFmt w:val="bullet"/>
      <w:lvlText w:val="•"/>
      <w:lvlJc w:val="left"/>
      <w:pPr>
        <w:ind w:left="4276" w:hanging="43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"/>
      <w:lvlJc w:val="left"/>
      <w:pPr>
        <w:ind w:left="467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868" w:hanging="360"/>
      </w:pPr>
    </w:lvl>
    <w:lvl w:ilvl="2">
      <w:numFmt w:val="bullet"/>
      <w:lvlText w:val="•"/>
      <w:lvlJc w:val="left"/>
      <w:pPr>
        <w:ind w:left="1277" w:hanging="360"/>
      </w:pPr>
    </w:lvl>
    <w:lvl w:ilvl="3">
      <w:numFmt w:val="bullet"/>
      <w:lvlText w:val="•"/>
      <w:lvlJc w:val="left"/>
      <w:pPr>
        <w:ind w:left="1685" w:hanging="360"/>
      </w:pPr>
    </w:lvl>
    <w:lvl w:ilvl="4">
      <w:numFmt w:val="bullet"/>
      <w:lvlText w:val="•"/>
      <w:lvlJc w:val="left"/>
      <w:pPr>
        <w:ind w:left="2094" w:hanging="360"/>
      </w:pPr>
    </w:lvl>
    <w:lvl w:ilvl="5">
      <w:numFmt w:val="bullet"/>
      <w:lvlText w:val="•"/>
      <w:lvlJc w:val="left"/>
      <w:pPr>
        <w:ind w:left="2503" w:hanging="360"/>
      </w:pPr>
    </w:lvl>
    <w:lvl w:ilvl="6">
      <w:numFmt w:val="bullet"/>
      <w:lvlText w:val="•"/>
      <w:lvlJc w:val="left"/>
      <w:pPr>
        <w:ind w:left="2911" w:hanging="360"/>
      </w:pPr>
    </w:lvl>
    <w:lvl w:ilvl="7">
      <w:numFmt w:val="bullet"/>
      <w:lvlText w:val="•"/>
      <w:lvlJc w:val="left"/>
      <w:pPr>
        <w:ind w:left="3320" w:hanging="360"/>
      </w:pPr>
    </w:lvl>
    <w:lvl w:ilvl="8">
      <w:numFmt w:val="bullet"/>
      <w:lvlText w:val="•"/>
      <w:lvlJc w:val="left"/>
      <w:pPr>
        <w:ind w:left="3728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◻"/>
      <w:lvlJc w:val="left"/>
      <w:pPr>
        <w:ind w:left="1219" w:hanging="579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66" w:hanging="579"/>
      </w:pPr>
    </w:lvl>
    <w:lvl w:ilvl="2">
      <w:numFmt w:val="bullet"/>
      <w:lvlText w:val="•"/>
      <w:lvlJc w:val="left"/>
      <w:pPr>
        <w:ind w:left="3112" w:hanging="579"/>
      </w:pPr>
    </w:lvl>
    <w:lvl w:ilvl="3">
      <w:numFmt w:val="bullet"/>
      <w:lvlText w:val="•"/>
      <w:lvlJc w:val="left"/>
      <w:pPr>
        <w:ind w:left="4059" w:hanging="579"/>
      </w:pPr>
    </w:lvl>
    <w:lvl w:ilvl="4">
      <w:numFmt w:val="bullet"/>
      <w:lvlText w:val="•"/>
      <w:lvlJc w:val="left"/>
      <w:pPr>
        <w:ind w:left="5005" w:hanging="579"/>
      </w:pPr>
    </w:lvl>
    <w:lvl w:ilvl="5">
      <w:numFmt w:val="bullet"/>
      <w:lvlText w:val="•"/>
      <w:lvlJc w:val="left"/>
      <w:pPr>
        <w:ind w:left="5952" w:hanging="579"/>
      </w:pPr>
    </w:lvl>
    <w:lvl w:ilvl="6">
      <w:numFmt w:val="bullet"/>
      <w:lvlText w:val="•"/>
      <w:lvlJc w:val="left"/>
      <w:pPr>
        <w:ind w:left="6898" w:hanging="579"/>
      </w:pPr>
    </w:lvl>
    <w:lvl w:ilvl="7">
      <w:numFmt w:val="bullet"/>
      <w:lvlText w:val="•"/>
      <w:lvlJc w:val="left"/>
      <w:pPr>
        <w:ind w:left="7845" w:hanging="579"/>
      </w:pPr>
    </w:lvl>
    <w:lvl w:ilvl="8">
      <w:numFmt w:val="bullet"/>
      <w:lvlText w:val="•"/>
      <w:lvlJc w:val="left"/>
      <w:pPr>
        <w:ind w:left="8791" w:hanging="579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953" w:hanging="361"/>
      </w:pPr>
      <w:rPr>
        <w:rFonts w:ascii="Verdana" w:hAnsi="Verdana" w:cs="Verdana"/>
        <w:b w:val="0"/>
        <w:bCs w:val="0"/>
        <w:w w:val="99"/>
        <w:sz w:val="14"/>
        <w:szCs w:val="14"/>
      </w:rPr>
    </w:lvl>
    <w:lvl w:ilvl="1">
      <w:numFmt w:val="bullet"/>
      <w:lvlText w:val="-"/>
      <w:lvlJc w:val="left"/>
      <w:pPr>
        <w:ind w:left="1080" w:hanging="360"/>
      </w:pPr>
      <w:rPr>
        <w:rFonts w:ascii="Garamond" w:hAnsi="Garamond" w:cs="Garamond"/>
        <w:b/>
        <w:bCs/>
        <w:w w:val="99"/>
        <w:sz w:val="14"/>
        <w:szCs w:val="14"/>
      </w:rPr>
    </w:lvl>
    <w:lvl w:ilvl="2">
      <w:numFmt w:val="bullet"/>
      <w:lvlText w:val="•"/>
      <w:lvlJc w:val="left"/>
      <w:pPr>
        <w:ind w:left="2147" w:hanging="360"/>
      </w:pPr>
    </w:lvl>
    <w:lvl w:ilvl="3">
      <w:numFmt w:val="bullet"/>
      <w:lvlText w:val="•"/>
      <w:lvlJc w:val="left"/>
      <w:pPr>
        <w:ind w:left="3214" w:hanging="360"/>
      </w:pPr>
    </w:lvl>
    <w:lvl w:ilvl="4">
      <w:numFmt w:val="bullet"/>
      <w:lvlText w:val="•"/>
      <w:lvlJc w:val="left"/>
      <w:pPr>
        <w:ind w:left="4281" w:hanging="360"/>
      </w:pPr>
    </w:lvl>
    <w:lvl w:ilvl="5">
      <w:numFmt w:val="bullet"/>
      <w:lvlText w:val="•"/>
      <w:lvlJc w:val="left"/>
      <w:pPr>
        <w:ind w:left="5348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482" w:hanging="360"/>
      </w:pPr>
    </w:lvl>
    <w:lvl w:ilvl="8">
      <w:numFmt w:val="bullet"/>
      <w:lvlText w:val="•"/>
      <w:lvlJc w:val="left"/>
      <w:pPr>
        <w:ind w:left="8550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1505" w:hanging="425"/>
      </w:pPr>
      <w:rPr>
        <w:rFonts w:ascii="Verdana" w:hAnsi="Verdana" w:cs="Verdana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418" w:hanging="425"/>
      </w:pPr>
    </w:lvl>
    <w:lvl w:ilvl="2">
      <w:numFmt w:val="bullet"/>
      <w:lvlText w:val="•"/>
      <w:lvlJc w:val="left"/>
      <w:pPr>
        <w:ind w:left="3336" w:hanging="425"/>
      </w:pPr>
    </w:lvl>
    <w:lvl w:ilvl="3">
      <w:numFmt w:val="bullet"/>
      <w:lvlText w:val="•"/>
      <w:lvlJc w:val="left"/>
      <w:pPr>
        <w:ind w:left="4255" w:hanging="425"/>
      </w:pPr>
    </w:lvl>
    <w:lvl w:ilvl="4">
      <w:numFmt w:val="bullet"/>
      <w:lvlText w:val="•"/>
      <w:lvlJc w:val="left"/>
      <w:pPr>
        <w:ind w:left="5173" w:hanging="425"/>
      </w:pPr>
    </w:lvl>
    <w:lvl w:ilvl="5">
      <w:numFmt w:val="bullet"/>
      <w:lvlText w:val="•"/>
      <w:lvlJc w:val="left"/>
      <w:pPr>
        <w:ind w:left="6092" w:hanging="425"/>
      </w:pPr>
    </w:lvl>
    <w:lvl w:ilvl="6">
      <w:numFmt w:val="bullet"/>
      <w:lvlText w:val="•"/>
      <w:lvlJc w:val="left"/>
      <w:pPr>
        <w:ind w:left="7010" w:hanging="425"/>
      </w:pPr>
    </w:lvl>
    <w:lvl w:ilvl="7">
      <w:numFmt w:val="bullet"/>
      <w:lvlText w:val="•"/>
      <w:lvlJc w:val="left"/>
      <w:pPr>
        <w:ind w:left="7929" w:hanging="425"/>
      </w:pPr>
    </w:lvl>
    <w:lvl w:ilvl="8">
      <w:numFmt w:val="bullet"/>
      <w:lvlText w:val="•"/>
      <w:lvlJc w:val="left"/>
      <w:pPr>
        <w:ind w:left="8847" w:hanging="425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350D3"/>
    <w:rsid w:val="002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82C16C"/>
  <w14:defaultImageDpi w14:val="0"/>
  <w15:docId w15:val="{A47E736F-8309-4B19-879F-6041C399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65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1219"/>
      <w:jc w:val="both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20"/>
      <w:ind w:left="1219" w:hanging="579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Cucciolillo Gianluca</dc:creator>
  <cp:keywords/>
  <dc:description/>
  <cp:lastModifiedBy>Cucciolillo Gianluca</cp:lastModifiedBy>
  <cp:revision>2</cp:revision>
  <dcterms:created xsi:type="dcterms:W3CDTF">2022-11-07T09:31:00Z</dcterms:created>
  <dcterms:modified xsi:type="dcterms:W3CDTF">2022-11-07T09:31:00Z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Microsoft 365</vt:lpwstr>
  </property>
</Properties>
</file>