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EBC8" w14:textId="77777777" w:rsidR="00F1078D" w:rsidRDefault="00F1078D" w:rsidP="00277839">
      <w:pPr>
        <w:tabs>
          <w:tab w:val="left" w:pos="5103"/>
          <w:tab w:val="right" w:pos="9072"/>
        </w:tabs>
        <w:ind w:right="-285"/>
        <w:rPr>
          <w:rFonts w:ascii="Verdana" w:hAnsi="Verdana"/>
          <w:lang w:eastAsia="x-none"/>
        </w:rPr>
      </w:pPr>
    </w:p>
    <w:p w14:paraId="433225F5" w14:textId="77777777" w:rsidR="001212F5" w:rsidRDefault="001212F5" w:rsidP="00277839">
      <w:pPr>
        <w:tabs>
          <w:tab w:val="left" w:pos="5103"/>
          <w:tab w:val="right" w:pos="9072"/>
        </w:tabs>
        <w:ind w:right="-285"/>
        <w:rPr>
          <w:rFonts w:ascii="Verdana" w:hAnsi="Verdana"/>
          <w:lang w:eastAsia="x-none"/>
        </w:rPr>
      </w:pPr>
    </w:p>
    <w:p w14:paraId="75E6FAB9" w14:textId="77777777" w:rsidR="001212F5" w:rsidRPr="000E2054" w:rsidRDefault="001212F5" w:rsidP="00277839">
      <w:pPr>
        <w:tabs>
          <w:tab w:val="left" w:pos="5103"/>
          <w:tab w:val="right" w:pos="9072"/>
        </w:tabs>
        <w:ind w:right="-285"/>
        <w:rPr>
          <w:rFonts w:ascii="Verdana" w:hAnsi="Verdana"/>
          <w:lang w:eastAsia="x-none"/>
        </w:rPr>
      </w:pPr>
    </w:p>
    <w:p w14:paraId="392D796D" w14:textId="77777777" w:rsidR="00F1078D" w:rsidRPr="000E2054" w:rsidRDefault="00F1078D" w:rsidP="00F1078D">
      <w:pPr>
        <w:tabs>
          <w:tab w:val="right" w:pos="9638"/>
        </w:tabs>
        <w:ind w:right="-285"/>
        <w:rPr>
          <w:rFonts w:ascii="Verdana" w:hAnsi="Verdana"/>
          <w:lang w:val="en-US"/>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D421B6" w:rsidRPr="005C634F" w14:paraId="334135E1" w14:textId="77777777" w:rsidTr="00D421B6">
        <w:tc>
          <w:tcPr>
            <w:tcW w:w="10112" w:type="dxa"/>
          </w:tcPr>
          <w:p w14:paraId="08DA216E" w14:textId="2D63858F" w:rsidR="00D421B6" w:rsidRPr="005C634F" w:rsidRDefault="00D421B6" w:rsidP="00D421B6">
            <w:pPr>
              <w:pStyle w:val="Titolo"/>
              <w:spacing w:line="360" w:lineRule="auto"/>
              <w:rPr>
                <w:rFonts w:ascii="Verdana" w:hAnsi="Verdana"/>
                <w:b w:val="0"/>
                <w:sz w:val="20"/>
              </w:rPr>
            </w:pPr>
            <w:r w:rsidRPr="00CC5701">
              <w:t>ISTITUTO NAZIONALE DELLA PREVIDENZA SOCIALE</w:t>
            </w:r>
          </w:p>
        </w:tc>
      </w:tr>
      <w:tr w:rsidR="00D421B6" w:rsidRPr="005C634F" w14:paraId="410A1356" w14:textId="77777777" w:rsidTr="00D421B6">
        <w:tc>
          <w:tcPr>
            <w:tcW w:w="10112" w:type="dxa"/>
          </w:tcPr>
          <w:p w14:paraId="50073F09" w14:textId="5E077CB0" w:rsidR="00D421B6" w:rsidRPr="005C634F" w:rsidRDefault="00D421B6" w:rsidP="00D421B6">
            <w:pPr>
              <w:pStyle w:val="Titolo"/>
              <w:tabs>
                <w:tab w:val="left" w:pos="2115"/>
                <w:tab w:val="center" w:pos="4986"/>
              </w:tabs>
              <w:spacing w:line="360" w:lineRule="auto"/>
              <w:rPr>
                <w:rFonts w:ascii="Verdana" w:hAnsi="Verdana"/>
                <w:sz w:val="20"/>
              </w:rPr>
            </w:pPr>
            <w:r w:rsidRPr="00CC5701">
              <w:t>DIREZIONE REGIONALE VENETO</w:t>
            </w:r>
          </w:p>
        </w:tc>
      </w:tr>
    </w:tbl>
    <w:p w14:paraId="3A94A6A1" w14:textId="77777777"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6C6EB1AA" w14:textId="77777777" w:rsidTr="00F1078D">
        <w:tc>
          <w:tcPr>
            <w:tcW w:w="10150" w:type="dxa"/>
            <w:tcBorders>
              <w:top w:val="double" w:sz="4" w:space="0" w:color="auto"/>
              <w:left w:val="double" w:sz="4" w:space="0" w:color="auto"/>
              <w:bottom w:val="double" w:sz="4" w:space="0" w:color="auto"/>
              <w:right w:val="double" w:sz="4" w:space="0" w:color="auto"/>
            </w:tcBorders>
          </w:tcPr>
          <w:p w14:paraId="73C946E7" w14:textId="77777777" w:rsidR="00F1078D" w:rsidRPr="000409AA" w:rsidRDefault="00F1078D" w:rsidP="00F1078D">
            <w:pPr>
              <w:suppressAutoHyphens/>
              <w:spacing w:after="120" w:line="360" w:lineRule="auto"/>
              <w:ind w:left="283"/>
              <w:jc w:val="center"/>
              <w:rPr>
                <w:rFonts w:ascii="Verdana" w:hAnsi="Verdana"/>
                <w:lang w:eastAsia="en-US" w:bidi="it-IT"/>
              </w:rPr>
            </w:pPr>
          </w:p>
          <w:p w14:paraId="44B67EFB" w14:textId="73E5C537" w:rsidR="00236F7F" w:rsidRPr="002A3D6D" w:rsidRDefault="00D421B6" w:rsidP="00E27CF3">
            <w:pPr>
              <w:suppressAutoHyphens/>
              <w:spacing w:line="300" w:lineRule="exact"/>
              <w:ind w:left="283"/>
              <w:jc w:val="center"/>
              <w:rPr>
                <w:rFonts w:ascii="Verdana" w:hAnsi="Verdana"/>
                <w:lang w:bidi="it-IT"/>
              </w:rPr>
            </w:pPr>
            <w:r>
              <w:rPr>
                <w:rFonts w:ascii="Verdana" w:hAnsi="Verdana"/>
                <w:b/>
                <w:lang w:bidi="it-IT"/>
              </w:rPr>
              <w:t>DOMANDA</w:t>
            </w:r>
            <w:r w:rsidR="00930A83" w:rsidRPr="005C634F">
              <w:rPr>
                <w:rFonts w:ascii="Verdana" w:hAnsi="Verdana"/>
                <w:b/>
                <w:lang w:bidi="it-IT"/>
              </w:rPr>
              <w:t xml:space="preserve"> DI PARTECIPAZIONE</w:t>
            </w:r>
          </w:p>
          <w:p w14:paraId="28323143" w14:textId="77777777" w:rsidR="00E27CF3" w:rsidRPr="000409AA" w:rsidRDefault="00E27CF3" w:rsidP="00C0799A">
            <w:pPr>
              <w:suppressAutoHyphens/>
              <w:spacing w:line="240" w:lineRule="auto"/>
              <w:ind w:left="284"/>
              <w:jc w:val="center"/>
              <w:rPr>
                <w:rFonts w:ascii="Verdana" w:hAnsi="Verdana"/>
                <w:lang w:bidi="it-IT"/>
              </w:rPr>
            </w:pPr>
          </w:p>
          <w:p w14:paraId="0E5AFAF6" w14:textId="77777777" w:rsidR="00AD2590" w:rsidRDefault="00AD2590" w:rsidP="00E27CF3">
            <w:pPr>
              <w:widowControl/>
              <w:autoSpaceDE w:val="0"/>
              <w:autoSpaceDN w:val="0"/>
              <w:spacing w:line="300" w:lineRule="exact"/>
              <w:jc w:val="center"/>
              <w:textAlignment w:val="auto"/>
              <w:rPr>
                <w:rFonts w:ascii="Calibri" w:hAnsi="Calibri" w:cs="Calibri"/>
                <w:b/>
                <w:sz w:val="28"/>
                <w:szCs w:val="28"/>
              </w:rPr>
            </w:pPr>
            <w:r w:rsidRPr="00DA5A58">
              <w:rPr>
                <w:rFonts w:ascii="Calibri" w:hAnsi="Calibri" w:cs="Calibri"/>
                <w:b/>
                <w:sz w:val="28"/>
                <w:szCs w:val="28"/>
              </w:rPr>
              <w:t>Intervent</w:t>
            </w:r>
            <w:r>
              <w:rPr>
                <w:rFonts w:ascii="Calibri" w:hAnsi="Calibri" w:cs="Calibri"/>
                <w:b/>
                <w:sz w:val="28"/>
                <w:szCs w:val="28"/>
              </w:rPr>
              <w:t>o</w:t>
            </w:r>
            <w:r w:rsidRPr="00DA5A58">
              <w:rPr>
                <w:rFonts w:ascii="Calibri" w:hAnsi="Calibri" w:cs="Calibri"/>
                <w:b/>
                <w:sz w:val="28"/>
                <w:szCs w:val="28"/>
              </w:rPr>
              <w:t xml:space="preserve"> di riqualificazione Energetica consistenti in Opere Idrauliche per la “Sostituzione di n° 2 generatori di calore e n° 156 ventilconvettori” da eseguirsi presso lo stabile strumentale adibito ad Agenzia Complessa INPS di San Donà di Piave (VE), in Via Trento, 19</w:t>
            </w:r>
            <w:bookmarkStart w:id="0" w:name="_Hlk51256342"/>
          </w:p>
          <w:p w14:paraId="4B0175AA" w14:textId="73C1ED0A" w:rsidR="001212F5" w:rsidRPr="00DB1E40" w:rsidRDefault="00AD2590" w:rsidP="00E27CF3">
            <w:pPr>
              <w:widowControl/>
              <w:autoSpaceDE w:val="0"/>
              <w:autoSpaceDN w:val="0"/>
              <w:spacing w:line="300" w:lineRule="exact"/>
              <w:jc w:val="center"/>
              <w:textAlignment w:val="auto"/>
              <w:rPr>
                <w:rFonts w:ascii="Verdana" w:hAnsi="Verdana" w:cs="Verdana"/>
                <w:b/>
                <w:bCs/>
              </w:rPr>
            </w:pPr>
            <w:r>
              <w:rPr>
                <w:rFonts w:ascii="Calibri" w:hAnsi="Calibri" w:cs="Calibri"/>
                <w:b/>
                <w:sz w:val="28"/>
                <w:szCs w:val="28"/>
              </w:rPr>
              <w:t xml:space="preserve"> </w:t>
            </w:r>
            <w:r w:rsidR="005B50E1" w:rsidRPr="00DB1E40">
              <w:rPr>
                <w:rFonts w:ascii="Verdana" w:hAnsi="Verdana" w:cs="Verdana"/>
                <w:b/>
                <w:bCs/>
              </w:rPr>
              <w:t>CIG:</w:t>
            </w:r>
            <w:r w:rsidR="00236F7F" w:rsidRPr="00DB1E40">
              <w:rPr>
                <w:rFonts w:ascii="Verdana" w:hAnsi="Verdana" w:cs="Verdana"/>
                <w:b/>
                <w:bCs/>
              </w:rPr>
              <w:t xml:space="preserve"> </w:t>
            </w:r>
            <w:r w:rsidR="00886DE7" w:rsidRPr="00DB1E40">
              <w:rPr>
                <w:rFonts w:ascii="Verdana" w:hAnsi="Verdana" w:cs="Verdana"/>
                <w:b/>
                <w:bCs/>
              </w:rPr>
              <w:t>9</w:t>
            </w:r>
            <w:r>
              <w:rPr>
                <w:rFonts w:ascii="Verdana" w:hAnsi="Verdana" w:cs="Verdana"/>
                <w:b/>
                <w:bCs/>
              </w:rPr>
              <w:t>5228031A3</w:t>
            </w:r>
            <w:r w:rsidR="005B50E1" w:rsidRPr="00DB1E40">
              <w:rPr>
                <w:rFonts w:ascii="Verdana" w:hAnsi="Verdana" w:cs="Verdana"/>
                <w:b/>
                <w:bCs/>
              </w:rPr>
              <w:t xml:space="preserve"> </w:t>
            </w:r>
            <w:r w:rsidR="00A8213A" w:rsidRPr="00DB1E40">
              <w:rPr>
                <w:rFonts w:ascii="Verdana" w:hAnsi="Verdana" w:cs="Verdana"/>
                <w:b/>
                <w:bCs/>
              </w:rPr>
              <w:t>-</w:t>
            </w:r>
            <w:r w:rsidR="005B50E1" w:rsidRPr="00DB1E40">
              <w:rPr>
                <w:rFonts w:ascii="Verdana" w:hAnsi="Verdana" w:cs="Verdana"/>
                <w:b/>
                <w:bCs/>
              </w:rPr>
              <w:t xml:space="preserve"> CUP:</w:t>
            </w:r>
            <w:r w:rsidR="00951821" w:rsidRPr="00DB1E40">
              <w:rPr>
                <w:rFonts w:ascii="Verdana" w:hAnsi="Verdana" w:cs="Verdana"/>
                <w:b/>
                <w:bCs/>
              </w:rPr>
              <w:t xml:space="preserve"> </w:t>
            </w:r>
            <w:r w:rsidR="00886DE7" w:rsidRPr="00DB1E40">
              <w:rPr>
                <w:rFonts w:ascii="Verdana" w:hAnsi="Verdana" w:cs="Verdana"/>
                <w:b/>
                <w:bCs/>
              </w:rPr>
              <w:t>F</w:t>
            </w:r>
            <w:bookmarkEnd w:id="0"/>
            <w:r>
              <w:rPr>
                <w:rFonts w:ascii="Verdana" w:hAnsi="Verdana" w:cs="Verdana"/>
                <w:b/>
                <w:bCs/>
              </w:rPr>
              <w:t>72F22000900005</w:t>
            </w:r>
          </w:p>
          <w:p w14:paraId="120BDECA" w14:textId="77777777" w:rsidR="001B45F3" w:rsidRPr="005C634F" w:rsidRDefault="001B45F3" w:rsidP="001B45F3">
            <w:pPr>
              <w:autoSpaceDE w:val="0"/>
              <w:autoSpaceDN w:val="0"/>
              <w:jc w:val="center"/>
              <w:rPr>
                <w:rFonts w:ascii="Verdana" w:hAnsi="Verdana" w:cs="Verdana"/>
                <w:b/>
                <w:bCs/>
              </w:rPr>
            </w:pPr>
          </w:p>
        </w:tc>
      </w:tr>
    </w:tbl>
    <w:p w14:paraId="6DA2AF21" w14:textId="77777777" w:rsidR="00F577E1" w:rsidRPr="000409AA" w:rsidRDefault="00F577E1" w:rsidP="00F1078D">
      <w:pPr>
        <w:spacing w:line="360" w:lineRule="auto"/>
        <w:jc w:val="center"/>
        <w:rPr>
          <w:rFonts w:ascii="Verdana" w:hAnsi="Verdana"/>
          <w:lang w:eastAsia="en-US"/>
        </w:rPr>
      </w:pPr>
    </w:p>
    <w:p w14:paraId="1525863E" w14:textId="77777777" w:rsidR="00F577E1" w:rsidRPr="000409AA" w:rsidRDefault="00F577E1" w:rsidP="00F1078D">
      <w:pPr>
        <w:spacing w:line="360" w:lineRule="auto"/>
        <w:jc w:val="center"/>
        <w:rPr>
          <w:rFonts w:ascii="Verdana" w:hAnsi="Verdana"/>
          <w:lang w:eastAsia="en-US"/>
        </w:rPr>
      </w:pPr>
    </w:p>
    <w:p w14:paraId="5B9BB8BC" w14:textId="77777777" w:rsidR="002346F3" w:rsidRPr="000409AA" w:rsidRDefault="002346F3" w:rsidP="00F1078D">
      <w:pPr>
        <w:spacing w:line="360" w:lineRule="auto"/>
        <w:jc w:val="center"/>
        <w:rPr>
          <w:rFonts w:ascii="Verdana" w:hAnsi="Verdana"/>
          <w:lang w:eastAsia="en-US"/>
        </w:rPr>
      </w:pPr>
    </w:p>
    <w:p w14:paraId="000AF7B1" w14:textId="77777777" w:rsidR="002346F3" w:rsidRPr="000409AA" w:rsidRDefault="002346F3" w:rsidP="00F1078D">
      <w:pPr>
        <w:spacing w:line="360" w:lineRule="auto"/>
        <w:jc w:val="center"/>
        <w:rPr>
          <w:rFonts w:ascii="Verdana" w:hAnsi="Verdana"/>
          <w:lang w:eastAsia="en-US"/>
        </w:rPr>
      </w:pPr>
    </w:p>
    <w:p w14:paraId="3FCCEA49" w14:textId="77777777" w:rsidR="002346F3" w:rsidRPr="000409AA" w:rsidRDefault="002346F3" w:rsidP="00F1078D">
      <w:pPr>
        <w:spacing w:line="360" w:lineRule="auto"/>
        <w:jc w:val="center"/>
        <w:rPr>
          <w:rFonts w:ascii="Verdana" w:hAnsi="Verdana"/>
          <w:lang w:eastAsia="en-US"/>
        </w:rPr>
      </w:pPr>
    </w:p>
    <w:p w14:paraId="3344DA13" w14:textId="77777777" w:rsidR="002346F3" w:rsidRPr="000409AA" w:rsidRDefault="002346F3" w:rsidP="00F1078D">
      <w:pPr>
        <w:spacing w:line="360" w:lineRule="auto"/>
        <w:jc w:val="center"/>
        <w:rPr>
          <w:rFonts w:ascii="Verdana" w:hAnsi="Verdana"/>
          <w:lang w:eastAsia="en-US"/>
        </w:rPr>
      </w:pPr>
    </w:p>
    <w:p w14:paraId="736ECD10" w14:textId="77777777" w:rsidR="002346F3" w:rsidRPr="000409AA" w:rsidRDefault="002346F3" w:rsidP="00F1078D">
      <w:pPr>
        <w:spacing w:line="360" w:lineRule="auto"/>
        <w:jc w:val="center"/>
        <w:rPr>
          <w:rFonts w:ascii="Verdana" w:hAnsi="Verdana"/>
          <w:lang w:eastAsia="en-US"/>
        </w:rPr>
      </w:pPr>
    </w:p>
    <w:p w14:paraId="7CBDC78F" w14:textId="77777777" w:rsidR="002346F3" w:rsidRPr="000409AA" w:rsidRDefault="002346F3" w:rsidP="00F1078D">
      <w:pPr>
        <w:spacing w:line="360" w:lineRule="auto"/>
        <w:jc w:val="center"/>
        <w:rPr>
          <w:rFonts w:ascii="Verdana" w:hAnsi="Verdana"/>
          <w:lang w:eastAsia="en-US"/>
        </w:rPr>
      </w:pPr>
    </w:p>
    <w:p w14:paraId="179DB6C2" w14:textId="77777777" w:rsidR="002346F3" w:rsidRPr="000409AA" w:rsidRDefault="002346F3" w:rsidP="002346F3">
      <w:pPr>
        <w:spacing w:line="360" w:lineRule="auto"/>
        <w:jc w:val="center"/>
        <w:rPr>
          <w:rFonts w:ascii="Verdana" w:hAnsi="Verdana"/>
          <w:lang w:eastAsia="en-US"/>
        </w:rPr>
      </w:pPr>
    </w:p>
    <w:p w14:paraId="1878E30E" w14:textId="77777777" w:rsidR="002346F3" w:rsidRPr="000409AA" w:rsidRDefault="002346F3" w:rsidP="002346F3">
      <w:pPr>
        <w:spacing w:line="360" w:lineRule="auto"/>
        <w:jc w:val="center"/>
        <w:rPr>
          <w:rFonts w:ascii="Verdana" w:hAnsi="Verdana"/>
          <w:lang w:eastAsia="en-US"/>
        </w:rPr>
      </w:pPr>
    </w:p>
    <w:p w14:paraId="70AB5ADD" w14:textId="77777777" w:rsidR="002346F3" w:rsidRPr="000409AA" w:rsidRDefault="002346F3" w:rsidP="002346F3">
      <w:pPr>
        <w:spacing w:line="360" w:lineRule="auto"/>
        <w:jc w:val="center"/>
        <w:rPr>
          <w:rFonts w:ascii="Verdana" w:hAnsi="Verdana"/>
          <w:lang w:eastAsia="en-US"/>
        </w:rPr>
      </w:pPr>
    </w:p>
    <w:p w14:paraId="02190749" w14:textId="77777777" w:rsidR="00D70DE8" w:rsidRDefault="0039037F" w:rsidP="0039037F">
      <w:pPr>
        <w:spacing w:line="360" w:lineRule="auto"/>
        <w:jc w:val="center"/>
        <w:rPr>
          <w:rFonts w:ascii="Verdana" w:hAnsi="Verdana"/>
          <w:lang w:eastAsia="en-US"/>
        </w:rPr>
      </w:pPr>
      <w:r w:rsidRPr="00236F7F">
        <w:rPr>
          <w:rFonts w:ascii="Verdana" w:hAnsi="Verdana"/>
          <w:lang w:eastAsia="en-US"/>
        </w:rPr>
        <w:t xml:space="preserve">Indirizzo </w:t>
      </w:r>
      <w:r w:rsidR="00025307">
        <w:rPr>
          <w:rFonts w:ascii="Verdana" w:hAnsi="Verdana"/>
          <w:lang w:eastAsia="en-US"/>
        </w:rPr>
        <w:t xml:space="preserve">della </w:t>
      </w:r>
      <w:r w:rsidRPr="00236F7F">
        <w:rPr>
          <w:rFonts w:ascii="Verdana" w:hAnsi="Verdana"/>
          <w:lang w:eastAsia="en-US"/>
        </w:rPr>
        <w:t>Stazione Appaltante</w:t>
      </w:r>
      <w:r w:rsidR="00236F7F" w:rsidRPr="00236F7F">
        <w:rPr>
          <w:rFonts w:ascii="Verdana" w:hAnsi="Verdana"/>
          <w:lang w:eastAsia="en-US"/>
        </w:rPr>
        <w:t>:</w:t>
      </w:r>
    </w:p>
    <w:p w14:paraId="78C9B4C3" w14:textId="14B4BAC9" w:rsidR="0039037F" w:rsidRPr="00D445AB" w:rsidRDefault="00D421B6" w:rsidP="0039037F">
      <w:pPr>
        <w:spacing w:line="360" w:lineRule="auto"/>
        <w:jc w:val="center"/>
        <w:rPr>
          <w:rFonts w:ascii="Verdana" w:hAnsi="Verdana"/>
          <w:lang w:eastAsia="en-US"/>
        </w:rPr>
      </w:pPr>
      <w:r>
        <w:rPr>
          <w:rFonts w:ascii="Verdana" w:eastAsia="Calibri" w:hAnsi="Verdana" w:cs="Calibri"/>
          <w:b/>
          <w:bCs/>
        </w:rPr>
        <w:t>30123</w:t>
      </w:r>
      <w:r w:rsidR="00236F7F" w:rsidRPr="00236F7F">
        <w:rPr>
          <w:rFonts w:ascii="Verdana" w:eastAsia="Calibri" w:hAnsi="Verdana" w:cs="Calibri"/>
          <w:b/>
          <w:bCs/>
        </w:rPr>
        <w:t xml:space="preserve"> </w:t>
      </w:r>
      <w:r>
        <w:rPr>
          <w:rFonts w:ascii="Verdana" w:eastAsia="Calibri" w:hAnsi="Verdana" w:cs="Calibri"/>
          <w:b/>
          <w:bCs/>
        </w:rPr>
        <w:t>VENEZIA</w:t>
      </w:r>
      <w:r w:rsidR="00236F7F" w:rsidRPr="00236F7F">
        <w:rPr>
          <w:rFonts w:ascii="Verdana" w:eastAsia="Calibri" w:hAnsi="Verdana" w:cs="Calibri"/>
          <w:b/>
          <w:bCs/>
        </w:rPr>
        <w:t xml:space="preserve"> </w:t>
      </w:r>
      <w:r>
        <w:rPr>
          <w:rFonts w:ascii="Verdana" w:eastAsia="Calibri" w:hAnsi="Verdana" w:cs="Calibri"/>
          <w:b/>
          <w:bCs/>
        </w:rPr>
        <w:t>–</w:t>
      </w:r>
      <w:r w:rsidR="00236F7F" w:rsidRPr="00236F7F">
        <w:rPr>
          <w:rFonts w:ascii="Verdana" w:eastAsia="Calibri" w:hAnsi="Verdana" w:cs="Calibri"/>
          <w:b/>
          <w:bCs/>
        </w:rPr>
        <w:t xml:space="preserve"> </w:t>
      </w:r>
      <w:r>
        <w:rPr>
          <w:rFonts w:ascii="Verdana" w:eastAsia="Calibri" w:hAnsi="Verdana" w:cs="Calibri"/>
          <w:b/>
          <w:bCs/>
        </w:rPr>
        <w:t>DORSODURO, 3500/D</w:t>
      </w:r>
    </w:p>
    <w:p w14:paraId="6D288D01" w14:textId="77777777" w:rsidR="0039037F" w:rsidRPr="00D445AB" w:rsidRDefault="0039037F" w:rsidP="0039037F">
      <w:pPr>
        <w:spacing w:line="360" w:lineRule="auto"/>
        <w:jc w:val="center"/>
        <w:rPr>
          <w:rFonts w:ascii="Verdana" w:hAnsi="Verdana"/>
          <w:lang w:eastAsia="en-US"/>
        </w:rPr>
      </w:pPr>
      <w:r w:rsidRPr="00874D02">
        <w:rPr>
          <w:rFonts w:ascii="Verdana" w:hAnsi="Verdana"/>
          <w:b/>
          <w:lang w:eastAsia="en-US"/>
        </w:rPr>
        <w:t xml:space="preserve">C.F. 80078750587 </w:t>
      </w:r>
      <w:r w:rsidR="00A8213A">
        <w:rPr>
          <w:rFonts w:ascii="Verdana" w:hAnsi="Verdana"/>
          <w:b/>
          <w:lang w:eastAsia="en-US"/>
        </w:rPr>
        <w:t xml:space="preserve">- </w:t>
      </w:r>
      <w:r w:rsidRPr="00874D02">
        <w:rPr>
          <w:rFonts w:ascii="Verdana" w:hAnsi="Verdana"/>
          <w:b/>
          <w:lang w:eastAsia="en-US"/>
        </w:rPr>
        <w:t>P.IVA 0212115100</w:t>
      </w:r>
    </w:p>
    <w:p w14:paraId="47B65C6B" w14:textId="77777777" w:rsidR="002346F3" w:rsidRPr="00D445AB" w:rsidRDefault="002346F3" w:rsidP="00B951D0">
      <w:pPr>
        <w:spacing w:line="360" w:lineRule="auto"/>
        <w:jc w:val="left"/>
        <w:rPr>
          <w:rFonts w:ascii="Verdana" w:hAnsi="Verdana"/>
          <w:lang w:eastAsia="en-US"/>
        </w:rPr>
      </w:pPr>
      <w:r w:rsidRPr="00D445AB">
        <w:rPr>
          <w:rFonts w:ascii="Verdana" w:hAnsi="Verdana"/>
          <w:lang w:eastAsia="en-US"/>
        </w:rPr>
        <w:br w:type="page"/>
      </w:r>
    </w:p>
    <w:p w14:paraId="5338232F" w14:textId="77777777" w:rsidR="002346F3" w:rsidRPr="005E0448" w:rsidRDefault="002346F3" w:rsidP="001863C9">
      <w:pPr>
        <w:tabs>
          <w:tab w:val="right" w:leader="underscore" w:pos="9639"/>
        </w:tabs>
        <w:spacing w:line="240" w:lineRule="auto"/>
        <w:rPr>
          <w:rFonts w:ascii="Verdana" w:hAnsi="Verdana" w:cs="Arial"/>
        </w:rPr>
      </w:pPr>
      <w:r w:rsidRPr="005E0448">
        <w:rPr>
          <w:rFonts w:ascii="Verdana" w:hAnsi="Verdana" w:cs="Arial"/>
        </w:rPr>
        <w:lastRenderedPageBreak/>
        <w:t>Il</w:t>
      </w:r>
      <w:r w:rsidR="00025307">
        <w:rPr>
          <w:rFonts w:ascii="Verdana" w:hAnsi="Verdana" w:cs="Arial"/>
        </w:rPr>
        <w:t>/La</w:t>
      </w:r>
      <w:r w:rsidRPr="005E0448">
        <w:rPr>
          <w:rFonts w:ascii="Verdana" w:hAnsi="Verdana" w:cs="Arial"/>
        </w:rPr>
        <w:t xml:space="preserve"> sottoscritto</w:t>
      </w:r>
      <w:r w:rsidR="00025307">
        <w:rPr>
          <w:rFonts w:ascii="Verdana" w:hAnsi="Verdana" w:cs="Arial"/>
        </w:rPr>
        <w:t>/a</w:t>
      </w:r>
      <w:r w:rsidRPr="005E0448">
        <w:rPr>
          <w:rFonts w:ascii="Verdana" w:hAnsi="Verdana" w:cs="Arial"/>
        </w:rPr>
        <w:t xml:space="preserve">: </w:t>
      </w:r>
      <w:r w:rsidR="001863C9">
        <w:rPr>
          <w:rFonts w:ascii="Verdana" w:hAnsi="Verdana" w:cs="Arial"/>
        </w:rPr>
        <w:tab/>
      </w:r>
    </w:p>
    <w:p w14:paraId="2BAAA2CF" w14:textId="77777777" w:rsidR="002346F3" w:rsidRPr="005E0448" w:rsidRDefault="005E0448" w:rsidP="001863C9">
      <w:pPr>
        <w:tabs>
          <w:tab w:val="right" w:leader="underscore" w:pos="9639"/>
        </w:tabs>
        <w:spacing w:line="240" w:lineRule="auto"/>
        <w:rPr>
          <w:rFonts w:ascii="Verdana" w:hAnsi="Verdana" w:cs="Arial"/>
        </w:rPr>
      </w:pPr>
      <w:r w:rsidRPr="005E0448">
        <w:rPr>
          <w:rFonts w:ascii="Verdana" w:hAnsi="Verdana" w:cs="Arial"/>
        </w:rPr>
        <w:t>n</w:t>
      </w:r>
      <w:r w:rsidR="002346F3" w:rsidRPr="005E0448">
        <w:rPr>
          <w:rFonts w:ascii="Verdana" w:hAnsi="Verdana" w:cs="Arial"/>
        </w:rPr>
        <w:t>ato</w:t>
      </w:r>
      <w:r w:rsidR="00025307">
        <w:rPr>
          <w:rFonts w:ascii="Verdana" w:hAnsi="Verdana" w:cs="Arial"/>
        </w:rPr>
        <w:t>/a</w:t>
      </w:r>
      <w:r w:rsidR="002346F3" w:rsidRPr="005E0448">
        <w:rPr>
          <w:rFonts w:ascii="Verdana" w:hAnsi="Verdana" w:cs="Arial"/>
        </w:rPr>
        <w:t xml:space="preserve"> a: </w:t>
      </w:r>
      <w:r w:rsidR="001863C9">
        <w:rPr>
          <w:rFonts w:ascii="Verdana" w:hAnsi="Verdana" w:cs="Arial"/>
        </w:rPr>
        <w:tab/>
        <w:t xml:space="preserve"> (prov. ___) </w:t>
      </w:r>
      <w:r w:rsidR="002346F3" w:rsidRPr="005E0448">
        <w:rPr>
          <w:rFonts w:ascii="Verdana" w:hAnsi="Verdana" w:cs="Arial"/>
        </w:rPr>
        <w:t xml:space="preserve">il </w:t>
      </w:r>
      <w:r w:rsidR="001863C9">
        <w:rPr>
          <w:rFonts w:ascii="Verdana" w:hAnsi="Verdana" w:cs="Arial"/>
        </w:rPr>
        <w:t>___/___/___,</w:t>
      </w:r>
    </w:p>
    <w:p w14:paraId="4C34A5C8" w14:textId="77777777" w:rsidR="00D77149" w:rsidRDefault="001863C9" w:rsidP="00A8213A">
      <w:pPr>
        <w:spacing w:line="240" w:lineRule="auto"/>
        <w:rPr>
          <w:rFonts w:ascii="Book Antiqua" w:hAnsi="Book Antiqua" w:cs="Book Antiqua"/>
        </w:rPr>
      </w:pPr>
      <w:r>
        <w:rPr>
          <w:rFonts w:ascii="Verdana" w:hAnsi="Verdana" w:cs="Arial"/>
        </w:rPr>
        <w:t>nella sua</w:t>
      </w:r>
      <w:r w:rsidR="002346F3" w:rsidRPr="005E0448">
        <w:rPr>
          <w:rFonts w:ascii="Verdana" w:hAnsi="Verdana" w:cs="Arial"/>
        </w:rPr>
        <w:t xml:space="preserve"> qualità di</w:t>
      </w:r>
      <w:r w:rsidR="00A8213A">
        <w:rPr>
          <w:rFonts w:ascii="Verdana" w:hAnsi="Verdana" w:cs="Arial"/>
        </w:rPr>
        <w:t xml:space="preserve"> </w:t>
      </w:r>
      <w:r w:rsidR="00A8213A" w:rsidRPr="00A8213A">
        <w:rPr>
          <w:rFonts w:ascii="Verdana" w:hAnsi="Verdana" w:cs="Verdana"/>
          <w:i/>
          <w:sz w:val="16"/>
          <w:szCs w:val="16"/>
        </w:rPr>
        <w:t>[</w:t>
      </w:r>
      <w:r w:rsidR="00D77149" w:rsidRPr="00A8213A">
        <w:rPr>
          <w:rFonts w:ascii="Verdana" w:hAnsi="Verdana" w:cs="Verdana"/>
          <w:i/>
          <w:sz w:val="16"/>
          <w:szCs w:val="16"/>
        </w:rPr>
        <w:t>barrare la casella</w:t>
      </w:r>
      <w:r w:rsidR="00A8213A" w:rsidRPr="00A8213A">
        <w:rPr>
          <w:rFonts w:ascii="Verdana" w:hAnsi="Verdana" w:cs="Verdana"/>
          <w:i/>
          <w:sz w:val="16"/>
          <w:szCs w:val="16"/>
        </w:rPr>
        <w:t>]</w:t>
      </w:r>
    </w:p>
    <w:p w14:paraId="1AC8C78B" w14:textId="77777777" w:rsidR="00D77149" w:rsidRDefault="00D77149" w:rsidP="00D77149">
      <w:pPr>
        <w:spacing w:line="240" w:lineRule="auto"/>
        <w:rPr>
          <w:rFonts w:ascii="Verdana" w:hAnsi="Verdana" w:cs="Arial"/>
        </w:rPr>
      </w:pPr>
    </w:p>
    <w:p w14:paraId="239BE9D4" w14:textId="77777777" w:rsidR="00D77149" w:rsidRPr="00D77149" w:rsidRDefault="00D77149" w:rsidP="00485DD5">
      <w:pPr>
        <w:pStyle w:val="sche3"/>
        <w:numPr>
          <w:ilvl w:val="0"/>
          <w:numId w:val="9"/>
        </w:numPr>
        <w:tabs>
          <w:tab w:val="clear" w:pos="708"/>
          <w:tab w:val="num" w:pos="284"/>
        </w:tabs>
        <w:suppressAutoHyphens/>
        <w:autoSpaceDN/>
        <w:adjustRightInd/>
        <w:spacing w:after="120"/>
        <w:ind w:left="567" w:hanging="567"/>
        <w:rPr>
          <w:rFonts w:ascii="Verdana" w:hAnsi="Verdana" w:cs="Arial"/>
          <w:lang w:val="it-IT"/>
        </w:rPr>
      </w:pPr>
      <w:r w:rsidRPr="00D77149">
        <w:rPr>
          <w:rFonts w:ascii="Verdana" w:hAnsi="Verdana" w:cs="Arial"/>
          <w:lang w:val="it-IT"/>
        </w:rPr>
        <w:t>Titolare (in caso di ditta individuale);</w:t>
      </w:r>
    </w:p>
    <w:p w14:paraId="2F6624B0" w14:textId="77777777" w:rsidR="00D77149" w:rsidRPr="00D77149" w:rsidRDefault="00D77149" w:rsidP="00485DD5">
      <w:pPr>
        <w:pStyle w:val="sche3"/>
        <w:numPr>
          <w:ilvl w:val="0"/>
          <w:numId w:val="9"/>
        </w:numPr>
        <w:tabs>
          <w:tab w:val="clear" w:pos="708"/>
          <w:tab w:val="num" w:pos="284"/>
        </w:tabs>
        <w:suppressAutoHyphens/>
        <w:autoSpaceDN/>
        <w:adjustRightInd/>
        <w:spacing w:after="120"/>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7C9A3007" w14:textId="77777777" w:rsidR="00D77149" w:rsidRPr="00D445AB" w:rsidRDefault="00D77149" w:rsidP="00485DD5">
      <w:pPr>
        <w:pStyle w:val="sche3"/>
        <w:numPr>
          <w:ilvl w:val="0"/>
          <w:numId w:val="9"/>
        </w:numPr>
        <w:tabs>
          <w:tab w:val="clear" w:pos="708"/>
          <w:tab w:val="num" w:pos="284"/>
        </w:tabs>
        <w:suppressAutoHyphens/>
        <w:autoSpaceDN/>
        <w:adjustRightInd/>
        <w:spacing w:after="120"/>
        <w:ind w:left="284" w:hanging="284"/>
        <w:rPr>
          <w:rFonts w:ascii="Verdana" w:hAnsi="Verdana" w:cs="Arial"/>
          <w:lang w:val="it-IT"/>
        </w:rPr>
      </w:pPr>
      <w:r w:rsidRPr="00D77149">
        <w:rPr>
          <w:rFonts w:ascii="Verdana" w:hAnsi="Verdana" w:cs="Arial"/>
          <w:lang w:val="it-IT"/>
        </w:rPr>
        <w:t xml:space="preserve">Procuratore </w:t>
      </w:r>
      <w:r w:rsidR="00D445AB">
        <w:rPr>
          <w:rFonts w:ascii="Verdana" w:hAnsi="Verdana" w:cs="Arial"/>
          <w:lang w:val="it-IT"/>
        </w:rPr>
        <w:t xml:space="preserve">speciale </w:t>
      </w:r>
      <w:r w:rsidRPr="00D77149">
        <w:rPr>
          <w:rFonts w:ascii="Verdana" w:hAnsi="Verdana" w:cs="Arial"/>
          <w:lang w:val="it-IT"/>
        </w:rPr>
        <w:t xml:space="preserve">(come da allegata procura </w:t>
      </w:r>
      <w:r w:rsidR="00A8213A">
        <w:rPr>
          <w:rFonts w:ascii="Verdana" w:hAnsi="Verdana" w:cs="Arial"/>
          <w:lang w:val="it-IT"/>
        </w:rPr>
        <w:t xml:space="preserve">rilasciata </w:t>
      </w:r>
      <w:r w:rsidRPr="00D77149">
        <w:rPr>
          <w:rFonts w:ascii="Verdana" w:hAnsi="Verdana" w:cs="Arial"/>
          <w:lang w:val="it-IT"/>
        </w:rPr>
        <w:t xml:space="preserve">in data </w:t>
      </w:r>
      <w:r w:rsidR="002F36F7">
        <w:rPr>
          <w:rFonts w:ascii="Verdana" w:hAnsi="Verdana" w:cs="Arial"/>
          <w:lang w:val="it-IT"/>
        </w:rPr>
        <w:t>__/__/_____</w:t>
      </w:r>
      <w:r w:rsidR="00A8213A">
        <w:rPr>
          <w:rFonts w:ascii="Verdana" w:hAnsi="Verdana" w:cs="Arial"/>
          <w:lang w:val="it-IT"/>
        </w:rPr>
        <w:t xml:space="preserve"> </w:t>
      </w:r>
      <w:r w:rsidRPr="00D77149">
        <w:rPr>
          <w:rFonts w:ascii="Verdana" w:hAnsi="Verdana" w:cs="Arial"/>
          <w:lang w:val="it-IT"/>
        </w:rPr>
        <w:t xml:space="preserve">avanti al Notaio __________________________ con </w:t>
      </w:r>
      <w:r w:rsidR="00A8213A">
        <w:rPr>
          <w:rFonts w:ascii="Verdana" w:hAnsi="Verdana" w:cs="Arial"/>
          <w:lang w:val="it-IT"/>
        </w:rPr>
        <w:t>s</w:t>
      </w:r>
      <w:r w:rsidRPr="00D77149">
        <w:rPr>
          <w:rFonts w:ascii="Verdana" w:hAnsi="Verdana" w:cs="Arial"/>
          <w:lang w:val="it-IT"/>
        </w:rPr>
        <w:t xml:space="preserve">tudio in _____________ </w:t>
      </w:r>
      <w:r w:rsidR="00D445AB">
        <w:rPr>
          <w:rFonts w:ascii="Verdana" w:hAnsi="Verdana" w:cs="Arial"/>
        </w:rPr>
        <w:t>(p</w:t>
      </w:r>
      <w:r w:rsidR="00D445AB" w:rsidRPr="005E0448">
        <w:rPr>
          <w:rFonts w:ascii="Verdana" w:hAnsi="Verdana" w:cs="Arial"/>
        </w:rPr>
        <w:t>rov</w:t>
      </w:r>
      <w:r w:rsidR="00D445AB">
        <w:rPr>
          <w:rFonts w:ascii="Verdana" w:hAnsi="Verdana" w:cs="Arial"/>
        </w:rPr>
        <w:t>.:</w:t>
      </w:r>
      <w:r w:rsidR="00D445AB" w:rsidRPr="005E0448">
        <w:rPr>
          <w:rFonts w:ascii="Verdana" w:hAnsi="Verdana" w:cs="Arial"/>
        </w:rPr>
        <w:t xml:space="preserve"> __</w:t>
      </w:r>
      <w:r w:rsidR="00D445AB">
        <w:rPr>
          <w:rFonts w:ascii="Verdana" w:hAnsi="Verdana" w:cs="Arial"/>
        </w:rPr>
        <w:t xml:space="preserve">), </w:t>
      </w:r>
      <w:r w:rsidR="00D445AB" w:rsidRPr="00D445AB">
        <w:rPr>
          <w:rFonts w:ascii="Verdana" w:hAnsi="Verdana" w:cs="Arial"/>
          <w:lang w:val="it-IT"/>
        </w:rPr>
        <w:t xml:space="preserve">registrata al </w:t>
      </w:r>
      <w:r w:rsidRPr="00D445AB">
        <w:rPr>
          <w:rFonts w:ascii="Verdana" w:hAnsi="Verdana" w:cs="Arial"/>
          <w:lang w:val="it-IT"/>
        </w:rPr>
        <w:t xml:space="preserve">n. di </w:t>
      </w:r>
      <w:r w:rsidR="002F36F7">
        <w:rPr>
          <w:rFonts w:ascii="Verdana" w:hAnsi="Verdana" w:cs="Arial"/>
          <w:lang w:val="it-IT"/>
        </w:rPr>
        <w:t>R</w:t>
      </w:r>
      <w:r w:rsidRPr="00D445AB">
        <w:rPr>
          <w:rFonts w:ascii="Verdana" w:hAnsi="Verdana" w:cs="Arial"/>
          <w:lang w:val="it-IT"/>
        </w:rPr>
        <w:t>epertorio ________________)</w:t>
      </w:r>
      <w:r w:rsidR="002F36F7">
        <w:rPr>
          <w:rFonts w:ascii="Verdana" w:hAnsi="Verdana" w:cs="Arial"/>
          <w:lang w:val="it-IT"/>
        </w:rPr>
        <w:t>,</w:t>
      </w:r>
    </w:p>
    <w:p w14:paraId="4231704F" w14:textId="77777777" w:rsidR="002346F3" w:rsidRPr="005E0448" w:rsidRDefault="008860A9" w:rsidP="00A8213A">
      <w:pPr>
        <w:tabs>
          <w:tab w:val="right" w:leader="underscore" w:pos="9638"/>
        </w:tabs>
        <w:spacing w:line="240" w:lineRule="auto"/>
        <w:rPr>
          <w:rFonts w:ascii="Verdana" w:hAnsi="Verdana" w:cs="Arial"/>
        </w:rPr>
      </w:pPr>
      <w:r w:rsidRPr="005E0448">
        <w:rPr>
          <w:rFonts w:ascii="Verdana" w:hAnsi="Verdana" w:cs="Arial"/>
        </w:rPr>
        <w:t>dell’</w:t>
      </w:r>
      <w:r w:rsidR="00A8213A">
        <w:rPr>
          <w:rFonts w:ascii="Verdana" w:hAnsi="Verdana" w:cs="Arial"/>
        </w:rPr>
        <w:t>Operatore Economico</w:t>
      </w:r>
      <w:r w:rsidR="002346F3" w:rsidRPr="005E0448">
        <w:rPr>
          <w:rFonts w:ascii="Verdana" w:hAnsi="Verdana" w:cs="Arial"/>
        </w:rPr>
        <w:t xml:space="preserve">: </w:t>
      </w:r>
      <w:r w:rsidR="00A8213A">
        <w:rPr>
          <w:rFonts w:ascii="Verdana" w:hAnsi="Verdana" w:cs="Arial"/>
        </w:rPr>
        <w:tab/>
      </w:r>
    </w:p>
    <w:p w14:paraId="7DAE5299" w14:textId="1BE9B15E" w:rsidR="002346F3" w:rsidRDefault="002346F3" w:rsidP="00A8213A">
      <w:pPr>
        <w:tabs>
          <w:tab w:val="right" w:leader="underscore" w:pos="9638"/>
        </w:tabs>
        <w:spacing w:line="240" w:lineRule="auto"/>
        <w:rPr>
          <w:rFonts w:ascii="Verdana" w:hAnsi="Verdana" w:cs="Arial"/>
        </w:rPr>
      </w:pPr>
      <w:r w:rsidRPr="005E0448">
        <w:rPr>
          <w:rFonts w:ascii="Verdana" w:hAnsi="Verdana" w:cs="Arial"/>
        </w:rPr>
        <w:t>con sede nel Comune di:</w:t>
      </w:r>
      <w:r w:rsidR="00A8213A">
        <w:rPr>
          <w:rFonts w:ascii="Verdana" w:hAnsi="Verdana" w:cs="Arial"/>
        </w:rPr>
        <w:t xml:space="preserve"> </w:t>
      </w:r>
      <w:r w:rsidR="00DA09A7">
        <w:rPr>
          <w:rFonts w:ascii="Verdana" w:hAnsi="Verdana" w:cs="Arial"/>
        </w:rPr>
        <w:t>(CAP:</w:t>
      </w:r>
      <w:r w:rsidR="00DA09A7" w:rsidRPr="005E0448">
        <w:rPr>
          <w:rFonts w:ascii="Verdana" w:hAnsi="Verdana" w:cs="Arial"/>
        </w:rPr>
        <w:t xml:space="preserve"> __</w:t>
      </w:r>
      <w:r w:rsidR="00DA09A7">
        <w:rPr>
          <w:rFonts w:ascii="Verdana" w:hAnsi="Verdana" w:cs="Arial"/>
        </w:rPr>
        <w:t>)</w:t>
      </w:r>
      <w:r w:rsidR="00A8213A">
        <w:rPr>
          <w:rFonts w:ascii="Verdana" w:hAnsi="Verdana" w:cs="Arial"/>
        </w:rPr>
        <w:tab/>
        <w:t xml:space="preserve"> (p</w:t>
      </w:r>
      <w:r w:rsidRPr="005E0448">
        <w:rPr>
          <w:rFonts w:ascii="Verdana" w:hAnsi="Verdana" w:cs="Arial"/>
        </w:rPr>
        <w:t>rov</w:t>
      </w:r>
      <w:r w:rsidR="001863C9">
        <w:rPr>
          <w:rFonts w:ascii="Verdana" w:hAnsi="Verdana" w:cs="Arial"/>
        </w:rPr>
        <w:t>.</w:t>
      </w:r>
      <w:r w:rsidR="00A8213A">
        <w:rPr>
          <w:rFonts w:ascii="Verdana" w:hAnsi="Verdana" w:cs="Arial"/>
        </w:rPr>
        <w:t>:</w:t>
      </w:r>
      <w:r w:rsidRPr="005E0448">
        <w:rPr>
          <w:rFonts w:ascii="Verdana" w:hAnsi="Verdana" w:cs="Arial"/>
        </w:rPr>
        <w:t xml:space="preserve"> __</w:t>
      </w:r>
      <w:r w:rsidR="00A8213A">
        <w:rPr>
          <w:rFonts w:ascii="Verdana" w:hAnsi="Verdana" w:cs="Arial"/>
        </w:rPr>
        <w:t>)</w:t>
      </w:r>
    </w:p>
    <w:p w14:paraId="6F461C64" w14:textId="75F83417" w:rsidR="00DA09A7" w:rsidRPr="005E0448" w:rsidRDefault="00DA09A7" w:rsidP="00A8213A">
      <w:pPr>
        <w:tabs>
          <w:tab w:val="right" w:leader="underscore" w:pos="9638"/>
        </w:tabs>
        <w:spacing w:line="240" w:lineRule="auto"/>
        <w:rPr>
          <w:rFonts w:ascii="Verdana" w:hAnsi="Verdana" w:cs="Arial"/>
        </w:rPr>
      </w:pPr>
      <w:r>
        <w:rPr>
          <w:rFonts w:ascii="Verdana" w:hAnsi="Verdana" w:cs="Arial"/>
        </w:rPr>
        <w:t xml:space="preserve">indirizzo: </w:t>
      </w:r>
      <w:r>
        <w:rPr>
          <w:rFonts w:ascii="Verdana" w:hAnsi="Verdana" w:cs="Arial"/>
        </w:rPr>
        <w:tab/>
      </w:r>
    </w:p>
    <w:p w14:paraId="23A3B7DC" w14:textId="77777777"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 xml:space="preserve">iscale: </w:t>
      </w:r>
      <w:r w:rsidR="00A8213A">
        <w:rPr>
          <w:rFonts w:ascii="Verdana" w:hAnsi="Verdana" w:cs="Arial"/>
        </w:rPr>
        <w:tab/>
      </w:r>
    </w:p>
    <w:p w14:paraId="5AD14B90" w14:textId="77777777"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P</w:t>
      </w:r>
      <w:r w:rsidR="002346F3" w:rsidRPr="005E0448">
        <w:rPr>
          <w:rFonts w:ascii="Verdana" w:hAnsi="Verdana" w:cs="Arial"/>
        </w:rPr>
        <w:t xml:space="preserve">artita I.V.A.: </w:t>
      </w:r>
      <w:r w:rsidR="00A8213A">
        <w:rPr>
          <w:rFonts w:ascii="Verdana" w:hAnsi="Verdana" w:cs="Arial"/>
        </w:rPr>
        <w:tab/>
      </w:r>
    </w:p>
    <w:p w14:paraId="2A4CA895" w14:textId="77777777" w:rsidR="002346F3" w:rsidRPr="005E0448" w:rsidRDefault="002346F3" w:rsidP="002346F3">
      <w:pPr>
        <w:spacing w:line="240" w:lineRule="auto"/>
        <w:rPr>
          <w:rFonts w:ascii="Verdana" w:hAnsi="Verdana" w:cs="Arial"/>
        </w:rPr>
      </w:pPr>
    </w:p>
    <w:p w14:paraId="59EC2ABA" w14:textId="77777777" w:rsidR="00D77149" w:rsidRDefault="00D77149" w:rsidP="002346F3">
      <w:pPr>
        <w:spacing w:line="240" w:lineRule="auto"/>
        <w:rPr>
          <w:rFonts w:ascii="Verdana" w:hAnsi="Verdana" w:cs="Arial"/>
        </w:rPr>
      </w:pPr>
    </w:p>
    <w:p w14:paraId="5430102A" w14:textId="77777777" w:rsidR="002346F3" w:rsidRPr="002A3D6D" w:rsidRDefault="002346F3" w:rsidP="002346F3">
      <w:pPr>
        <w:spacing w:line="240" w:lineRule="auto"/>
        <w:jc w:val="center"/>
        <w:outlineLvl w:val="0"/>
        <w:rPr>
          <w:rFonts w:ascii="Verdana" w:hAnsi="Verdana" w:cs="Arial"/>
        </w:rPr>
      </w:pPr>
      <w:r w:rsidRPr="005C40D2">
        <w:rPr>
          <w:rFonts w:ascii="Verdana" w:hAnsi="Verdana" w:cs="Arial"/>
          <w:b/>
        </w:rPr>
        <w:t>CHIEDE</w:t>
      </w:r>
    </w:p>
    <w:p w14:paraId="52E8F8FE" w14:textId="77777777" w:rsidR="008860A9" w:rsidRPr="001863C9" w:rsidRDefault="008860A9" w:rsidP="002346F3">
      <w:pPr>
        <w:spacing w:line="240" w:lineRule="auto"/>
        <w:jc w:val="center"/>
        <w:outlineLvl w:val="0"/>
        <w:rPr>
          <w:rFonts w:ascii="Verdana" w:hAnsi="Verdana" w:cs="Arial"/>
        </w:rPr>
      </w:pPr>
    </w:p>
    <w:p w14:paraId="4EA50B07" w14:textId="77777777" w:rsidR="006A1658" w:rsidRPr="001863C9" w:rsidRDefault="006A1658" w:rsidP="002346F3">
      <w:pPr>
        <w:spacing w:line="240" w:lineRule="auto"/>
        <w:jc w:val="center"/>
        <w:outlineLvl w:val="0"/>
        <w:rPr>
          <w:rFonts w:ascii="Verdana" w:hAnsi="Verdana" w:cs="Arial"/>
        </w:rPr>
      </w:pPr>
    </w:p>
    <w:p w14:paraId="2CA4F4D2" w14:textId="77777777" w:rsidR="006A1658" w:rsidRPr="002A3D6D" w:rsidRDefault="00A8213A" w:rsidP="00A8213A">
      <w:pPr>
        <w:autoSpaceDE w:val="0"/>
        <w:autoSpaceDN w:val="0"/>
        <w:spacing w:after="120" w:line="276" w:lineRule="auto"/>
        <w:ind w:right="-28"/>
        <w:rPr>
          <w:rFonts w:ascii="Verdana" w:hAnsi="Verdana" w:cs="Verdana"/>
          <w:sz w:val="16"/>
          <w:szCs w:val="16"/>
        </w:rPr>
      </w:pPr>
      <w:r>
        <w:rPr>
          <w:rFonts w:ascii="Verdana" w:hAnsi="Verdana" w:cs="Verdana"/>
          <w:szCs w:val="22"/>
        </w:rPr>
        <w:t>di essere</w:t>
      </w:r>
      <w:r w:rsidR="006A1658">
        <w:rPr>
          <w:rFonts w:ascii="Verdana" w:hAnsi="Verdana" w:cs="Verdana"/>
          <w:szCs w:val="22"/>
        </w:rPr>
        <w:t xml:space="preserve"> ammess</w:t>
      </w:r>
      <w:r>
        <w:rPr>
          <w:rFonts w:ascii="Verdana" w:hAnsi="Verdana" w:cs="Verdana"/>
          <w:szCs w:val="22"/>
        </w:rPr>
        <w:t>o</w:t>
      </w:r>
      <w:r w:rsidR="006A1658">
        <w:rPr>
          <w:rFonts w:ascii="Verdana" w:hAnsi="Verdana" w:cs="Verdana"/>
          <w:szCs w:val="22"/>
        </w:rPr>
        <w:t xml:space="preserve"> a partecipare alla procedura in oggetto, in qualità di:</w:t>
      </w:r>
      <w:r>
        <w:rPr>
          <w:rFonts w:ascii="Verdana" w:hAnsi="Verdana" w:cs="Verdana"/>
          <w:szCs w:val="22"/>
        </w:rPr>
        <w:t xml:space="preserve"> </w:t>
      </w:r>
      <w:r w:rsidRPr="00A8213A">
        <w:rPr>
          <w:rFonts w:ascii="Verdana" w:hAnsi="Verdana" w:cs="Verdana"/>
          <w:i/>
          <w:sz w:val="16"/>
          <w:szCs w:val="16"/>
        </w:rPr>
        <w:t>[</w:t>
      </w:r>
      <w:r w:rsidR="006A1658" w:rsidRPr="00A8213A">
        <w:rPr>
          <w:rFonts w:ascii="Verdana" w:hAnsi="Verdana" w:cs="Verdana"/>
          <w:i/>
          <w:sz w:val="16"/>
          <w:szCs w:val="16"/>
        </w:rPr>
        <w:t>barrare la casella</w:t>
      </w:r>
      <w:r w:rsidRPr="00A8213A">
        <w:rPr>
          <w:rFonts w:ascii="Verdana" w:hAnsi="Verdana" w:cs="Verdana"/>
          <w:i/>
          <w:sz w:val="16"/>
          <w:szCs w:val="16"/>
        </w:rPr>
        <w:t>]</w:t>
      </w:r>
    </w:p>
    <w:p w14:paraId="4F50D7A2" w14:textId="77777777" w:rsidR="001863C9" w:rsidRPr="001863C9" w:rsidRDefault="001863C9" w:rsidP="001863C9">
      <w:pPr>
        <w:autoSpaceDE w:val="0"/>
        <w:autoSpaceDN w:val="0"/>
        <w:spacing w:after="120" w:line="276" w:lineRule="auto"/>
        <w:ind w:right="-28"/>
        <w:rPr>
          <w:rFonts w:ascii="Verdana" w:hAnsi="Verdana" w:cs="Book Antiqua"/>
          <w:sz w:val="22"/>
          <w:szCs w:val="22"/>
        </w:rPr>
      </w:pPr>
      <w:r w:rsidRPr="001863C9">
        <w:rPr>
          <w:rFonts w:ascii="Verdana" w:hAnsi="Verdana" w:cs="Book Antiqua"/>
          <w:i/>
          <w:sz w:val="22"/>
          <w:szCs w:val="22"/>
          <w:u w:val="single"/>
        </w:rPr>
        <w:t xml:space="preserve">Operatore Economico con identità </w:t>
      </w:r>
      <w:r w:rsidRPr="001863C9">
        <w:rPr>
          <w:rFonts w:ascii="Verdana" w:hAnsi="Verdana" w:cs="Book Antiqua"/>
          <w:b/>
          <w:i/>
          <w:sz w:val="22"/>
          <w:szCs w:val="22"/>
          <w:u w:val="single"/>
        </w:rPr>
        <w:t>monosoggettiva</w:t>
      </w:r>
    </w:p>
    <w:p w14:paraId="6B6D364B" w14:textId="0118E833" w:rsidR="006A1658" w:rsidRDefault="006A1658" w:rsidP="00A8213A">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w:t>
      </w:r>
      <w:r w:rsidR="00A8213A">
        <w:rPr>
          <w:rFonts w:ascii="Verdana" w:hAnsi="Verdana" w:cs="Verdana"/>
          <w:sz w:val="22"/>
          <w:szCs w:val="22"/>
          <w:lang w:val="it-IT"/>
        </w:rPr>
        <w:t>era</w:t>
      </w:r>
      <w:r>
        <w:rPr>
          <w:rFonts w:ascii="Verdana" w:hAnsi="Verdana" w:cs="Verdana"/>
          <w:sz w:val="22"/>
          <w:szCs w:val="22"/>
          <w:lang w:val="it-IT"/>
        </w:rPr>
        <w:t xml:space="preserve"> a)</w:t>
      </w:r>
      <w:r w:rsidR="00A8213A">
        <w:rPr>
          <w:rFonts w:ascii="Verdana" w:hAnsi="Verdana" w:cs="Verdana"/>
          <w:sz w:val="22"/>
          <w:szCs w:val="22"/>
          <w:lang w:val="it-IT"/>
        </w:rPr>
        <w:t>,</w:t>
      </w:r>
      <w:r>
        <w:rPr>
          <w:rFonts w:ascii="Verdana" w:hAnsi="Verdana" w:cs="Verdana"/>
          <w:sz w:val="22"/>
          <w:szCs w:val="22"/>
          <w:lang w:val="it-IT"/>
        </w:rPr>
        <w:t xml:space="preserve"> del d.</w:t>
      </w:r>
      <w:r w:rsidR="00A8213A">
        <w:rPr>
          <w:rFonts w:ascii="Verdana" w:hAnsi="Verdana" w:cs="Verdana"/>
          <w:sz w:val="22"/>
          <w:szCs w:val="22"/>
          <w:lang w:val="it-IT"/>
        </w:rPr>
        <w:t>L</w:t>
      </w:r>
      <w:r>
        <w:rPr>
          <w:rFonts w:ascii="Verdana" w:hAnsi="Verdana" w:cs="Verdana"/>
          <w:sz w:val="22"/>
          <w:szCs w:val="22"/>
          <w:lang w:val="it-IT"/>
        </w:rPr>
        <w:t xml:space="preserve">gs. </w:t>
      </w:r>
      <w:r w:rsidR="00A8213A">
        <w:rPr>
          <w:rFonts w:ascii="Verdana" w:hAnsi="Verdana" w:cs="Verdana"/>
          <w:sz w:val="22"/>
          <w:szCs w:val="22"/>
          <w:lang w:val="it-IT"/>
        </w:rPr>
        <w:t xml:space="preserve">18 aprile 2016, n. </w:t>
      </w:r>
      <w:r w:rsidR="00FC7151">
        <w:rPr>
          <w:rFonts w:ascii="Verdana" w:hAnsi="Verdana" w:cs="Verdana"/>
          <w:sz w:val="22"/>
          <w:szCs w:val="22"/>
          <w:lang w:val="it-IT"/>
        </w:rPr>
        <w:t xml:space="preserve">50 </w:t>
      </w:r>
      <w:r w:rsidR="00A8213A">
        <w:rPr>
          <w:rFonts w:ascii="Verdana" w:hAnsi="Verdana" w:cs="Verdana"/>
          <w:sz w:val="22"/>
          <w:szCs w:val="22"/>
          <w:lang w:val="it-IT"/>
        </w:rPr>
        <w:t>e ss.mm.ii. [</w:t>
      </w:r>
      <w:r w:rsidR="005A5EF5">
        <w:rPr>
          <w:rFonts w:ascii="Verdana" w:hAnsi="Verdana" w:cs="Verdana"/>
          <w:sz w:val="22"/>
          <w:szCs w:val="22"/>
          <w:lang w:val="it-IT"/>
        </w:rPr>
        <w:t xml:space="preserve">nel seguito, </w:t>
      </w:r>
      <w:r w:rsidR="00A8213A">
        <w:rPr>
          <w:rFonts w:ascii="Verdana" w:hAnsi="Verdana" w:cs="Verdana"/>
          <w:sz w:val="22"/>
          <w:szCs w:val="22"/>
          <w:lang w:val="it-IT"/>
        </w:rPr>
        <w:t xml:space="preserve">il </w:t>
      </w:r>
      <w:r w:rsidR="00A8213A" w:rsidRPr="001863C9">
        <w:rPr>
          <w:rFonts w:ascii="Verdana" w:hAnsi="Verdana" w:cs="Verdana"/>
          <w:i/>
          <w:sz w:val="22"/>
          <w:szCs w:val="22"/>
          <w:lang w:val="it-IT"/>
        </w:rPr>
        <w:t>Codice</w:t>
      </w:r>
      <w:r w:rsidR="00A8213A">
        <w:rPr>
          <w:rFonts w:ascii="Verdana" w:hAnsi="Verdana" w:cs="Verdana"/>
          <w:sz w:val="22"/>
          <w:szCs w:val="22"/>
          <w:lang w:val="it-IT"/>
        </w:rPr>
        <w:t>]</w:t>
      </w:r>
      <w:r>
        <w:rPr>
          <w:rFonts w:ascii="Verdana" w:hAnsi="Verdana" w:cs="Verdana"/>
          <w:sz w:val="22"/>
          <w:szCs w:val="22"/>
          <w:lang w:val="it-IT"/>
        </w:rPr>
        <w:t>);</w:t>
      </w:r>
    </w:p>
    <w:p w14:paraId="57C8D048" w14:textId="6A48A885" w:rsidR="006A1658" w:rsidRPr="001863C9" w:rsidRDefault="006A1658" w:rsidP="00A8213A">
      <w:pPr>
        <w:pStyle w:val="sche3"/>
        <w:numPr>
          <w:ilvl w:val="0"/>
          <w:numId w:val="9"/>
        </w:numPr>
        <w:tabs>
          <w:tab w:val="clear" w:pos="708"/>
          <w:tab w:val="right" w:leader="underscore" w:pos="9638"/>
        </w:tabs>
        <w:suppressAutoHyphens/>
        <w:autoSpaceDN/>
        <w:adjustRightInd/>
        <w:spacing w:after="120" w:line="276" w:lineRule="auto"/>
        <w:ind w:left="567" w:hanging="567"/>
      </w:pPr>
      <w:r w:rsidRPr="00834DD4">
        <w:rPr>
          <w:rFonts w:ascii="Verdana" w:hAnsi="Verdana" w:cs="Verdana"/>
          <w:b/>
          <w:sz w:val="22"/>
          <w:szCs w:val="22"/>
          <w:lang w:val="it-IT"/>
        </w:rPr>
        <w:t>società</w:t>
      </w:r>
      <w:r>
        <w:rPr>
          <w:rFonts w:ascii="Verdana" w:hAnsi="Verdana" w:cs="Verdana"/>
          <w:sz w:val="22"/>
          <w:szCs w:val="22"/>
          <w:lang w:val="it-IT"/>
        </w:rPr>
        <w:t xml:space="preserve"> </w:t>
      </w:r>
      <w:r w:rsidR="00A8213A" w:rsidRPr="00A8213A">
        <w:rPr>
          <w:rFonts w:ascii="Verdana" w:hAnsi="Verdana" w:cs="Verdana"/>
          <w:i/>
          <w:sz w:val="16"/>
          <w:szCs w:val="16"/>
          <w:lang w:val="it-IT"/>
        </w:rPr>
        <w:t>[</w:t>
      </w:r>
      <w:r w:rsidRPr="00A8213A">
        <w:rPr>
          <w:rFonts w:ascii="Verdana" w:hAnsi="Verdana" w:cs="Verdana"/>
          <w:i/>
          <w:sz w:val="16"/>
          <w:szCs w:val="16"/>
          <w:lang w:val="it-IT"/>
        </w:rPr>
        <w:t xml:space="preserve">specificare </w:t>
      </w:r>
      <w:r w:rsidR="005A5EF5">
        <w:rPr>
          <w:rFonts w:ascii="Verdana" w:hAnsi="Verdana" w:cs="Verdana"/>
          <w:i/>
          <w:sz w:val="16"/>
          <w:szCs w:val="16"/>
          <w:lang w:val="it-IT"/>
        </w:rPr>
        <w:t xml:space="preserve">la </w:t>
      </w:r>
      <w:r w:rsidR="00D70DE8">
        <w:rPr>
          <w:rFonts w:ascii="Verdana" w:hAnsi="Verdana" w:cs="Verdana"/>
          <w:i/>
          <w:sz w:val="16"/>
          <w:szCs w:val="16"/>
          <w:lang w:val="it-IT"/>
        </w:rPr>
        <w:t>forma giuri</w:t>
      </w:r>
      <w:r w:rsidR="00A30E0F">
        <w:rPr>
          <w:rFonts w:ascii="Verdana" w:hAnsi="Verdana" w:cs="Verdana"/>
          <w:i/>
          <w:sz w:val="16"/>
          <w:szCs w:val="16"/>
          <w:lang w:val="it-IT"/>
        </w:rPr>
        <w:t>d</w:t>
      </w:r>
      <w:r w:rsidR="00D70DE8">
        <w:rPr>
          <w:rFonts w:ascii="Verdana" w:hAnsi="Verdana" w:cs="Verdana"/>
          <w:i/>
          <w:sz w:val="16"/>
          <w:szCs w:val="16"/>
          <w:lang w:val="it-IT"/>
        </w:rPr>
        <w:t>ica</w:t>
      </w:r>
      <w:r w:rsidR="00A8213A" w:rsidRPr="00A8213A">
        <w:rPr>
          <w:rFonts w:ascii="Verdana" w:hAnsi="Verdana" w:cs="Verdana"/>
          <w:i/>
          <w:sz w:val="16"/>
          <w:szCs w:val="16"/>
          <w:lang w:val="it-IT"/>
        </w:rPr>
        <w:t>]</w:t>
      </w:r>
      <w:r w:rsidR="00A8213A">
        <w:rPr>
          <w:rFonts w:ascii="Verdana" w:hAnsi="Verdana" w:cs="Verdana"/>
          <w:i/>
          <w:sz w:val="16"/>
          <w:szCs w:val="16"/>
          <w:lang w:val="it-IT"/>
        </w:rPr>
        <w:t xml:space="preserve">: </w:t>
      </w:r>
      <w:r w:rsidR="00A8213A">
        <w:rPr>
          <w:rFonts w:ascii="Verdana" w:hAnsi="Verdana" w:cs="Verdana"/>
          <w:sz w:val="22"/>
          <w:szCs w:val="22"/>
          <w:lang w:val="it-IT"/>
        </w:rPr>
        <w:tab/>
      </w:r>
    </w:p>
    <w:p w14:paraId="4DEB4FDE" w14:textId="77777777" w:rsidR="001863C9" w:rsidRPr="00142FB6" w:rsidRDefault="001863C9" w:rsidP="001863C9">
      <w:pPr>
        <w:pStyle w:val="sche3"/>
        <w:tabs>
          <w:tab w:val="right" w:leader="underscore" w:pos="9638"/>
        </w:tabs>
        <w:suppressAutoHyphens/>
        <w:autoSpaceDN/>
        <w:adjustRightInd/>
        <w:spacing w:after="120" w:line="276" w:lineRule="auto"/>
        <w:rPr>
          <w:rFonts w:ascii="Verdana" w:hAnsi="Verdana"/>
          <w:sz w:val="22"/>
          <w:szCs w:val="22"/>
          <w:lang w:val="it-IT"/>
        </w:rPr>
      </w:pPr>
      <w:r w:rsidRPr="00142FB6">
        <w:rPr>
          <w:rFonts w:ascii="Verdana" w:hAnsi="Verdana" w:cs="Book Antiqua"/>
          <w:i/>
          <w:sz w:val="22"/>
          <w:szCs w:val="22"/>
          <w:u w:val="single"/>
          <w:lang w:val="it-IT"/>
        </w:rPr>
        <w:t xml:space="preserve">Operatore Economico con identità </w:t>
      </w:r>
      <w:r w:rsidRPr="00142FB6">
        <w:rPr>
          <w:rFonts w:ascii="Verdana" w:hAnsi="Verdana" w:cs="Book Antiqua"/>
          <w:b/>
          <w:i/>
          <w:sz w:val="22"/>
          <w:szCs w:val="22"/>
          <w:u w:val="single"/>
          <w:lang w:val="it-IT"/>
        </w:rPr>
        <w:t>plurisoggettiva</w:t>
      </w:r>
    </w:p>
    <w:p w14:paraId="5763DF33" w14:textId="77777777" w:rsidR="002A3D6D" w:rsidRPr="00142FB6" w:rsidRDefault="002A3D6D" w:rsidP="002A3D6D">
      <w:pPr>
        <w:pStyle w:val="sche3"/>
        <w:numPr>
          <w:ilvl w:val="0"/>
          <w:numId w:val="9"/>
        </w:numPr>
        <w:tabs>
          <w:tab w:val="clear" w:pos="708"/>
        </w:tabs>
        <w:suppressAutoHyphens/>
        <w:autoSpaceDN/>
        <w:adjustRightInd/>
        <w:spacing w:after="120" w:line="276" w:lineRule="auto"/>
        <w:ind w:left="567" w:hanging="567"/>
        <w:rPr>
          <w:rFonts w:ascii="Verdana" w:hAnsi="Verdana"/>
          <w:sz w:val="22"/>
          <w:szCs w:val="22"/>
          <w:lang w:val="it-IT"/>
        </w:rPr>
      </w:pPr>
      <w:r w:rsidRPr="00142FB6">
        <w:rPr>
          <w:rFonts w:ascii="Verdana" w:hAnsi="Verdana"/>
          <w:sz w:val="22"/>
          <w:szCs w:val="22"/>
          <w:lang w:val="it-IT"/>
        </w:rPr>
        <w:t xml:space="preserve">in </w:t>
      </w:r>
      <w:r w:rsidRPr="00142FB6">
        <w:rPr>
          <w:rFonts w:ascii="Verdana" w:hAnsi="Verdana"/>
          <w:b/>
          <w:sz w:val="22"/>
          <w:szCs w:val="22"/>
          <w:lang w:val="it-IT"/>
        </w:rPr>
        <w:t>avvalimento</w:t>
      </w:r>
      <w:r w:rsidRPr="00142FB6">
        <w:rPr>
          <w:rFonts w:ascii="Verdana" w:hAnsi="Verdana"/>
          <w:sz w:val="22"/>
          <w:szCs w:val="22"/>
          <w:lang w:val="it-IT"/>
        </w:rPr>
        <w:t xml:space="preserve"> (art. 89 del Codice) con il/i seguente/i Operatore/i Economico/i:</w:t>
      </w:r>
    </w:p>
    <w:tbl>
      <w:tblPr>
        <w:tblStyle w:val="Grigliatabella"/>
        <w:tblW w:w="0" w:type="auto"/>
        <w:tblInd w:w="567" w:type="dxa"/>
        <w:tblLook w:val="04A0" w:firstRow="1" w:lastRow="0" w:firstColumn="1" w:lastColumn="0" w:noHBand="0" w:noVBand="1"/>
      </w:tblPr>
      <w:tblGrid>
        <w:gridCol w:w="3114"/>
        <w:gridCol w:w="1446"/>
        <w:gridCol w:w="2381"/>
        <w:gridCol w:w="2120"/>
      </w:tblGrid>
      <w:tr w:rsidR="002A3D6D" w:rsidRPr="000A1183" w14:paraId="73AC859A" w14:textId="77777777" w:rsidTr="00386BD4">
        <w:tc>
          <w:tcPr>
            <w:tcW w:w="3114" w:type="dxa"/>
          </w:tcPr>
          <w:p w14:paraId="2D76826B" w14:textId="77777777" w:rsidR="002A3D6D" w:rsidRPr="00142FB6" w:rsidRDefault="002A3D6D" w:rsidP="00806FEE">
            <w:pPr>
              <w:pStyle w:val="sche3"/>
              <w:rPr>
                <w:rFonts w:ascii="Verdana" w:hAnsi="Verdana" w:cs="Verdana"/>
                <w:sz w:val="16"/>
                <w:szCs w:val="16"/>
                <w:lang w:val="it-IT"/>
              </w:rPr>
            </w:pPr>
            <w:r w:rsidRPr="00142FB6">
              <w:rPr>
                <w:rFonts w:ascii="Verdana" w:hAnsi="Verdana" w:cs="Verdana"/>
                <w:sz w:val="16"/>
                <w:szCs w:val="16"/>
                <w:lang w:val="it-IT"/>
              </w:rPr>
              <w:t>Ragione sociale</w:t>
            </w:r>
          </w:p>
        </w:tc>
        <w:tc>
          <w:tcPr>
            <w:tcW w:w="1446" w:type="dxa"/>
          </w:tcPr>
          <w:p w14:paraId="36760303" w14:textId="28EEC888" w:rsidR="002A3D6D" w:rsidRPr="00142FB6" w:rsidRDefault="002A3D6D" w:rsidP="00806FEE">
            <w:pPr>
              <w:pStyle w:val="sche3"/>
              <w:rPr>
                <w:rFonts w:ascii="Verdana" w:hAnsi="Verdana" w:cs="Verdana"/>
                <w:sz w:val="16"/>
                <w:szCs w:val="16"/>
                <w:lang w:val="it-IT"/>
              </w:rPr>
            </w:pPr>
            <w:r w:rsidRPr="00142FB6">
              <w:rPr>
                <w:rFonts w:ascii="Verdana" w:hAnsi="Verdana" w:cs="Verdana"/>
                <w:sz w:val="16"/>
                <w:szCs w:val="16"/>
                <w:lang w:val="it-IT"/>
              </w:rPr>
              <w:t>Partita I</w:t>
            </w:r>
            <w:r w:rsidR="00386BD4">
              <w:rPr>
                <w:rFonts w:ascii="Verdana" w:hAnsi="Verdana" w:cs="Verdana"/>
                <w:sz w:val="16"/>
                <w:szCs w:val="16"/>
                <w:lang w:val="it-IT"/>
              </w:rPr>
              <w:t>.</w:t>
            </w:r>
            <w:r w:rsidRPr="00142FB6">
              <w:rPr>
                <w:rFonts w:ascii="Verdana" w:hAnsi="Verdana" w:cs="Verdana"/>
                <w:sz w:val="16"/>
                <w:szCs w:val="16"/>
                <w:lang w:val="it-IT"/>
              </w:rPr>
              <w:t>V</w:t>
            </w:r>
            <w:r w:rsidR="00386BD4">
              <w:rPr>
                <w:rFonts w:ascii="Verdana" w:hAnsi="Verdana" w:cs="Verdana"/>
                <w:sz w:val="16"/>
                <w:szCs w:val="16"/>
                <w:lang w:val="it-IT"/>
              </w:rPr>
              <w:t>.</w:t>
            </w:r>
            <w:r w:rsidRPr="00142FB6">
              <w:rPr>
                <w:rFonts w:ascii="Verdana" w:hAnsi="Verdana" w:cs="Verdana"/>
                <w:sz w:val="16"/>
                <w:szCs w:val="16"/>
                <w:lang w:val="it-IT"/>
              </w:rPr>
              <w:t>A</w:t>
            </w:r>
            <w:r w:rsidR="00386BD4">
              <w:rPr>
                <w:rFonts w:ascii="Verdana" w:hAnsi="Verdana" w:cs="Verdana"/>
                <w:sz w:val="16"/>
                <w:szCs w:val="16"/>
                <w:lang w:val="it-IT"/>
              </w:rPr>
              <w:t>.</w:t>
            </w:r>
          </w:p>
        </w:tc>
        <w:tc>
          <w:tcPr>
            <w:tcW w:w="2381" w:type="dxa"/>
          </w:tcPr>
          <w:p w14:paraId="685E5025" w14:textId="77777777" w:rsidR="002A3D6D" w:rsidRPr="00142FB6" w:rsidRDefault="002A3D6D" w:rsidP="00806FEE">
            <w:pPr>
              <w:pStyle w:val="sche3"/>
              <w:rPr>
                <w:rFonts w:ascii="Verdana" w:hAnsi="Verdana" w:cs="Verdana"/>
                <w:sz w:val="16"/>
                <w:szCs w:val="16"/>
                <w:lang w:val="it-IT"/>
              </w:rPr>
            </w:pPr>
            <w:r w:rsidRPr="00142FB6">
              <w:rPr>
                <w:rFonts w:ascii="Verdana" w:hAnsi="Verdana" w:cs="Verdana"/>
                <w:sz w:val="16"/>
                <w:szCs w:val="16"/>
                <w:lang w:val="it-IT"/>
              </w:rPr>
              <w:t>Sede legale</w:t>
            </w:r>
          </w:p>
        </w:tc>
        <w:tc>
          <w:tcPr>
            <w:tcW w:w="2120" w:type="dxa"/>
          </w:tcPr>
          <w:p w14:paraId="05359547" w14:textId="77777777" w:rsidR="002A3D6D" w:rsidRPr="000A1183" w:rsidRDefault="005A5EF5" w:rsidP="00806FEE">
            <w:pPr>
              <w:pStyle w:val="sche3"/>
              <w:rPr>
                <w:rFonts w:ascii="Verdana" w:hAnsi="Verdana" w:cs="Verdana"/>
                <w:sz w:val="16"/>
                <w:szCs w:val="16"/>
                <w:lang w:val="it-IT"/>
              </w:rPr>
            </w:pPr>
            <w:r>
              <w:rPr>
                <w:rFonts w:ascii="Verdana" w:hAnsi="Verdana" w:cs="Verdana"/>
                <w:sz w:val="16"/>
                <w:szCs w:val="16"/>
                <w:lang w:val="it-IT"/>
              </w:rPr>
              <w:t>Requisiti prestati</w:t>
            </w:r>
          </w:p>
        </w:tc>
      </w:tr>
      <w:tr w:rsidR="002A3D6D" w:rsidRPr="000A1183" w14:paraId="375A7E4E" w14:textId="77777777" w:rsidTr="00386BD4">
        <w:tc>
          <w:tcPr>
            <w:tcW w:w="3114" w:type="dxa"/>
          </w:tcPr>
          <w:p w14:paraId="3C8E69B8" w14:textId="77777777" w:rsidR="002A3D6D" w:rsidRPr="000A1183" w:rsidRDefault="002A3D6D" w:rsidP="00806FEE">
            <w:pPr>
              <w:pStyle w:val="sche3"/>
              <w:rPr>
                <w:rFonts w:ascii="Verdana" w:hAnsi="Verdana" w:cs="Verdana"/>
                <w:sz w:val="16"/>
                <w:szCs w:val="16"/>
                <w:lang w:val="it-IT"/>
              </w:rPr>
            </w:pPr>
          </w:p>
        </w:tc>
        <w:tc>
          <w:tcPr>
            <w:tcW w:w="1446" w:type="dxa"/>
          </w:tcPr>
          <w:p w14:paraId="3E7A8C97" w14:textId="6B8FDDB3" w:rsidR="002A3D6D" w:rsidRPr="000A1183" w:rsidRDefault="002A3D6D" w:rsidP="00806FEE">
            <w:pPr>
              <w:pStyle w:val="sche3"/>
              <w:rPr>
                <w:rFonts w:ascii="Verdana" w:hAnsi="Verdana" w:cs="Verdana"/>
                <w:sz w:val="16"/>
                <w:szCs w:val="16"/>
                <w:lang w:val="it-IT"/>
              </w:rPr>
            </w:pPr>
          </w:p>
        </w:tc>
        <w:tc>
          <w:tcPr>
            <w:tcW w:w="2381" w:type="dxa"/>
          </w:tcPr>
          <w:p w14:paraId="7E704109" w14:textId="77777777" w:rsidR="002A3D6D" w:rsidRPr="000A1183" w:rsidRDefault="002A3D6D" w:rsidP="00806FEE">
            <w:pPr>
              <w:pStyle w:val="sche3"/>
              <w:rPr>
                <w:rFonts w:ascii="Verdana" w:hAnsi="Verdana" w:cs="Verdana"/>
                <w:sz w:val="16"/>
                <w:szCs w:val="16"/>
                <w:lang w:val="it-IT"/>
              </w:rPr>
            </w:pPr>
          </w:p>
        </w:tc>
        <w:tc>
          <w:tcPr>
            <w:tcW w:w="2120" w:type="dxa"/>
          </w:tcPr>
          <w:p w14:paraId="337C01B6" w14:textId="77777777" w:rsidR="002A3D6D" w:rsidRPr="000A1183" w:rsidRDefault="002A3D6D" w:rsidP="00806FEE">
            <w:pPr>
              <w:pStyle w:val="sche3"/>
              <w:rPr>
                <w:rFonts w:ascii="Verdana" w:hAnsi="Verdana" w:cs="Verdana"/>
                <w:sz w:val="16"/>
                <w:szCs w:val="16"/>
                <w:lang w:val="it-IT"/>
              </w:rPr>
            </w:pPr>
          </w:p>
        </w:tc>
      </w:tr>
      <w:tr w:rsidR="002A3D6D" w:rsidRPr="000A1183" w14:paraId="4A9C4423" w14:textId="77777777" w:rsidTr="00386BD4">
        <w:tc>
          <w:tcPr>
            <w:tcW w:w="3114" w:type="dxa"/>
          </w:tcPr>
          <w:p w14:paraId="25AC525A" w14:textId="77777777" w:rsidR="002A3D6D" w:rsidRPr="000A1183" w:rsidRDefault="002A3D6D" w:rsidP="00806FEE">
            <w:pPr>
              <w:pStyle w:val="sche3"/>
              <w:rPr>
                <w:rFonts w:ascii="Verdana" w:hAnsi="Verdana" w:cs="Verdana"/>
                <w:sz w:val="16"/>
                <w:szCs w:val="16"/>
                <w:lang w:val="it-IT"/>
              </w:rPr>
            </w:pPr>
          </w:p>
        </w:tc>
        <w:tc>
          <w:tcPr>
            <w:tcW w:w="1446" w:type="dxa"/>
          </w:tcPr>
          <w:p w14:paraId="5EDFFC44" w14:textId="77777777" w:rsidR="002A3D6D" w:rsidRPr="000A1183" w:rsidRDefault="002A3D6D" w:rsidP="00806FEE">
            <w:pPr>
              <w:pStyle w:val="sche3"/>
              <w:rPr>
                <w:rFonts w:ascii="Verdana" w:hAnsi="Verdana" w:cs="Verdana"/>
                <w:sz w:val="16"/>
                <w:szCs w:val="16"/>
                <w:lang w:val="it-IT"/>
              </w:rPr>
            </w:pPr>
          </w:p>
        </w:tc>
        <w:tc>
          <w:tcPr>
            <w:tcW w:w="2381" w:type="dxa"/>
          </w:tcPr>
          <w:p w14:paraId="51DDB809" w14:textId="77777777" w:rsidR="002A3D6D" w:rsidRPr="000A1183" w:rsidRDefault="002A3D6D" w:rsidP="00806FEE">
            <w:pPr>
              <w:pStyle w:val="sche3"/>
              <w:rPr>
                <w:rFonts w:ascii="Verdana" w:hAnsi="Verdana" w:cs="Verdana"/>
                <w:sz w:val="16"/>
                <w:szCs w:val="16"/>
                <w:lang w:val="it-IT"/>
              </w:rPr>
            </w:pPr>
          </w:p>
        </w:tc>
        <w:tc>
          <w:tcPr>
            <w:tcW w:w="2120" w:type="dxa"/>
          </w:tcPr>
          <w:p w14:paraId="41EA0A5C" w14:textId="77777777" w:rsidR="002A3D6D" w:rsidRPr="000A1183" w:rsidRDefault="002A3D6D" w:rsidP="00806FEE">
            <w:pPr>
              <w:pStyle w:val="sche3"/>
              <w:rPr>
                <w:rFonts w:ascii="Verdana" w:hAnsi="Verdana" w:cs="Verdana"/>
                <w:sz w:val="16"/>
                <w:szCs w:val="16"/>
                <w:lang w:val="it-IT"/>
              </w:rPr>
            </w:pPr>
          </w:p>
        </w:tc>
      </w:tr>
      <w:tr w:rsidR="005A5EF5" w:rsidRPr="000A1183" w14:paraId="0B715C70" w14:textId="77777777" w:rsidTr="00386BD4">
        <w:tc>
          <w:tcPr>
            <w:tcW w:w="3114" w:type="dxa"/>
          </w:tcPr>
          <w:p w14:paraId="67EECEF3" w14:textId="77777777" w:rsidR="005A5EF5" w:rsidRPr="000A1183" w:rsidRDefault="005A5EF5" w:rsidP="00806FEE">
            <w:pPr>
              <w:pStyle w:val="sche3"/>
              <w:rPr>
                <w:rFonts w:ascii="Verdana" w:hAnsi="Verdana" w:cs="Verdana"/>
                <w:sz w:val="16"/>
                <w:szCs w:val="16"/>
                <w:lang w:val="it-IT"/>
              </w:rPr>
            </w:pPr>
          </w:p>
        </w:tc>
        <w:tc>
          <w:tcPr>
            <w:tcW w:w="1446" w:type="dxa"/>
          </w:tcPr>
          <w:p w14:paraId="4F86311E" w14:textId="77777777" w:rsidR="005A5EF5" w:rsidRPr="000A1183" w:rsidRDefault="005A5EF5" w:rsidP="00806FEE">
            <w:pPr>
              <w:pStyle w:val="sche3"/>
              <w:rPr>
                <w:rFonts w:ascii="Verdana" w:hAnsi="Verdana" w:cs="Verdana"/>
                <w:sz w:val="16"/>
                <w:szCs w:val="16"/>
                <w:lang w:val="it-IT"/>
              </w:rPr>
            </w:pPr>
          </w:p>
        </w:tc>
        <w:tc>
          <w:tcPr>
            <w:tcW w:w="2381" w:type="dxa"/>
          </w:tcPr>
          <w:p w14:paraId="6A173ADD" w14:textId="77777777" w:rsidR="005A5EF5" w:rsidRPr="000A1183" w:rsidRDefault="005A5EF5" w:rsidP="00806FEE">
            <w:pPr>
              <w:pStyle w:val="sche3"/>
              <w:rPr>
                <w:rFonts w:ascii="Verdana" w:hAnsi="Verdana" w:cs="Verdana"/>
                <w:sz w:val="16"/>
                <w:szCs w:val="16"/>
                <w:lang w:val="it-IT"/>
              </w:rPr>
            </w:pPr>
          </w:p>
        </w:tc>
        <w:tc>
          <w:tcPr>
            <w:tcW w:w="2120" w:type="dxa"/>
          </w:tcPr>
          <w:p w14:paraId="183A30DD" w14:textId="77777777" w:rsidR="005A5EF5" w:rsidRPr="000A1183" w:rsidRDefault="005A5EF5" w:rsidP="00806FEE">
            <w:pPr>
              <w:pStyle w:val="sche3"/>
              <w:rPr>
                <w:rFonts w:ascii="Verdana" w:hAnsi="Verdana" w:cs="Verdana"/>
                <w:sz w:val="16"/>
                <w:szCs w:val="16"/>
                <w:lang w:val="it-IT"/>
              </w:rPr>
            </w:pPr>
          </w:p>
        </w:tc>
      </w:tr>
    </w:tbl>
    <w:p w14:paraId="16F3F979" w14:textId="77777777" w:rsidR="002A3D6D" w:rsidRPr="000A1183" w:rsidRDefault="002A3D6D" w:rsidP="002A3D6D">
      <w:pPr>
        <w:pStyle w:val="sche3"/>
        <w:suppressAutoHyphens/>
        <w:autoSpaceDN/>
        <w:adjustRightInd/>
        <w:spacing w:after="120" w:line="276" w:lineRule="auto"/>
        <w:ind w:left="567"/>
        <w:rPr>
          <w:rFonts w:ascii="Verdana" w:hAnsi="Verdana"/>
          <w:sz w:val="22"/>
          <w:szCs w:val="22"/>
          <w:lang w:val="it-IT"/>
        </w:rPr>
      </w:pPr>
    </w:p>
    <w:p w14:paraId="28B6670F" w14:textId="77777777" w:rsidR="002A3D6D" w:rsidRDefault="002A3D6D" w:rsidP="002A3D6D">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lettera b), del Codice)</w:t>
      </w:r>
    </w:p>
    <w:p w14:paraId="789C6497" w14:textId="56EFA7DF" w:rsidR="002A3D6D" w:rsidRPr="00C31DB2" w:rsidRDefault="002A3D6D" w:rsidP="002A3D6D">
      <w:pPr>
        <w:pStyle w:val="sche3"/>
        <w:ind w:left="567"/>
        <w:rPr>
          <w:rFonts w:ascii="Verdana" w:hAnsi="Verdana" w:cs="Verdana"/>
          <w:lang w:val="it-IT"/>
        </w:rPr>
      </w:pPr>
      <w:r>
        <w:rPr>
          <w:rFonts w:ascii="Verdana" w:hAnsi="Verdana" w:cs="Verdana"/>
          <w:lang w:val="it-IT"/>
        </w:rPr>
        <w:t>indicare il/i consorziato/i per il/i quale/i concorre alla gara</w:t>
      </w:r>
      <w:r w:rsidRPr="00C31DB2">
        <w:rPr>
          <w:lang w:val="it-IT"/>
        </w:rPr>
        <w:t xml:space="preserve"> </w:t>
      </w:r>
      <w:r w:rsidRPr="00A8213A">
        <w:rPr>
          <w:i/>
          <w:sz w:val="16"/>
          <w:szCs w:val="16"/>
          <w:lang w:val="it-IT"/>
        </w:rPr>
        <w:t>[</w:t>
      </w:r>
      <w:r w:rsidRPr="00A8213A">
        <w:rPr>
          <w:rFonts w:ascii="Verdana" w:hAnsi="Verdana" w:cs="Verdana"/>
          <w:i/>
          <w:sz w:val="16"/>
          <w:szCs w:val="16"/>
          <w:lang w:val="it-IT"/>
        </w:rPr>
        <w:t>N.B.</w:t>
      </w:r>
      <w:r w:rsidRPr="00A8213A">
        <w:rPr>
          <w:i/>
          <w:sz w:val="16"/>
          <w:szCs w:val="16"/>
          <w:lang w:val="it-IT"/>
        </w:rPr>
        <w:t xml:space="preserve"> </w:t>
      </w:r>
      <w:r w:rsidRPr="00A8213A">
        <w:rPr>
          <w:rFonts w:ascii="Verdana" w:hAnsi="Verdana" w:cs="Verdana"/>
          <w:i/>
          <w:sz w:val="16"/>
          <w:szCs w:val="16"/>
          <w:lang w:val="it-IT"/>
        </w:rPr>
        <w:t xml:space="preserve">qualora il consorzio non indichi per quale/i consorziato/i concorre, si intende che lo stesso partecipa </w:t>
      </w:r>
      <w:r w:rsidR="00D70DE8">
        <w:rPr>
          <w:rFonts w:ascii="Verdana" w:hAnsi="Verdana" w:cs="Verdana"/>
          <w:i/>
          <w:sz w:val="16"/>
          <w:szCs w:val="16"/>
          <w:lang w:val="it-IT"/>
        </w:rPr>
        <w:t xml:space="preserve">esclusivamente </w:t>
      </w:r>
      <w:r w:rsidRPr="00A8213A">
        <w:rPr>
          <w:rFonts w:ascii="Verdana" w:hAnsi="Verdana" w:cs="Verdana"/>
          <w:i/>
          <w:sz w:val="16"/>
          <w:szCs w:val="16"/>
          <w:lang w:val="it-IT"/>
        </w:rPr>
        <w:t>in nome e per conto proprio]</w:t>
      </w:r>
      <w:r>
        <w:rPr>
          <w:rFonts w:ascii="Verdana" w:hAnsi="Verdana" w:cs="Verdana"/>
          <w:lang w:val="it-IT"/>
        </w:rPr>
        <w:t>:</w:t>
      </w:r>
    </w:p>
    <w:p w14:paraId="22CBF343" w14:textId="77777777" w:rsidR="002A3D6D" w:rsidRDefault="002A3D6D" w:rsidP="002A3D6D">
      <w:pPr>
        <w:pStyle w:val="sche3"/>
        <w:ind w:left="567"/>
        <w:rPr>
          <w:rFonts w:ascii="Verdana" w:hAnsi="Verdana" w:cs="Verdana"/>
          <w:lang w:val="it-IT"/>
        </w:rPr>
      </w:pPr>
    </w:p>
    <w:tbl>
      <w:tblPr>
        <w:tblStyle w:val="Grigliatabella"/>
        <w:tblW w:w="0" w:type="auto"/>
        <w:tblInd w:w="567" w:type="dxa"/>
        <w:tblLook w:val="04A0" w:firstRow="1" w:lastRow="0" w:firstColumn="1" w:lastColumn="0" w:noHBand="0" w:noVBand="1"/>
      </w:tblPr>
      <w:tblGrid>
        <w:gridCol w:w="3114"/>
        <w:gridCol w:w="1455"/>
        <w:gridCol w:w="2247"/>
        <w:gridCol w:w="2245"/>
      </w:tblGrid>
      <w:tr w:rsidR="002A3D6D" w:rsidRPr="000A1183" w14:paraId="78616981" w14:textId="77777777" w:rsidTr="00386BD4">
        <w:tc>
          <w:tcPr>
            <w:tcW w:w="3114" w:type="dxa"/>
          </w:tcPr>
          <w:p w14:paraId="0540154E"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1455" w:type="dxa"/>
          </w:tcPr>
          <w:p w14:paraId="067DFB26" w14:textId="6FCCBE5A"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w:t>
            </w:r>
            <w:r w:rsidR="00386BD4">
              <w:rPr>
                <w:rFonts w:ascii="Verdana" w:hAnsi="Verdana" w:cs="Verdana"/>
                <w:sz w:val="16"/>
                <w:szCs w:val="16"/>
                <w:lang w:val="it-IT"/>
              </w:rPr>
              <w:t>.</w:t>
            </w:r>
            <w:r>
              <w:rPr>
                <w:rFonts w:ascii="Verdana" w:hAnsi="Verdana" w:cs="Verdana"/>
                <w:sz w:val="16"/>
                <w:szCs w:val="16"/>
                <w:lang w:val="it-IT"/>
              </w:rPr>
              <w:t>V</w:t>
            </w:r>
            <w:r w:rsidR="00386BD4">
              <w:rPr>
                <w:rFonts w:ascii="Verdana" w:hAnsi="Verdana" w:cs="Verdana"/>
                <w:sz w:val="16"/>
                <w:szCs w:val="16"/>
                <w:lang w:val="it-IT"/>
              </w:rPr>
              <w:t>.</w:t>
            </w:r>
            <w:r>
              <w:rPr>
                <w:rFonts w:ascii="Verdana" w:hAnsi="Verdana" w:cs="Verdana"/>
                <w:sz w:val="16"/>
                <w:szCs w:val="16"/>
                <w:lang w:val="it-IT"/>
              </w:rPr>
              <w:t>A</w:t>
            </w:r>
            <w:r w:rsidR="00386BD4">
              <w:rPr>
                <w:rFonts w:ascii="Verdana" w:hAnsi="Verdana" w:cs="Verdana"/>
                <w:sz w:val="16"/>
                <w:szCs w:val="16"/>
                <w:lang w:val="it-IT"/>
              </w:rPr>
              <w:t>.</w:t>
            </w:r>
          </w:p>
        </w:tc>
        <w:tc>
          <w:tcPr>
            <w:tcW w:w="2247" w:type="dxa"/>
          </w:tcPr>
          <w:p w14:paraId="2A18A1EB"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245" w:type="dxa"/>
          </w:tcPr>
          <w:p w14:paraId="0E08884B"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73741FCB" w14:textId="77777777" w:rsidTr="00386BD4">
        <w:tc>
          <w:tcPr>
            <w:tcW w:w="3114" w:type="dxa"/>
          </w:tcPr>
          <w:p w14:paraId="4C1965E9" w14:textId="77777777" w:rsidR="002A3D6D" w:rsidRPr="000A1183" w:rsidRDefault="002A3D6D" w:rsidP="00806FEE">
            <w:pPr>
              <w:pStyle w:val="sche3"/>
              <w:rPr>
                <w:rFonts w:ascii="Verdana" w:hAnsi="Verdana" w:cs="Verdana"/>
                <w:sz w:val="16"/>
                <w:szCs w:val="16"/>
                <w:lang w:val="it-IT"/>
              </w:rPr>
            </w:pPr>
          </w:p>
        </w:tc>
        <w:tc>
          <w:tcPr>
            <w:tcW w:w="1455" w:type="dxa"/>
          </w:tcPr>
          <w:p w14:paraId="056772CA" w14:textId="25350674" w:rsidR="002A3D6D" w:rsidRPr="000A1183" w:rsidRDefault="002A3D6D" w:rsidP="00806FEE">
            <w:pPr>
              <w:pStyle w:val="sche3"/>
              <w:rPr>
                <w:rFonts w:ascii="Verdana" w:hAnsi="Verdana" w:cs="Verdana"/>
                <w:sz w:val="16"/>
                <w:szCs w:val="16"/>
                <w:lang w:val="it-IT"/>
              </w:rPr>
            </w:pPr>
          </w:p>
        </w:tc>
        <w:tc>
          <w:tcPr>
            <w:tcW w:w="2247" w:type="dxa"/>
          </w:tcPr>
          <w:p w14:paraId="6CAB6C5F" w14:textId="77777777" w:rsidR="002A3D6D" w:rsidRPr="000A1183" w:rsidRDefault="002A3D6D" w:rsidP="00806FEE">
            <w:pPr>
              <w:pStyle w:val="sche3"/>
              <w:rPr>
                <w:rFonts w:ascii="Verdana" w:hAnsi="Verdana" w:cs="Verdana"/>
                <w:sz w:val="16"/>
                <w:szCs w:val="16"/>
                <w:lang w:val="it-IT"/>
              </w:rPr>
            </w:pPr>
          </w:p>
        </w:tc>
        <w:tc>
          <w:tcPr>
            <w:tcW w:w="2245" w:type="dxa"/>
          </w:tcPr>
          <w:p w14:paraId="0769732C" w14:textId="77777777" w:rsidR="002A3D6D" w:rsidRPr="000A1183" w:rsidRDefault="002A3D6D" w:rsidP="00806FEE">
            <w:pPr>
              <w:pStyle w:val="sche3"/>
              <w:rPr>
                <w:rFonts w:ascii="Verdana" w:hAnsi="Verdana" w:cs="Verdana"/>
                <w:sz w:val="16"/>
                <w:szCs w:val="16"/>
                <w:lang w:val="it-IT"/>
              </w:rPr>
            </w:pPr>
          </w:p>
        </w:tc>
      </w:tr>
      <w:tr w:rsidR="002A3D6D" w:rsidRPr="000A1183" w14:paraId="56B3F955" w14:textId="77777777" w:rsidTr="00386BD4">
        <w:tc>
          <w:tcPr>
            <w:tcW w:w="3114" w:type="dxa"/>
          </w:tcPr>
          <w:p w14:paraId="48F4B385" w14:textId="77777777" w:rsidR="002A3D6D" w:rsidRPr="000A1183" w:rsidRDefault="002A3D6D" w:rsidP="00806FEE">
            <w:pPr>
              <w:pStyle w:val="sche3"/>
              <w:rPr>
                <w:rFonts w:ascii="Verdana" w:hAnsi="Verdana" w:cs="Verdana"/>
                <w:sz w:val="16"/>
                <w:szCs w:val="16"/>
                <w:lang w:val="it-IT"/>
              </w:rPr>
            </w:pPr>
          </w:p>
        </w:tc>
        <w:tc>
          <w:tcPr>
            <w:tcW w:w="1455" w:type="dxa"/>
          </w:tcPr>
          <w:p w14:paraId="6E97CA0F" w14:textId="77777777" w:rsidR="002A3D6D" w:rsidRPr="000A1183" w:rsidRDefault="002A3D6D" w:rsidP="00806FEE">
            <w:pPr>
              <w:pStyle w:val="sche3"/>
              <w:rPr>
                <w:rFonts w:ascii="Verdana" w:hAnsi="Verdana" w:cs="Verdana"/>
                <w:sz w:val="16"/>
                <w:szCs w:val="16"/>
                <w:lang w:val="it-IT"/>
              </w:rPr>
            </w:pPr>
          </w:p>
        </w:tc>
        <w:tc>
          <w:tcPr>
            <w:tcW w:w="2247" w:type="dxa"/>
          </w:tcPr>
          <w:p w14:paraId="502F8BFF" w14:textId="77777777" w:rsidR="002A3D6D" w:rsidRPr="000A1183" w:rsidRDefault="002A3D6D" w:rsidP="00806FEE">
            <w:pPr>
              <w:pStyle w:val="sche3"/>
              <w:rPr>
                <w:rFonts w:ascii="Verdana" w:hAnsi="Verdana" w:cs="Verdana"/>
                <w:sz w:val="16"/>
                <w:szCs w:val="16"/>
                <w:lang w:val="it-IT"/>
              </w:rPr>
            </w:pPr>
          </w:p>
        </w:tc>
        <w:tc>
          <w:tcPr>
            <w:tcW w:w="2245" w:type="dxa"/>
          </w:tcPr>
          <w:p w14:paraId="4B1A9ADD" w14:textId="77777777" w:rsidR="002A3D6D" w:rsidRPr="000A1183" w:rsidRDefault="002A3D6D" w:rsidP="00806FEE">
            <w:pPr>
              <w:pStyle w:val="sche3"/>
              <w:rPr>
                <w:rFonts w:ascii="Verdana" w:hAnsi="Verdana" w:cs="Verdana"/>
                <w:sz w:val="16"/>
                <w:szCs w:val="16"/>
                <w:lang w:val="it-IT"/>
              </w:rPr>
            </w:pPr>
          </w:p>
        </w:tc>
      </w:tr>
      <w:tr w:rsidR="002A3D6D" w:rsidRPr="000A1183" w14:paraId="6CB52281" w14:textId="77777777" w:rsidTr="00386BD4">
        <w:tc>
          <w:tcPr>
            <w:tcW w:w="3114" w:type="dxa"/>
          </w:tcPr>
          <w:p w14:paraId="5171250B" w14:textId="77777777" w:rsidR="002A3D6D" w:rsidRPr="000A1183" w:rsidRDefault="002A3D6D" w:rsidP="00806FEE">
            <w:pPr>
              <w:pStyle w:val="sche3"/>
              <w:rPr>
                <w:rFonts w:ascii="Verdana" w:hAnsi="Verdana" w:cs="Verdana"/>
                <w:sz w:val="16"/>
                <w:szCs w:val="16"/>
                <w:lang w:val="it-IT"/>
              </w:rPr>
            </w:pPr>
          </w:p>
        </w:tc>
        <w:tc>
          <w:tcPr>
            <w:tcW w:w="1455" w:type="dxa"/>
          </w:tcPr>
          <w:p w14:paraId="7CA6F7CD" w14:textId="77777777" w:rsidR="002A3D6D" w:rsidRPr="000A1183" w:rsidRDefault="002A3D6D" w:rsidP="00806FEE">
            <w:pPr>
              <w:pStyle w:val="sche3"/>
              <w:rPr>
                <w:rFonts w:ascii="Verdana" w:hAnsi="Verdana" w:cs="Verdana"/>
                <w:sz w:val="16"/>
                <w:szCs w:val="16"/>
                <w:lang w:val="it-IT"/>
              </w:rPr>
            </w:pPr>
          </w:p>
        </w:tc>
        <w:tc>
          <w:tcPr>
            <w:tcW w:w="2247" w:type="dxa"/>
          </w:tcPr>
          <w:p w14:paraId="2C7D6763" w14:textId="77777777" w:rsidR="002A3D6D" w:rsidRPr="000A1183" w:rsidRDefault="002A3D6D" w:rsidP="00806FEE">
            <w:pPr>
              <w:pStyle w:val="sche3"/>
              <w:rPr>
                <w:rFonts w:ascii="Verdana" w:hAnsi="Verdana" w:cs="Verdana"/>
                <w:sz w:val="16"/>
                <w:szCs w:val="16"/>
                <w:lang w:val="it-IT"/>
              </w:rPr>
            </w:pPr>
          </w:p>
        </w:tc>
        <w:tc>
          <w:tcPr>
            <w:tcW w:w="2245" w:type="dxa"/>
          </w:tcPr>
          <w:p w14:paraId="61F41ACD" w14:textId="77777777" w:rsidR="002A3D6D" w:rsidRPr="000A1183" w:rsidRDefault="002A3D6D" w:rsidP="00806FEE">
            <w:pPr>
              <w:pStyle w:val="sche3"/>
              <w:rPr>
                <w:rFonts w:ascii="Verdana" w:hAnsi="Verdana" w:cs="Verdana"/>
                <w:sz w:val="16"/>
                <w:szCs w:val="16"/>
                <w:lang w:val="it-IT"/>
              </w:rPr>
            </w:pPr>
          </w:p>
        </w:tc>
      </w:tr>
    </w:tbl>
    <w:p w14:paraId="7BF9AE9D" w14:textId="77777777" w:rsidR="002A3D6D" w:rsidRDefault="002A3D6D" w:rsidP="002A3D6D">
      <w:pPr>
        <w:pStyle w:val="sche3"/>
        <w:ind w:left="567"/>
        <w:rPr>
          <w:rFonts w:ascii="Verdana" w:hAnsi="Verdana" w:cs="Verdana"/>
          <w:lang w:val="it-IT"/>
        </w:rPr>
      </w:pPr>
    </w:p>
    <w:p w14:paraId="34ACB1B3" w14:textId="77777777" w:rsidR="002A3D6D" w:rsidRDefault="002A3D6D" w:rsidP="002A3D6D">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lettera b), del Codice)</w:t>
      </w:r>
    </w:p>
    <w:p w14:paraId="6029F2D2" w14:textId="7797CF8F" w:rsidR="002A3D6D" w:rsidRDefault="002A3D6D" w:rsidP="002A3D6D">
      <w:pPr>
        <w:pStyle w:val="sche3"/>
        <w:ind w:left="567"/>
        <w:rPr>
          <w:lang w:val="it-IT"/>
        </w:rPr>
      </w:pPr>
      <w:r>
        <w:rPr>
          <w:rFonts w:ascii="Verdana" w:hAnsi="Verdana" w:cs="Verdana"/>
          <w:lang w:val="it-IT"/>
        </w:rPr>
        <w:t xml:space="preserve">indicare il/i consorziato/i per il/i quale/i concorre alla gara </w:t>
      </w:r>
      <w:r w:rsidRPr="001863C9">
        <w:rPr>
          <w:i/>
          <w:sz w:val="16"/>
          <w:szCs w:val="16"/>
          <w:lang w:val="it-IT"/>
        </w:rPr>
        <w:t>[</w:t>
      </w:r>
      <w:r w:rsidRPr="001863C9">
        <w:rPr>
          <w:rFonts w:ascii="Verdana" w:hAnsi="Verdana" w:cs="Verdana"/>
          <w:i/>
          <w:sz w:val="16"/>
          <w:szCs w:val="16"/>
          <w:lang w:val="it-IT"/>
        </w:rPr>
        <w:t>N.B.</w:t>
      </w:r>
      <w:r w:rsidRPr="001863C9">
        <w:rPr>
          <w:i/>
          <w:sz w:val="16"/>
          <w:szCs w:val="16"/>
          <w:lang w:val="it-IT"/>
        </w:rPr>
        <w:t xml:space="preserve"> </w:t>
      </w:r>
      <w:r w:rsidRPr="001863C9">
        <w:rPr>
          <w:rFonts w:ascii="Verdana" w:hAnsi="Verdana" w:cs="Verdana"/>
          <w:i/>
          <w:sz w:val="16"/>
          <w:szCs w:val="16"/>
          <w:lang w:val="it-IT"/>
        </w:rPr>
        <w:t xml:space="preserve">qualora il consorzio non indichi per quale/i consorziato/i concorre, si intende che lo stesso partecipa </w:t>
      </w:r>
      <w:r w:rsidR="00D70DE8">
        <w:rPr>
          <w:rFonts w:ascii="Verdana" w:hAnsi="Verdana" w:cs="Verdana"/>
          <w:i/>
          <w:sz w:val="16"/>
          <w:szCs w:val="16"/>
          <w:lang w:val="it-IT"/>
        </w:rPr>
        <w:t xml:space="preserve">esclusivamente </w:t>
      </w:r>
      <w:r w:rsidRPr="001863C9">
        <w:rPr>
          <w:rFonts w:ascii="Verdana" w:hAnsi="Verdana" w:cs="Verdana"/>
          <w:i/>
          <w:sz w:val="16"/>
          <w:szCs w:val="16"/>
          <w:lang w:val="it-IT"/>
        </w:rPr>
        <w:t>in nome e per conto proprio</w:t>
      </w:r>
      <w:r>
        <w:rPr>
          <w:rFonts w:ascii="Verdana" w:hAnsi="Verdana" w:cs="Verdana"/>
          <w:i/>
          <w:sz w:val="16"/>
          <w:szCs w:val="16"/>
          <w:lang w:val="it-IT"/>
        </w:rPr>
        <w:t>]</w:t>
      </w:r>
      <w:r>
        <w:rPr>
          <w:rFonts w:ascii="Verdana" w:hAnsi="Verdana" w:cs="Verdana"/>
          <w:lang w:val="it-IT"/>
        </w:rPr>
        <w:t>:</w:t>
      </w:r>
    </w:p>
    <w:p w14:paraId="4455577A" w14:textId="77777777" w:rsidR="002A3D6D" w:rsidRDefault="002A3D6D" w:rsidP="002A3D6D">
      <w:pPr>
        <w:pStyle w:val="sche3"/>
        <w:ind w:left="567"/>
        <w:rPr>
          <w:rFonts w:ascii="Verdana" w:hAnsi="Verdana" w:cs="Verdana"/>
          <w:lang w:val="it-IT"/>
        </w:rPr>
      </w:pPr>
    </w:p>
    <w:tbl>
      <w:tblPr>
        <w:tblStyle w:val="Grigliatabella"/>
        <w:tblW w:w="0" w:type="auto"/>
        <w:tblInd w:w="567" w:type="dxa"/>
        <w:tblLook w:val="04A0" w:firstRow="1" w:lastRow="0" w:firstColumn="1" w:lastColumn="0" w:noHBand="0" w:noVBand="1"/>
      </w:tblPr>
      <w:tblGrid>
        <w:gridCol w:w="3114"/>
        <w:gridCol w:w="1455"/>
        <w:gridCol w:w="2247"/>
        <w:gridCol w:w="2245"/>
      </w:tblGrid>
      <w:tr w:rsidR="002A3D6D" w:rsidRPr="000A1183" w14:paraId="31A84068" w14:textId="77777777" w:rsidTr="00386BD4">
        <w:tc>
          <w:tcPr>
            <w:tcW w:w="3114" w:type="dxa"/>
          </w:tcPr>
          <w:p w14:paraId="1909C075"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1455" w:type="dxa"/>
          </w:tcPr>
          <w:p w14:paraId="262919E1" w14:textId="0F6103AD"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w:t>
            </w:r>
            <w:r w:rsidR="00386BD4">
              <w:rPr>
                <w:rFonts w:ascii="Verdana" w:hAnsi="Verdana" w:cs="Verdana"/>
                <w:sz w:val="16"/>
                <w:szCs w:val="16"/>
                <w:lang w:val="it-IT"/>
              </w:rPr>
              <w:t>.</w:t>
            </w:r>
            <w:r>
              <w:rPr>
                <w:rFonts w:ascii="Verdana" w:hAnsi="Verdana" w:cs="Verdana"/>
                <w:sz w:val="16"/>
                <w:szCs w:val="16"/>
                <w:lang w:val="it-IT"/>
              </w:rPr>
              <w:t>V</w:t>
            </w:r>
            <w:r w:rsidR="00386BD4">
              <w:rPr>
                <w:rFonts w:ascii="Verdana" w:hAnsi="Verdana" w:cs="Verdana"/>
                <w:sz w:val="16"/>
                <w:szCs w:val="16"/>
                <w:lang w:val="it-IT"/>
              </w:rPr>
              <w:t>.</w:t>
            </w:r>
            <w:r>
              <w:rPr>
                <w:rFonts w:ascii="Verdana" w:hAnsi="Verdana" w:cs="Verdana"/>
                <w:sz w:val="16"/>
                <w:szCs w:val="16"/>
                <w:lang w:val="it-IT"/>
              </w:rPr>
              <w:t>A</w:t>
            </w:r>
            <w:r w:rsidR="00386BD4">
              <w:rPr>
                <w:rFonts w:ascii="Verdana" w:hAnsi="Verdana" w:cs="Verdana"/>
                <w:sz w:val="16"/>
                <w:szCs w:val="16"/>
                <w:lang w:val="it-IT"/>
              </w:rPr>
              <w:t>.</w:t>
            </w:r>
          </w:p>
        </w:tc>
        <w:tc>
          <w:tcPr>
            <w:tcW w:w="2247" w:type="dxa"/>
          </w:tcPr>
          <w:p w14:paraId="11D28A42"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245" w:type="dxa"/>
          </w:tcPr>
          <w:p w14:paraId="550EBE52"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7A7A2EAF" w14:textId="77777777" w:rsidTr="00386BD4">
        <w:tc>
          <w:tcPr>
            <w:tcW w:w="3114" w:type="dxa"/>
          </w:tcPr>
          <w:p w14:paraId="1EBBAFD9" w14:textId="77777777" w:rsidR="002A3D6D" w:rsidRPr="000A1183" w:rsidRDefault="002A3D6D" w:rsidP="00806FEE">
            <w:pPr>
              <w:pStyle w:val="sche3"/>
              <w:rPr>
                <w:rFonts w:ascii="Verdana" w:hAnsi="Verdana" w:cs="Verdana"/>
                <w:sz w:val="16"/>
                <w:szCs w:val="16"/>
                <w:lang w:val="it-IT"/>
              </w:rPr>
            </w:pPr>
          </w:p>
        </w:tc>
        <w:tc>
          <w:tcPr>
            <w:tcW w:w="1455" w:type="dxa"/>
          </w:tcPr>
          <w:p w14:paraId="2155D80C" w14:textId="17D6C44A" w:rsidR="002A3D6D" w:rsidRPr="000A1183" w:rsidRDefault="002A3D6D" w:rsidP="00806FEE">
            <w:pPr>
              <w:pStyle w:val="sche3"/>
              <w:rPr>
                <w:rFonts w:ascii="Verdana" w:hAnsi="Verdana" w:cs="Verdana"/>
                <w:sz w:val="16"/>
                <w:szCs w:val="16"/>
                <w:lang w:val="it-IT"/>
              </w:rPr>
            </w:pPr>
          </w:p>
        </w:tc>
        <w:tc>
          <w:tcPr>
            <w:tcW w:w="2247" w:type="dxa"/>
          </w:tcPr>
          <w:p w14:paraId="754E1162" w14:textId="77777777" w:rsidR="002A3D6D" w:rsidRPr="000A1183" w:rsidRDefault="002A3D6D" w:rsidP="00806FEE">
            <w:pPr>
              <w:pStyle w:val="sche3"/>
              <w:rPr>
                <w:rFonts w:ascii="Verdana" w:hAnsi="Verdana" w:cs="Verdana"/>
                <w:sz w:val="16"/>
                <w:szCs w:val="16"/>
                <w:lang w:val="it-IT"/>
              </w:rPr>
            </w:pPr>
          </w:p>
        </w:tc>
        <w:tc>
          <w:tcPr>
            <w:tcW w:w="2245" w:type="dxa"/>
          </w:tcPr>
          <w:p w14:paraId="4EFDD250" w14:textId="77777777" w:rsidR="002A3D6D" w:rsidRPr="000A1183" w:rsidRDefault="002A3D6D" w:rsidP="00806FEE">
            <w:pPr>
              <w:pStyle w:val="sche3"/>
              <w:rPr>
                <w:rFonts w:ascii="Verdana" w:hAnsi="Verdana" w:cs="Verdana"/>
                <w:sz w:val="16"/>
                <w:szCs w:val="16"/>
                <w:lang w:val="it-IT"/>
              </w:rPr>
            </w:pPr>
          </w:p>
        </w:tc>
      </w:tr>
      <w:tr w:rsidR="002A3D6D" w:rsidRPr="000A1183" w14:paraId="04B685DF" w14:textId="77777777" w:rsidTr="00386BD4">
        <w:tc>
          <w:tcPr>
            <w:tcW w:w="3114" w:type="dxa"/>
          </w:tcPr>
          <w:p w14:paraId="3C5DF7CB" w14:textId="77777777" w:rsidR="002A3D6D" w:rsidRPr="000A1183" w:rsidRDefault="002A3D6D" w:rsidP="00806FEE">
            <w:pPr>
              <w:pStyle w:val="sche3"/>
              <w:rPr>
                <w:rFonts w:ascii="Verdana" w:hAnsi="Verdana" w:cs="Verdana"/>
                <w:sz w:val="16"/>
                <w:szCs w:val="16"/>
                <w:lang w:val="it-IT"/>
              </w:rPr>
            </w:pPr>
          </w:p>
        </w:tc>
        <w:tc>
          <w:tcPr>
            <w:tcW w:w="1455" w:type="dxa"/>
          </w:tcPr>
          <w:p w14:paraId="7BF80946" w14:textId="77777777" w:rsidR="002A3D6D" w:rsidRPr="000A1183" w:rsidRDefault="002A3D6D" w:rsidP="00806FEE">
            <w:pPr>
              <w:pStyle w:val="sche3"/>
              <w:rPr>
                <w:rFonts w:ascii="Verdana" w:hAnsi="Verdana" w:cs="Verdana"/>
                <w:sz w:val="16"/>
                <w:szCs w:val="16"/>
                <w:lang w:val="it-IT"/>
              </w:rPr>
            </w:pPr>
          </w:p>
        </w:tc>
        <w:tc>
          <w:tcPr>
            <w:tcW w:w="2247" w:type="dxa"/>
          </w:tcPr>
          <w:p w14:paraId="7588BD29" w14:textId="77777777" w:rsidR="002A3D6D" w:rsidRPr="000A1183" w:rsidRDefault="002A3D6D" w:rsidP="00806FEE">
            <w:pPr>
              <w:pStyle w:val="sche3"/>
              <w:rPr>
                <w:rFonts w:ascii="Verdana" w:hAnsi="Verdana" w:cs="Verdana"/>
                <w:sz w:val="16"/>
                <w:szCs w:val="16"/>
                <w:lang w:val="it-IT"/>
              </w:rPr>
            </w:pPr>
          </w:p>
        </w:tc>
        <w:tc>
          <w:tcPr>
            <w:tcW w:w="2245" w:type="dxa"/>
          </w:tcPr>
          <w:p w14:paraId="19CDBC1E" w14:textId="77777777" w:rsidR="002A3D6D" w:rsidRPr="000A1183" w:rsidRDefault="002A3D6D" w:rsidP="00806FEE">
            <w:pPr>
              <w:pStyle w:val="sche3"/>
              <w:rPr>
                <w:rFonts w:ascii="Verdana" w:hAnsi="Verdana" w:cs="Verdana"/>
                <w:sz w:val="16"/>
                <w:szCs w:val="16"/>
                <w:lang w:val="it-IT"/>
              </w:rPr>
            </w:pPr>
          </w:p>
        </w:tc>
      </w:tr>
      <w:tr w:rsidR="002A3D6D" w:rsidRPr="000A1183" w14:paraId="4C4FA223" w14:textId="77777777" w:rsidTr="00386BD4">
        <w:tc>
          <w:tcPr>
            <w:tcW w:w="3114" w:type="dxa"/>
          </w:tcPr>
          <w:p w14:paraId="693A6D9D" w14:textId="77777777" w:rsidR="002A3D6D" w:rsidRPr="000A1183" w:rsidRDefault="002A3D6D" w:rsidP="00806FEE">
            <w:pPr>
              <w:pStyle w:val="sche3"/>
              <w:rPr>
                <w:rFonts w:ascii="Verdana" w:hAnsi="Verdana" w:cs="Verdana"/>
                <w:sz w:val="16"/>
                <w:szCs w:val="16"/>
                <w:lang w:val="it-IT"/>
              </w:rPr>
            </w:pPr>
          </w:p>
        </w:tc>
        <w:tc>
          <w:tcPr>
            <w:tcW w:w="1455" w:type="dxa"/>
          </w:tcPr>
          <w:p w14:paraId="018C0352" w14:textId="77777777" w:rsidR="002A3D6D" w:rsidRPr="000A1183" w:rsidRDefault="002A3D6D" w:rsidP="00806FEE">
            <w:pPr>
              <w:pStyle w:val="sche3"/>
              <w:rPr>
                <w:rFonts w:ascii="Verdana" w:hAnsi="Verdana" w:cs="Verdana"/>
                <w:sz w:val="16"/>
                <w:szCs w:val="16"/>
                <w:lang w:val="it-IT"/>
              </w:rPr>
            </w:pPr>
          </w:p>
        </w:tc>
        <w:tc>
          <w:tcPr>
            <w:tcW w:w="2247" w:type="dxa"/>
          </w:tcPr>
          <w:p w14:paraId="736807C0" w14:textId="77777777" w:rsidR="002A3D6D" w:rsidRPr="000A1183" w:rsidRDefault="002A3D6D" w:rsidP="00806FEE">
            <w:pPr>
              <w:pStyle w:val="sche3"/>
              <w:rPr>
                <w:rFonts w:ascii="Verdana" w:hAnsi="Verdana" w:cs="Verdana"/>
                <w:sz w:val="16"/>
                <w:szCs w:val="16"/>
                <w:lang w:val="it-IT"/>
              </w:rPr>
            </w:pPr>
          </w:p>
        </w:tc>
        <w:tc>
          <w:tcPr>
            <w:tcW w:w="2245" w:type="dxa"/>
          </w:tcPr>
          <w:p w14:paraId="78FE3BF8" w14:textId="77777777" w:rsidR="002A3D6D" w:rsidRPr="000A1183" w:rsidRDefault="002A3D6D" w:rsidP="00806FEE">
            <w:pPr>
              <w:pStyle w:val="sche3"/>
              <w:rPr>
                <w:rFonts w:ascii="Verdana" w:hAnsi="Verdana" w:cs="Verdana"/>
                <w:sz w:val="16"/>
                <w:szCs w:val="16"/>
                <w:lang w:val="it-IT"/>
              </w:rPr>
            </w:pPr>
          </w:p>
        </w:tc>
      </w:tr>
    </w:tbl>
    <w:p w14:paraId="260BFB19" w14:textId="77777777" w:rsidR="002A3D6D" w:rsidRDefault="002A3D6D" w:rsidP="002A3D6D">
      <w:pPr>
        <w:pStyle w:val="sche3"/>
        <w:ind w:left="567"/>
        <w:rPr>
          <w:rFonts w:ascii="Verdana" w:hAnsi="Verdana" w:cs="Verdana"/>
          <w:lang w:val="it-IT"/>
        </w:rPr>
      </w:pPr>
    </w:p>
    <w:p w14:paraId="34ACB484" w14:textId="77777777" w:rsidR="002A3D6D" w:rsidRDefault="002A3D6D" w:rsidP="002A3D6D">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lastRenderedPageBreak/>
        <w:t>consorzio stabile</w:t>
      </w:r>
      <w:r>
        <w:rPr>
          <w:rFonts w:ascii="Verdana" w:hAnsi="Verdana" w:cs="Verdana"/>
          <w:sz w:val="22"/>
          <w:szCs w:val="22"/>
          <w:lang w:val="it-IT"/>
        </w:rPr>
        <w:t xml:space="preserve"> (art. 45, comma 2 lettera c), del Codice)</w:t>
      </w:r>
    </w:p>
    <w:p w14:paraId="6095FBE6" w14:textId="23DC50DA" w:rsidR="002A3D6D" w:rsidRDefault="002A3D6D" w:rsidP="002A3D6D">
      <w:pPr>
        <w:pStyle w:val="sche3"/>
        <w:ind w:left="567"/>
        <w:rPr>
          <w:lang w:val="it-IT"/>
        </w:rPr>
      </w:pPr>
      <w:r>
        <w:rPr>
          <w:rFonts w:ascii="Verdana" w:hAnsi="Verdana" w:cs="Verdana"/>
          <w:lang w:val="it-IT"/>
        </w:rPr>
        <w:t xml:space="preserve">indicare il/i consorziato/i per il/i quale/i concorre alla gara </w:t>
      </w:r>
      <w:r w:rsidRPr="001863C9">
        <w:rPr>
          <w:i/>
          <w:sz w:val="16"/>
          <w:szCs w:val="16"/>
          <w:lang w:val="it-IT"/>
        </w:rPr>
        <w:t>[</w:t>
      </w:r>
      <w:r w:rsidRPr="001863C9">
        <w:rPr>
          <w:rFonts w:ascii="Verdana" w:hAnsi="Verdana" w:cs="Verdana"/>
          <w:i/>
          <w:sz w:val="16"/>
          <w:szCs w:val="16"/>
          <w:lang w:val="it-IT"/>
        </w:rPr>
        <w:t>N.B.</w:t>
      </w:r>
      <w:r w:rsidRPr="001863C9">
        <w:rPr>
          <w:i/>
          <w:sz w:val="16"/>
          <w:szCs w:val="16"/>
          <w:lang w:val="it-IT"/>
        </w:rPr>
        <w:t xml:space="preserve"> </w:t>
      </w:r>
      <w:r w:rsidRPr="001863C9">
        <w:rPr>
          <w:rFonts w:ascii="Verdana" w:hAnsi="Verdana" w:cs="Verdana"/>
          <w:i/>
          <w:sz w:val="16"/>
          <w:szCs w:val="16"/>
          <w:lang w:val="it-IT"/>
        </w:rPr>
        <w:t xml:space="preserve">qualora il consorzio non indichi per quale/i consorziato/i concorre, si intende che lo stesso partecipa </w:t>
      </w:r>
      <w:r w:rsidR="00D70DE8">
        <w:rPr>
          <w:rFonts w:ascii="Verdana" w:hAnsi="Verdana" w:cs="Verdana"/>
          <w:i/>
          <w:sz w:val="16"/>
          <w:szCs w:val="16"/>
          <w:lang w:val="it-IT"/>
        </w:rPr>
        <w:t xml:space="preserve">esclusivamente </w:t>
      </w:r>
      <w:r w:rsidRPr="001863C9">
        <w:rPr>
          <w:rFonts w:ascii="Verdana" w:hAnsi="Verdana" w:cs="Verdana"/>
          <w:i/>
          <w:sz w:val="16"/>
          <w:szCs w:val="16"/>
          <w:lang w:val="it-IT"/>
        </w:rPr>
        <w:t>in nome e per conto proprio]</w:t>
      </w:r>
      <w:r>
        <w:rPr>
          <w:rFonts w:ascii="Verdana" w:hAnsi="Verdana" w:cs="Verdana"/>
          <w:lang w:val="it-IT"/>
        </w:rPr>
        <w:t>:</w:t>
      </w:r>
    </w:p>
    <w:p w14:paraId="74ED9F7C" w14:textId="77777777" w:rsidR="002A3D6D" w:rsidRDefault="002A3D6D" w:rsidP="002A3D6D">
      <w:pPr>
        <w:pStyle w:val="sche3"/>
        <w:ind w:left="567"/>
        <w:rPr>
          <w:rFonts w:ascii="Verdana" w:hAnsi="Verdana" w:cs="Verdana"/>
          <w:lang w:val="it-IT"/>
        </w:rPr>
      </w:pPr>
    </w:p>
    <w:tbl>
      <w:tblPr>
        <w:tblStyle w:val="Grigliatabella"/>
        <w:tblW w:w="0" w:type="auto"/>
        <w:tblInd w:w="567" w:type="dxa"/>
        <w:tblLook w:val="04A0" w:firstRow="1" w:lastRow="0" w:firstColumn="1" w:lastColumn="0" w:noHBand="0" w:noVBand="1"/>
      </w:tblPr>
      <w:tblGrid>
        <w:gridCol w:w="3114"/>
        <w:gridCol w:w="1455"/>
        <w:gridCol w:w="2247"/>
        <w:gridCol w:w="2245"/>
      </w:tblGrid>
      <w:tr w:rsidR="002A3D6D" w:rsidRPr="000A1183" w14:paraId="523EC4E2" w14:textId="77777777" w:rsidTr="00386BD4">
        <w:tc>
          <w:tcPr>
            <w:tcW w:w="3114" w:type="dxa"/>
          </w:tcPr>
          <w:p w14:paraId="5B0C5EB1"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1455" w:type="dxa"/>
          </w:tcPr>
          <w:p w14:paraId="049995E1" w14:textId="562E8D73"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w:t>
            </w:r>
            <w:r w:rsidR="00386BD4">
              <w:rPr>
                <w:rFonts w:ascii="Verdana" w:hAnsi="Verdana" w:cs="Verdana"/>
                <w:sz w:val="16"/>
                <w:szCs w:val="16"/>
                <w:lang w:val="it-IT"/>
              </w:rPr>
              <w:t>.</w:t>
            </w:r>
            <w:r>
              <w:rPr>
                <w:rFonts w:ascii="Verdana" w:hAnsi="Verdana" w:cs="Verdana"/>
                <w:sz w:val="16"/>
                <w:szCs w:val="16"/>
                <w:lang w:val="it-IT"/>
              </w:rPr>
              <w:t>V</w:t>
            </w:r>
            <w:r w:rsidR="00386BD4">
              <w:rPr>
                <w:rFonts w:ascii="Verdana" w:hAnsi="Verdana" w:cs="Verdana"/>
                <w:sz w:val="16"/>
                <w:szCs w:val="16"/>
                <w:lang w:val="it-IT"/>
              </w:rPr>
              <w:t>.</w:t>
            </w:r>
            <w:r>
              <w:rPr>
                <w:rFonts w:ascii="Verdana" w:hAnsi="Verdana" w:cs="Verdana"/>
                <w:sz w:val="16"/>
                <w:szCs w:val="16"/>
                <w:lang w:val="it-IT"/>
              </w:rPr>
              <w:t>A</w:t>
            </w:r>
            <w:r w:rsidR="00386BD4">
              <w:rPr>
                <w:rFonts w:ascii="Verdana" w:hAnsi="Verdana" w:cs="Verdana"/>
                <w:sz w:val="16"/>
                <w:szCs w:val="16"/>
                <w:lang w:val="it-IT"/>
              </w:rPr>
              <w:t>.</w:t>
            </w:r>
          </w:p>
        </w:tc>
        <w:tc>
          <w:tcPr>
            <w:tcW w:w="2247" w:type="dxa"/>
          </w:tcPr>
          <w:p w14:paraId="13178998"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245" w:type="dxa"/>
          </w:tcPr>
          <w:p w14:paraId="0906502F"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567F029C" w14:textId="77777777" w:rsidTr="00386BD4">
        <w:tc>
          <w:tcPr>
            <w:tcW w:w="3114" w:type="dxa"/>
          </w:tcPr>
          <w:p w14:paraId="4D13F994" w14:textId="77777777" w:rsidR="002A3D6D" w:rsidRPr="000A1183" w:rsidRDefault="002A3D6D" w:rsidP="00806FEE">
            <w:pPr>
              <w:pStyle w:val="sche3"/>
              <w:rPr>
                <w:rFonts w:ascii="Verdana" w:hAnsi="Verdana" w:cs="Verdana"/>
                <w:sz w:val="16"/>
                <w:szCs w:val="16"/>
                <w:lang w:val="it-IT"/>
              </w:rPr>
            </w:pPr>
          </w:p>
        </w:tc>
        <w:tc>
          <w:tcPr>
            <w:tcW w:w="1455" w:type="dxa"/>
          </w:tcPr>
          <w:p w14:paraId="125A76B0" w14:textId="2CABD6BD" w:rsidR="002A3D6D" w:rsidRPr="000A1183" w:rsidRDefault="002A3D6D" w:rsidP="00806FEE">
            <w:pPr>
              <w:pStyle w:val="sche3"/>
              <w:rPr>
                <w:rFonts w:ascii="Verdana" w:hAnsi="Verdana" w:cs="Verdana"/>
                <w:sz w:val="16"/>
                <w:szCs w:val="16"/>
                <w:lang w:val="it-IT"/>
              </w:rPr>
            </w:pPr>
          </w:p>
        </w:tc>
        <w:tc>
          <w:tcPr>
            <w:tcW w:w="2247" w:type="dxa"/>
          </w:tcPr>
          <w:p w14:paraId="33880233" w14:textId="77777777" w:rsidR="002A3D6D" w:rsidRPr="000A1183" w:rsidRDefault="002A3D6D" w:rsidP="00806FEE">
            <w:pPr>
              <w:pStyle w:val="sche3"/>
              <w:rPr>
                <w:rFonts w:ascii="Verdana" w:hAnsi="Verdana" w:cs="Verdana"/>
                <w:sz w:val="16"/>
                <w:szCs w:val="16"/>
                <w:lang w:val="it-IT"/>
              </w:rPr>
            </w:pPr>
          </w:p>
        </w:tc>
        <w:tc>
          <w:tcPr>
            <w:tcW w:w="2245" w:type="dxa"/>
          </w:tcPr>
          <w:p w14:paraId="03C92437" w14:textId="77777777" w:rsidR="002A3D6D" w:rsidRPr="000A1183" w:rsidRDefault="002A3D6D" w:rsidP="00806FEE">
            <w:pPr>
              <w:pStyle w:val="sche3"/>
              <w:rPr>
                <w:rFonts w:ascii="Verdana" w:hAnsi="Verdana" w:cs="Verdana"/>
                <w:sz w:val="16"/>
                <w:szCs w:val="16"/>
                <w:lang w:val="it-IT"/>
              </w:rPr>
            </w:pPr>
          </w:p>
        </w:tc>
      </w:tr>
      <w:tr w:rsidR="002A3D6D" w:rsidRPr="000A1183" w14:paraId="644DFFE0" w14:textId="77777777" w:rsidTr="00386BD4">
        <w:tc>
          <w:tcPr>
            <w:tcW w:w="3114" w:type="dxa"/>
          </w:tcPr>
          <w:p w14:paraId="6193F017" w14:textId="77777777" w:rsidR="002A3D6D" w:rsidRPr="000A1183" w:rsidRDefault="002A3D6D" w:rsidP="00806FEE">
            <w:pPr>
              <w:pStyle w:val="sche3"/>
              <w:rPr>
                <w:rFonts w:ascii="Verdana" w:hAnsi="Verdana" w:cs="Verdana"/>
                <w:sz w:val="16"/>
                <w:szCs w:val="16"/>
                <w:lang w:val="it-IT"/>
              </w:rPr>
            </w:pPr>
          </w:p>
        </w:tc>
        <w:tc>
          <w:tcPr>
            <w:tcW w:w="1455" w:type="dxa"/>
          </w:tcPr>
          <w:p w14:paraId="036E7EE5" w14:textId="77777777" w:rsidR="002A3D6D" w:rsidRPr="000A1183" w:rsidRDefault="002A3D6D" w:rsidP="00806FEE">
            <w:pPr>
              <w:pStyle w:val="sche3"/>
              <w:rPr>
                <w:rFonts w:ascii="Verdana" w:hAnsi="Verdana" w:cs="Verdana"/>
                <w:sz w:val="16"/>
                <w:szCs w:val="16"/>
                <w:lang w:val="it-IT"/>
              </w:rPr>
            </w:pPr>
          </w:p>
        </w:tc>
        <w:tc>
          <w:tcPr>
            <w:tcW w:w="2247" w:type="dxa"/>
          </w:tcPr>
          <w:p w14:paraId="4106D72E" w14:textId="77777777" w:rsidR="002A3D6D" w:rsidRPr="000A1183" w:rsidRDefault="002A3D6D" w:rsidP="00806FEE">
            <w:pPr>
              <w:pStyle w:val="sche3"/>
              <w:rPr>
                <w:rFonts w:ascii="Verdana" w:hAnsi="Verdana" w:cs="Verdana"/>
                <w:sz w:val="16"/>
                <w:szCs w:val="16"/>
                <w:lang w:val="it-IT"/>
              </w:rPr>
            </w:pPr>
          </w:p>
        </w:tc>
        <w:tc>
          <w:tcPr>
            <w:tcW w:w="2245" w:type="dxa"/>
          </w:tcPr>
          <w:p w14:paraId="3E79DE32" w14:textId="77777777" w:rsidR="002A3D6D" w:rsidRPr="000A1183" w:rsidRDefault="002A3D6D" w:rsidP="00806FEE">
            <w:pPr>
              <w:pStyle w:val="sche3"/>
              <w:rPr>
                <w:rFonts w:ascii="Verdana" w:hAnsi="Verdana" w:cs="Verdana"/>
                <w:sz w:val="16"/>
                <w:szCs w:val="16"/>
                <w:lang w:val="it-IT"/>
              </w:rPr>
            </w:pPr>
          </w:p>
        </w:tc>
      </w:tr>
      <w:tr w:rsidR="002A3D6D" w:rsidRPr="000A1183" w14:paraId="77C64089" w14:textId="77777777" w:rsidTr="00386BD4">
        <w:tc>
          <w:tcPr>
            <w:tcW w:w="3114" w:type="dxa"/>
          </w:tcPr>
          <w:p w14:paraId="1F5E1ACE" w14:textId="77777777" w:rsidR="002A3D6D" w:rsidRPr="000A1183" w:rsidRDefault="002A3D6D" w:rsidP="00806FEE">
            <w:pPr>
              <w:pStyle w:val="sche3"/>
              <w:rPr>
                <w:rFonts w:ascii="Verdana" w:hAnsi="Verdana" w:cs="Verdana"/>
                <w:sz w:val="16"/>
                <w:szCs w:val="16"/>
                <w:lang w:val="it-IT"/>
              </w:rPr>
            </w:pPr>
          </w:p>
        </w:tc>
        <w:tc>
          <w:tcPr>
            <w:tcW w:w="1455" w:type="dxa"/>
          </w:tcPr>
          <w:p w14:paraId="78370FEC" w14:textId="77777777" w:rsidR="002A3D6D" w:rsidRPr="000A1183" w:rsidRDefault="002A3D6D" w:rsidP="00806FEE">
            <w:pPr>
              <w:pStyle w:val="sche3"/>
              <w:rPr>
                <w:rFonts w:ascii="Verdana" w:hAnsi="Verdana" w:cs="Verdana"/>
                <w:sz w:val="16"/>
                <w:szCs w:val="16"/>
                <w:lang w:val="it-IT"/>
              </w:rPr>
            </w:pPr>
          </w:p>
        </w:tc>
        <w:tc>
          <w:tcPr>
            <w:tcW w:w="2247" w:type="dxa"/>
          </w:tcPr>
          <w:p w14:paraId="736ACEB0" w14:textId="77777777" w:rsidR="002A3D6D" w:rsidRPr="000A1183" w:rsidRDefault="002A3D6D" w:rsidP="00806FEE">
            <w:pPr>
              <w:pStyle w:val="sche3"/>
              <w:rPr>
                <w:rFonts w:ascii="Verdana" w:hAnsi="Verdana" w:cs="Verdana"/>
                <w:sz w:val="16"/>
                <w:szCs w:val="16"/>
                <w:lang w:val="it-IT"/>
              </w:rPr>
            </w:pPr>
          </w:p>
        </w:tc>
        <w:tc>
          <w:tcPr>
            <w:tcW w:w="2245" w:type="dxa"/>
          </w:tcPr>
          <w:p w14:paraId="63881CD0" w14:textId="77777777" w:rsidR="002A3D6D" w:rsidRPr="000A1183" w:rsidRDefault="002A3D6D" w:rsidP="00806FEE">
            <w:pPr>
              <w:pStyle w:val="sche3"/>
              <w:rPr>
                <w:rFonts w:ascii="Verdana" w:hAnsi="Verdana" w:cs="Verdana"/>
                <w:sz w:val="16"/>
                <w:szCs w:val="16"/>
                <w:lang w:val="it-IT"/>
              </w:rPr>
            </w:pPr>
          </w:p>
        </w:tc>
      </w:tr>
    </w:tbl>
    <w:p w14:paraId="0BA6B3F8" w14:textId="77777777" w:rsidR="002A3D6D" w:rsidRDefault="002A3D6D" w:rsidP="002A3D6D">
      <w:pPr>
        <w:pStyle w:val="sche3"/>
        <w:ind w:left="567"/>
        <w:rPr>
          <w:rFonts w:ascii="Verdana" w:hAnsi="Verdana" w:cs="Verdana"/>
          <w:lang w:val="it-IT"/>
        </w:rPr>
      </w:pPr>
    </w:p>
    <w:p w14:paraId="1552EFA9" w14:textId="77777777"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d)</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14:paraId="29C0F393" w14:textId="56168AEB" w:rsidR="006A1658" w:rsidRPr="00D70DE8" w:rsidRDefault="006A1658"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orizzontale</w:t>
      </w:r>
    </w:p>
    <w:p w14:paraId="5F8DF282" w14:textId="77777777" w:rsidR="00D70DE8" w:rsidRDefault="00D70DE8" w:rsidP="00D70DE8">
      <w:pPr>
        <w:pStyle w:val="sche3"/>
        <w:numPr>
          <w:ilvl w:val="0"/>
          <w:numId w:val="9"/>
        </w:numPr>
        <w:tabs>
          <w:tab w:val="clear" w:pos="708"/>
        </w:tabs>
        <w:suppressAutoHyphens/>
        <w:autoSpaceDN/>
        <w:adjustRightInd/>
        <w:spacing w:after="120" w:line="276" w:lineRule="auto"/>
        <w:ind w:left="1134" w:hanging="284"/>
      </w:pPr>
      <w:r>
        <w:rPr>
          <w:rFonts w:ascii="Verdana" w:hAnsi="Verdana" w:cs="Verdana"/>
          <w:sz w:val="22"/>
          <w:szCs w:val="22"/>
          <w:lang w:val="it-IT"/>
        </w:rPr>
        <w:t>già costituito</w:t>
      </w:r>
    </w:p>
    <w:p w14:paraId="639D3F97" w14:textId="77777777" w:rsidR="00D70DE8" w:rsidRDefault="00D70DE8" w:rsidP="00D70DE8">
      <w:pPr>
        <w:pStyle w:val="sche3"/>
        <w:numPr>
          <w:ilvl w:val="0"/>
          <w:numId w:val="9"/>
        </w:numPr>
        <w:tabs>
          <w:tab w:val="clear" w:pos="708"/>
        </w:tabs>
        <w:suppressAutoHyphens/>
        <w:autoSpaceDN/>
        <w:adjustRightInd/>
        <w:spacing w:after="120" w:line="276" w:lineRule="auto"/>
        <w:ind w:left="1134" w:hanging="284"/>
      </w:pPr>
      <w:r>
        <w:rPr>
          <w:rFonts w:ascii="Verdana" w:hAnsi="Verdana" w:cs="Verdana"/>
          <w:sz w:val="22"/>
          <w:szCs w:val="22"/>
          <w:lang w:val="it-IT"/>
        </w:rPr>
        <w:t>costituendo</w:t>
      </w:r>
    </w:p>
    <w:p w14:paraId="6A4D0553" w14:textId="77777777" w:rsidR="00CF4153" w:rsidRDefault="00CF4153"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verticale</w:t>
      </w:r>
    </w:p>
    <w:p w14:paraId="27D22077" w14:textId="77777777" w:rsidR="006A1658" w:rsidRDefault="001863C9" w:rsidP="00D70DE8">
      <w:pPr>
        <w:pStyle w:val="sche3"/>
        <w:numPr>
          <w:ilvl w:val="0"/>
          <w:numId w:val="9"/>
        </w:numPr>
        <w:tabs>
          <w:tab w:val="clear" w:pos="708"/>
        </w:tabs>
        <w:suppressAutoHyphens/>
        <w:autoSpaceDN/>
        <w:adjustRightInd/>
        <w:spacing w:after="120" w:line="276" w:lineRule="auto"/>
        <w:ind w:left="1134" w:hanging="284"/>
      </w:pPr>
      <w:r>
        <w:rPr>
          <w:rFonts w:ascii="Verdana" w:hAnsi="Verdana" w:cs="Verdana"/>
          <w:sz w:val="22"/>
          <w:szCs w:val="22"/>
          <w:lang w:val="it-IT"/>
        </w:rPr>
        <w:t xml:space="preserve">già </w:t>
      </w:r>
      <w:r w:rsidR="006A1658">
        <w:rPr>
          <w:rFonts w:ascii="Verdana" w:hAnsi="Verdana" w:cs="Verdana"/>
          <w:sz w:val="22"/>
          <w:szCs w:val="22"/>
          <w:lang w:val="it-IT"/>
        </w:rPr>
        <w:t>costituito</w:t>
      </w:r>
    </w:p>
    <w:p w14:paraId="43342A81" w14:textId="77777777" w:rsidR="006A1658" w:rsidRDefault="00D4759E" w:rsidP="00D70DE8">
      <w:pPr>
        <w:pStyle w:val="sche3"/>
        <w:numPr>
          <w:ilvl w:val="0"/>
          <w:numId w:val="9"/>
        </w:numPr>
        <w:tabs>
          <w:tab w:val="clear" w:pos="708"/>
        </w:tabs>
        <w:suppressAutoHyphens/>
        <w:autoSpaceDN/>
        <w:adjustRightInd/>
        <w:spacing w:after="120" w:line="276" w:lineRule="auto"/>
        <w:ind w:left="1134" w:hanging="284"/>
      </w:pPr>
      <w:r>
        <w:rPr>
          <w:rFonts w:ascii="Verdana" w:hAnsi="Verdana" w:cs="Verdana"/>
          <w:sz w:val="22"/>
          <w:szCs w:val="22"/>
          <w:lang w:val="it-IT"/>
        </w:rPr>
        <w:t>costituendo</w:t>
      </w:r>
    </w:p>
    <w:p w14:paraId="434F7652" w14:textId="77777777"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e)</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r w:rsidR="00DA6A4D">
        <w:rPr>
          <w:rFonts w:ascii="Verdana" w:hAnsi="Verdana" w:cs="Verdana"/>
          <w:sz w:val="22"/>
          <w:szCs w:val="22"/>
          <w:lang w:val="it-IT"/>
        </w:rPr>
        <w:t>:</w:t>
      </w:r>
    </w:p>
    <w:p w14:paraId="5A7B115D" w14:textId="491A010B" w:rsidR="00DA6A4D" w:rsidRDefault="00D70DE8"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DA6A4D">
        <w:rPr>
          <w:rFonts w:ascii="Verdana" w:hAnsi="Verdana" w:cs="Verdana"/>
          <w:sz w:val="22"/>
          <w:szCs w:val="22"/>
          <w:lang w:val="it-IT"/>
        </w:rPr>
        <w:t>costituito</w:t>
      </w:r>
    </w:p>
    <w:p w14:paraId="3E55F401" w14:textId="77777777" w:rsidR="00DA6A4D" w:rsidRDefault="00D4759E"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14:paraId="027E8E54" w14:textId="77777777" w:rsidR="0041579A" w:rsidRDefault="0041579A" w:rsidP="001863C9">
      <w:pPr>
        <w:pStyle w:val="sche3"/>
        <w:numPr>
          <w:ilvl w:val="0"/>
          <w:numId w:val="9"/>
        </w:numPr>
        <w:tabs>
          <w:tab w:val="clear" w:pos="708"/>
        </w:tabs>
        <w:suppressAutoHyphens/>
        <w:autoSpaceDN/>
        <w:adjustRightInd/>
        <w:spacing w:after="120" w:line="276" w:lineRule="auto"/>
        <w:ind w:left="567" w:hanging="567"/>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g)</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14:paraId="4C26D653" w14:textId="77777777" w:rsidR="0041579A" w:rsidRDefault="001863C9"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41579A">
        <w:rPr>
          <w:rFonts w:ascii="Verdana" w:hAnsi="Verdana" w:cs="Verdana"/>
          <w:sz w:val="22"/>
          <w:szCs w:val="22"/>
          <w:lang w:val="it-IT"/>
        </w:rPr>
        <w:t>costituito</w:t>
      </w:r>
    </w:p>
    <w:p w14:paraId="08F915A2" w14:textId="77777777" w:rsidR="0041579A" w:rsidRDefault="0041579A"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14:paraId="56BFAC69" w14:textId="77777777" w:rsidR="007C746F" w:rsidRPr="001863C9" w:rsidRDefault="007C746F" w:rsidP="001863C9">
      <w:pPr>
        <w:pStyle w:val="Paragrafoelenco"/>
        <w:spacing w:after="120" w:line="240" w:lineRule="auto"/>
        <w:ind w:left="0"/>
        <w:rPr>
          <w:rFonts w:ascii="Verdana" w:hAnsi="Verdana"/>
          <w:i/>
          <w:sz w:val="16"/>
          <w:szCs w:val="16"/>
        </w:rPr>
      </w:pPr>
      <w:r w:rsidRPr="001863C9">
        <w:rPr>
          <w:rFonts w:ascii="Verdana" w:hAnsi="Verdana"/>
          <w:i/>
          <w:sz w:val="16"/>
          <w:szCs w:val="16"/>
        </w:rPr>
        <w:t>[</w:t>
      </w:r>
      <w:r w:rsidR="006C6A22" w:rsidRPr="001863C9">
        <w:rPr>
          <w:rFonts w:ascii="Verdana" w:hAnsi="Verdana"/>
          <w:i/>
          <w:sz w:val="16"/>
          <w:szCs w:val="16"/>
        </w:rPr>
        <w:t>Le tabelle</w:t>
      </w:r>
      <w:r w:rsidRPr="001863C9">
        <w:rPr>
          <w:rFonts w:ascii="Verdana" w:hAnsi="Verdana"/>
          <w:i/>
          <w:sz w:val="16"/>
          <w:szCs w:val="16"/>
        </w:rPr>
        <w:t xml:space="preserve"> sottostanti devono essere compilat</w:t>
      </w:r>
      <w:r w:rsidR="006C6A22" w:rsidRPr="001863C9">
        <w:rPr>
          <w:rFonts w:ascii="Verdana" w:hAnsi="Verdana"/>
          <w:i/>
          <w:sz w:val="16"/>
          <w:szCs w:val="16"/>
        </w:rPr>
        <w:t>e</w:t>
      </w:r>
      <w:r w:rsidRPr="001863C9">
        <w:rPr>
          <w:rFonts w:ascii="Verdana" w:hAnsi="Verdana"/>
          <w:i/>
          <w:sz w:val="16"/>
          <w:szCs w:val="16"/>
        </w:rPr>
        <w:t xml:space="preserve"> </w:t>
      </w:r>
      <w:r w:rsidRPr="001863C9">
        <w:rPr>
          <w:rFonts w:ascii="Verdana" w:hAnsi="Verdana"/>
          <w:b/>
          <w:i/>
          <w:sz w:val="16"/>
          <w:szCs w:val="16"/>
          <w:u w:val="single"/>
        </w:rPr>
        <w:t>solo</w:t>
      </w:r>
      <w:r w:rsidRPr="001863C9">
        <w:rPr>
          <w:rFonts w:ascii="Verdana" w:hAnsi="Verdana"/>
          <w:i/>
          <w:sz w:val="16"/>
          <w:szCs w:val="16"/>
        </w:rPr>
        <w:t xml:space="preserve"> in caso di </w:t>
      </w:r>
      <w:r w:rsidRPr="001863C9">
        <w:rPr>
          <w:rFonts w:ascii="Verdana" w:hAnsi="Verdana"/>
          <w:b/>
          <w:i/>
          <w:sz w:val="16"/>
          <w:szCs w:val="16"/>
        </w:rPr>
        <w:t>raggruppamento temporaneo, consorzio ordinario</w:t>
      </w:r>
      <w:r w:rsidR="0041579A" w:rsidRPr="001863C9">
        <w:rPr>
          <w:rFonts w:ascii="Verdana" w:hAnsi="Verdana"/>
          <w:b/>
          <w:i/>
          <w:sz w:val="16"/>
          <w:szCs w:val="16"/>
        </w:rPr>
        <w:t>, GEIE</w:t>
      </w:r>
      <w:r w:rsidRPr="001863C9">
        <w:rPr>
          <w:rFonts w:ascii="Verdana" w:hAnsi="Verdana"/>
          <w:i/>
          <w:sz w:val="16"/>
          <w:szCs w:val="16"/>
        </w:rPr>
        <w:t xml:space="preserve"> costituendi o </w:t>
      </w:r>
      <w:r w:rsidR="001863C9" w:rsidRPr="001863C9">
        <w:rPr>
          <w:rFonts w:ascii="Verdana" w:hAnsi="Verdana"/>
          <w:i/>
          <w:sz w:val="16"/>
          <w:szCs w:val="16"/>
        </w:rPr>
        <w:t>già c</w:t>
      </w:r>
      <w:r w:rsidRPr="001863C9">
        <w:rPr>
          <w:rFonts w:ascii="Verdana" w:hAnsi="Verdana"/>
          <w:i/>
          <w:sz w:val="16"/>
          <w:szCs w:val="16"/>
        </w:rPr>
        <w:t xml:space="preserve">ostituiti. In tal caso, per ciascun </w:t>
      </w:r>
      <w:r w:rsidR="001863C9">
        <w:rPr>
          <w:rFonts w:ascii="Verdana" w:hAnsi="Verdana"/>
          <w:i/>
          <w:sz w:val="16"/>
          <w:szCs w:val="16"/>
        </w:rPr>
        <w:t>O</w:t>
      </w:r>
      <w:r w:rsidRPr="001863C9">
        <w:rPr>
          <w:rFonts w:ascii="Verdana" w:hAnsi="Verdana"/>
          <w:i/>
          <w:sz w:val="16"/>
          <w:szCs w:val="16"/>
        </w:rPr>
        <w:t>peratore occorrerà indicare la denominazione, la sede legale, la partita I.V.A., le categorie di competenza, la quota di partecipazione all’</w:t>
      </w:r>
      <w:r w:rsidR="001863C9">
        <w:rPr>
          <w:rFonts w:ascii="Verdana" w:hAnsi="Verdana"/>
          <w:i/>
          <w:sz w:val="16"/>
          <w:szCs w:val="16"/>
        </w:rPr>
        <w:t>O</w:t>
      </w:r>
      <w:r w:rsidRPr="001863C9">
        <w:rPr>
          <w:rFonts w:ascii="Verdana" w:hAnsi="Verdana"/>
          <w:i/>
          <w:sz w:val="16"/>
          <w:szCs w:val="16"/>
        </w:rPr>
        <w:t>peratore plurisoggettivo e la quota di esecuzione della prestazione]</w:t>
      </w:r>
    </w:p>
    <w:p w14:paraId="124619B4" w14:textId="77777777" w:rsidR="007C746F" w:rsidRPr="002A3D6D" w:rsidRDefault="007C746F" w:rsidP="002A3D6D">
      <w:pPr>
        <w:pStyle w:val="Paragrafoelenco"/>
        <w:spacing w:after="120" w:line="240" w:lineRule="auto"/>
        <w:ind w:left="0"/>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417"/>
        <w:gridCol w:w="993"/>
        <w:gridCol w:w="1488"/>
        <w:gridCol w:w="1772"/>
        <w:gridCol w:w="1411"/>
      </w:tblGrid>
      <w:tr w:rsidR="007C746F" w:rsidRPr="005C634F" w14:paraId="687123B4" w14:textId="77777777" w:rsidTr="000409AA">
        <w:tc>
          <w:tcPr>
            <w:tcW w:w="2552" w:type="dxa"/>
            <w:shd w:val="pct5" w:color="auto" w:fill="auto"/>
          </w:tcPr>
          <w:p w14:paraId="1F785279" w14:textId="77777777"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14:paraId="6600BA68"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417" w:type="dxa"/>
            <w:shd w:val="pct5" w:color="auto" w:fill="auto"/>
          </w:tcPr>
          <w:p w14:paraId="13DC96AB"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993" w:type="dxa"/>
            <w:shd w:val="pct5" w:color="auto" w:fill="auto"/>
          </w:tcPr>
          <w:p w14:paraId="068AFE29"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14:paraId="014601B2"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72" w:type="dxa"/>
            <w:shd w:val="pct5" w:color="auto" w:fill="auto"/>
          </w:tcPr>
          <w:p w14:paraId="75BBAED3"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6C32ACA2" w14:textId="05A6E588" w:rsidR="007C746F" w:rsidRPr="005C634F" w:rsidRDefault="007C746F" w:rsidP="00D70DE8">
            <w:pPr>
              <w:tabs>
                <w:tab w:val="left" w:pos="360"/>
              </w:tabs>
              <w:spacing w:line="240" w:lineRule="auto"/>
              <w:jc w:val="center"/>
              <w:rPr>
                <w:rFonts w:ascii="Verdana" w:hAnsi="Verdana" w:cs="Arial"/>
                <w:sz w:val="16"/>
                <w:szCs w:val="16"/>
              </w:rPr>
            </w:pPr>
            <w:r w:rsidRPr="005C634F">
              <w:rPr>
                <w:rFonts w:ascii="Verdana" w:hAnsi="Verdana" w:cs="Arial"/>
                <w:b/>
                <w:sz w:val="16"/>
                <w:szCs w:val="16"/>
              </w:rPr>
              <w:t>Percentuale di partecipazione</w:t>
            </w:r>
          </w:p>
        </w:tc>
        <w:tc>
          <w:tcPr>
            <w:tcW w:w="1411" w:type="dxa"/>
            <w:shd w:val="pct5" w:color="auto" w:fill="auto"/>
          </w:tcPr>
          <w:p w14:paraId="30D4A2AA" w14:textId="77777777" w:rsidR="007C746F" w:rsidRPr="001863C9" w:rsidRDefault="007C746F" w:rsidP="001863C9">
            <w:pPr>
              <w:spacing w:line="240" w:lineRule="auto"/>
              <w:jc w:val="center"/>
              <w:rPr>
                <w:rFonts w:ascii="Verdana" w:hAnsi="Verdana" w:cs="Arial"/>
                <w:b/>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w:t>
            </w:r>
            <w:r w:rsidR="001863C9">
              <w:rPr>
                <w:rFonts w:ascii="Verdana" w:hAnsi="Verdana" w:cs="Arial"/>
                <w:b/>
                <w:sz w:val="16"/>
                <w:szCs w:val="16"/>
              </w:rPr>
              <w:t xml:space="preserve"> </w:t>
            </w:r>
            <w:r w:rsidRPr="005C634F">
              <w:rPr>
                <w:rFonts w:ascii="Verdana" w:hAnsi="Verdana" w:cs="Arial"/>
                <w:b/>
                <w:sz w:val="16"/>
                <w:szCs w:val="16"/>
              </w:rPr>
              <w:t>esecuzione</w:t>
            </w:r>
          </w:p>
        </w:tc>
      </w:tr>
      <w:tr w:rsidR="007C746F" w:rsidRPr="005C634F" w14:paraId="6CFC0C55" w14:textId="77777777" w:rsidTr="000409AA">
        <w:tc>
          <w:tcPr>
            <w:tcW w:w="2552" w:type="dxa"/>
          </w:tcPr>
          <w:p w14:paraId="5773A953" w14:textId="77777777" w:rsidR="007C746F" w:rsidRPr="005C634F" w:rsidRDefault="007C746F" w:rsidP="00E64789">
            <w:pPr>
              <w:spacing w:line="240" w:lineRule="auto"/>
              <w:rPr>
                <w:rFonts w:ascii="Verdana" w:hAnsi="Verdana" w:cs="Arial"/>
                <w:b/>
                <w:i/>
              </w:rPr>
            </w:pPr>
          </w:p>
        </w:tc>
        <w:tc>
          <w:tcPr>
            <w:tcW w:w="1417" w:type="dxa"/>
          </w:tcPr>
          <w:p w14:paraId="0B33B570" w14:textId="77777777" w:rsidR="007C746F" w:rsidRPr="005C634F" w:rsidRDefault="007C746F" w:rsidP="00E64789">
            <w:pPr>
              <w:spacing w:line="240" w:lineRule="auto"/>
              <w:rPr>
                <w:rFonts w:ascii="Verdana" w:hAnsi="Verdana" w:cs="Arial"/>
              </w:rPr>
            </w:pPr>
          </w:p>
          <w:p w14:paraId="59C44CD2" w14:textId="77777777" w:rsidR="007C746F" w:rsidRPr="005C634F" w:rsidRDefault="007C746F" w:rsidP="00E64789">
            <w:pPr>
              <w:spacing w:line="240" w:lineRule="auto"/>
              <w:rPr>
                <w:rFonts w:ascii="Verdana" w:hAnsi="Verdana" w:cs="Arial"/>
              </w:rPr>
            </w:pPr>
          </w:p>
        </w:tc>
        <w:tc>
          <w:tcPr>
            <w:tcW w:w="993" w:type="dxa"/>
          </w:tcPr>
          <w:p w14:paraId="5AC40AE6" w14:textId="77777777" w:rsidR="007C746F" w:rsidRPr="005C634F" w:rsidRDefault="007C746F" w:rsidP="00E64789">
            <w:pPr>
              <w:spacing w:line="240" w:lineRule="auto"/>
              <w:rPr>
                <w:rFonts w:ascii="Verdana" w:hAnsi="Verdana" w:cs="Arial"/>
              </w:rPr>
            </w:pPr>
          </w:p>
        </w:tc>
        <w:tc>
          <w:tcPr>
            <w:tcW w:w="1488" w:type="dxa"/>
          </w:tcPr>
          <w:p w14:paraId="2DE30800" w14:textId="77777777" w:rsidR="007C746F" w:rsidRPr="005C634F" w:rsidRDefault="007C746F" w:rsidP="00E64789">
            <w:pPr>
              <w:spacing w:line="240" w:lineRule="auto"/>
              <w:rPr>
                <w:rFonts w:ascii="Verdana" w:hAnsi="Verdana" w:cs="Arial"/>
              </w:rPr>
            </w:pPr>
          </w:p>
        </w:tc>
        <w:tc>
          <w:tcPr>
            <w:tcW w:w="1772" w:type="dxa"/>
          </w:tcPr>
          <w:p w14:paraId="79B6B7CC" w14:textId="77777777" w:rsidR="007C746F" w:rsidRPr="005C634F" w:rsidRDefault="007C746F" w:rsidP="00E64789">
            <w:pPr>
              <w:spacing w:line="240" w:lineRule="auto"/>
              <w:rPr>
                <w:rFonts w:ascii="Verdana" w:hAnsi="Verdana" w:cs="Arial"/>
              </w:rPr>
            </w:pPr>
          </w:p>
        </w:tc>
        <w:tc>
          <w:tcPr>
            <w:tcW w:w="1411" w:type="dxa"/>
          </w:tcPr>
          <w:p w14:paraId="71B5F81B" w14:textId="77777777" w:rsidR="007C746F" w:rsidRPr="005C634F" w:rsidRDefault="007C746F" w:rsidP="00E64789">
            <w:pPr>
              <w:spacing w:line="240" w:lineRule="auto"/>
              <w:rPr>
                <w:rFonts w:ascii="Verdana" w:hAnsi="Verdana" w:cs="Arial"/>
              </w:rPr>
            </w:pPr>
          </w:p>
        </w:tc>
      </w:tr>
    </w:tbl>
    <w:p w14:paraId="1C7201B5" w14:textId="77777777" w:rsidR="007C746F" w:rsidRPr="002A3D6D" w:rsidRDefault="007C746F" w:rsidP="002A3D6D">
      <w:pPr>
        <w:pStyle w:val="Paragrafoelenco"/>
        <w:spacing w:after="120" w:line="240" w:lineRule="auto"/>
        <w:ind w:left="720"/>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799"/>
        <w:gridCol w:w="1411"/>
      </w:tblGrid>
      <w:tr w:rsidR="007C746F" w:rsidRPr="005C634F" w14:paraId="3845169E" w14:textId="77777777" w:rsidTr="000409AA">
        <w:tc>
          <w:tcPr>
            <w:tcW w:w="2552" w:type="dxa"/>
            <w:shd w:val="pct5" w:color="auto" w:fill="auto"/>
          </w:tcPr>
          <w:p w14:paraId="21CB9159"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w:t>
            </w:r>
            <w:r w:rsidR="001863C9">
              <w:rPr>
                <w:rFonts w:ascii="Verdana" w:hAnsi="Verdana" w:cs="Arial"/>
                <w:b/>
                <w:sz w:val="16"/>
                <w:szCs w:val="16"/>
              </w:rPr>
              <w:t>o</w:t>
            </w:r>
          </w:p>
        </w:tc>
        <w:tc>
          <w:tcPr>
            <w:tcW w:w="1417" w:type="dxa"/>
            <w:shd w:val="pct5" w:color="auto" w:fill="auto"/>
          </w:tcPr>
          <w:p w14:paraId="55F810EB" w14:textId="77777777"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14:paraId="28ADE602"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4C83B746"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5DBBD66"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99" w:type="dxa"/>
            <w:shd w:val="pct5" w:color="auto" w:fill="auto"/>
          </w:tcPr>
          <w:p w14:paraId="19FDD616"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3A0AD047"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29B6BAA7" w14:textId="377B045B" w:rsidR="007C746F" w:rsidRPr="005C634F" w:rsidRDefault="007C746F" w:rsidP="00D70DE8">
            <w:pPr>
              <w:tabs>
                <w:tab w:val="left" w:pos="360"/>
              </w:tabs>
              <w:spacing w:line="240" w:lineRule="auto"/>
              <w:jc w:val="center"/>
              <w:rPr>
                <w:rFonts w:ascii="Verdana" w:hAnsi="Verdana" w:cs="Arial"/>
                <w:sz w:val="16"/>
                <w:szCs w:val="16"/>
              </w:rPr>
            </w:pPr>
            <w:r w:rsidRPr="005C634F">
              <w:rPr>
                <w:rFonts w:ascii="Verdana" w:hAnsi="Verdana" w:cs="Arial"/>
                <w:b/>
                <w:sz w:val="16"/>
                <w:szCs w:val="16"/>
              </w:rPr>
              <w:t>di partecipazione</w:t>
            </w:r>
          </w:p>
        </w:tc>
        <w:tc>
          <w:tcPr>
            <w:tcW w:w="1411" w:type="dxa"/>
            <w:shd w:val="pct5" w:color="auto" w:fill="auto"/>
          </w:tcPr>
          <w:p w14:paraId="00076F4A" w14:textId="77777777" w:rsidR="007C746F" w:rsidRPr="005C634F" w:rsidRDefault="007C746F" w:rsidP="001863C9">
            <w:pPr>
              <w:spacing w:line="240" w:lineRule="auto"/>
              <w:jc w:val="center"/>
              <w:rPr>
                <w:rFonts w:ascii="Verdana" w:hAnsi="Verdana" w:cs="Arial"/>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 esecuzione</w:t>
            </w:r>
          </w:p>
        </w:tc>
      </w:tr>
      <w:tr w:rsidR="007C746F" w:rsidRPr="005C634F" w14:paraId="6B5E8D75" w14:textId="77777777" w:rsidTr="000409AA">
        <w:tc>
          <w:tcPr>
            <w:tcW w:w="2552" w:type="dxa"/>
          </w:tcPr>
          <w:p w14:paraId="4D816FBC" w14:textId="77777777" w:rsidR="007C746F" w:rsidRPr="005C634F" w:rsidRDefault="007C746F" w:rsidP="00E64789">
            <w:pPr>
              <w:spacing w:line="240" w:lineRule="auto"/>
              <w:rPr>
                <w:rFonts w:ascii="Verdana" w:hAnsi="Verdana" w:cs="Arial"/>
                <w:b/>
                <w:i/>
              </w:rPr>
            </w:pPr>
          </w:p>
        </w:tc>
        <w:tc>
          <w:tcPr>
            <w:tcW w:w="1417" w:type="dxa"/>
          </w:tcPr>
          <w:p w14:paraId="79A85995" w14:textId="77777777" w:rsidR="007C746F" w:rsidRPr="005C634F" w:rsidRDefault="007C746F" w:rsidP="00E64789">
            <w:pPr>
              <w:spacing w:line="240" w:lineRule="auto"/>
              <w:rPr>
                <w:rFonts w:ascii="Verdana" w:hAnsi="Verdana" w:cs="Arial"/>
              </w:rPr>
            </w:pPr>
          </w:p>
          <w:p w14:paraId="4A81A49C" w14:textId="77777777" w:rsidR="007C746F" w:rsidRPr="005C634F" w:rsidRDefault="007C746F" w:rsidP="00E64789">
            <w:pPr>
              <w:spacing w:line="240" w:lineRule="auto"/>
              <w:rPr>
                <w:rFonts w:ascii="Verdana" w:hAnsi="Verdana" w:cs="Arial"/>
              </w:rPr>
            </w:pPr>
          </w:p>
        </w:tc>
        <w:tc>
          <w:tcPr>
            <w:tcW w:w="993" w:type="dxa"/>
          </w:tcPr>
          <w:p w14:paraId="6A94DBB2" w14:textId="77777777" w:rsidR="007C746F" w:rsidRPr="005C634F" w:rsidRDefault="007C746F" w:rsidP="00E64789">
            <w:pPr>
              <w:spacing w:line="240" w:lineRule="auto"/>
              <w:rPr>
                <w:rFonts w:ascii="Verdana" w:hAnsi="Verdana" w:cs="Arial"/>
              </w:rPr>
            </w:pPr>
          </w:p>
        </w:tc>
        <w:tc>
          <w:tcPr>
            <w:tcW w:w="1461" w:type="dxa"/>
          </w:tcPr>
          <w:p w14:paraId="6BBD327F" w14:textId="77777777" w:rsidR="007C746F" w:rsidRPr="005C634F" w:rsidRDefault="007C746F" w:rsidP="00E64789">
            <w:pPr>
              <w:spacing w:line="240" w:lineRule="auto"/>
              <w:rPr>
                <w:rFonts w:ascii="Verdana" w:hAnsi="Verdana" w:cs="Arial"/>
              </w:rPr>
            </w:pPr>
          </w:p>
        </w:tc>
        <w:tc>
          <w:tcPr>
            <w:tcW w:w="1799" w:type="dxa"/>
          </w:tcPr>
          <w:p w14:paraId="5447357C" w14:textId="77777777" w:rsidR="007C746F" w:rsidRPr="005C634F" w:rsidRDefault="007C746F" w:rsidP="00E64789">
            <w:pPr>
              <w:spacing w:line="240" w:lineRule="auto"/>
              <w:rPr>
                <w:rFonts w:ascii="Verdana" w:hAnsi="Verdana" w:cs="Arial"/>
              </w:rPr>
            </w:pPr>
          </w:p>
        </w:tc>
        <w:tc>
          <w:tcPr>
            <w:tcW w:w="1411" w:type="dxa"/>
          </w:tcPr>
          <w:p w14:paraId="4ADBBFEC" w14:textId="77777777" w:rsidR="007C746F" w:rsidRPr="005C634F" w:rsidRDefault="007C746F" w:rsidP="00E64789">
            <w:pPr>
              <w:spacing w:line="240" w:lineRule="auto"/>
              <w:rPr>
                <w:rFonts w:ascii="Verdana" w:hAnsi="Verdana" w:cs="Arial"/>
              </w:rPr>
            </w:pPr>
          </w:p>
        </w:tc>
      </w:tr>
      <w:tr w:rsidR="007C746F" w:rsidRPr="005C634F" w14:paraId="24A4AC69" w14:textId="77777777" w:rsidTr="000409AA">
        <w:tc>
          <w:tcPr>
            <w:tcW w:w="2552" w:type="dxa"/>
          </w:tcPr>
          <w:p w14:paraId="2565C1B5" w14:textId="77777777" w:rsidR="007C746F" w:rsidRPr="005C634F" w:rsidRDefault="007C746F" w:rsidP="00E64789">
            <w:pPr>
              <w:spacing w:line="240" w:lineRule="auto"/>
              <w:rPr>
                <w:rFonts w:ascii="Verdana" w:hAnsi="Verdana" w:cs="Arial"/>
                <w:b/>
                <w:i/>
              </w:rPr>
            </w:pPr>
          </w:p>
        </w:tc>
        <w:tc>
          <w:tcPr>
            <w:tcW w:w="1417" w:type="dxa"/>
          </w:tcPr>
          <w:p w14:paraId="4BC50E80" w14:textId="77777777" w:rsidR="007C746F" w:rsidRPr="005C634F" w:rsidRDefault="007C746F" w:rsidP="00E64789">
            <w:pPr>
              <w:spacing w:line="240" w:lineRule="auto"/>
              <w:rPr>
                <w:rFonts w:ascii="Verdana" w:hAnsi="Verdana" w:cs="Arial"/>
              </w:rPr>
            </w:pPr>
          </w:p>
          <w:p w14:paraId="61CA24DB" w14:textId="77777777" w:rsidR="007C746F" w:rsidRPr="005C634F" w:rsidRDefault="007C746F" w:rsidP="00E64789">
            <w:pPr>
              <w:spacing w:line="240" w:lineRule="auto"/>
              <w:rPr>
                <w:rFonts w:ascii="Verdana" w:hAnsi="Verdana" w:cs="Arial"/>
              </w:rPr>
            </w:pPr>
          </w:p>
        </w:tc>
        <w:tc>
          <w:tcPr>
            <w:tcW w:w="993" w:type="dxa"/>
          </w:tcPr>
          <w:p w14:paraId="22F4D607" w14:textId="77777777" w:rsidR="007C746F" w:rsidRPr="005C634F" w:rsidRDefault="007C746F" w:rsidP="00E64789">
            <w:pPr>
              <w:spacing w:line="240" w:lineRule="auto"/>
              <w:rPr>
                <w:rFonts w:ascii="Verdana" w:hAnsi="Verdana" w:cs="Arial"/>
              </w:rPr>
            </w:pPr>
          </w:p>
        </w:tc>
        <w:tc>
          <w:tcPr>
            <w:tcW w:w="1461" w:type="dxa"/>
          </w:tcPr>
          <w:p w14:paraId="25C396AC" w14:textId="77777777" w:rsidR="007C746F" w:rsidRPr="005C634F" w:rsidRDefault="007C746F" w:rsidP="00E64789">
            <w:pPr>
              <w:spacing w:line="240" w:lineRule="auto"/>
              <w:rPr>
                <w:rFonts w:ascii="Verdana" w:hAnsi="Verdana" w:cs="Arial"/>
              </w:rPr>
            </w:pPr>
          </w:p>
        </w:tc>
        <w:tc>
          <w:tcPr>
            <w:tcW w:w="1799" w:type="dxa"/>
          </w:tcPr>
          <w:p w14:paraId="5B780CF0" w14:textId="77777777" w:rsidR="007C746F" w:rsidRPr="005C634F" w:rsidRDefault="007C746F" w:rsidP="00E64789">
            <w:pPr>
              <w:spacing w:line="240" w:lineRule="auto"/>
              <w:rPr>
                <w:rFonts w:ascii="Verdana" w:hAnsi="Verdana" w:cs="Arial"/>
              </w:rPr>
            </w:pPr>
          </w:p>
        </w:tc>
        <w:tc>
          <w:tcPr>
            <w:tcW w:w="1411" w:type="dxa"/>
          </w:tcPr>
          <w:p w14:paraId="279545D4" w14:textId="77777777" w:rsidR="007C746F" w:rsidRPr="005C634F" w:rsidRDefault="007C746F" w:rsidP="00E64789">
            <w:pPr>
              <w:spacing w:line="240" w:lineRule="auto"/>
              <w:rPr>
                <w:rFonts w:ascii="Verdana" w:hAnsi="Verdana" w:cs="Arial"/>
              </w:rPr>
            </w:pPr>
          </w:p>
        </w:tc>
      </w:tr>
      <w:tr w:rsidR="007C746F" w:rsidRPr="005C634F" w14:paraId="356FDA75" w14:textId="77777777" w:rsidTr="000409AA">
        <w:tc>
          <w:tcPr>
            <w:tcW w:w="2552" w:type="dxa"/>
          </w:tcPr>
          <w:p w14:paraId="5C76FC2E" w14:textId="77777777" w:rsidR="007C746F" w:rsidRPr="005C634F" w:rsidRDefault="007C746F" w:rsidP="00E64789">
            <w:pPr>
              <w:spacing w:line="240" w:lineRule="auto"/>
              <w:rPr>
                <w:rFonts w:ascii="Verdana" w:hAnsi="Verdana" w:cs="Arial"/>
                <w:b/>
                <w:i/>
              </w:rPr>
            </w:pPr>
          </w:p>
        </w:tc>
        <w:tc>
          <w:tcPr>
            <w:tcW w:w="1417" w:type="dxa"/>
          </w:tcPr>
          <w:p w14:paraId="5BB547DA" w14:textId="77777777" w:rsidR="007C746F" w:rsidRPr="005C634F" w:rsidRDefault="007C746F" w:rsidP="00E64789">
            <w:pPr>
              <w:spacing w:line="240" w:lineRule="auto"/>
              <w:rPr>
                <w:rFonts w:ascii="Verdana" w:hAnsi="Verdana" w:cs="Arial"/>
              </w:rPr>
            </w:pPr>
          </w:p>
          <w:p w14:paraId="5492598D" w14:textId="77777777" w:rsidR="007C746F" w:rsidRPr="005C634F" w:rsidRDefault="007C746F" w:rsidP="00E64789">
            <w:pPr>
              <w:spacing w:line="240" w:lineRule="auto"/>
              <w:rPr>
                <w:rFonts w:ascii="Verdana" w:hAnsi="Verdana" w:cs="Arial"/>
              </w:rPr>
            </w:pPr>
          </w:p>
        </w:tc>
        <w:tc>
          <w:tcPr>
            <w:tcW w:w="993" w:type="dxa"/>
          </w:tcPr>
          <w:p w14:paraId="0D824A85" w14:textId="77777777" w:rsidR="007C746F" w:rsidRPr="005C634F" w:rsidRDefault="007C746F" w:rsidP="00E64789">
            <w:pPr>
              <w:spacing w:line="240" w:lineRule="auto"/>
              <w:rPr>
                <w:rFonts w:ascii="Verdana" w:hAnsi="Verdana" w:cs="Arial"/>
              </w:rPr>
            </w:pPr>
          </w:p>
        </w:tc>
        <w:tc>
          <w:tcPr>
            <w:tcW w:w="1461" w:type="dxa"/>
          </w:tcPr>
          <w:p w14:paraId="5A71910E" w14:textId="77777777" w:rsidR="007C746F" w:rsidRPr="005C634F" w:rsidRDefault="007C746F" w:rsidP="00E64789">
            <w:pPr>
              <w:spacing w:line="240" w:lineRule="auto"/>
              <w:rPr>
                <w:rFonts w:ascii="Verdana" w:hAnsi="Verdana" w:cs="Arial"/>
              </w:rPr>
            </w:pPr>
          </w:p>
        </w:tc>
        <w:tc>
          <w:tcPr>
            <w:tcW w:w="1799" w:type="dxa"/>
          </w:tcPr>
          <w:p w14:paraId="51D69D87" w14:textId="77777777" w:rsidR="007C746F" w:rsidRPr="005C634F" w:rsidRDefault="007C746F" w:rsidP="00E64789">
            <w:pPr>
              <w:spacing w:line="240" w:lineRule="auto"/>
              <w:rPr>
                <w:rFonts w:ascii="Verdana" w:hAnsi="Verdana" w:cs="Arial"/>
              </w:rPr>
            </w:pPr>
          </w:p>
        </w:tc>
        <w:tc>
          <w:tcPr>
            <w:tcW w:w="1411" w:type="dxa"/>
          </w:tcPr>
          <w:p w14:paraId="31661CE9" w14:textId="77777777" w:rsidR="007C746F" w:rsidRPr="005C634F" w:rsidRDefault="007C746F" w:rsidP="00E64789">
            <w:pPr>
              <w:spacing w:line="240" w:lineRule="auto"/>
              <w:rPr>
                <w:rFonts w:ascii="Verdana" w:hAnsi="Verdana" w:cs="Arial"/>
              </w:rPr>
            </w:pPr>
          </w:p>
        </w:tc>
      </w:tr>
      <w:tr w:rsidR="007C746F" w:rsidRPr="005C634F" w14:paraId="20C5B9D9" w14:textId="77777777" w:rsidTr="000409AA">
        <w:tc>
          <w:tcPr>
            <w:tcW w:w="2552" w:type="dxa"/>
          </w:tcPr>
          <w:p w14:paraId="1F1C7CBE" w14:textId="77777777" w:rsidR="007C746F" w:rsidRPr="005C634F" w:rsidRDefault="007C746F" w:rsidP="00E64789">
            <w:pPr>
              <w:spacing w:line="240" w:lineRule="auto"/>
              <w:rPr>
                <w:rFonts w:ascii="Verdana" w:hAnsi="Verdana" w:cs="Arial"/>
                <w:b/>
                <w:i/>
              </w:rPr>
            </w:pPr>
          </w:p>
        </w:tc>
        <w:tc>
          <w:tcPr>
            <w:tcW w:w="1417" w:type="dxa"/>
          </w:tcPr>
          <w:p w14:paraId="22EA4E61" w14:textId="77777777" w:rsidR="007C746F" w:rsidRPr="005C634F" w:rsidRDefault="007C746F" w:rsidP="00E64789">
            <w:pPr>
              <w:spacing w:line="240" w:lineRule="auto"/>
              <w:rPr>
                <w:rFonts w:ascii="Verdana" w:hAnsi="Verdana" w:cs="Arial"/>
              </w:rPr>
            </w:pPr>
          </w:p>
          <w:p w14:paraId="11CDB269" w14:textId="77777777" w:rsidR="007C746F" w:rsidRPr="005C634F" w:rsidRDefault="007C746F" w:rsidP="00E64789">
            <w:pPr>
              <w:spacing w:line="240" w:lineRule="auto"/>
              <w:rPr>
                <w:rFonts w:ascii="Verdana" w:hAnsi="Verdana" w:cs="Arial"/>
              </w:rPr>
            </w:pPr>
          </w:p>
        </w:tc>
        <w:tc>
          <w:tcPr>
            <w:tcW w:w="993" w:type="dxa"/>
          </w:tcPr>
          <w:p w14:paraId="1B423173" w14:textId="77777777" w:rsidR="007C746F" w:rsidRPr="005C634F" w:rsidRDefault="007C746F" w:rsidP="00E64789">
            <w:pPr>
              <w:spacing w:line="240" w:lineRule="auto"/>
              <w:rPr>
                <w:rFonts w:ascii="Verdana" w:hAnsi="Verdana" w:cs="Arial"/>
              </w:rPr>
            </w:pPr>
          </w:p>
        </w:tc>
        <w:tc>
          <w:tcPr>
            <w:tcW w:w="1461" w:type="dxa"/>
          </w:tcPr>
          <w:p w14:paraId="556FD14F" w14:textId="77777777" w:rsidR="007C746F" w:rsidRPr="005C634F" w:rsidRDefault="007C746F" w:rsidP="00E64789">
            <w:pPr>
              <w:spacing w:line="240" w:lineRule="auto"/>
              <w:rPr>
                <w:rFonts w:ascii="Verdana" w:hAnsi="Verdana" w:cs="Arial"/>
              </w:rPr>
            </w:pPr>
          </w:p>
        </w:tc>
        <w:tc>
          <w:tcPr>
            <w:tcW w:w="1799" w:type="dxa"/>
          </w:tcPr>
          <w:p w14:paraId="3DBD96F2" w14:textId="77777777" w:rsidR="007C746F" w:rsidRPr="005C634F" w:rsidRDefault="007C746F" w:rsidP="00E64789">
            <w:pPr>
              <w:spacing w:line="240" w:lineRule="auto"/>
              <w:rPr>
                <w:rFonts w:ascii="Verdana" w:hAnsi="Verdana" w:cs="Arial"/>
              </w:rPr>
            </w:pPr>
          </w:p>
        </w:tc>
        <w:tc>
          <w:tcPr>
            <w:tcW w:w="1411" w:type="dxa"/>
          </w:tcPr>
          <w:p w14:paraId="2D549430" w14:textId="77777777" w:rsidR="007C746F" w:rsidRPr="005C634F" w:rsidRDefault="007C746F" w:rsidP="00E64789">
            <w:pPr>
              <w:spacing w:line="240" w:lineRule="auto"/>
              <w:rPr>
                <w:rFonts w:ascii="Verdana" w:hAnsi="Verdana" w:cs="Arial"/>
              </w:rPr>
            </w:pPr>
          </w:p>
        </w:tc>
      </w:tr>
    </w:tbl>
    <w:p w14:paraId="5C778D73" w14:textId="77777777" w:rsidR="00DA6A4D" w:rsidRDefault="00DA6A4D" w:rsidP="006A1658">
      <w:pPr>
        <w:pStyle w:val="sche3"/>
        <w:ind w:left="720"/>
        <w:rPr>
          <w:rFonts w:ascii="Verdana" w:hAnsi="Verdana" w:cs="Verdana"/>
          <w:lang w:val="it-IT"/>
        </w:rPr>
      </w:pPr>
    </w:p>
    <w:p w14:paraId="717A69E3" w14:textId="77777777" w:rsidR="00D65B49" w:rsidRPr="000409AA" w:rsidRDefault="00D65B49" w:rsidP="000409AA">
      <w:pPr>
        <w:spacing w:after="120" w:line="240" w:lineRule="auto"/>
        <w:ind w:left="567"/>
        <w:rPr>
          <w:rFonts w:ascii="Verdana" w:hAnsi="Verdana"/>
        </w:rPr>
      </w:pPr>
      <w:r w:rsidRPr="000409AA">
        <w:rPr>
          <w:rFonts w:ascii="Verdana" w:hAnsi="Verdana"/>
        </w:rPr>
        <w:lastRenderedPageBreak/>
        <w:t>nel caso di raggruppamenti temporanei</w:t>
      </w:r>
      <w:r w:rsidR="0041579A" w:rsidRPr="000409AA">
        <w:rPr>
          <w:rFonts w:ascii="Verdana" w:hAnsi="Verdana"/>
        </w:rPr>
        <w:t>,</w:t>
      </w:r>
      <w:r w:rsidRPr="000409AA">
        <w:rPr>
          <w:rFonts w:ascii="Verdana" w:hAnsi="Verdana"/>
        </w:rPr>
        <w:t xml:space="preserve"> consorzi ordinari </w:t>
      </w:r>
      <w:r w:rsidR="0041579A" w:rsidRPr="000409AA">
        <w:rPr>
          <w:rFonts w:ascii="Verdana" w:hAnsi="Verdana"/>
        </w:rPr>
        <w:t xml:space="preserve">o GEIE </w:t>
      </w:r>
      <w:r w:rsidRPr="000409AA">
        <w:rPr>
          <w:rFonts w:ascii="Verdana" w:hAnsi="Verdana"/>
        </w:rPr>
        <w:t>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14:paraId="003D2600" w14:textId="77777777" w:rsidR="00D65B49" w:rsidRDefault="00D65B49" w:rsidP="006A1658">
      <w:pPr>
        <w:pStyle w:val="sche3"/>
        <w:ind w:left="720"/>
        <w:rPr>
          <w:rFonts w:ascii="Verdana" w:hAnsi="Verdana" w:cs="Verdana"/>
          <w:lang w:val="it-IT"/>
        </w:rPr>
      </w:pPr>
    </w:p>
    <w:p w14:paraId="44E77D48" w14:textId="20215C8E" w:rsidR="007C746F" w:rsidRDefault="007C746F" w:rsidP="00D70DE8">
      <w:pPr>
        <w:pStyle w:val="sche3"/>
        <w:numPr>
          <w:ilvl w:val="0"/>
          <w:numId w:val="9"/>
        </w:numPr>
        <w:tabs>
          <w:tab w:val="clear" w:pos="708"/>
        </w:tabs>
        <w:suppressAutoHyphens/>
        <w:autoSpaceDN/>
        <w:adjustRightInd/>
        <w:ind w:left="567" w:hanging="567"/>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(art. 45, comma 2 lett</w:t>
      </w:r>
      <w:r w:rsidR="000409AA">
        <w:rPr>
          <w:rFonts w:ascii="Verdana" w:hAnsi="Verdana" w:cs="Verdana"/>
          <w:sz w:val="22"/>
          <w:szCs w:val="22"/>
          <w:lang w:val="it-IT"/>
        </w:rPr>
        <w:t>era</w:t>
      </w:r>
      <w:r w:rsidRPr="00D4759E">
        <w:rPr>
          <w:rFonts w:ascii="Verdana" w:hAnsi="Verdana" w:cs="Verdana"/>
          <w:sz w:val="22"/>
          <w:szCs w:val="22"/>
          <w:lang w:val="it-IT"/>
        </w:rPr>
        <w:t xml:space="preserve"> f)</w:t>
      </w:r>
      <w:r w:rsidR="000409AA">
        <w:rPr>
          <w:rFonts w:ascii="Verdana" w:hAnsi="Verdana" w:cs="Verdana"/>
          <w:sz w:val="22"/>
          <w:szCs w:val="22"/>
          <w:lang w:val="it-IT"/>
        </w:rPr>
        <w:t>,</w:t>
      </w:r>
      <w:r w:rsidRPr="00D4759E">
        <w:rPr>
          <w:rFonts w:ascii="Verdana" w:hAnsi="Verdana" w:cs="Verdana"/>
          <w:sz w:val="22"/>
          <w:szCs w:val="22"/>
          <w:lang w:val="it-IT"/>
        </w:rPr>
        <w:t xml:space="preserve"> del </w:t>
      </w:r>
      <w:r w:rsidR="000409AA">
        <w:rPr>
          <w:rFonts w:ascii="Verdana" w:hAnsi="Verdana" w:cs="Verdana"/>
          <w:sz w:val="22"/>
          <w:szCs w:val="22"/>
          <w:lang w:val="it-IT"/>
        </w:rPr>
        <w:t>Codice</w:t>
      </w:r>
      <w:r w:rsidRPr="00D4759E">
        <w:rPr>
          <w:rFonts w:ascii="Verdana" w:hAnsi="Verdana" w:cs="Verdana"/>
          <w:sz w:val="22"/>
          <w:szCs w:val="22"/>
          <w:lang w:val="it-IT"/>
        </w:rPr>
        <w:t>):</w:t>
      </w:r>
    </w:p>
    <w:p w14:paraId="3AE865DD" w14:textId="77777777" w:rsidR="00D70DE8" w:rsidRPr="00D4759E" w:rsidRDefault="00D70DE8" w:rsidP="00D70DE8">
      <w:pPr>
        <w:pStyle w:val="sche3"/>
        <w:numPr>
          <w:ilvl w:val="0"/>
          <w:numId w:val="9"/>
        </w:numPr>
        <w:tabs>
          <w:tab w:val="clear" w:pos="708"/>
        </w:tabs>
        <w:suppressAutoHyphens/>
        <w:autoSpaceDN/>
        <w:adjustRightInd/>
        <w:ind w:left="567" w:hanging="567"/>
        <w:rPr>
          <w:rFonts w:ascii="Verdana" w:hAnsi="Verdana" w:cs="Verdana"/>
          <w:sz w:val="22"/>
          <w:szCs w:val="22"/>
          <w:lang w:val="it-IT"/>
        </w:rPr>
      </w:pPr>
    </w:p>
    <w:p w14:paraId="7FBDFE3B" w14:textId="6D7513D1" w:rsidR="000409AA" w:rsidRDefault="007C746F" w:rsidP="00D70DE8">
      <w:pPr>
        <w:pStyle w:val="sche3"/>
        <w:numPr>
          <w:ilvl w:val="0"/>
          <w:numId w:val="9"/>
        </w:numPr>
        <w:tabs>
          <w:tab w:val="clear" w:pos="708"/>
        </w:tabs>
        <w:suppressAutoHyphens/>
        <w:autoSpaceDN/>
        <w:adjustRightInd/>
        <w:ind w:left="851" w:hanging="284"/>
        <w:rPr>
          <w:rFonts w:ascii="Verdana" w:hAnsi="Verdana" w:cs="Verdana"/>
          <w:sz w:val="22"/>
          <w:szCs w:val="22"/>
          <w:lang w:val="it-IT"/>
        </w:rPr>
      </w:pPr>
      <w:r w:rsidRPr="007C746F">
        <w:rPr>
          <w:rFonts w:ascii="Verdana" w:hAnsi="Verdana" w:cs="Verdana"/>
          <w:sz w:val="22"/>
          <w:szCs w:val="22"/>
          <w:lang w:val="it-IT"/>
        </w:rPr>
        <w:t xml:space="preserve">dotata di </w:t>
      </w:r>
      <w:r w:rsidR="00886DE7" w:rsidRPr="007C746F">
        <w:rPr>
          <w:rFonts w:ascii="Verdana" w:hAnsi="Verdana" w:cs="Verdana"/>
          <w:sz w:val="22"/>
          <w:szCs w:val="22"/>
          <w:lang w:val="it-IT"/>
        </w:rPr>
        <w:t xml:space="preserve">Organo </w:t>
      </w:r>
      <w:r w:rsidRPr="007C746F">
        <w:rPr>
          <w:rFonts w:ascii="Verdana" w:hAnsi="Verdana" w:cs="Verdana"/>
          <w:sz w:val="22"/>
          <w:szCs w:val="22"/>
          <w:lang w:val="it-IT"/>
        </w:rPr>
        <w:t xml:space="preserve">comune con potere di rappresentanza e di soggettività giuridica; in tal caso, </w:t>
      </w:r>
      <w:r w:rsidR="000409AA">
        <w:rPr>
          <w:rFonts w:ascii="Verdana" w:hAnsi="Verdana" w:cs="Verdana"/>
          <w:sz w:val="22"/>
          <w:szCs w:val="22"/>
          <w:lang w:val="it-IT"/>
        </w:rPr>
        <w:t xml:space="preserve">si </w:t>
      </w:r>
      <w:r w:rsidRPr="007C746F">
        <w:rPr>
          <w:rFonts w:ascii="Verdana" w:hAnsi="Verdana" w:cs="Verdana"/>
          <w:sz w:val="22"/>
          <w:szCs w:val="22"/>
          <w:lang w:val="it-IT"/>
        </w:rPr>
        <w:t xml:space="preserve">specifica che la rete concorre per </w:t>
      </w:r>
      <w:r w:rsidR="00886DE7">
        <w:rPr>
          <w:rFonts w:ascii="Verdana" w:hAnsi="Verdana" w:cs="Verdana"/>
          <w:sz w:val="22"/>
          <w:szCs w:val="22"/>
          <w:lang w:val="it-IT"/>
        </w:rPr>
        <w:t>i</w:t>
      </w:r>
      <w:r w:rsidRPr="007C746F">
        <w:rPr>
          <w:rFonts w:ascii="Verdana" w:hAnsi="Verdana" w:cs="Verdana"/>
          <w:sz w:val="22"/>
          <w:szCs w:val="22"/>
          <w:lang w:val="it-IT"/>
        </w:rPr>
        <w:t xml:space="preserve"> seguenti </w:t>
      </w:r>
      <w:r w:rsidR="00886DE7">
        <w:rPr>
          <w:rFonts w:ascii="Verdana" w:hAnsi="Verdana" w:cs="Verdana"/>
          <w:sz w:val="22"/>
          <w:szCs w:val="22"/>
          <w:lang w:val="it-IT"/>
        </w:rPr>
        <w:t>Operatori</w:t>
      </w:r>
      <w:r w:rsidR="000409AA">
        <w:rPr>
          <w:rFonts w:ascii="Verdana" w:hAnsi="Verdana" w:cs="Verdana"/>
          <w:sz w:val="22"/>
          <w:szCs w:val="22"/>
          <w:lang w:val="it-IT"/>
        </w:rPr>
        <w:t xml:space="preserve"> aggregat</w:t>
      </w:r>
      <w:r w:rsidR="00886DE7">
        <w:rPr>
          <w:rFonts w:ascii="Verdana" w:hAnsi="Verdana" w:cs="Verdana"/>
          <w:sz w:val="22"/>
          <w:szCs w:val="22"/>
          <w:lang w:val="it-IT"/>
        </w:rPr>
        <w:t>i</w:t>
      </w:r>
      <w:r w:rsidRPr="007C746F">
        <w:rPr>
          <w:rFonts w:ascii="Verdana" w:hAnsi="Verdana" w:cs="Verdana"/>
          <w:sz w:val="22"/>
          <w:szCs w:val="22"/>
          <w:lang w:val="it-IT"/>
        </w:rPr>
        <w:t>:</w:t>
      </w:r>
    </w:p>
    <w:tbl>
      <w:tblPr>
        <w:tblStyle w:val="Grigliatabella"/>
        <w:tblW w:w="0" w:type="auto"/>
        <w:tblInd w:w="567" w:type="dxa"/>
        <w:tblLook w:val="04A0" w:firstRow="1" w:lastRow="0" w:firstColumn="1" w:lastColumn="0" w:noHBand="0" w:noVBand="1"/>
      </w:tblPr>
      <w:tblGrid>
        <w:gridCol w:w="2276"/>
        <w:gridCol w:w="2265"/>
        <w:gridCol w:w="2261"/>
        <w:gridCol w:w="2259"/>
      </w:tblGrid>
      <w:tr w:rsidR="002A3D6D" w:rsidRPr="000A1183" w14:paraId="0B679B90" w14:textId="77777777" w:rsidTr="002A3D6D">
        <w:tc>
          <w:tcPr>
            <w:tcW w:w="2276" w:type="dxa"/>
          </w:tcPr>
          <w:p w14:paraId="36CF2C2C"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2265" w:type="dxa"/>
          </w:tcPr>
          <w:p w14:paraId="44DE6EDF"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IVA</w:t>
            </w:r>
          </w:p>
        </w:tc>
        <w:tc>
          <w:tcPr>
            <w:tcW w:w="2261" w:type="dxa"/>
          </w:tcPr>
          <w:p w14:paraId="24504784"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259" w:type="dxa"/>
          </w:tcPr>
          <w:p w14:paraId="36D45903"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7B076F4A" w14:textId="77777777" w:rsidTr="002A3D6D">
        <w:tc>
          <w:tcPr>
            <w:tcW w:w="2276" w:type="dxa"/>
          </w:tcPr>
          <w:p w14:paraId="20C7A421" w14:textId="77777777" w:rsidR="002A3D6D" w:rsidRPr="000A1183" w:rsidRDefault="002A3D6D" w:rsidP="00806FEE">
            <w:pPr>
              <w:pStyle w:val="sche3"/>
              <w:rPr>
                <w:rFonts w:ascii="Verdana" w:hAnsi="Verdana" w:cs="Verdana"/>
                <w:sz w:val="16"/>
                <w:szCs w:val="16"/>
                <w:lang w:val="it-IT"/>
              </w:rPr>
            </w:pPr>
          </w:p>
        </w:tc>
        <w:tc>
          <w:tcPr>
            <w:tcW w:w="2265" w:type="dxa"/>
          </w:tcPr>
          <w:p w14:paraId="25F03E09" w14:textId="77777777" w:rsidR="002A3D6D" w:rsidRPr="000A1183" w:rsidRDefault="002A3D6D" w:rsidP="00806FEE">
            <w:pPr>
              <w:pStyle w:val="sche3"/>
              <w:rPr>
                <w:rFonts w:ascii="Verdana" w:hAnsi="Verdana" w:cs="Verdana"/>
                <w:sz w:val="16"/>
                <w:szCs w:val="16"/>
                <w:lang w:val="it-IT"/>
              </w:rPr>
            </w:pPr>
          </w:p>
        </w:tc>
        <w:tc>
          <w:tcPr>
            <w:tcW w:w="2261" w:type="dxa"/>
          </w:tcPr>
          <w:p w14:paraId="0C88B404" w14:textId="77777777" w:rsidR="002A3D6D" w:rsidRPr="000A1183" w:rsidRDefault="002A3D6D" w:rsidP="00806FEE">
            <w:pPr>
              <w:pStyle w:val="sche3"/>
              <w:rPr>
                <w:rFonts w:ascii="Verdana" w:hAnsi="Verdana" w:cs="Verdana"/>
                <w:sz w:val="16"/>
                <w:szCs w:val="16"/>
                <w:lang w:val="it-IT"/>
              </w:rPr>
            </w:pPr>
          </w:p>
        </w:tc>
        <w:tc>
          <w:tcPr>
            <w:tcW w:w="2259" w:type="dxa"/>
          </w:tcPr>
          <w:p w14:paraId="736EC1A3" w14:textId="77777777" w:rsidR="002A3D6D" w:rsidRPr="000A1183" w:rsidRDefault="002A3D6D" w:rsidP="00806FEE">
            <w:pPr>
              <w:pStyle w:val="sche3"/>
              <w:rPr>
                <w:rFonts w:ascii="Verdana" w:hAnsi="Verdana" w:cs="Verdana"/>
                <w:sz w:val="16"/>
                <w:szCs w:val="16"/>
                <w:lang w:val="it-IT"/>
              </w:rPr>
            </w:pPr>
          </w:p>
        </w:tc>
      </w:tr>
      <w:tr w:rsidR="002A3D6D" w:rsidRPr="000A1183" w14:paraId="360A3981" w14:textId="77777777" w:rsidTr="002A3D6D">
        <w:tc>
          <w:tcPr>
            <w:tcW w:w="2276" w:type="dxa"/>
          </w:tcPr>
          <w:p w14:paraId="67456B6F" w14:textId="77777777" w:rsidR="002A3D6D" w:rsidRPr="000A1183" w:rsidRDefault="002A3D6D" w:rsidP="00806FEE">
            <w:pPr>
              <w:pStyle w:val="sche3"/>
              <w:rPr>
                <w:rFonts w:ascii="Verdana" w:hAnsi="Verdana" w:cs="Verdana"/>
                <w:sz w:val="16"/>
                <w:szCs w:val="16"/>
                <w:lang w:val="it-IT"/>
              </w:rPr>
            </w:pPr>
          </w:p>
        </w:tc>
        <w:tc>
          <w:tcPr>
            <w:tcW w:w="2265" w:type="dxa"/>
          </w:tcPr>
          <w:p w14:paraId="6D375D69" w14:textId="77777777" w:rsidR="002A3D6D" w:rsidRPr="000A1183" w:rsidRDefault="002A3D6D" w:rsidP="00806FEE">
            <w:pPr>
              <w:pStyle w:val="sche3"/>
              <w:rPr>
                <w:rFonts w:ascii="Verdana" w:hAnsi="Verdana" w:cs="Verdana"/>
                <w:sz w:val="16"/>
                <w:szCs w:val="16"/>
                <w:lang w:val="it-IT"/>
              </w:rPr>
            </w:pPr>
          </w:p>
        </w:tc>
        <w:tc>
          <w:tcPr>
            <w:tcW w:w="2261" w:type="dxa"/>
          </w:tcPr>
          <w:p w14:paraId="0007680E" w14:textId="77777777" w:rsidR="002A3D6D" w:rsidRPr="000A1183" w:rsidRDefault="002A3D6D" w:rsidP="00806FEE">
            <w:pPr>
              <w:pStyle w:val="sche3"/>
              <w:rPr>
                <w:rFonts w:ascii="Verdana" w:hAnsi="Verdana" w:cs="Verdana"/>
                <w:sz w:val="16"/>
                <w:szCs w:val="16"/>
                <w:lang w:val="it-IT"/>
              </w:rPr>
            </w:pPr>
          </w:p>
        </w:tc>
        <w:tc>
          <w:tcPr>
            <w:tcW w:w="2259" w:type="dxa"/>
          </w:tcPr>
          <w:p w14:paraId="372F8B92" w14:textId="77777777" w:rsidR="002A3D6D" w:rsidRPr="000A1183" w:rsidRDefault="002A3D6D" w:rsidP="00806FEE">
            <w:pPr>
              <w:pStyle w:val="sche3"/>
              <w:rPr>
                <w:rFonts w:ascii="Verdana" w:hAnsi="Verdana" w:cs="Verdana"/>
                <w:sz w:val="16"/>
                <w:szCs w:val="16"/>
                <w:lang w:val="it-IT"/>
              </w:rPr>
            </w:pPr>
          </w:p>
        </w:tc>
      </w:tr>
      <w:tr w:rsidR="002A3D6D" w:rsidRPr="000A1183" w14:paraId="2B9C94EF" w14:textId="77777777" w:rsidTr="002A3D6D">
        <w:tc>
          <w:tcPr>
            <w:tcW w:w="2276" w:type="dxa"/>
          </w:tcPr>
          <w:p w14:paraId="414CECB2" w14:textId="77777777" w:rsidR="002A3D6D" w:rsidRPr="000A1183" w:rsidRDefault="002A3D6D" w:rsidP="00806FEE">
            <w:pPr>
              <w:pStyle w:val="sche3"/>
              <w:rPr>
                <w:rFonts w:ascii="Verdana" w:hAnsi="Verdana" w:cs="Verdana"/>
                <w:sz w:val="16"/>
                <w:szCs w:val="16"/>
                <w:lang w:val="it-IT"/>
              </w:rPr>
            </w:pPr>
          </w:p>
        </w:tc>
        <w:tc>
          <w:tcPr>
            <w:tcW w:w="2265" w:type="dxa"/>
          </w:tcPr>
          <w:p w14:paraId="3F21328B" w14:textId="77777777" w:rsidR="002A3D6D" w:rsidRPr="000A1183" w:rsidRDefault="002A3D6D" w:rsidP="00806FEE">
            <w:pPr>
              <w:pStyle w:val="sche3"/>
              <w:rPr>
                <w:rFonts w:ascii="Verdana" w:hAnsi="Verdana" w:cs="Verdana"/>
                <w:sz w:val="16"/>
                <w:szCs w:val="16"/>
                <w:lang w:val="it-IT"/>
              </w:rPr>
            </w:pPr>
          </w:p>
        </w:tc>
        <w:tc>
          <w:tcPr>
            <w:tcW w:w="2261" w:type="dxa"/>
          </w:tcPr>
          <w:p w14:paraId="779CDC14" w14:textId="77777777" w:rsidR="002A3D6D" w:rsidRPr="000A1183" w:rsidRDefault="002A3D6D" w:rsidP="00806FEE">
            <w:pPr>
              <w:pStyle w:val="sche3"/>
              <w:rPr>
                <w:rFonts w:ascii="Verdana" w:hAnsi="Verdana" w:cs="Verdana"/>
                <w:sz w:val="16"/>
                <w:szCs w:val="16"/>
                <w:lang w:val="it-IT"/>
              </w:rPr>
            </w:pPr>
          </w:p>
        </w:tc>
        <w:tc>
          <w:tcPr>
            <w:tcW w:w="2259" w:type="dxa"/>
          </w:tcPr>
          <w:p w14:paraId="57B3E672" w14:textId="77777777" w:rsidR="002A3D6D" w:rsidRPr="000A1183" w:rsidRDefault="002A3D6D" w:rsidP="00806FEE">
            <w:pPr>
              <w:pStyle w:val="sche3"/>
              <w:rPr>
                <w:rFonts w:ascii="Verdana" w:hAnsi="Verdana" w:cs="Verdana"/>
                <w:sz w:val="16"/>
                <w:szCs w:val="16"/>
                <w:lang w:val="it-IT"/>
              </w:rPr>
            </w:pPr>
          </w:p>
        </w:tc>
      </w:tr>
    </w:tbl>
    <w:p w14:paraId="310A4F6B" w14:textId="77777777" w:rsidR="000409AA" w:rsidRPr="000409AA" w:rsidRDefault="000409AA" w:rsidP="000409AA">
      <w:pPr>
        <w:tabs>
          <w:tab w:val="left" w:pos="1728"/>
          <w:tab w:val="left" w:pos="2448"/>
          <w:tab w:val="left" w:pos="3168"/>
          <w:tab w:val="left" w:pos="3888"/>
          <w:tab w:val="left" w:pos="4608"/>
          <w:tab w:val="left" w:pos="5328"/>
          <w:tab w:val="left" w:pos="6048"/>
          <w:tab w:val="left" w:pos="6768"/>
        </w:tabs>
        <w:ind w:left="851"/>
        <w:rPr>
          <w:rFonts w:ascii="Verdana" w:hAnsi="Verdana" w:cs="Verdana"/>
          <w:sz w:val="18"/>
          <w:szCs w:val="18"/>
        </w:rPr>
      </w:pPr>
    </w:p>
    <w:p w14:paraId="7395975B" w14:textId="479D10AA" w:rsidR="007C746F" w:rsidRPr="007C746F" w:rsidRDefault="007C746F" w:rsidP="00D70DE8">
      <w:pPr>
        <w:pStyle w:val="sche3"/>
        <w:numPr>
          <w:ilvl w:val="0"/>
          <w:numId w:val="9"/>
        </w:numPr>
        <w:tabs>
          <w:tab w:val="clear" w:pos="708"/>
        </w:tabs>
        <w:suppressAutoHyphens/>
        <w:autoSpaceDN/>
        <w:adjustRightInd/>
        <w:ind w:left="851" w:hanging="284"/>
        <w:rPr>
          <w:rFonts w:ascii="Verdana" w:hAnsi="Verdana" w:cs="Verdana"/>
          <w:sz w:val="22"/>
          <w:szCs w:val="22"/>
          <w:lang w:val="it-IT"/>
        </w:rPr>
      </w:pPr>
      <w:r w:rsidRPr="007C746F">
        <w:rPr>
          <w:rFonts w:ascii="Verdana" w:hAnsi="Verdana" w:cs="Verdana"/>
          <w:sz w:val="22"/>
          <w:szCs w:val="22"/>
          <w:lang w:val="it-IT"/>
        </w:rPr>
        <w:t xml:space="preserve">dotata di </w:t>
      </w:r>
      <w:r w:rsidR="00886DE7" w:rsidRPr="007C746F">
        <w:rPr>
          <w:rFonts w:ascii="Verdana" w:hAnsi="Verdana" w:cs="Verdana"/>
          <w:sz w:val="22"/>
          <w:szCs w:val="22"/>
          <w:lang w:val="it-IT"/>
        </w:rPr>
        <w:t xml:space="preserve">Organo </w:t>
      </w:r>
      <w:r w:rsidRPr="007C746F">
        <w:rPr>
          <w:rFonts w:ascii="Verdana" w:hAnsi="Verdana" w:cs="Verdana"/>
          <w:sz w:val="22"/>
          <w:szCs w:val="22"/>
          <w:lang w:val="it-IT"/>
        </w:rPr>
        <w:t>comune con potere di rappresentanza, ma priva di soggettività giuridica;</w:t>
      </w:r>
    </w:p>
    <w:p w14:paraId="4CDC75F2" w14:textId="01E5A019" w:rsidR="007C746F" w:rsidRPr="007C746F" w:rsidRDefault="007C746F" w:rsidP="00D70DE8">
      <w:pPr>
        <w:pStyle w:val="sche3"/>
        <w:numPr>
          <w:ilvl w:val="0"/>
          <w:numId w:val="9"/>
        </w:numPr>
        <w:tabs>
          <w:tab w:val="clear" w:pos="708"/>
        </w:tabs>
        <w:suppressAutoHyphens/>
        <w:autoSpaceDN/>
        <w:adjustRightInd/>
        <w:ind w:left="851" w:hanging="284"/>
        <w:rPr>
          <w:rFonts w:ascii="Verdana" w:hAnsi="Verdana" w:cs="Verdana"/>
          <w:sz w:val="22"/>
          <w:szCs w:val="22"/>
          <w:lang w:val="it-IT"/>
        </w:rPr>
      </w:pPr>
      <w:r w:rsidRPr="007C746F">
        <w:rPr>
          <w:rFonts w:ascii="Verdana" w:hAnsi="Verdana" w:cs="Verdana"/>
          <w:sz w:val="22"/>
          <w:szCs w:val="22"/>
          <w:lang w:val="it-IT"/>
        </w:rPr>
        <w:t xml:space="preserve">sprovvista di un </w:t>
      </w:r>
      <w:r w:rsidR="00886DE7" w:rsidRPr="007C746F">
        <w:rPr>
          <w:rFonts w:ascii="Verdana" w:hAnsi="Verdana" w:cs="Verdana"/>
          <w:sz w:val="22"/>
          <w:szCs w:val="22"/>
          <w:lang w:val="it-IT"/>
        </w:rPr>
        <w:t xml:space="preserve">Organo </w:t>
      </w:r>
      <w:r w:rsidRPr="007C746F">
        <w:rPr>
          <w:rFonts w:ascii="Verdana" w:hAnsi="Verdana" w:cs="Verdana"/>
          <w:sz w:val="22"/>
          <w:szCs w:val="22"/>
          <w:lang w:val="it-IT"/>
        </w:rPr>
        <w:t>comune, ovvero con organo comune privo del potere di rappresentanza, ovvero privo dei requisiti di qualificazione richiesti per assumere la veste di mandataria;</w:t>
      </w:r>
    </w:p>
    <w:p w14:paraId="40A5905E" w14:textId="1AF71C90" w:rsidR="00D4759E" w:rsidRPr="000409AA" w:rsidRDefault="00D4759E" w:rsidP="00D4759E">
      <w:pPr>
        <w:tabs>
          <w:tab w:val="left" w:pos="360"/>
        </w:tabs>
        <w:spacing w:line="240" w:lineRule="auto"/>
        <w:rPr>
          <w:rFonts w:ascii="Verdana" w:hAnsi="Verdana"/>
          <w:i/>
          <w:sz w:val="16"/>
          <w:szCs w:val="16"/>
        </w:rPr>
      </w:pPr>
      <w:r w:rsidRPr="000409AA">
        <w:rPr>
          <w:rFonts w:ascii="Verdana" w:hAnsi="Verdana"/>
          <w:i/>
          <w:sz w:val="16"/>
          <w:szCs w:val="16"/>
        </w:rPr>
        <w:t xml:space="preserve">[I </w:t>
      </w:r>
      <w:r w:rsidR="00886DE7">
        <w:rPr>
          <w:rFonts w:ascii="Verdana" w:hAnsi="Verdana"/>
          <w:i/>
          <w:sz w:val="16"/>
          <w:szCs w:val="16"/>
        </w:rPr>
        <w:t>ri</w:t>
      </w:r>
      <w:r w:rsidRPr="000409AA">
        <w:rPr>
          <w:rFonts w:ascii="Verdana" w:hAnsi="Verdana"/>
          <w:i/>
          <w:sz w:val="16"/>
          <w:szCs w:val="16"/>
        </w:rPr>
        <w:t xml:space="preserve">quadri sottostanti devono essere compilati </w:t>
      </w:r>
      <w:r w:rsidRPr="000409AA">
        <w:rPr>
          <w:rFonts w:ascii="Verdana" w:hAnsi="Verdana"/>
          <w:b/>
          <w:i/>
          <w:sz w:val="16"/>
          <w:szCs w:val="16"/>
        </w:rPr>
        <w:t>solo</w:t>
      </w:r>
      <w:r w:rsidRPr="000409AA">
        <w:rPr>
          <w:rFonts w:ascii="Verdana" w:hAnsi="Verdana"/>
          <w:i/>
          <w:sz w:val="16"/>
          <w:szCs w:val="16"/>
        </w:rPr>
        <w:t xml:space="preserve"> in caso di aggregazione di imprese di rete. In tal caso, per ciascun Operatore aderente occorrerà indicare la denominazione, la partita I.V.A., la sede legale, le categorie di lavori di competenza, la quota di partecipazione all’Operatore plurisoggettivo e la quota di esecuzione dei lavori]</w:t>
      </w:r>
    </w:p>
    <w:p w14:paraId="2AA03C9E" w14:textId="77777777"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17"/>
        <w:gridCol w:w="1843"/>
        <w:gridCol w:w="1411"/>
      </w:tblGrid>
      <w:tr w:rsidR="00D4759E" w:rsidRPr="005C634F" w14:paraId="70ECE2D9" w14:textId="77777777" w:rsidTr="000409AA">
        <w:trPr>
          <w:trHeight w:val="780"/>
        </w:trPr>
        <w:tc>
          <w:tcPr>
            <w:tcW w:w="2839" w:type="dxa"/>
            <w:shd w:val="pct5" w:color="auto" w:fill="auto"/>
            <w:vAlign w:val="center"/>
          </w:tcPr>
          <w:p w14:paraId="60424466" w14:textId="77777777"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6946F670" w14:textId="77777777"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14:paraId="62690A6A"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72C17BA4" w14:textId="77777777"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17" w:type="dxa"/>
            <w:shd w:val="pct5" w:color="auto" w:fill="auto"/>
            <w:vAlign w:val="center"/>
          </w:tcPr>
          <w:p w14:paraId="03B13B71"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14:paraId="41421114"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843" w:type="dxa"/>
            <w:shd w:val="pct5" w:color="auto" w:fill="auto"/>
            <w:vAlign w:val="center"/>
          </w:tcPr>
          <w:p w14:paraId="1E95FA7E" w14:textId="77777777" w:rsidR="000409AA"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7AB77F86" w14:textId="77777777"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 partecipazione</w:t>
            </w:r>
          </w:p>
        </w:tc>
        <w:tc>
          <w:tcPr>
            <w:tcW w:w="1411" w:type="dxa"/>
            <w:shd w:val="pct5" w:color="auto" w:fill="auto"/>
            <w:vAlign w:val="center"/>
          </w:tcPr>
          <w:p w14:paraId="6CA42A05" w14:textId="77777777"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r w:rsidR="000409AA">
              <w:rPr>
                <w:rFonts w:ascii="Verdana" w:hAnsi="Verdana" w:cs="Arial"/>
                <w:b/>
                <w:sz w:val="16"/>
                <w:szCs w:val="16"/>
              </w:rPr>
              <w:t xml:space="preserve"> </w:t>
            </w:r>
            <w:r w:rsidRPr="005C634F">
              <w:rPr>
                <w:rFonts w:ascii="Verdana" w:hAnsi="Verdana" w:cs="Arial"/>
                <w:b/>
                <w:sz w:val="16"/>
                <w:szCs w:val="16"/>
              </w:rPr>
              <w:t>esecuzione</w:t>
            </w:r>
          </w:p>
        </w:tc>
      </w:tr>
      <w:tr w:rsidR="00D4759E" w:rsidRPr="005C634F" w14:paraId="6ABC229E" w14:textId="77777777" w:rsidTr="000409AA">
        <w:tc>
          <w:tcPr>
            <w:tcW w:w="2839" w:type="dxa"/>
          </w:tcPr>
          <w:p w14:paraId="4AC7815D" w14:textId="77777777" w:rsidR="00D4759E" w:rsidRPr="005C634F" w:rsidRDefault="00D4759E" w:rsidP="00E64789">
            <w:pPr>
              <w:spacing w:line="240" w:lineRule="auto"/>
              <w:rPr>
                <w:rFonts w:ascii="Verdana" w:hAnsi="Verdana" w:cs="Arial"/>
                <w:b/>
                <w:i/>
              </w:rPr>
            </w:pPr>
          </w:p>
        </w:tc>
        <w:tc>
          <w:tcPr>
            <w:tcW w:w="1069" w:type="dxa"/>
          </w:tcPr>
          <w:p w14:paraId="62BAA13A" w14:textId="77777777" w:rsidR="00D4759E" w:rsidRPr="005C634F" w:rsidRDefault="00D4759E" w:rsidP="00E64789">
            <w:pPr>
              <w:spacing w:line="240" w:lineRule="auto"/>
              <w:rPr>
                <w:rFonts w:ascii="Verdana" w:hAnsi="Verdana" w:cs="Arial"/>
              </w:rPr>
            </w:pPr>
          </w:p>
          <w:p w14:paraId="2CC8231C" w14:textId="77777777" w:rsidR="00D4759E" w:rsidRPr="005C634F" w:rsidRDefault="00D4759E" w:rsidP="00E64789">
            <w:pPr>
              <w:spacing w:line="240" w:lineRule="auto"/>
              <w:rPr>
                <w:rFonts w:ascii="Verdana" w:hAnsi="Verdana" w:cs="Arial"/>
              </w:rPr>
            </w:pPr>
          </w:p>
        </w:tc>
        <w:tc>
          <w:tcPr>
            <w:tcW w:w="1054" w:type="dxa"/>
          </w:tcPr>
          <w:p w14:paraId="14F7B860" w14:textId="77777777" w:rsidR="00D4759E" w:rsidRPr="005C634F" w:rsidRDefault="00D4759E" w:rsidP="00E64789">
            <w:pPr>
              <w:spacing w:line="240" w:lineRule="auto"/>
              <w:rPr>
                <w:rFonts w:ascii="Verdana" w:hAnsi="Verdana" w:cs="Arial"/>
              </w:rPr>
            </w:pPr>
          </w:p>
        </w:tc>
        <w:tc>
          <w:tcPr>
            <w:tcW w:w="1417" w:type="dxa"/>
          </w:tcPr>
          <w:p w14:paraId="7E68EE1F" w14:textId="77777777" w:rsidR="00D4759E" w:rsidRPr="005C634F" w:rsidRDefault="00D4759E" w:rsidP="00E64789">
            <w:pPr>
              <w:spacing w:line="240" w:lineRule="auto"/>
              <w:rPr>
                <w:rFonts w:ascii="Verdana" w:hAnsi="Verdana" w:cs="Arial"/>
              </w:rPr>
            </w:pPr>
          </w:p>
        </w:tc>
        <w:tc>
          <w:tcPr>
            <w:tcW w:w="1843" w:type="dxa"/>
          </w:tcPr>
          <w:p w14:paraId="1A8424C2" w14:textId="77777777" w:rsidR="00D4759E" w:rsidRPr="005C634F" w:rsidRDefault="00D4759E" w:rsidP="00E64789">
            <w:pPr>
              <w:spacing w:line="240" w:lineRule="auto"/>
              <w:rPr>
                <w:rFonts w:ascii="Verdana" w:hAnsi="Verdana" w:cs="Arial"/>
              </w:rPr>
            </w:pPr>
          </w:p>
        </w:tc>
        <w:tc>
          <w:tcPr>
            <w:tcW w:w="1411" w:type="dxa"/>
          </w:tcPr>
          <w:p w14:paraId="5A82E5F1" w14:textId="77777777" w:rsidR="00D4759E" w:rsidRPr="005C634F" w:rsidRDefault="00D4759E" w:rsidP="00E64789">
            <w:pPr>
              <w:spacing w:line="240" w:lineRule="auto"/>
              <w:rPr>
                <w:rFonts w:ascii="Verdana" w:hAnsi="Verdana" w:cs="Arial"/>
              </w:rPr>
            </w:pPr>
          </w:p>
        </w:tc>
      </w:tr>
    </w:tbl>
    <w:p w14:paraId="4E88FFF5" w14:textId="77777777"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17"/>
        <w:gridCol w:w="1843"/>
        <w:gridCol w:w="1411"/>
      </w:tblGrid>
      <w:tr w:rsidR="00D4759E" w:rsidRPr="005C634F" w14:paraId="32841FD0" w14:textId="77777777" w:rsidTr="000409AA">
        <w:tc>
          <w:tcPr>
            <w:tcW w:w="2835" w:type="dxa"/>
            <w:shd w:val="pct5" w:color="auto" w:fill="auto"/>
          </w:tcPr>
          <w:p w14:paraId="67E005F0"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6C6F89A8" w14:textId="77777777"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14:paraId="0E00D803"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29EB2420" w14:textId="77777777"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17" w:type="dxa"/>
            <w:shd w:val="pct5" w:color="auto" w:fill="auto"/>
          </w:tcPr>
          <w:p w14:paraId="697612BC"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843" w:type="dxa"/>
            <w:shd w:val="pct5" w:color="auto" w:fill="auto"/>
          </w:tcPr>
          <w:p w14:paraId="71B9A4AA"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79EEFCF3"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partecipazione</w:t>
            </w:r>
          </w:p>
          <w:p w14:paraId="606AE565" w14:textId="77777777" w:rsidR="00D4759E" w:rsidRPr="005C634F" w:rsidRDefault="00D4759E" w:rsidP="00E64789">
            <w:pPr>
              <w:spacing w:line="240" w:lineRule="auto"/>
              <w:jc w:val="center"/>
              <w:rPr>
                <w:rFonts w:ascii="Verdana" w:hAnsi="Verdana" w:cs="Arial"/>
                <w:sz w:val="16"/>
                <w:szCs w:val="16"/>
              </w:rPr>
            </w:pPr>
          </w:p>
        </w:tc>
        <w:tc>
          <w:tcPr>
            <w:tcW w:w="1411" w:type="dxa"/>
            <w:shd w:val="pct5" w:color="auto" w:fill="auto"/>
          </w:tcPr>
          <w:p w14:paraId="17DA7340" w14:textId="77777777" w:rsidR="00D4759E" w:rsidRPr="005C634F" w:rsidRDefault="00D4759E" w:rsidP="000409AA">
            <w:pPr>
              <w:spacing w:line="240" w:lineRule="auto"/>
              <w:jc w:val="center"/>
              <w:rPr>
                <w:rFonts w:ascii="Verdana" w:hAnsi="Verdana" w:cs="Arial"/>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esecuzione</w:t>
            </w:r>
          </w:p>
        </w:tc>
      </w:tr>
      <w:tr w:rsidR="00D4759E" w:rsidRPr="005C634F" w14:paraId="35F19C65" w14:textId="77777777" w:rsidTr="000409AA">
        <w:tc>
          <w:tcPr>
            <w:tcW w:w="2835" w:type="dxa"/>
          </w:tcPr>
          <w:p w14:paraId="11C545EF" w14:textId="77777777" w:rsidR="00D4759E" w:rsidRPr="005C634F" w:rsidRDefault="00D4759E" w:rsidP="00E64789">
            <w:pPr>
              <w:spacing w:line="240" w:lineRule="auto"/>
              <w:rPr>
                <w:rFonts w:ascii="Verdana" w:hAnsi="Verdana" w:cs="Arial"/>
                <w:b/>
                <w:i/>
              </w:rPr>
            </w:pPr>
          </w:p>
        </w:tc>
        <w:tc>
          <w:tcPr>
            <w:tcW w:w="1134" w:type="dxa"/>
          </w:tcPr>
          <w:p w14:paraId="58188D5B" w14:textId="77777777" w:rsidR="00D4759E" w:rsidRPr="005C634F" w:rsidRDefault="00D4759E" w:rsidP="00E64789">
            <w:pPr>
              <w:spacing w:line="240" w:lineRule="auto"/>
              <w:rPr>
                <w:rFonts w:ascii="Verdana" w:hAnsi="Verdana" w:cs="Arial"/>
              </w:rPr>
            </w:pPr>
          </w:p>
          <w:p w14:paraId="40F3CA5A" w14:textId="77777777" w:rsidR="00D4759E" w:rsidRPr="005C634F" w:rsidRDefault="00D4759E" w:rsidP="00E64789">
            <w:pPr>
              <w:spacing w:line="240" w:lineRule="auto"/>
              <w:rPr>
                <w:rFonts w:ascii="Verdana" w:hAnsi="Verdana" w:cs="Arial"/>
              </w:rPr>
            </w:pPr>
          </w:p>
        </w:tc>
        <w:tc>
          <w:tcPr>
            <w:tcW w:w="993" w:type="dxa"/>
          </w:tcPr>
          <w:p w14:paraId="63A6C6EB" w14:textId="77777777" w:rsidR="00D4759E" w:rsidRPr="005C634F" w:rsidRDefault="00D4759E" w:rsidP="00E64789">
            <w:pPr>
              <w:spacing w:line="240" w:lineRule="auto"/>
              <w:rPr>
                <w:rFonts w:ascii="Verdana" w:hAnsi="Verdana" w:cs="Arial"/>
              </w:rPr>
            </w:pPr>
          </w:p>
        </w:tc>
        <w:tc>
          <w:tcPr>
            <w:tcW w:w="1417" w:type="dxa"/>
          </w:tcPr>
          <w:p w14:paraId="102A189D" w14:textId="77777777" w:rsidR="00D4759E" w:rsidRPr="005C634F" w:rsidRDefault="00D4759E" w:rsidP="00E64789">
            <w:pPr>
              <w:spacing w:line="240" w:lineRule="auto"/>
              <w:rPr>
                <w:rFonts w:ascii="Verdana" w:hAnsi="Verdana" w:cs="Arial"/>
              </w:rPr>
            </w:pPr>
          </w:p>
        </w:tc>
        <w:tc>
          <w:tcPr>
            <w:tcW w:w="1843" w:type="dxa"/>
          </w:tcPr>
          <w:p w14:paraId="39FF0073" w14:textId="77777777" w:rsidR="00D4759E" w:rsidRPr="005C634F" w:rsidRDefault="00D4759E" w:rsidP="00E64789">
            <w:pPr>
              <w:spacing w:line="240" w:lineRule="auto"/>
              <w:rPr>
                <w:rFonts w:ascii="Verdana" w:hAnsi="Verdana" w:cs="Arial"/>
              </w:rPr>
            </w:pPr>
          </w:p>
        </w:tc>
        <w:tc>
          <w:tcPr>
            <w:tcW w:w="1411" w:type="dxa"/>
          </w:tcPr>
          <w:p w14:paraId="06C10536" w14:textId="77777777" w:rsidR="00D4759E" w:rsidRPr="005C634F" w:rsidRDefault="00D4759E" w:rsidP="00E64789">
            <w:pPr>
              <w:spacing w:line="240" w:lineRule="auto"/>
              <w:rPr>
                <w:rFonts w:ascii="Verdana" w:hAnsi="Verdana" w:cs="Arial"/>
              </w:rPr>
            </w:pPr>
          </w:p>
        </w:tc>
      </w:tr>
      <w:tr w:rsidR="00D4759E" w:rsidRPr="005C634F" w14:paraId="47CA16E9" w14:textId="77777777" w:rsidTr="000409AA">
        <w:tc>
          <w:tcPr>
            <w:tcW w:w="2835" w:type="dxa"/>
          </w:tcPr>
          <w:p w14:paraId="110995E0" w14:textId="77777777" w:rsidR="00D4759E" w:rsidRPr="005C634F" w:rsidRDefault="00D4759E" w:rsidP="00E64789">
            <w:pPr>
              <w:spacing w:line="240" w:lineRule="auto"/>
              <w:rPr>
                <w:rFonts w:ascii="Verdana" w:hAnsi="Verdana" w:cs="Arial"/>
                <w:b/>
                <w:i/>
              </w:rPr>
            </w:pPr>
          </w:p>
        </w:tc>
        <w:tc>
          <w:tcPr>
            <w:tcW w:w="1134" w:type="dxa"/>
          </w:tcPr>
          <w:p w14:paraId="37C77B48" w14:textId="77777777" w:rsidR="00D4759E" w:rsidRPr="005C634F" w:rsidRDefault="00D4759E" w:rsidP="00E64789">
            <w:pPr>
              <w:spacing w:line="240" w:lineRule="auto"/>
              <w:rPr>
                <w:rFonts w:ascii="Verdana" w:hAnsi="Verdana" w:cs="Arial"/>
              </w:rPr>
            </w:pPr>
          </w:p>
          <w:p w14:paraId="7AD148E0" w14:textId="77777777" w:rsidR="00D4759E" w:rsidRPr="005C634F" w:rsidRDefault="00D4759E" w:rsidP="00E64789">
            <w:pPr>
              <w:spacing w:line="240" w:lineRule="auto"/>
              <w:rPr>
                <w:rFonts w:ascii="Verdana" w:hAnsi="Verdana" w:cs="Arial"/>
              </w:rPr>
            </w:pPr>
          </w:p>
        </w:tc>
        <w:tc>
          <w:tcPr>
            <w:tcW w:w="993" w:type="dxa"/>
          </w:tcPr>
          <w:p w14:paraId="49E5C3C4" w14:textId="77777777" w:rsidR="00D4759E" w:rsidRPr="005C634F" w:rsidRDefault="00D4759E" w:rsidP="00E64789">
            <w:pPr>
              <w:spacing w:line="240" w:lineRule="auto"/>
              <w:rPr>
                <w:rFonts w:ascii="Verdana" w:hAnsi="Verdana" w:cs="Arial"/>
              </w:rPr>
            </w:pPr>
          </w:p>
        </w:tc>
        <w:tc>
          <w:tcPr>
            <w:tcW w:w="1417" w:type="dxa"/>
          </w:tcPr>
          <w:p w14:paraId="0E9422ED" w14:textId="77777777" w:rsidR="00D4759E" w:rsidRPr="005C634F" w:rsidRDefault="00D4759E" w:rsidP="00E64789">
            <w:pPr>
              <w:spacing w:line="240" w:lineRule="auto"/>
              <w:rPr>
                <w:rFonts w:ascii="Verdana" w:hAnsi="Verdana" w:cs="Arial"/>
              </w:rPr>
            </w:pPr>
          </w:p>
        </w:tc>
        <w:tc>
          <w:tcPr>
            <w:tcW w:w="1843" w:type="dxa"/>
          </w:tcPr>
          <w:p w14:paraId="640CA713" w14:textId="77777777" w:rsidR="00D4759E" w:rsidRPr="005C634F" w:rsidRDefault="00D4759E" w:rsidP="00E64789">
            <w:pPr>
              <w:spacing w:line="240" w:lineRule="auto"/>
              <w:rPr>
                <w:rFonts w:ascii="Verdana" w:hAnsi="Verdana" w:cs="Arial"/>
              </w:rPr>
            </w:pPr>
          </w:p>
        </w:tc>
        <w:tc>
          <w:tcPr>
            <w:tcW w:w="1411" w:type="dxa"/>
          </w:tcPr>
          <w:p w14:paraId="547280F5" w14:textId="77777777" w:rsidR="00D4759E" w:rsidRPr="005C634F" w:rsidRDefault="00D4759E" w:rsidP="00E64789">
            <w:pPr>
              <w:spacing w:line="240" w:lineRule="auto"/>
              <w:rPr>
                <w:rFonts w:ascii="Verdana" w:hAnsi="Verdana" w:cs="Arial"/>
              </w:rPr>
            </w:pPr>
          </w:p>
        </w:tc>
      </w:tr>
      <w:tr w:rsidR="00D4759E" w:rsidRPr="005C634F" w14:paraId="4AD811A2" w14:textId="77777777" w:rsidTr="000409AA">
        <w:tc>
          <w:tcPr>
            <w:tcW w:w="2835" w:type="dxa"/>
          </w:tcPr>
          <w:p w14:paraId="2EDDD5AB" w14:textId="77777777" w:rsidR="00D4759E" w:rsidRPr="005C634F" w:rsidRDefault="00D4759E" w:rsidP="00E64789">
            <w:pPr>
              <w:spacing w:line="240" w:lineRule="auto"/>
              <w:rPr>
                <w:rFonts w:ascii="Verdana" w:hAnsi="Verdana" w:cs="Arial"/>
                <w:b/>
                <w:i/>
              </w:rPr>
            </w:pPr>
          </w:p>
        </w:tc>
        <w:tc>
          <w:tcPr>
            <w:tcW w:w="1134" w:type="dxa"/>
          </w:tcPr>
          <w:p w14:paraId="0F5ABF9D" w14:textId="77777777" w:rsidR="00D4759E" w:rsidRPr="005C634F" w:rsidRDefault="00D4759E" w:rsidP="00E64789">
            <w:pPr>
              <w:spacing w:line="240" w:lineRule="auto"/>
              <w:rPr>
                <w:rFonts w:ascii="Verdana" w:hAnsi="Verdana" w:cs="Arial"/>
              </w:rPr>
            </w:pPr>
          </w:p>
          <w:p w14:paraId="2775B03F" w14:textId="77777777" w:rsidR="00D4759E" w:rsidRPr="005C634F" w:rsidRDefault="00D4759E" w:rsidP="00E64789">
            <w:pPr>
              <w:spacing w:line="240" w:lineRule="auto"/>
              <w:rPr>
                <w:rFonts w:ascii="Verdana" w:hAnsi="Verdana" w:cs="Arial"/>
              </w:rPr>
            </w:pPr>
          </w:p>
        </w:tc>
        <w:tc>
          <w:tcPr>
            <w:tcW w:w="993" w:type="dxa"/>
          </w:tcPr>
          <w:p w14:paraId="68F71BEE" w14:textId="77777777" w:rsidR="00D4759E" w:rsidRPr="005C634F" w:rsidRDefault="00D4759E" w:rsidP="00E64789">
            <w:pPr>
              <w:spacing w:line="240" w:lineRule="auto"/>
              <w:rPr>
                <w:rFonts w:ascii="Verdana" w:hAnsi="Verdana" w:cs="Arial"/>
              </w:rPr>
            </w:pPr>
          </w:p>
        </w:tc>
        <w:tc>
          <w:tcPr>
            <w:tcW w:w="1417" w:type="dxa"/>
          </w:tcPr>
          <w:p w14:paraId="6AF75865" w14:textId="77777777" w:rsidR="00D4759E" w:rsidRPr="005C634F" w:rsidRDefault="00D4759E" w:rsidP="00E64789">
            <w:pPr>
              <w:spacing w:line="240" w:lineRule="auto"/>
              <w:rPr>
                <w:rFonts w:ascii="Verdana" w:hAnsi="Verdana" w:cs="Arial"/>
              </w:rPr>
            </w:pPr>
          </w:p>
        </w:tc>
        <w:tc>
          <w:tcPr>
            <w:tcW w:w="1843" w:type="dxa"/>
          </w:tcPr>
          <w:p w14:paraId="2E06F9DA" w14:textId="77777777" w:rsidR="00D4759E" w:rsidRPr="005C634F" w:rsidRDefault="00D4759E" w:rsidP="00E64789">
            <w:pPr>
              <w:spacing w:line="240" w:lineRule="auto"/>
              <w:rPr>
                <w:rFonts w:ascii="Verdana" w:hAnsi="Verdana" w:cs="Arial"/>
              </w:rPr>
            </w:pPr>
          </w:p>
        </w:tc>
        <w:tc>
          <w:tcPr>
            <w:tcW w:w="1411" w:type="dxa"/>
          </w:tcPr>
          <w:p w14:paraId="5CABEE0B" w14:textId="77777777" w:rsidR="00D4759E" w:rsidRPr="005C634F" w:rsidRDefault="00D4759E" w:rsidP="00E64789">
            <w:pPr>
              <w:spacing w:line="240" w:lineRule="auto"/>
              <w:rPr>
                <w:rFonts w:ascii="Verdana" w:hAnsi="Verdana" w:cs="Arial"/>
              </w:rPr>
            </w:pPr>
          </w:p>
        </w:tc>
      </w:tr>
      <w:tr w:rsidR="00D4759E" w:rsidRPr="005C634F" w14:paraId="5F838878" w14:textId="77777777" w:rsidTr="000409AA">
        <w:tc>
          <w:tcPr>
            <w:tcW w:w="2835" w:type="dxa"/>
          </w:tcPr>
          <w:p w14:paraId="5E29546F" w14:textId="77777777" w:rsidR="00D4759E" w:rsidRPr="005C634F" w:rsidRDefault="00D4759E" w:rsidP="00E64789">
            <w:pPr>
              <w:spacing w:line="240" w:lineRule="auto"/>
              <w:rPr>
                <w:rFonts w:ascii="Verdana" w:hAnsi="Verdana" w:cs="Arial"/>
                <w:b/>
                <w:i/>
              </w:rPr>
            </w:pPr>
          </w:p>
        </w:tc>
        <w:tc>
          <w:tcPr>
            <w:tcW w:w="1134" w:type="dxa"/>
          </w:tcPr>
          <w:p w14:paraId="72990555" w14:textId="77777777" w:rsidR="00D4759E" w:rsidRPr="005C634F" w:rsidRDefault="00D4759E" w:rsidP="00E64789">
            <w:pPr>
              <w:spacing w:line="240" w:lineRule="auto"/>
              <w:rPr>
                <w:rFonts w:ascii="Verdana" w:hAnsi="Verdana" w:cs="Arial"/>
              </w:rPr>
            </w:pPr>
          </w:p>
          <w:p w14:paraId="736E7401" w14:textId="77777777" w:rsidR="00D4759E" w:rsidRPr="005C634F" w:rsidRDefault="00D4759E" w:rsidP="00E64789">
            <w:pPr>
              <w:spacing w:line="240" w:lineRule="auto"/>
              <w:rPr>
                <w:rFonts w:ascii="Verdana" w:hAnsi="Verdana" w:cs="Arial"/>
              </w:rPr>
            </w:pPr>
          </w:p>
        </w:tc>
        <w:tc>
          <w:tcPr>
            <w:tcW w:w="993" w:type="dxa"/>
          </w:tcPr>
          <w:p w14:paraId="6F653A61" w14:textId="77777777" w:rsidR="00D4759E" w:rsidRPr="005C634F" w:rsidRDefault="00D4759E" w:rsidP="00E64789">
            <w:pPr>
              <w:spacing w:line="240" w:lineRule="auto"/>
              <w:rPr>
                <w:rFonts w:ascii="Verdana" w:hAnsi="Verdana" w:cs="Arial"/>
              </w:rPr>
            </w:pPr>
          </w:p>
        </w:tc>
        <w:tc>
          <w:tcPr>
            <w:tcW w:w="1417" w:type="dxa"/>
          </w:tcPr>
          <w:p w14:paraId="197D8A5C" w14:textId="77777777" w:rsidR="00D4759E" w:rsidRPr="005C634F" w:rsidRDefault="00D4759E" w:rsidP="00E64789">
            <w:pPr>
              <w:spacing w:line="240" w:lineRule="auto"/>
              <w:rPr>
                <w:rFonts w:ascii="Verdana" w:hAnsi="Verdana" w:cs="Arial"/>
              </w:rPr>
            </w:pPr>
          </w:p>
        </w:tc>
        <w:tc>
          <w:tcPr>
            <w:tcW w:w="1843" w:type="dxa"/>
          </w:tcPr>
          <w:p w14:paraId="0031AD4A" w14:textId="77777777" w:rsidR="00D4759E" w:rsidRPr="005C634F" w:rsidRDefault="00D4759E" w:rsidP="00E64789">
            <w:pPr>
              <w:spacing w:line="240" w:lineRule="auto"/>
              <w:rPr>
                <w:rFonts w:ascii="Verdana" w:hAnsi="Verdana" w:cs="Arial"/>
              </w:rPr>
            </w:pPr>
          </w:p>
        </w:tc>
        <w:tc>
          <w:tcPr>
            <w:tcW w:w="1411" w:type="dxa"/>
          </w:tcPr>
          <w:p w14:paraId="0CD19666" w14:textId="77777777" w:rsidR="00D4759E" w:rsidRPr="005C634F" w:rsidRDefault="00D4759E" w:rsidP="00E64789">
            <w:pPr>
              <w:spacing w:line="240" w:lineRule="auto"/>
              <w:rPr>
                <w:rFonts w:ascii="Verdana" w:hAnsi="Verdana" w:cs="Arial"/>
              </w:rPr>
            </w:pPr>
          </w:p>
        </w:tc>
      </w:tr>
    </w:tbl>
    <w:p w14:paraId="54173B66" w14:textId="77777777"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1A4EA47B" w14:textId="77777777" w:rsidR="006A1658" w:rsidRDefault="006A1658" w:rsidP="00D70DE8">
      <w:pPr>
        <w:pStyle w:val="sche3"/>
        <w:rPr>
          <w:rFonts w:ascii="Verdana" w:hAnsi="Verdana" w:cs="Verdana"/>
          <w:sz w:val="22"/>
          <w:szCs w:val="22"/>
          <w:lang w:val="it-IT"/>
        </w:rPr>
      </w:pPr>
      <w:r>
        <w:rPr>
          <w:rFonts w:ascii="Verdana" w:hAnsi="Verdana" w:cs="Verdana"/>
          <w:sz w:val="22"/>
          <w:szCs w:val="22"/>
          <w:lang w:val="it-IT"/>
        </w:rPr>
        <w:t>A</w:t>
      </w:r>
      <w:r w:rsidR="000409AA">
        <w:rPr>
          <w:rFonts w:ascii="Verdana" w:hAnsi="Verdana" w:cs="Verdana"/>
          <w:sz w:val="22"/>
          <w:szCs w:val="22"/>
          <w:lang w:val="it-IT"/>
        </w:rPr>
        <w:t>l</w:t>
      </w:r>
      <w:r>
        <w:rPr>
          <w:rFonts w:ascii="Verdana" w:hAnsi="Verdana" w:cs="Verdana"/>
          <w:sz w:val="22"/>
          <w:szCs w:val="22"/>
          <w:lang w:val="it-IT"/>
        </w:rPr>
        <w:t xml:space="preserve"> fine</w:t>
      </w:r>
      <w:r w:rsidR="000409AA">
        <w:rPr>
          <w:rFonts w:ascii="Verdana" w:hAnsi="Verdana" w:cs="Verdana"/>
          <w:sz w:val="22"/>
          <w:szCs w:val="22"/>
          <w:lang w:val="it-IT"/>
        </w:rPr>
        <w:t xml:space="preserve"> della propria ammissione alla procedura di gara</w:t>
      </w:r>
      <w:r>
        <w:rPr>
          <w:rFonts w:ascii="Verdana" w:hAnsi="Verdana" w:cs="Verdana"/>
          <w:sz w:val="22"/>
          <w:szCs w:val="22"/>
          <w:lang w:val="it-IT"/>
        </w:rPr>
        <w:t>, sotto la propria responsabilità, dichiara:</w:t>
      </w:r>
    </w:p>
    <w:p w14:paraId="5608AFCA" w14:textId="77777777" w:rsidR="009A7BE2" w:rsidRDefault="009A7BE2" w:rsidP="00D70DE8">
      <w:pPr>
        <w:pStyle w:val="sche3"/>
        <w:rPr>
          <w:lang w:val="it-IT"/>
        </w:rPr>
      </w:pPr>
    </w:p>
    <w:p w14:paraId="264CBF90" w14:textId="77777777" w:rsidR="006A1658" w:rsidRPr="00FF05FC" w:rsidRDefault="006A1658" w:rsidP="00D70DE8">
      <w:pPr>
        <w:pStyle w:val="sche3"/>
        <w:numPr>
          <w:ilvl w:val="0"/>
          <w:numId w:val="10"/>
        </w:numPr>
        <w:tabs>
          <w:tab w:val="clear" w:pos="0"/>
        </w:tabs>
        <w:suppressAutoHyphens/>
        <w:adjustRightInd/>
        <w:ind w:left="567" w:hanging="567"/>
        <w:rPr>
          <w:rFonts w:ascii="Verdana" w:hAnsi="Verdana" w:cs="Verdana"/>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6C6A22">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14:paraId="695DAF5B" w14:textId="77777777" w:rsidR="006A1658" w:rsidRDefault="006C6A22" w:rsidP="00D70DE8">
      <w:pPr>
        <w:pStyle w:val="sche3"/>
        <w:numPr>
          <w:ilvl w:val="0"/>
          <w:numId w:val="14"/>
        </w:numPr>
        <w:tabs>
          <w:tab w:val="right" w:leader="underscore" w:pos="9639"/>
        </w:tabs>
        <w:suppressAutoHyphens/>
        <w:autoSpaceDN/>
        <w:adjustRightInd/>
        <w:ind w:left="851" w:hanging="284"/>
      </w:pPr>
      <w:r>
        <w:rPr>
          <w:rFonts w:ascii="Verdana" w:hAnsi="Verdana" w:cs="Verdana"/>
          <w:sz w:val="16"/>
          <w:szCs w:val="16"/>
          <w:lang w:val="it-IT"/>
        </w:rPr>
        <w:t>domicilio eletto</w:t>
      </w:r>
      <w:r w:rsidR="006A1658">
        <w:rPr>
          <w:rFonts w:ascii="Verdana" w:hAnsi="Verdana" w:cs="Verdana"/>
          <w:sz w:val="16"/>
          <w:szCs w:val="16"/>
          <w:lang w:val="it-IT"/>
        </w:rPr>
        <w:t xml:space="preserve">: </w:t>
      </w:r>
      <w:r w:rsidR="00FF05FC">
        <w:rPr>
          <w:rFonts w:ascii="Verdana" w:hAnsi="Verdana" w:cs="Verdana"/>
          <w:sz w:val="16"/>
          <w:szCs w:val="16"/>
          <w:lang w:val="it-IT"/>
        </w:rPr>
        <w:tab/>
      </w:r>
    </w:p>
    <w:p w14:paraId="4A1D312A" w14:textId="33B799E0" w:rsidR="006A1658" w:rsidRPr="00F1119E" w:rsidRDefault="006A1658" w:rsidP="00D70DE8">
      <w:pPr>
        <w:pStyle w:val="sche3"/>
        <w:numPr>
          <w:ilvl w:val="0"/>
          <w:numId w:val="14"/>
        </w:numPr>
        <w:tabs>
          <w:tab w:val="right" w:leader="underscore" w:pos="9639"/>
        </w:tabs>
        <w:suppressAutoHyphens/>
        <w:autoSpaceDN/>
        <w:adjustRightInd/>
        <w:ind w:left="851" w:hanging="284"/>
      </w:pPr>
      <w:r>
        <w:rPr>
          <w:rFonts w:ascii="Verdana" w:hAnsi="Verdana" w:cs="Verdana"/>
          <w:sz w:val="16"/>
          <w:szCs w:val="16"/>
          <w:lang w:val="it-IT"/>
        </w:rPr>
        <w:t xml:space="preserve">indirizzo </w:t>
      </w:r>
      <w:r w:rsidR="00C60994">
        <w:rPr>
          <w:rFonts w:ascii="Verdana" w:hAnsi="Verdana" w:cs="Verdana"/>
          <w:sz w:val="16"/>
          <w:szCs w:val="16"/>
          <w:lang w:val="it-IT"/>
        </w:rPr>
        <w:t xml:space="preserve">di </w:t>
      </w:r>
      <w:r>
        <w:rPr>
          <w:rFonts w:ascii="Verdana" w:hAnsi="Verdana" w:cs="Verdana"/>
          <w:sz w:val="16"/>
          <w:szCs w:val="16"/>
          <w:lang w:val="it-IT"/>
        </w:rPr>
        <w:t xml:space="preserve">posta elettronica ordinaria: </w:t>
      </w:r>
      <w:r w:rsidR="00FF05FC">
        <w:rPr>
          <w:rFonts w:ascii="Verdana" w:hAnsi="Verdana" w:cs="Verdana"/>
          <w:sz w:val="16"/>
          <w:szCs w:val="16"/>
          <w:lang w:val="it-IT"/>
        </w:rPr>
        <w:tab/>
      </w:r>
    </w:p>
    <w:p w14:paraId="5CF402CE" w14:textId="58365A23" w:rsidR="00F1119E" w:rsidRPr="00F1119E" w:rsidRDefault="00F1119E" w:rsidP="00D70DE8">
      <w:pPr>
        <w:pStyle w:val="sche3"/>
        <w:numPr>
          <w:ilvl w:val="0"/>
          <w:numId w:val="14"/>
        </w:numPr>
        <w:tabs>
          <w:tab w:val="right" w:leader="underscore" w:pos="9639"/>
        </w:tabs>
        <w:suppressAutoHyphens/>
        <w:autoSpaceDN/>
        <w:adjustRightInd/>
        <w:ind w:left="851" w:hanging="284"/>
        <w:rPr>
          <w:lang w:val="it-IT"/>
        </w:rPr>
      </w:pPr>
      <w:r>
        <w:rPr>
          <w:rFonts w:ascii="Verdana" w:hAnsi="Verdana" w:cs="Verdana"/>
          <w:sz w:val="16"/>
          <w:szCs w:val="16"/>
          <w:lang w:val="it-IT"/>
        </w:rPr>
        <w:t xml:space="preserve">indirizzo </w:t>
      </w:r>
      <w:r w:rsidR="00C60994">
        <w:rPr>
          <w:rFonts w:ascii="Verdana" w:hAnsi="Verdana" w:cs="Verdana"/>
          <w:sz w:val="16"/>
          <w:szCs w:val="16"/>
          <w:lang w:val="it-IT"/>
        </w:rPr>
        <w:t xml:space="preserve">di </w:t>
      </w:r>
      <w:r>
        <w:rPr>
          <w:rFonts w:ascii="Verdana" w:hAnsi="Verdana" w:cs="Verdana"/>
          <w:sz w:val="16"/>
          <w:szCs w:val="16"/>
          <w:lang w:val="it-IT"/>
        </w:rPr>
        <w:t xml:space="preserve">posta elettronica certificata (PEC): </w:t>
      </w:r>
      <w:r w:rsidR="00FF05FC">
        <w:rPr>
          <w:rFonts w:ascii="Verdana" w:hAnsi="Verdana" w:cs="Verdana"/>
          <w:sz w:val="16"/>
          <w:szCs w:val="16"/>
          <w:lang w:val="it-IT"/>
        </w:rPr>
        <w:tab/>
      </w:r>
    </w:p>
    <w:p w14:paraId="181C7DEB" w14:textId="300BFE43" w:rsidR="006C6A22" w:rsidRPr="00E329B5" w:rsidRDefault="00F1119E" w:rsidP="00D70DE8">
      <w:pPr>
        <w:pStyle w:val="sche3"/>
        <w:numPr>
          <w:ilvl w:val="0"/>
          <w:numId w:val="14"/>
        </w:numPr>
        <w:tabs>
          <w:tab w:val="right" w:leader="underscore" w:pos="9639"/>
        </w:tabs>
        <w:suppressAutoHyphens/>
        <w:autoSpaceDN/>
        <w:adjustRightInd/>
        <w:ind w:left="851" w:hanging="284"/>
      </w:pPr>
      <w:r>
        <w:rPr>
          <w:rFonts w:ascii="Verdana" w:hAnsi="Verdana" w:cs="Verdana"/>
          <w:sz w:val="16"/>
          <w:szCs w:val="16"/>
          <w:lang w:val="it-IT"/>
        </w:rPr>
        <w:t>numero di telefono</w:t>
      </w:r>
      <w:r w:rsidR="00E329B5">
        <w:rPr>
          <w:rFonts w:ascii="Verdana" w:hAnsi="Verdana" w:cs="Verdana"/>
          <w:sz w:val="16"/>
          <w:szCs w:val="16"/>
          <w:lang w:val="it-IT"/>
        </w:rPr>
        <w:t xml:space="preserve"> fisso</w:t>
      </w:r>
      <w:r w:rsidR="006C6A22">
        <w:rPr>
          <w:rFonts w:ascii="Verdana" w:hAnsi="Verdana" w:cs="Verdana"/>
          <w:sz w:val="16"/>
          <w:szCs w:val="16"/>
          <w:lang w:val="it-IT"/>
        </w:rPr>
        <w:t xml:space="preserve">: </w:t>
      </w:r>
      <w:r w:rsidR="00FF05FC">
        <w:rPr>
          <w:rFonts w:ascii="Verdana" w:hAnsi="Verdana" w:cs="Verdana"/>
          <w:sz w:val="16"/>
          <w:szCs w:val="16"/>
          <w:lang w:val="it-IT"/>
        </w:rPr>
        <w:tab/>
      </w:r>
    </w:p>
    <w:p w14:paraId="5726120D" w14:textId="6FC86C34" w:rsidR="00E329B5" w:rsidRDefault="00E329B5" w:rsidP="00D70DE8">
      <w:pPr>
        <w:pStyle w:val="sche3"/>
        <w:numPr>
          <w:ilvl w:val="0"/>
          <w:numId w:val="14"/>
        </w:numPr>
        <w:tabs>
          <w:tab w:val="right" w:leader="underscore" w:pos="9639"/>
        </w:tabs>
        <w:suppressAutoHyphens/>
        <w:autoSpaceDN/>
        <w:adjustRightInd/>
        <w:ind w:left="851" w:hanging="284"/>
      </w:pPr>
      <w:r>
        <w:rPr>
          <w:rFonts w:ascii="Verdana" w:hAnsi="Verdana" w:cs="Verdana"/>
          <w:sz w:val="16"/>
          <w:szCs w:val="16"/>
          <w:lang w:val="it-IT"/>
        </w:rPr>
        <w:t xml:space="preserve">numero di telefono cellulare: </w:t>
      </w:r>
      <w:r>
        <w:rPr>
          <w:rFonts w:ascii="Verdana" w:hAnsi="Verdana" w:cs="Verdana"/>
          <w:sz w:val="16"/>
          <w:szCs w:val="16"/>
          <w:lang w:val="it-IT"/>
        </w:rPr>
        <w:tab/>
      </w:r>
    </w:p>
    <w:p w14:paraId="18175520" w14:textId="77777777" w:rsidR="006C6A22" w:rsidRPr="00F1119E" w:rsidRDefault="00F1119E" w:rsidP="00D70DE8">
      <w:pPr>
        <w:pStyle w:val="sche3"/>
        <w:numPr>
          <w:ilvl w:val="0"/>
          <w:numId w:val="14"/>
        </w:numPr>
        <w:tabs>
          <w:tab w:val="right" w:leader="underscore" w:pos="9639"/>
        </w:tabs>
        <w:suppressAutoHyphens/>
        <w:autoSpaceDN/>
        <w:adjustRightInd/>
        <w:ind w:left="851" w:hanging="284"/>
        <w:rPr>
          <w:lang w:val="it-IT"/>
        </w:rPr>
      </w:pPr>
      <w:r>
        <w:rPr>
          <w:rFonts w:ascii="Verdana" w:hAnsi="Verdana" w:cs="Verdana"/>
          <w:sz w:val="16"/>
          <w:szCs w:val="16"/>
          <w:lang w:val="it-IT"/>
        </w:rPr>
        <w:lastRenderedPageBreak/>
        <w:t>numero di fax</w:t>
      </w:r>
      <w:r w:rsidR="00FF05FC">
        <w:rPr>
          <w:rFonts w:ascii="Verdana" w:hAnsi="Verdana" w:cs="Verdana"/>
          <w:sz w:val="16"/>
          <w:szCs w:val="16"/>
          <w:lang w:val="it-IT"/>
        </w:rPr>
        <w:t xml:space="preserve">: </w:t>
      </w:r>
      <w:r w:rsidR="00FF05FC">
        <w:rPr>
          <w:rFonts w:ascii="Verdana" w:hAnsi="Verdana" w:cs="Verdana"/>
          <w:sz w:val="16"/>
          <w:szCs w:val="16"/>
          <w:lang w:val="it-IT"/>
        </w:rPr>
        <w:tab/>
      </w:r>
      <w:r w:rsidR="009A7BE2">
        <w:rPr>
          <w:rFonts w:ascii="Verdana" w:hAnsi="Verdana" w:cs="Verdana"/>
          <w:sz w:val="16"/>
          <w:szCs w:val="16"/>
          <w:lang w:val="it-IT"/>
        </w:rPr>
        <w:t>,</w:t>
      </w:r>
    </w:p>
    <w:p w14:paraId="52295B4E" w14:textId="77777777" w:rsidR="006A1658" w:rsidRDefault="006A1658" w:rsidP="00D70DE8">
      <w:pPr>
        <w:pStyle w:val="sche3"/>
        <w:tabs>
          <w:tab w:val="left" w:pos="284"/>
        </w:tabs>
        <w:ind w:left="426"/>
        <w:rPr>
          <w:rFonts w:ascii="Verdana" w:hAnsi="Verdana" w:cs="Verdana"/>
          <w:sz w:val="22"/>
          <w:szCs w:val="22"/>
          <w:lang w:val="it-IT"/>
        </w:rPr>
      </w:pPr>
      <w:r>
        <w:rPr>
          <w:rFonts w:ascii="Verdana" w:hAnsi="Verdana" w:cs="Verdana"/>
          <w:sz w:val="22"/>
          <w:szCs w:val="22"/>
          <w:lang w:val="it-IT"/>
        </w:rPr>
        <w:t xml:space="preserve">autorizzando espressamente la </w:t>
      </w:r>
      <w:r w:rsidR="00F1119E">
        <w:rPr>
          <w:rFonts w:ascii="Verdana" w:hAnsi="Verdana" w:cs="Verdana"/>
          <w:sz w:val="22"/>
          <w:szCs w:val="22"/>
          <w:lang w:val="it-IT"/>
        </w:rPr>
        <w:t>S</w:t>
      </w:r>
      <w:r>
        <w:rPr>
          <w:rFonts w:ascii="Verdana" w:hAnsi="Verdana" w:cs="Verdana"/>
          <w:sz w:val="22"/>
          <w:szCs w:val="22"/>
          <w:lang w:val="it-IT"/>
        </w:rPr>
        <w:t xml:space="preserve">tazione </w:t>
      </w:r>
      <w:r w:rsidR="009A7BE2">
        <w:rPr>
          <w:rFonts w:ascii="Verdana" w:hAnsi="Verdana" w:cs="Verdana"/>
          <w:sz w:val="22"/>
          <w:szCs w:val="22"/>
          <w:lang w:val="it-IT"/>
        </w:rPr>
        <w:t>A</w:t>
      </w:r>
      <w:r>
        <w:rPr>
          <w:rFonts w:ascii="Verdana" w:hAnsi="Verdana" w:cs="Verdana"/>
          <w:sz w:val="22"/>
          <w:szCs w:val="22"/>
          <w:lang w:val="it-IT"/>
        </w:rPr>
        <w:t>ppaltante all’uso, anche esclusivo, dei suddetti mezzi per effettuare le comunicazioni.</w:t>
      </w:r>
    </w:p>
    <w:p w14:paraId="17A09F66" w14:textId="77777777" w:rsidR="0041579A" w:rsidRDefault="0041579A" w:rsidP="00D70DE8">
      <w:pPr>
        <w:pStyle w:val="sche3"/>
        <w:tabs>
          <w:tab w:val="left" w:pos="284"/>
        </w:tabs>
        <w:ind w:left="426"/>
        <w:rPr>
          <w:rFonts w:ascii="Verdana" w:hAnsi="Verdana" w:cs="Verdana"/>
          <w:sz w:val="22"/>
          <w:szCs w:val="22"/>
          <w:lang w:val="it-IT"/>
        </w:rPr>
      </w:pPr>
    </w:p>
    <w:p w14:paraId="080FBA4A" w14:textId="77777777" w:rsidR="006A1658" w:rsidRPr="00FF05FC" w:rsidRDefault="006A1658" w:rsidP="00D70DE8">
      <w:pPr>
        <w:pStyle w:val="Paragrafoelenco"/>
        <w:numPr>
          <w:ilvl w:val="0"/>
          <w:numId w:val="10"/>
        </w:numPr>
        <w:tabs>
          <w:tab w:val="left" w:pos="0"/>
          <w:tab w:val="left" w:pos="142"/>
        </w:tabs>
        <w:suppressAutoHyphens/>
        <w:autoSpaceDE w:val="0"/>
        <w:adjustRightInd/>
        <w:spacing w:line="240" w:lineRule="auto"/>
        <w:ind w:left="426" w:hanging="426"/>
        <w:textAlignment w:val="auto"/>
        <w:rPr>
          <w:rFonts w:ascii="Book Antiqua" w:hAnsi="Book Antiqua" w:cs="Book Antiqua"/>
          <w:sz w:val="22"/>
          <w:szCs w:val="22"/>
        </w:rPr>
      </w:pPr>
      <w:r w:rsidRPr="00FF05FC">
        <w:rPr>
          <w:rFonts w:ascii="Verdana" w:hAnsi="Verdana" w:cs="Verdana"/>
          <w:sz w:val="22"/>
          <w:szCs w:val="22"/>
        </w:rPr>
        <w:t>di essere informato che l’</w:t>
      </w:r>
      <w:r w:rsidR="00FF05FC">
        <w:rPr>
          <w:rFonts w:ascii="Verdana" w:hAnsi="Verdana" w:cs="Verdana"/>
          <w:sz w:val="22"/>
          <w:szCs w:val="22"/>
        </w:rPr>
        <w:t>Istituto</w:t>
      </w:r>
      <w:r w:rsidRPr="00FF05FC">
        <w:rPr>
          <w:rFonts w:ascii="Verdana" w:hAnsi="Verdana" w:cs="Verdana"/>
          <w:sz w:val="22"/>
          <w:szCs w:val="22"/>
        </w:rPr>
        <w:t xml:space="preserve"> non sarà responsabile per il tardivo o mancato recapito delle comunicazioni di cui al precedente punto 1) in caso di mancata indicazione dei dati suddetti e/o di mancato avviso del cambiamento degli indirizzi </w:t>
      </w:r>
      <w:r w:rsidR="00FF05FC">
        <w:rPr>
          <w:rFonts w:ascii="Verdana" w:hAnsi="Verdana" w:cs="Verdana"/>
          <w:sz w:val="22"/>
          <w:szCs w:val="22"/>
        </w:rPr>
        <w:t xml:space="preserve">PEC </w:t>
      </w:r>
      <w:r w:rsidR="00D445AB">
        <w:rPr>
          <w:rFonts w:ascii="Verdana" w:hAnsi="Verdana" w:cs="Verdana"/>
          <w:sz w:val="22"/>
          <w:szCs w:val="22"/>
        </w:rPr>
        <w:t>ed e-mail</w:t>
      </w:r>
      <w:r w:rsidRPr="00FF05FC">
        <w:rPr>
          <w:rFonts w:ascii="Verdana" w:hAnsi="Verdana" w:cs="Verdana"/>
          <w:sz w:val="22"/>
          <w:szCs w:val="22"/>
        </w:rPr>
        <w:t xml:space="preserve"> e/o di cambiamenti degli indirizzi delle sedi legali e/o operative </w:t>
      </w:r>
      <w:r w:rsidR="00FF05FC">
        <w:rPr>
          <w:rFonts w:ascii="Verdana" w:hAnsi="Verdana" w:cs="Verdana"/>
          <w:sz w:val="22"/>
          <w:szCs w:val="22"/>
        </w:rPr>
        <w:t>dello scrivente Operatore Economico.</w:t>
      </w:r>
    </w:p>
    <w:p w14:paraId="5E6A5F21" w14:textId="77777777" w:rsidR="00F1119E" w:rsidRDefault="00F1119E" w:rsidP="00D70DE8">
      <w:pPr>
        <w:spacing w:line="240" w:lineRule="auto"/>
        <w:rPr>
          <w:rFonts w:ascii="Verdana" w:hAnsi="Verdana"/>
        </w:rPr>
      </w:pPr>
    </w:p>
    <w:p w14:paraId="31D0624F" w14:textId="77777777" w:rsidR="00F1119E" w:rsidRDefault="00F1119E" w:rsidP="00D70DE8">
      <w:pPr>
        <w:spacing w:line="240" w:lineRule="auto"/>
        <w:rPr>
          <w:rFonts w:ascii="Verdana" w:hAnsi="Verdana"/>
        </w:rPr>
      </w:pPr>
    </w:p>
    <w:p w14:paraId="22584B11" w14:textId="77777777" w:rsidR="005255D5" w:rsidRDefault="005255D5" w:rsidP="00D70DE8">
      <w:pPr>
        <w:spacing w:line="240" w:lineRule="auto"/>
        <w:rPr>
          <w:rFonts w:ascii="Verdana" w:hAnsi="Verdana"/>
        </w:rPr>
      </w:pPr>
      <w:r>
        <w:rPr>
          <w:rFonts w:ascii="Verdana" w:hAnsi="Verdana"/>
        </w:rPr>
        <w:t>Firma digitale</w:t>
      </w:r>
      <w:r w:rsidR="00FF05FC">
        <w:rPr>
          <w:rFonts w:ascii="Verdana" w:hAnsi="Verdana"/>
        </w:rPr>
        <w:t xml:space="preserve"> certificata</w:t>
      </w:r>
      <w:r>
        <w:rPr>
          <w:rFonts w:ascii="Verdana" w:hAnsi="Verdana"/>
        </w:rPr>
        <w:t xml:space="preserve"> del</w:t>
      </w:r>
      <w:r w:rsidR="003E0FB8">
        <w:rPr>
          <w:rFonts w:ascii="Verdana" w:hAnsi="Verdana"/>
        </w:rPr>
        <w:t xml:space="preserve"> </w:t>
      </w:r>
      <w:r w:rsidR="00FF05FC">
        <w:rPr>
          <w:rFonts w:ascii="Verdana" w:hAnsi="Verdana"/>
        </w:rPr>
        <w:t>Titolare</w:t>
      </w:r>
      <w:r w:rsidR="003E0FB8">
        <w:rPr>
          <w:rFonts w:ascii="Verdana" w:hAnsi="Verdana"/>
        </w:rPr>
        <w:t>/</w:t>
      </w:r>
      <w:r w:rsidR="00FF05FC">
        <w:rPr>
          <w:rFonts w:ascii="Verdana" w:hAnsi="Verdana"/>
        </w:rPr>
        <w:t>Legale Rappresentante</w:t>
      </w:r>
      <w:r w:rsidR="009B1C06">
        <w:rPr>
          <w:rFonts w:ascii="Verdana" w:hAnsi="Verdana"/>
        </w:rPr>
        <w:t>/</w:t>
      </w:r>
      <w:r w:rsidR="00FF05FC">
        <w:rPr>
          <w:rFonts w:ascii="Verdana" w:hAnsi="Verdana"/>
        </w:rPr>
        <w:t>Procuratore</w:t>
      </w:r>
    </w:p>
    <w:p w14:paraId="304480E7" w14:textId="77777777" w:rsidR="005255D5" w:rsidRDefault="005255D5" w:rsidP="00D70DE8">
      <w:pPr>
        <w:spacing w:line="240" w:lineRule="auto"/>
        <w:ind w:left="4956" w:hanging="4956"/>
        <w:rPr>
          <w:rFonts w:ascii="Verdana" w:hAnsi="Verdana"/>
        </w:rPr>
      </w:pPr>
    </w:p>
    <w:p w14:paraId="4F11DA76" w14:textId="77777777" w:rsidR="005255D5" w:rsidRDefault="005255D5" w:rsidP="00D70DE8">
      <w:pPr>
        <w:spacing w:line="240" w:lineRule="auto"/>
        <w:ind w:left="4956" w:hanging="4956"/>
        <w:rPr>
          <w:rFonts w:ascii="Verdana" w:hAnsi="Verdana"/>
        </w:rPr>
      </w:pPr>
    </w:p>
    <w:p w14:paraId="7AF6B1B6" w14:textId="77777777" w:rsidR="00FF05FC" w:rsidRDefault="00FF05FC" w:rsidP="00D70DE8">
      <w:pPr>
        <w:spacing w:line="240" w:lineRule="auto"/>
        <w:ind w:left="4956" w:hanging="4956"/>
        <w:rPr>
          <w:rFonts w:ascii="Verdana" w:hAnsi="Verdana"/>
        </w:rPr>
      </w:pPr>
    </w:p>
    <w:p w14:paraId="650C92F1" w14:textId="77777777" w:rsidR="00FF05FC" w:rsidRDefault="00FF05FC" w:rsidP="00D70DE8">
      <w:pPr>
        <w:spacing w:line="240" w:lineRule="auto"/>
        <w:ind w:left="4956" w:hanging="4956"/>
        <w:rPr>
          <w:rFonts w:ascii="Verdana" w:hAnsi="Verdana"/>
        </w:rPr>
      </w:pPr>
    </w:p>
    <w:p w14:paraId="2E6E2342" w14:textId="77777777" w:rsidR="002A3D6D" w:rsidRPr="00314BBE" w:rsidRDefault="002A3D6D" w:rsidP="002A3D6D">
      <w:pPr>
        <w:pBdr>
          <w:top w:val="single" w:sz="4" w:space="1" w:color="000000" w:themeColor="text1"/>
        </w:pBdr>
        <w:spacing w:after="120" w:line="240" w:lineRule="auto"/>
        <w:ind w:left="567" w:hanging="561"/>
        <w:jc w:val="center"/>
        <w:rPr>
          <w:rFonts w:ascii="Verdana" w:hAnsi="Verdana"/>
          <w:bCs/>
          <w:color w:val="000000" w:themeColor="text1"/>
          <w:sz w:val="14"/>
          <w:szCs w:val="14"/>
        </w:rPr>
      </w:pPr>
      <w:r w:rsidRPr="00314BBE">
        <w:rPr>
          <w:rFonts w:ascii="Verdana" w:hAnsi="Verdana"/>
          <w:b/>
          <w:color w:val="000000" w:themeColor="text1"/>
          <w:sz w:val="14"/>
          <w:szCs w:val="14"/>
        </w:rPr>
        <w:t>AVVERTENZE PER LA COMPILAZIONE ED ALLEGAZIONE ALL’OFFERTA</w:t>
      </w:r>
    </w:p>
    <w:p w14:paraId="524B708B" w14:textId="77777777" w:rsidR="00242189" w:rsidRPr="00314BBE" w:rsidRDefault="005255D5" w:rsidP="002A3D6D">
      <w:pPr>
        <w:pBdr>
          <w:top w:val="single" w:sz="4" w:space="1" w:color="000000" w:themeColor="text1"/>
        </w:pBdr>
        <w:spacing w:after="120" w:line="240" w:lineRule="auto"/>
        <w:ind w:left="567" w:hanging="561"/>
        <w:rPr>
          <w:rFonts w:ascii="Verdana" w:hAnsi="Verdana"/>
          <w:color w:val="000000" w:themeColor="text1"/>
          <w:sz w:val="14"/>
          <w:szCs w:val="14"/>
        </w:rPr>
      </w:pPr>
      <w:r w:rsidRPr="00314BBE">
        <w:rPr>
          <w:rFonts w:ascii="Verdana" w:hAnsi="Verdana"/>
          <w:b/>
          <w:color w:val="000000" w:themeColor="text1"/>
          <w:sz w:val="14"/>
          <w:szCs w:val="14"/>
        </w:rPr>
        <w:t>N</w:t>
      </w:r>
      <w:r w:rsidR="009A7BE2" w:rsidRPr="00314BBE">
        <w:rPr>
          <w:rFonts w:ascii="Verdana" w:hAnsi="Verdana"/>
          <w:b/>
          <w:color w:val="000000" w:themeColor="text1"/>
          <w:sz w:val="14"/>
          <w:szCs w:val="14"/>
        </w:rPr>
        <w:t>.</w:t>
      </w:r>
      <w:r w:rsidRPr="00314BBE">
        <w:rPr>
          <w:rFonts w:ascii="Verdana" w:hAnsi="Verdana"/>
          <w:b/>
          <w:color w:val="000000" w:themeColor="text1"/>
          <w:sz w:val="14"/>
          <w:szCs w:val="14"/>
        </w:rPr>
        <w:t>B</w:t>
      </w:r>
      <w:r w:rsidR="009A7BE2" w:rsidRPr="00314BBE">
        <w:rPr>
          <w:rFonts w:ascii="Verdana" w:hAnsi="Verdana"/>
          <w:b/>
          <w:color w:val="000000" w:themeColor="text1"/>
          <w:sz w:val="14"/>
          <w:szCs w:val="14"/>
        </w:rPr>
        <w:t>.:</w:t>
      </w:r>
      <w:r w:rsidR="009A7BE2" w:rsidRPr="00314BBE">
        <w:rPr>
          <w:rFonts w:ascii="Verdana" w:hAnsi="Verdana"/>
          <w:b/>
          <w:color w:val="000000" w:themeColor="text1"/>
          <w:sz w:val="14"/>
          <w:szCs w:val="14"/>
        </w:rPr>
        <w:tab/>
      </w:r>
      <w:r w:rsidR="00315CC9" w:rsidRPr="00314BBE">
        <w:rPr>
          <w:rFonts w:ascii="Verdana" w:hAnsi="Verdana"/>
          <w:b/>
          <w:color w:val="000000" w:themeColor="text1"/>
          <w:sz w:val="14"/>
          <w:szCs w:val="14"/>
        </w:rPr>
        <w:t xml:space="preserve">la domanda di partecipazione </w:t>
      </w:r>
      <w:r w:rsidR="005A5EF5" w:rsidRPr="00314BBE">
        <w:rPr>
          <w:rFonts w:ascii="Verdana" w:hAnsi="Verdana"/>
          <w:b/>
          <w:color w:val="000000" w:themeColor="text1"/>
          <w:sz w:val="14"/>
          <w:szCs w:val="14"/>
        </w:rPr>
        <w:t>deve essere</w:t>
      </w:r>
      <w:r w:rsidR="00315CC9" w:rsidRPr="00314BBE">
        <w:rPr>
          <w:rFonts w:ascii="Verdana" w:hAnsi="Verdana"/>
          <w:b/>
          <w:color w:val="000000" w:themeColor="text1"/>
          <w:sz w:val="14"/>
          <w:szCs w:val="14"/>
        </w:rPr>
        <w:t xml:space="preserve"> compilata e s</w:t>
      </w:r>
      <w:r w:rsidRPr="00314BBE">
        <w:rPr>
          <w:rFonts w:ascii="Verdana" w:hAnsi="Verdana"/>
          <w:b/>
          <w:color w:val="000000" w:themeColor="text1"/>
          <w:sz w:val="14"/>
          <w:szCs w:val="14"/>
        </w:rPr>
        <w:t>ottoscritta</w:t>
      </w:r>
      <w:r w:rsidR="00854C23" w:rsidRPr="00314BBE">
        <w:rPr>
          <w:rFonts w:ascii="Verdana" w:hAnsi="Verdana"/>
          <w:b/>
          <w:color w:val="000000" w:themeColor="text1"/>
          <w:sz w:val="14"/>
          <w:szCs w:val="14"/>
        </w:rPr>
        <w:t>,</w:t>
      </w:r>
      <w:r w:rsidRPr="00314BBE">
        <w:rPr>
          <w:rFonts w:ascii="Verdana" w:hAnsi="Verdana"/>
          <w:b/>
          <w:color w:val="000000" w:themeColor="text1"/>
          <w:sz w:val="14"/>
          <w:szCs w:val="14"/>
        </w:rPr>
        <w:t xml:space="preserve"> </w:t>
      </w:r>
      <w:r w:rsidR="00854C23" w:rsidRPr="00314BBE">
        <w:rPr>
          <w:rFonts w:ascii="Verdana" w:hAnsi="Verdana"/>
          <w:b/>
          <w:color w:val="000000" w:themeColor="text1"/>
          <w:sz w:val="14"/>
          <w:szCs w:val="14"/>
        </w:rPr>
        <w:t>con firma digitale, secondo</w:t>
      </w:r>
      <w:r w:rsidRPr="00314BBE">
        <w:rPr>
          <w:rFonts w:ascii="Verdana" w:hAnsi="Verdana"/>
          <w:b/>
          <w:color w:val="000000" w:themeColor="text1"/>
          <w:sz w:val="14"/>
          <w:szCs w:val="14"/>
        </w:rPr>
        <w:t xml:space="preserve"> le </w:t>
      </w:r>
      <w:r w:rsidR="00242189" w:rsidRPr="00314BBE">
        <w:rPr>
          <w:rFonts w:ascii="Verdana" w:hAnsi="Verdana"/>
          <w:b/>
          <w:color w:val="000000" w:themeColor="text1"/>
          <w:sz w:val="14"/>
          <w:szCs w:val="14"/>
        </w:rPr>
        <w:t>seguenti modalità</w:t>
      </w:r>
      <w:r w:rsidR="00242189" w:rsidRPr="00314BBE">
        <w:rPr>
          <w:rFonts w:ascii="Verdana" w:hAnsi="Verdana"/>
          <w:color w:val="000000" w:themeColor="text1"/>
          <w:sz w:val="14"/>
          <w:szCs w:val="14"/>
        </w:rPr>
        <w:t>:</w:t>
      </w:r>
    </w:p>
    <w:p w14:paraId="33296EF8" w14:textId="7ADC8067" w:rsidR="002A3D6D" w:rsidRPr="00314BBE" w:rsidRDefault="002A3D6D" w:rsidP="009A7BE2">
      <w:pPr>
        <w:numPr>
          <w:ilvl w:val="0"/>
          <w:numId w:val="6"/>
        </w:numPr>
        <w:spacing w:after="120" w:line="240" w:lineRule="auto"/>
        <w:ind w:left="851" w:hanging="284"/>
        <w:rPr>
          <w:rFonts w:ascii="Verdana" w:hAnsi="Verdana"/>
          <w:color w:val="000000" w:themeColor="text1"/>
          <w:sz w:val="14"/>
          <w:szCs w:val="14"/>
        </w:rPr>
      </w:pPr>
      <w:r w:rsidRPr="00314BBE">
        <w:rPr>
          <w:rFonts w:ascii="Verdana" w:hAnsi="Verdana"/>
          <w:color w:val="000000" w:themeColor="text1"/>
          <w:sz w:val="14"/>
          <w:szCs w:val="14"/>
        </w:rPr>
        <w:t xml:space="preserve">nel caso di ricorso all’ avvalimento, </w:t>
      </w:r>
      <w:r w:rsidRPr="00314BBE">
        <w:rPr>
          <w:rFonts w:ascii="Verdana" w:hAnsi="Verdana"/>
          <w:b/>
          <w:color w:val="000000" w:themeColor="text1"/>
          <w:sz w:val="14"/>
          <w:szCs w:val="14"/>
        </w:rPr>
        <w:t>sia</w:t>
      </w:r>
      <w:r w:rsidRPr="00314BBE">
        <w:rPr>
          <w:rFonts w:ascii="Verdana" w:hAnsi="Verdana"/>
          <w:color w:val="000000" w:themeColor="text1"/>
          <w:sz w:val="14"/>
          <w:szCs w:val="14"/>
        </w:rPr>
        <w:t xml:space="preserve"> dall’OE ausiliato </w:t>
      </w:r>
      <w:r w:rsidRPr="00314BBE">
        <w:rPr>
          <w:rFonts w:ascii="Verdana" w:hAnsi="Verdana"/>
          <w:b/>
          <w:color w:val="000000" w:themeColor="text1"/>
          <w:sz w:val="14"/>
          <w:szCs w:val="14"/>
        </w:rPr>
        <w:t>sia</w:t>
      </w:r>
      <w:r w:rsidRPr="00314BBE">
        <w:rPr>
          <w:rFonts w:ascii="Verdana" w:hAnsi="Verdana"/>
          <w:color w:val="000000" w:themeColor="text1"/>
          <w:sz w:val="14"/>
          <w:szCs w:val="14"/>
        </w:rPr>
        <w:t xml:space="preserve"> dall’OE ausiliario </w:t>
      </w:r>
      <w:r w:rsidRPr="00314BBE">
        <w:rPr>
          <w:rFonts w:ascii="Verdana" w:hAnsi="Verdana"/>
          <w:color w:val="000000" w:themeColor="text1"/>
          <w:sz w:val="14"/>
          <w:szCs w:val="14"/>
          <w:u w:val="single"/>
        </w:rPr>
        <w:t>con separati mod</w:t>
      </w:r>
      <w:r w:rsidR="00386BD4" w:rsidRPr="00314BBE">
        <w:rPr>
          <w:rFonts w:ascii="Verdana" w:hAnsi="Verdana"/>
          <w:color w:val="000000" w:themeColor="text1"/>
          <w:sz w:val="14"/>
          <w:szCs w:val="14"/>
          <w:u w:val="single"/>
        </w:rPr>
        <w:t>el</w:t>
      </w:r>
      <w:r w:rsidRPr="00314BBE">
        <w:rPr>
          <w:rFonts w:ascii="Verdana" w:hAnsi="Verdana"/>
          <w:color w:val="000000" w:themeColor="text1"/>
          <w:sz w:val="14"/>
          <w:szCs w:val="14"/>
          <w:u w:val="single"/>
        </w:rPr>
        <w:t>li</w:t>
      </w:r>
      <w:r w:rsidRPr="00314BBE">
        <w:rPr>
          <w:rFonts w:ascii="Verdana" w:hAnsi="Verdana"/>
          <w:color w:val="000000" w:themeColor="text1"/>
          <w:sz w:val="14"/>
          <w:szCs w:val="14"/>
        </w:rPr>
        <w:t>;</w:t>
      </w:r>
    </w:p>
    <w:p w14:paraId="5792FE34" w14:textId="77777777" w:rsidR="00242189" w:rsidRPr="00314BBE" w:rsidRDefault="00242189" w:rsidP="009A7BE2">
      <w:pPr>
        <w:numPr>
          <w:ilvl w:val="0"/>
          <w:numId w:val="6"/>
        </w:numPr>
        <w:spacing w:after="120" w:line="240" w:lineRule="auto"/>
        <w:ind w:left="851" w:hanging="284"/>
        <w:rPr>
          <w:rFonts w:ascii="Verdana" w:hAnsi="Verdana"/>
          <w:color w:val="000000" w:themeColor="text1"/>
          <w:sz w:val="14"/>
          <w:szCs w:val="14"/>
        </w:rPr>
      </w:pPr>
      <w:r w:rsidRPr="00314BBE">
        <w:rPr>
          <w:rFonts w:ascii="Verdana" w:hAnsi="Verdana"/>
          <w:color w:val="000000" w:themeColor="text1"/>
          <w:sz w:val="14"/>
          <w:szCs w:val="14"/>
        </w:rPr>
        <w:t>nel caso di raggruppamento temporaneo</w:t>
      </w:r>
      <w:r w:rsidR="0041579A" w:rsidRPr="00314BBE">
        <w:rPr>
          <w:rFonts w:ascii="Verdana" w:hAnsi="Verdana"/>
          <w:color w:val="000000" w:themeColor="text1"/>
          <w:sz w:val="14"/>
          <w:szCs w:val="14"/>
        </w:rPr>
        <w:t>,</w:t>
      </w:r>
      <w:r w:rsidRPr="00314BBE">
        <w:rPr>
          <w:rFonts w:ascii="Verdana" w:hAnsi="Verdana"/>
          <w:color w:val="000000" w:themeColor="text1"/>
          <w:sz w:val="14"/>
          <w:szCs w:val="14"/>
        </w:rPr>
        <w:t xml:space="preserve"> consorzio ordinario</w:t>
      </w:r>
      <w:r w:rsidR="0041579A" w:rsidRPr="00314BBE">
        <w:rPr>
          <w:rFonts w:ascii="Verdana" w:hAnsi="Verdana"/>
          <w:color w:val="000000" w:themeColor="text1"/>
          <w:sz w:val="14"/>
          <w:szCs w:val="14"/>
        </w:rPr>
        <w:t xml:space="preserve"> o GEIE </w:t>
      </w:r>
      <w:r w:rsidR="009A7BE2" w:rsidRPr="00314BBE">
        <w:rPr>
          <w:rFonts w:ascii="Verdana" w:hAnsi="Verdana"/>
          <w:color w:val="000000" w:themeColor="text1"/>
          <w:sz w:val="14"/>
          <w:szCs w:val="14"/>
          <w:u w:val="single"/>
        </w:rPr>
        <w:t xml:space="preserve">già </w:t>
      </w:r>
      <w:r w:rsidRPr="00314BBE">
        <w:rPr>
          <w:rFonts w:ascii="Verdana" w:hAnsi="Verdana"/>
          <w:color w:val="000000" w:themeColor="text1"/>
          <w:sz w:val="14"/>
          <w:szCs w:val="14"/>
          <w:u w:val="single"/>
        </w:rPr>
        <w:t>costituiti</w:t>
      </w:r>
      <w:r w:rsidRPr="00314BBE">
        <w:rPr>
          <w:rFonts w:ascii="Verdana" w:hAnsi="Verdana"/>
          <w:color w:val="000000" w:themeColor="text1"/>
          <w:sz w:val="14"/>
          <w:szCs w:val="14"/>
        </w:rPr>
        <w:t>, dalla mandataria/capofila</w:t>
      </w:r>
      <w:r w:rsidR="0041579A" w:rsidRPr="00314BBE">
        <w:rPr>
          <w:rFonts w:ascii="Verdana" w:hAnsi="Verdana"/>
          <w:color w:val="000000" w:themeColor="text1"/>
          <w:sz w:val="14"/>
          <w:szCs w:val="14"/>
        </w:rPr>
        <w:t>/capogruppo</w:t>
      </w:r>
      <w:r w:rsidR="00854C23" w:rsidRPr="00314BBE">
        <w:rPr>
          <w:rFonts w:ascii="Verdana" w:hAnsi="Verdana"/>
          <w:color w:val="000000" w:themeColor="text1"/>
          <w:sz w:val="14"/>
          <w:szCs w:val="14"/>
        </w:rPr>
        <w:t>;</w:t>
      </w:r>
    </w:p>
    <w:p w14:paraId="3D2EF020" w14:textId="77777777" w:rsidR="00242189" w:rsidRPr="00314BBE" w:rsidRDefault="00242189" w:rsidP="009A7BE2">
      <w:pPr>
        <w:numPr>
          <w:ilvl w:val="0"/>
          <w:numId w:val="6"/>
        </w:numPr>
        <w:spacing w:after="120" w:line="240" w:lineRule="auto"/>
        <w:ind w:left="851" w:hanging="284"/>
        <w:rPr>
          <w:rFonts w:ascii="Verdana" w:hAnsi="Verdana"/>
          <w:color w:val="000000" w:themeColor="text1"/>
          <w:sz w:val="14"/>
          <w:szCs w:val="14"/>
        </w:rPr>
      </w:pPr>
      <w:r w:rsidRPr="00314BBE">
        <w:rPr>
          <w:rFonts w:ascii="Verdana" w:hAnsi="Verdana"/>
          <w:color w:val="000000" w:themeColor="text1"/>
          <w:sz w:val="14"/>
          <w:szCs w:val="14"/>
        </w:rPr>
        <w:t>nel caso di raggruppamento temporaneo</w:t>
      </w:r>
      <w:r w:rsidR="0041579A" w:rsidRPr="00314BBE">
        <w:rPr>
          <w:rFonts w:ascii="Verdana" w:hAnsi="Verdana"/>
          <w:color w:val="000000" w:themeColor="text1"/>
          <w:sz w:val="14"/>
          <w:szCs w:val="14"/>
        </w:rPr>
        <w:t>,</w:t>
      </w:r>
      <w:r w:rsidRPr="00314BBE">
        <w:rPr>
          <w:rFonts w:ascii="Verdana" w:hAnsi="Verdana"/>
          <w:color w:val="000000" w:themeColor="text1"/>
          <w:sz w:val="14"/>
          <w:szCs w:val="14"/>
        </w:rPr>
        <w:t xml:space="preserve"> consorzio ordinario</w:t>
      </w:r>
      <w:r w:rsidR="0041579A" w:rsidRPr="00314BBE">
        <w:rPr>
          <w:rFonts w:ascii="Verdana" w:hAnsi="Verdana"/>
          <w:color w:val="000000" w:themeColor="text1"/>
          <w:sz w:val="14"/>
          <w:szCs w:val="14"/>
        </w:rPr>
        <w:t>, GEIE</w:t>
      </w:r>
      <w:r w:rsidRPr="00314BBE">
        <w:rPr>
          <w:rFonts w:ascii="Verdana" w:hAnsi="Verdana"/>
          <w:color w:val="000000" w:themeColor="text1"/>
          <w:sz w:val="14"/>
          <w:szCs w:val="14"/>
        </w:rPr>
        <w:t xml:space="preserve"> </w:t>
      </w:r>
      <w:r w:rsidRPr="00314BBE">
        <w:rPr>
          <w:rFonts w:ascii="Verdana" w:hAnsi="Verdana"/>
          <w:color w:val="000000" w:themeColor="text1"/>
          <w:sz w:val="14"/>
          <w:szCs w:val="14"/>
          <w:u w:val="single"/>
        </w:rPr>
        <w:t>non ancora costituiti</w:t>
      </w:r>
      <w:r w:rsidRPr="00314BBE">
        <w:rPr>
          <w:rFonts w:ascii="Verdana" w:hAnsi="Verdana"/>
          <w:color w:val="000000" w:themeColor="text1"/>
          <w:sz w:val="14"/>
          <w:szCs w:val="14"/>
        </w:rPr>
        <w:t xml:space="preserve">, da </w:t>
      </w:r>
      <w:r w:rsidRPr="00314BBE">
        <w:rPr>
          <w:rFonts w:ascii="Verdana" w:hAnsi="Verdana"/>
          <w:b/>
          <w:color w:val="000000" w:themeColor="text1"/>
          <w:sz w:val="14"/>
          <w:szCs w:val="14"/>
        </w:rPr>
        <w:t>tutti</w:t>
      </w:r>
      <w:r w:rsidRPr="00314BBE">
        <w:rPr>
          <w:rFonts w:ascii="Verdana" w:hAnsi="Verdana"/>
          <w:color w:val="000000" w:themeColor="text1"/>
          <w:sz w:val="14"/>
          <w:szCs w:val="14"/>
        </w:rPr>
        <w:t xml:space="preserve"> i soggetti che costituiranno il raggruppamento o consorzio;</w:t>
      </w:r>
    </w:p>
    <w:p w14:paraId="4CBED04B" w14:textId="77777777"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aggregazioni di imprese aderenti al contratto di rete</w:t>
      </w:r>
      <w:r w:rsidR="009A7BE2">
        <w:rPr>
          <w:rFonts w:ascii="Verdana" w:hAnsi="Verdana"/>
          <w:sz w:val="14"/>
          <w:szCs w:val="14"/>
        </w:rPr>
        <w:t>,</w:t>
      </w:r>
      <w:r w:rsidRPr="0041579A">
        <w:rPr>
          <w:rFonts w:ascii="Verdana" w:hAnsi="Verdana"/>
          <w:sz w:val="14"/>
          <w:szCs w:val="14"/>
        </w:rPr>
        <w:t xml:space="preserve"> si fa riferimento alla disciplina prevista per i raggruppamenti temporanei di imprese, in quanto compatibile</w:t>
      </w:r>
      <w:r w:rsidR="005A5EF5">
        <w:rPr>
          <w:rFonts w:ascii="Verdana" w:hAnsi="Verdana"/>
          <w:sz w:val="14"/>
          <w:szCs w:val="14"/>
        </w:rPr>
        <w:t xml:space="preserve"> ed applicabile</w:t>
      </w:r>
      <w:r w:rsidRPr="0041579A">
        <w:rPr>
          <w:rFonts w:ascii="Verdana" w:hAnsi="Verdana"/>
          <w:sz w:val="14"/>
          <w:szCs w:val="14"/>
        </w:rPr>
        <w:t>. In particolare:</w:t>
      </w:r>
    </w:p>
    <w:p w14:paraId="4F49B0D3" w14:textId="77777777"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e con soggettività giuridica, ai sensi dell’art. 3, comma 4-</w:t>
      </w:r>
      <w:r w:rsidRPr="009A7BE2">
        <w:rPr>
          <w:rFonts w:ascii="Verdana" w:hAnsi="Verdana"/>
          <w:i/>
          <w:sz w:val="14"/>
          <w:szCs w:val="14"/>
        </w:rPr>
        <w:t>quater</w:t>
      </w:r>
      <w:r w:rsidRPr="0041579A">
        <w:rPr>
          <w:rFonts w:ascii="Verdana" w:hAnsi="Verdana"/>
          <w:sz w:val="14"/>
          <w:szCs w:val="14"/>
        </w:rPr>
        <w:t>, del d.</w:t>
      </w:r>
      <w:r w:rsidR="00D445AB">
        <w:rPr>
          <w:rFonts w:ascii="Verdana" w:hAnsi="Verdana"/>
          <w:sz w:val="14"/>
          <w:szCs w:val="14"/>
        </w:rPr>
        <w:t>-</w:t>
      </w:r>
      <w:r w:rsidR="009A7BE2">
        <w:rPr>
          <w:rFonts w:ascii="Verdana" w:hAnsi="Verdana"/>
          <w:sz w:val="14"/>
          <w:szCs w:val="14"/>
        </w:rPr>
        <w:t>L</w:t>
      </w:r>
      <w:r w:rsidRPr="0041579A">
        <w:rPr>
          <w:rFonts w:ascii="Verdana" w:hAnsi="Verdana"/>
          <w:sz w:val="14"/>
          <w:szCs w:val="14"/>
        </w:rPr>
        <w:t xml:space="preserve">. 10 febbraio 2009, n. 5 la domanda di partecipazione deve essere sottoscritta dal solo </w:t>
      </w:r>
      <w:r w:rsidR="009A7BE2" w:rsidRPr="0041579A">
        <w:rPr>
          <w:rFonts w:ascii="Verdana" w:hAnsi="Verdana"/>
          <w:sz w:val="14"/>
          <w:szCs w:val="14"/>
        </w:rPr>
        <w:t xml:space="preserve">Operatore Economico </w:t>
      </w:r>
      <w:r w:rsidRPr="0041579A">
        <w:rPr>
          <w:rFonts w:ascii="Verdana" w:hAnsi="Verdana"/>
          <w:sz w:val="14"/>
          <w:szCs w:val="14"/>
        </w:rPr>
        <w:t>che riveste la funzione di organo comune;</w:t>
      </w:r>
    </w:p>
    <w:p w14:paraId="591177DA" w14:textId="77777777"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ma è priva di soggettività giuridica, ai sensi dell’art. 3, comma 4-</w:t>
      </w:r>
      <w:r w:rsidRPr="009A7BE2">
        <w:rPr>
          <w:rFonts w:ascii="Verdana" w:hAnsi="Verdana"/>
          <w:i/>
          <w:sz w:val="14"/>
          <w:szCs w:val="14"/>
        </w:rPr>
        <w:t>quater</w:t>
      </w:r>
      <w:r w:rsidRPr="0041579A">
        <w:rPr>
          <w:rFonts w:ascii="Verdana" w:hAnsi="Verdana"/>
          <w:sz w:val="14"/>
          <w:szCs w:val="14"/>
        </w:rPr>
        <w:t>, del d.</w:t>
      </w:r>
      <w:r w:rsidR="00D445AB">
        <w:rPr>
          <w:rFonts w:ascii="Verdana" w:hAnsi="Verdana"/>
          <w:sz w:val="14"/>
          <w:szCs w:val="14"/>
        </w:rPr>
        <w:t>-</w:t>
      </w:r>
      <w:r w:rsidR="009A7BE2">
        <w:rPr>
          <w:rFonts w:ascii="Verdana" w:hAnsi="Verdana"/>
          <w:sz w:val="14"/>
          <w:szCs w:val="14"/>
        </w:rPr>
        <w:t>L</w:t>
      </w:r>
      <w:r w:rsidRPr="0041579A">
        <w:rPr>
          <w:rFonts w:ascii="Verdana" w:hAnsi="Verdana"/>
          <w:sz w:val="14"/>
          <w:szCs w:val="14"/>
        </w:rPr>
        <w:t>. 10 febbraio 2009, n. 5 la domanda di partecipazione deve essere sottoscritta dall’</w:t>
      </w:r>
      <w:r w:rsidR="009A7BE2">
        <w:rPr>
          <w:rFonts w:ascii="Verdana" w:hAnsi="Verdana"/>
          <w:sz w:val="14"/>
          <w:szCs w:val="14"/>
        </w:rPr>
        <w:t xml:space="preserve">Operatore Economico </w:t>
      </w:r>
      <w:r w:rsidRPr="0041579A">
        <w:rPr>
          <w:rFonts w:ascii="Verdana" w:hAnsi="Verdana"/>
          <w:sz w:val="14"/>
          <w:szCs w:val="14"/>
        </w:rPr>
        <w:t>che riveste le funzioni di organo comune nonché da ognuna delle imprese aderenti al contratto di rete che partecipano alla gara;</w:t>
      </w:r>
    </w:p>
    <w:p w14:paraId="0E2FC0F0" w14:textId="77777777"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59096963" w14:textId="77777777" w:rsidR="00242189" w:rsidRPr="009A7BE2" w:rsidRDefault="00242189" w:rsidP="009A7BE2">
      <w:pPr>
        <w:pStyle w:val="Paragrafoelenco"/>
        <w:numPr>
          <w:ilvl w:val="0"/>
          <w:numId w:val="16"/>
        </w:numPr>
        <w:spacing w:after="120" w:line="240" w:lineRule="auto"/>
        <w:ind w:left="851" w:hanging="284"/>
        <w:rPr>
          <w:rFonts w:ascii="Verdana" w:hAnsi="Verdana"/>
          <w:sz w:val="14"/>
          <w:szCs w:val="14"/>
        </w:rPr>
      </w:pPr>
      <w:r w:rsidRPr="009A7BE2">
        <w:rPr>
          <w:rFonts w:ascii="Verdana" w:hAnsi="Verdana"/>
          <w:sz w:val="14"/>
          <w:szCs w:val="14"/>
        </w:rPr>
        <w:t>Nel caso di consorzio di cooperative e imprese artigiane o di consorzio stabile di cui all’art. 45, comma 2 lett</w:t>
      </w:r>
      <w:r w:rsidR="009A7BE2" w:rsidRPr="009A7BE2">
        <w:rPr>
          <w:rFonts w:ascii="Verdana" w:hAnsi="Verdana"/>
          <w:sz w:val="14"/>
          <w:szCs w:val="14"/>
        </w:rPr>
        <w:t>ere</w:t>
      </w:r>
      <w:r w:rsidRPr="009A7BE2">
        <w:rPr>
          <w:rFonts w:ascii="Verdana" w:hAnsi="Verdana"/>
          <w:sz w:val="14"/>
          <w:szCs w:val="14"/>
        </w:rPr>
        <w:t xml:space="preserve"> b) e c)</w:t>
      </w:r>
      <w:r w:rsidR="009A7BE2" w:rsidRPr="009A7BE2">
        <w:rPr>
          <w:rFonts w:ascii="Verdana" w:hAnsi="Verdana"/>
          <w:sz w:val="14"/>
          <w:szCs w:val="14"/>
        </w:rPr>
        <w:t>,</w:t>
      </w:r>
      <w:r w:rsidRPr="009A7BE2">
        <w:rPr>
          <w:rFonts w:ascii="Verdana" w:hAnsi="Verdana"/>
          <w:sz w:val="14"/>
          <w:szCs w:val="14"/>
        </w:rPr>
        <w:t xml:space="preserve"> del Codice, la domanda è sottoscritta dal consorzio medesimo.</w:t>
      </w:r>
    </w:p>
    <w:p w14:paraId="591CEFA1" w14:textId="3F00571A" w:rsidR="00242189" w:rsidRPr="00242189" w:rsidRDefault="00242189" w:rsidP="009A7BE2">
      <w:pPr>
        <w:spacing w:after="120" w:line="240" w:lineRule="auto"/>
        <w:ind w:left="567"/>
        <w:rPr>
          <w:rFonts w:ascii="Verdana" w:hAnsi="Verdana"/>
          <w:sz w:val="14"/>
          <w:szCs w:val="14"/>
        </w:rPr>
      </w:pPr>
      <w:r w:rsidRPr="0041579A">
        <w:rPr>
          <w:rFonts w:ascii="Verdana" w:hAnsi="Verdana"/>
          <w:sz w:val="14"/>
          <w:szCs w:val="14"/>
        </w:rPr>
        <w:t xml:space="preserve">Alla domanda di partecipazione dovrà essere </w:t>
      </w:r>
      <w:r w:rsidR="00E329B5" w:rsidRPr="00E329B5">
        <w:rPr>
          <w:rFonts w:ascii="Verdana" w:hAnsi="Verdana"/>
          <w:b/>
          <w:bCs/>
          <w:sz w:val="14"/>
          <w:szCs w:val="14"/>
          <w:u w:val="single"/>
        </w:rPr>
        <w:t>sempre</w:t>
      </w:r>
      <w:r w:rsidRPr="0041579A">
        <w:rPr>
          <w:rFonts w:ascii="Verdana" w:hAnsi="Verdana"/>
          <w:sz w:val="14"/>
          <w:szCs w:val="14"/>
        </w:rPr>
        <w:t xml:space="preserve"> allegata la copia scansionata </w:t>
      </w:r>
      <w:r w:rsidR="005A5EF5">
        <w:rPr>
          <w:rFonts w:ascii="Verdana" w:hAnsi="Verdana"/>
          <w:sz w:val="14"/>
          <w:szCs w:val="14"/>
        </w:rPr>
        <w:t xml:space="preserve">e </w:t>
      </w:r>
      <w:r w:rsidRPr="0041579A">
        <w:rPr>
          <w:rFonts w:ascii="Verdana" w:hAnsi="Verdana"/>
          <w:sz w:val="14"/>
          <w:szCs w:val="14"/>
        </w:rPr>
        <w:t>firmata digitalmente di un documento di identità di ciascun soggetto sottoscrivente, in corso di validità.</w:t>
      </w:r>
    </w:p>
    <w:sectPr w:rsidR="00242189" w:rsidRPr="00242189" w:rsidSect="00F4575A">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4857" w14:textId="77777777" w:rsidR="006D5D17" w:rsidRDefault="006D5D17">
      <w:r>
        <w:separator/>
      </w:r>
    </w:p>
  </w:endnote>
  <w:endnote w:type="continuationSeparator" w:id="0">
    <w:p w14:paraId="6523D885" w14:textId="77777777" w:rsidR="006D5D17" w:rsidRDefault="006D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B96B" w14:textId="77777777" w:rsidR="000114B4" w:rsidRDefault="000114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sdtContent>
      <w:p w14:paraId="0782996A" w14:textId="77777777" w:rsidR="008860A9" w:rsidRDefault="008860A9">
        <w:pPr>
          <w:pStyle w:val="Pidipagina"/>
          <w:jc w:val="right"/>
        </w:pPr>
        <w:r>
          <w:fldChar w:fldCharType="begin"/>
        </w:r>
        <w:r>
          <w:instrText>PAGE   \* MERGEFORMAT</w:instrText>
        </w:r>
        <w:r>
          <w:fldChar w:fldCharType="separate"/>
        </w:r>
        <w:r w:rsidR="00D6632D">
          <w:rPr>
            <w:noProof/>
          </w:rPr>
          <w:t>5</w:t>
        </w:r>
        <w:r>
          <w:fldChar w:fldCharType="end"/>
        </w:r>
      </w:p>
    </w:sdtContent>
  </w:sdt>
  <w:p w14:paraId="38443566" w14:textId="77777777" w:rsidR="008860A9" w:rsidRDefault="008860A9">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981964"/>
      <w:docPartObj>
        <w:docPartGallery w:val="Page Numbers (Bottom of Page)"/>
        <w:docPartUnique/>
      </w:docPartObj>
    </w:sdtPr>
    <w:sdtEndPr/>
    <w:sdtContent>
      <w:p w14:paraId="141BBABA" w14:textId="77777777"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4B18F7CE" wp14:editId="17E7740D">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55BE4E0" w14:textId="77777777"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B18F7CE"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" filled="f" fillcolor="#c0504d" strokecolor="#adc1d9" strokeweight="1pt">
                  <v:textbox inset=",0,,0">
                    <w:txbxContent>
                      <w:p w14:paraId="255BE4E0" w14:textId="77777777"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690D" w14:textId="77777777" w:rsidR="006D5D17" w:rsidRDefault="006D5D17">
      <w:r>
        <w:separator/>
      </w:r>
    </w:p>
  </w:footnote>
  <w:footnote w:type="continuationSeparator" w:id="0">
    <w:p w14:paraId="418D73B5" w14:textId="77777777" w:rsidR="006D5D17" w:rsidRDefault="006D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8280" w14:textId="77777777" w:rsidR="000114B4" w:rsidRDefault="000114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096F" w14:textId="4F468DF8" w:rsidR="00D421B6" w:rsidRDefault="00D421B6" w:rsidP="006529DF">
    <w:pPr>
      <w:pStyle w:val="Intestazione"/>
      <w:spacing w:line="240" w:lineRule="auto"/>
      <w:jc w:val="center"/>
      <w:rPr>
        <w:rFonts w:eastAsia="Times New Roman"/>
        <w:i/>
        <w:sz w:val="16"/>
        <w:szCs w:val="16"/>
        <w:lang w:bidi="it-IT"/>
      </w:rPr>
    </w:pPr>
    <w:r>
      <w:rPr>
        <w:rFonts w:eastAsia="Times New Roman"/>
        <w:i/>
        <w:sz w:val="16"/>
        <w:szCs w:val="16"/>
        <w:lang w:bidi="it-IT"/>
      </w:rPr>
      <w:t>I</w:t>
    </w:r>
    <w:r w:rsidRPr="00D421B6">
      <w:rPr>
        <w:rFonts w:eastAsia="Times New Roman"/>
        <w:i/>
        <w:sz w:val="16"/>
        <w:szCs w:val="16"/>
        <w:lang w:bidi="it-IT"/>
      </w:rPr>
      <w:t>ntervent</w:t>
    </w:r>
    <w:r w:rsidR="000114B4">
      <w:rPr>
        <w:rFonts w:eastAsia="Times New Roman"/>
        <w:i/>
        <w:sz w:val="16"/>
        <w:szCs w:val="16"/>
        <w:lang w:bidi="it-IT"/>
      </w:rPr>
      <w:t>o</w:t>
    </w:r>
    <w:r w:rsidRPr="00D421B6">
      <w:rPr>
        <w:rFonts w:eastAsia="Times New Roman"/>
        <w:i/>
        <w:sz w:val="16"/>
        <w:szCs w:val="16"/>
        <w:lang w:bidi="it-IT"/>
      </w:rPr>
      <w:t xml:space="preserve"> di riqualificazione Energetica consistent</w:t>
    </w:r>
    <w:r w:rsidR="000114B4">
      <w:rPr>
        <w:rFonts w:eastAsia="Times New Roman"/>
        <w:i/>
        <w:sz w:val="16"/>
        <w:szCs w:val="16"/>
        <w:lang w:bidi="it-IT"/>
      </w:rPr>
      <w:t xml:space="preserve">e </w:t>
    </w:r>
    <w:r w:rsidRPr="00D421B6">
      <w:rPr>
        <w:rFonts w:eastAsia="Times New Roman"/>
        <w:i/>
        <w:sz w:val="16"/>
        <w:szCs w:val="16"/>
        <w:lang w:bidi="it-IT"/>
      </w:rPr>
      <w:t>in Opere</w:t>
    </w:r>
    <w:r w:rsidR="000114B4">
      <w:rPr>
        <w:rFonts w:eastAsia="Times New Roman"/>
        <w:i/>
        <w:sz w:val="16"/>
        <w:szCs w:val="16"/>
        <w:lang w:bidi="it-IT"/>
      </w:rPr>
      <w:t xml:space="preserve"> Idrauliche</w:t>
    </w:r>
    <w:r w:rsidRPr="00D421B6">
      <w:rPr>
        <w:rFonts w:eastAsia="Times New Roman"/>
        <w:i/>
        <w:sz w:val="16"/>
        <w:szCs w:val="16"/>
        <w:lang w:bidi="it-IT"/>
      </w:rPr>
      <w:t xml:space="preserve"> per la sostituzione </w:t>
    </w:r>
    <w:r w:rsidR="000114B4">
      <w:rPr>
        <w:rFonts w:eastAsia="Times New Roman"/>
        <w:i/>
        <w:sz w:val="16"/>
        <w:szCs w:val="16"/>
        <w:lang w:bidi="it-IT"/>
      </w:rPr>
      <w:t xml:space="preserve">di n. 2 generatori di calore  e n. 156 ventilconvettori </w:t>
    </w:r>
    <w:r w:rsidRPr="00D421B6">
      <w:rPr>
        <w:rFonts w:eastAsia="Times New Roman"/>
        <w:i/>
        <w:sz w:val="16"/>
        <w:szCs w:val="16"/>
        <w:lang w:bidi="it-IT"/>
      </w:rPr>
      <w:t xml:space="preserve">da eseguirsi presso lo stabile strumentale adibito </w:t>
    </w:r>
    <w:r w:rsidR="000114B4">
      <w:rPr>
        <w:rFonts w:eastAsia="Times New Roman"/>
        <w:i/>
        <w:sz w:val="16"/>
        <w:szCs w:val="16"/>
        <w:lang w:bidi="it-IT"/>
      </w:rPr>
      <w:t>ad Agenzia Complessa Inps sita in San Donà di Piave (VE), via Trento n. 19</w:t>
    </w:r>
  </w:p>
  <w:p w14:paraId="2907418A" w14:textId="71787F0E" w:rsidR="006529DF" w:rsidRPr="00E65946" w:rsidRDefault="006529DF" w:rsidP="006529DF">
    <w:pPr>
      <w:pStyle w:val="Intestazione"/>
      <w:spacing w:line="240" w:lineRule="auto"/>
      <w:jc w:val="center"/>
      <w:rPr>
        <w:sz w:val="16"/>
        <w:szCs w:val="16"/>
      </w:rPr>
    </w:pPr>
    <w:r w:rsidRPr="00E617A5">
      <w:rPr>
        <w:i/>
        <w:sz w:val="16"/>
        <w:szCs w:val="16"/>
        <w:lang w:bidi="it-IT"/>
      </w:rPr>
      <w:t xml:space="preserve">CIG: </w:t>
    </w:r>
    <w:r w:rsidR="000114B4">
      <w:rPr>
        <w:i/>
        <w:sz w:val="16"/>
        <w:szCs w:val="16"/>
        <w:lang w:bidi="it-IT"/>
      </w:rPr>
      <w:t>95228031A3</w:t>
    </w:r>
    <w:r w:rsidRPr="00E617A5">
      <w:rPr>
        <w:i/>
        <w:sz w:val="16"/>
        <w:szCs w:val="16"/>
        <w:lang w:bidi="it-IT"/>
      </w:rPr>
      <w:t xml:space="preserve"> - CUP: </w:t>
    </w:r>
    <w:r w:rsidR="000114B4">
      <w:rPr>
        <w:i/>
        <w:sz w:val="16"/>
        <w:szCs w:val="16"/>
        <w:lang w:bidi="it-IT"/>
      </w:rPr>
      <w:t>F72F22000900005</w:t>
    </w:r>
  </w:p>
  <w:p w14:paraId="6FBCCCAC" w14:textId="39528246" w:rsidR="00FC3DE6" w:rsidRPr="00160D5C" w:rsidRDefault="00FC3DE6" w:rsidP="00160D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D789" w14:textId="77777777" w:rsidR="003579BA" w:rsidRDefault="003579BA">
    <w:pPr>
      <w:pStyle w:val="Intestazione"/>
    </w:pPr>
    <w:r>
      <w:rPr>
        <w:noProof/>
        <w:sz w:val="16"/>
        <w:szCs w:val="16"/>
      </w:rPr>
      <w:drawing>
        <wp:anchor distT="0" distB="0" distL="114300" distR="114300" simplePos="0" relativeHeight="251662336" behindDoc="1" locked="1" layoutInCell="1" allowOverlap="1" wp14:anchorId="1C4E5C64" wp14:editId="053B32D0">
          <wp:simplePos x="0" y="0"/>
          <wp:positionH relativeFrom="margin">
            <wp:posOffset>0</wp:posOffset>
          </wp:positionH>
          <wp:positionV relativeFrom="page">
            <wp:posOffset>360045</wp:posOffset>
          </wp:positionV>
          <wp:extent cx="2886075" cy="1018540"/>
          <wp:effectExtent l="0" t="0" r="0"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00000006"/>
    <w:name w:val="WW8Num9"/>
    <w:lvl w:ilvl="0">
      <w:start w:val="1"/>
      <w:numFmt w:val="decimal"/>
      <w:lvlText w:val="%1)"/>
      <w:lvlJc w:val="left"/>
      <w:pPr>
        <w:tabs>
          <w:tab w:val="num" w:pos="0"/>
        </w:tabs>
        <w:ind w:left="976" w:hanging="266"/>
      </w:pPr>
      <w:rPr>
        <w:rFonts w:ascii="Verdana" w:hAnsi="Verdana" w:cs="Verdana"/>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65656"/>
    <w:multiLevelType w:val="hybridMultilevel"/>
    <w:tmpl w:val="D4D804C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61A18"/>
    <w:multiLevelType w:val="hybridMultilevel"/>
    <w:tmpl w:val="897CB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2434B"/>
    <w:multiLevelType w:val="hybridMultilevel"/>
    <w:tmpl w:val="92C06958"/>
    <w:lvl w:ilvl="0" w:tplc="C8CCCC44">
      <w:numFmt w:val="bullet"/>
      <w:lvlText w:val="-"/>
      <w:lvlJc w:val="left"/>
      <w:pPr>
        <w:ind w:left="720"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2"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8"/>
  </w:num>
  <w:num w:numId="6">
    <w:abstractNumId w:val="6"/>
  </w:num>
  <w:num w:numId="7">
    <w:abstractNumId w:val="7"/>
  </w:num>
  <w:num w:numId="8">
    <w:abstractNumId w:val="11"/>
  </w:num>
  <w:num w:numId="9">
    <w:abstractNumId w:val="3"/>
  </w:num>
  <w:num w:numId="10">
    <w:abstractNumId w:val="2"/>
    <w:lvlOverride w:ilvl="0">
      <w:startOverride w:val="1"/>
    </w:lvlOverride>
  </w:num>
  <w:num w:numId="11">
    <w:abstractNumId w:val="1"/>
  </w:num>
  <w:num w:numId="12">
    <w:abstractNumId w:val="4"/>
  </w:num>
  <w:num w:numId="13">
    <w:abstractNumId w:val="9"/>
  </w:num>
  <w:num w:numId="14">
    <w:abstractNumId w:val="5"/>
  </w:num>
  <w:num w:numId="15">
    <w:abstractNumId w:val="1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14B4"/>
    <w:rsid w:val="0001243C"/>
    <w:rsid w:val="00013837"/>
    <w:rsid w:val="0001427E"/>
    <w:rsid w:val="00014798"/>
    <w:rsid w:val="00022692"/>
    <w:rsid w:val="000231CC"/>
    <w:rsid w:val="00025307"/>
    <w:rsid w:val="00030E4D"/>
    <w:rsid w:val="000312CF"/>
    <w:rsid w:val="00031AF5"/>
    <w:rsid w:val="00031EE5"/>
    <w:rsid w:val="00034E84"/>
    <w:rsid w:val="00035BF2"/>
    <w:rsid w:val="00035F4F"/>
    <w:rsid w:val="00036149"/>
    <w:rsid w:val="00036589"/>
    <w:rsid w:val="000367AD"/>
    <w:rsid w:val="0003693B"/>
    <w:rsid w:val="00036FD7"/>
    <w:rsid w:val="000409AA"/>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3D47"/>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D7EFD"/>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2FB6"/>
    <w:rsid w:val="0014738B"/>
    <w:rsid w:val="001476D2"/>
    <w:rsid w:val="00147EEC"/>
    <w:rsid w:val="00150FD7"/>
    <w:rsid w:val="00155464"/>
    <w:rsid w:val="00155573"/>
    <w:rsid w:val="001568B2"/>
    <w:rsid w:val="001569C0"/>
    <w:rsid w:val="00160D5C"/>
    <w:rsid w:val="00163AB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63C9"/>
    <w:rsid w:val="00187536"/>
    <w:rsid w:val="00190088"/>
    <w:rsid w:val="00191130"/>
    <w:rsid w:val="0019256D"/>
    <w:rsid w:val="00192909"/>
    <w:rsid w:val="001956CD"/>
    <w:rsid w:val="00196663"/>
    <w:rsid w:val="00197BB9"/>
    <w:rsid w:val="00197BF0"/>
    <w:rsid w:val="001A351F"/>
    <w:rsid w:val="001A3862"/>
    <w:rsid w:val="001A6443"/>
    <w:rsid w:val="001A7D86"/>
    <w:rsid w:val="001B319A"/>
    <w:rsid w:val="001B3DE0"/>
    <w:rsid w:val="001B45F3"/>
    <w:rsid w:val="001B47C2"/>
    <w:rsid w:val="001B6798"/>
    <w:rsid w:val="001B7CD2"/>
    <w:rsid w:val="001C02B2"/>
    <w:rsid w:val="001C03A3"/>
    <w:rsid w:val="001C230F"/>
    <w:rsid w:val="001C36E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6F7F"/>
    <w:rsid w:val="00237A4E"/>
    <w:rsid w:val="002402D2"/>
    <w:rsid w:val="00241703"/>
    <w:rsid w:val="002419F5"/>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3D6D"/>
    <w:rsid w:val="002A4341"/>
    <w:rsid w:val="002A5990"/>
    <w:rsid w:val="002A77A8"/>
    <w:rsid w:val="002B08D0"/>
    <w:rsid w:val="002B0C84"/>
    <w:rsid w:val="002B0D1C"/>
    <w:rsid w:val="002B112A"/>
    <w:rsid w:val="002B14E2"/>
    <w:rsid w:val="002B24F7"/>
    <w:rsid w:val="002B3EB2"/>
    <w:rsid w:val="002B7C05"/>
    <w:rsid w:val="002C07E8"/>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36F7"/>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4BBE"/>
    <w:rsid w:val="003153DF"/>
    <w:rsid w:val="00315CC9"/>
    <w:rsid w:val="00316C54"/>
    <w:rsid w:val="00316D43"/>
    <w:rsid w:val="0031737E"/>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9BA"/>
    <w:rsid w:val="00357AA1"/>
    <w:rsid w:val="00357BF4"/>
    <w:rsid w:val="00361685"/>
    <w:rsid w:val="0036189D"/>
    <w:rsid w:val="00364C15"/>
    <w:rsid w:val="003655F8"/>
    <w:rsid w:val="00367DF9"/>
    <w:rsid w:val="003744B0"/>
    <w:rsid w:val="00385991"/>
    <w:rsid w:val="00386002"/>
    <w:rsid w:val="00386BD4"/>
    <w:rsid w:val="00387F1D"/>
    <w:rsid w:val="0039037F"/>
    <w:rsid w:val="00390612"/>
    <w:rsid w:val="00391DA3"/>
    <w:rsid w:val="003932CB"/>
    <w:rsid w:val="003941D5"/>
    <w:rsid w:val="003947C6"/>
    <w:rsid w:val="00395C3B"/>
    <w:rsid w:val="003A121E"/>
    <w:rsid w:val="003A1287"/>
    <w:rsid w:val="003A1EBF"/>
    <w:rsid w:val="003A24E7"/>
    <w:rsid w:val="003A2988"/>
    <w:rsid w:val="003A2EC1"/>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53D"/>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5DD5"/>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3200"/>
    <w:rsid w:val="004C4D49"/>
    <w:rsid w:val="004D1492"/>
    <w:rsid w:val="004D32F7"/>
    <w:rsid w:val="004D70DB"/>
    <w:rsid w:val="004D7ACE"/>
    <w:rsid w:val="004E09B9"/>
    <w:rsid w:val="004E1A6C"/>
    <w:rsid w:val="004E1DC9"/>
    <w:rsid w:val="004E1E33"/>
    <w:rsid w:val="004E32AE"/>
    <w:rsid w:val="004E448D"/>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21F0"/>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0B7C"/>
    <w:rsid w:val="005A2EA2"/>
    <w:rsid w:val="005A3A46"/>
    <w:rsid w:val="005A5EF5"/>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6F1"/>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9DF"/>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5D17"/>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1DC"/>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463"/>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468"/>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751B"/>
    <w:rsid w:val="00841DE3"/>
    <w:rsid w:val="00844BE8"/>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01"/>
    <w:rsid w:val="00880DF7"/>
    <w:rsid w:val="008811F4"/>
    <w:rsid w:val="00884A73"/>
    <w:rsid w:val="008860A9"/>
    <w:rsid w:val="00886DE7"/>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05E6C"/>
    <w:rsid w:val="0091291F"/>
    <w:rsid w:val="00912E4E"/>
    <w:rsid w:val="009203A6"/>
    <w:rsid w:val="00920B0A"/>
    <w:rsid w:val="00923D57"/>
    <w:rsid w:val="0092618C"/>
    <w:rsid w:val="00926BF5"/>
    <w:rsid w:val="00927598"/>
    <w:rsid w:val="00930A83"/>
    <w:rsid w:val="00932F94"/>
    <w:rsid w:val="00934134"/>
    <w:rsid w:val="009349E0"/>
    <w:rsid w:val="00935539"/>
    <w:rsid w:val="009360DC"/>
    <w:rsid w:val="00937626"/>
    <w:rsid w:val="00937744"/>
    <w:rsid w:val="00940C6F"/>
    <w:rsid w:val="00941AEA"/>
    <w:rsid w:val="0094206E"/>
    <w:rsid w:val="009427B7"/>
    <w:rsid w:val="00946F59"/>
    <w:rsid w:val="0094768F"/>
    <w:rsid w:val="00947FF0"/>
    <w:rsid w:val="00951821"/>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6A98"/>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A7BE2"/>
    <w:rsid w:val="009B057E"/>
    <w:rsid w:val="009B0E98"/>
    <w:rsid w:val="009B1C06"/>
    <w:rsid w:val="009B1D6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17A3F"/>
    <w:rsid w:val="00A20CD2"/>
    <w:rsid w:val="00A245E1"/>
    <w:rsid w:val="00A25094"/>
    <w:rsid w:val="00A25408"/>
    <w:rsid w:val="00A25701"/>
    <w:rsid w:val="00A2792A"/>
    <w:rsid w:val="00A27B4C"/>
    <w:rsid w:val="00A27E20"/>
    <w:rsid w:val="00A27E4F"/>
    <w:rsid w:val="00A30E0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571F0"/>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13A"/>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380"/>
    <w:rsid w:val="00AD0A20"/>
    <w:rsid w:val="00AD19CB"/>
    <w:rsid w:val="00AD2590"/>
    <w:rsid w:val="00AD2C5B"/>
    <w:rsid w:val="00AD3E72"/>
    <w:rsid w:val="00AD44FD"/>
    <w:rsid w:val="00AD4841"/>
    <w:rsid w:val="00AD63FC"/>
    <w:rsid w:val="00AD66A8"/>
    <w:rsid w:val="00AD678B"/>
    <w:rsid w:val="00AD6B93"/>
    <w:rsid w:val="00AE00BC"/>
    <w:rsid w:val="00AE089D"/>
    <w:rsid w:val="00AE1052"/>
    <w:rsid w:val="00AE10A4"/>
    <w:rsid w:val="00AE10CE"/>
    <w:rsid w:val="00AE19E8"/>
    <w:rsid w:val="00AE27FC"/>
    <w:rsid w:val="00AE2ED9"/>
    <w:rsid w:val="00AE5C39"/>
    <w:rsid w:val="00AE5F6C"/>
    <w:rsid w:val="00AE6DCE"/>
    <w:rsid w:val="00AF4A3F"/>
    <w:rsid w:val="00AF50CC"/>
    <w:rsid w:val="00AF5527"/>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6335"/>
    <w:rsid w:val="00B1720A"/>
    <w:rsid w:val="00B17F20"/>
    <w:rsid w:val="00B233E2"/>
    <w:rsid w:val="00B26386"/>
    <w:rsid w:val="00B2672D"/>
    <w:rsid w:val="00B2689F"/>
    <w:rsid w:val="00B27F31"/>
    <w:rsid w:val="00B31F21"/>
    <w:rsid w:val="00B321AA"/>
    <w:rsid w:val="00B324CE"/>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1D0"/>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0799A"/>
    <w:rsid w:val="00C130ED"/>
    <w:rsid w:val="00C13883"/>
    <w:rsid w:val="00C15D30"/>
    <w:rsid w:val="00C16CBB"/>
    <w:rsid w:val="00C206A3"/>
    <w:rsid w:val="00C20DAF"/>
    <w:rsid w:val="00C25025"/>
    <w:rsid w:val="00C26B49"/>
    <w:rsid w:val="00C271D5"/>
    <w:rsid w:val="00C3091B"/>
    <w:rsid w:val="00C31DB2"/>
    <w:rsid w:val="00C3216E"/>
    <w:rsid w:val="00C32358"/>
    <w:rsid w:val="00C32BC9"/>
    <w:rsid w:val="00C3636E"/>
    <w:rsid w:val="00C402F2"/>
    <w:rsid w:val="00C41975"/>
    <w:rsid w:val="00C425B5"/>
    <w:rsid w:val="00C45E76"/>
    <w:rsid w:val="00C50C61"/>
    <w:rsid w:val="00C5264D"/>
    <w:rsid w:val="00C54228"/>
    <w:rsid w:val="00C6003A"/>
    <w:rsid w:val="00C60994"/>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D63F9"/>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1792C"/>
    <w:rsid w:val="00D20253"/>
    <w:rsid w:val="00D22E7B"/>
    <w:rsid w:val="00D25A5C"/>
    <w:rsid w:val="00D31634"/>
    <w:rsid w:val="00D31E60"/>
    <w:rsid w:val="00D322BF"/>
    <w:rsid w:val="00D32F72"/>
    <w:rsid w:val="00D33815"/>
    <w:rsid w:val="00D33AD8"/>
    <w:rsid w:val="00D36F90"/>
    <w:rsid w:val="00D372FF"/>
    <w:rsid w:val="00D37EBC"/>
    <w:rsid w:val="00D421B6"/>
    <w:rsid w:val="00D44194"/>
    <w:rsid w:val="00D445AB"/>
    <w:rsid w:val="00D456AC"/>
    <w:rsid w:val="00D471F8"/>
    <w:rsid w:val="00D4759E"/>
    <w:rsid w:val="00D52019"/>
    <w:rsid w:val="00D555CC"/>
    <w:rsid w:val="00D63014"/>
    <w:rsid w:val="00D65B49"/>
    <w:rsid w:val="00D6632D"/>
    <w:rsid w:val="00D67FE6"/>
    <w:rsid w:val="00D70DE8"/>
    <w:rsid w:val="00D71D0F"/>
    <w:rsid w:val="00D71E96"/>
    <w:rsid w:val="00D721A3"/>
    <w:rsid w:val="00D73AD8"/>
    <w:rsid w:val="00D75BF8"/>
    <w:rsid w:val="00D765AE"/>
    <w:rsid w:val="00D77149"/>
    <w:rsid w:val="00D772DE"/>
    <w:rsid w:val="00D83569"/>
    <w:rsid w:val="00D90EE2"/>
    <w:rsid w:val="00D9203C"/>
    <w:rsid w:val="00D926D0"/>
    <w:rsid w:val="00D9389B"/>
    <w:rsid w:val="00D939A9"/>
    <w:rsid w:val="00D95ECC"/>
    <w:rsid w:val="00DA09A7"/>
    <w:rsid w:val="00DA30FC"/>
    <w:rsid w:val="00DA3E07"/>
    <w:rsid w:val="00DA55FE"/>
    <w:rsid w:val="00DA569E"/>
    <w:rsid w:val="00DA6A4D"/>
    <w:rsid w:val="00DB0477"/>
    <w:rsid w:val="00DB0492"/>
    <w:rsid w:val="00DB1E40"/>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27CF3"/>
    <w:rsid w:val="00E317D9"/>
    <w:rsid w:val="00E32420"/>
    <w:rsid w:val="00E329B5"/>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97AC1"/>
    <w:rsid w:val="00EA4391"/>
    <w:rsid w:val="00EA6461"/>
    <w:rsid w:val="00EA7FA2"/>
    <w:rsid w:val="00EB079A"/>
    <w:rsid w:val="00EB0D77"/>
    <w:rsid w:val="00EB0E8B"/>
    <w:rsid w:val="00EB114B"/>
    <w:rsid w:val="00EB2412"/>
    <w:rsid w:val="00EB453E"/>
    <w:rsid w:val="00EB5BCC"/>
    <w:rsid w:val="00EC0A4D"/>
    <w:rsid w:val="00EC0E3C"/>
    <w:rsid w:val="00EC1749"/>
    <w:rsid w:val="00EC1E26"/>
    <w:rsid w:val="00EC4F5E"/>
    <w:rsid w:val="00EC7C44"/>
    <w:rsid w:val="00ED0A81"/>
    <w:rsid w:val="00ED2E5E"/>
    <w:rsid w:val="00ED35F8"/>
    <w:rsid w:val="00ED36C1"/>
    <w:rsid w:val="00ED380E"/>
    <w:rsid w:val="00ED4E7A"/>
    <w:rsid w:val="00EE1FEF"/>
    <w:rsid w:val="00EE229B"/>
    <w:rsid w:val="00EE5404"/>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65FD"/>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A7587"/>
    <w:rsid w:val="00FB3D39"/>
    <w:rsid w:val="00FB6794"/>
    <w:rsid w:val="00FB684E"/>
    <w:rsid w:val="00FC38B4"/>
    <w:rsid w:val="00FC3B16"/>
    <w:rsid w:val="00FC3DE6"/>
    <w:rsid w:val="00FC40E7"/>
    <w:rsid w:val="00FC4D93"/>
    <w:rsid w:val="00FC5500"/>
    <w:rsid w:val="00FC5EA9"/>
    <w:rsid w:val="00FC7151"/>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5FC"/>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2A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A3D6D"/>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72923601">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1C14C-405B-4482-A03B-B5EEC3C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997894-E01A-498B-B12A-5DBFB41D78E3}">
  <ds:schemaRefs>
    <ds:schemaRef ds:uri="http://schemas.openxmlformats.org/officeDocument/2006/bibliography"/>
  </ds:schemaRefs>
</ds:datastoreItem>
</file>

<file path=customXml/itemProps3.xml><?xml version="1.0" encoding="utf-8"?>
<ds:datastoreItem xmlns:ds="http://schemas.openxmlformats.org/officeDocument/2006/customXml" ds:itemID="{6B812BC2-C7E8-432D-9C5C-1B2A65A320E1}">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2ADA5A2-4198-4EE7-9476-B6C3E0E60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7570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2022-12-12T17:55:00Z</dcterms:created>
  <dcterms:modified xsi:type="dcterms:W3CDTF">2022-12-14T07:36:00Z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