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9354" w14:textId="25D47B54" w:rsidR="00162716" w:rsidRDefault="00171BA9">
      <w:pPr>
        <w:pStyle w:val="Corpotesto"/>
        <w:kinsoku w:val="0"/>
        <w:overflowPunct w:val="0"/>
        <w:ind w:lef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4439A0D" wp14:editId="2FAD48F4">
                <wp:extent cx="2821940" cy="1021080"/>
                <wp:effectExtent l="0" t="0" r="0" b="762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1021080"/>
                          <a:chOff x="0" y="0"/>
                          <a:chExt cx="4444" cy="1608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" cy="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327" y="16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027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44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C726E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092E8A28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5976C9BE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3D26541E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spacing w:before="4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0275D16D" w14:textId="77777777" w:rsidR="00162716" w:rsidRDefault="002350D3">
                              <w:pPr>
                                <w:pStyle w:val="Corpotesto"/>
                                <w:kinsoku w:val="0"/>
                                <w:overflowPunct w:val="0"/>
                                <w:ind w:left="1441" w:right="761"/>
                                <w:rPr>
                                  <w:rFonts w:ascii="Gill Sans MT" w:hAnsi="Gill Sans MT" w:cs="Gill Sans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ill Sans MT" w:hAnsi="Gill Sans MT" w:cs="Gill Sans MT"/>
                                  <w:sz w:val="20"/>
                                  <w:szCs w:val="20"/>
                                </w:rPr>
                                <w:t>Direzione Regionale Molise Area Tecnico Edilizia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39A0D" id="Group 2" o:spid="_x0000_s1026" style="width:222.2pt;height:80.4pt;mso-position-horizontal-relative:char;mso-position-vertical-relative:line" coordsize="4444,1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4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">
                  <v:imagedata r:id="rId8" o:title=""/>
                </v:shape>
                <v:shape id="Freeform 4" o:spid="_x0000_s1028" style="position:absolute;left:1327;top:16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" path="m,l5,e" filled="f" strokecolor="#0274b7" strokeweight=".1058mm">
                  <v:path arrowok="t" o:connecttype="custom" o:connectlocs="0,0;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4444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92C726E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092E8A28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5976C9BE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3D26541E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spacing w:before="4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0275D16D" w14:textId="77777777" w:rsidR="00162716" w:rsidRDefault="002350D3">
                        <w:pPr>
                          <w:pStyle w:val="Corpotesto"/>
                          <w:kinsoku w:val="0"/>
                          <w:overflowPunct w:val="0"/>
                          <w:ind w:left="1441" w:right="761"/>
                          <w:rPr>
                            <w:rFonts w:ascii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hAnsi="Gill Sans MT" w:cs="Gill Sans MT"/>
                            <w:sz w:val="20"/>
                            <w:szCs w:val="20"/>
                          </w:rPr>
                          <w:t>Direzione Regionale Molise Area Tecnico Edilizia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FBB4E3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D574B39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8ED8CC4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3E2AD9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FE9308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5B8FB2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A467D2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2FBA0E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0191F6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497358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DABCCD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889E966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DCBE199" w14:textId="768A8623" w:rsidR="00162716" w:rsidRDefault="00171BA9">
      <w:pPr>
        <w:pStyle w:val="Corpotesto"/>
        <w:kinsoku w:val="0"/>
        <w:overflowPunct w:val="0"/>
        <w:spacing w:before="6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7079CA06" wp14:editId="532611ED">
                <wp:simplePos x="0" y="0"/>
                <wp:positionH relativeFrom="page">
                  <wp:posOffset>775970</wp:posOffset>
                </wp:positionH>
                <wp:positionV relativeFrom="paragraph">
                  <wp:posOffset>124460</wp:posOffset>
                </wp:positionV>
                <wp:extent cx="6300470" cy="3357245"/>
                <wp:effectExtent l="0" t="0" r="0" b="0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357245"/>
                          <a:chOff x="1142" y="183"/>
                          <a:chExt cx="9922" cy="461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42" y="4796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43" y="185"/>
                            <a:ext cx="20" cy="4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0"/>
                              <a:gd name="T2" fmla="*/ 0 w 20"/>
                              <a:gd name="T3" fmla="*/ 4610 h 4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0">
                                <a:moveTo>
                                  <a:pt x="0" y="0"/>
                                </a:moveTo>
                                <a:lnTo>
                                  <a:pt x="0" y="461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142" y="184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062" y="186"/>
                            <a:ext cx="20" cy="4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0"/>
                              <a:gd name="T2" fmla="*/ 0 w 20"/>
                              <a:gd name="T3" fmla="*/ 4609 h 4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0">
                                <a:moveTo>
                                  <a:pt x="0" y="0"/>
                                </a:moveTo>
                                <a:lnTo>
                                  <a:pt x="0" y="4609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48" y="4789"/>
                            <a:ext cx="9909" cy="20"/>
                          </a:xfrm>
                          <a:custGeom>
                            <a:avLst/>
                            <a:gdLst>
                              <a:gd name="T0" fmla="*/ 0 w 9909"/>
                              <a:gd name="T1" fmla="*/ 0 h 20"/>
                              <a:gd name="T2" fmla="*/ 9908 w 9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9" h="20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0" y="193"/>
                            <a:ext cx="20" cy="4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4"/>
                              <a:gd name="T2" fmla="*/ 0 w 20"/>
                              <a:gd name="T3" fmla="*/ 4593 h 4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4">
                                <a:moveTo>
                                  <a:pt x="0" y="0"/>
                                </a:moveTo>
                                <a:lnTo>
                                  <a:pt x="0" y="4593"/>
                                </a:lnTo>
                              </a:path>
                            </a:pathLst>
                          </a:custGeom>
                          <a:noFill/>
                          <a:ln w="2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48" y="191"/>
                            <a:ext cx="9909" cy="20"/>
                          </a:xfrm>
                          <a:custGeom>
                            <a:avLst/>
                            <a:gdLst>
                              <a:gd name="T0" fmla="*/ 0 w 9909"/>
                              <a:gd name="T1" fmla="*/ 0 h 20"/>
                              <a:gd name="T2" fmla="*/ 9908 w 9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9" h="20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055" y="193"/>
                            <a:ext cx="20" cy="45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5"/>
                              <a:gd name="T2" fmla="*/ 0 w 20"/>
                              <a:gd name="T3" fmla="*/ 4594 h 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5">
                                <a:moveTo>
                                  <a:pt x="0" y="0"/>
                                </a:moveTo>
                                <a:lnTo>
                                  <a:pt x="0" y="459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190"/>
                            <a:ext cx="9909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0F0C8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0B1FBC0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spacing w:before="3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5713DF72" w14:textId="77777777" w:rsidR="00162716" w:rsidRDefault="002350D3">
                              <w:pPr>
                                <w:pStyle w:val="Corpotesto"/>
                                <w:kinsoku w:val="0"/>
                                <w:overflowPunct w:val="0"/>
                                <w:spacing w:line="477" w:lineRule="auto"/>
                                <w:ind w:left="3299" w:right="3013" w:firstLine="1099"/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ALLEGATO A DOMANDA DI PARTECIPAZIONE</w:t>
                              </w:r>
                            </w:p>
                            <w:p w14:paraId="1FB5C180" w14:textId="7892B951" w:rsidR="003E142B" w:rsidRDefault="00171BA9" w:rsidP="003E142B">
                              <w:pPr>
                                <w:pStyle w:val="Rientrocorpodeltesto"/>
                                <w:keepNext/>
                                <w:spacing w:beforeLines="60" w:before="144" w:afterLines="60" w:after="144" w:line="276" w:lineRule="auto"/>
                                <w:ind w:left="1416"/>
                                <w:jc w:val="center"/>
                                <w:outlineLvl w:val="0"/>
                                <w:rPr>
                                  <w:rFonts w:cs="Times New Roman"/>
                                </w:rPr>
                              </w:pPr>
                              <w:bookmarkStart w:id="0" w:name="_Toc118889702"/>
                              <w:r>
                                <w:rPr>
                                  <w:bCs/>
                                  <w:i/>
                                  <w:iCs/>
                                </w:rPr>
                                <w:t>LAVORI DI MANUTENZIONE STRAORDINARIA PER LA COMPARTIMENTAZIONE ANTICENDIO DELLE SCALE A SERVIZIO DELLO STABILE INPS DI</w:t>
                              </w:r>
                              <w:r w:rsidR="003E142B">
                                <w:rPr>
                                  <w:bCs/>
                                  <w:i/>
                                  <w:iCs/>
                                </w:rPr>
                                <w:t xml:space="preserve"> VIA XXIV MAGGIO N° 251 – ISERNIA</w:t>
                              </w:r>
                              <w:bookmarkEnd w:id="0"/>
                            </w:p>
                            <w:p w14:paraId="477DD60D" w14:textId="0F0A3DC2" w:rsidR="003E142B" w:rsidRDefault="003E142B" w:rsidP="003E142B">
                              <w:pPr>
                                <w:spacing w:beforeLines="60" w:before="144" w:afterLines="60" w:after="144" w:line="276" w:lineRule="auto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Procedura </w:t>
                              </w:r>
                              <w:r>
                                <w:rPr>
                                  <w:b/>
                                  <w:lang w:bidi="it-IT"/>
                                </w:rPr>
                                <w:t>indetta ai sensi dell’art. 36, comma 2, lett. b), mediante Richiesta di Offerta (</w:t>
                              </w:r>
                              <w:proofErr w:type="spellStart"/>
                              <w:r>
                                <w:rPr>
                                  <w:b/>
                                  <w:lang w:bidi="it-IT"/>
                                </w:rPr>
                                <w:t>RdO</w:t>
                              </w:r>
                              <w:proofErr w:type="spellEnd"/>
                              <w:r>
                                <w:rPr>
                                  <w:b/>
                                  <w:lang w:bidi="it-IT"/>
                                </w:rPr>
                                <w:t>) sul Mercato elettronico della Pubblica Amministrazione (</w:t>
                              </w:r>
                              <w:proofErr w:type="spellStart"/>
                              <w:r>
                                <w:rPr>
                                  <w:b/>
                                  <w:lang w:bidi="it-IT"/>
                                </w:rPr>
                                <w:t>MePA</w:t>
                              </w:r>
                              <w:proofErr w:type="spellEnd"/>
                              <w:r>
                                <w:rPr>
                                  <w:b/>
                                  <w:lang w:bidi="it-IT"/>
                                </w:rPr>
                                <w:t>)</w:t>
                              </w:r>
                              <w:r>
                                <w:rPr>
                                  <w:b/>
                                </w:rPr>
                                <w:t xml:space="preserve">, volta all’affidamento dei </w:t>
                              </w:r>
                              <w:r w:rsidR="00171BA9">
                                <w:rPr>
                                  <w:b/>
                                </w:rPr>
                                <w:t>“</w:t>
                              </w:r>
                              <w:r>
                                <w:rPr>
                                  <w:b/>
                                </w:rPr>
                                <w:t xml:space="preserve">Lavori di </w:t>
                              </w:r>
                              <w:r w:rsidR="00171BA9">
                                <w:rPr>
                                  <w:b/>
                                </w:rPr>
                                <w:t xml:space="preserve">manutenzione straordinaria per la compartimentazione antincendio delle scale a servizio </w:t>
                              </w:r>
                              <w:r>
                                <w:rPr>
                                  <w:b/>
                                </w:rPr>
                                <w:t xml:space="preserve">dello stabile INPS di Via XXIV Maggio n. 251 </w:t>
                              </w:r>
                              <w:r w:rsidR="00171BA9"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</w:rPr>
                                <w:t xml:space="preserve"> Isernia</w:t>
                              </w:r>
                              <w:r w:rsidR="00171BA9">
                                <w:rPr>
                                  <w:b/>
                                </w:rPr>
                                <w:t>”.</w:t>
                              </w:r>
                            </w:p>
                            <w:p w14:paraId="41897E80" w14:textId="040A2BED" w:rsidR="003E142B" w:rsidRDefault="003E142B" w:rsidP="003E142B">
                              <w:pPr>
                                <w:spacing w:beforeLines="60" w:before="144" w:afterLines="60" w:after="144" w:line="276" w:lineRule="auto"/>
                                <w:jc w:val="center"/>
                                <w:rPr>
                                  <w:rFonts w:cs="Calibri"/>
                                  <w:b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</w:rPr>
                                <w:t xml:space="preserve">CIG: </w:t>
                              </w:r>
                              <w:r w:rsidR="00171BA9">
                                <w:rPr>
                                  <w:rFonts w:cs="Calibri"/>
                                  <w:b/>
                                </w:rPr>
                                <w:t>944837882D</w:t>
                              </w:r>
                              <w:r w:rsidR="00171BA9" w:rsidRPr="001F05F6">
                                <w:rPr>
                                  <w:rFonts w:cs="Calibr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</w:rPr>
                                <w:t xml:space="preserve">– CUP: </w:t>
                              </w:r>
                              <w:r w:rsidR="00171BA9">
                                <w:rPr>
                                  <w:rFonts w:cs="Calibri"/>
                                  <w:b/>
                                </w:rPr>
                                <w:t>F52H22000680001</w:t>
                              </w:r>
                            </w:p>
                            <w:p w14:paraId="1543DDEB" w14:textId="77777777" w:rsidR="00171BA9" w:rsidRDefault="00171BA9" w:rsidP="003E142B">
                              <w:pPr>
                                <w:spacing w:beforeLines="60" w:before="144" w:afterLines="60" w:after="144" w:line="276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69EBE8BF" w14:textId="471C31F8" w:rsidR="00162716" w:rsidRDefault="00162716" w:rsidP="003E142B">
                              <w:pPr>
                                <w:pStyle w:val="Corpotesto"/>
                                <w:kinsoku w:val="0"/>
                                <w:overflowPunct w:val="0"/>
                                <w:ind w:left="269" w:right="283"/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9CA06" id="Group 6" o:spid="_x0000_s1030" style="position:absolute;margin-left:61.1pt;margin-top:9.8pt;width:496.1pt;height:264.35pt;z-index:251658240;mso-wrap-distance-left:0;mso-wrap-distance-right:0;mso-position-horizontal-relative:page;mso-position-vertical-relative:text" coordorigin="1142,183" coordsize="9922,4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" o:allowincell="f">
                <v:shape id="Freeform 7" o:spid="_x0000_s1031" style="position:absolute;left:1142;top:4796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" path="m,l9921,e" filled="f" strokeweight=".03525mm">
                  <v:path arrowok="t" o:connecttype="custom" o:connectlocs="0,0;9921,0" o:connectangles="0,0"/>
                </v:shape>
                <v:shape id="Freeform 8" o:spid="_x0000_s1032" style="position:absolute;left:1143;top:185;width:20;height:4610;visibility:visible;mso-wrap-style:square;v-text-anchor:top" coordsize="20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" path="m,l,4610e" filled="f" strokeweight=".12pt">
                  <v:path arrowok="t" o:connecttype="custom" o:connectlocs="0,0;0,4610" o:connectangles="0,0"/>
                </v:shape>
                <v:shape id="Freeform 9" o:spid="_x0000_s1033" style="position:absolute;left:1142;top:184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" path="m,l9921,e" filled="f" strokeweight=".03525mm">
                  <v:path arrowok="t" o:connecttype="custom" o:connectlocs="0,0;9921,0" o:connectangles="0,0"/>
                </v:shape>
                <v:shape id="Freeform 10" o:spid="_x0000_s1034" style="position:absolute;left:11062;top:186;width:20;height:4610;visibility:visible;mso-wrap-style:square;v-text-anchor:top" coordsize="20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" path="m,l,4609e" filled="f" strokeweight=".06347mm">
                  <v:path arrowok="t" o:connecttype="custom" o:connectlocs="0,0;0,4609" o:connectangles="0,0"/>
                </v:shape>
                <v:shape id="Freeform 11" o:spid="_x0000_s1035" style="position:absolute;left:1148;top:4789;width:9909;height:20;visibility:visible;mso-wrap-style:square;v-text-anchor:top" coordsize="99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" path="m,l9908,e" filled="f" strokeweight=".2pt">
                  <v:path arrowok="t" o:connecttype="custom" o:connectlocs="0,0;9908,0" o:connectangles="0,0"/>
                </v:shape>
                <v:shape id="Freeform 12" o:spid="_x0000_s1036" style="position:absolute;left:1150;top:193;width:20;height:4594;visibility:visible;mso-wrap-style:square;v-text-anchor:top" coordsize="20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" path="m,l,4593e" filled="f" strokeweight=".18pt">
                  <v:path arrowok="t" o:connecttype="custom" o:connectlocs="0,0;0,4593" o:connectangles="0,0"/>
                </v:shape>
                <v:shape id="Freeform 13" o:spid="_x0000_s1037" style="position:absolute;left:1148;top:191;width:9909;height:20;visibility:visible;mso-wrap-style:square;v-text-anchor:top" coordsize="99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" path="m,l9908,e" filled="f" strokeweight=".2pt">
                  <v:path arrowok="t" o:connecttype="custom" o:connectlocs="0,0;9908,0" o:connectangles="0,0"/>
                </v:shape>
                <v:shape id="Freeform 14" o:spid="_x0000_s1038" style="position:absolute;left:11055;top:193;width:20;height:4595;visibility:visible;mso-wrap-style:square;v-text-anchor:top" coordsize="20,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" path="m,l,4594e" filled="f" strokeweight=".12pt">
                  <v:path arrowok="t" o:connecttype="custom" o:connectlocs="0,0;0,4594" o:connectangles="0,0"/>
                </v:shape>
                <v:shape id="Text Box 15" o:spid="_x0000_s1039" type="#_x0000_t202" style="position:absolute;left:1149;top:190;width:9909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ED0F0C8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0B1FBC0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spacing w:before="3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5713DF72" w14:textId="77777777" w:rsidR="00162716" w:rsidRDefault="002350D3">
                        <w:pPr>
                          <w:pStyle w:val="Corpotesto"/>
                          <w:kinsoku w:val="0"/>
                          <w:overflowPunct w:val="0"/>
                          <w:spacing w:line="477" w:lineRule="auto"/>
                          <w:ind w:left="3299" w:right="3013" w:firstLine="1099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ALLEGATO A DOMANDA DI PARTECIPAZIONE</w:t>
                        </w:r>
                      </w:p>
                      <w:p w14:paraId="1FB5C180" w14:textId="7892B951" w:rsidR="003E142B" w:rsidRDefault="00171BA9" w:rsidP="003E142B">
                        <w:pPr>
                          <w:pStyle w:val="Rientrocorpodeltesto"/>
                          <w:keepNext/>
                          <w:spacing w:beforeLines="60" w:before="144" w:afterLines="60" w:after="144" w:line="276" w:lineRule="auto"/>
                          <w:ind w:left="1416"/>
                          <w:jc w:val="center"/>
                          <w:outlineLvl w:val="0"/>
                          <w:rPr>
                            <w:rFonts w:cs="Times New Roman"/>
                          </w:rPr>
                        </w:pPr>
                        <w:bookmarkStart w:id="1" w:name="_Toc118889702"/>
                        <w:r>
                          <w:rPr>
                            <w:bCs/>
                            <w:i/>
                            <w:iCs/>
                          </w:rPr>
                          <w:t>LAVORI DI MANUTENZIONE STRAORDINARIA PER LA COMPARTIMENTAZIONE ANTICENDIO DELLE SCALE A SERVIZIO DELLO STABILE INPS DI</w:t>
                        </w:r>
                        <w:r w:rsidR="003E142B">
                          <w:rPr>
                            <w:bCs/>
                            <w:i/>
                            <w:iCs/>
                          </w:rPr>
                          <w:t xml:space="preserve"> VIA XXIV MAGGIO N° 251 – ISERNIA</w:t>
                        </w:r>
                        <w:bookmarkEnd w:id="1"/>
                      </w:p>
                      <w:p w14:paraId="477DD60D" w14:textId="0F0A3DC2" w:rsidR="003E142B" w:rsidRDefault="003E142B" w:rsidP="003E142B">
                        <w:pPr>
                          <w:spacing w:beforeLines="60" w:before="144" w:afterLines="60" w:after="144" w:line="276" w:lineRule="auto"/>
                          <w:jc w:val="center"/>
                        </w:pPr>
                        <w:r>
                          <w:rPr>
                            <w:b/>
                          </w:rPr>
                          <w:t xml:space="preserve">Procedura </w:t>
                        </w:r>
                        <w:r>
                          <w:rPr>
                            <w:b/>
                            <w:lang w:bidi="it-IT"/>
                          </w:rPr>
                          <w:t>indetta ai sensi dell’art. 36, comma 2, lett. b), mediante Richiesta di Offerta (</w:t>
                        </w:r>
                        <w:proofErr w:type="spellStart"/>
                        <w:r>
                          <w:rPr>
                            <w:b/>
                            <w:lang w:bidi="it-IT"/>
                          </w:rPr>
                          <w:t>RdO</w:t>
                        </w:r>
                        <w:proofErr w:type="spellEnd"/>
                        <w:r>
                          <w:rPr>
                            <w:b/>
                            <w:lang w:bidi="it-IT"/>
                          </w:rPr>
                          <w:t>) sul Mercato elettronico della Pubblica Amministrazione (</w:t>
                        </w:r>
                        <w:proofErr w:type="spellStart"/>
                        <w:r>
                          <w:rPr>
                            <w:b/>
                            <w:lang w:bidi="it-IT"/>
                          </w:rPr>
                          <w:t>MePA</w:t>
                        </w:r>
                        <w:proofErr w:type="spellEnd"/>
                        <w:r>
                          <w:rPr>
                            <w:b/>
                            <w:lang w:bidi="it-IT"/>
                          </w:rPr>
                          <w:t>)</w:t>
                        </w:r>
                        <w:r>
                          <w:rPr>
                            <w:b/>
                          </w:rPr>
                          <w:t xml:space="preserve">, volta all’affidamento dei </w:t>
                        </w:r>
                        <w:r w:rsidR="00171BA9">
                          <w:rPr>
                            <w:b/>
                          </w:rPr>
                          <w:t>“</w:t>
                        </w:r>
                        <w:r>
                          <w:rPr>
                            <w:b/>
                          </w:rPr>
                          <w:t xml:space="preserve">Lavori di </w:t>
                        </w:r>
                        <w:r w:rsidR="00171BA9">
                          <w:rPr>
                            <w:b/>
                          </w:rPr>
                          <w:t xml:space="preserve">manutenzione straordinaria per la compartimentazione antincendio delle scale a servizio </w:t>
                        </w:r>
                        <w:r>
                          <w:rPr>
                            <w:b/>
                          </w:rPr>
                          <w:t xml:space="preserve">dello stabile INPS di Via XXIV Maggio n. 251 </w:t>
                        </w:r>
                        <w:r w:rsidR="00171BA9"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</w:rPr>
                          <w:t xml:space="preserve"> Isernia</w:t>
                        </w:r>
                        <w:r w:rsidR="00171BA9">
                          <w:rPr>
                            <w:b/>
                          </w:rPr>
                          <w:t>”.</w:t>
                        </w:r>
                      </w:p>
                      <w:p w14:paraId="41897E80" w14:textId="040A2BED" w:rsidR="003E142B" w:rsidRDefault="003E142B" w:rsidP="003E142B">
                        <w:pPr>
                          <w:spacing w:beforeLines="60" w:before="144" w:afterLines="60" w:after="144" w:line="276" w:lineRule="auto"/>
                          <w:jc w:val="center"/>
                          <w:rPr>
                            <w:rFonts w:cs="Calibri"/>
                            <w:b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</w:rPr>
                          <w:t xml:space="preserve">CIG: </w:t>
                        </w:r>
                        <w:r w:rsidR="00171BA9">
                          <w:rPr>
                            <w:rFonts w:cs="Calibri"/>
                            <w:b/>
                          </w:rPr>
                          <w:t>944837882D</w:t>
                        </w:r>
                        <w:r w:rsidR="00171BA9" w:rsidRPr="001F05F6">
                          <w:rPr>
                            <w:rFonts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bCs/>
                          </w:rPr>
                          <w:t xml:space="preserve">– CUP: </w:t>
                        </w:r>
                        <w:r w:rsidR="00171BA9">
                          <w:rPr>
                            <w:rFonts w:cs="Calibri"/>
                            <w:b/>
                          </w:rPr>
                          <w:t>F52H22000680001</w:t>
                        </w:r>
                      </w:p>
                      <w:p w14:paraId="1543DDEB" w14:textId="77777777" w:rsidR="00171BA9" w:rsidRDefault="00171BA9" w:rsidP="003E142B">
                        <w:pPr>
                          <w:spacing w:beforeLines="60" w:before="144" w:afterLines="60" w:after="144" w:line="276" w:lineRule="auto"/>
                          <w:jc w:val="center"/>
                          <w:rPr>
                            <w:b/>
                          </w:rPr>
                        </w:pPr>
                      </w:p>
                      <w:p w14:paraId="69EBE8BF" w14:textId="471C31F8" w:rsidR="00162716" w:rsidRDefault="00162716" w:rsidP="003E142B">
                        <w:pPr>
                          <w:pStyle w:val="Corpotesto"/>
                          <w:kinsoku w:val="0"/>
                          <w:overflowPunct w:val="0"/>
                          <w:ind w:left="269" w:right="283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9A6181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A9B712B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851809F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9C0334C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D7CB4CA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4307C7A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3243F05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926F77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CCB2177" w14:textId="77777777" w:rsidR="00162716" w:rsidRDefault="00162716">
      <w:pPr>
        <w:pStyle w:val="Corpotesto"/>
        <w:kinsoku w:val="0"/>
        <w:overflowPunct w:val="0"/>
        <w:spacing w:before="10"/>
        <w:rPr>
          <w:rFonts w:ascii="Times New Roman" w:hAnsi="Times New Roman" w:cs="Times New Roman"/>
          <w:sz w:val="16"/>
          <w:szCs w:val="16"/>
        </w:rPr>
      </w:pPr>
    </w:p>
    <w:p w14:paraId="57CFA82C" w14:textId="77777777" w:rsidR="00162716" w:rsidRDefault="002350D3">
      <w:pPr>
        <w:pStyle w:val="Titolo1"/>
        <w:kinsoku w:val="0"/>
        <w:overflowPunct w:val="0"/>
        <w:spacing w:before="100" w:line="360" w:lineRule="auto"/>
        <w:ind w:left="3353" w:right="2166" w:hanging="597"/>
      </w:pPr>
      <w:r>
        <w:t>Via Zurlo, n. 11, CAP 86100 – CITTA’ CAMPOBASSO C.F. 80078750587 - P.IVA 02121151001</w:t>
      </w:r>
    </w:p>
    <w:p w14:paraId="547386EF" w14:textId="77777777" w:rsidR="00162716" w:rsidRDefault="00162716">
      <w:pPr>
        <w:pStyle w:val="Titolo1"/>
        <w:kinsoku w:val="0"/>
        <w:overflowPunct w:val="0"/>
        <w:spacing w:before="100" w:line="360" w:lineRule="auto"/>
        <w:ind w:left="3353" w:right="2166" w:hanging="597"/>
        <w:sectPr w:rsidR="00162716">
          <w:type w:val="continuous"/>
          <w:pgSz w:w="11910" w:h="16840"/>
          <w:pgMar w:top="720" w:right="740" w:bottom="280" w:left="480" w:header="720" w:footer="720" w:gutter="0"/>
          <w:cols w:space="720"/>
          <w:noEndnote/>
        </w:sectPr>
      </w:pPr>
    </w:p>
    <w:p w14:paraId="6F0C6EB1" w14:textId="77777777" w:rsidR="00162716" w:rsidRDefault="002350D3">
      <w:pPr>
        <w:pStyle w:val="Corpotesto"/>
        <w:tabs>
          <w:tab w:val="left" w:pos="1612"/>
          <w:tab w:val="left" w:pos="3138"/>
          <w:tab w:val="left" w:pos="4191"/>
          <w:tab w:val="left" w:pos="5824"/>
          <w:tab w:val="left" w:pos="6001"/>
          <w:tab w:val="left" w:pos="6754"/>
          <w:tab w:val="left" w:pos="8170"/>
          <w:tab w:val="left" w:pos="9520"/>
          <w:tab w:val="left" w:pos="10082"/>
          <w:tab w:val="left" w:pos="10174"/>
        </w:tabs>
        <w:kinsoku w:val="0"/>
        <w:overflowPunct w:val="0"/>
        <w:spacing w:before="83" w:line="360" w:lineRule="auto"/>
        <w:ind w:left="652" w:right="394"/>
        <w:rPr>
          <w:i/>
          <w:iCs/>
          <w:spacing w:val="-3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Il</w:t>
      </w:r>
      <w:r>
        <w:rPr>
          <w:b/>
          <w:bCs/>
          <w:spacing w:val="-11"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sottoscritto</w:t>
      </w:r>
      <w:r>
        <w:rPr>
          <w:sz w:val="20"/>
          <w:szCs w:val="20"/>
        </w:rPr>
        <w:t xml:space="preserve">: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Nato a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il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in</w:t>
      </w:r>
      <w:r>
        <w:rPr>
          <w:b/>
          <w:bCs/>
          <w:sz w:val="20"/>
          <w:szCs w:val="20"/>
        </w:rPr>
        <w:tab/>
        <w:t>qualità</w:t>
      </w:r>
      <w:r>
        <w:rPr>
          <w:b/>
          <w:bCs/>
          <w:sz w:val="20"/>
          <w:szCs w:val="20"/>
        </w:rPr>
        <w:tab/>
        <w:t>di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(indicare</w:t>
      </w:r>
      <w:r>
        <w:rPr>
          <w:i/>
          <w:iCs/>
          <w:sz w:val="20"/>
          <w:szCs w:val="20"/>
        </w:rPr>
        <w:tab/>
      </w:r>
      <w:r>
        <w:rPr>
          <w:i/>
          <w:iCs/>
          <w:w w:val="95"/>
          <w:sz w:val="20"/>
          <w:szCs w:val="20"/>
        </w:rPr>
        <w:t>la</w:t>
      </w:r>
      <w:r>
        <w:rPr>
          <w:i/>
          <w:iCs/>
          <w:w w:val="95"/>
          <w:sz w:val="20"/>
          <w:szCs w:val="20"/>
        </w:rPr>
        <w:tab/>
      </w:r>
      <w:r>
        <w:rPr>
          <w:i/>
          <w:iCs/>
          <w:w w:val="95"/>
          <w:sz w:val="20"/>
          <w:szCs w:val="20"/>
        </w:rPr>
        <w:tab/>
      </w:r>
      <w:r>
        <w:rPr>
          <w:i/>
          <w:iCs/>
          <w:sz w:val="20"/>
          <w:szCs w:val="20"/>
        </w:rPr>
        <w:t>carica,</w:t>
      </w:r>
      <w:r>
        <w:rPr>
          <w:i/>
          <w:iCs/>
          <w:sz w:val="20"/>
          <w:szCs w:val="20"/>
        </w:rPr>
        <w:tab/>
        <w:t>anche</w:t>
      </w:r>
      <w:r>
        <w:rPr>
          <w:i/>
          <w:iCs/>
          <w:sz w:val="20"/>
          <w:szCs w:val="20"/>
        </w:rPr>
        <w:tab/>
      </w:r>
      <w:r>
        <w:rPr>
          <w:i/>
          <w:iCs/>
          <w:spacing w:val="-3"/>
          <w:sz w:val="20"/>
          <w:szCs w:val="20"/>
        </w:rPr>
        <w:t>sociale)</w:t>
      </w:r>
    </w:p>
    <w:p w14:paraId="4AFF5D68" w14:textId="4A214352" w:rsidR="00162716" w:rsidRDefault="00171BA9">
      <w:pPr>
        <w:pStyle w:val="Corpotesto"/>
        <w:kinsoku w:val="0"/>
        <w:overflowPunct w:val="0"/>
        <w:spacing w:before="1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B483833" wp14:editId="41FAB5E7">
                <wp:simplePos x="0" y="0"/>
                <wp:positionH relativeFrom="page">
                  <wp:posOffset>718820</wp:posOffset>
                </wp:positionH>
                <wp:positionV relativeFrom="paragraph">
                  <wp:posOffset>142875</wp:posOffset>
                </wp:positionV>
                <wp:extent cx="6057265" cy="0"/>
                <wp:effectExtent l="0" t="0" r="0" b="0"/>
                <wp:wrapTopAndBottom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6359F" id="Freeform 17" o:spid="_x0000_s1026" style="position:absolute;margin-left:56.6pt;margin-top:11.25pt;width:476.9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" o:allowincell="f" path="m,l9540,e" filled="f" strokeweight=".20731mm">
                <v:path arrowok="t" o:connecttype="custom" o:connectlocs="0,0;6057265,0" o:connectangles="0,0"/>
                <w10:wrap type="topAndBottom" anchorx="page"/>
              </v:shape>
            </w:pict>
          </mc:Fallback>
        </mc:AlternateContent>
      </w:r>
    </w:p>
    <w:p w14:paraId="41AF4835" w14:textId="77777777" w:rsidR="00162716" w:rsidRDefault="002350D3">
      <w:pPr>
        <w:pStyle w:val="Titolo1"/>
        <w:tabs>
          <w:tab w:val="left" w:pos="6801"/>
        </w:tabs>
        <w:kinsoku w:val="0"/>
        <w:overflowPunct w:val="0"/>
        <w:spacing w:before="105"/>
        <w:rPr>
          <w:rFonts w:ascii="Times New Roman" w:hAnsi="Times New Roman" w:cs="Times New Roman"/>
          <w:b w:val="0"/>
          <w:bCs w:val="0"/>
          <w:w w:val="99"/>
        </w:rPr>
      </w:pPr>
      <w:r>
        <w:t>dell’impresa: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w w:val="99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7C71E288" w14:textId="77777777" w:rsidR="00162716" w:rsidRDefault="002350D3">
      <w:pPr>
        <w:pStyle w:val="Corpotesto"/>
        <w:tabs>
          <w:tab w:val="left" w:pos="6896"/>
          <w:tab w:val="left" w:pos="8070"/>
          <w:tab w:val="left" w:pos="10168"/>
        </w:tabs>
        <w:kinsoku w:val="0"/>
        <w:overflowPunct w:val="0"/>
        <w:spacing w:before="122" w:line="360" w:lineRule="auto"/>
        <w:ind w:left="652" w:right="387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con sede nel</w:t>
      </w:r>
      <w:r>
        <w:rPr>
          <w:b/>
          <w:bCs/>
          <w:spacing w:val="-4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Comune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Provincia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spacing w:val="-18"/>
          <w:sz w:val="20"/>
          <w:szCs w:val="20"/>
        </w:rPr>
        <w:t xml:space="preserve">_ </w:t>
      </w:r>
      <w:r>
        <w:rPr>
          <w:b/>
          <w:bCs/>
          <w:sz w:val="20"/>
          <w:szCs w:val="20"/>
        </w:rPr>
        <w:t>codice fiscale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dell’O.E.: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380C6DF9" w14:textId="77777777" w:rsidR="00162716" w:rsidRDefault="002350D3">
      <w:pPr>
        <w:pStyle w:val="Corpotesto"/>
        <w:tabs>
          <w:tab w:val="left" w:pos="7024"/>
        </w:tabs>
        <w:kinsoku w:val="0"/>
        <w:overflowPunct w:val="0"/>
        <w:ind w:left="652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partita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I.V.A.: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4FE3B8F5" w14:textId="77777777" w:rsidR="00162716" w:rsidRDefault="00162716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6E3B5E20" w14:textId="77777777" w:rsidR="00162716" w:rsidRDefault="00162716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7696EAA2" w14:textId="77777777" w:rsidR="00162716" w:rsidRDefault="00162716">
      <w:pPr>
        <w:pStyle w:val="Corpotesto"/>
        <w:kinsoku w:val="0"/>
        <w:overflowPunct w:val="0"/>
        <w:spacing w:before="11" w:after="1"/>
        <w:rPr>
          <w:b/>
          <w:bCs/>
          <w:sz w:val="19"/>
          <w:szCs w:val="19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707"/>
      </w:tblGrid>
      <w:tr w:rsidR="00162716" w14:paraId="19A91AC6" w14:textId="77777777">
        <w:trPr>
          <w:trHeight w:val="873"/>
        </w:trPr>
        <w:tc>
          <w:tcPr>
            <w:tcW w:w="9522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6B4302E" w14:textId="77777777" w:rsidR="00162716" w:rsidRDefault="002350D3">
            <w:pPr>
              <w:pStyle w:val="TableParagraph"/>
              <w:kinsoku w:val="0"/>
              <w:overflowPunct w:val="0"/>
              <w:spacing w:before="194"/>
              <w:ind w:left="3120" w:right="13" w:hanging="277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Recapiti presso i quali si intendono ricevere le comunicazioni della Stazione Appaltante (da indicarsi </w:t>
            </w:r>
            <w:r>
              <w:rPr>
                <w:b/>
                <w:bCs/>
                <w:sz w:val="18"/>
                <w:szCs w:val="18"/>
                <w:u w:val="single"/>
              </w:rPr>
              <w:t>obbligatoriamente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162716" w14:paraId="165D96D4" w14:textId="77777777">
        <w:trPr>
          <w:trHeight w:val="561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774CB0A" w14:textId="77777777" w:rsidR="00162716" w:rsidRDefault="002350D3">
            <w:pPr>
              <w:pStyle w:val="TableParagraph"/>
              <w:kinsoku w:val="0"/>
              <w:overflowPunct w:val="0"/>
              <w:spacing w:before="2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Domicilio eletto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69DFF7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4105FB3D" w14:textId="77777777">
        <w:trPr>
          <w:trHeight w:val="55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F6FF166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Indirizzo di posta elettronica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48C9A3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7D81EA03" w14:textId="77777777">
        <w:trPr>
          <w:trHeight w:val="55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D842E46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2F00878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031FC325" w14:textId="77777777">
        <w:trPr>
          <w:trHeight w:val="55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BFB7032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di telefono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80C18C9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504E8257" w14:textId="77777777">
        <w:trPr>
          <w:trHeight w:val="44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48E1A1C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di fax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A8CA2C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EB24B6" w14:textId="77777777" w:rsidR="00162716" w:rsidRDefault="00162716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4DEC438A" w14:textId="77777777" w:rsidR="00162716" w:rsidRDefault="00162716">
      <w:pPr>
        <w:pStyle w:val="Corpotesto"/>
        <w:kinsoku w:val="0"/>
        <w:overflowPunct w:val="0"/>
        <w:spacing w:before="10"/>
        <w:rPr>
          <w:b/>
          <w:bCs/>
          <w:sz w:val="22"/>
          <w:szCs w:val="22"/>
        </w:rPr>
      </w:pPr>
    </w:p>
    <w:p w14:paraId="7BE7F4D9" w14:textId="77777777" w:rsidR="00162716" w:rsidRDefault="002350D3">
      <w:pPr>
        <w:pStyle w:val="Corpotesto"/>
        <w:kinsoku w:val="0"/>
        <w:overflowPunct w:val="0"/>
        <w:spacing w:before="1"/>
        <w:ind w:left="5023" w:right="476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0CA9225F" w14:textId="77777777" w:rsidR="00162716" w:rsidRDefault="00162716">
      <w:pPr>
        <w:pStyle w:val="Corpotesto"/>
        <w:kinsoku w:val="0"/>
        <w:overflowPunct w:val="0"/>
        <w:rPr>
          <w:b/>
          <w:bCs/>
          <w:sz w:val="24"/>
          <w:szCs w:val="24"/>
        </w:rPr>
      </w:pPr>
    </w:p>
    <w:p w14:paraId="4F983B9A" w14:textId="77777777" w:rsidR="00162716" w:rsidRDefault="00162716">
      <w:pPr>
        <w:pStyle w:val="Corpotesto"/>
        <w:kinsoku w:val="0"/>
        <w:overflowPunct w:val="0"/>
        <w:spacing w:before="12"/>
        <w:rPr>
          <w:b/>
          <w:bCs/>
          <w:sz w:val="17"/>
          <w:szCs w:val="17"/>
        </w:rPr>
      </w:pPr>
    </w:p>
    <w:p w14:paraId="1E33596A" w14:textId="77777777" w:rsidR="00162716" w:rsidRDefault="002350D3">
      <w:pPr>
        <w:pStyle w:val="Titolo2"/>
        <w:kinsoku w:val="0"/>
        <w:overflowPunct w:val="0"/>
        <w:spacing w:line="243" w:lineRule="exact"/>
        <w:ind w:left="652"/>
        <w:jc w:val="left"/>
      </w:pPr>
      <w:r>
        <w:t>Che l’impresa sopra indicata sia ammessa a partecipare alla procedura evidenziata in</w:t>
      </w:r>
      <w:r>
        <w:rPr>
          <w:spacing w:val="60"/>
        </w:rPr>
        <w:t xml:space="preserve"> </w:t>
      </w:r>
      <w:r>
        <w:t>epigrafe,</w:t>
      </w:r>
    </w:p>
    <w:p w14:paraId="32FA0283" w14:textId="2ED430C4" w:rsidR="00162716" w:rsidRDefault="00171BA9">
      <w:pPr>
        <w:pStyle w:val="Corpotesto"/>
        <w:kinsoku w:val="0"/>
        <w:overflowPunct w:val="0"/>
        <w:spacing w:line="243" w:lineRule="exact"/>
        <w:ind w:left="65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A0C548" wp14:editId="7813E8BA">
                <wp:simplePos x="0" y="0"/>
                <wp:positionH relativeFrom="page">
                  <wp:posOffset>4344035</wp:posOffset>
                </wp:positionH>
                <wp:positionV relativeFrom="paragraph">
                  <wp:posOffset>1303655</wp:posOffset>
                </wp:positionV>
                <wp:extent cx="1776730" cy="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0"/>
                        </a:xfrm>
                        <a:custGeom>
                          <a:avLst/>
                          <a:gdLst>
                            <a:gd name="T0" fmla="*/ 0 w 2799"/>
                            <a:gd name="T1" fmla="*/ 0 h 20"/>
                            <a:gd name="T2" fmla="*/ 2799 w 2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9" h="20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9D81" id="Freeform 18" o:spid="_x0000_s1026" style="position:absolute;margin-left:342.05pt;margin-top:102.65pt;width:139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" o:allowincell="f" path="m,l2799,e" filled="f" strokeweight=".20731mm">
                <v:path arrowok="t" o:connecttype="custom" o:connectlocs="0,0;1776730,0" o:connectangles="0,0"/>
                <w10:wrap anchorx="page"/>
              </v:shape>
            </w:pict>
          </mc:Fallback>
        </mc:AlternateContent>
      </w:r>
      <w:r w:rsidR="002350D3">
        <w:rPr>
          <w:sz w:val="20"/>
          <w:szCs w:val="20"/>
        </w:rPr>
        <w:t>in qualità di:</w:t>
      </w:r>
    </w:p>
    <w:p w14:paraId="3C3F2E9C" w14:textId="77777777" w:rsidR="00162716" w:rsidRDefault="00162716">
      <w:pPr>
        <w:pStyle w:val="Corpotesto"/>
        <w:kinsoku w:val="0"/>
        <w:overflowPunct w:val="0"/>
        <w:rPr>
          <w:sz w:val="20"/>
          <w:szCs w:val="20"/>
        </w:rPr>
      </w:pPr>
    </w:p>
    <w:p w14:paraId="5EEBFA66" w14:textId="77777777" w:rsidR="00162716" w:rsidRDefault="00162716">
      <w:pPr>
        <w:pStyle w:val="Corpotesto"/>
        <w:kinsoku w:val="0"/>
        <w:overflowPunct w:val="0"/>
        <w:rPr>
          <w:sz w:val="20"/>
          <w:szCs w:val="20"/>
        </w:rPr>
      </w:pPr>
    </w:p>
    <w:p w14:paraId="1DF21231" w14:textId="77777777" w:rsidR="00162716" w:rsidRDefault="00162716">
      <w:pPr>
        <w:pStyle w:val="Corpotesto"/>
        <w:kinsoku w:val="0"/>
        <w:overflowPunct w:val="0"/>
        <w:spacing w:before="1"/>
        <w:rPr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1"/>
        <w:gridCol w:w="4556"/>
      </w:tblGrid>
      <w:tr w:rsidR="00162716" w14:paraId="132E51EF" w14:textId="77777777">
        <w:trPr>
          <w:trHeight w:val="48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B44B" w14:textId="77777777" w:rsidR="00162716" w:rsidRDefault="002350D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individuale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A0ED" w14:textId="77777777" w:rsidR="00162716" w:rsidRDefault="002350D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</w:t>
            </w:r>
          </w:p>
          <w:p w14:paraId="11876B5C" w14:textId="77777777" w:rsidR="00162716" w:rsidRDefault="002350D3">
            <w:pPr>
              <w:pStyle w:val="TableParagraph"/>
              <w:kinsoku w:val="0"/>
              <w:overflowPunct w:val="0"/>
              <w:spacing w:before="119"/>
              <w:ind w:left="4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Specificare il tipo di società</w:t>
            </w:r>
          </w:p>
        </w:tc>
      </w:tr>
      <w:tr w:rsidR="00162716" w14:paraId="3DCD0C20" w14:textId="77777777">
        <w:trPr>
          <w:trHeight w:val="717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096D" w14:textId="77777777" w:rsidR="00162716" w:rsidRDefault="002350D3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stabile</w:t>
            </w:r>
          </w:p>
        </w:tc>
        <w:tc>
          <w:tcPr>
            <w:tcW w:w="4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7F00" w14:textId="77777777" w:rsidR="00162716" w:rsidRDefault="00162716">
            <w:pPr>
              <w:pStyle w:val="Corpotesto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  <w:tr w:rsidR="00162716" w14:paraId="4ABB0D3D" w14:textId="77777777">
        <w:trPr>
          <w:trHeight w:val="72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B64" w14:textId="77777777" w:rsidR="00162716" w:rsidRDefault="002350D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 tra imprese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artigiane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E60" w14:textId="77777777" w:rsidR="00162716" w:rsidRDefault="002350D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kinsoku w:val="0"/>
              <w:overflowPunct w:val="0"/>
              <w:spacing w:before="120"/>
              <w:ind w:righ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 tra società cooperative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produzione 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lavoro</w:t>
            </w:r>
          </w:p>
        </w:tc>
      </w:tr>
      <w:tr w:rsidR="00162716" w14:paraId="09CED8F5" w14:textId="77777777">
        <w:trPr>
          <w:trHeight w:val="54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BA60" w14:textId="77777777" w:rsidR="00162716" w:rsidRDefault="002350D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6DB" w14:textId="77777777" w:rsidR="00162716" w:rsidRDefault="002350D3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aggregazione di imprese di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rete</w:t>
            </w:r>
          </w:p>
        </w:tc>
      </w:tr>
      <w:tr w:rsidR="00162716" w14:paraId="7D0E22CB" w14:textId="77777777">
        <w:trPr>
          <w:trHeight w:val="969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E7B9" w14:textId="77777777" w:rsidR="00162716" w:rsidRDefault="002350D3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120"/>
              <w:ind w:right="388" w:hanging="3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sz w:val="20"/>
                <w:szCs w:val="20"/>
              </w:rPr>
              <w:t>RTI /consorzio ordinario di concorrenti già costituito, composto dalle seguenti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imprese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914D" w14:textId="77777777" w:rsidR="00162716" w:rsidRDefault="002350D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kinsoku w:val="0"/>
              <w:overflowPunct w:val="0"/>
              <w:spacing w:before="120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RTI /consorzio ordinario di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concorrenti non ancora costituito, composto dalle seguenti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imprese</w:t>
            </w:r>
          </w:p>
        </w:tc>
      </w:tr>
    </w:tbl>
    <w:p w14:paraId="2259AE33" w14:textId="77777777" w:rsidR="00162716" w:rsidRDefault="00162716">
      <w:pPr>
        <w:rPr>
          <w:sz w:val="20"/>
          <w:szCs w:val="20"/>
        </w:rPr>
        <w:sectPr w:rsidR="00162716">
          <w:footerReference w:type="default" r:id="rId9"/>
          <w:pgSz w:w="11910" w:h="16840"/>
          <w:pgMar w:top="1560" w:right="742" w:bottom="1340" w:left="480" w:header="0" w:footer="1141" w:gutter="0"/>
          <w:pgNumType w:start="2"/>
          <w:cols w:space="720" w:equalWidth="0">
            <w:col w:w="10688"/>
          </w:cols>
          <w:noEndnote/>
        </w:sectPr>
      </w:pPr>
    </w:p>
    <w:p w14:paraId="657C9618" w14:textId="77777777" w:rsidR="00162716" w:rsidRDefault="002350D3">
      <w:pPr>
        <w:pStyle w:val="Corpotesto"/>
        <w:kinsoku w:val="0"/>
        <w:overflowPunct w:val="0"/>
        <w:spacing w:before="80"/>
        <w:ind w:left="652" w:right="395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[I quadri sottostanti devono essere compilati </w:t>
      </w:r>
      <w:r>
        <w:rPr>
          <w:b/>
          <w:bCs/>
          <w:i/>
          <w:iCs/>
          <w:sz w:val="20"/>
          <w:szCs w:val="20"/>
          <w:u w:val="thick"/>
        </w:rPr>
        <w:t>solo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caso di raggruppamento temporaneo, consorzio ordinario, GEIE, costituendi o costituiti. In tal caso, per ciascun operatore occorrerà indicare la denominazione, la sede legale, la partita I.V.A., le categorie di competenza, la</w:t>
      </w:r>
      <w:r>
        <w:rPr>
          <w:i/>
          <w:iCs/>
          <w:spacing w:val="-4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quota di partecipazione all’operatore plurisoggettivo e la quota di esecuzione della</w:t>
      </w:r>
      <w:r>
        <w:rPr>
          <w:i/>
          <w:iCs/>
          <w:spacing w:val="-2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prestazione]</w:t>
      </w:r>
    </w:p>
    <w:p w14:paraId="77970011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76EA74D9" w14:textId="77777777" w:rsidR="00162716" w:rsidRDefault="00162716">
      <w:pPr>
        <w:pStyle w:val="Corpotesto"/>
        <w:kinsoku w:val="0"/>
        <w:overflowPunct w:val="0"/>
        <w:spacing w:before="8"/>
        <w:rPr>
          <w:i/>
          <w:iCs/>
          <w:sz w:val="19"/>
          <w:szCs w:val="19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357"/>
        <w:gridCol w:w="1056"/>
        <w:gridCol w:w="1488"/>
        <w:gridCol w:w="1707"/>
        <w:gridCol w:w="1476"/>
      </w:tblGrid>
      <w:tr w:rsidR="00162716" w14:paraId="33F6ADE9" w14:textId="77777777">
        <w:trPr>
          <w:trHeight w:val="1168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B919F99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3CA46050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912" w:right="202" w:hanging="6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Operatore Mandatario/ Capofila</w:t>
            </w:r>
          </w:p>
        </w:tc>
        <w:tc>
          <w:tcPr>
            <w:tcW w:w="13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090FAB97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3936811E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427" w:right="341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B043DC0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6CC1F77E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09" w:right="3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684089A4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0EED55F0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98" w:right="188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4206873E" w14:textId="77777777" w:rsidR="00162716" w:rsidRDefault="002350D3">
            <w:pPr>
              <w:pStyle w:val="TableParagraph"/>
              <w:kinsoku w:val="0"/>
              <w:overflowPunct w:val="0"/>
              <w:ind w:left="270" w:right="258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prestazione/ Percentuale di</w:t>
            </w:r>
          </w:p>
          <w:p w14:paraId="0F7F3210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68" w:right="16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partecipazione</w:t>
            </w: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DB04FCE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0FF249F6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654" w:right="175" w:hanging="45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</w:t>
            </w:r>
          </w:p>
          <w:p w14:paraId="5D0C17B7" w14:textId="77777777" w:rsidR="00162716" w:rsidRDefault="002350D3">
            <w:pPr>
              <w:pStyle w:val="TableParagraph"/>
              <w:kinsoku w:val="0"/>
              <w:overflowPunct w:val="0"/>
              <w:ind w:left="3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esecuzione</w:t>
            </w:r>
          </w:p>
        </w:tc>
      </w:tr>
      <w:tr w:rsidR="00162716" w14:paraId="47F66E5D" w14:textId="77777777">
        <w:trPr>
          <w:trHeight w:val="484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97A82BD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BF63DE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0B1144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46356A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1FF6E3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F338EB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F4B53F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6DDA10BE" w14:textId="77777777" w:rsidR="00162716" w:rsidRDefault="00162716">
      <w:pPr>
        <w:pStyle w:val="Corpotesto"/>
        <w:kinsoku w:val="0"/>
        <w:overflowPunct w:val="0"/>
        <w:rPr>
          <w:i/>
          <w:iCs/>
          <w:sz w:val="10"/>
          <w:szCs w:val="1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9"/>
        <w:gridCol w:w="994"/>
        <w:gridCol w:w="1460"/>
        <w:gridCol w:w="1607"/>
        <w:gridCol w:w="1606"/>
      </w:tblGrid>
      <w:tr w:rsidR="00162716" w14:paraId="660742F7" w14:textId="77777777">
        <w:trPr>
          <w:trHeight w:val="116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61C14793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4EE3CAA9" w14:textId="77777777" w:rsidR="00162716" w:rsidRDefault="002350D3">
            <w:pPr>
              <w:pStyle w:val="TableParagraph"/>
              <w:kinsoku w:val="0"/>
              <w:overflowPunct w:val="0"/>
              <w:ind w:left="247" w:right="219" w:firstLine="57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Operatore Mandante/Consorziata</w:t>
            </w: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3E2A3B1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78AE7F29" w14:textId="77777777" w:rsidR="00162716" w:rsidRDefault="002350D3">
            <w:pPr>
              <w:pStyle w:val="TableParagraph"/>
              <w:kinsoku w:val="0"/>
              <w:overflowPunct w:val="0"/>
              <w:ind w:left="456" w:right="374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59513B22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1C566F48" w14:textId="77777777" w:rsidR="00162716" w:rsidRDefault="002350D3">
            <w:pPr>
              <w:pStyle w:val="TableParagraph"/>
              <w:kinsoku w:val="0"/>
              <w:overflowPunct w:val="0"/>
              <w:ind w:left="107" w:right="3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AF7CE29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4FACCCCA" w14:textId="77777777" w:rsidR="00162716" w:rsidRDefault="002350D3">
            <w:pPr>
              <w:pStyle w:val="TableParagraph"/>
              <w:kinsoku w:val="0"/>
              <w:overflowPunct w:val="0"/>
              <w:ind w:left="186" w:right="172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3394FAE" w14:textId="77777777" w:rsidR="00162716" w:rsidRDefault="002350D3">
            <w:pPr>
              <w:pStyle w:val="TableParagraph"/>
              <w:kinsoku w:val="0"/>
              <w:overflowPunct w:val="0"/>
              <w:ind w:left="221" w:right="206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prestazione/ Percentuale di</w:t>
            </w:r>
          </w:p>
          <w:p w14:paraId="38B28813" w14:textId="77777777" w:rsidR="00162716" w:rsidRDefault="002350D3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partecipazione</w:t>
            </w: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41B0DC8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0CEC7312" w14:textId="77777777" w:rsidR="00162716" w:rsidRDefault="002350D3">
            <w:pPr>
              <w:pStyle w:val="TableParagraph"/>
              <w:kinsoku w:val="0"/>
              <w:overflowPunct w:val="0"/>
              <w:ind w:left="264" w:right="25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      esecuzione</w:t>
            </w:r>
          </w:p>
        </w:tc>
      </w:tr>
      <w:tr w:rsidR="00162716" w14:paraId="0083EC60" w14:textId="77777777">
        <w:trPr>
          <w:trHeight w:val="48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FA0FE3C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E460AF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0200818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7E32A1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0D2254D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8EDA947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4B551DF0" w14:textId="77777777">
        <w:trPr>
          <w:trHeight w:val="484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00FE1B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C52DDD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215FE9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0D4AD2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A03003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02D0CE9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5D266DF4" w14:textId="77777777">
        <w:trPr>
          <w:trHeight w:val="48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B6A4B1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7D089F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6491720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D091D62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1B93510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9354F0D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5012574A" w14:textId="77777777">
        <w:trPr>
          <w:trHeight w:val="48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6550761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708D0A2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83899C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E6FAF8C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DAE624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5FE190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AB8B7F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52136A44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4DE09875" w14:textId="77777777" w:rsidR="00162716" w:rsidRDefault="00162716">
      <w:pPr>
        <w:pStyle w:val="Corpotesto"/>
        <w:kinsoku w:val="0"/>
        <w:overflowPunct w:val="0"/>
        <w:spacing w:before="1"/>
        <w:rPr>
          <w:i/>
          <w:iCs/>
          <w:sz w:val="20"/>
          <w:szCs w:val="20"/>
        </w:rPr>
      </w:pPr>
    </w:p>
    <w:p w14:paraId="3C458D9B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spacing w:before="1" w:line="237" w:lineRule="auto"/>
        <w:ind w:right="3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caso di raggruppamenti temporanei o consorzi ordinari o GEIE non ancora costituiti </w:t>
      </w:r>
      <w:r>
        <w:rPr>
          <w:spacing w:val="-43"/>
          <w:sz w:val="20"/>
          <w:szCs w:val="20"/>
        </w:rPr>
        <w:t xml:space="preserve">si </w:t>
      </w:r>
      <w:r>
        <w:rPr>
          <w:sz w:val="20"/>
          <w:szCs w:val="20"/>
        </w:rPr>
        <w:t>impegna, in caso di aggiudicazione, ad uniformarsi alla disciplina vigente con riguardo ai raggruppamenti temporanei o consorzi o GEIE ai sensi dell’art. 48 comma 8 del Codice e quindi a conferire mandato collettivo speciale con rappresentanza all’impresa qualificata come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mandataria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stipulerà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contratto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nome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conto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delle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mandanti/consorziate.</w:t>
      </w:r>
    </w:p>
    <w:p w14:paraId="535649A0" w14:textId="77777777" w:rsidR="00162716" w:rsidRDefault="00162716">
      <w:pPr>
        <w:pStyle w:val="Corpotesto"/>
        <w:kinsoku w:val="0"/>
        <w:overflowPunct w:val="0"/>
        <w:spacing w:before="9"/>
        <w:rPr>
          <w:sz w:val="27"/>
          <w:szCs w:val="27"/>
        </w:rPr>
      </w:pPr>
    </w:p>
    <w:p w14:paraId="3053628E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spacing w:before="0" w:line="288" w:lineRule="exact"/>
        <w:ind w:hanging="580"/>
        <w:jc w:val="both"/>
        <w:rPr>
          <w:sz w:val="20"/>
          <w:szCs w:val="20"/>
        </w:rPr>
      </w:pPr>
      <w:r>
        <w:rPr>
          <w:sz w:val="20"/>
          <w:szCs w:val="20"/>
        </w:rPr>
        <w:t>nel caso di consorzio di cooperative e imprese artigiane o di consorzio stabile di cui</w:t>
      </w:r>
      <w:r>
        <w:rPr>
          <w:spacing w:val="-50"/>
          <w:sz w:val="20"/>
          <w:szCs w:val="20"/>
        </w:rPr>
        <w:t xml:space="preserve"> </w:t>
      </w:r>
      <w:r>
        <w:rPr>
          <w:sz w:val="20"/>
          <w:szCs w:val="20"/>
        </w:rPr>
        <w:t>all’art.</w:t>
      </w:r>
    </w:p>
    <w:p w14:paraId="09F8BCDA" w14:textId="77777777" w:rsidR="00162716" w:rsidRDefault="002350D3">
      <w:pPr>
        <w:pStyle w:val="Corpotesto"/>
        <w:kinsoku w:val="0"/>
        <w:overflowPunct w:val="0"/>
        <w:spacing w:line="237" w:lineRule="exact"/>
        <w:ind w:left="1219"/>
        <w:jc w:val="both"/>
        <w:rPr>
          <w:sz w:val="20"/>
          <w:szCs w:val="20"/>
        </w:rPr>
      </w:pPr>
      <w:r>
        <w:rPr>
          <w:sz w:val="20"/>
          <w:szCs w:val="20"/>
        </w:rPr>
        <w:t>45, comma 2 lett. b) e c) del Codice, indicare il consorziato per il quale concorre alla gara</w:t>
      </w:r>
    </w:p>
    <w:p w14:paraId="2671B3D0" w14:textId="77777777" w:rsidR="00162716" w:rsidRDefault="002350D3">
      <w:pPr>
        <w:pStyle w:val="Corpotesto"/>
        <w:kinsoku w:val="0"/>
        <w:overflowPunct w:val="0"/>
        <w:spacing w:before="119"/>
        <w:ind w:left="1219" w:right="39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 qualora il consorzio non indichi per quale/i consorziato/i concorre, si intende che lo stesso partecipa in nome e per conto proprio.</w:t>
      </w:r>
    </w:p>
    <w:p w14:paraId="730C0A60" w14:textId="77777777" w:rsidR="00162716" w:rsidRDefault="00162716">
      <w:pPr>
        <w:pStyle w:val="Corpotesto"/>
        <w:kinsoku w:val="0"/>
        <w:overflowPunct w:val="0"/>
        <w:spacing w:before="11"/>
        <w:rPr>
          <w:sz w:val="27"/>
          <w:szCs w:val="27"/>
        </w:rPr>
      </w:pPr>
    </w:p>
    <w:p w14:paraId="2FF70095" w14:textId="77777777" w:rsidR="00162716" w:rsidRDefault="002350D3">
      <w:pPr>
        <w:pStyle w:val="Corpotesto"/>
        <w:kinsoku w:val="0"/>
        <w:overflowPunct w:val="0"/>
        <w:ind w:left="652" w:right="39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quadri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sottostanti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devono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essere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compilati </w:t>
      </w:r>
      <w:r>
        <w:rPr>
          <w:b/>
          <w:bCs/>
          <w:i/>
          <w:iCs/>
          <w:sz w:val="20"/>
          <w:szCs w:val="20"/>
        </w:rPr>
        <w:t>solo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caso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aggregazione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imprese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rete.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tal caso, per ciascun Operatore aderente occorrerà indicare la denominazione, la partita I.V.A., la sede legale, le categorie di lavori di competenza, la quota di partecipazione all’ Operatore plurisoggettivo e la quota di esecuzione dei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lavori]</w:t>
      </w:r>
    </w:p>
    <w:p w14:paraId="31DE29C6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32F55C02" w14:textId="77777777" w:rsidR="00162716" w:rsidRDefault="00162716">
      <w:pPr>
        <w:pStyle w:val="Corpotesto"/>
        <w:kinsoku w:val="0"/>
        <w:overflowPunct w:val="0"/>
        <w:spacing w:before="1"/>
        <w:rPr>
          <w:i/>
          <w:iCs/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068"/>
        <w:gridCol w:w="1056"/>
        <w:gridCol w:w="1488"/>
        <w:gridCol w:w="1707"/>
        <w:gridCol w:w="1476"/>
      </w:tblGrid>
      <w:tr w:rsidR="00162716" w14:paraId="1895C95F" w14:textId="77777777">
        <w:trPr>
          <w:trHeight w:val="971"/>
        </w:trPr>
        <w:tc>
          <w:tcPr>
            <w:tcW w:w="28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09D792B8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20"/>
                <w:szCs w:val="20"/>
              </w:rPr>
            </w:pPr>
          </w:p>
          <w:p w14:paraId="2E245617" w14:textId="77777777" w:rsidR="00162716" w:rsidRDefault="002350D3">
            <w:pPr>
              <w:pStyle w:val="TableParagraph"/>
              <w:kinsoku w:val="0"/>
              <w:overflowPunct w:val="0"/>
              <w:spacing w:before="145"/>
              <w:ind w:left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Organo comune</w:t>
            </w:r>
          </w:p>
        </w:tc>
        <w:tc>
          <w:tcPr>
            <w:tcW w:w="10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43078181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120000D7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280" w:right="199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252CFCD1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49EBA70E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10" w:right="3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074A8B6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46794C26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99" w:right="187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66B155D" w14:textId="77777777" w:rsidR="00162716" w:rsidRDefault="002350D3">
            <w:pPr>
              <w:pStyle w:val="TableParagraph"/>
              <w:kinsoku w:val="0"/>
              <w:overflowPunct w:val="0"/>
              <w:ind w:left="326" w:right="313" w:hanging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</w:t>
            </w:r>
          </w:p>
          <w:p w14:paraId="451F562B" w14:textId="77777777" w:rsidR="00162716" w:rsidRDefault="002350D3">
            <w:pPr>
              <w:pStyle w:val="TableParagraph"/>
              <w:kinsoku w:val="0"/>
              <w:overflowPunct w:val="0"/>
              <w:spacing w:line="190" w:lineRule="atLeast"/>
              <w:ind w:left="190" w:right="179"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/Percentuale di        partecipazione</w:t>
            </w: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5E39911A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61807859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99" w:right="1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      esecuzione</w:t>
            </w:r>
          </w:p>
        </w:tc>
      </w:tr>
      <w:tr w:rsidR="00162716" w14:paraId="69F9FBC8" w14:textId="77777777">
        <w:trPr>
          <w:trHeight w:val="485"/>
        </w:trPr>
        <w:tc>
          <w:tcPr>
            <w:tcW w:w="28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55B0F9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171D1AC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68587B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BB3E487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F52C43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53F570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3D24DD" w14:textId="77777777" w:rsidR="00162716" w:rsidRDefault="00162716">
      <w:pPr>
        <w:rPr>
          <w:i/>
          <w:iCs/>
          <w:sz w:val="20"/>
          <w:szCs w:val="20"/>
        </w:rPr>
        <w:sectPr w:rsidR="00162716">
          <w:pgSz w:w="11910" w:h="16840"/>
          <w:pgMar w:top="1320" w:right="742" w:bottom="1340" w:left="480" w:header="0" w:footer="1141" w:gutter="0"/>
          <w:cols w:space="720"/>
          <w:noEndnote/>
        </w:sectPr>
      </w:pPr>
    </w:p>
    <w:p w14:paraId="62BBF9C4" w14:textId="77777777" w:rsidR="00162716" w:rsidRDefault="00162716">
      <w:pPr>
        <w:pStyle w:val="Corpotesto"/>
        <w:kinsoku w:val="0"/>
        <w:overflowPunct w:val="0"/>
        <w:spacing w:before="1"/>
        <w:rPr>
          <w:i/>
          <w:iCs/>
          <w:sz w:val="5"/>
          <w:szCs w:val="5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5"/>
        <w:gridCol w:w="993"/>
        <w:gridCol w:w="1459"/>
        <w:gridCol w:w="1606"/>
        <w:gridCol w:w="1605"/>
      </w:tblGrid>
      <w:tr w:rsidR="00162716" w14:paraId="75E62A1F" w14:textId="77777777">
        <w:trPr>
          <w:trHeight w:val="1163"/>
        </w:trPr>
        <w:tc>
          <w:tcPr>
            <w:tcW w:w="2835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6069B8FB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52EA5AC9" w14:textId="77777777" w:rsidR="00162716" w:rsidRDefault="002350D3">
            <w:pPr>
              <w:pStyle w:val="TableParagraph"/>
              <w:kinsoku w:val="0"/>
              <w:overflowPunct w:val="0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Operatore aderente alla rete</w:t>
            </w:r>
          </w:p>
        </w:tc>
        <w:tc>
          <w:tcPr>
            <w:tcW w:w="1135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03A9B68D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20CCF76C" w14:textId="77777777" w:rsidR="00162716" w:rsidRDefault="002350D3">
            <w:pPr>
              <w:pStyle w:val="TableParagraph"/>
              <w:kinsoku w:val="0"/>
              <w:overflowPunct w:val="0"/>
              <w:ind w:left="314" w:right="232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993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23CA68D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1BCE5188" w14:textId="77777777" w:rsidR="00162716" w:rsidRDefault="002350D3">
            <w:pPr>
              <w:pStyle w:val="TableParagraph"/>
              <w:kinsoku w:val="0"/>
              <w:overflowPunct w:val="0"/>
              <w:ind w:left="108" w:right="3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59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551A8DDF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76C17814" w14:textId="77777777" w:rsidR="00162716" w:rsidRDefault="002350D3">
            <w:pPr>
              <w:pStyle w:val="TableParagraph"/>
              <w:kinsoku w:val="0"/>
              <w:overflowPunct w:val="0"/>
              <w:ind w:left="188" w:right="169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606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7288FD2" w14:textId="77777777" w:rsidR="00162716" w:rsidRDefault="002350D3">
            <w:pPr>
              <w:pStyle w:val="TableParagraph"/>
              <w:kinsoku w:val="0"/>
              <w:overflowPunct w:val="0"/>
              <w:ind w:left="224" w:right="202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prestazione/ Percentuale di</w:t>
            </w:r>
          </w:p>
          <w:p w14:paraId="6A227588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23" w:right="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partecipazione</w:t>
            </w:r>
          </w:p>
        </w:tc>
        <w:tc>
          <w:tcPr>
            <w:tcW w:w="1605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4703C131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76174605" w14:textId="77777777" w:rsidR="00162716" w:rsidRDefault="002350D3">
            <w:pPr>
              <w:pStyle w:val="TableParagraph"/>
              <w:kinsoku w:val="0"/>
              <w:overflowPunct w:val="0"/>
              <w:ind w:left="268" w:right="25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      esecuzione</w:t>
            </w:r>
          </w:p>
        </w:tc>
      </w:tr>
      <w:tr w:rsidR="00162716" w14:paraId="61D161F3" w14:textId="77777777">
        <w:trPr>
          <w:trHeight w:val="486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9EACE4A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FF8BD6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48808EA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1CADEAF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ECDCC11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81AA8FA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716" w14:paraId="3B905CBC" w14:textId="77777777">
        <w:trPr>
          <w:trHeight w:val="486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8A78D08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EDA390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4C9D80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E72016D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6AD8DDC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B2813E7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716" w14:paraId="525E9465" w14:textId="77777777">
        <w:trPr>
          <w:trHeight w:val="486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C426DA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B75022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2E02FE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D9B021F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EAD182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183A50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716" w14:paraId="22713531" w14:textId="77777777">
        <w:trPr>
          <w:trHeight w:val="484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16FCFE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9873892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391EB3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FFA77D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6D3AC60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188A6B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C1269F2" w14:textId="77777777" w:rsidR="00162716" w:rsidRDefault="00162716">
      <w:pPr>
        <w:pStyle w:val="Corpotesto"/>
        <w:kinsoku w:val="0"/>
        <w:overflowPunct w:val="0"/>
        <w:spacing w:before="1"/>
        <w:rPr>
          <w:i/>
          <w:iCs/>
          <w:sz w:val="12"/>
          <w:szCs w:val="12"/>
        </w:rPr>
      </w:pPr>
    </w:p>
    <w:p w14:paraId="19775E41" w14:textId="77777777" w:rsidR="00162716" w:rsidRDefault="002350D3">
      <w:pPr>
        <w:pStyle w:val="Corpotesto"/>
        <w:kinsoku w:val="0"/>
        <w:overflowPunct w:val="0"/>
        <w:spacing w:before="99"/>
        <w:ind w:left="652"/>
        <w:jc w:val="both"/>
        <w:rPr>
          <w:sz w:val="20"/>
          <w:szCs w:val="20"/>
        </w:rPr>
      </w:pPr>
      <w:r>
        <w:rPr>
          <w:sz w:val="20"/>
          <w:szCs w:val="20"/>
        </w:rPr>
        <w:t>Specificare se l’aggregazione di impresa di rete:</w:t>
      </w:r>
    </w:p>
    <w:p w14:paraId="1367A87A" w14:textId="77777777" w:rsidR="00162716" w:rsidRDefault="00162716">
      <w:pPr>
        <w:pStyle w:val="Corpotesto"/>
        <w:kinsoku w:val="0"/>
        <w:overflowPunct w:val="0"/>
        <w:spacing w:before="8"/>
        <w:rPr>
          <w:sz w:val="30"/>
          <w:szCs w:val="30"/>
        </w:rPr>
      </w:pPr>
    </w:p>
    <w:p w14:paraId="0AB70107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  <w:tab w:val="left" w:pos="2123"/>
          <w:tab w:val="left" w:pos="3566"/>
          <w:tab w:val="left" w:pos="4297"/>
          <w:tab w:val="left" w:pos="4856"/>
          <w:tab w:val="left" w:pos="5643"/>
          <w:tab w:val="left" w:pos="6890"/>
          <w:tab w:val="left" w:pos="7600"/>
          <w:tab w:val="left" w:pos="8158"/>
          <w:tab w:val="left" w:pos="9393"/>
        </w:tabs>
        <w:kinsoku w:val="0"/>
        <w:overflowPunct w:val="0"/>
        <w:spacing w:before="0" w:line="230" w:lineRule="auto"/>
        <w:ind w:right="399"/>
        <w:rPr>
          <w:spacing w:val="-3"/>
          <w:sz w:val="20"/>
          <w:szCs w:val="20"/>
        </w:rPr>
      </w:pPr>
      <w:r>
        <w:rPr>
          <w:sz w:val="20"/>
          <w:szCs w:val="20"/>
        </w:rPr>
        <w:t>è dotata di organo comune con potere di rappresentanza e di soggettività giuridica; in tal caso,</w:t>
      </w:r>
      <w:r>
        <w:rPr>
          <w:sz w:val="20"/>
          <w:szCs w:val="20"/>
        </w:rPr>
        <w:tab/>
        <w:t>specificare</w:t>
      </w:r>
      <w:r>
        <w:rPr>
          <w:sz w:val="20"/>
          <w:szCs w:val="20"/>
        </w:rPr>
        <w:tab/>
        <w:t>che</w:t>
      </w:r>
      <w:r>
        <w:rPr>
          <w:sz w:val="20"/>
          <w:szCs w:val="20"/>
        </w:rPr>
        <w:tab/>
        <w:t>la</w:t>
      </w:r>
      <w:r>
        <w:rPr>
          <w:sz w:val="20"/>
          <w:szCs w:val="20"/>
        </w:rPr>
        <w:tab/>
        <w:t>rete</w:t>
      </w:r>
      <w:r>
        <w:rPr>
          <w:sz w:val="20"/>
          <w:szCs w:val="20"/>
        </w:rPr>
        <w:tab/>
        <w:t>concorre</w:t>
      </w:r>
      <w:r>
        <w:rPr>
          <w:sz w:val="20"/>
          <w:szCs w:val="20"/>
        </w:rPr>
        <w:tab/>
        <w:t>per</w:t>
      </w:r>
      <w:r>
        <w:rPr>
          <w:sz w:val="20"/>
          <w:szCs w:val="20"/>
        </w:rPr>
        <w:tab/>
        <w:t>le</w:t>
      </w:r>
      <w:r>
        <w:rPr>
          <w:sz w:val="20"/>
          <w:szCs w:val="20"/>
        </w:rPr>
        <w:tab/>
        <w:t>seguenti</w:t>
      </w:r>
      <w:r>
        <w:rPr>
          <w:sz w:val="20"/>
          <w:szCs w:val="20"/>
        </w:rPr>
        <w:tab/>
      </w:r>
      <w:r>
        <w:rPr>
          <w:spacing w:val="-3"/>
          <w:sz w:val="20"/>
          <w:szCs w:val="20"/>
        </w:rPr>
        <w:t>imprese:</w:t>
      </w:r>
    </w:p>
    <w:p w14:paraId="29AF1F91" w14:textId="77777777" w:rsidR="00162716" w:rsidRDefault="002350D3">
      <w:pPr>
        <w:pStyle w:val="Corpotesto"/>
        <w:tabs>
          <w:tab w:val="left" w:pos="9233"/>
        </w:tabs>
        <w:kinsoku w:val="0"/>
        <w:overflowPunct w:val="0"/>
        <w:spacing w:before="2"/>
        <w:ind w:left="1219"/>
        <w:rPr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;</w:t>
      </w:r>
    </w:p>
    <w:p w14:paraId="3E5AD617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ind w:hanging="580"/>
        <w:jc w:val="both"/>
        <w:rPr>
          <w:sz w:val="20"/>
          <w:szCs w:val="20"/>
        </w:rPr>
      </w:pPr>
      <w:r>
        <w:rPr>
          <w:sz w:val="20"/>
          <w:szCs w:val="20"/>
        </w:rPr>
        <w:t>è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dotata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organo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comune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potere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rappresentanza,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priva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soggettività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giuridica;</w:t>
      </w:r>
    </w:p>
    <w:p w14:paraId="3DD41715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spacing w:before="114" w:line="235" w:lineRule="auto"/>
        <w:ind w:right="3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sprovvista di un organo comune, ovvero con organo comune privo del potere </w:t>
      </w:r>
      <w:r>
        <w:rPr>
          <w:spacing w:val="-46"/>
          <w:sz w:val="20"/>
          <w:szCs w:val="20"/>
        </w:rPr>
        <w:t xml:space="preserve">di </w:t>
      </w:r>
      <w:r>
        <w:rPr>
          <w:sz w:val="20"/>
          <w:szCs w:val="20"/>
        </w:rPr>
        <w:t>rappresentanza, ovvero privo dei requisiti di qualificazione richiesti per assumere la veste 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mandataria.</w:t>
      </w:r>
    </w:p>
    <w:p w14:paraId="0C865B98" w14:textId="77777777" w:rsidR="00162716" w:rsidRDefault="00162716">
      <w:pPr>
        <w:pStyle w:val="Corpotesto"/>
        <w:kinsoku w:val="0"/>
        <w:overflowPunct w:val="0"/>
        <w:rPr>
          <w:sz w:val="24"/>
          <w:szCs w:val="24"/>
        </w:rPr>
      </w:pPr>
    </w:p>
    <w:p w14:paraId="19749D54" w14:textId="77777777" w:rsidR="00162716" w:rsidRDefault="002350D3">
      <w:pPr>
        <w:pStyle w:val="Corpotesto"/>
        <w:kinsoku w:val="0"/>
        <w:overflowPunct w:val="0"/>
        <w:spacing w:before="191"/>
        <w:ind w:left="652"/>
        <w:jc w:val="both"/>
        <w:rPr>
          <w:sz w:val="20"/>
          <w:szCs w:val="20"/>
        </w:rPr>
      </w:pPr>
      <w:r>
        <w:rPr>
          <w:sz w:val="20"/>
          <w:szCs w:val="20"/>
        </w:rPr>
        <w:t>Firma digitale del legale rappresentante/procuratore</w:t>
      </w:r>
    </w:p>
    <w:p w14:paraId="29C46174" w14:textId="77777777" w:rsidR="00162716" w:rsidRDefault="00162716">
      <w:pPr>
        <w:pStyle w:val="Corpotesto"/>
        <w:kinsoku w:val="0"/>
        <w:overflowPunct w:val="0"/>
        <w:rPr>
          <w:sz w:val="24"/>
          <w:szCs w:val="24"/>
        </w:rPr>
      </w:pPr>
    </w:p>
    <w:p w14:paraId="6DDB72FC" w14:textId="77777777" w:rsidR="00162716" w:rsidRDefault="00162716">
      <w:pPr>
        <w:pStyle w:val="Corpotesto"/>
        <w:kinsoku w:val="0"/>
        <w:overflowPunct w:val="0"/>
        <w:rPr>
          <w:sz w:val="24"/>
          <w:szCs w:val="24"/>
        </w:rPr>
      </w:pPr>
    </w:p>
    <w:p w14:paraId="16D71134" w14:textId="77777777" w:rsidR="00162716" w:rsidRDefault="00162716">
      <w:pPr>
        <w:pStyle w:val="Corpotesto"/>
        <w:kinsoku w:val="0"/>
        <w:overflowPunct w:val="0"/>
        <w:rPr>
          <w:sz w:val="24"/>
          <w:szCs w:val="24"/>
        </w:rPr>
      </w:pPr>
    </w:p>
    <w:p w14:paraId="53BBC1D8" w14:textId="77777777" w:rsidR="00162716" w:rsidRDefault="00162716">
      <w:pPr>
        <w:pStyle w:val="Corpotesto"/>
        <w:kinsoku w:val="0"/>
        <w:overflowPunct w:val="0"/>
        <w:spacing w:before="6"/>
        <w:rPr>
          <w:sz w:val="27"/>
          <w:szCs w:val="27"/>
        </w:rPr>
      </w:pPr>
    </w:p>
    <w:p w14:paraId="65086005" w14:textId="77777777" w:rsidR="00162716" w:rsidRDefault="002350D3">
      <w:pPr>
        <w:pStyle w:val="Corpotesto"/>
        <w:kinsoku w:val="0"/>
        <w:overflowPunct w:val="0"/>
        <w:ind w:left="232"/>
        <w:rPr>
          <w:b/>
          <w:bCs/>
        </w:rPr>
      </w:pPr>
      <w:r>
        <w:rPr>
          <w:b/>
          <w:bCs/>
        </w:rPr>
        <w:t>NB la domanda di partecipazione è compilata e sottoscritta con le seguenti modalità:</w:t>
      </w:r>
    </w:p>
    <w:p w14:paraId="0D5896E2" w14:textId="77777777" w:rsidR="00162716" w:rsidRDefault="002350D3">
      <w:pPr>
        <w:pStyle w:val="Paragrafoelenco"/>
        <w:numPr>
          <w:ilvl w:val="0"/>
          <w:numId w:val="2"/>
        </w:numPr>
        <w:tabs>
          <w:tab w:val="left" w:pos="954"/>
        </w:tabs>
        <w:kinsoku w:val="0"/>
        <w:overflowPunct w:val="0"/>
        <w:spacing w:before="121"/>
        <w:ind w:hanging="362"/>
        <w:rPr>
          <w:sz w:val="14"/>
          <w:szCs w:val="14"/>
        </w:rPr>
      </w:pPr>
      <w:r>
        <w:rPr>
          <w:sz w:val="14"/>
          <w:szCs w:val="14"/>
        </w:rPr>
        <w:t>La domanda è sottoscritta con firma digitale nel caso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di:</w:t>
      </w:r>
    </w:p>
    <w:p w14:paraId="1AA10145" w14:textId="77777777" w:rsidR="00162716" w:rsidRDefault="002350D3">
      <w:pPr>
        <w:pStyle w:val="Paragrafoelenco"/>
        <w:numPr>
          <w:ilvl w:val="1"/>
          <w:numId w:val="2"/>
        </w:numPr>
        <w:tabs>
          <w:tab w:val="left" w:pos="1081"/>
        </w:tabs>
        <w:kinsoku w:val="0"/>
        <w:overflowPunct w:val="0"/>
        <w:ind w:hanging="361"/>
        <w:rPr>
          <w:sz w:val="14"/>
          <w:szCs w:val="14"/>
        </w:rPr>
      </w:pPr>
      <w:r>
        <w:rPr>
          <w:sz w:val="14"/>
          <w:szCs w:val="14"/>
        </w:rPr>
        <w:t>raggruppamento temporaneo o consorzio ordinario costituiti: dalla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mandataria/capofila;</w:t>
      </w:r>
    </w:p>
    <w:p w14:paraId="2DBA6B24" w14:textId="77777777" w:rsidR="00162716" w:rsidRDefault="002350D3">
      <w:pPr>
        <w:pStyle w:val="Paragrafoelenco"/>
        <w:numPr>
          <w:ilvl w:val="1"/>
          <w:numId w:val="2"/>
        </w:numPr>
        <w:tabs>
          <w:tab w:val="left" w:pos="1081"/>
        </w:tabs>
        <w:kinsoku w:val="0"/>
        <w:overflowPunct w:val="0"/>
        <w:spacing w:before="116" w:line="230" w:lineRule="auto"/>
        <w:ind w:right="391"/>
        <w:rPr>
          <w:sz w:val="14"/>
          <w:szCs w:val="14"/>
        </w:rPr>
      </w:pPr>
      <w:r>
        <w:rPr>
          <w:sz w:val="14"/>
          <w:szCs w:val="14"/>
        </w:rPr>
        <w:t>raggruppamento temporaneo o consorzio ordinario non ancora costituiti, da tutti i soggetti che costituiranno il raggruppamento o consorzio;</w:t>
      </w:r>
    </w:p>
    <w:p w14:paraId="63AD0AF5" w14:textId="77777777" w:rsidR="00162716" w:rsidRDefault="002350D3">
      <w:pPr>
        <w:pStyle w:val="Paragrafoelenco"/>
        <w:numPr>
          <w:ilvl w:val="1"/>
          <w:numId w:val="2"/>
        </w:numPr>
        <w:tabs>
          <w:tab w:val="left" w:pos="1081"/>
        </w:tabs>
        <w:kinsoku w:val="0"/>
        <w:overflowPunct w:val="0"/>
        <w:spacing w:before="126" w:line="230" w:lineRule="auto"/>
        <w:ind w:right="392"/>
        <w:rPr>
          <w:sz w:val="14"/>
          <w:szCs w:val="14"/>
        </w:rPr>
      </w:pPr>
      <w:r>
        <w:rPr>
          <w:sz w:val="14"/>
          <w:szCs w:val="14"/>
        </w:rPr>
        <w:t>aggregazioni di imprese aderenti al contratto di rete si fa riferimento alla disciplina prevista per i raggruppamenti temporanei di imprese, in quanto compatibile. In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particolare:</w:t>
      </w:r>
    </w:p>
    <w:p w14:paraId="008A52C4" w14:textId="77777777" w:rsidR="00162716" w:rsidRDefault="002350D3">
      <w:pPr>
        <w:pStyle w:val="Paragrafoelenco"/>
        <w:numPr>
          <w:ilvl w:val="0"/>
          <w:numId w:val="1"/>
        </w:numPr>
        <w:tabs>
          <w:tab w:val="left" w:pos="1506"/>
        </w:tabs>
        <w:kinsoku w:val="0"/>
        <w:overflowPunct w:val="0"/>
        <w:spacing w:before="122"/>
        <w:ind w:right="394"/>
        <w:jc w:val="both"/>
        <w:rPr>
          <w:sz w:val="14"/>
          <w:szCs w:val="14"/>
        </w:rPr>
      </w:pPr>
      <w:r>
        <w:rPr>
          <w:sz w:val="14"/>
          <w:szCs w:val="14"/>
        </w:rPr>
        <w:t>se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dotata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potere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rappresentanza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soggettività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giuridica,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sensi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dell’art.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3,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comma 4-quater,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D.L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10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febbraio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2009,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n.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5,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domanda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partecipazione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deve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essere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sottoscritta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dal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solo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operatore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economico che riveste la funzione di organo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comune;</w:t>
      </w:r>
    </w:p>
    <w:p w14:paraId="5595E30C" w14:textId="77777777" w:rsidR="00162716" w:rsidRDefault="002350D3">
      <w:pPr>
        <w:pStyle w:val="Paragrafoelenco"/>
        <w:numPr>
          <w:ilvl w:val="0"/>
          <w:numId w:val="1"/>
        </w:numPr>
        <w:tabs>
          <w:tab w:val="left" w:pos="1506"/>
        </w:tabs>
        <w:kinsoku w:val="0"/>
        <w:overflowPunct w:val="0"/>
        <w:ind w:right="389"/>
        <w:jc w:val="both"/>
        <w:rPr>
          <w:sz w:val="14"/>
          <w:szCs w:val="14"/>
        </w:rPr>
      </w:pPr>
      <w:r>
        <w:rPr>
          <w:sz w:val="14"/>
          <w:szCs w:val="14"/>
        </w:rPr>
        <w:t>se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dotata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potere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rappresentanza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ma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priva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soggettività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giuridica,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ai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sensi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dell’art. 3, comma 4-quater, del D.L. 10 febbraio 2009, n. 5, la domanda di partecipazione deve essere sottoscritta dall’impresa che riveste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le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funzioni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nonché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ognuna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delle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imprese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aderenti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contratto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che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partecipano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gara;</w:t>
      </w:r>
    </w:p>
    <w:p w14:paraId="723425E3" w14:textId="77777777" w:rsidR="00162716" w:rsidRDefault="002350D3">
      <w:pPr>
        <w:pStyle w:val="Paragrafoelenco"/>
        <w:numPr>
          <w:ilvl w:val="0"/>
          <w:numId w:val="1"/>
        </w:numPr>
        <w:tabs>
          <w:tab w:val="left" w:pos="1506"/>
        </w:tabs>
        <w:kinsoku w:val="0"/>
        <w:overflowPunct w:val="0"/>
        <w:spacing w:before="119"/>
        <w:ind w:right="389"/>
        <w:jc w:val="both"/>
        <w:rPr>
          <w:sz w:val="14"/>
          <w:szCs w:val="14"/>
        </w:rPr>
      </w:pPr>
      <w:r>
        <w:rPr>
          <w:sz w:val="14"/>
          <w:szCs w:val="14"/>
        </w:rPr>
        <w:t>se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dotata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privo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potere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rappresentanza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se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sprovvista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comune,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oppure se l’organo comune è privo dei requisiti di qualificazione richiesti per assumere la veste di mandataria, la domanda di partecipazione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deve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essere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sottoscritta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dall’impresa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aderente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che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riveste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qualifica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 mandataria,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ovvero,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in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ca</w:t>
      </w:r>
      <w:r>
        <w:rPr>
          <w:spacing w:val="-36"/>
          <w:sz w:val="14"/>
          <w:szCs w:val="14"/>
        </w:rPr>
        <w:t xml:space="preserve"> </w:t>
      </w:r>
      <w:r>
        <w:rPr>
          <w:sz w:val="14"/>
          <w:szCs w:val="14"/>
        </w:rPr>
        <w:t>so di partecipazione nelle forme del raggruppamento da costituirsi, da ognuna delle imprese aderenti al contratto di rete che partecipa alla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gara.</w:t>
      </w:r>
    </w:p>
    <w:p w14:paraId="559E7BA9" w14:textId="77777777" w:rsidR="00162716" w:rsidRDefault="002350D3">
      <w:pPr>
        <w:pStyle w:val="Paragrafoelenco"/>
        <w:numPr>
          <w:ilvl w:val="0"/>
          <w:numId w:val="2"/>
        </w:numPr>
        <w:tabs>
          <w:tab w:val="left" w:pos="954"/>
        </w:tabs>
        <w:kinsoku w:val="0"/>
        <w:overflowPunct w:val="0"/>
        <w:spacing w:before="122"/>
        <w:ind w:right="390"/>
        <w:rPr>
          <w:sz w:val="14"/>
          <w:szCs w:val="14"/>
        </w:rPr>
      </w:pPr>
      <w:r>
        <w:rPr>
          <w:sz w:val="14"/>
          <w:szCs w:val="14"/>
        </w:rPr>
        <w:t xml:space="preserve">Nel caso di consorzio di cooperative e imprese artigiane o di consorzio stabile di cui all’art. 45, comma 2 lett. b) e c) </w:t>
      </w:r>
      <w:r>
        <w:rPr>
          <w:spacing w:val="3"/>
          <w:sz w:val="14"/>
          <w:szCs w:val="14"/>
        </w:rPr>
        <w:t xml:space="preserve">del </w:t>
      </w:r>
      <w:r>
        <w:rPr>
          <w:sz w:val="14"/>
          <w:szCs w:val="14"/>
        </w:rPr>
        <w:t>Codice, la domanda è sottoscritta dal consorzio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medesimo.</w:t>
      </w:r>
    </w:p>
    <w:p w14:paraId="3BFAE886" w14:textId="77777777" w:rsidR="00162716" w:rsidRDefault="002350D3">
      <w:pPr>
        <w:pStyle w:val="Paragrafoelenco"/>
        <w:numPr>
          <w:ilvl w:val="0"/>
          <w:numId w:val="2"/>
        </w:numPr>
        <w:tabs>
          <w:tab w:val="left" w:pos="954"/>
        </w:tabs>
        <w:kinsoku w:val="0"/>
        <w:overflowPunct w:val="0"/>
        <w:ind w:right="391"/>
        <w:rPr>
          <w:sz w:val="14"/>
          <w:szCs w:val="14"/>
        </w:rPr>
      </w:pPr>
      <w:r>
        <w:rPr>
          <w:sz w:val="14"/>
          <w:szCs w:val="14"/>
        </w:rPr>
        <w:t>Alla domanda di partecipazione, dovrà essere in ogni caso allegata la copia scansionata firmata digitalmente di un documento di identità di ciascun soggetto sottoscrivente, in corso di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validità.</w:t>
      </w:r>
    </w:p>
    <w:sectPr w:rsidR="00162716">
      <w:pgSz w:w="11910" w:h="16840"/>
      <w:pgMar w:top="1580" w:right="742" w:bottom="1340" w:left="480" w:header="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56E2" w14:textId="77777777" w:rsidR="00CA1E4A" w:rsidRDefault="00CA1E4A">
      <w:r>
        <w:separator/>
      </w:r>
    </w:p>
  </w:endnote>
  <w:endnote w:type="continuationSeparator" w:id="0">
    <w:p w14:paraId="5D3237AA" w14:textId="77777777" w:rsidR="00CA1E4A" w:rsidRDefault="00CA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1117" w14:textId="1A1AFBBE" w:rsidR="00162716" w:rsidRDefault="00171BA9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C3C1CDF" wp14:editId="40CD2BED">
              <wp:simplePos x="0" y="0"/>
              <wp:positionH relativeFrom="page">
                <wp:posOffset>6705600</wp:posOffset>
              </wp:positionH>
              <wp:positionV relativeFrom="page">
                <wp:posOffset>9827895</wp:posOffset>
              </wp:positionV>
              <wp:extent cx="173355" cy="210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F935F" w14:textId="77777777" w:rsidR="00162716" w:rsidRDefault="002350D3">
                          <w:pPr>
                            <w:pStyle w:val="Corpotesto"/>
                            <w:kinsoku w:val="0"/>
                            <w:overflowPunct w:val="0"/>
                            <w:spacing w:before="2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C1C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28pt;margin-top:773.85pt;width:13.65pt;height: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" o:allowincell="f" filled="f" stroked="f">
              <v:textbox inset="0,0,0,0">
                <w:txbxContent>
                  <w:p w14:paraId="6A5F935F" w14:textId="77777777" w:rsidR="00162716" w:rsidRDefault="002350D3">
                    <w:pPr>
                      <w:pStyle w:val="Corpotesto"/>
                      <w:kinsoku w:val="0"/>
                      <w:overflowPunct w:val="0"/>
                      <w:spacing w:before="2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A8F8" w14:textId="77777777" w:rsidR="00CA1E4A" w:rsidRDefault="00CA1E4A">
      <w:r>
        <w:separator/>
      </w:r>
    </w:p>
  </w:footnote>
  <w:footnote w:type="continuationSeparator" w:id="0">
    <w:p w14:paraId="25356FAB" w14:textId="77777777" w:rsidR="00CA1E4A" w:rsidRDefault="00CA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"/>
      <w:lvlJc w:val="left"/>
      <w:pPr>
        <w:ind w:left="468" w:hanging="43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430"/>
      </w:pPr>
    </w:lvl>
    <w:lvl w:ilvl="2">
      <w:numFmt w:val="bullet"/>
      <w:lvlText w:val="•"/>
      <w:lvlJc w:val="left"/>
      <w:pPr>
        <w:ind w:left="1414" w:hanging="430"/>
      </w:pPr>
    </w:lvl>
    <w:lvl w:ilvl="3">
      <w:numFmt w:val="bullet"/>
      <w:lvlText w:val="•"/>
      <w:lvlJc w:val="left"/>
      <w:pPr>
        <w:ind w:left="1891" w:hanging="430"/>
      </w:pPr>
    </w:lvl>
    <w:lvl w:ilvl="4">
      <w:numFmt w:val="bullet"/>
      <w:lvlText w:val="•"/>
      <w:lvlJc w:val="left"/>
      <w:pPr>
        <w:ind w:left="2368" w:hanging="430"/>
      </w:pPr>
    </w:lvl>
    <w:lvl w:ilvl="5">
      <w:numFmt w:val="bullet"/>
      <w:lvlText w:val="•"/>
      <w:lvlJc w:val="left"/>
      <w:pPr>
        <w:ind w:left="2845" w:hanging="430"/>
      </w:pPr>
    </w:lvl>
    <w:lvl w:ilvl="6">
      <w:numFmt w:val="bullet"/>
      <w:lvlText w:val="•"/>
      <w:lvlJc w:val="left"/>
      <w:pPr>
        <w:ind w:left="3322" w:hanging="430"/>
      </w:pPr>
    </w:lvl>
    <w:lvl w:ilvl="7">
      <w:numFmt w:val="bullet"/>
      <w:lvlText w:val="•"/>
      <w:lvlJc w:val="left"/>
      <w:pPr>
        <w:ind w:left="3799" w:hanging="430"/>
      </w:pPr>
    </w:lvl>
    <w:lvl w:ilvl="8">
      <w:numFmt w:val="bullet"/>
      <w:lvlText w:val="•"/>
      <w:lvlJc w:val="left"/>
      <w:pPr>
        <w:ind w:left="4276" w:hanging="43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◻"/>
      <w:lvlJc w:val="left"/>
      <w:pPr>
        <w:ind w:left="1219" w:hanging="57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66" w:hanging="579"/>
      </w:pPr>
    </w:lvl>
    <w:lvl w:ilvl="2">
      <w:numFmt w:val="bullet"/>
      <w:lvlText w:val="•"/>
      <w:lvlJc w:val="left"/>
      <w:pPr>
        <w:ind w:left="3112" w:hanging="579"/>
      </w:pPr>
    </w:lvl>
    <w:lvl w:ilvl="3">
      <w:numFmt w:val="bullet"/>
      <w:lvlText w:val="•"/>
      <w:lvlJc w:val="left"/>
      <w:pPr>
        <w:ind w:left="4059" w:hanging="579"/>
      </w:pPr>
    </w:lvl>
    <w:lvl w:ilvl="4">
      <w:numFmt w:val="bullet"/>
      <w:lvlText w:val="•"/>
      <w:lvlJc w:val="left"/>
      <w:pPr>
        <w:ind w:left="5005" w:hanging="579"/>
      </w:pPr>
    </w:lvl>
    <w:lvl w:ilvl="5">
      <w:numFmt w:val="bullet"/>
      <w:lvlText w:val="•"/>
      <w:lvlJc w:val="left"/>
      <w:pPr>
        <w:ind w:left="5952" w:hanging="579"/>
      </w:pPr>
    </w:lvl>
    <w:lvl w:ilvl="6">
      <w:numFmt w:val="bullet"/>
      <w:lvlText w:val="•"/>
      <w:lvlJc w:val="left"/>
      <w:pPr>
        <w:ind w:left="6898" w:hanging="579"/>
      </w:pPr>
    </w:lvl>
    <w:lvl w:ilvl="7">
      <w:numFmt w:val="bullet"/>
      <w:lvlText w:val="•"/>
      <w:lvlJc w:val="left"/>
      <w:pPr>
        <w:ind w:left="7845" w:hanging="579"/>
      </w:pPr>
    </w:lvl>
    <w:lvl w:ilvl="8">
      <w:numFmt w:val="bullet"/>
      <w:lvlText w:val="•"/>
      <w:lvlJc w:val="left"/>
      <w:pPr>
        <w:ind w:left="8791" w:hanging="579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953" w:hanging="361"/>
      </w:pPr>
      <w:rPr>
        <w:rFonts w:ascii="Verdana" w:hAnsi="Verdana" w:cs="Verdana"/>
        <w:b w:val="0"/>
        <w:bCs w:val="0"/>
        <w:w w:val="99"/>
        <w:sz w:val="14"/>
        <w:szCs w:val="14"/>
      </w:rPr>
    </w:lvl>
    <w:lvl w:ilvl="1">
      <w:numFmt w:val="bullet"/>
      <w:lvlText w:val="-"/>
      <w:lvlJc w:val="left"/>
      <w:pPr>
        <w:ind w:left="1080" w:hanging="360"/>
      </w:pPr>
      <w:rPr>
        <w:rFonts w:ascii="Garamond" w:hAnsi="Garamond" w:cs="Garamond"/>
        <w:b/>
        <w:bCs/>
        <w:w w:val="99"/>
        <w:sz w:val="14"/>
        <w:szCs w:val="14"/>
      </w:rPr>
    </w:lvl>
    <w:lvl w:ilvl="2">
      <w:numFmt w:val="bullet"/>
      <w:lvlText w:val="•"/>
      <w:lvlJc w:val="left"/>
      <w:pPr>
        <w:ind w:left="2147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482" w:hanging="360"/>
      </w:pPr>
    </w:lvl>
    <w:lvl w:ilvl="8">
      <w:numFmt w:val="bullet"/>
      <w:lvlText w:val="•"/>
      <w:lvlJc w:val="left"/>
      <w:pPr>
        <w:ind w:left="8550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505" w:hanging="425"/>
      </w:pPr>
      <w:rPr>
        <w:rFonts w:ascii="Verdana" w:hAnsi="Verdana" w:cs="Verdana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418" w:hanging="425"/>
      </w:pPr>
    </w:lvl>
    <w:lvl w:ilvl="2">
      <w:numFmt w:val="bullet"/>
      <w:lvlText w:val="•"/>
      <w:lvlJc w:val="left"/>
      <w:pPr>
        <w:ind w:left="3336" w:hanging="425"/>
      </w:pPr>
    </w:lvl>
    <w:lvl w:ilvl="3">
      <w:numFmt w:val="bullet"/>
      <w:lvlText w:val="•"/>
      <w:lvlJc w:val="left"/>
      <w:pPr>
        <w:ind w:left="4255" w:hanging="425"/>
      </w:pPr>
    </w:lvl>
    <w:lvl w:ilvl="4">
      <w:numFmt w:val="bullet"/>
      <w:lvlText w:val="•"/>
      <w:lvlJc w:val="left"/>
      <w:pPr>
        <w:ind w:left="5173" w:hanging="425"/>
      </w:pPr>
    </w:lvl>
    <w:lvl w:ilvl="5">
      <w:numFmt w:val="bullet"/>
      <w:lvlText w:val="•"/>
      <w:lvlJc w:val="left"/>
      <w:pPr>
        <w:ind w:left="6092" w:hanging="425"/>
      </w:pPr>
    </w:lvl>
    <w:lvl w:ilvl="6">
      <w:numFmt w:val="bullet"/>
      <w:lvlText w:val="•"/>
      <w:lvlJc w:val="left"/>
      <w:pPr>
        <w:ind w:left="7010" w:hanging="425"/>
      </w:pPr>
    </w:lvl>
    <w:lvl w:ilvl="7">
      <w:numFmt w:val="bullet"/>
      <w:lvlText w:val="•"/>
      <w:lvlJc w:val="left"/>
      <w:pPr>
        <w:ind w:left="7929" w:hanging="425"/>
      </w:pPr>
    </w:lvl>
    <w:lvl w:ilvl="8">
      <w:numFmt w:val="bullet"/>
      <w:lvlText w:val="•"/>
      <w:lvlJc w:val="left"/>
      <w:pPr>
        <w:ind w:left="8847" w:hanging="425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D3"/>
    <w:rsid w:val="00162716"/>
    <w:rsid w:val="00171BA9"/>
    <w:rsid w:val="002350D3"/>
    <w:rsid w:val="003E142B"/>
    <w:rsid w:val="008F2FD1"/>
    <w:rsid w:val="00C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82C16C"/>
  <w14:defaultImageDpi w14:val="0"/>
  <w15:docId w15:val="{A47E736F-8309-4B19-879F-6041C399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65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219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1219" w:hanging="579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E14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E142B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Cucciolillo Gianluca</dc:creator>
  <cp:keywords/>
  <dc:description/>
  <cp:lastModifiedBy>Petrucci Giovanna</cp:lastModifiedBy>
  <cp:revision>2</cp:revision>
  <dcterms:created xsi:type="dcterms:W3CDTF">2022-12-14T14:21:00Z</dcterms:created>
  <dcterms:modified xsi:type="dcterms:W3CDTF">2022-12-14T14:21:00Z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Microsoft 365</vt:lpwstr>
  </property>
</Properties>
</file>