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269" w:rsidRDefault="00A23B3E" w:rsidP="00A30CBB">
      <w:pPr>
        <w:pStyle w:val="Annexetitre"/>
        <w:spacing w:before="0" w:after="0"/>
        <w:rPr>
          <w:caps/>
          <w:sz w:val="16"/>
          <w:szCs w:val="16"/>
          <w:u w:val="none"/>
        </w:rPr>
      </w:pPr>
      <w:r>
        <w:rPr>
          <w:caps/>
          <w:sz w:val="16"/>
          <w:szCs w:val="16"/>
          <w:u w:val="none"/>
        </w:rPr>
        <w:t>Modello di formulario peril documento di gara unico europeo (DGUE)</w:t>
      </w:r>
      <w:r w:rsidR="00031269">
        <w:rPr>
          <w:caps/>
          <w:sz w:val="16"/>
          <w:szCs w:val="16"/>
          <w:u w:val="none"/>
        </w:rPr>
        <w:t xml:space="preserve"> </w:t>
      </w:r>
    </w:p>
    <w:p w:rsidR="00A23B3E" w:rsidRDefault="00031269" w:rsidP="00A30CBB">
      <w:pPr>
        <w:pStyle w:val="Annexetitre"/>
        <w:spacing w:before="0" w:after="0"/>
      </w:pPr>
      <w:r>
        <w:rPr>
          <w:caps/>
          <w:sz w:val="16"/>
          <w:szCs w:val="16"/>
          <w:u w:val="none"/>
        </w:rPr>
        <w:t>Allegato B</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 xml:space="preserve">Riferimento della pubblicazione del pertinente avviso o bando </w:t>
      </w:r>
      <w:proofErr w:type="gramStart"/>
      <w:r>
        <w:rPr>
          <w:rFonts w:ascii="Arial" w:hAnsi="Arial" w:cs="Arial"/>
          <w:b/>
          <w:sz w:val="15"/>
          <w:szCs w:val="15"/>
        </w:rPr>
        <w:t>(</w:t>
      </w:r>
      <w:r>
        <w:rPr>
          <w:rStyle w:val="Rimandonotaapidipagina"/>
          <w:rFonts w:ascii="Arial" w:hAnsi="Arial" w:cs="Arial"/>
          <w:b/>
          <w:sz w:val="15"/>
          <w:szCs w:val="15"/>
        </w:rPr>
        <w:footnoteReference w:id="2"/>
      </w:r>
      <w:r>
        <w:rPr>
          <w:rFonts w:ascii="Arial" w:hAnsi="Arial" w:cs="Arial"/>
          <w:b/>
          <w:sz w:val="15"/>
          <w:szCs w:val="15"/>
        </w:rPr>
        <w:t>)  nella</w:t>
      </w:r>
      <w:proofErr w:type="gramEnd"/>
      <w:r>
        <w:rPr>
          <w:rFonts w:ascii="Arial" w:hAnsi="Arial" w:cs="Arial"/>
          <w:b/>
          <w:sz w:val="15"/>
          <w:szCs w:val="15"/>
        </w:rPr>
        <w:t xml:space="preserve">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FA4F47" w:rsidRDefault="00A049B0" w:rsidP="007F33E3">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A049B0">
        <w:rPr>
          <w:rFonts w:ascii="Arial" w:hAnsi="Arial" w:cs="Arial"/>
          <w:b/>
          <w:sz w:val="15"/>
          <w:szCs w:val="15"/>
        </w:rPr>
        <w:t>PROCEDURA NEGOZIATA SENZA PREVIA PUBBLICAZIONE DI BANDO PER APPALTO DI SOLA ESECUZI</w:t>
      </w:r>
      <w:r w:rsidR="002F3487">
        <w:rPr>
          <w:rFonts w:ascii="Arial" w:hAnsi="Arial" w:cs="Arial"/>
          <w:b/>
          <w:sz w:val="15"/>
          <w:szCs w:val="15"/>
        </w:rPr>
        <w:t xml:space="preserve">ONE DI LAVORI </w:t>
      </w:r>
      <w:r w:rsidRPr="00A049B0">
        <w:rPr>
          <w:rFonts w:ascii="Arial" w:hAnsi="Arial" w:cs="Arial"/>
          <w:b/>
          <w:sz w:val="15"/>
          <w:szCs w:val="15"/>
        </w:rPr>
        <w:t>PER “</w:t>
      </w:r>
      <w:r w:rsidR="00883259" w:rsidRPr="00883259">
        <w:rPr>
          <w:rFonts w:ascii="Arial" w:hAnsi="Arial" w:cs="Arial"/>
          <w:b/>
          <w:sz w:val="15"/>
          <w:szCs w:val="15"/>
          <w:highlight w:val="yellow"/>
        </w:rPr>
        <w:t>INTERVENTO DI MESSA IN SICUREZZA DELLE PARTI DISTACCATE DELLE FACCIATE NELLO STABILE, DI PROPRIETÀ E POSTO A REDDITO, SITO IN VIA BEATRICE D'ARBOREA A ORISTANO E LOCATO ALLA PREFETTURA, QUESTURA E POLIZIA STRADALE</w:t>
      </w:r>
      <w:r w:rsidR="002F3487">
        <w:rPr>
          <w:rFonts w:ascii="Arial" w:hAnsi="Arial" w:cs="Arial"/>
          <w:b/>
          <w:sz w:val="15"/>
          <w:szCs w:val="15"/>
        </w:rPr>
        <w:t>”</w:t>
      </w:r>
      <w:r w:rsidRPr="00A049B0">
        <w:rPr>
          <w:rFonts w:ascii="Arial" w:hAnsi="Arial" w:cs="Arial"/>
          <w:b/>
          <w:sz w:val="15"/>
          <w:szCs w:val="15"/>
        </w:rPr>
        <w:t xml:space="preserve">, DA AFFIDARSI A </w:t>
      </w:r>
      <w:r w:rsidR="00883259">
        <w:rPr>
          <w:rFonts w:ascii="Arial" w:hAnsi="Arial" w:cs="Arial"/>
          <w:b/>
          <w:sz w:val="15"/>
          <w:szCs w:val="15"/>
        </w:rPr>
        <w:t>CORPO</w:t>
      </w:r>
      <w:r w:rsidRPr="00A049B0">
        <w:rPr>
          <w:rFonts w:ascii="Arial" w:hAnsi="Arial" w:cs="Arial"/>
          <w:b/>
          <w:sz w:val="15"/>
          <w:szCs w:val="15"/>
        </w:rPr>
        <w:t xml:space="preserve"> MEDIANTE OFFERTA DEL PREZZO PIU’ BASSO</w:t>
      </w:r>
      <w:r w:rsidR="007F33E3" w:rsidRPr="007F33E3">
        <w:rPr>
          <w:rFonts w:ascii="Arial" w:hAnsi="Arial" w:cs="Arial"/>
          <w:b/>
          <w:sz w:val="15"/>
          <w:szCs w:val="15"/>
        </w:rPr>
        <w:t xml:space="preserv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5C036A">
      <w:pPr>
        <w:pStyle w:val="SectionTitle"/>
        <w:spacing w:after="240"/>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A4F47" w:rsidRDefault="007F33E3">
            <w:pPr>
              <w:rPr>
                <w:rFonts w:ascii="Arial" w:hAnsi="Arial" w:cs="Arial"/>
                <w:b/>
                <w:color w:val="000000"/>
                <w:sz w:val="14"/>
                <w:szCs w:val="14"/>
              </w:rPr>
            </w:pPr>
            <w:r w:rsidRPr="00FA4F47">
              <w:rPr>
                <w:rFonts w:ascii="Arial" w:hAnsi="Arial" w:cs="Arial"/>
                <w:color w:val="000000"/>
                <w:sz w:val="14"/>
                <w:szCs w:val="14"/>
              </w:rPr>
              <w:t>INPS DIREZIONE REGIONALE SARDEGNA</w:t>
            </w:r>
            <w:r>
              <w:rPr>
                <w:rFonts w:ascii="Arial" w:hAnsi="Arial" w:cs="Arial"/>
                <w:b/>
                <w:color w:val="000000"/>
                <w:sz w:val="14"/>
                <w:szCs w:val="14"/>
              </w:rPr>
              <w:t xml:space="preserve"> </w:t>
            </w:r>
            <w:r>
              <w:rPr>
                <w:rFonts w:ascii="Arial" w:hAnsi="Arial" w:cs="Arial"/>
                <w:color w:val="000000"/>
                <w:sz w:val="14"/>
                <w:szCs w:val="14"/>
              </w:rPr>
              <w:t xml:space="preserve">  - </w:t>
            </w:r>
            <w:r w:rsidRPr="007F33E3">
              <w:rPr>
                <w:rFonts w:ascii="Arial" w:hAnsi="Arial" w:cs="Arial"/>
                <w:color w:val="000000"/>
                <w:sz w:val="14"/>
                <w:szCs w:val="14"/>
              </w:rPr>
              <w:t xml:space="preserve">Viale Armando Diaz, 35 - 09125 Cagliari  </w:t>
            </w:r>
          </w:p>
          <w:p w:rsidR="00A23B3E" w:rsidRPr="00FA4F47" w:rsidRDefault="007F33E3">
            <w:pPr>
              <w:rPr>
                <w:rFonts w:ascii="Arial" w:hAnsi="Arial" w:cs="Arial"/>
                <w:b/>
                <w:color w:val="000000"/>
                <w:sz w:val="14"/>
                <w:szCs w:val="14"/>
              </w:rPr>
            </w:pPr>
            <w:r>
              <w:rPr>
                <w:rFonts w:ascii="Arial" w:hAnsi="Arial" w:cs="Arial"/>
                <w:color w:val="000000"/>
                <w:sz w:val="14"/>
                <w:szCs w:val="14"/>
              </w:rPr>
              <w:t xml:space="preserve">C.F.: </w:t>
            </w:r>
            <w:r w:rsidRPr="007F33E3">
              <w:rPr>
                <w:rFonts w:ascii="Arial" w:hAnsi="Arial" w:cs="Arial"/>
                <w:color w:val="000000"/>
                <w:sz w:val="14"/>
                <w:szCs w:val="14"/>
              </w:rPr>
              <w:t>80078750587</w:t>
            </w:r>
          </w:p>
        </w:tc>
      </w:tr>
      <w:tr w:rsidR="00A23B3E" w:rsidTr="00FA4F47">
        <w:trPr>
          <w:trHeight w:val="289"/>
        </w:trPr>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Default="00A23B3E" w:rsidP="00FA4F47">
            <w:pPr>
              <w:spacing w:before="0" w:after="0"/>
            </w:pPr>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23B3E" w:rsidRDefault="00A23B3E" w:rsidP="00FA4F47">
            <w:pPr>
              <w:spacing w:before="0" w:after="0"/>
            </w:pPr>
            <w:r>
              <w:rPr>
                <w:rFonts w:ascii="Arial" w:hAnsi="Arial" w:cs="Arial"/>
                <w:b/>
                <w:sz w:val="14"/>
                <w:szCs w:val="14"/>
              </w:rPr>
              <w:t>Risposta:</w:t>
            </w:r>
          </w:p>
        </w:tc>
      </w:tr>
      <w:tr w:rsidR="00A23B3E" w:rsidTr="00FA4F47">
        <w:trPr>
          <w:trHeight w:val="1217"/>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3487" w:rsidRDefault="002F3487" w:rsidP="00126B20">
            <w:pPr>
              <w:rPr>
                <w:rFonts w:ascii="Arial" w:hAnsi="Arial" w:cs="Arial"/>
                <w:sz w:val="14"/>
                <w:szCs w:val="14"/>
              </w:rPr>
            </w:pPr>
            <w:r w:rsidRPr="002F3487">
              <w:rPr>
                <w:rFonts w:ascii="Arial" w:hAnsi="Arial" w:cs="Arial"/>
                <w:sz w:val="14"/>
                <w:szCs w:val="14"/>
              </w:rPr>
              <w:t>PROCEDURA NEGOZIATA SENZA PREVIA PUBBLICAZIONE DI BANDO PER APPALTO DI SOLA ESECUZIONE DI LAVORI PER “</w:t>
            </w:r>
            <w:r w:rsidR="00126B20" w:rsidRPr="00126B20">
              <w:rPr>
                <w:rFonts w:ascii="Arial" w:hAnsi="Arial" w:cs="Arial"/>
                <w:sz w:val="14"/>
                <w:szCs w:val="14"/>
              </w:rPr>
              <w:t>INTERVENTO DI MESSA IN SICUREZZA DELLE PARTI DISTACCATE DELLE FACCIATE NELLO STABILE, DI PROPRIETÀ E POSTO A REDDITO, SITO IN VIA BEATRICE D'ARBOREA A ORISTANO E LOCATO ALLA PREFETTURA, QUESTURA E POLIZIA STRADALE</w:t>
            </w:r>
            <w:r w:rsidRPr="002F3487">
              <w:rPr>
                <w:rFonts w:ascii="Arial" w:hAnsi="Arial" w:cs="Arial"/>
                <w:sz w:val="14"/>
                <w:szCs w:val="14"/>
              </w:rPr>
              <w:t xml:space="preserve">”, DA AFFIDARSI A </w:t>
            </w:r>
            <w:r w:rsidR="00126B20">
              <w:rPr>
                <w:rFonts w:ascii="Arial" w:hAnsi="Arial" w:cs="Arial"/>
                <w:sz w:val="14"/>
                <w:szCs w:val="14"/>
              </w:rPr>
              <w:t>CORPO</w:t>
            </w:r>
            <w:r w:rsidRPr="002F3487">
              <w:rPr>
                <w:rFonts w:ascii="Arial" w:hAnsi="Arial" w:cs="Arial"/>
                <w:sz w:val="14"/>
                <w:szCs w:val="14"/>
              </w:rPr>
              <w:t xml:space="preserve"> MEDIANTE OFFERTA DEL PREZZO PIU’ BASSO</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 xml:space="preserve">Codice progetto (ove l’appalto sia finanziato o cofinanziato con fondi </w:t>
            </w:r>
            <w:proofErr w:type="gramStart"/>
            <w:r w:rsidRPr="003A443E">
              <w:rPr>
                <w:rFonts w:ascii="Arial" w:hAnsi="Arial" w:cs="Arial"/>
                <w:color w:val="000000"/>
                <w:sz w:val="14"/>
                <w:szCs w:val="14"/>
              </w:rPr>
              <w:t>europei)</w:t>
            </w:r>
            <w:r w:rsidRPr="003A443E">
              <w:rPr>
                <w:rFonts w:ascii="Arial" w:hAnsi="Arial" w:cs="Arial"/>
                <w:color w:val="000000"/>
                <w:sz w:val="14"/>
                <w:szCs w:val="14"/>
              </w:rPr>
              <w:tab/>
            </w:r>
            <w:proofErr w:type="gramEnd"/>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C036A" w:rsidRDefault="00126B20">
            <w:pPr>
              <w:rPr>
                <w:rFonts w:ascii="Arial" w:hAnsi="Arial" w:cs="Arial"/>
                <w:color w:val="000000"/>
                <w:sz w:val="14"/>
                <w:szCs w:val="14"/>
              </w:rPr>
            </w:pPr>
            <w:r w:rsidRPr="00126B20">
              <w:rPr>
                <w:rFonts w:ascii="Arial" w:hAnsi="Arial" w:cs="Arial"/>
                <w:color w:val="000000"/>
                <w:sz w:val="14"/>
                <w:szCs w:val="14"/>
              </w:rPr>
              <w:t>72960624D4</w:t>
            </w:r>
          </w:p>
          <w:p w:rsidR="00126B20" w:rsidRDefault="00126B20">
            <w:pPr>
              <w:rPr>
                <w:rFonts w:ascii="Arial" w:hAnsi="Arial" w:cs="Arial"/>
                <w:color w:val="000000"/>
                <w:sz w:val="14"/>
                <w:szCs w:val="14"/>
              </w:rPr>
            </w:pPr>
            <w:r w:rsidRPr="00126B20">
              <w:rPr>
                <w:rFonts w:ascii="Arial" w:hAnsi="Arial" w:cs="Arial"/>
                <w:color w:val="000000"/>
                <w:sz w:val="14"/>
                <w:szCs w:val="14"/>
              </w:rPr>
              <w:t>F12H17000100005</w:t>
            </w:r>
          </w:p>
          <w:p w:rsidR="00A23B3E" w:rsidRPr="003A443E" w:rsidRDefault="00A23B3E">
            <w:pPr>
              <w:rPr>
                <w:color w:val="000000"/>
              </w:rPr>
            </w:pP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w:t>
            </w:r>
            <w:proofErr w:type="gramStart"/>
            <w:r w:rsidRPr="003A443E">
              <w:rPr>
                <w:rFonts w:ascii="Arial" w:hAnsi="Arial" w:cs="Arial"/>
                <w:color w:val="000000"/>
                <w:sz w:val="14"/>
                <w:szCs w:val="14"/>
              </w:rPr>
              <w:t>indirizzo</w:t>
            </w:r>
            <w:proofErr w:type="gramEnd"/>
            <w:r w:rsidRPr="003A443E">
              <w:rPr>
                <w:rFonts w:ascii="Arial" w:hAnsi="Arial" w:cs="Arial"/>
                <w:color w:val="000000"/>
                <w:sz w:val="14"/>
                <w:szCs w:val="14"/>
              </w:rPr>
              <w:t xml:space="preserve">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764455">
        <w:tc>
          <w:tcPr>
            <w:tcW w:w="0" w:type="auto"/>
            <w:tcBorders>
              <w:top w:val="single" w:sz="4" w:space="0" w:color="00000A"/>
              <w:left w:val="single" w:sz="4" w:space="0" w:color="00000A"/>
              <w:bottom w:val="single" w:sz="4" w:space="0" w:color="00000A"/>
              <w:right w:val="single" w:sz="4" w:space="0" w:color="00000A"/>
            </w:tcBorders>
            <w:shd w:val="clear" w:color="auto" w:fill="F2F2F2"/>
          </w:tcPr>
          <w:p w:rsidR="00A23B3E" w:rsidRPr="00EF5B05" w:rsidRDefault="00A23B3E" w:rsidP="00A30CBB">
            <w:pPr>
              <w:pStyle w:val="Text1"/>
              <w:spacing w:after="0"/>
              <w:ind w:left="0"/>
              <w:jc w:val="both"/>
              <w:rPr>
                <w:rFonts w:ascii="Arial" w:hAnsi="Arial" w:cs="Arial"/>
                <w:b/>
                <w:strike/>
                <w:color w:val="FF0000"/>
                <w:sz w:val="14"/>
                <w:szCs w:val="14"/>
              </w:rPr>
            </w:pPr>
            <w:r w:rsidRPr="00EF5B05">
              <w:rPr>
                <w:rFonts w:ascii="Arial" w:hAnsi="Arial" w:cs="Arial"/>
                <w:b/>
                <w:strike/>
                <w:color w:val="FF0000"/>
                <w:sz w:val="14"/>
                <w:szCs w:val="14"/>
              </w:rPr>
              <w:t xml:space="preserve">Solo se l'appalto è riservato </w:t>
            </w:r>
            <w:r w:rsidRPr="00EF5B05">
              <w:rPr>
                <w:rFonts w:ascii="Arial" w:hAnsi="Arial" w:cs="Arial"/>
                <w:strike/>
                <w:color w:val="FF0000"/>
                <w:sz w:val="14"/>
                <w:szCs w:val="14"/>
              </w:rPr>
              <w:t>(</w:t>
            </w:r>
            <w:r w:rsidRPr="00EF5B05">
              <w:rPr>
                <w:rStyle w:val="Rimandonotaapidipagina"/>
                <w:rFonts w:ascii="Arial" w:hAnsi="Arial" w:cs="Arial"/>
                <w:strike/>
                <w:color w:val="FF0000"/>
                <w:sz w:val="14"/>
                <w:szCs w:val="14"/>
              </w:rPr>
              <w:footnoteReference w:id="8"/>
            </w:r>
            <w:r w:rsidRPr="00EF5B05">
              <w:rPr>
                <w:rFonts w:ascii="Arial" w:hAnsi="Arial" w:cs="Arial"/>
                <w:strike/>
                <w:color w:val="FF0000"/>
                <w:sz w:val="14"/>
                <w:szCs w:val="14"/>
              </w:rPr>
              <w:t>)</w:t>
            </w:r>
            <w:r w:rsidRPr="00EF5B05">
              <w:rPr>
                <w:rFonts w:ascii="Arial" w:hAnsi="Arial" w:cs="Arial"/>
                <w:b/>
                <w:strike/>
                <w:color w:val="FF0000"/>
                <w:sz w:val="14"/>
                <w:szCs w:val="14"/>
              </w:rPr>
              <w:t xml:space="preserve">: </w:t>
            </w:r>
            <w:r w:rsidRPr="00EF5B05">
              <w:rPr>
                <w:rFonts w:ascii="Arial" w:hAnsi="Arial" w:cs="Arial"/>
                <w:strike/>
                <w:color w:val="FF0000"/>
                <w:sz w:val="14"/>
                <w:szCs w:val="14"/>
              </w:rPr>
              <w:t xml:space="preserve">l'operatore economico è un laboratorio protetto, </w:t>
            </w:r>
            <w:proofErr w:type="gramStart"/>
            <w:r w:rsidRPr="00EF5B05">
              <w:rPr>
                <w:rFonts w:ascii="Arial" w:hAnsi="Arial" w:cs="Arial"/>
                <w:strike/>
                <w:color w:val="FF0000"/>
                <w:sz w:val="14"/>
                <w:szCs w:val="14"/>
              </w:rPr>
              <w:t>un' "</w:t>
            </w:r>
            <w:proofErr w:type="gramEnd"/>
            <w:r w:rsidRPr="00EF5B05">
              <w:rPr>
                <w:rFonts w:ascii="Arial" w:hAnsi="Arial" w:cs="Arial"/>
                <w:strike/>
                <w:color w:val="FF0000"/>
                <w:sz w:val="14"/>
                <w:szCs w:val="14"/>
              </w:rPr>
              <w:t>impresa sociale" (</w:t>
            </w:r>
            <w:r w:rsidRPr="00EF5B05">
              <w:rPr>
                <w:rStyle w:val="Rimandonotaapidipagina"/>
                <w:rFonts w:ascii="Arial" w:hAnsi="Arial" w:cs="Arial"/>
                <w:strike/>
                <w:color w:val="FF0000"/>
                <w:sz w:val="14"/>
                <w:szCs w:val="14"/>
              </w:rPr>
              <w:footnoteReference w:id="9"/>
            </w:r>
            <w:r w:rsidRPr="00EF5B05">
              <w:rPr>
                <w:rFonts w:ascii="Arial" w:hAnsi="Arial" w:cs="Arial"/>
                <w:strike/>
                <w:color w:val="FF0000"/>
                <w:sz w:val="14"/>
                <w:szCs w:val="14"/>
              </w:rPr>
              <w:t>) o provvede all'esecuzione del contratto nel contesto di programmi di lavoro protetti (articolo 112 del Codice)?</w:t>
            </w:r>
          </w:p>
          <w:p w:rsidR="00A23B3E" w:rsidRPr="00EF5B05" w:rsidRDefault="00A23B3E">
            <w:pPr>
              <w:pStyle w:val="Text1"/>
              <w:spacing w:before="0" w:after="0"/>
              <w:ind w:left="0"/>
              <w:rPr>
                <w:rFonts w:ascii="Arial" w:hAnsi="Arial" w:cs="Arial"/>
                <w:b/>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r w:rsidRPr="00EF5B05">
              <w:rPr>
                <w:rFonts w:ascii="Arial" w:hAnsi="Arial" w:cs="Arial"/>
                <w:b/>
                <w:strike/>
                <w:color w:val="FF0000"/>
                <w:sz w:val="14"/>
                <w:szCs w:val="14"/>
              </w:rPr>
              <w:t>In caso affermativo,</w:t>
            </w: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rsidP="00A30CBB">
            <w:pPr>
              <w:pStyle w:val="Text1"/>
              <w:spacing w:before="0" w:after="0"/>
              <w:ind w:left="0"/>
              <w:jc w:val="both"/>
              <w:rPr>
                <w:rFonts w:ascii="Arial" w:hAnsi="Arial" w:cs="Arial"/>
                <w:strike/>
                <w:color w:val="FF0000"/>
                <w:sz w:val="14"/>
                <w:szCs w:val="14"/>
              </w:rPr>
            </w:pPr>
            <w:proofErr w:type="gramStart"/>
            <w:r w:rsidRPr="00EF5B05">
              <w:rPr>
                <w:rFonts w:ascii="Arial" w:hAnsi="Arial" w:cs="Arial"/>
                <w:strike/>
                <w:color w:val="FF0000"/>
                <w:sz w:val="14"/>
                <w:szCs w:val="14"/>
              </w:rPr>
              <w:t>qual</w:t>
            </w:r>
            <w:proofErr w:type="gramEnd"/>
            <w:r w:rsidRPr="00EF5B05">
              <w:rPr>
                <w:rFonts w:ascii="Arial" w:hAnsi="Arial" w:cs="Arial"/>
                <w:strike/>
                <w:color w:val="FF0000"/>
                <w:sz w:val="14"/>
                <w:szCs w:val="14"/>
              </w:rPr>
              <w:t xml:space="preserve"> è la percentuale corrispondente di lavoratori con disabilità o svantaggiati?</w:t>
            </w:r>
          </w:p>
          <w:p w:rsidR="00A23B3E" w:rsidRPr="00EF5B05" w:rsidRDefault="00A23B3E" w:rsidP="00A30CBB">
            <w:pPr>
              <w:pStyle w:val="Text1"/>
              <w:ind w:left="0"/>
              <w:jc w:val="both"/>
              <w:rPr>
                <w:rFonts w:ascii="Arial" w:hAnsi="Arial" w:cs="Arial"/>
                <w:strike/>
                <w:color w:val="FF0000"/>
                <w:sz w:val="14"/>
                <w:szCs w:val="14"/>
              </w:rPr>
            </w:pPr>
            <w:r w:rsidRPr="00EF5B05">
              <w:rPr>
                <w:rFonts w:ascii="Arial" w:hAnsi="Arial" w:cs="Arial"/>
                <w:strike/>
                <w:color w:val="FF0000"/>
                <w:sz w:val="14"/>
                <w:szCs w:val="14"/>
              </w:rPr>
              <w:t>Se richiesto, specificare a quale o quali categorie di lavoratori con disabilità o svantaggiati apparte</w:t>
            </w:r>
            <w:r w:rsidR="00FB3543" w:rsidRPr="00EF5B05">
              <w:rPr>
                <w:rFonts w:ascii="Arial" w:hAnsi="Arial" w:cs="Arial"/>
                <w:strike/>
                <w:color w:val="FF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2F2F2"/>
          </w:tcPr>
          <w:p w:rsidR="00A23B3E" w:rsidRPr="00EF5B05" w:rsidRDefault="00A23B3E">
            <w:pPr>
              <w:pStyle w:val="Text1"/>
              <w:spacing w:after="0"/>
              <w:ind w:left="0"/>
              <w:rPr>
                <w:rFonts w:ascii="Arial" w:hAnsi="Arial" w:cs="Arial"/>
                <w:strike/>
                <w:color w:val="FF0000"/>
                <w:sz w:val="14"/>
                <w:szCs w:val="14"/>
              </w:rPr>
            </w:pPr>
            <w:proofErr w:type="gramStart"/>
            <w:r w:rsidRPr="00EF5B05">
              <w:rPr>
                <w:rFonts w:ascii="Arial" w:hAnsi="Arial" w:cs="Arial"/>
                <w:strike/>
                <w:color w:val="FF0000"/>
                <w:sz w:val="14"/>
                <w:szCs w:val="14"/>
              </w:rPr>
              <w:t>[ ]</w:t>
            </w:r>
            <w:proofErr w:type="gramEnd"/>
            <w:r w:rsidRPr="00EF5B05">
              <w:rPr>
                <w:rFonts w:ascii="Arial" w:hAnsi="Arial" w:cs="Arial"/>
                <w:strike/>
                <w:color w:val="FF0000"/>
                <w:sz w:val="14"/>
                <w:szCs w:val="14"/>
              </w:rPr>
              <w:t xml:space="preserve"> Sì [ ] No</w:t>
            </w:r>
            <w:r w:rsidRPr="00EF5B05">
              <w:rPr>
                <w:rFonts w:ascii="Arial" w:hAnsi="Arial" w:cs="Arial"/>
                <w:strike/>
                <w:color w:val="FF0000"/>
                <w:sz w:val="14"/>
                <w:szCs w:val="14"/>
              </w:rPr>
              <w:br/>
            </w: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r w:rsidRPr="00EF5B05">
              <w:rPr>
                <w:rFonts w:ascii="Arial" w:hAnsi="Arial" w:cs="Arial"/>
                <w:strike/>
                <w:color w:val="FF0000"/>
                <w:sz w:val="14"/>
                <w:szCs w:val="14"/>
              </w:rPr>
              <w:t>[……………]</w:t>
            </w: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p>
          <w:p w:rsidR="00A23B3E" w:rsidRPr="00EF5B05" w:rsidRDefault="00A23B3E">
            <w:pPr>
              <w:pStyle w:val="Text1"/>
              <w:spacing w:before="0" w:after="0"/>
              <w:ind w:left="0"/>
              <w:rPr>
                <w:rFonts w:ascii="Arial" w:hAnsi="Arial" w:cs="Arial"/>
                <w:strike/>
                <w:color w:val="FF0000"/>
                <w:sz w:val="14"/>
                <w:szCs w:val="14"/>
              </w:rPr>
            </w:pPr>
            <w:r w:rsidRPr="00EF5B05">
              <w:rPr>
                <w:rFonts w:ascii="Arial" w:hAnsi="Arial" w:cs="Arial"/>
                <w:strike/>
                <w:color w:val="FF0000"/>
                <w:sz w:val="14"/>
                <w:szCs w:val="14"/>
              </w:rPr>
              <w:t>[…………....]</w:t>
            </w:r>
          </w:p>
          <w:p w:rsidR="00A23B3E" w:rsidRPr="00EF5B05" w:rsidRDefault="00A23B3E">
            <w:pPr>
              <w:pStyle w:val="Text1"/>
              <w:spacing w:before="0" w:after="0"/>
              <w:ind w:left="0"/>
              <w:rPr>
                <w:rFonts w:ascii="Arial" w:hAnsi="Arial" w:cs="Arial"/>
                <w:strike/>
                <w:color w:val="FF0000"/>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proofErr w:type="gramStart"/>
            <w:r w:rsidRPr="003A443E">
              <w:rPr>
                <w:rFonts w:ascii="Arial" w:eastAsia="Times New Roman" w:hAnsi="Arial" w:cs="Arial"/>
                <w:bCs/>
                <w:color w:val="000000"/>
                <w:sz w:val="14"/>
                <w:szCs w:val="14"/>
              </w:rPr>
              <w:t>ovvero</w:t>
            </w:r>
            <w:proofErr w:type="gramEnd"/>
            <w:r w:rsidRPr="003A443E">
              <w:rPr>
                <w:rFonts w:ascii="Arial" w:eastAsia="Times New Roman" w:hAnsi="Arial" w:cs="Arial"/>
                <w:bCs/>
                <w:color w:val="000000"/>
                <w:sz w:val="14"/>
                <w:szCs w:val="14"/>
              </w:rPr>
              <w:t>,</w:t>
            </w:r>
          </w:p>
          <w:p w:rsidR="00A23B3E" w:rsidRPr="003A443E" w:rsidRDefault="00A23B3E" w:rsidP="00FB3543">
            <w:pPr>
              <w:pStyle w:val="Text1"/>
              <w:ind w:left="0"/>
              <w:jc w:val="both"/>
              <w:rPr>
                <w:rFonts w:ascii="Arial" w:hAnsi="Arial" w:cs="Arial"/>
                <w:b/>
                <w:color w:val="000000"/>
                <w:sz w:val="14"/>
                <w:szCs w:val="14"/>
              </w:rPr>
            </w:pPr>
            <w:proofErr w:type="gramStart"/>
            <w:r w:rsidRPr="003A443E">
              <w:rPr>
                <w:rFonts w:ascii="Arial" w:eastAsia="Times New Roman" w:hAnsi="Arial" w:cs="Arial"/>
                <w:bCs/>
                <w:color w:val="000000"/>
                <w:sz w:val="14"/>
                <w:szCs w:val="14"/>
              </w:rPr>
              <w:t>è</w:t>
            </w:r>
            <w:proofErr w:type="gramEnd"/>
            <w:r w:rsidRPr="003A443E">
              <w:rPr>
                <w:rFonts w:ascii="Arial" w:eastAsia="Times New Roman" w:hAnsi="Arial" w:cs="Arial"/>
                <w:bCs/>
                <w:color w:val="000000"/>
                <w:sz w:val="14"/>
                <w:szCs w:val="14"/>
              </w:rPr>
              <w:t xml:space="preserve">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100CA9">
        <w:trPr>
          <w:trHeight w:val="1725"/>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100CA9" w:rsidRDefault="001F35A9" w:rsidP="00100C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rPr>
            </w:pPr>
            <w:r w:rsidRPr="003A443E">
              <w:rPr>
                <w:rFonts w:ascii="Arial" w:hAnsi="Arial" w:cs="Arial"/>
                <w:b/>
                <w:color w:val="000000"/>
                <w:w w:val="0"/>
                <w:sz w:val="14"/>
                <w:szCs w:val="14"/>
              </w:rPr>
              <w:t xml:space="preserve">Si evidenzia che </w:t>
            </w:r>
            <w:r w:rsidRPr="00100CA9">
              <w:rPr>
                <w:rFonts w:ascii="Arial" w:hAnsi="Arial" w:cs="Arial"/>
                <w:b/>
                <w:color w:val="000000"/>
                <w:w w:val="0"/>
                <w:sz w:val="14"/>
                <w:szCs w:val="14"/>
              </w:rPr>
              <w:t>gli operatori economici, iscritti in elenchi di cui all’artico</w:t>
            </w:r>
            <w:r w:rsidR="002613B9">
              <w:rPr>
                <w:rFonts w:ascii="Arial" w:hAnsi="Arial" w:cs="Arial"/>
                <w:b/>
                <w:color w:val="000000"/>
                <w:w w:val="0"/>
                <w:sz w:val="14"/>
                <w:szCs w:val="14"/>
              </w:rPr>
              <w:t xml:space="preserve">lo 90 del Codice o in possesso </w:t>
            </w:r>
            <w:r w:rsidRPr="00100CA9">
              <w:rPr>
                <w:rFonts w:ascii="Arial" w:hAnsi="Arial" w:cs="Arial"/>
                <w:b/>
                <w:color w:val="000000"/>
                <w:w w:val="0"/>
                <w:sz w:val="14"/>
                <w:szCs w:val="14"/>
              </w:rPr>
              <w:t>di attestazione di qualificazione SOA (per lavori di importo superiore a 150.000 euro) di cui all’articolo 84 o in possesso di attestazione rilasciata da Sistemi di qualificazione di cui all’articolo 134 del Codice, non compilano le Sezioni B e C della Parte IV.</w:t>
            </w:r>
          </w:p>
          <w:p w:rsidR="00100CA9" w:rsidRPr="00100CA9" w:rsidRDefault="00100CA9" w:rsidP="00100C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rPr>
            </w:pPr>
          </w:p>
          <w:p w:rsidR="002F3487" w:rsidRDefault="00100CA9" w:rsidP="006F151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highlight w:val="yellow"/>
              </w:rPr>
            </w:pPr>
            <w:r w:rsidRPr="00100CA9">
              <w:rPr>
                <w:rFonts w:ascii="Arial" w:hAnsi="Arial" w:cs="Arial"/>
                <w:b/>
                <w:color w:val="000000"/>
                <w:w w:val="0"/>
                <w:sz w:val="14"/>
                <w:szCs w:val="14"/>
                <w:highlight w:val="yellow"/>
              </w:rPr>
              <w:t xml:space="preserve">Gli operatori </w:t>
            </w:r>
            <w:r w:rsidR="002613B9">
              <w:rPr>
                <w:rFonts w:ascii="Arial" w:hAnsi="Arial" w:cs="Arial"/>
                <w:b/>
                <w:color w:val="000000"/>
                <w:w w:val="0"/>
                <w:sz w:val="14"/>
                <w:szCs w:val="14"/>
                <w:highlight w:val="yellow"/>
              </w:rPr>
              <w:t xml:space="preserve">che non dispongono di attestazione SOA </w:t>
            </w:r>
            <w:r w:rsidR="00126B20">
              <w:rPr>
                <w:rFonts w:ascii="Arial" w:hAnsi="Arial" w:cs="Arial"/>
                <w:b/>
                <w:color w:val="000000"/>
                <w:w w:val="0"/>
                <w:sz w:val="14"/>
                <w:szCs w:val="14"/>
                <w:highlight w:val="yellow"/>
              </w:rPr>
              <w:t>nella categoria OG 1</w:t>
            </w:r>
            <w:r w:rsidR="002613B9">
              <w:rPr>
                <w:rFonts w:ascii="Arial" w:hAnsi="Arial" w:cs="Arial"/>
                <w:b/>
                <w:color w:val="000000"/>
                <w:w w:val="0"/>
                <w:sz w:val="14"/>
                <w:szCs w:val="14"/>
                <w:highlight w:val="yellow"/>
              </w:rPr>
              <w:t xml:space="preserve"> </w:t>
            </w:r>
            <w:r w:rsidRPr="00100CA9">
              <w:rPr>
                <w:rFonts w:ascii="Arial" w:hAnsi="Arial" w:cs="Arial"/>
                <w:b/>
                <w:color w:val="000000"/>
                <w:w w:val="0"/>
                <w:sz w:val="14"/>
                <w:szCs w:val="14"/>
                <w:highlight w:val="yellow"/>
              </w:rPr>
              <w:t xml:space="preserve">dovranno certificare </w:t>
            </w:r>
            <w:r w:rsidR="002F3487" w:rsidRPr="00100CA9">
              <w:rPr>
                <w:rFonts w:ascii="Arial" w:hAnsi="Arial" w:cs="Arial"/>
                <w:b/>
                <w:color w:val="000000"/>
                <w:w w:val="0"/>
                <w:sz w:val="14"/>
                <w:szCs w:val="14"/>
                <w:highlight w:val="yellow"/>
              </w:rPr>
              <w:t>I</w:t>
            </w:r>
            <w:r w:rsidR="002F3487">
              <w:rPr>
                <w:rFonts w:ascii="Arial" w:hAnsi="Arial" w:cs="Arial"/>
                <w:b/>
                <w:color w:val="000000"/>
                <w:w w:val="0"/>
                <w:sz w:val="14"/>
                <w:szCs w:val="14"/>
                <w:highlight w:val="yellow"/>
              </w:rPr>
              <w:t>l possesso dei</w:t>
            </w:r>
            <w:r w:rsidRPr="00100CA9">
              <w:rPr>
                <w:rFonts w:ascii="Arial" w:hAnsi="Arial" w:cs="Arial"/>
                <w:b/>
                <w:color w:val="000000"/>
                <w:w w:val="0"/>
                <w:sz w:val="14"/>
                <w:szCs w:val="14"/>
                <w:highlight w:val="yellow"/>
              </w:rPr>
              <w:t xml:space="preserve"> requisiti </w:t>
            </w:r>
            <w:r w:rsidR="002F3487">
              <w:rPr>
                <w:rFonts w:ascii="Arial" w:hAnsi="Arial" w:cs="Arial"/>
                <w:b/>
                <w:color w:val="000000"/>
                <w:w w:val="0"/>
                <w:sz w:val="14"/>
                <w:szCs w:val="14"/>
                <w:highlight w:val="yellow"/>
              </w:rPr>
              <w:t xml:space="preserve">tecnici </w:t>
            </w:r>
          </w:p>
          <w:p w:rsidR="00100CA9" w:rsidRDefault="00436D48" w:rsidP="006F151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rPr>
            </w:pPr>
            <w:proofErr w:type="gramStart"/>
            <w:r>
              <w:rPr>
                <w:rFonts w:ascii="Arial" w:hAnsi="Arial" w:cs="Arial"/>
                <w:b/>
                <w:color w:val="000000"/>
                <w:w w:val="0"/>
                <w:sz w:val="14"/>
                <w:szCs w:val="14"/>
                <w:highlight w:val="yellow"/>
              </w:rPr>
              <w:t>ai</w:t>
            </w:r>
            <w:proofErr w:type="gramEnd"/>
            <w:r>
              <w:rPr>
                <w:rFonts w:ascii="Arial" w:hAnsi="Arial" w:cs="Arial"/>
                <w:b/>
                <w:color w:val="000000"/>
                <w:w w:val="0"/>
                <w:sz w:val="14"/>
                <w:szCs w:val="14"/>
                <w:highlight w:val="yellow"/>
              </w:rPr>
              <w:t xml:space="preserve"> sensi dell’art. 90 del </w:t>
            </w:r>
            <w:proofErr w:type="spellStart"/>
            <w:r>
              <w:rPr>
                <w:rFonts w:ascii="Arial" w:hAnsi="Arial" w:cs="Arial"/>
                <w:b/>
                <w:color w:val="000000"/>
                <w:w w:val="0"/>
                <w:sz w:val="14"/>
                <w:szCs w:val="14"/>
                <w:highlight w:val="yellow"/>
              </w:rPr>
              <w:t>d.P.R.</w:t>
            </w:r>
            <w:proofErr w:type="spellEnd"/>
            <w:r>
              <w:rPr>
                <w:rFonts w:ascii="Arial" w:hAnsi="Arial" w:cs="Arial"/>
                <w:b/>
                <w:color w:val="000000"/>
                <w:w w:val="0"/>
                <w:sz w:val="14"/>
                <w:szCs w:val="14"/>
                <w:highlight w:val="yellow"/>
              </w:rPr>
              <w:t xml:space="preserve"> 207/2010</w:t>
            </w:r>
            <w:r w:rsidR="00100CA9" w:rsidRPr="00100CA9">
              <w:rPr>
                <w:rFonts w:ascii="Arial" w:hAnsi="Arial" w:cs="Arial"/>
                <w:b/>
                <w:color w:val="000000"/>
                <w:w w:val="0"/>
                <w:sz w:val="14"/>
                <w:szCs w:val="14"/>
                <w:highlight w:val="yellow"/>
              </w:rPr>
              <w:t xml:space="preserve"> compilando</w:t>
            </w:r>
            <w:r w:rsidR="002613B9">
              <w:rPr>
                <w:rFonts w:ascii="Arial" w:hAnsi="Arial" w:cs="Arial"/>
                <w:b/>
                <w:color w:val="000000"/>
                <w:w w:val="0"/>
                <w:sz w:val="14"/>
                <w:szCs w:val="14"/>
                <w:highlight w:val="yellow"/>
              </w:rPr>
              <w:t xml:space="preserve"> </w:t>
            </w:r>
            <w:r w:rsidR="00100CA9" w:rsidRPr="00100CA9">
              <w:rPr>
                <w:rFonts w:ascii="Arial" w:hAnsi="Arial" w:cs="Arial"/>
                <w:b/>
                <w:color w:val="000000"/>
                <w:w w:val="0"/>
                <w:sz w:val="14"/>
                <w:szCs w:val="14"/>
                <w:highlight w:val="yellow"/>
              </w:rPr>
              <w:t xml:space="preserve">a tal fine la parte IV del DGUE. Il possesso di tutti i requisiti </w:t>
            </w:r>
            <w:r w:rsidR="002F3487">
              <w:rPr>
                <w:rFonts w:ascii="Arial" w:hAnsi="Arial" w:cs="Arial"/>
                <w:b/>
                <w:color w:val="000000"/>
                <w:w w:val="0"/>
                <w:sz w:val="14"/>
                <w:szCs w:val="14"/>
                <w:highlight w:val="yellow"/>
              </w:rPr>
              <w:t xml:space="preserve">è reso quale </w:t>
            </w:r>
            <w:r w:rsidR="00100CA9" w:rsidRPr="00100CA9">
              <w:rPr>
                <w:rFonts w:ascii="Arial" w:hAnsi="Arial" w:cs="Arial"/>
                <w:b/>
                <w:color w:val="000000"/>
                <w:w w:val="0"/>
                <w:sz w:val="14"/>
                <w:szCs w:val="14"/>
                <w:highlight w:val="yellow"/>
              </w:rPr>
              <w:t xml:space="preserve">autocertificazione da quanto dichiarato nella presente sezione unitamente con la sola parte </w:t>
            </w:r>
            <w:r w:rsidR="00100CA9" w:rsidRPr="006F1519">
              <w:rPr>
                <w:rFonts w:ascii="Arial" w:hAnsi="Arial" w:cs="Arial"/>
                <w:b/>
                <w:color w:val="000000"/>
                <w:w w:val="0"/>
                <w:sz w:val="18"/>
                <w:szCs w:val="18"/>
                <w:highlight w:val="yellow"/>
              </w:rPr>
              <w:t>α</w:t>
            </w:r>
            <w:r w:rsidR="00100CA9" w:rsidRPr="00100CA9">
              <w:rPr>
                <w:rFonts w:ascii="Arial" w:hAnsi="Arial" w:cs="Arial"/>
                <w:b/>
                <w:color w:val="000000"/>
                <w:w w:val="0"/>
                <w:sz w:val="14"/>
                <w:szCs w:val="14"/>
                <w:highlight w:val="yellow"/>
              </w:rPr>
              <w:t xml:space="preserve"> della sezione IV del DGUE. E’ comunque fatta salva in qualsiasi momento della procedura la possibilità che la stazione appaltante richieda i certificati e le altre forme di prove documentali del caso (art 82 ed 86 </w:t>
            </w:r>
            <w:proofErr w:type="spellStart"/>
            <w:r w:rsidR="00100CA9" w:rsidRPr="00100CA9">
              <w:rPr>
                <w:rFonts w:ascii="Arial" w:hAnsi="Arial" w:cs="Arial"/>
                <w:b/>
                <w:color w:val="000000"/>
                <w:w w:val="0"/>
                <w:sz w:val="14"/>
                <w:szCs w:val="14"/>
                <w:highlight w:val="yellow"/>
              </w:rPr>
              <w:t>DLgs</w:t>
            </w:r>
            <w:proofErr w:type="spellEnd"/>
            <w:r w:rsidR="00100CA9" w:rsidRPr="00100CA9">
              <w:rPr>
                <w:rFonts w:ascii="Arial" w:hAnsi="Arial" w:cs="Arial"/>
                <w:b/>
                <w:color w:val="000000"/>
                <w:w w:val="0"/>
                <w:sz w:val="14"/>
                <w:szCs w:val="14"/>
                <w:highlight w:val="yellow"/>
              </w:rPr>
              <w:t xml:space="preserve"> 50/16)</w:t>
            </w:r>
          </w:p>
          <w:p w:rsidR="006F1519" w:rsidRPr="00100CA9" w:rsidRDefault="006F1519" w:rsidP="006F151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w w:val="0"/>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xml:space="preserve">, </w:t>
            </w:r>
            <w:r w:rsidRPr="00100CA9">
              <w:rPr>
                <w:rFonts w:ascii="Arial" w:hAnsi="Arial" w:cs="Arial"/>
                <w:b/>
                <w:sz w:val="14"/>
                <w:szCs w:val="14"/>
              </w:rPr>
              <w:t>accertarsi che gli altri operatori interessati forniscano un DGUE distinto.</w:t>
            </w:r>
            <w:r w:rsidR="00100CA9">
              <w:rPr>
                <w:rFonts w:ascii="Arial" w:hAnsi="Arial" w:cs="Arial"/>
                <w:b/>
                <w:sz w:val="14"/>
                <w:szCs w:val="14"/>
              </w:rPr>
              <w:t xml:space="preserve"> In tal caso sarà stata compilata la domanda di partecipazione secondo il modulo “Domandaplur.doc” allegata al disciplinare di gara.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a</w:t>
            </w:r>
            <w:proofErr w:type="gramEnd"/>
            <w:r w:rsidRPr="003A443E">
              <w:rPr>
                <w:rFonts w:ascii="Arial" w:hAnsi="Arial" w:cs="Arial"/>
                <w:color w:val="000000"/>
                <w:sz w:val="15"/>
                <w:szCs w:val="15"/>
              </w:rPr>
              <w:t>):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roofErr w:type="gramStart"/>
            <w:r w:rsidRPr="003A443E">
              <w:rPr>
                <w:rFonts w:ascii="Arial" w:hAnsi="Arial" w:cs="Arial"/>
                <w:color w:val="000000"/>
                <w:sz w:val="15"/>
                <w:szCs w:val="15"/>
              </w:rPr>
              <w:t>b</w:t>
            </w:r>
            <w:proofErr w:type="gramEnd"/>
            <w:r w:rsidRPr="003A443E">
              <w:rPr>
                <w:rFonts w:ascii="Arial" w:hAnsi="Arial" w:cs="Arial"/>
                <w:color w:val="000000"/>
                <w:sz w:val="15"/>
                <w:szCs w:val="15"/>
              </w:rPr>
              <w:t>):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100CA9" w:rsidRPr="00AF2BE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ind w:left="0"/>
              <w:rPr>
                <w:color w:val="auto"/>
              </w:rPr>
            </w:pPr>
            <w:r w:rsidRPr="0003368B">
              <w:rPr>
                <w:rFonts w:ascii="Arial" w:hAnsi="Arial" w:cs="Arial"/>
                <w:b/>
                <w:color w:val="auto"/>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ind w:left="0"/>
              <w:rPr>
                <w:color w:val="auto"/>
              </w:rPr>
            </w:pPr>
            <w:r w:rsidRPr="0003368B">
              <w:rPr>
                <w:rFonts w:ascii="Arial" w:hAnsi="Arial" w:cs="Arial"/>
                <w:b/>
                <w:color w:val="auto"/>
                <w:sz w:val="15"/>
                <w:szCs w:val="15"/>
              </w:rPr>
              <w:t>Risposta:</w:t>
            </w:r>
          </w:p>
        </w:tc>
      </w:tr>
      <w:tr w:rsidR="00100CA9" w:rsidRPr="00AF2BEA"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spacing w:after="0"/>
              <w:ind w:left="0"/>
              <w:rPr>
                <w:strike/>
                <w:color w:val="FF0000"/>
              </w:rPr>
            </w:pPr>
            <w:r w:rsidRPr="0003368B">
              <w:rPr>
                <w:rFonts w:ascii="Arial" w:hAnsi="Arial" w:cs="Arial"/>
                <w:strike/>
                <w:color w:val="FF0000"/>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Text1"/>
              <w:ind w:left="0"/>
              <w:rPr>
                <w:strike/>
                <w:color w:val="FF0000"/>
              </w:rPr>
            </w:pPr>
            <w:r w:rsidRPr="0003368B">
              <w:rPr>
                <w:rFonts w:ascii="Arial" w:hAnsi="Arial" w:cs="Arial"/>
                <w:strike/>
                <w:color w:val="FF0000"/>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100CA9" w:rsidRDefault="00100CA9"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p>
    <w:p w:rsidR="00100CA9" w:rsidRPr="00436D48" w:rsidRDefault="002F3487"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b/>
          <w:caps/>
          <w:sz w:val="15"/>
          <w:szCs w:val="15"/>
        </w:rPr>
      </w:pPr>
      <w:r>
        <w:rPr>
          <w:rFonts w:ascii="Arial" w:hAnsi="Arial" w:cs="Arial"/>
          <w:b/>
          <w:color w:val="000000"/>
          <w:sz w:val="15"/>
          <w:szCs w:val="15"/>
          <w:highlight w:val="yellow"/>
        </w:rPr>
        <w:t>Non è vietato</w:t>
      </w:r>
      <w:r w:rsidR="00100CA9" w:rsidRPr="00436D48">
        <w:rPr>
          <w:rFonts w:ascii="Arial" w:hAnsi="Arial" w:cs="Arial"/>
          <w:b/>
          <w:color w:val="000000"/>
          <w:sz w:val="15"/>
          <w:szCs w:val="15"/>
          <w:highlight w:val="yellow"/>
        </w:rPr>
        <w:t xml:space="preserve"> l’avvalimento</w:t>
      </w:r>
      <w:r w:rsidR="00436D48" w:rsidRPr="00436D48">
        <w:rPr>
          <w:rFonts w:ascii="Arial" w:hAnsi="Arial" w:cs="Arial"/>
          <w:b/>
          <w:color w:val="000000"/>
          <w:sz w:val="15"/>
          <w:szCs w:val="15"/>
          <w:highlight w:val="yellow"/>
        </w:rPr>
        <w:t xml:space="preserve"> per le opere </w:t>
      </w:r>
      <w:r w:rsidR="00126B20">
        <w:rPr>
          <w:rFonts w:ascii="Arial" w:hAnsi="Arial" w:cs="Arial"/>
          <w:b/>
          <w:color w:val="000000"/>
          <w:sz w:val="15"/>
          <w:szCs w:val="15"/>
          <w:highlight w:val="yellow"/>
        </w:rPr>
        <w:t>generali</w:t>
      </w:r>
      <w:r>
        <w:rPr>
          <w:rFonts w:ascii="Arial" w:hAnsi="Arial" w:cs="Arial"/>
          <w:b/>
          <w:color w:val="000000"/>
          <w:sz w:val="15"/>
          <w:szCs w:val="15"/>
          <w:highlight w:val="yellow"/>
        </w:rPr>
        <w:t xml:space="preserve"> </w:t>
      </w:r>
      <w:r w:rsidR="00436D48" w:rsidRPr="00436D48">
        <w:rPr>
          <w:rFonts w:ascii="Arial" w:hAnsi="Arial" w:cs="Arial"/>
          <w:b/>
          <w:color w:val="000000"/>
          <w:sz w:val="15"/>
          <w:szCs w:val="15"/>
          <w:highlight w:val="yellow"/>
        </w:rPr>
        <w:t xml:space="preserve">della categoria </w:t>
      </w:r>
      <w:r>
        <w:rPr>
          <w:rFonts w:ascii="Arial" w:hAnsi="Arial" w:cs="Arial"/>
          <w:b/>
          <w:color w:val="000000"/>
          <w:sz w:val="15"/>
          <w:szCs w:val="15"/>
          <w:highlight w:val="yellow"/>
        </w:rPr>
        <w:t xml:space="preserve">unica e prevalente </w:t>
      </w:r>
      <w:r w:rsidR="00436D48" w:rsidRPr="00436D48">
        <w:rPr>
          <w:rFonts w:ascii="Arial" w:hAnsi="Arial" w:cs="Arial"/>
          <w:b/>
          <w:color w:val="000000"/>
          <w:sz w:val="15"/>
          <w:szCs w:val="15"/>
          <w:highlight w:val="yellow"/>
        </w:rPr>
        <w:t>O</w:t>
      </w:r>
      <w:r w:rsidR="00126B20">
        <w:rPr>
          <w:rFonts w:ascii="Arial" w:hAnsi="Arial" w:cs="Arial"/>
          <w:b/>
          <w:color w:val="000000"/>
          <w:sz w:val="15"/>
          <w:szCs w:val="15"/>
          <w:highlight w:val="yellow"/>
        </w:rPr>
        <w:t>G 1</w:t>
      </w:r>
      <w:r w:rsidR="00100CA9" w:rsidRPr="00436D48">
        <w:rPr>
          <w:rFonts w:ascii="Arial" w:hAnsi="Arial" w:cs="Arial"/>
          <w:b/>
          <w:color w:val="000000"/>
          <w:sz w:val="15"/>
          <w:szCs w:val="15"/>
          <w:highlight w:val="yellow"/>
        </w:rPr>
        <w:t>, ai sensi dell’ar</w:t>
      </w:r>
      <w:r w:rsidR="00436D48">
        <w:rPr>
          <w:rFonts w:ascii="Arial" w:hAnsi="Arial" w:cs="Arial"/>
          <w:b/>
          <w:color w:val="000000"/>
          <w:sz w:val="15"/>
          <w:szCs w:val="15"/>
          <w:highlight w:val="yellow"/>
        </w:rPr>
        <w:t>t. 89, comma1, D.Lgs. n.50/2016.</w:t>
      </w:r>
      <w:r w:rsidR="00100CA9" w:rsidRPr="00436D48">
        <w:rPr>
          <w:rFonts w:ascii="Arial" w:hAnsi="Arial" w:cs="Arial"/>
          <w:b/>
          <w:color w:val="000000"/>
          <w:sz w:val="15"/>
          <w:szCs w:val="15"/>
          <w:highlight w:val="yellow"/>
        </w:rPr>
        <w:t xml:space="preserve"> </w:t>
      </w: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100CA9" w:rsidRDefault="00100CA9" w:rsidP="00FB3543">
      <w:pPr>
        <w:pStyle w:val="ChapterTitle"/>
        <w:spacing w:before="0" w:after="0"/>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03368B">
              <w:rPr>
                <w:rFonts w:ascii="Arial" w:hAnsi="Arial" w:cs="Arial"/>
                <w:strike/>
                <w:color w:val="FF0000"/>
                <w:sz w:val="15"/>
                <w:szCs w:val="15"/>
              </w:rPr>
              <w:t>Nel caso ricorrano le condizioni di cui all’articolo 105, comma 6, del Codice, indicare la denominazione dei subappaltatori proposti</w:t>
            </w:r>
            <w:r w:rsidRPr="003A443E">
              <w:rPr>
                <w:rFonts w:ascii="Arial" w:hAnsi="Arial" w:cs="Arial"/>
                <w:color w:val="000000"/>
                <w:sz w:val="15"/>
                <w:szCs w:val="15"/>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03368B" w:rsidRDefault="00A23B3E">
            <w:pPr>
              <w:rPr>
                <w:strike/>
                <w:color w:val="FF0000"/>
              </w:rPr>
            </w:pPr>
            <w:r w:rsidRPr="0003368B">
              <w:rPr>
                <w:rFonts w:ascii="Arial" w:hAnsi="Arial" w:cs="Arial"/>
                <w:strike/>
                <w:color w:val="FF0000"/>
                <w:sz w:val="15"/>
                <w:szCs w:val="15"/>
              </w:rPr>
              <w:t>[……………….]</w:t>
            </w:r>
          </w:p>
        </w:tc>
      </w:tr>
    </w:tbl>
    <w:p w:rsidR="00861748" w:rsidRDefault="00A23B3E"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8617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4"/>
          <w:szCs w:val="14"/>
        </w:rPr>
      </w:pPr>
    </w:p>
    <w:p w:rsidR="00DF6022" w:rsidRDefault="00DF6022"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5"/>
          <w:szCs w:val="15"/>
          <w:highlight w:val="yellow"/>
        </w:rPr>
      </w:pPr>
      <w:r>
        <w:rPr>
          <w:rFonts w:ascii="Arial" w:hAnsi="Arial" w:cs="Arial"/>
          <w:color w:val="000000"/>
          <w:sz w:val="15"/>
          <w:szCs w:val="15"/>
          <w:highlight w:val="yellow"/>
        </w:rPr>
        <w:t>La stazione appaltante verificherà successivamente prima dell’efficacia dell’aggiudicazione la verifica del possesso dei requisiti della terna dei subappaltatori eventualmente proposta.</w:t>
      </w:r>
    </w:p>
    <w:p w:rsidR="00861748" w:rsidRPr="00436D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5"/>
          <w:szCs w:val="15"/>
        </w:rPr>
      </w:pPr>
    </w:p>
    <w:p w:rsidR="00861748" w:rsidRPr="00436D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5"/>
          <w:szCs w:val="15"/>
        </w:rPr>
      </w:pPr>
      <w:r w:rsidRPr="00436D48">
        <w:rPr>
          <w:rFonts w:ascii="Arial" w:hAnsi="Arial" w:cs="Arial"/>
          <w:color w:val="000000"/>
          <w:sz w:val="15"/>
          <w:szCs w:val="15"/>
          <w:highlight w:val="yellow"/>
        </w:rPr>
        <w:t xml:space="preserve">AI sensi dell’art 105 c. 4 del </w:t>
      </w:r>
      <w:proofErr w:type="spellStart"/>
      <w:r w:rsidRPr="00436D48">
        <w:rPr>
          <w:rFonts w:ascii="Arial" w:hAnsi="Arial" w:cs="Arial"/>
          <w:color w:val="000000"/>
          <w:sz w:val="15"/>
          <w:szCs w:val="15"/>
          <w:highlight w:val="yellow"/>
        </w:rPr>
        <w:t>DLgs</w:t>
      </w:r>
      <w:proofErr w:type="spellEnd"/>
      <w:r w:rsidRPr="00436D48">
        <w:rPr>
          <w:rFonts w:ascii="Arial" w:hAnsi="Arial" w:cs="Arial"/>
          <w:color w:val="000000"/>
          <w:sz w:val="15"/>
          <w:szCs w:val="15"/>
          <w:highlight w:val="yellow"/>
        </w:rPr>
        <w:t xml:space="preserve"> 50/2016 la mancata indicazione delle lavorazioni che si intende subappaltare rispetto alle categorie indicate nel bando di gara e nel disciplinare non permetterà di avvalersi del subappalto in fase di esecuzione dei lavori.</w:t>
      </w:r>
    </w:p>
    <w:p w:rsidR="00861748" w:rsidRDefault="00861748" w:rsidP="00FA47DC">
      <w:pPr>
        <w:pStyle w:val="ChapterTitle"/>
        <w:pBdr>
          <w:top w:val="single" w:sz="4" w:space="1" w:color="00000A"/>
          <w:left w:val="single" w:sz="4" w:space="4" w:color="00000A"/>
          <w:bottom w:val="single" w:sz="4" w:space="1" w:color="00000A"/>
          <w:right w:val="single" w:sz="4" w:space="0" w:color="00000A"/>
        </w:pBdr>
        <w:shd w:val="clear" w:color="auto" w:fill="BFBFBF"/>
        <w:spacing w:before="0" w:after="0"/>
        <w:ind w:right="-431"/>
        <w:jc w:val="both"/>
        <w:rPr>
          <w:rFonts w:ascii="Arial" w:hAnsi="Arial" w:cs="Arial"/>
          <w:color w:val="000000"/>
          <w:sz w:val="16"/>
          <w:szCs w:val="14"/>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p w:rsidR="00942DE5"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highlight w:val="yellow"/>
        </w:rPr>
      </w:pPr>
      <w:r w:rsidRPr="00861748">
        <w:rPr>
          <w:rFonts w:ascii="Arial" w:hAnsi="Arial" w:cs="Arial"/>
          <w:b/>
          <w:i/>
          <w:color w:val="000000"/>
          <w:sz w:val="15"/>
          <w:szCs w:val="15"/>
          <w:highlight w:val="yellow"/>
        </w:rPr>
        <w:t xml:space="preserve">Per la compilazione della presente Parte III, si farà riferimento a tutti soggetti indicati all’art 80 del </w:t>
      </w:r>
      <w:proofErr w:type="spellStart"/>
      <w:r w:rsidRPr="00861748">
        <w:rPr>
          <w:rFonts w:ascii="Arial" w:hAnsi="Arial" w:cs="Arial"/>
          <w:b/>
          <w:i/>
          <w:color w:val="000000"/>
          <w:sz w:val="15"/>
          <w:szCs w:val="15"/>
          <w:highlight w:val="yellow"/>
        </w:rPr>
        <w:t>DL</w:t>
      </w:r>
      <w:r w:rsidR="003E55D0">
        <w:rPr>
          <w:rFonts w:ascii="Arial" w:hAnsi="Arial" w:cs="Arial"/>
          <w:b/>
          <w:i/>
          <w:color w:val="000000"/>
          <w:sz w:val="15"/>
          <w:szCs w:val="15"/>
          <w:highlight w:val="yellow"/>
        </w:rPr>
        <w:t>gs</w:t>
      </w:r>
      <w:proofErr w:type="spellEnd"/>
      <w:r w:rsidR="003E55D0">
        <w:rPr>
          <w:rFonts w:ascii="Arial" w:hAnsi="Arial" w:cs="Arial"/>
          <w:b/>
          <w:i/>
          <w:color w:val="000000"/>
          <w:sz w:val="15"/>
          <w:szCs w:val="15"/>
          <w:highlight w:val="yellow"/>
        </w:rPr>
        <w:t xml:space="preserve"> 50/16, anche esplicitati nella Domanda e nelle dichiarazioni presentate </w:t>
      </w:r>
      <w:r w:rsidR="00A53BC1">
        <w:rPr>
          <w:rFonts w:ascii="Arial" w:hAnsi="Arial" w:cs="Arial"/>
          <w:b/>
          <w:i/>
          <w:color w:val="000000"/>
          <w:sz w:val="15"/>
          <w:szCs w:val="15"/>
          <w:highlight w:val="yellow"/>
        </w:rPr>
        <w:t>per l’istanza di partecipazione.</w:t>
      </w:r>
      <w:r w:rsidRPr="00861748">
        <w:rPr>
          <w:rFonts w:ascii="Arial" w:hAnsi="Arial" w:cs="Arial"/>
          <w:b/>
          <w:i/>
          <w:color w:val="000000"/>
          <w:sz w:val="15"/>
          <w:szCs w:val="15"/>
          <w:highlight w:val="yellow"/>
        </w:rPr>
        <w:t xml:space="preserve"> </w:t>
      </w:r>
    </w:p>
    <w:p w:rsidR="00942DE5"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highlight w:val="yellow"/>
        </w:rPr>
      </w:pPr>
      <w:r w:rsidRPr="00861748">
        <w:rPr>
          <w:rFonts w:ascii="Arial" w:hAnsi="Arial" w:cs="Arial"/>
          <w:b/>
          <w:i/>
          <w:color w:val="000000"/>
          <w:sz w:val="15"/>
          <w:szCs w:val="15"/>
          <w:highlight w:val="yellow"/>
        </w:rPr>
        <w:t xml:space="preserve">Le dichiarazioni a seguire sono obbligatorie. </w:t>
      </w:r>
    </w:p>
    <w:p w:rsidR="00861748" w:rsidRPr="00861748"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highlight w:val="yellow"/>
        </w:rPr>
      </w:pPr>
      <w:r w:rsidRPr="00861748">
        <w:rPr>
          <w:rFonts w:ascii="Arial" w:hAnsi="Arial" w:cs="Arial"/>
          <w:b/>
          <w:i/>
          <w:color w:val="000000"/>
          <w:sz w:val="15"/>
          <w:szCs w:val="15"/>
          <w:highlight w:val="yellow"/>
        </w:rPr>
        <w:t xml:space="preserve">Nel caso in cui la documentazione pertinente indicata nella parte sinistra del modulo (indirizzo web, </w:t>
      </w:r>
      <w:proofErr w:type="gramStart"/>
      <w:r w:rsidRPr="00861748">
        <w:rPr>
          <w:rFonts w:ascii="Arial" w:hAnsi="Arial" w:cs="Arial"/>
          <w:b/>
          <w:i/>
          <w:color w:val="000000"/>
          <w:sz w:val="15"/>
          <w:szCs w:val="15"/>
          <w:highlight w:val="yellow"/>
        </w:rPr>
        <w:t>autorità,  organismo</w:t>
      </w:r>
      <w:proofErr w:type="gramEnd"/>
      <w:r w:rsidRPr="00861748">
        <w:rPr>
          <w:rFonts w:ascii="Arial" w:hAnsi="Arial" w:cs="Arial"/>
          <w:b/>
          <w:i/>
          <w:color w:val="000000"/>
          <w:sz w:val="15"/>
          <w:szCs w:val="15"/>
          <w:highlight w:val="yellow"/>
        </w:rPr>
        <w:t xml:space="preserve"> di emanazione…)</w:t>
      </w:r>
      <w:r w:rsidR="00942DE5">
        <w:rPr>
          <w:rFonts w:ascii="Arial" w:hAnsi="Arial" w:cs="Arial"/>
          <w:b/>
          <w:i/>
          <w:color w:val="000000"/>
          <w:sz w:val="15"/>
          <w:szCs w:val="15"/>
          <w:highlight w:val="yellow"/>
        </w:rPr>
        <w:t xml:space="preserve"> </w:t>
      </w:r>
      <w:r w:rsidRPr="00861748">
        <w:rPr>
          <w:rFonts w:ascii="Arial" w:hAnsi="Arial" w:cs="Arial"/>
          <w:b/>
          <w:i/>
          <w:color w:val="000000"/>
          <w:sz w:val="15"/>
          <w:szCs w:val="15"/>
          <w:highlight w:val="yellow"/>
        </w:rPr>
        <w:t>non sia disponibile elettronicamente, la stessa potrà essere inserita in copia nella busta “A documentazione di gara” di cui al disciplinare, al fine di ridurre le eventuali richieste dei mezzi di prova.</w:t>
      </w:r>
    </w:p>
    <w:p w:rsidR="00861748"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b/>
          <w:i/>
          <w:color w:val="000000"/>
          <w:sz w:val="15"/>
          <w:szCs w:val="15"/>
        </w:rPr>
      </w:pPr>
      <w:r w:rsidRPr="00861748">
        <w:rPr>
          <w:rFonts w:ascii="Arial" w:hAnsi="Arial" w:cs="Arial"/>
          <w:b/>
          <w:i/>
          <w:color w:val="000000"/>
          <w:sz w:val="15"/>
          <w:szCs w:val="15"/>
          <w:highlight w:val="yellow"/>
        </w:rPr>
        <w:t>Per i partecipanti plurisoggettivi, deve essere compilato distinto DGUE per ogni soggetto componente</w:t>
      </w:r>
    </w:p>
    <w:p w:rsidR="00861748" w:rsidRPr="003A443E" w:rsidRDefault="00861748" w:rsidP="00861748">
      <w:pPr>
        <w:pStyle w:val="NumPar1"/>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proofErr w:type="gramStart"/>
            <w:r w:rsidRPr="00EB45DC">
              <w:rPr>
                <w:rFonts w:ascii="Arial" w:hAnsi="Arial" w:cs="Arial"/>
                <w:color w:val="000000"/>
                <w:sz w:val="14"/>
                <w:szCs w:val="14"/>
              </w:rPr>
              <w:t>la</w:t>
            </w:r>
            <w:proofErr w:type="gramEnd"/>
            <w:r w:rsidRPr="00EB45DC">
              <w:rPr>
                <w:rFonts w:ascii="Arial" w:hAnsi="Arial" w:cs="Arial"/>
                <w:color w:val="000000"/>
                <w:sz w:val="14"/>
                <w:szCs w:val="14"/>
              </w:rPr>
              <w:t xml:space="preserve">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lastRenderedPageBreak/>
              <w:t xml:space="preserve">b) dati identificativi delle persone condannate </w:t>
            </w: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lastRenderedPageBreak/>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lastRenderedPageBreak/>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r>
            <w:proofErr w:type="gramStart"/>
            <w:r>
              <w:rPr>
                <w:rFonts w:ascii="Arial" w:hAnsi="Arial" w:cs="Arial"/>
                <w:color w:val="000000"/>
                <w:sz w:val="15"/>
                <w:szCs w:val="15"/>
              </w:rPr>
              <w:t>c</w:t>
            </w:r>
            <w:proofErr w:type="gramEnd"/>
            <w:r>
              <w:rPr>
                <w:rFonts w:ascii="Arial" w:hAnsi="Arial" w:cs="Arial"/>
                <w:color w:val="000000"/>
                <w:sz w:val="15"/>
                <w:szCs w:val="15"/>
              </w:rPr>
              <w:t>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proofErr w:type="gramStart"/>
            <w:r>
              <w:rPr>
                <w:rFonts w:ascii="Arial" w:hAnsi="Arial" w:cs="Arial"/>
                <w:color w:val="000000"/>
                <w:w w:val="0"/>
                <w:sz w:val="15"/>
                <w:szCs w:val="15"/>
              </w:rPr>
              <w:t>c</w:t>
            </w:r>
            <w:proofErr w:type="gramEnd"/>
            <w:r>
              <w:rPr>
                <w:rFonts w:ascii="Arial" w:hAnsi="Arial" w:cs="Arial"/>
                <w:color w:val="000000"/>
                <w:w w:val="0"/>
                <w:sz w:val="15"/>
                <w:szCs w:val="15"/>
              </w:rPr>
              <w:t>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w:t>
            </w:r>
            <w:proofErr w:type="gramStart"/>
            <w:r w:rsidR="00A23B3E">
              <w:rPr>
                <w:rFonts w:ascii="Arial" w:hAnsi="Arial" w:cs="Arial"/>
                <w:sz w:val="15"/>
                <w:szCs w:val="15"/>
              </w:rPr>
              <w:t>indirizzo</w:t>
            </w:r>
            <w:proofErr w:type="gramEnd"/>
            <w:r w:rsidR="00A23B3E">
              <w:rPr>
                <w:rFonts w:ascii="Arial" w:hAnsi="Arial" w:cs="Arial"/>
                <w:sz w:val="15"/>
                <w:szCs w:val="15"/>
              </w:rPr>
              <w:t xml:space="preserve">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100CA9" w:rsidRPr="003E55D0"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w w:val="0"/>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o</w:t>
            </w:r>
            <w:proofErr w:type="gramEnd"/>
            <w:r w:rsidRPr="003A443E">
              <w:rPr>
                <w:rFonts w:ascii="Arial" w:hAnsi="Arial" w:cs="Arial"/>
                <w:color w:val="000000"/>
                <w:sz w:val="14"/>
                <w:szCs w:val="14"/>
              </w:rPr>
              <w:t xml:space="preserve">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proofErr w:type="gramStart"/>
            <w:r w:rsidRPr="003A443E">
              <w:rPr>
                <w:rFonts w:ascii="Arial" w:hAnsi="Arial" w:cs="Arial"/>
                <w:color w:val="000000"/>
                <w:sz w:val="14"/>
                <w:szCs w:val="14"/>
              </w:rPr>
              <w:t>il</w:t>
            </w:r>
            <w:proofErr w:type="gramEnd"/>
            <w:r w:rsidRPr="003A443E">
              <w:rPr>
                <w:rFonts w:ascii="Arial" w:hAnsi="Arial" w:cs="Arial"/>
                <w:color w:val="000000"/>
                <w:sz w:val="14"/>
                <w:szCs w:val="14"/>
              </w:rPr>
              <w:t xml:space="preserve">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proofErr w:type="gramStart"/>
            <w:r>
              <w:rPr>
                <w:rFonts w:ascii="Arial" w:hAnsi="Arial" w:cs="Arial"/>
                <w:color w:val="000000"/>
                <w:sz w:val="14"/>
                <w:szCs w:val="14"/>
              </w:rPr>
              <w:t>è</w:t>
            </w:r>
            <w:proofErr w:type="gramEnd"/>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proofErr w:type="gramStart"/>
            <w:r w:rsidRPr="00AA2252">
              <w:rPr>
                <w:rFonts w:ascii="Arial" w:hAnsi="Arial" w:cs="Arial"/>
                <w:color w:val="000000"/>
                <w:sz w:val="14"/>
                <w:szCs w:val="14"/>
              </w:rPr>
              <w:t>la</w:t>
            </w:r>
            <w:proofErr w:type="gramEnd"/>
            <w:r w:rsidRPr="00AA2252">
              <w:rPr>
                <w:rFonts w:ascii="Arial" w:hAnsi="Arial" w:cs="Arial"/>
                <w:color w:val="000000"/>
                <w:sz w:val="14"/>
                <w:szCs w:val="14"/>
              </w:rPr>
              <w:t xml:space="preserve">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lastRenderedPageBreak/>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proofErr w:type="gramStart"/>
            <w:r w:rsidRPr="003A443E">
              <w:rPr>
                <w:rStyle w:val="NormalBoldChar"/>
                <w:rFonts w:ascii="Arial" w:eastAsia="Calibri" w:hAnsi="Arial" w:cs="Arial"/>
                <w:color w:val="000000"/>
                <w:w w:val="0"/>
                <w:sz w:val="14"/>
                <w:szCs w:val="14"/>
              </w:rPr>
              <w:t>non</w:t>
            </w:r>
            <w:proofErr w:type="gramEnd"/>
            <w:r w:rsidRPr="003A443E">
              <w:rPr>
                <w:rStyle w:val="NormalBoldChar"/>
                <w:rFonts w:ascii="Arial" w:eastAsia="Calibri" w:hAnsi="Arial" w:cs="Arial"/>
                <w:color w:val="000000"/>
                <w:w w:val="0"/>
                <w:sz w:val="14"/>
                <w:szCs w:val="14"/>
              </w:rPr>
              <w:t xml:space="preserve">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51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51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ha</w:t>
            </w:r>
            <w:proofErr w:type="gramEnd"/>
            <w:r w:rsidRPr="00121BF6">
              <w:rPr>
                <w:rFonts w:ascii="Arial" w:hAnsi="Arial" w:cs="Arial"/>
                <w:color w:val="000000"/>
                <w:sz w:val="14"/>
                <w:szCs w:val="14"/>
              </w:rPr>
              <w:t xml:space="preserve"> violato il divieto di intestazione fiduciaria di cui all'</w:t>
            </w:r>
            <w:r w:rsidRPr="00121BF6">
              <w:rPr>
                <w:rStyle w:val="Collegamentoipertestuale"/>
                <w:rFonts w:ascii="Arial" w:eastAsia="font515" w:hAnsi="Arial" w:cs="Arial"/>
                <w:color w:val="000000"/>
                <w:sz w:val="14"/>
                <w:szCs w:val="14"/>
                <w:u w:val="none"/>
              </w:rPr>
              <w:t>articolo 17 della legge 19 marzo 1990, n. 55</w:t>
            </w:r>
            <w:r w:rsidR="00625142" w:rsidRPr="00121BF6">
              <w:rPr>
                <w:rStyle w:val="Collegamentoipertestuale"/>
                <w:rFonts w:ascii="Arial" w:eastAsia="font51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in regola con le norme che disciplinano il diritto al lavoro dei disabili di cui all</w:t>
            </w:r>
            <w:hyperlink r:id="rId14" w:anchor="17" w:history="1">
              <w:r w:rsidRPr="00121BF6">
                <w:rPr>
                  <w:rStyle w:val="Collegamentoipertestuale"/>
                  <w:rFonts w:ascii="Arial" w:eastAsia="font515"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51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515"/>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proofErr w:type="gramStart"/>
            <w:r w:rsidRPr="00121BF6">
              <w:rPr>
                <w:rFonts w:ascii="Arial" w:hAnsi="Arial" w:cs="Arial"/>
                <w:color w:val="000000"/>
                <w:sz w:val="14"/>
                <w:szCs w:val="14"/>
              </w:rPr>
              <w:t>è</w:t>
            </w:r>
            <w:proofErr w:type="gramEnd"/>
            <w:r w:rsidRPr="00121BF6">
              <w:rPr>
                <w:rFonts w:ascii="Arial" w:hAnsi="Arial" w:cs="Arial"/>
                <w:color w:val="000000"/>
                <w:sz w:val="14"/>
                <w:szCs w:val="14"/>
              </w:rPr>
              <w:t xml:space="preserve"> stato vittima dei reati previsti e puniti dagli </w:t>
            </w:r>
            <w:hyperlink r:id="rId15" w:anchor="317" w:history="1">
              <w:r w:rsidRPr="00121BF6">
                <w:rPr>
                  <w:rStyle w:val="Collegamentoipertestuale"/>
                  <w:rFonts w:ascii="Arial" w:eastAsia="font515"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51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proofErr w:type="gramStart"/>
            <w:r w:rsidRPr="00121BF6">
              <w:rPr>
                <w:rFonts w:ascii="Arial" w:hAnsi="Arial" w:cs="Arial"/>
                <w:color w:val="000000"/>
                <w:sz w:val="14"/>
                <w:szCs w:val="14"/>
              </w:rPr>
              <w:t>si</w:t>
            </w:r>
            <w:proofErr w:type="gramEnd"/>
            <w:r w:rsidRPr="00121BF6">
              <w:rPr>
                <w:rFonts w:ascii="Arial" w:hAnsi="Arial" w:cs="Arial"/>
                <w:color w:val="000000"/>
                <w:sz w:val="14"/>
                <w:szCs w:val="14"/>
              </w:rPr>
              <w:t xml:space="preserve"> trova rispetto ad un altro partecipante alla medesima procedura di affidamento, in una situazione di controllo di cui all'</w:t>
            </w:r>
            <w:hyperlink r:id="rId17" w:anchor="2359" w:history="1">
              <w:r w:rsidRPr="00121BF6">
                <w:rPr>
                  <w:rStyle w:val="Collegamentoipertestuale"/>
                  <w:rFonts w:ascii="Arial" w:eastAsia="font51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lastRenderedPageBreak/>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proofErr w:type="gramStart"/>
            <w:r w:rsidRPr="003A443E">
              <w:rPr>
                <w:rFonts w:ascii="Arial" w:hAnsi="Arial" w:cs="Arial"/>
                <w:color w:val="000000"/>
                <w:sz w:val="14"/>
                <w:szCs w:val="14"/>
              </w:rPr>
              <w:t>numero</w:t>
            </w:r>
            <w:proofErr w:type="gramEnd"/>
            <w:r w:rsidRPr="003A443E">
              <w:rPr>
                <w:rFonts w:ascii="Arial" w:hAnsi="Arial" w:cs="Arial"/>
                <w:color w:val="000000"/>
                <w:sz w:val="14"/>
                <w:szCs w:val="14"/>
              </w:rPr>
              <w:t xml:space="preserve">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In merito ai criteri di selezione (</w:t>
      </w:r>
      <w:proofErr w:type="gramStart"/>
      <w:r>
        <w:rPr>
          <w:rFonts w:ascii="Arial" w:hAnsi="Arial" w:cs="Arial"/>
          <w:sz w:val="14"/>
          <w:szCs w:val="14"/>
        </w:rPr>
        <w:t xml:space="preserve">sezione </w:t>
      </w:r>
      <w:r>
        <w:rPr>
          <w:rFonts w:ascii="Symbol" w:eastAsia="Symbol" w:hAnsi="Symbol" w:cs="Symbol"/>
          <w:sz w:val="14"/>
          <w:szCs w:val="14"/>
        </w:rPr>
        <w:t></w:t>
      </w:r>
      <w:r>
        <w:rPr>
          <w:rFonts w:ascii="Arial" w:hAnsi="Arial" w:cs="Arial"/>
          <w:sz w:val="14"/>
          <w:szCs w:val="14"/>
        </w:rPr>
        <w:t xml:space="preserve"> o</w:t>
      </w:r>
      <w:proofErr w:type="gramEnd"/>
      <w:r>
        <w:rPr>
          <w:rFonts w:ascii="Arial" w:hAnsi="Arial" w:cs="Arial"/>
          <w:sz w:val="14"/>
          <w:szCs w:val="14"/>
        </w:rPr>
        <w:t xml:space="preserve">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w w:val="0"/>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w:t>
      </w:r>
      <w:proofErr w:type="gramStart"/>
      <w:r>
        <w:rPr>
          <w:rFonts w:ascii="Arial" w:hAnsi="Arial" w:cs="Arial"/>
          <w:b/>
          <w:w w:val="0"/>
          <w:sz w:val="15"/>
          <w:szCs w:val="15"/>
        </w:rPr>
        <w:t xml:space="preserve">sezione </w:t>
      </w:r>
      <w:r>
        <w:rPr>
          <w:rFonts w:ascii="Symbol" w:eastAsia="Symbol" w:hAnsi="Symbol" w:cs="Symbol"/>
          <w:b/>
          <w:w w:val="0"/>
          <w:sz w:val="15"/>
          <w:szCs w:val="15"/>
        </w:rPr>
        <w:t></w:t>
      </w:r>
      <w:r>
        <w:rPr>
          <w:rFonts w:ascii="Arial" w:hAnsi="Arial" w:cs="Arial"/>
          <w:b/>
          <w:w w:val="0"/>
          <w:sz w:val="15"/>
          <w:szCs w:val="15"/>
        </w:rPr>
        <w:t xml:space="preserve"> della</w:t>
      </w:r>
      <w:proofErr w:type="gramEnd"/>
      <w:r>
        <w:rPr>
          <w:rFonts w:ascii="Arial" w:hAnsi="Arial" w:cs="Arial"/>
          <w:b/>
          <w:w w:val="0"/>
          <w:sz w:val="15"/>
          <w:szCs w:val="15"/>
        </w:rPr>
        <w:t xml:space="preserve"> parte IV senza compilare nessun'altra sezione della parte IV:</w:t>
      </w:r>
    </w:p>
    <w:p w:rsidR="00A53BC1" w:rsidRDefault="00A53BC1"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EC039D">
        <w:rPr>
          <w:rFonts w:ascii="Arial" w:hAnsi="Arial" w:cs="Arial"/>
          <w:b/>
          <w:w w:val="0"/>
          <w:sz w:val="15"/>
          <w:szCs w:val="15"/>
          <w:highlight w:val="yellow"/>
        </w:rPr>
        <w:t>Coloro in possesso della attestazione di qualificazione nella categoria O</w:t>
      </w:r>
      <w:r w:rsidR="00126B20">
        <w:rPr>
          <w:rFonts w:ascii="Arial" w:hAnsi="Arial" w:cs="Arial"/>
          <w:b/>
          <w:w w:val="0"/>
          <w:sz w:val="15"/>
          <w:szCs w:val="15"/>
          <w:highlight w:val="yellow"/>
        </w:rPr>
        <w:t>G 1</w:t>
      </w:r>
      <w:r w:rsidRPr="00EC039D">
        <w:rPr>
          <w:rFonts w:ascii="Arial" w:hAnsi="Arial" w:cs="Arial"/>
          <w:b/>
          <w:w w:val="0"/>
          <w:sz w:val="15"/>
          <w:szCs w:val="15"/>
          <w:highlight w:val="yellow"/>
        </w:rPr>
        <w:t xml:space="preserve"> classifica I possono limitarsi a rispondere affermativamente alla presente parte </w:t>
      </w:r>
      <w:r w:rsidRPr="00EC039D">
        <w:rPr>
          <w:rFonts w:ascii="Symbol" w:eastAsia="Symbol" w:hAnsi="Symbol" w:cs="Symbol"/>
          <w:caps/>
          <w:szCs w:val="28"/>
          <w:highlight w:val="yellow"/>
        </w:rPr>
        <w:t></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03368B" w:rsidRDefault="00A23B3E">
      <w:pPr>
        <w:pStyle w:val="SectionTitle"/>
        <w:jc w:val="both"/>
        <w:rPr>
          <w:rFonts w:ascii="Arial" w:hAnsi="Arial" w:cs="Arial"/>
          <w:color w:val="auto"/>
          <w:w w:val="0"/>
          <w:sz w:val="15"/>
          <w:szCs w:val="15"/>
        </w:rPr>
      </w:pPr>
      <w:r w:rsidRPr="0003368B">
        <w:rPr>
          <w:rFonts w:ascii="Arial" w:hAnsi="Arial" w:cs="Arial"/>
          <w:b w:val="0"/>
          <w:caps/>
          <w:color w:val="auto"/>
          <w:sz w:val="16"/>
          <w:szCs w:val="16"/>
        </w:rPr>
        <w:t>A: Idoneità (A</w:t>
      </w:r>
      <w:r w:rsidRPr="0003368B">
        <w:rPr>
          <w:rFonts w:ascii="Arial" w:hAnsi="Arial" w:cs="Arial"/>
          <w:b w:val="0"/>
          <w:smallCaps w:val="0"/>
          <w:color w:val="auto"/>
          <w:sz w:val="16"/>
          <w:szCs w:val="16"/>
        </w:rPr>
        <w:t xml:space="preserve">rticolo 83, comma 1, lettera </w:t>
      </w:r>
      <w:r w:rsidRPr="0003368B">
        <w:rPr>
          <w:rFonts w:ascii="Arial" w:hAnsi="Arial" w:cs="Arial"/>
          <w:b w:val="0"/>
          <w:i/>
          <w:smallCaps w:val="0"/>
          <w:color w:val="auto"/>
          <w:sz w:val="16"/>
          <w:szCs w:val="16"/>
        </w:rPr>
        <w:t>a)</w:t>
      </w:r>
      <w:r w:rsidRPr="0003368B">
        <w:rPr>
          <w:rFonts w:ascii="Arial" w:hAnsi="Arial" w:cs="Arial"/>
          <w:b w:val="0"/>
          <w:smallCaps w:val="0"/>
          <w:color w:val="auto"/>
          <w:sz w:val="16"/>
          <w:szCs w:val="16"/>
        </w:rPr>
        <w:t xml:space="preserve">, del Codice) </w:t>
      </w:r>
    </w:p>
    <w:p w:rsidR="00EC039D" w:rsidRPr="00EC039D"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03368B">
        <w:rPr>
          <w:rFonts w:ascii="Arial" w:hAnsi="Arial" w:cs="Arial"/>
          <w:b/>
          <w:color w:val="auto"/>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Risposta</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Paragrafoelenco1"/>
              <w:numPr>
                <w:ilvl w:val="0"/>
                <w:numId w:val="3"/>
              </w:numPr>
              <w:tabs>
                <w:tab w:val="left" w:pos="284"/>
              </w:tabs>
              <w:ind w:left="284" w:hanging="284"/>
              <w:rPr>
                <w:rFonts w:ascii="Arial" w:hAnsi="Arial" w:cs="Arial"/>
                <w:color w:val="auto"/>
                <w:sz w:val="15"/>
                <w:szCs w:val="15"/>
              </w:rPr>
            </w:pPr>
            <w:r w:rsidRPr="0003368B">
              <w:rPr>
                <w:rFonts w:ascii="Arial" w:hAnsi="Arial" w:cs="Arial"/>
                <w:b/>
                <w:color w:val="auto"/>
                <w:sz w:val="15"/>
                <w:szCs w:val="15"/>
              </w:rPr>
              <w:t xml:space="preserve">Iscrizione in un registro professionale o commerciale tenuto nello Stato membro di stabilimento </w:t>
            </w:r>
            <w:r w:rsidRPr="0003368B">
              <w:rPr>
                <w:rFonts w:ascii="Arial" w:hAnsi="Arial" w:cs="Arial"/>
                <w:color w:val="auto"/>
                <w:sz w:val="15"/>
                <w:szCs w:val="15"/>
              </w:rPr>
              <w:t>(</w:t>
            </w:r>
            <w:r w:rsidRPr="0003368B">
              <w:rPr>
                <w:rStyle w:val="Rimandonotaapidipagina"/>
                <w:rFonts w:ascii="Arial" w:hAnsi="Arial" w:cs="Arial"/>
                <w:color w:val="auto"/>
                <w:sz w:val="15"/>
                <w:szCs w:val="15"/>
              </w:rPr>
              <w:footnoteReference w:id="27"/>
            </w:r>
            <w:r w:rsidRPr="0003368B">
              <w:rPr>
                <w:rFonts w:ascii="Arial" w:hAnsi="Arial" w:cs="Arial"/>
                <w:color w:val="auto"/>
                <w:sz w:val="15"/>
                <w:szCs w:val="15"/>
              </w:rPr>
              <w:t>)</w:t>
            </w:r>
            <w:r w:rsidRPr="0003368B">
              <w:rPr>
                <w:rFonts w:ascii="Arial" w:hAnsi="Arial" w:cs="Arial"/>
                <w:color w:val="auto"/>
                <w:sz w:val="15"/>
                <w:szCs w:val="15"/>
              </w:rPr>
              <w:br/>
            </w:r>
          </w:p>
          <w:p w:rsidR="00A23B3E" w:rsidRPr="0003368B" w:rsidRDefault="00A23B3E">
            <w:pPr>
              <w:pStyle w:val="Paragrafoelenco1"/>
              <w:ind w:left="284"/>
              <w:rPr>
                <w:color w:val="auto"/>
              </w:rPr>
            </w:pPr>
            <w:r w:rsidRPr="0003368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color w:val="auto"/>
                <w:sz w:val="15"/>
                <w:szCs w:val="15"/>
              </w:rPr>
            </w:pPr>
            <w:r w:rsidRPr="0003368B">
              <w:rPr>
                <w:rFonts w:ascii="Arial" w:hAnsi="Arial" w:cs="Arial"/>
                <w:color w:val="auto"/>
                <w:w w:val="0"/>
                <w:sz w:val="15"/>
                <w:szCs w:val="15"/>
              </w:rPr>
              <w:t>[……</w:t>
            </w:r>
            <w:proofErr w:type="gramStart"/>
            <w:r w:rsidRPr="0003368B">
              <w:rPr>
                <w:rFonts w:ascii="Arial" w:hAnsi="Arial" w:cs="Arial"/>
                <w:color w:val="auto"/>
                <w:w w:val="0"/>
                <w:sz w:val="15"/>
                <w:szCs w:val="15"/>
              </w:rPr>
              <w:t>…….</w:t>
            </w:r>
            <w:proofErr w:type="gramEnd"/>
            <w:r w:rsidRPr="0003368B">
              <w:rPr>
                <w:rFonts w:ascii="Arial" w:hAnsi="Arial" w:cs="Arial"/>
                <w:color w:val="auto"/>
                <w:w w:val="0"/>
                <w:sz w:val="15"/>
                <w:szCs w:val="15"/>
              </w:rPr>
              <w:t>…]</w:t>
            </w:r>
            <w:r w:rsidRPr="0003368B">
              <w:rPr>
                <w:rFonts w:ascii="Arial" w:hAnsi="Arial" w:cs="Arial"/>
                <w:color w:val="auto"/>
                <w:w w:val="0"/>
                <w:sz w:val="15"/>
                <w:szCs w:val="15"/>
              </w:rPr>
              <w:br/>
            </w:r>
            <w:r w:rsidRPr="0003368B">
              <w:rPr>
                <w:rFonts w:ascii="Arial" w:hAnsi="Arial" w:cs="Arial"/>
                <w:color w:val="auto"/>
                <w:w w:val="0"/>
                <w:sz w:val="15"/>
                <w:szCs w:val="15"/>
              </w:rPr>
              <w:br/>
            </w:r>
            <w:r w:rsidRPr="0003368B">
              <w:rPr>
                <w:rFonts w:ascii="Arial" w:hAnsi="Arial" w:cs="Arial"/>
                <w:color w:val="auto"/>
                <w:w w:val="0"/>
                <w:sz w:val="15"/>
                <w:szCs w:val="15"/>
              </w:rPr>
              <w:br/>
            </w:r>
            <w:r w:rsidRPr="0003368B">
              <w:rPr>
                <w:rFonts w:ascii="Arial" w:hAnsi="Arial" w:cs="Arial"/>
                <w:color w:val="auto"/>
                <w:sz w:val="15"/>
                <w:szCs w:val="15"/>
              </w:rPr>
              <w:t>(indirizzo web, autorità o organismo di emanazione, riferimento preciso della documentazione):</w:t>
            </w:r>
            <w:r w:rsidRPr="0003368B">
              <w:rPr>
                <w:rFonts w:ascii="Arial" w:hAnsi="Arial" w:cs="Arial"/>
                <w:i/>
                <w:color w:val="auto"/>
                <w:sz w:val="15"/>
                <w:szCs w:val="15"/>
              </w:rPr>
              <w:t xml:space="preserve"> </w:t>
            </w:r>
          </w:p>
          <w:p w:rsidR="00A23B3E" w:rsidRPr="0003368B" w:rsidRDefault="00A23B3E">
            <w:pPr>
              <w:rPr>
                <w:color w:val="auto"/>
              </w:rPr>
            </w:pPr>
            <w:r w:rsidRPr="0003368B">
              <w:rPr>
                <w:rFonts w:ascii="Arial" w:hAnsi="Arial" w:cs="Arial"/>
                <w:color w:val="auto"/>
                <w:sz w:val="15"/>
                <w:szCs w:val="15"/>
              </w:rPr>
              <w:t>[…………][……..…][…………]</w:t>
            </w:r>
          </w:p>
        </w:tc>
      </w:tr>
      <w:tr w:rsidR="0003368B" w:rsidRPr="0003368B">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pStyle w:val="Paragrafoelenco1"/>
              <w:numPr>
                <w:ilvl w:val="0"/>
                <w:numId w:val="3"/>
              </w:numPr>
              <w:tabs>
                <w:tab w:val="left" w:pos="284"/>
              </w:tabs>
              <w:ind w:left="284" w:hanging="284"/>
              <w:rPr>
                <w:rFonts w:ascii="Arial" w:hAnsi="Arial" w:cs="Arial"/>
                <w:strike/>
                <w:color w:val="FF0000"/>
                <w:sz w:val="15"/>
                <w:szCs w:val="15"/>
              </w:rPr>
            </w:pPr>
            <w:r w:rsidRPr="0003368B">
              <w:rPr>
                <w:rFonts w:ascii="Arial" w:hAnsi="Arial" w:cs="Arial"/>
                <w:b/>
                <w:strike/>
                <w:color w:val="FF0000"/>
                <w:sz w:val="15"/>
                <w:szCs w:val="15"/>
              </w:rPr>
              <w:t>Per gli appalti di servizi:</w:t>
            </w:r>
          </w:p>
          <w:p w:rsidR="00A23B3E" w:rsidRPr="0003368B" w:rsidRDefault="00A23B3E">
            <w:pPr>
              <w:pStyle w:val="Paragrafoelenco1"/>
              <w:tabs>
                <w:tab w:val="left" w:pos="284"/>
              </w:tabs>
              <w:ind w:left="284"/>
              <w:rPr>
                <w:rFonts w:ascii="Arial" w:hAnsi="Arial" w:cs="Arial"/>
                <w:strike/>
                <w:color w:val="FF0000"/>
                <w:sz w:val="15"/>
                <w:szCs w:val="15"/>
              </w:rPr>
            </w:pPr>
          </w:p>
          <w:p w:rsidR="00A23B3E" w:rsidRPr="0003368B" w:rsidRDefault="00A23B3E">
            <w:pPr>
              <w:pStyle w:val="Paragrafoelenco1"/>
              <w:tabs>
                <w:tab w:val="left" w:pos="284"/>
              </w:tabs>
              <w:ind w:left="284"/>
              <w:rPr>
                <w:rFonts w:ascii="Arial" w:hAnsi="Arial" w:cs="Arial"/>
                <w:strike/>
                <w:color w:val="FF0000"/>
                <w:sz w:val="15"/>
                <w:szCs w:val="15"/>
              </w:rPr>
            </w:pPr>
            <w:r w:rsidRPr="0003368B">
              <w:rPr>
                <w:rFonts w:ascii="Arial" w:hAnsi="Arial" w:cs="Arial"/>
                <w:strike/>
                <w:color w:val="FF0000"/>
                <w:sz w:val="15"/>
                <w:szCs w:val="15"/>
              </w:rPr>
              <w:t xml:space="preserve">È richiesta una particolare </w:t>
            </w:r>
            <w:r w:rsidRPr="0003368B">
              <w:rPr>
                <w:rFonts w:ascii="Arial" w:hAnsi="Arial" w:cs="Arial"/>
                <w:b/>
                <w:strike/>
                <w:color w:val="FF0000"/>
                <w:sz w:val="15"/>
                <w:szCs w:val="15"/>
              </w:rPr>
              <w:t>autorizzazione o appartenenza</w:t>
            </w:r>
            <w:r w:rsidRPr="0003368B">
              <w:rPr>
                <w:rFonts w:ascii="Arial" w:hAnsi="Arial" w:cs="Arial"/>
                <w:strike/>
                <w:color w:val="FF0000"/>
                <w:sz w:val="15"/>
                <w:szCs w:val="15"/>
              </w:rPr>
              <w:t xml:space="preserve"> a una particolare organizzazione (elenchi, albi, ecc.) per poter prestare il servizio di cui trattasi nel paese di stabilimento dell'operatore economico? </w:t>
            </w:r>
            <w:r w:rsidRPr="0003368B">
              <w:rPr>
                <w:rFonts w:ascii="Arial" w:hAnsi="Arial" w:cs="Arial"/>
                <w:strike/>
                <w:color w:val="FF0000"/>
                <w:sz w:val="15"/>
                <w:szCs w:val="15"/>
              </w:rPr>
              <w:br/>
            </w:r>
          </w:p>
          <w:p w:rsidR="00A23B3E" w:rsidRPr="0003368B" w:rsidRDefault="00A23B3E">
            <w:pPr>
              <w:pStyle w:val="Paragrafoelenco1"/>
              <w:tabs>
                <w:tab w:val="left" w:pos="0"/>
              </w:tabs>
              <w:ind w:left="0"/>
              <w:rPr>
                <w:strike/>
                <w:color w:val="FF0000"/>
              </w:rPr>
            </w:pPr>
            <w:r w:rsidRPr="0003368B">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w w:val="0"/>
                <w:sz w:val="15"/>
                <w:szCs w:val="15"/>
              </w:rPr>
              <w:br/>
            </w:r>
            <w:proofErr w:type="gramStart"/>
            <w:r w:rsidRPr="0003368B">
              <w:rPr>
                <w:rFonts w:ascii="Arial" w:hAnsi="Arial" w:cs="Arial"/>
                <w:strike/>
                <w:color w:val="FF0000"/>
                <w:w w:val="0"/>
                <w:sz w:val="15"/>
                <w:szCs w:val="15"/>
              </w:rPr>
              <w:t>[ ]</w:t>
            </w:r>
            <w:proofErr w:type="gramEnd"/>
            <w:r w:rsidRPr="0003368B">
              <w:rPr>
                <w:rFonts w:ascii="Arial" w:hAnsi="Arial" w:cs="Arial"/>
                <w:strike/>
                <w:color w:val="FF0000"/>
                <w:w w:val="0"/>
                <w:sz w:val="15"/>
                <w:szCs w:val="15"/>
              </w:rPr>
              <w:t xml:space="preserve"> Sì [ ] No</w:t>
            </w:r>
            <w:r w:rsidRPr="0003368B">
              <w:rPr>
                <w:rFonts w:ascii="Arial" w:hAnsi="Arial" w:cs="Arial"/>
                <w:strike/>
                <w:color w:val="FF0000"/>
                <w:w w:val="0"/>
                <w:sz w:val="15"/>
                <w:szCs w:val="15"/>
              </w:rPr>
              <w:br/>
            </w:r>
            <w:r w:rsidRPr="0003368B">
              <w:rPr>
                <w:rFonts w:ascii="Arial" w:hAnsi="Arial" w:cs="Arial"/>
                <w:strike/>
                <w:color w:val="FF0000"/>
                <w:w w:val="0"/>
                <w:sz w:val="15"/>
                <w:szCs w:val="15"/>
              </w:rPr>
              <w:br/>
              <w:t>In caso affermativo, specificare quale documentazione e se l'operatore economico ne dispone: [ …] [ ] Sì [ ] No</w:t>
            </w:r>
            <w:r w:rsidRPr="0003368B">
              <w:rPr>
                <w:rFonts w:ascii="Arial" w:hAnsi="Arial" w:cs="Arial"/>
                <w:strike/>
                <w:color w:val="FF0000"/>
                <w:w w:val="0"/>
                <w:sz w:val="15"/>
                <w:szCs w:val="15"/>
              </w:rPr>
              <w:br/>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indirizzo</w:t>
            </w:r>
            <w:proofErr w:type="gramEnd"/>
            <w:r w:rsidRPr="0003368B">
              <w:rPr>
                <w:rFonts w:ascii="Arial" w:hAnsi="Arial" w:cs="Arial"/>
                <w:strike/>
                <w:color w:val="FF0000"/>
                <w:sz w:val="15"/>
                <w:szCs w:val="15"/>
              </w:rPr>
              <w:t xml:space="preserve">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3368B" w:rsidRDefault="00A23B3E" w:rsidP="003E60D1">
      <w:pPr>
        <w:pStyle w:val="SectionTitle"/>
        <w:spacing w:before="0" w:after="0"/>
        <w:rPr>
          <w:rFonts w:ascii="Arial" w:hAnsi="Arial" w:cs="Arial"/>
          <w:color w:val="auto"/>
          <w:w w:val="0"/>
          <w:sz w:val="15"/>
          <w:szCs w:val="15"/>
        </w:rPr>
      </w:pPr>
      <w:r w:rsidRPr="0003368B">
        <w:rPr>
          <w:rFonts w:ascii="Arial" w:hAnsi="Arial" w:cs="Arial"/>
          <w:b w:val="0"/>
          <w:caps/>
          <w:color w:val="auto"/>
          <w:sz w:val="15"/>
          <w:szCs w:val="15"/>
        </w:rPr>
        <w:t>B: Capacità economica e finanziaria (</w:t>
      </w:r>
      <w:r w:rsidRPr="0003368B">
        <w:rPr>
          <w:rFonts w:ascii="Arial" w:hAnsi="Arial" w:cs="Arial"/>
          <w:b w:val="0"/>
          <w:smallCaps w:val="0"/>
          <w:color w:val="auto"/>
          <w:sz w:val="16"/>
          <w:szCs w:val="16"/>
        </w:rPr>
        <w:t xml:space="preserve">Articolo 83, comma 1, lettera </w:t>
      </w:r>
      <w:r w:rsidRPr="0003368B">
        <w:rPr>
          <w:rFonts w:ascii="Arial" w:hAnsi="Arial" w:cs="Arial"/>
          <w:b w:val="0"/>
          <w:i/>
          <w:smallCaps w:val="0"/>
          <w:color w:val="auto"/>
          <w:sz w:val="16"/>
          <w:szCs w:val="16"/>
        </w:rPr>
        <w:t>b)</w:t>
      </w:r>
      <w:r w:rsidRPr="0003368B">
        <w:rPr>
          <w:rFonts w:ascii="Arial" w:hAnsi="Arial" w:cs="Arial"/>
          <w:b w:val="0"/>
          <w:smallCaps w:val="0"/>
          <w:color w:val="auto"/>
          <w:sz w:val="16"/>
          <w:szCs w:val="16"/>
        </w:rPr>
        <w:t>, del Codice)</w:t>
      </w:r>
    </w:p>
    <w:p w:rsidR="00A23B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auto"/>
          <w:w w:val="0"/>
          <w:sz w:val="15"/>
          <w:szCs w:val="15"/>
        </w:rPr>
      </w:pPr>
      <w:r w:rsidRPr="0003368B">
        <w:rPr>
          <w:rFonts w:ascii="Arial" w:hAnsi="Arial" w:cs="Arial"/>
          <w:b/>
          <w:color w:val="auto"/>
          <w:w w:val="0"/>
          <w:sz w:val="15"/>
          <w:szCs w:val="15"/>
        </w:rPr>
        <w:t>Tale Sezione è da compilare solo se le informazioni sono state richieste espressamente dall’amministrazione aggiudicatrice o dall’ente aggiudicatore nell’avviso o bando pertinente o nei documenti di gara.</w:t>
      </w:r>
    </w:p>
    <w:p w:rsidR="003E55D0" w:rsidRPr="003E55D0" w:rsidRDefault="003E55D0"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EC039D">
        <w:rPr>
          <w:rFonts w:ascii="Arial" w:hAnsi="Arial" w:cs="Arial"/>
          <w:b/>
          <w:color w:val="000000"/>
          <w:w w:val="0"/>
          <w:sz w:val="15"/>
          <w:szCs w:val="15"/>
          <w:highlight w:val="yellow"/>
        </w:rPr>
        <w:t>Da compilare a cura degli operatori economici che non sono in possesso di attestazione SOA o le cui attestazioni non soddisfano tutti i</w:t>
      </w:r>
      <w:r w:rsidR="00EC039D" w:rsidRPr="00EC039D">
        <w:rPr>
          <w:rFonts w:ascii="Arial" w:hAnsi="Arial" w:cs="Arial"/>
          <w:b/>
          <w:color w:val="000000"/>
          <w:w w:val="0"/>
          <w:sz w:val="15"/>
          <w:szCs w:val="15"/>
          <w:highlight w:val="yellow"/>
        </w:rPr>
        <w:t xml:space="preserve"> criteri di selezione richiesti e che pertanto attestano la propria capacità tecnico economica ai sensi dell’art. 90 del </w:t>
      </w:r>
      <w:proofErr w:type="spellStart"/>
      <w:r w:rsidR="00EC039D" w:rsidRPr="00EC039D">
        <w:rPr>
          <w:rFonts w:ascii="Arial" w:hAnsi="Arial" w:cs="Arial"/>
          <w:b/>
          <w:color w:val="000000"/>
          <w:w w:val="0"/>
          <w:sz w:val="15"/>
          <w:szCs w:val="15"/>
          <w:highlight w:val="yellow"/>
        </w:rPr>
        <w:t>d.P.R.</w:t>
      </w:r>
      <w:proofErr w:type="spellEnd"/>
      <w:r w:rsidR="00EC039D" w:rsidRPr="00EC039D">
        <w:rPr>
          <w:rFonts w:ascii="Arial" w:hAnsi="Arial" w:cs="Arial"/>
          <w:b/>
          <w:color w:val="000000"/>
          <w:w w:val="0"/>
          <w:sz w:val="15"/>
          <w:szCs w:val="15"/>
          <w:highlight w:val="yellow"/>
        </w:rPr>
        <w:t xml:space="preserve"> 207/</w:t>
      </w:r>
      <w:r w:rsidR="00EC039D" w:rsidRPr="00126B20">
        <w:rPr>
          <w:rFonts w:ascii="Arial" w:hAnsi="Arial" w:cs="Arial"/>
          <w:b/>
          <w:color w:val="000000"/>
          <w:w w:val="0"/>
          <w:sz w:val="15"/>
          <w:szCs w:val="15"/>
          <w:highlight w:val="yellow"/>
        </w:rPr>
        <w:t>2010</w:t>
      </w:r>
      <w:r w:rsidR="00126B20" w:rsidRPr="00126B20">
        <w:rPr>
          <w:rFonts w:ascii="Arial" w:hAnsi="Arial" w:cs="Arial"/>
          <w:b/>
          <w:color w:val="000000"/>
          <w:w w:val="0"/>
          <w:sz w:val="15"/>
          <w:szCs w:val="15"/>
          <w:highlight w:val="yellow"/>
        </w:rPr>
        <w:t xml:space="preserve"> – Per l’appalto in oggetto è richiesta la attestazione SOA in OG 1 classifica I -</w:t>
      </w:r>
      <w:r w:rsidR="00126B20">
        <w:rPr>
          <w:rFonts w:ascii="Arial" w:hAnsi="Arial" w:cs="Arial"/>
          <w:b/>
          <w:color w:val="000000"/>
          <w:w w:val="0"/>
          <w:sz w:val="15"/>
          <w:szCs w:val="15"/>
        </w:rPr>
        <w:t xml:space="preserve">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b/>
                <w:color w:val="auto"/>
                <w:sz w:val="15"/>
                <w:szCs w:val="15"/>
              </w:rPr>
              <w:t>Risposta</w:t>
            </w:r>
            <w:r w:rsidRPr="0003368B">
              <w:rPr>
                <w:rFonts w:ascii="Arial" w:hAnsi="Arial" w:cs="Arial"/>
                <w:b/>
                <w:i/>
                <w:color w:val="auto"/>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ind w:left="284" w:hanging="284"/>
              <w:rPr>
                <w:rFonts w:ascii="Arial" w:hAnsi="Arial" w:cs="Arial"/>
                <w:b/>
                <w:strike/>
                <w:color w:val="FF0000"/>
                <w:sz w:val="12"/>
                <w:szCs w:val="12"/>
              </w:rPr>
            </w:pPr>
            <w:r w:rsidRPr="0003368B">
              <w:rPr>
                <w:rFonts w:ascii="Arial" w:hAnsi="Arial" w:cs="Arial"/>
                <w:strike/>
                <w:color w:val="FF0000"/>
                <w:sz w:val="15"/>
                <w:szCs w:val="15"/>
              </w:rPr>
              <w:t>1</w:t>
            </w:r>
            <w:proofErr w:type="gramStart"/>
            <w:r w:rsidRPr="0003368B">
              <w:rPr>
                <w:rFonts w:ascii="Arial" w:hAnsi="Arial" w:cs="Arial"/>
                <w:strike/>
                <w:color w:val="FF0000"/>
                <w:sz w:val="15"/>
                <w:szCs w:val="15"/>
              </w:rPr>
              <w:t>a)  Il</w:t>
            </w:r>
            <w:proofErr w:type="gramEnd"/>
            <w:r w:rsidRPr="0003368B">
              <w:rPr>
                <w:rFonts w:ascii="Arial" w:hAnsi="Arial" w:cs="Arial"/>
                <w:strike/>
                <w:color w:val="FF0000"/>
                <w:sz w:val="15"/>
                <w:szCs w:val="15"/>
              </w:rPr>
              <w:t xml:space="preserve"> </w:t>
            </w:r>
            <w:r w:rsidRPr="0003368B">
              <w:rPr>
                <w:rFonts w:ascii="Arial" w:hAnsi="Arial" w:cs="Arial"/>
                <w:b/>
                <w:strike/>
                <w:color w:val="FF0000"/>
                <w:sz w:val="15"/>
                <w:szCs w:val="15"/>
              </w:rPr>
              <w:t>fatturato annuo</w:t>
            </w:r>
            <w:r w:rsidRPr="0003368B">
              <w:rPr>
                <w:rFonts w:ascii="Arial" w:hAnsi="Arial" w:cs="Arial"/>
                <w:strike/>
                <w:color w:val="FF0000"/>
                <w:sz w:val="15"/>
                <w:szCs w:val="15"/>
              </w:rPr>
              <w:t xml:space="preserve"> ("generale") dell'operatore economico per il numero di esercizi richiesto nell'avviso o bando pertinente o nei documenti di gara è il seguente</w:t>
            </w:r>
            <w:r w:rsidRPr="0003368B">
              <w:rPr>
                <w:rFonts w:ascii="Arial" w:hAnsi="Arial" w:cs="Arial"/>
                <w:b/>
                <w:strike/>
                <w:color w:val="FF0000"/>
                <w:sz w:val="15"/>
                <w:szCs w:val="15"/>
              </w:rPr>
              <w:t>:</w:t>
            </w:r>
          </w:p>
          <w:p w:rsidR="00A23B3E" w:rsidRPr="0003368B" w:rsidRDefault="00A23B3E">
            <w:pPr>
              <w:ind w:left="284" w:hanging="284"/>
              <w:rPr>
                <w:rFonts w:ascii="Arial" w:hAnsi="Arial" w:cs="Arial"/>
                <w:b/>
                <w:strike/>
                <w:color w:val="FF0000"/>
                <w:sz w:val="12"/>
                <w:szCs w:val="12"/>
              </w:rPr>
            </w:pPr>
          </w:p>
          <w:p w:rsidR="00A23B3E" w:rsidRPr="0003368B" w:rsidRDefault="00A23B3E">
            <w:pPr>
              <w:ind w:left="284" w:hanging="284"/>
              <w:rPr>
                <w:rFonts w:ascii="Arial" w:hAnsi="Arial" w:cs="Arial"/>
                <w:strike/>
                <w:color w:val="FF0000"/>
                <w:sz w:val="12"/>
                <w:szCs w:val="12"/>
              </w:rPr>
            </w:pPr>
            <w:proofErr w:type="gramStart"/>
            <w:r w:rsidRPr="0003368B">
              <w:rPr>
                <w:rFonts w:ascii="Arial" w:hAnsi="Arial" w:cs="Arial"/>
                <w:b/>
                <w:strike/>
                <w:color w:val="FF0000"/>
                <w:sz w:val="15"/>
                <w:szCs w:val="15"/>
              </w:rPr>
              <w:t>e</w:t>
            </w:r>
            <w:proofErr w:type="gramEnd"/>
            <w:r w:rsidRPr="0003368B">
              <w:rPr>
                <w:rFonts w:ascii="Arial" w:hAnsi="Arial" w:cs="Arial"/>
                <w:b/>
                <w:strike/>
                <w:color w:val="FF0000"/>
                <w:sz w:val="15"/>
                <w:szCs w:val="15"/>
              </w:rPr>
              <w:t>/o,</w:t>
            </w:r>
          </w:p>
          <w:p w:rsidR="00A23B3E" w:rsidRPr="0003368B" w:rsidRDefault="00A23B3E">
            <w:pPr>
              <w:ind w:left="284" w:hanging="142"/>
              <w:rPr>
                <w:rFonts w:ascii="Arial" w:hAnsi="Arial" w:cs="Arial"/>
                <w:strike/>
                <w:color w:val="FF0000"/>
                <w:sz w:val="12"/>
                <w:szCs w:val="12"/>
              </w:rPr>
            </w:pPr>
          </w:p>
          <w:p w:rsidR="00A23B3E" w:rsidRPr="0003368B" w:rsidRDefault="00A23B3E">
            <w:pPr>
              <w:ind w:left="284" w:hanging="284"/>
              <w:rPr>
                <w:rFonts w:ascii="Arial" w:hAnsi="Arial" w:cs="Arial"/>
                <w:strike/>
                <w:color w:val="FF0000"/>
                <w:sz w:val="15"/>
                <w:szCs w:val="15"/>
              </w:rPr>
            </w:pPr>
            <w:r w:rsidRPr="0003368B">
              <w:rPr>
                <w:rFonts w:ascii="Arial" w:hAnsi="Arial" w:cs="Arial"/>
                <w:strike/>
                <w:color w:val="FF0000"/>
                <w:sz w:val="15"/>
                <w:szCs w:val="15"/>
              </w:rPr>
              <w:t>1</w:t>
            </w:r>
            <w:proofErr w:type="gramStart"/>
            <w:r w:rsidRPr="0003368B">
              <w:rPr>
                <w:rFonts w:ascii="Arial" w:hAnsi="Arial" w:cs="Arial"/>
                <w:strike/>
                <w:color w:val="FF0000"/>
                <w:sz w:val="15"/>
                <w:szCs w:val="15"/>
              </w:rPr>
              <w:t>b)  Il</w:t>
            </w:r>
            <w:proofErr w:type="gramEnd"/>
            <w:r w:rsidRPr="0003368B">
              <w:rPr>
                <w:rFonts w:ascii="Arial" w:hAnsi="Arial" w:cs="Arial"/>
                <w:strike/>
                <w:color w:val="FF0000"/>
                <w:sz w:val="15"/>
                <w:szCs w:val="15"/>
              </w:rPr>
              <w:t xml:space="preserve"> </w:t>
            </w:r>
            <w:r w:rsidRPr="0003368B">
              <w:rPr>
                <w:rFonts w:ascii="Arial" w:hAnsi="Arial" w:cs="Arial"/>
                <w:b/>
                <w:strike/>
                <w:color w:val="FF0000"/>
                <w:sz w:val="15"/>
                <w:szCs w:val="15"/>
              </w:rPr>
              <w:t>fatturato annuo medio</w:t>
            </w:r>
            <w:r w:rsidRPr="0003368B">
              <w:rPr>
                <w:rFonts w:ascii="Arial" w:hAnsi="Arial" w:cs="Arial"/>
                <w:strike/>
                <w:color w:val="FF0000"/>
                <w:sz w:val="15"/>
                <w:szCs w:val="15"/>
              </w:rPr>
              <w:t xml:space="preserve"> dell'operatore economico </w:t>
            </w:r>
            <w:r w:rsidRPr="0003368B">
              <w:rPr>
                <w:rFonts w:ascii="Arial" w:hAnsi="Arial" w:cs="Arial"/>
                <w:b/>
                <w:strike/>
                <w:color w:val="FF0000"/>
                <w:sz w:val="15"/>
                <w:szCs w:val="15"/>
              </w:rPr>
              <w:t xml:space="preserve">per il numero di esercizi richiesto nell'avviso o bando pertinente o nei documenti di gara è il seguente </w:t>
            </w: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28"/>
            </w:r>
            <w:r w:rsidRPr="0003368B">
              <w:rPr>
                <w:rFonts w:ascii="Arial" w:hAnsi="Arial" w:cs="Arial"/>
                <w:strike/>
                <w:color w:val="FF0000"/>
                <w:sz w:val="15"/>
                <w:szCs w:val="15"/>
              </w:rPr>
              <w:t>)</w:t>
            </w:r>
            <w:r w:rsidRPr="0003368B">
              <w:rPr>
                <w:rFonts w:ascii="Arial" w:hAnsi="Arial" w:cs="Arial"/>
                <w:b/>
                <w:strike/>
                <w:color w:val="FF0000"/>
                <w:sz w:val="15"/>
                <w:szCs w:val="15"/>
              </w:rPr>
              <w:t>:</w:t>
            </w:r>
          </w:p>
          <w:p w:rsidR="00A23B3E" w:rsidRPr="0003368B" w:rsidRDefault="00A23B3E">
            <w:pPr>
              <w:ind w:left="284" w:hanging="284"/>
              <w:rPr>
                <w:strike/>
                <w:color w:val="FF0000"/>
              </w:rPr>
            </w:pPr>
            <w:r w:rsidRPr="0003368B">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proofErr w:type="gramStart"/>
            <w:r w:rsidRPr="0003368B">
              <w:rPr>
                <w:rFonts w:ascii="Arial" w:hAnsi="Arial" w:cs="Arial"/>
                <w:strike/>
                <w:color w:val="FF0000"/>
                <w:sz w:val="15"/>
                <w:szCs w:val="15"/>
              </w:rPr>
              <w:t>esercizio:  [</w:t>
            </w:r>
            <w:proofErr w:type="gramEnd"/>
            <w:r w:rsidRPr="0003368B">
              <w:rPr>
                <w:rFonts w:ascii="Arial" w:hAnsi="Arial" w:cs="Arial"/>
                <w:strike/>
                <w:color w:val="FF0000"/>
                <w:sz w:val="15"/>
                <w:szCs w:val="15"/>
              </w:rPr>
              <w:t>……] fatturato: [……] […] valuta</w:t>
            </w:r>
            <w:r w:rsidRPr="0003368B">
              <w:rPr>
                <w:rFonts w:ascii="Arial" w:hAnsi="Arial" w:cs="Arial"/>
                <w:strike/>
                <w:color w:val="FF0000"/>
                <w:sz w:val="15"/>
                <w:szCs w:val="15"/>
              </w:rPr>
              <w:br/>
              <w:t>esercizio:  [……] fatturato: [……] […] valuta</w:t>
            </w:r>
            <w:r w:rsidRPr="0003368B">
              <w:rPr>
                <w:rFonts w:ascii="Arial" w:hAnsi="Arial" w:cs="Arial"/>
                <w:strike/>
                <w:color w:val="FF0000"/>
                <w:sz w:val="15"/>
                <w:szCs w:val="15"/>
              </w:rPr>
              <w:br/>
              <w:t>esercizio:  [……] fatturato: [……] […] valuta</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t>(numero di esercizi, fatturato medio)</w:t>
            </w:r>
            <w:r w:rsidRPr="0003368B">
              <w:rPr>
                <w:rFonts w:ascii="Arial" w:hAnsi="Arial" w:cs="Arial"/>
                <w:b/>
                <w:strike/>
                <w:color w:val="FF0000"/>
                <w:sz w:val="15"/>
                <w:szCs w:val="15"/>
              </w:rPr>
              <w:t>:</w:t>
            </w:r>
            <w:r w:rsidRPr="0003368B">
              <w:rPr>
                <w:rFonts w:ascii="Arial" w:hAnsi="Arial" w:cs="Arial"/>
                <w:strike/>
                <w:color w:val="FF0000"/>
                <w:sz w:val="15"/>
                <w:szCs w:val="15"/>
              </w:rPr>
              <w:t xml:space="preserve">  </w:t>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 [……] […] valuta</w:t>
            </w:r>
          </w:p>
          <w:p w:rsidR="00A23B3E" w:rsidRPr="0003368B" w:rsidRDefault="00A23B3E">
            <w:pPr>
              <w:rPr>
                <w:rFonts w:ascii="Arial" w:hAnsi="Arial" w:cs="Arial"/>
                <w:strike/>
                <w:color w:val="FF0000"/>
                <w:sz w:val="15"/>
                <w:szCs w:val="15"/>
              </w:rPr>
            </w:pPr>
          </w:p>
          <w:p w:rsidR="00A23B3E" w:rsidRPr="0003368B" w:rsidRDefault="00A23B3E">
            <w:pPr>
              <w:rPr>
                <w:rFonts w:ascii="Arial" w:hAnsi="Arial" w:cs="Arial"/>
                <w:strike/>
                <w:color w:val="FF0000"/>
                <w:sz w:val="15"/>
                <w:szCs w:val="15"/>
              </w:rPr>
            </w:pP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indirizzo</w:t>
            </w:r>
            <w:proofErr w:type="gramEnd"/>
            <w:r w:rsidRPr="0003368B">
              <w:rPr>
                <w:rFonts w:ascii="Arial" w:hAnsi="Arial" w:cs="Arial"/>
                <w:strike/>
                <w:color w:val="FF0000"/>
                <w:sz w:val="15"/>
                <w:szCs w:val="15"/>
              </w:rPr>
              <w:t xml:space="preserve">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rsidP="00BF74E1">
            <w:pPr>
              <w:ind w:left="284" w:hanging="284"/>
              <w:jc w:val="both"/>
              <w:rPr>
                <w:rFonts w:ascii="Arial" w:hAnsi="Arial" w:cs="Arial"/>
                <w:b/>
                <w:color w:val="auto"/>
                <w:sz w:val="15"/>
                <w:szCs w:val="15"/>
              </w:rPr>
            </w:pPr>
            <w:r w:rsidRPr="0003368B">
              <w:rPr>
                <w:rFonts w:ascii="Arial" w:hAnsi="Arial" w:cs="Arial"/>
                <w:color w:val="auto"/>
                <w:sz w:val="15"/>
                <w:szCs w:val="15"/>
              </w:rPr>
              <w:t>2</w:t>
            </w:r>
            <w:proofErr w:type="gramStart"/>
            <w:r w:rsidRPr="0003368B">
              <w:rPr>
                <w:rFonts w:ascii="Arial" w:hAnsi="Arial" w:cs="Arial"/>
                <w:color w:val="auto"/>
                <w:sz w:val="15"/>
                <w:szCs w:val="15"/>
              </w:rPr>
              <w:t>a)  Il</w:t>
            </w:r>
            <w:proofErr w:type="gramEnd"/>
            <w:r w:rsidRPr="0003368B">
              <w:rPr>
                <w:rFonts w:ascii="Arial" w:hAnsi="Arial" w:cs="Arial"/>
                <w:color w:val="auto"/>
                <w:sz w:val="15"/>
                <w:szCs w:val="15"/>
              </w:rPr>
              <w:t xml:space="preserve"> </w:t>
            </w:r>
            <w:r w:rsidRPr="0003368B">
              <w:rPr>
                <w:rFonts w:ascii="Arial" w:hAnsi="Arial" w:cs="Arial"/>
                <w:b/>
                <w:color w:val="auto"/>
                <w:sz w:val="15"/>
                <w:szCs w:val="15"/>
              </w:rPr>
              <w:t>fatturato</w:t>
            </w:r>
            <w:r w:rsidRPr="0003368B">
              <w:rPr>
                <w:rFonts w:ascii="Arial" w:hAnsi="Arial" w:cs="Arial"/>
                <w:color w:val="auto"/>
                <w:sz w:val="15"/>
                <w:szCs w:val="15"/>
              </w:rPr>
              <w:t xml:space="preserve"> annuo ("specifico") dell'operatore economico</w:t>
            </w:r>
            <w:r w:rsidRPr="0003368B">
              <w:rPr>
                <w:rFonts w:ascii="Arial" w:hAnsi="Arial" w:cs="Arial"/>
                <w:b/>
                <w:color w:val="auto"/>
                <w:sz w:val="15"/>
                <w:szCs w:val="15"/>
              </w:rPr>
              <w:t xml:space="preserve"> nel settore di attività oggetto dell'appalto</w:t>
            </w:r>
            <w:r w:rsidRPr="0003368B">
              <w:rPr>
                <w:rFonts w:ascii="Arial" w:hAnsi="Arial" w:cs="Arial"/>
                <w:color w:val="auto"/>
                <w:sz w:val="15"/>
                <w:szCs w:val="15"/>
              </w:rPr>
              <w:t xml:space="preserve"> e specificato nell'avviso o bando pertinente o nei documenti di gara per il numero di esercizi richiesto è il seguente:</w:t>
            </w:r>
          </w:p>
          <w:p w:rsidR="00A23B3E" w:rsidRPr="0003368B" w:rsidRDefault="00A23B3E">
            <w:pPr>
              <w:rPr>
                <w:rFonts w:ascii="Arial" w:hAnsi="Arial" w:cs="Arial"/>
                <w:strike/>
                <w:color w:val="FF0000"/>
                <w:sz w:val="15"/>
                <w:szCs w:val="15"/>
              </w:rPr>
            </w:pPr>
            <w:proofErr w:type="gramStart"/>
            <w:r w:rsidRPr="0003368B">
              <w:rPr>
                <w:rFonts w:ascii="Arial" w:hAnsi="Arial" w:cs="Arial"/>
                <w:b/>
                <w:strike/>
                <w:color w:val="FF0000"/>
                <w:sz w:val="15"/>
                <w:szCs w:val="15"/>
              </w:rPr>
              <w:t>e</w:t>
            </w:r>
            <w:proofErr w:type="gramEnd"/>
            <w:r w:rsidRPr="0003368B">
              <w:rPr>
                <w:rFonts w:ascii="Arial" w:hAnsi="Arial" w:cs="Arial"/>
                <w:b/>
                <w:strike/>
                <w:color w:val="FF0000"/>
                <w:sz w:val="15"/>
                <w:szCs w:val="15"/>
              </w:rPr>
              <w:t>/o,</w:t>
            </w:r>
          </w:p>
          <w:p w:rsidR="00A23B3E" w:rsidRPr="0003368B" w:rsidRDefault="00A23B3E" w:rsidP="00BF74E1">
            <w:pPr>
              <w:ind w:left="284" w:hanging="284"/>
              <w:jc w:val="both"/>
              <w:rPr>
                <w:rFonts w:ascii="Arial" w:hAnsi="Arial" w:cs="Arial"/>
                <w:strike/>
                <w:color w:val="FF0000"/>
                <w:sz w:val="15"/>
                <w:szCs w:val="15"/>
              </w:rPr>
            </w:pPr>
            <w:r w:rsidRPr="0003368B">
              <w:rPr>
                <w:rFonts w:ascii="Arial" w:hAnsi="Arial" w:cs="Arial"/>
                <w:strike/>
                <w:color w:val="FF0000"/>
                <w:sz w:val="15"/>
                <w:szCs w:val="15"/>
              </w:rPr>
              <w:t xml:space="preserve">2b) Il </w:t>
            </w:r>
            <w:r w:rsidRPr="0003368B">
              <w:rPr>
                <w:rFonts w:ascii="Arial" w:hAnsi="Arial" w:cs="Arial"/>
                <w:b/>
                <w:strike/>
                <w:color w:val="FF0000"/>
                <w:sz w:val="15"/>
                <w:szCs w:val="15"/>
              </w:rPr>
              <w:t>fatturato annuo medio</w:t>
            </w:r>
            <w:r w:rsidRPr="0003368B">
              <w:rPr>
                <w:rFonts w:ascii="Arial" w:hAnsi="Arial" w:cs="Arial"/>
                <w:strike/>
                <w:color w:val="FF0000"/>
                <w:sz w:val="15"/>
                <w:szCs w:val="15"/>
              </w:rPr>
              <w:t xml:space="preserve"> dell'operatore economico </w:t>
            </w:r>
            <w:r w:rsidRPr="0003368B">
              <w:rPr>
                <w:rFonts w:ascii="Arial" w:hAnsi="Arial" w:cs="Arial"/>
                <w:b/>
                <w:strike/>
                <w:color w:val="FF0000"/>
                <w:sz w:val="15"/>
                <w:szCs w:val="15"/>
              </w:rPr>
              <w:t xml:space="preserve">nel settore e per il numero di esercizi specificato nell'avviso o bando pertinente o nei documenti di gara è il seguente </w:t>
            </w: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29"/>
            </w:r>
            <w:r w:rsidRPr="0003368B">
              <w:rPr>
                <w:rFonts w:ascii="Arial" w:hAnsi="Arial" w:cs="Arial"/>
                <w:strike/>
                <w:color w:val="FF0000"/>
                <w:sz w:val="15"/>
                <w:szCs w:val="15"/>
              </w:rPr>
              <w:t>)</w:t>
            </w:r>
            <w:r w:rsidRPr="0003368B">
              <w:rPr>
                <w:rFonts w:ascii="Arial" w:hAnsi="Arial" w:cs="Arial"/>
                <w:b/>
                <w:strike/>
                <w:color w:val="FF0000"/>
                <w:sz w:val="15"/>
                <w:szCs w:val="15"/>
              </w:rPr>
              <w:t>:</w:t>
            </w:r>
          </w:p>
          <w:p w:rsidR="00A23B3E" w:rsidRPr="0003368B" w:rsidRDefault="00A23B3E">
            <w:pPr>
              <w:rPr>
                <w:color w:val="auto"/>
              </w:rPr>
            </w:pPr>
            <w:r w:rsidRPr="0003368B">
              <w:rPr>
                <w:rFonts w:ascii="Arial" w:hAnsi="Arial" w:cs="Arial"/>
                <w:color w:val="auto"/>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auto"/>
                <w:sz w:val="15"/>
                <w:szCs w:val="15"/>
              </w:rPr>
            </w:pPr>
            <w:proofErr w:type="gramStart"/>
            <w:r w:rsidRPr="0003368B">
              <w:rPr>
                <w:rFonts w:ascii="Arial" w:hAnsi="Arial" w:cs="Arial"/>
                <w:color w:val="auto"/>
                <w:sz w:val="15"/>
                <w:szCs w:val="15"/>
              </w:rPr>
              <w:t>esercizio</w:t>
            </w:r>
            <w:proofErr w:type="gramEnd"/>
            <w:r w:rsidRPr="0003368B">
              <w:rPr>
                <w:rFonts w:ascii="Arial" w:hAnsi="Arial" w:cs="Arial"/>
                <w:color w:val="auto"/>
                <w:sz w:val="15"/>
                <w:szCs w:val="15"/>
              </w:rPr>
              <w:t>: [……] fatturato: [……] […]valuta</w:t>
            </w:r>
            <w:r w:rsidRPr="0003368B">
              <w:rPr>
                <w:rFonts w:ascii="Arial" w:hAnsi="Arial" w:cs="Arial"/>
                <w:color w:val="auto"/>
                <w:sz w:val="15"/>
                <w:szCs w:val="15"/>
              </w:rPr>
              <w:br/>
              <w:t>esercizio: [……] fatturato: [……] […]valuta</w:t>
            </w:r>
            <w:r w:rsidRPr="0003368B">
              <w:rPr>
                <w:rFonts w:ascii="Arial" w:hAnsi="Arial" w:cs="Arial"/>
                <w:color w:val="auto"/>
                <w:sz w:val="15"/>
                <w:szCs w:val="15"/>
              </w:rPr>
              <w:br/>
              <w:t>esercizio: [……] fatturato: [……] […]valuta</w:t>
            </w:r>
            <w:r w:rsidRPr="0003368B">
              <w:rPr>
                <w:rFonts w:ascii="Arial" w:hAnsi="Arial" w:cs="Arial"/>
                <w:color w:val="auto"/>
                <w:sz w:val="15"/>
                <w:szCs w:val="15"/>
              </w:rPr>
              <w:br/>
            </w:r>
            <w:r w:rsidR="0003368B" w:rsidRPr="0003368B">
              <w:rPr>
                <w:rFonts w:ascii="Arial" w:hAnsi="Arial" w:cs="Arial"/>
                <w:color w:val="auto"/>
                <w:sz w:val="15"/>
                <w:szCs w:val="15"/>
              </w:rPr>
              <w:t>esercizio: [……] fatturato: [……] […]valuta</w:t>
            </w:r>
            <w:r w:rsidRPr="0003368B">
              <w:rPr>
                <w:rFonts w:ascii="Arial" w:hAnsi="Arial" w:cs="Arial"/>
                <w:color w:val="auto"/>
                <w:sz w:val="15"/>
                <w:szCs w:val="15"/>
              </w:rPr>
              <w:br/>
            </w:r>
            <w:r w:rsidR="0003368B" w:rsidRPr="0003368B">
              <w:rPr>
                <w:rFonts w:ascii="Arial" w:hAnsi="Arial" w:cs="Arial"/>
                <w:color w:val="auto"/>
                <w:sz w:val="15"/>
                <w:szCs w:val="15"/>
              </w:rPr>
              <w:t>esercizio: [……] fatturato: [……] […]valuta</w:t>
            </w:r>
            <w:r w:rsidRPr="0003368B">
              <w:rPr>
                <w:rFonts w:ascii="Arial" w:hAnsi="Arial" w:cs="Arial"/>
                <w:color w:val="auto"/>
                <w:sz w:val="15"/>
                <w:szCs w:val="15"/>
              </w:rPr>
              <w:br/>
            </w:r>
            <w:r w:rsidRPr="0003368B">
              <w:rPr>
                <w:rFonts w:ascii="Arial" w:hAnsi="Arial" w:cs="Arial"/>
                <w:color w:val="auto"/>
                <w:sz w:val="15"/>
                <w:szCs w:val="15"/>
              </w:rPr>
              <w:br/>
            </w:r>
            <w:r w:rsidRPr="0003368B">
              <w:rPr>
                <w:rFonts w:ascii="Arial" w:hAnsi="Arial" w:cs="Arial"/>
                <w:strike/>
                <w:color w:val="auto"/>
                <w:sz w:val="15"/>
                <w:szCs w:val="15"/>
              </w:rPr>
              <w:t>(numero di esercizi, fatturato medio)</w:t>
            </w:r>
            <w:r w:rsidRPr="0003368B">
              <w:rPr>
                <w:rFonts w:ascii="Arial" w:hAnsi="Arial" w:cs="Arial"/>
                <w:b/>
                <w:strike/>
                <w:color w:val="auto"/>
                <w:sz w:val="15"/>
                <w:szCs w:val="15"/>
              </w:rPr>
              <w:t>:</w:t>
            </w:r>
            <w:r w:rsidRPr="0003368B">
              <w:rPr>
                <w:rFonts w:ascii="Arial" w:hAnsi="Arial" w:cs="Arial"/>
                <w:strike/>
                <w:color w:val="auto"/>
                <w:sz w:val="15"/>
                <w:szCs w:val="15"/>
              </w:rPr>
              <w:t xml:space="preserve"> </w:t>
            </w:r>
          </w:p>
          <w:p w:rsidR="00A23B3E" w:rsidRPr="0003368B" w:rsidRDefault="00A23B3E">
            <w:pPr>
              <w:rPr>
                <w:rFonts w:ascii="Arial" w:hAnsi="Arial" w:cs="Arial"/>
                <w:strike/>
                <w:color w:val="auto"/>
                <w:sz w:val="15"/>
                <w:szCs w:val="15"/>
              </w:rPr>
            </w:pPr>
            <w:r w:rsidRPr="0003368B">
              <w:rPr>
                <w:rFonts w:ascii="Arial" w:hAnsi="Arial" w:cs="Arial"/>
                <w:strike/>
                <w:color w:val="auto"/>
                <w:sz w:val="15"/>
                <w:szCs w:val="15"/>
              </w:rPr>
              <w:t>[……], [……] […] valuta</w:t>
            </w:r>
          </w:p>
          <w:p w:rsidR="00A23B3E" w:rsidRPr="0003368B" w:rsidRDefault="00A23B3E">
            <w:pPr>
              <w:rPr>
                <w:rFonts w:ascii="Arial" w:hAnsi="Arial" w:cs="Arial"/>
                <w:color w:val="auto"/>
                <w:sz w:val="15"/>
                <w:szCs w:val="15"/>
              </w:rPr>
            </w:pPr>
            <w:r w:rsidRPr="0003368B">
              <w:rPr>
                <w:rFonts w:ascii="Arial" w:hAnsi="Arial" w:cs="Arial"/>
                <w:color w:val="auto"/>
                <w:sz w:val="15"/>
                <w:szCs w:val="15"/>
              </w:rPr>
              <w:br/>
              <w:t>(</w:t>
            </w:r>
            <w:proofErr w:type="gramStart"/>
            <w:r w:rsidRPr="0003368B">
              <w:rPr>
                <w:rFonts w:ascii="Arial" w:hAnsi="Arial" w:cs="Arial"/>
                <w:color w:val="auto"/>
                <w:sz w:val="15"/>
                <w:szCs w:val="15"/>
              </w:rPr>
              <w:t>indirizzo</w:t>
            </w:r>
            <w:proofErr w:type="gramEnd"/>
            <w:r w:rsidRPr="0003368B">
              <w:rPr>
                <w:rFonts w:ascii="Arial" w:hAnsi="Arial" w:cs="Arial"/>
                <w:color w:val="auto"/>
                <w:sz w:val="15"/>
                <w:szCs w:val="15"/>
              </w:rPr>
              <w:t xml:space="preserve"> web, autorità o organismo di emanazione, riferimento preciso della documentazione): </w:t>
            </w:r>
          </w:p>
          <w:p w:rsidR="00A23B3E" w:rsidRPr="0003368B" w:rsidRDefault="00A23B3E">
            <w:pPr>
              <w:rPr>
                <w:color w:val="auto"/>
              </w:rPr>
            </w:pPr>
            <w:r w:rsidRPr="0003368B">
              <w:rPr>
                <w:rFonts w:ascii="Arial" w:hAnsi="Arial" w:cs="Arial"/>
                <w:color w:val="auto"/>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rsidP="00BF74E1">
            <w:pPr>
              <w:jc w:val="both"/>
              <w:rPr>
                <w:color w:val="auto"/>
              </w:rPr>
            </w:pPr>
            <w:r w:rsidRPr="0003368B">
              <w:rPr>
                <w:rFonts w:ascii="Arial" w:hAnsi="Arial" w:cs="Arial"/>
                <w:color w:val="auto"/>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color w:val="auto"/>
              </w:rPr>
            </w:pPr>
            <w:r w:rsidRPr="0003368B">
              <w:rPr>
                <w:rFonts w:ascii="Arial" w:hAnsi="Arial" w:cs="Arial"/>
                <w:color w:val="auto"/>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3368B" w:rsidRDefault="00A23B3E" w:rsidP="00BF74E1">
            <w:pPr>
              <w:pStyle w:val="Paragrafoelenco1"/>
              <w:numPr>
                <w:ilvl w:val="0"/>
                <w:numId w:val="4"/>
              </w:numPr>
              <w:ind w:left="284" w:hanging="284"/>
              <w:jc w:val="both"/>
              <w:rPr>
                <w:rFonts w:ascii="Arial" w:hAnsi="Arial" w:cs="Arial"/>
                <w:strike/>
                <w:color w:val="FF0000"/>
                <w:sz w:val="15"/>
                <w:szCs w:val="15"/>
              </w:rPr>
            </w:pPr>
            <w:r w:rsidRPr="0003368B">
              <w:rPr>
                <w:rFonts w:ascii="Arial" w:hAnsi="Arial" w:cs="Arial"/>
                <w:strike/>
                <w:color w:val="FF0000"/>
                <w:sz w:val="15"/>
                <w:szCs w:val="15"/>
              </w:rPr>
              <w:t xml:space="preserve">Per quanto riguarda gli </w:t>
            </w:r>
            <w:r w:rsidRPr="0003368B">
              <w:rPr>
                <w:rFonts w:ascii="Arial" w:hAnsi="Arial" w:cs="Arial"/>
                <w:b/>
                <w:strike/>
                <w:color w:val="FF0000"/>
                <w:sz w:val="15"/>
                <w:szCs w:val="15"/>
              </w:rPr>
              <w:t xml:space="preserve">indici finanziari </w:t>
            </w: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30"/>
            </w:r>
            <w:r w:rsidRPr="0003368B">
              <w:rPr>
                <w:rFonts w:ascii="Arial" w:hAnsi="Arial" w:cs="Arial"/>
                <w:strike/>
                <w:color w:val="FF0000"/>
                <w:sz w:val="15"/>
                <w:szCs w:val="15"/>
              </w:rPr>
              <w:t xml:space="preserve">) specificati nell'avviso o bando pertinente o nei documenti di gara ai sensi dell’art. 83 comma 4, </w:t>
            </w:r>
            <w:proofErr w:type="spellStart"/>
            <w:r w:rsidRPr="0003368B">
              <w:rPr>
                <w:rFonts w:ascii="Arial" w:hAnsi="Arial" w:cs="Arial"/>
                <w:strike/>
                <w:color w:val="FF0000"/>
                <w:sz w:val="15"/>
                <w:szCs w:val="15"/>
              </w:rPr>
              <w:t>lett</w:t>
            </w:r>
            <w:proofErr w:type="spellEnd"/>
            <w:r w:rsidRPr="0003368B">
              <w:rPr>
                <w:rFonts w:ascii="Arial" w:hAnsi="Arial" w:cs="Arial"/>
                <w:strike/>
                <w:color w:val="FF0000"/>
                <w:sz w:val="15"/>
                <w:szCs w:val="15"/>
              </w:rPr>
              <w:t xml:space="preserve">. </w:t>
            </w:r>
            <w:r w:rsidRPr="0003368B">
              <w:rPr>
                <w:rFonts w:ascii="Arial" w:hAnsi="Arial" w:cs="Arial"/>
                <w:i/>
                <w:strike/>
                <w:color w:val="FF0000"/>
                <w:sz w:val="15"/>
                <w:szCs w:val="15"/>
              </w:rPr>
              <w:t>b)</w:t>
            </w:r>
            <w:r w:rsidRPr="0003368B">
              <w:rPr>
                <w:rFonts w:ascii="Arial" w:hAnsi="Arial" w:cs="Arial"/>
                <w:strike/>
                <w:color w:val="FF0000"/>
                <w:sz w:val="15"/>
                <w:szCs w:val="15"/>
              </w:rPr>
              <w:t>, del Codice, l'operatore economico dichiara che i valori attuali degli indici richiesti sono i seguenti:</w:t>
            </w:r>
          </w:p>
          <w:p w:rsidR="00A23B3E" w:rsidRPr="0003368B" w:rsidRDefault="00A23B3E">
            <w:pPr>
              <w:pStyle w:val="Paragrafoelenco1"/>
              <w:ind w:left="0"/>
              <w:rPr>
                <w:strike/>
                <w:color w:val="FF0000"/>
              </w:rPr>
            </w:pPr>
            <w:r w:rsidRPr="0003368B">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indicazione</w:t>
            </w:r>
            <w:proofErr w:type="gramEnd"/>
            <w:r w:rsidRPr="0003368B">
              <w:rPr>
                <w:rFonts w:ascii="Arial" w:hAnsi="Arial" w:cs="Arial"/>
                <w:strike/>
                <w:color w:val="FF0000"/>
                <w:sz w:val="15"/>
                <w:szCs w:val="15"/>
              </w:rPr>
              <w:t xml:space="preserve"> dell'indice richiesto, come rapporto tra x e y (</w:t>
            </w:r>
            <w:r w:rsidRPr="0003368B">
              <w:rPr>
                <w:rStyle w:val="Rimandonotaapidipagina"/>
                <w:rFonts w:ascii="Arial" w:hAnsi="Arial" w:cs="Arial"/>
                <w:strike/>
                <w:color w:val="FF0000"/>
                <w:sz w:val="15"/>
                <w:szCs w:val="15"/>
              </w:rPr>
              <w:footnoteReference w:id="31"/>
            </w:r>
            <w:r w:rsidRPr="0003368B">
              <w:rPr>
                <w:rFonts w:ascii="Arial" w:hAnsi="Arial" w:cs="Arial"/>
                <w:strike/>
                <w:color w:val="FF0000"/>
                <w:sz w:val="15"/>
                <w:szCs w:val="15"/>
              </w:rPr>
              <w:t>), e valore)</w:t>
            </w:r>
            <w:r w:rsidRPr="0003368B">
              <w:rPr>
                <w:rFonts w:ascii="Arial" w:hAnsi="Arial" w:cs="Arial"/>
                <w:strike/>
                <w:color w:val="FF0000"/>
                <w:sz w:val="15"/>
                <w:szCs w:val="15"/>
              </w:rPr>
              <w:br/>
              <w:t>[……], [……] (</w:t>
            </w:r>
            <w:r w:rsidRPr="0003368B">
              <w:rPr>
                <w:rStyle w:val="Rimandonotaapidipagina"/>
                <w:rFonts w:ascii="Arial" w:hAnsi="Arial" w:cs="Arial"/>
                <w:strike/>
                <w:color w:val="FF0000"/>
                <w:sz w:val="15"/>
                <w:szCs w:val="15"/>
              </w:rPr>
              <w:footnoteReference w:id="32"/>
            </w:r>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i/>
                <w:strike/>
                <w:color w:val="FF0000"/>
                <w:sz w:val="15"/>
                <w:szCs w:val="15"/>
              </w:rPr>
              <w:br/>
            </w:r>
            <w:r w:rsidRPr="0003368B">
              <w:rPr>
                <w:rFonts w:ascii="Arial" w:hAnsi="Arial" w:cs="Arial"/>
                <w:strike/>
                <w:color w:val="FF0000"/>
                <w:sz w:val="15"/>
                <w:szCs w:val="15"/>
              </w:rPr>
              <w:t>(indirizzo web, autorità o organismo di emanazione, riferimento preciso della documentazione):</w:t>
            </w:r>
            <w:r w:rsidRPr="0003368B">
              <w:rPr>
                <w:rFonts w:ascii="Arial" w:hAnsi="Arial" w:cs="Arial"/>
                <w:i/>
                <w:strike/>
                <w:color w:val="FF0000"/>
                <w:sz w:val="15"/>
                <w:szCs w:val="15"/>
              </w:rPr>
              <w:t xml:space="preserve"> </w:t>
            </w:r>
          </w:p>
          <w:p w:rsidR="00A23B3E" w:rsidRPr="0003368B" w:rsidRDefault="00A23B3E">
            <w:pPr>
              <w:rPr>
                <w:strike/>
                <w:color w:val="FF0000"/>
              </w:rPr>
            </w:pPr>
            <w:r w:rsidRPr="0003368B">
              <w:rPr>
                <w:rFonts w:ascii="Arial" w:hAnsi="Arial" w:cs="Arial"/>
                <w:strike/>
                <w:color w:val="FF0000"/>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rsidP="00F351F0">
            <w:pPr>
              <w:pStyle w:val="Paragrafoelenco1"/>
              <w:numPr>
                <w:ilvl w:val="0"/>
                <w:numId w:val="4"/>
              </w:numPr>
              <w:ind w:left="284" w:hanging="284"/>
              <w:rPr>
                <w:rStyle w:val="NormalBoldChar"/>
                <w:rFonts w:ascii="Arial" w:eastAsia="Calibri" w:hAnsi="Arial" w:cs="Arial"/>
                <w:b w:val="0"/>
                <w:strike/>
                <w:color w:val="FF0000"/>
                <w:sz w:val="15"/>
                <w:szCs w:val="15"/>
              </w:rPr>
            </w:pPr>
            <w:r w:rsidRPr="0003368B">
              <w:rPr>
                <w:rFonts w:ascii="Arial" w:hAnsi="Arial" w:cs="Arial"/>
                <w:strike/>
                <w:color w:val="FF0000"/>
                <w:sz w:val="15"/>
                <w:szCs w:val="15"/>
              </w:rPr>
              <w:t xml:space="preserve">L'importo assicurato dalla </w:t>
            </w:r>
            <w:r w:rsidRPr="0003368B">
              <w:rPr>
                <w:rFonts w:ascii="Arial" w:hAnsi="Arial" w:cs="Arial"/>
                <w:b/>
                <w:strike/>
                <w:color w:val="FF0000"/>
                <w:sz w:val="15"/>
                <w:szCs w:val="15"/>
              </w:rPr>
              <w:t>copertura contro i rischi professional</w:t>
            </w:r>
            <w:r w:rsidRPr="0003368B">
              <w:rPr>
                <w:rFonts w:ascii="Arial" w:hAnsi="Arial" w:cs="Arial"/>
                <w:strike/>
                <w:color w:val="FF0000"/>
                <w:sz w:val="15"/>
                <w:szCs w:val="15"/>
              </w:rPr>
              <w:t xml:space="preserve">i è il seguente (articolo 83, comma 4, lettera </w:t>
            </w:r>
            <w:r w:rsidRPr="0003368B">
              <w:rPr>
                <w:rFonts w:ascii="Arial" w:hAnsi="Arial" w:cs="Arial"/>
                <w:i/>
                <w:strike/>
                <w:color w:val="FF0000"/>
                <w:sz w:val="15"/>
                <w:szCs w:val="15"/>
              </w:rPr>
              <w:t>c)</w:t>
            </w:r>
            <w:r w:rsidRPr="0003368B">
              <w:rPr>
                <w:rFonts w:ascii="Arial" w:hAnsi="Arial" w:cs="Arial"/>
                <w:strike/>
                <w:color w:val="FF0000"/>
                <w:sz w:val="15"/>
                <w:szCs w:val="15"/>
              </w:rPr>
              <w:t xml:space="preserve"> del Codice):</w:t>
            </w:r>
          </w:p>
          <w:p w:rsidR="00A23B3E" w:rsidRPr="0003368B" w:rsidRDefault="00A23B3E">
            <w:pPr>
              <w:rPr>
                <w:strike/>
                <w:color w:val="FF0000"/>
              </w:rPr>
            </w:pPr>
            <w:r w:rsidRPr="0003368B">
              <w:rPr>
                <w:rStyle w:val="NormalBoldChar"/>
                <w:rFonts w:ascii="Arial" w:eastAsia="Calibri" w:hAnsi="Arial" w:cs="Arial"/>
                <w:b w:val="0"/>
                <w:strike/>
                <w:color w:val="FF0000"/>
                <w:sz w:val="15"/>
                <w:szCs w:val="15"/>
              </w:rPr>
              <w:t xml:space="preserve">Se </w:t>
            </w:r>
            <w:r w:rsidRPr="0003368B">
              <w:rPr>
                <w:rFonts w:ascii="Arial" w:hAnsi="Arial" w:cs="Arial"/>
                <w:strike/>
                <w:color w:val="FF0000"/>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 […] valuta</w:t>
            </w:r>
          </w:p>
          <w:p w:rsidR="00A23B3E" w:rsidRPr="0003368B" w:rsidRDefault="00A23B3E">
            <w:pPr>
              <w:spacing w:before="0" w:after="0"/>
              <w:rPr>
                <w:rFonts w:ascii="Arial" w:hAnsi="Arial" w:cs="Arial"/>
                <w:i/>
                <w:strike/>
                <w:color w:val="FF0000"/>
                <w:sz w:val="15"/>
                <w:szCs w:val="15"/>
              </w:rPr>
            </w:pPr>
            <w:r w:rsidRPr="0003368B">
              <w:rPr>
                <w:rFonts w:ascii="Arial" w:hAnsi="Arial" w:cs="Arial"/>
                <w:strike/>
                <w:color w:val="FF0000"/>
                <w:sz w:val="15"/>
                <w:szCs w:val="15"/>
              </w:rPr>
              <w:br/>
              <w:t>(</w:t>
            </w:r>
            <w:proofErr w:type="gramStart"/>
            <w:r w:rsidRPr="0003368B">
              <w:rPr>
                <w:rFonts w:ascii="Arial" w:hAnsi="Arial" w:cs="Arial"/>
                <w:strike/>
                <w:color w:val="FF0000"/>
                <w:sz w:val="15"/>
                <w:szCs w:val="15"/>
              </w:rPr>
              <w:t>indirizzo</w:t>
            </w:r>
            <w:proofErr w:type="gramEnd"/>
            <w:r w:rsidRPr="0003368B">
              <w:rPr>
                <w:rFonts w:ascii="Arial" w:hAnsi="Arial" w:cs="Arial"/>
                <w:strike/>
                <w:color w:val="FF0000"/>
                <w:sz w:val="15"/>
                <w:szCs w:val="15"/>
              </w:rPr>
              <w:t xml:space="preserve"> web, autorità o organismo di emanazione, riferimento preciso della documentazione):</w:t>
            </w:r>
          </w:p>
          <w:p w:rsidR="00A23B3E" w:rsidRPr="0003368B" w:rsidRDefault="00A23B3E">
            <w:pPr>
              <w:spacing w:before="0" w:after="0"/>
              <w:rPr>
                <w:strike/>
                <w:color w:val="FF0000"/>
              </w:rPr>
            </w:pPr>
            <w:r w:rsidRPr="0003368B">
              <w:rPr>
                <w:rFonts w:ascii="Arial" w:hAnsi="Arial" w:cs="Arial"/>
                <w:i/>
                <w:strike/>
                <w:color w:val="FF0000"/>
                <w:sz w:val="15"/>
                <w:szCs w:val="15"/>
              </w:rPr>
              <w:t xml:space="preserve"> </w:t>
            </w:r>
            <w:r w:rsidRPr="0003368B">
              <w:rPr>
                <w:rFonts w:ascii="Arial" w:hAnsi="Arial" w:cs="Arial"/>
                <w:strike/>
                <w:color w:val="FF0000"/>
                <w:sz w:val="15"/>
                <w:szCs w:val="15"/>
              </w:rPr>
              <w:t>[……….…][…………][………..…]</w:t>
            </w:r>
          </w:p>
        </w:tc>
      </w:tr>
      <w:tr w:rsidR="0003368B" w:rsidRPr="0003368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3368B" w:rsidRDefault="00A23B3E" w:rsidP="008F12E6">
            <w:pPr>
              <w:pStyle w:val="Paragrafoelenco1"/>
              <w:numPr>
                <w:ilvl w:val="0"/>
                <w:numId w:val="4"/>
              </w:numPr>
              <w:ind w:left="284" w:hanging="284"/>
              <w:rPr>
                <w:rFonts w:ascii="Arial" w:hAnsi="Arial" w:cs="Arial"/>
                <w:strike/>
                <w:color w:val="FF0000"/>
                <w:sz w:val="15"/>
                <w:szCs w:val="15"/>
              </w:rPr>
            </w:pPr>
            <w:r w:rsidRPr="0003368B">
              <w:rPr>
                <w:rFonts w:ascii="Arial" w:hAnsi="Arial" w:cs="Arial"/>
                <w:strike/>
                <w:color w:val="FF0000"/>
                <w:sz w:val="15"/>
                <w:szCs w:val="15"/>
              </w:rPr>
              <w:lastRenderedPageBreak/>
              <w:t xml:space="preserve">Per quanto riguarda gli </w:t>
            </w:r>
            <w:r w:rsidRPr="0003368B">
              <w:rPr>
                <w:rFonts w:ascii="Arial" w:hAnsi="Arial" w:cs="Arial"/>
                <w:b/>
                <w:strike/>
                <w:color w:val="FF0000"/>
                <w:sz w:val="15"/>
                <w:szCs w:val="15"/>
              </w:rPr>
              <w:t>eventuali altri requisiti economici o finanziari</w:t>
            </w:r>
            <w:r w:rsidRPr="0003368B">
              <w:rPr>
                <w:rFonts w:ascii="Arial" w:hAnsi="Arial" w:cs="Arial"/>
                <w:strike/>
                <w:color w:val="FF0000"/>
                <w:sz w:val="15"/>
                <w:szCs w:val="15"/>
              </w:rPr>
              <w:t xml:space="preserve"> specificati nell'avviso o bando pertinente o nei documenti di gara, l'operatore economico dichiara che:</w:t>
            </w:r>
            <w:r w:rsidRPr="0003368B">
              <w:rPr>
                <w:rFonts w:ascii="Arial" w:hAnsi="Arial" w:cs="Arial"/>
                <w:strike/>
                <w:color w:val="FF0000"/>
                <w:sz w:val="15"/>
                <w:szCs w:val="15"/>
              </w:rPr>
              <w:br/>
            </w:r>
          </w:p>
          <w:p w:rsidR="00A23B3E" w:rsidRPr="0003368B" w:rsidRDefault="00A23B3E">
            <w:pPr>
              <w:rPr>
                <w:strike/>
                <w:color w:val="FF0000"/>
              </w:rPr>
            </w:pPr>
            <w:r w:rsidRPr="0003368B">
              <w:rPr>
                <w:rFonts w:ascii="Arial" w:hAnsi="Arial" w:cs="Arial"/>
                <w:strike/>
                <w:color w:val="FF0000"/>
                <w:sz w:val="15"/>
                <w:szCs w:val="15"/>
              </w:rPr>
              <w:t xml:space="preserve">Se la documentazione pertinente </w:t>
            </w:r>
            <w:r w:rsidRPr="0003368B">
              <w:rPr>
                <w:rFonts w:ascii="Arial" w:hAnsi="Arial" w:cs="Arial"/>
                <w:b/>
                <w:strike/>
                <w:color w:val="FF0000"/>
                <w:sz w:val="15"/>
                <w:szCs w:val="15"/>
              </w:rPr>
              <w:t>eventualmente</w:t>
            </w:r>
            <w:r w:rsidRPr="0003368B">
              <w:rPr>
                <w:rFonts w:ascii="Arial" w:hAnsi="Arial" w:cs="Arial"/>
                <w:strike/>
                <w:color w:val="FF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indirizzo</w:t>
            </w:r>
            <w:proofErr w:type="gramEnd"/>
            <w:r w:rsidRPr="0003368B">
              <w:rPr>
                <w:rFonts w:ascii="Arial" w:hAnsi="Arial" w:cs="Arial"/>
                <w:strike/>
                <w:color w:val="FF0000"/>
                <w:sz w:val="15"/>
                <w:szCs w:val="15"/>
              </w:rPr>
              <w:t xml:space="preserve">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w w:val="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p w:rsidR="00EC039D" w:rsidRPr="003E55D0" w:rsidRDefault="00EC039D" w:rsidP="00EC039D">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EC039D">
        <w:rPr>
          <w:rFonts w:ascii="Arial" w:hAnsi="Arial" w:cs="Arial"/>
          <w:b/>
          <w:color w:val="000000"/>
          <w:w w:val="0"/>
          <w:sz w:val="15"/>
          <w:szCs w:val="15"/>
          <w:highlight w:val="yellow"/>
        </w:rPr>
        <w:t xml:space="preserve">Da compilare a cura degli operatori economici che non sono in possesso di attestazione SOA o le cui attestazioni non soddisfano tutti i criteri di selezione richiesti e che pertanto attestano la propria capacità tecnico economica ai sensi dell’art. 90 del </w:t>
      </w:r>
      <w:proofErr w:type="spellStart"/>
      <w:r w:rsidRPr="00EC039D">
        <w:rPr>
          <w:rFonts w:ascii="Arial" w:hAnsi="Arial" w:cs="Arial"/>
          <w:b/>
          <w:color w:val="000000"/>
          <w:w w:val="0"/>
          <w:sz w:val="15"/>
          <w:szCs w:val="15"/>
          <w:highlight w:val="yellow"/>
        </w:rPr>
        <w:t>d.P.R.</w:t>
      </w:r>
      <w:proofErr w:type="spellEnd"/>
      <w:r w:rsidRPr="00EC039D">
        <w:rPr>
          <w:rFonts w:ascii="Arial" w:hAnsi="Arial" w:cs="Arial"/>
          <w:b/>
          <w:color w:val="000000"/>
          <w:w w:val="0"/>
          <w:sz w:val="15"/>
          <w:szCs w:val="15"/>
          <w:highlight w:val="yellow"/>
        </w:rPr>
        <w:t xml:space="preserve"> 207/2010</w:t>
      </w:r>
      <w:r w:rsidR="00126B20" w:rsidRPr="00126B20">
        <w:rPr>
          <w:rFonts w:ascii="Arial" w:hAnsi="Arial" w:cs="Arial"/>
          <w:b/>
          <w:color w:val="000000"/>
          <w:w w:val="0"/>
          <w:sz w:val="15"/>
          <w:szCs w:val="15"/>
          <w:highlight w:val="yellow"/>
        </w:rPr>
        <w:t xml:space="preserve"> – Per l’appalto in oggetto è richiesta la attestazione SOA in OG 1 classifica I -</w:t>
      </w:r>
      <w:bookmarkStart w:id="1" w:name="_GoBack"/>
      <w:bookmarkEnd w:id="1"/>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proofErr w:type="gramStart"/>
            <w:r>
              <w:rPr>
                <w:rFonts w:ascii="Arial" w:hAnsi="Arial" w:cs="Arial"/>
                <w:sz w:val="15"/>
                <w:szCs w:val="15"/>
              </w:rPr>
              <w:t>…]</w:t>
            </w:r>
            <w:r>
              <w:rPr>
                <w:rFonts w:ascii="Arial" w:hAnsi="Arial" w:cs="Arial"/>
                <w:sz w:val="15"/>
                <w:szCs w:val="15"/>
              </w:rPr>
              <w:br/>
              <w:t>Lavori</w:t>
            </w:r>
            <w:proofErr w:type="gramEnd"/>
            <w:r>
              <w:rPr>
                <w:rFonts w:ascii="Arial" w:hAnsi="Arial" w:cs="Arial"/>
                <w:sz w:val="15"/>
                <w:szCs w:val="15"/>
              </w:rPr>
              <w:t>: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ind w:left="426" w:hanging="426"/>
              <w:rPr>
                <w:rFonts w:ascii="Arial" w:hAnsi="Arial" w:cs="Arial"/>
                <w:strike/>
                <w:color w:val="FF0000"/>
                <w:sz w:val="14"/>
                <w:szCs w:val="14"/>
              </w:rPr>
            </w:pPr>
            <w:r w:rsidRPr="003E55D0">
              <w:rPr>
                <w:rFonts w:ascii="Arial" w:hAnsi="Arial" w:cs="Arial"/>
                <w:strike/>
                <w:color w:val="FF0000"/>
                <w:sz w:val="15"/>
                <w:szCs w:val="15"/>
              </w:rPr>
              <w:t>1</w:t>
            </w:r>
            <w:proofErr w:type="gramStart"/>
            <w:r w:rsidRPr="003E55D0">
              <w:rPr>
                <w:rFonts w:ascii="Arial" w:hAnsi="Arial" w:cs="Arial"/>
                <w:strike/>
                <w:color w:val="FF0000"/>
                <w:sz w:val="15"/>
                <w:szCs w:val="15"/>
              </w:rPr>
              <w:t xml:space="preserve">b)   </w:t>
            </w:r>
            <w:proofErr w:type="gramEnd"/>
            <w:r w:rsidRPr="003E55D0">
              <w:rPr>
                <w:rFonts w:ascii="Arial" w:hAnsi="Arial" w:cs="Arial"/>
                <w:strike/>
                <w:color w:val="FF0000"/>
                <w:sz w:val="15"/>
                <w:szCs w:val="15"/>
              </w:rPr>
              <w:t xml:space="preserve"> Unicamente per gli </w:t>
            </w:r>
            <w:r w:rsidRPr="003E55D0">
              <w:rPr>
                <w:rFonts w:ascii="Arial" w:hAnsi="Arial" w:cs="Arial"/>
                <w:b/>
                <w:i/>
                <w:strike/>
                <w:color w:val="FF0000"/>
                <w:sz w:val="15"/>
                <w:szCs w:val="15"/>
              </w:rPr>
              <w:t>appalti pubblici di forniture e di servizi</w:t>
            </w:r>
            <w:r w:rsidRPr="003E55D0">
              <w:rPr>
                <w:rFonts w:ascii="Arial" w:hAnsi="Arial" w:cs="Arial"/>
                <w:strike/>
                <w:color w:val="FF0000"/>
                <w:sz w:val="15"/>
                <w:szCs w:val="15"/>
              </w:rPr>
              <w:t>:</w:t>
            </w:r>
            <w:r w:rsidRPr="003E55D0">
              <w:rPr>
                <w:rFonts w:ascii="Arial" w:hAnsi="Arial" w:cs="Arial"/>
                <w:strike/>
                <w:color w:val="FF0000"/>
                <w:sz w:val="15"/>
                <w:szCs w:val="15"/>
                <w:shd w:val="clear" w:color="auto" w:fill="BFBFBF"/>
              </w:rPr>
              <w:br/>
            </w:r>
          </w:p>
          <w:p w:rsidR="00A23B3E" w:rsidRPr="003E55D0" w:rsidRDefault="00A23B3E">
            <w:pPr>
              <w:ind w:left="426" w:hanging="426"/>
              <w:rPr>
                <w:strike/>
                <w:color w:val="FF0000"/>
              </w:rPr>
            </w:pPr>
            <w:r w:rsidRPr="003E55D0">
              <w:rPr>
                <w:rFonts w:ascii="Arial" w:hAnsi="Arial" w:cs="Arial"/>
                <w:strike/>
                <w:color w:val="FF0000"/>
                <w:sz w:val="14"/>
                <w:szCs w:val="14"/>
              </w:rPr>
              <w:t xml:space="preserve">           Durante il periodo di riferimento l'operatore economico </w:t>
            </w:r>
            <w:r w:rsidRPr="003E55D0">
              <w:rPr>
                <w:rFonts w:ascii="Arial" w:hAnsi="Arial" w:cs="Arial"/>
                <w:b/>
                <w:strike/>
                <w:color w:val="FF0000"/>
                <w:sz w:val="14"/>
                <w:szCs w:val="14"/>
              </w:rPr>
              <w:t xml:space="preserve">ha consegnato le seguenti forniture principali del tipo specificato o prestato i seguenti servizi principali del tipo specificato: </w:t>
            </w:r>
            <w:r w:rsidRPr="003E55D0">
              <w:rPr>
                <w:rFonts w:ascii="Arial" w:hAnsi="Arial" w:cs="Arial"/>
                <w:strike/>
                <w:color w:val="FF0000"/>
                <w:sz w:val="14"/>
                <w:szCs w:val="14"/>
              </w:rPr>
              <w:t xml:space="preserve">Indicare nell'elenco gli importi, le date e i destinatari, pubblici o </w:t>
            </w:r>
            <w:proofErr w:type="gramStart"/>
            <w:r w:rsidRPr="003E55D0">
              <w:rPr>
                <w:rFonts w:ascii="Arial" w:hAnsi="Arial" w:cs="Arial"/>
                <w:strike/>
                <w:color w:val="FF0000"/>
                <w:sz w:val="14"/>
                <w:szCs w:val="14"/>
              </w:rPr>
              <w:t>privati(</w:t>
            </w:r>
            <w:proofErr w:type="gramEnd"/>
            <w:r w:rsidRPr="003E55D0">
              <w:rPr>
                <w:rStyle w:val="Rimandonotaapidipagina"/>
                <w:rFonts w:ascii="Arial" w:hAnsi="Arial" w:cs="Arial"/>
                <w:strike/>
                <w:color w:val="FF0000"/>
                <w:sz w:val="14"/>
                <w:szCs w:val="14"/>
              </w:rPr>
              <w:footnoteReference w:id="34"/>
            </w:r>
            <w:r w:rsidRPr="003E55D0">
              <w:rPr>
                <w:rFonts w:ascii="Arial" w:hAnsi="Arial" w:cs="Arial"/>
                <w:strike/>
                <w:color w:val="FF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t xml:space="preserve">Numero di anni (periodo specificato nell'avviso o bando pertinente o nei documenti di gara): </w:t>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3E55D0" w:rsidRPr="003E55D0">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r w:rsidRPr="003E55D0">
                    <w:rPr>
                      <w:rFonts w:ascii="Arial" w:hAnsi="Arial" w:cs="Arial"/>
                      <w:strike/>
                      <w:color w:val="FF0000"/>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proofErr w:type="gramStart"/>
                  <w:r w:rsidRPr="003E55D0">
                    <w:rPr>
                      <w:rFonts w:ascii="Arial" w:hAnsi="Arial" w:cs="Arial"/>
                      <w:strike/>
                      <w:color w:val="FF0000"/>
                      <w:sz w:val="15"/>
                      <w:szCs w:val="15"/>
                    </w:rPr>
                    <w:t>importi</w:t>
                  </w:r>
                  <w:proofErr w:type="gramEnd"/>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proofErr w:type="gramStart"/>
                  <w:r w:rsidRPr="003E55D0">
                    <w:rPr>
                      <w:rFonts w:ascii="Arial" w:hAnsi="Arial" w:cs="Arial"/>
                      <w:strike/>
                      <w:color w:val="FF0000"/>
                      <w:sz w:val="15"/>
                      <w:szCs w:val="15"/>
                    </w:rPr>
                    <w:t>date</w:t>
                  </w:r>
                  <w:proofErr w:type="gramEnd"/>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strike/>
                      <w:color w:val="FF0000"/>
                    </w:rPr>
                  </w:pPr>
                  <w:proofErr w:type="gramStart"/>
                  <w:r w:rsidRPr="003E55D0">
                    <w:rPr>
                      <w:rFonts w:ascii="Arial" w:hAnsi="Arial" w:cs="Arial"/>
                      <w:strike/>
                      <w:color w:val="FF0000"/>
                      <w:sz w:val="15"/>
                      <w:szCs w:val="15"/>
                    </w:rPr>
                    <w:t>destinatari</w:t>
                  </w:r>
                  <w:proofErr w:type="gramEnd"/>
                </w:p>
              </w:tc>
            </w:tr>
            <w:tr w:rsidR="003E55D0" w:rsidRPr="003E55D0">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tc>
            </w:tr>
          </w:tbl>
          <w:p w:rsidR="00A23B3E" w:rsidRPr="003E55D0" w:rsidRDefault="00A23B3E">
            <w:pPr>
              <w:rPr>
                <w:rFonts w:ascii="Arial" w:hAnsi="Arial" w:cs="Arial"/>
                <w:strike/>
                <w:color w:val="FF0000"/>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ind w:left="426" w:hanging="426"/>
              <w:rPr>
                <w:rFonts w:ascii="Arial" w:hAnsi="Arial" w:cs="Arial"/>
                <w:strike/>
                <w:color w:val="FF0000"/>
                <w:sz w:val="15"/>
                <w:szCs w:val="15"/>
              </w:rPr>
            </w:pPr>
            <w:r w:rsidRPr="003E55D0">
              <w:rPr>
                <w:rFonts w:ascii="Arial" w:hAnsi="Arial" w:cs="Arial"/>
                <w:strike/>
                <w:color w:val="FF0000"/>
                <w:sz w:val="15"/>
                <w:szCs w:val="15"/>
              </w:rPr>
              <w:t>5)</w:t>
            </w:r>
            <w:r w:rsidRPr="003E55D0">
              <w:rPr>
                <w:rFonts w:ascii="Arial" w:hAnsi="Arial" w:cs="Arial"/>
                <w:b/>
                <w:strike/>
                <w:color w:val="FF0000"/>
                <w:sz w:val="15"/>
                <w:szCs w:val="15"/>
              </w:rPr>
              <w:t xml:space="preserve">       Per la fornitura di prodotti o la prestazione di servizi complessi o, eccezionalmente, di prodotti o servizi richiesti per una finalità particolare:</w:t>
            </w:r>
            <w:r w:rsidRPr="003E55D0">
              <w:rPr>
                <w:rFonts w:ascii="Arial" w:hAnsi="Arial" w:cs="Arial"/>
                <w:b/>
                <w:strike/>
                <w:color w:val="FF0000"/>
                <w:sz w:val="15"/>
                <w:szCs w:val="15"/>
                <w:shd w:val="clear" w:color="auto" w:fill="BFBFBF"/>
              </w:rPr>
              <w:br/>
            </w:r>
          </w:p>
          <w:p w:rsidR="00A23B3E" w:rsidRPr="003E55D0" w:rsidRDefault="00A23B3E">
            <w:pPr>
              <w:ind w:left="426"/>
              <w:rPr>
                <w:strike/>
                <w:color w:val="FF0000"/>
              </w:rPr>
            </w:pPr>
            <w:r w:rsidRPr="003E55D0">
              <w:rPr>
                <w:rFonts w:ascii="Arial" w:hAnsi="Arial" w:cs="Arial"/>
                <w:strike/>
                <w:color w:val="FF0000"/>
                <w:sz w:val="15"/>
                <w:szCs w:val="15"/>
              </w:rPr>
              <w:lastRenderedPageBreak/>
              <w:t xml:space="preserve">L'operatore economico </w:t>
            </w:r>
            <w:r w:rsidRPr="003E55D0">
              <w:rPr>
                <w:rFonts w:ascii="Arial" w:hAnsi="Arial" w:cs="Arial"/>
                <w:b/>
                <w:strike/>
                <w:color w:val="FF0000"/>
                <w:sz w:val="15"/>
                <w:szCs w:val="15"/>
              </w:rPr>
              <w:t>consentirà</w:t>
            </w:r>
            <w:r w:rsidRPr="003E55D0">
              <w:rPr>
                <w:rFonts w:ascii="Arial" w:hAnsi="Arial" w:cs="Arial"/>
                <w:strike/>
                <w:color w:val="FF0000"/>
                <w:sz w:val="15"/>
                <w:szCs w:val="15"/>
              </w:rPr>
              <w:t xml:space="preserve"> l'esecuzione di </w:t>
            </w:r>
            <w:proofErr w:type="gramStart"/>
            <w:r w:rsidRPr="003E55D0">
              <w:rPr>
                <w:rFonts w:ascii="Arial" w:hAnsi="Arial" w:cs="Arial"/>
                <w:b/>
                <w:strike/>
                <w:color w:val="FF0000"/>
                <w:sz w:val="15"/>
                <w:szCs w:val="15"/>
              </w:rPr>
              <w:t>verifiche</w:t>
            </w:r>
            <w:r w:rsidRPr="003E55D0">
              <w:rPr>
                <w:rFonts w:ascii="Arial" w:hAnsi="Arial" w:cs="Arial"/>
                <w:strike/>
                <w:color w:val="FF0000"/>
                <w:sz w:val="15"/>
                <w:szCs w:val="15"/>
              </w:rPr>
              <w:t>(</w:t>
            </w:r>
            <w:proofErr w:type="gramEnd"/>
            <w:r w:rsidRPr="003E55D0">
              <w:rPr>
                <w:rStyle w:val="Rimandonotaapidipagina"/>
                <w:rFonts w:ascii="Arial" w:hAnsi="Arial" w:cs="Arial"/>
                <w:strike/>
                <w:color w:val="FF0000"/>
                <w:sz w:val="15"/>
                <w:szCs w:val="15"/>
              </w:rPr>
              <w:footnoteReference w:id="36"/>
            </w:r>
            <w:r w:rsidRPr="003E55D0">
              <w:rPr>
                <w:rFonts w:ascii="Arial" w:hAnsi="Arial" w:cs="Arial"/>
                <w:strike/>
                <w:color w:val="FF0000"/>
                <w:sz w:val="15"/>
                <w:szCs w:val="15"/>
              </w:rPr>
              <w:t>) delle sue capacità di</w:t>
            </w:r>
            <w:r w:rsidRPr="003E55D0">
              <w:rPr>
                <w:rFonts w:ascii="Arial" w:hAnsi="Arial" w:cs="Arial"/>
                <w:b/>
                <w:strike/>
                <w:color w:val="FF0000"/>
                <w:sz w:val="15"/>
                <w:szCs w:val="15"/>
              </w:rPr>
              <w:t xml:space="preserve"> produzione</w:t>
            </w:r>
            <w:r w:rsidRPr="003E55D0">
              <w:rPr>
                <w:rFonts w:ascii="Arial" w:hAnsi="Arial" w:cs="Arial"/>
                <w:strike/>
                <w:color w:val="FF0000"/>
                <w:sz w:val="15"/>
                <w:szCs w:val="15"/>
              </w:rPr>
              <w:t xml:space="preserve"> o </w:t>
            </w:r>
            <w:r w:rsidRPr="003E55D0">
              <w:rPr>
                <w:rFonts w:ascii="Arial" w:hAnsi="Arial" w:cs="Arial"/>
                <w:b/>
                <w:strike/>
                <w:color w:val="FF0000"/>
                <w:sz w:val="15"/>
                <w:szCs w:val="15"/>
              </w:rPr>
              <w:t>strutture tecniche</w:t>
            </w:r>
            <w:r w:rsidRPr="003E55D0">
              <w:rPr>
                <w:rFonts w:ascii="Arial" w:hAnsi="Arial" w:cs="Arial"/>
                <w:strike/>
                <w:color w:val="FF0000"/>
                <w:sz w:val="15"/>
                <w:szCs w:val="15"/>
              </w:rPr>
              <w:t xml:space="preserve"> e, se necessario, degli </w:t>
            </w:r>
            <w:r w:rsidRPr="003E55D0">
              <w:rPr>
                <w:rFonts w:ascii="Arial" w:hAnsi="Arial" w:cs="Arial"/>
                <w:b/>
                <w:strike/>
                <w:color w:val="FF0000"/>
                <w:sz w:val="15"/>
                <w:szCs w:val="15"/>
              </w:rPr>
              <w:t>strumenti di studio e di ricerca</w:t>
            </w:r>
            <w:r w:rsidRPr="003E55D0">
              <w:rPr>
                <w:rFonts w:ascii="Arial" w:hAnsi="Arial" w:cs="Arial"/>
                <w:strike/>
                <w:color w:val="FF0000"/>
                <w:sz w:val="15"/>
                <w:szCs w:val="15"/>
              </w:rPr>
              <w:t xml:space="preserve"> di cui egli dispone, nonché delle </w:t>
            </w:r>
            <w:r w:rsidRPr="003E55D0">
              <w:rPr>
                <w:rFonts w:ascii="Arial" w:hAnsi="Arial" w:cs="Arial"/>
                <w:b/>
                <w:strike/>
                <w:color w:val="FF0000"/>
                <w:sz w:val="15"/>
                <w:szCs w:val="15"/>
              </w:rPr>
              <w:t>misure adottate per garantire la qualità</w:t>
            </w:r>
            <w:r w:rsidRPr="003E55D0">
              <w:rPr>
                <w:rFonts w:ascii="Arial" w:hAnsi="Arial" w:cs="Arial"/>
                <w:strike/>
                <w:color w:val="FF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lastRenderedPageBreak/>
              <w:br/>
            </w: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br/>
            </w:r>
            <w:proofErr w:type="gramStart"/>
            <w:r w:rsidRPr="003E55D0">
              <w:rPr>
                <w:rFonts w:ascii="Arial" w:hAnsi="Arial" w:cs="Arial"/>
                <w:strike/>
                <w:color w:val="FF0000"/>
                <w:sz w:val="15"/>
                <w:szCs w:val="15"/>
              </w:rPr>
              <w:t>[ ]</w:t>
            </w:r>
            <w:proofErr w:type="gramEnd"/>
            <w:r w:rsidRPr="003E55D0">
              <w:rPr>
                <w:rFonts w:ascii="Arial" w:hAnsi="Arial" w:cs="Arial"/>
                <w:strike/>
                <w:color w:val="FF0000"/>
                <w:sz w:val="15"/>
                <w:szCs w:val="15"/>
              </w:rPr>
              <w:t xml:space="preserve"> Sì [ ] No</w:t>
            </w:r>
          </w:p>
          <w:p w:rsidR="00350D7E" w:rsidRPr="003E55D0" w:rsidRDefault="00350D7E">
            <w:pPr>
              <w:rPr>
                <w:rFonts w:ascii="Arial" w:hAnsi="Arial" w:cs="Arial"/>
                <w:strike/>
                <w:color w:val="FF0000"/>
                <w:sz w:val="15"/>
                <w:szCs w:val="15"/>
              </w:rPr>
            </w:pPr>
          </w:p>
          <w:p w:rsidR="00350D7E" w:rsidRPr="003E55D0" w:rsidRDefault="00350D7E">
            <w:pPr>
              <w:rPr>
                <w:strike/>
                <w:color w:val="FF0000"/>
              </w:rPr>
            </w:pP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ind w:left="426" w:hanging="426"/>
              <w:rPr>
                <w:rFonts w:ascii="Arial" w:hAnsi="Arial" w:cs="Arial"/>
                <w:strike/>
                <w:color w:val="FF0000"/>
                <w:sz w:val="15"/>
                <w:szCs w:val="15"/>
              </w:rPr>
            </w:pPr>
            <w:r w:rsidRPr="003E55D0">
              <w:rPr>
                <w:rFonts w:ascii="Arial" w:hAnsi="Arial" w:cs="Arial"/>
                <w:strike/>
                <w:color w:val="FF0000"/>
                <w:sz w:val="15"/>
                <w:szCs w:val="15"/>
              </w:rPr>
              <w:t xml:space="preserve">6)       Indicare i </w:t>
            </w:r>
            <w:r w:rsidRPr="003E55D0">
              <w:rPr>
                <w:rFonts w:ascii="Arial" w:hAnsi="Arial" w:cs="Arial"/>
                <w:b/>
                <w:strike/>
                <w:color w:val="FF0000"/>
                <w:sz w:val="15"/>
                <w:szCs w:val="15"/>
              </w:rPr>
              <w:t>titoli di studio e professionali</w:t>
            </w:r>
            <w:r w:rsidRPr="003E55D0">
              <w:rPr>
                <w:rFonts w:ascii="Arial" w:hAnsi="Arial" w:cs="Arial"/>
                <w:strike/>
                <w:color w:val="FF0000"/>
                <w:sz w:val="15"/>
                <w:szCs w:val="15"/>
              </w:rPr>
              <w:t xml:space="preserve"> di cui sono in possesso:</w:t>
            </w:r>
          </w:p>
          <w:p w:rsidR="00A23B3E" w:rsidRPr="003E55D0" w:rsidRDefault="00A23B3E">
            <w:pPr>
              <w:rPr>
                <w:rFonts w:ascii="Arial" w:hAnsi="Arial" w:cs="Arial"/>
                <w:b/>
                <w:i/>
                <w:strike/>
                <w:color w:val="FF0000"/>
                <w:sz w:val="15"/>
                <w:szCs w:val="15"/>
              </w:rPr>
            </w:pPr>
            <w:r w:rsidRPr="003E55D0">
              <w:rPr>
                <w:rFonts w:ascii="Arial" w:hAnsi="Arial" w:cs="Arial"/>
                <w:strike/>
                <w:color w:val="FF0000"/>
                <w:sz w:val="15"/>
                <w:szCs w:val="15"/>
              </w:rPr>
              <w:t>a)       lo stesso prestatore di servizi o imprenditore,</w:t>
            </w:r>
          </w:p>
          <w:p w:rsidR="00A23B3E" w:rsidRPr="003E55D0" w:rsidRDefault="00A23B3E">
            <w:pPr>
              <w:ind w:left="426"/>
              <w:rPr>
                <w:rFonts w:ascii="Arial" w:hAnsi="Arial" w:cs="Arial"/>
                <w:strike/>
                <w:color w:val="FF0000"/>
                <w:sz w:val="15"/>
                <w:szCs w:val="15"/>
              </w:rPr>
            </w:pPr>
            <w:proofErr w:type="gramStart"/>
            <w:r w:rsidRPr="003E55D0">
              <w:rPr>
                <w:rFonts w:ascii="Arial" w:hAnsi="Arial" w:cs="Arial"/>
                <w:b/>
                <w:i/>
                <w:strike/>
                <w:color w:val="FF0000"/>
                <w:sz w:val="15"/>
                <w:szCs w:val="15"/>
              </w:rPr>
              <w:t>e</w:t>
            </w:r>
            <w:proofErr w:type="gramEnd"/>
            <w:r w:rsidRPr="003E55D0">
              <w:rPr>
                <w:rFonts w:ascii="Arial" w:hAnsi="Arial" w:cs="Arial"/>
                <w:b/>
                <w:i/>
                <w:strike/>
                <w:color w:val="FF0000"/>
                <w:sz w:val="15"/>
                <w:szCs w:val="15"/>
              </w:rPr>
              <w:t>/o</w:t>
            </w:r>
            <w:r w:rsidRPr="003E55D0">
              <w:rPr>
                <w:rFonts w:ascii="Arial" w:hAnsi="Arial" w:cs="Arial"/>
                <w:strike/>
                <w:color w:val="FF0000"/>
                <w:sz w:val="15"/>
                <w:szCs w:val="15"/>
              </w:rPr>
              <w:t xml:space="preserve"> (in funzione dei requisiti richiesti nell'avviso o bando pertinente o nei documenti di gara)</w:t>
            </w:r>
            <w:r w:rsidRPr="003E55D0">
              <w:rPr>
                <w:rFonts w:ascii="Arial" w:hAnsi="Arial" w:cs="Arial"/>
                <w:strike/>
                <w:color w:val="FF0000"/>
                <w:sz w:val="15"/>
                <w:szCs w:val="15"/>
              </w:rPr>
              <w:br/>
            </w:r>
          </w:p>
          <w:p w:rsidR="00A23B3E" w:rsidRPr="003E55D0" w:rsidRDefault="00A23B3E">
            <w:pPr>
              <w:ind w:left="426" w:hanging="426"/>
              <w:rPr>
                <w:strike/>
                <w:color w:val="FF0000"/>
              </w:rPr>
            </w:pPr>
            <w:r w:rsidRPr="003E55D0">
              <w:rPr>
                <w:rFonts w:ascii="Arial" w:hAnsi="Arial" w:cs="Arial"/>
                <w:strike/>
                <w:color w:val="FF0000"/>
                <w:sz w:val="15"/>
                <w:szCs w:val="15"/>
              </w:rPr>
              <w:t>b)       i componenti della struttura tecnica-operativa</w:t>
            </w:r>
            <w:r w:rsidR="00D64744" w:rsidRPr="003E55D0">
              <w:rPr>
                <w:rFonts w:ascii="Arial" w:hAnsi="Arial" w:cs="Arial"/>
                <w:strike/>
                <w:color w:val="FF0000"/>
                <w:sz w:val="15"/>
                <w:szCs w:val="15"/>
              </w:rPr>
              <w:t>/ gruppi di lavoro</w:t>
            </w:r>
            <w:r w:rsidRPr="003E55D0">
              <w:rPr>
                <w:rFonts w:ascii="Arial" w:hAnsi="Arial" w:cs="Arial"/>
                <w:strike/>
                <w:color w:val="FF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br/>
              <w:t>a) [………..…]</w:t>
            </w:r>
            <w:r w:rsidRPr="003E55D0">
              <w:rPr>
                <w:rFonts w:ascii="Arial" w:hAnsi="Arial" w:cs="Arial"/>
                <w:strike/>
                <w:color w:val="FF0000"/>
                <w:sz w:val="15"/>
                <w:szCs w:val="15"/>
              </w:rPr>
              <w:br/>
            </w:r>
            <w:r w:rsidRPr="003E55D0">
              <w:rPr>
                <w:rFonts w:ascii="Arial" w:hAnsi="Arial" w:cs="Arial"/>
                <w:strike/>
                <w:color w:val="FF0000"/>
                <w:sz w:val="15"/>
                <w:szCs w:val="15"/>
              </w:rPr>
              <w:br/>
            </w:r>
          </w:p>
          <w:p w:rsidR="00A23B3E" w:rsidRPr="003E55D0" w:rsidRDefault="00A23B3E">
            <w:pPr>
              <w:rPr>
                <w:strike/>
                <w:color w:val="FF0000"/>
              </w:rPr>
            </w:pPr>
            <w:r w:rsidRPr="003E55D0">
              <w:rPr>
                <w:rFonts w:ascii="Arial" w:hAnsi="Arial" w:cs="Arial"/>
                <w:strike/>
                <w:color w:val="FF0000"/>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shd w:val="clear" w:color="auto" w:fill="FFFFFF"/>
              <w:rPr>
                <w:rFonts w:ascii="Arial" w:hAnsi="Arial" w:cs="Arial"/>
                <w:strike/>
                <w:color w:val="FF0000"/>
                <w:sz w:val="15"/>
                <w:szCs w:val="15"/>
              </w:rPr>
            </w:pPr>
            <w:r w:rsidRPr="003E55D0">
              <w:rPr>
                <w:rFonts w:ascii="Arial" w:hAnsi="Arial" w:cs="Arial"/>
                <w:strike/>
                <w:color w:val="FF0000"/>
                <w:sz w:val="15"/>
                <w:szCs w:val="15"/>
              </w:rPr>
              <w:t xml:space="preserve">11)     Per gli </w:t>
            </w:r>
            <w:r w:rsidRPr="003E55D0">
              <w:rPr>
                <w:rFonts w:ascii="Arial" w:hAnsi="Arial" w:cs="Arial"/>
                <w:b/>
                <w:i/>
                <w:strike/>
                <w:color w:val="FF0000"/>
                <w:sz w:val="15"/>
                <w:szCs w:val="15"/>
              </w:rPr>
              <w:t>appalti pubblici di forniture</w:t>
            </w:r>
            <w:r w:rsidRPr="003E55D0">
              <w:rPr>
                <w:rFonts w:ascii="Arial" w:hAnsi="Arial" w:cs="Arial"/>
                <w:strike/>
                <w:color w:val="FF0000"/>
                <w:sz w:val="15"/>
                <w:szCs w:val="15"/>
              </w:rPr>
              <w:t>:</w:t>
            </w:r>
            <w:r w:rsidRPr="003E55D0">
              <w:rPr>
                <w:rFonts w:ascii="Arial" w:hAnsi="Arial" w:cs="Arial"/>
                <w:strike/>
                <w:color w:val="FF0000"/>
                <w:sz w:val="15"/>
                <w:szCs w:val="15"/>
              </w:rPr>
              <w:br/>
            </w:r>
          </w:p>
          <w:p w:rsidR="00A23B3E" w:rsidRPr="003E55D0" w:rsidRDefault="00A23B3E">
            <w:pPr>
              <w:ind w:left="426"/>
              <w:rPr>
                <w:rFonts w:ascii="Arial" w:hAnsi="Arial" w:cs="Arial"/>
                <w:strike/>
                <w:color w:val="FF0000"/>
                <w:sz w:val="15"/>
                <w:szCs w:val="15"/>
              </w:rPr>
            </w:pPr>
            <w:r w:rsidRPr="003E55D0">
              <w:rPr>
                <w:rFonts w:ascii="Arial" w:hAnsi="Arial" w:cs="Arial"/>
                <w:strike/>
                <w:color w:val="FF0000"/>
                <w:sz w:val="15"/>
                <w:szCs w:val="15"/>
              </w:rPr>
              <w:t>L'operatore economico fornirà i campioni, le descrizioni o le fotografie dei prodotti da fornire, non necessariamente accompagnati dalle certificazioni di autenticità, come richiesti;</w:t>
            </w:r>
            <w:r w:rsidRPr="003E55D0">
              <w:rPr>
                <w:rFonts w:ascii="Arial" w:hAnsi="Arial" w:cs="Arial"/>
                <w:strike/>
                <w:color w:val="FF0000"/>
                <w:sz w:val="15"/>
                <w:szCs w:val="15"/>
              </w:rPr>
              <w:br/>
            </w:r>
          </w:p>
          <w:p w:rsidR="00A23B3E" w:rsidRPr="003E55D0" w:rsidRDefault="00A23B3E">
            <w:pPr>
              <w:ind w:left="426"/>
              <w:rPr>
                <w:rFonts w:ascii="Arial" w:hAnsi="Arial" w:cs="Arial"/>
                <w:strike/>
                <w:color w:val="FF0000"/>
                <w:sz w:val="15"/>
                <w:szCs w:val="15"/>
              </w:rPr>
            </w:pPr>
            <w:proofErr w:type="gramStart"/>
            <w:r w:rsidRPr="003E55D0">
              <w:rPr>
                <w:rFonts w:ascii="Arial" w:hAnsi="Arial" w:cs="Arial"/>
                <w:strike/>
                <w:color w:val="FF0000"/>
                <w:sz w:val="15"/>
                <w:szCs w:val="15"/>
              </w:rPr>
              <w:t>se</w:t>
            </w:r>
            <w:proofErr w:type="gramEnd"/>
            <w:r w:rsidRPr="003E55D0">
              <w:rPr>
                <w:rFonts w:ascii="Arial" w:hAnsi="Arial" w:cs="Arial"/>
                <w:strike/>
                <w:color w:val="FF0000"/>
                <w:sz w:val="15"/>
                <w:szCs w:val="15"/>
              </w:rPr>
              <w:t xml:space="preserve"> applicabile, l'operatore economico dichiara inoltre che provvederà a fornire le richieste certificazioni di autenticità.</w:t>
            </w:r>
            <w:r w:rsidRPr="003E55D0">
              <w:rPr>
                <w:rFonts w:ascii="Arial" w:hAnsi="Arial" w:cs="Arial"/>
                <w:strike/>
                <w:color w:val="FF0000"/>
                <w:sz w:val="15"/>
                <w:szCs w:val="15"/>
              </w:rPr>
              <w:br/>
            </w:r>
          </w:p>
          <w:p w:rsidR="00A23B3E" w:rsidRPr="003E55D0" w:rsidRDefault="00A23B3E">
            <w:pPr>
              <w:rPr>
                <w:strike/>
                <w:color w:val="FF0000"/>
              </w:rPr>
            </w:pPr>
            <w:r w:rsidRPr="003E55D0">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roofErr w:type="gramStart"/>
            <w:r w:rsidRPr="003E55D0">
              <w:rPr>
                <w:rFonts w:ascii="Arial" w:hAnsi="Arial" w:cs="Arial"/>
                <w:strike/>
                <w:color w:val="FF0000"/>
                <w:sz w:val="15"/>
                <w:szCs w:val="15"/>
              </w:rPr>
              <w:t>[ ]</w:t>
            </w:r>
            <w:proofErr w:type="gramEnd"/>
            <w:r w:rsidRPr="003E55D0">
              <w:rPr>
                <w:rFonts w:ascii="Arial" w:hAnsi="Arial" w:cs="Arial"/>
                <w:strike/>
                <w:color w:val="FF0000"/>
                <w:sz w:val="15"/>
                <w:szCs w:val="15"/>
              </w:rPr>
              <w:t xml:space="preserve"> Sì [ ] No</w:t>
            </w: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
          <w:p w:rsidR="00A23B3E" w:rsidRPr="003E55D0" w:rsidRDefault="00A23B3E">
            <w:pPr>
              <w:rPr>
                <w:rFonts w:ascii="Arial" w:hAnsi="Arial" w:cs="Arial"/>
                <w:strike/>
                <w:color w:val="FF0000"/>
                <w:sz w:val="15"/>
                <w:szCs w:val="15"/>
              </w:rPr>
            </w:pPr>
            <w:proofErr w:type="gramStart"/>
            <w:r w:rsidRPr="003E55D0">
              <w:rPr>
                <w:rFonts w:ascii="Arial" w:hAnsi="Arial" w:cs="Arial"/>
                <w:strike/>
                <w:color w:val="FF0000"/>
                <w:sz w:val="15"/>
                <w:szCs w:val="15"/>
              </w:rPr>
              <w:t>[ ]</w:t>
            </w:r>
            <w:proofErr w:type="gramEnd"/>
            <w:r w:rsidRPr="003E55D0">
              <w:rPr>
                <w:rFonts w:ascii="Arial" w:hAnsi="Arial" w:cs="Arial"/>
                <w:strike/>
                <w:color w:val="FF0000"/>
                <w:sz w:val="15"/>
                <w:szCs w:val="15"/>
              </w:rPr>
              <w:t xml:space="preserve"> Sì [ ] No</w:t>
            </w:r>
            <w:r w:rsidRPr="003E55D0">
              <w:rPr>
                <w:rFonts w:ascii="Arial" w:hAnsi="Arial" w:cs="Arial"/>
                <w:strike/>
                <w:color w:val="FF0000"/>
                <w:sz w:val="15"/>
                <w:szCs w:val="15"/>
              </w:rPr>
              <w:br/>
            </w:r>
          </w:p>
          <w:p w:rsidR="00A23B3E" w:rsidRPr="003E55D0" w:rsidRDefault="00A23B3E">
            <w:pPr>
              <w:rPr>
                <w:rFonts w:ascii="Arial" w:hAnsi="Arial" w:cs="Arial"/>
                <w:strike/>
                <w:color w:val="FF0000"/>
                <w:sz w:val="15"/>
                <w:szCs w:val="15"/>
              </w:rPr>
            </w:pPr>
            <w:r w:rsidRPr="003E55D0">
              <w:rPr>
                <w:rFonts w:ascii="Arial" w:hAnsi="Arial" w:cs="Arial"/>
                <w:strike/>
                <w:color w:val="FF0000"/>
                <w:sz w:val="15"/>
                <w:szCs w:val="15"/>
              </w:rPr>
              <w:t>(</w:t>
            </w:r>
            <w:proofErr w:type="gramStart"/>
            <w:r w:rsidRPr="003E55D0">
              <w:rPr>
                <w:rFonts w:ascii="Arial" w:hAnsi="Arial" w:cs="Arial"/>
                <w:strike/>
                <w:color w:val="FF0000"/>
                <w:sz w:val="15"/>
                <w:szCs w:val="15"/>
              </w:rPr>
              <w:t>indirizzo</w:t>
            </w:r>
            <w:proofErr w:type="gramEnd"/>
            <w:r w:rsidRPr="003E55D0">
              <w:rPr>
                <w:rFonts w:ascii="Arial" w:hAnsi="Arial" w:cs="Arial"/>
                <w:strike/>
                <w:color w:val="FF0000"/>
                <w:sz w:val="15"/>
                <w:szCs w:val="15"/>
              </w:rPr>
              <w:t xml:space="preserve"> web, autorità o organismo di emanazione, riferimento preciso della documentazione): </w:t>
            </w:r>
          </w:p>
          <w:p w:rsidR="00A23B3E" w:rsidRPr="003E55D0" w:rsidRDefault="00A23B3E">
            <w:pPr>
              <w:rPr>
                <w:strike/>
                <w:color w:val="FF0000"/>
              </w:rPr>
            </w:pPr>
            <w:r w:rsidRPr="003E55D0">
              <w:rPr>
                <w:rFonts w:ascii="Arial" w:hAnsi="Arial" w:cs="Arial"/>
                <w:strike/>
                <w:color w:val="FF0000"/>
                <w:sz w:val="15"/>
                <w:szCs w:val="15"/>
              </w:rPr>
              <w:t>[……….…][……….…][…………]</w:t>
            </w:r>
          </w:p>
        </w:tc>
      </w:tr>
      <w:tr w:rsidR="003E55D0" w:rsidRPr="003E55D0">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spacing w:before="0" w:after="0"/>
              <w:ind w:left="426" w:hanging="426"/>
              <w:rPr>
                <w:rFonts w:ascii="Arial" w:hAnsi="Arial" w:cs="Arial"/>
                <w:strike/>
                <w:color w:val="FF0000"/>
                <w:sz w:val="15"/>
                <w:szCs w:val="15"/>
              </w:rPr>
            </w:pPr>
            <w:r w:rsidRPr="003E55D0">
              <w:rPr>
                <w:rFonts w:ascii="Arial" w:hAnsi="Arial" w:cs="Arial"/>
                <w:strike/>
                <w:color w:val="FF0000"/>
                <w:sz w:val="15"/>
                <w:szCs w:val="15"/>
              </w:rPr>
              <w:t xml:space="preserve">12)     Per gli </w:t>
            </w:r>
            <w:r w:rsidRPr="003E55D0">
              <w:rPr>
                <w:rFonts w:ascii="Arial" w:hAnsi="Arial" w:cs="Arial"/>
                <w:b/>
                <w:i/>
                <w:strike/>
                <w:color w:val="FF0000"/>
                <w:sz w:val="15"/>
                <w:szCs w:val="15"/>
              </w:rPr>
              <w:t>appalti pubblici di forniture</w:t>
            </w:r>
            <w:r w:rsidRPr="003E55D0">
              <w:rPr>
                <w:rFonts w:ascii="Arial" w:hAnsi="Arial" w:cs="Arial"/>
                <w:strike/>
                <w:color w:val="FF0000"/>
                <w:sz w:val="15"/>
                <w:szCs w:val="15"/>
              </w:rPr>
              <w:t>:</w:t>
            </w:r>
            <w:r w:rsidRPr="003E55D0">
              <w:rPr>
                <w:rFonts w:ascii="Arial" w:hAnsi="Arial" w:cs="Arial"/>
                <w:strike/>
                <w:color w:val="FF0000"/>
                <w:sz w:val="15"/>
                <w:szCs w:val="15"/>
              </w:rPr>
              <w:br/>
            </w:r>
          </w:p>
          <w:p w:rsidR="00A23B3E" w:rsidRPr="003E55D0" w:rsidRDefault="00A23B3E">
            <w:pPr>
              <w:spacing w:before="0" w:after="0"/>
              <w:ind w:left="426"/>
              <w:rPr>
                <w:rFonts w:ascii="Arial" w:hAnsi="Arial" w:cs="Arial"/>
                <w:b/>
                <w:strike/>
                <w:color w:val="FF0000"/>
                <w:sz w:val="15"/>
                <w:szCs w:val="15"/>
              </w:rPr>
            </w:pPr>
            <w:r w:rsidRPr="003E55D0">
              <w:rPr>
                <w:rFonts w:ascii="Arial" w:hAnsi="Arial" w:cs="Arial"/>
                <w:strike/>
                <w:color w:val="FF0000"/>
                <w:sz w:val="15"/>
                <w:szCs w:val="15"/>
              </w:rPr>
              <w:t xml:space="preserve">L'operatore economico può fornire i richiesti </w:t>
            </w:r>
            <w:r w:rsidRPr="003E55D0">
              <w:rPr>
                <w:rFonts w:ascii="Arial" w:hAnsi="Arial" w:cs="Arial"/>
                <w:b/>
                <w:strike/>
                <w:color w:val="FF0000"/>
                <w:sz w:val="15"/>
                <w:szCs w:val="15"/>
              </w:rPr>
              <w:t>certificati</w:t>
            </w:r>
            <w:r w:rsidRPr="003E55D0">
              <w:rPr>
                <w:rFonts w:ascii="Arial" w:hAnsi="Arial" w:cs="Arial"/>
                <w:strike/>
                <w:color w:val="FF0000"/>
                <w:sz w:val="15"/>
                <w:szCs w:val="15"/>
              </w:rPr>
              <w:t xml:space="preserve"> rilasciati da </w:t>
            </w:r>
            <w:r w:rsidRPr="003E55D0">
              <w:rPr>
                <w:rFonts w:ascii="Arial" w:hAnsi="Arial" w:cs="Arial"/>
                <w:b/>
                <w:strike/>
                <w:color w:val="FF0000"/>
                <w:sz w:val="15"/>
                <w:szCs w:val="15"/>
              </w:rPr>
              <w:t>istituti o servizi ufficiali incaricati del controllo della qualità,</w:t>
            </w:r>
            <w:r w:rsidRPr="003E55D0">
              <w:rPr>
                <w:rFonts w:ascii="Arial" w:hAnsi="Arial" w:cs="Arial"/>
                <w:strike/>
                <w:color w:val="FF0000"/>
                <w:sz w:val="15"/>
                <w:szCs w:val="15"/>
              </w:rPr>
              <w:t xml:space="preserve"> di riconosciuta competenza, i quali attestino la conformità di prodotti ben individuati mediante riferimenti alle specifiche tecniche o norme indicate nell'avviso o bando pertinente o nei documenti di gara?</w:t>
            </w:r>
            <w:r w:rsidRPr="003E55D0">
              <w:rPr>
                <w:rFonts w:ascii="Arial" w:hAnsi="Arial" w:cs="Arial"/>
                <w:strike/>
                <w:color w:val="FF0000"/>
                <w:sz w:val="15"/>
                <w:szCs w:val="15"/>
              </w:rPr>
              <w:br/>
            </w:r>
          </w:p>
          <w:p w:rsidR="00A23B3E" w:rsidRPr="003E55D0" w:rsidRDefault="00A23B3E">
            <w:pPr>
              <w:spacing w:before="0" w:after="0"/>
              <w:ind w:left="426"/>
              <w:rPr>
                <w:rFonts w:ascii="Arial" w:hAnsi="Arial" w:cs="Arial"/>
                <w:strike/>
                <w:color w:val="FF0000"/>
                <w:sz w:val="15"/>
                <w:szCs w:val="15"/>
              </w:rPr>
            </w:pPr>
            <w:r w:rsidRPr="003E55D0">
              <w:rPr>
                <w:rFonts w:ascii="Arial" w:hAnsi="Arial" w:cs="Arial"/>
                <w:b/>
                <w:strike/>
                <w:color w:val="FF0000"/>
                <w:sz w:val="15"/>
                <w:szCs w:val="15"/>
              </w:rPr>
              <w:lastRenderedPageBreak/>
              <w:t>In caso negativo</w:t>
            </w:r>
            <w:r w:rsidRPr="003E55D0">
              <w:rPr>
                <w:rFonts w:ascii="Arial" w:hAnsi="Arial" w:cs="Arial"/>
                <w:strike/>
                <w:color w:val="FF0000"/>
                <w:sz w:val="15"/>
                <w:szCs w:val="15"/>
              </w:rPr>
              <w:t>, spiegare perché e precisare di quali altri mezzi di prova si dispone:</w:t>
            </w:r>
            <w:r w:rsidRPr="003E55D0">
              <w:rPr>
                <w:rFonts w:ascii="Arial" w:hAnsi="Arial" w:cs="Arial"/>
                <w:strike/>
                <w:color w:val="FF0000"/>
                <w:sz w:val="15"/>
                <w:szCs w:val="15"/>
              </w:rPr>
              <w:br/>
            </w:r>
          </w:p>
          <w:p w:rsidR="00A23B3E" w:rsidRPr="003E55D0" w:rsidRDefault="00A23B3E">
            <w:pPr>
              <w:spacing w:before="0" w:after="0"/>
              <w:rPr>
                <w:strike/>
                <w:color w:val="FF0000"/>
              </w:rPr>
            </w:pPr>
            <w:r w:rsidRPr="003E55D0">
              <w:rPr>
                <w:rFonts w:ascii="Arial" w:hAnsi="Arial" w:cs="Arial"/>
                <w:strike/>
                <w:color w:val="FF0000"/>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lastRenderedPageBreak/>
              <w:br/>
            </w:r>
            <w:proofErr w:type="gramStart"/>
            <w:r w:rsidRPr="003E55D0">
              <w:rPr>
                <w:rFonts w:ascii="Arial" w:hAnsi="Arial" w:cs="Arial"/>
                <w:strike/>
                <w:color w:val="FF0000"/>
                <w:sz w:val="15"/>
                <w:szCs w:val="15"/>
              </w:rPr>
              <w:t>[ ]</w:t>
            </w:r>
            <w:proofErr w:type="gramEnd"/>
            <w:r w:rsidRPr="003E55D0">
              <w:rPr>
                <w:rFonts w:ascii="Arial" w:hAnsi="Arial" w:cs="Arial"/>
                <w:strike/>
                <w:color w:val="FF0000"/>
                <w:sz w:val="15"/>
                <w:szCs w:val="15"/>
              </w:rPr>
              <w:t xml:space="preserve"> Sì [ ] No</w:t>
            </w:r>
            <w:r w:rsidRPr="003E55D0">
              <w:rPr>
                <w:rFonts w:ascii="Arial" w:hAnsi="Arial" w:cs="Arial"/>
                <w:strike/>
                <w:color w:val="FF0000"/>
                <w:sz w:val="15"/>
                <w:szCs w:val="15"/>
              </w:rPr>
              <w:br/>
            </w:r>
            <w:r w:rsidRPr="003E55D0">
              <w:rPr>
                <w:rFonts w:ascii="Arial" w:hAnsi="Arial" w:cs="Arial"/>
                <w:strike/>
                <w:color w:val="FF0000"/>
                <w:sz w:val="15"/>
                <w:szCs w:val="15"/>
              </w:rPr>
              <w:br/>
            </w:r>
            <w:r w:rsidRPr="003E55D0">
              <w:rPr>
                <w:rFonts w:ascii="Arial" w:hAnsi="Arial" w:cs="Arial"/>
                <w:strike/>
                <w:color w:val="FF0000"/>
                <w:sz w:val="15"/>
                <w:szCs w:val="15"/>
              </w:rPr>
              <w:br/>
            </w:r>
            <w:r w:rsidRPr="003E55D0">
              <w:rPr>
                <w:rFonts w:ascii="Arial" w:hAnsi="Arial" w:cs="Arial"/>
                <w:strike/>
                <w:color w:val="FF0000"/>
                <w:sz w:val="15"/>
                <w:szCs w:val="15"/>
              </w:rPr>
              <w:br/>
            </w:r>
            <w:r w:rsidRPr="003E55D0">
              <w:rPr>
                <w:rFonts w:ascii="Arial" w:hAnsi="Arial" w:cs="Arial"/>
                <w:strike/>
                <w:color w:val="FF0000"/>
                <w:sz w:val="15"/>
                <w:szCs w:val="15"/>
              </w:rPr>
              <w:br/>
            </w:r>
          </w:p>
          <w:p w:rsidR="00A23B3E" w:rsidRPr="003E55D0" w:rsidRDefault="00A23B3E">
            <w:pPr>
              <w:spacing w:before="0" w:after="0"/>
              <w:rPr>
                <w:rFonts w:ascii="Arial" w:hAnsi="Arial" w:cs="Arial"/>
                <w:strike/>
                <w:color w:val="FF0000"/>
                <w:sz w:val="15"/>
                <w:szCs w:val="15"/>
              </w:rPr>
            </w:pPr>
          </w:p>
          <w:p w:rsidR="00A23B3E" w:rsidRPr="003E55D0" w:rsidRDefault="00A23B3E">
            <w:pPr>
              <w:spacing w:before="0" w:after="0"/>
              <w:rPr>
                <w:rFonts w:ascii="Arial" w:hAnsi="Arial" w:cs="Arial"/>
                <w:strike/>
                <w:color w:val="FF0000"/>
                <w:sz w:val="15"/>
                <w:szCs w:val="15"/>
              </w:rPr>
            </w:pPr>
          </w:p>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t>[…………….…]</w:t>
            </w:r>
            <w:r w:rsidRPr="003E55D0">
              <w:rPr>
                <w:rFonts w:ascii="Arial" w:hAnsi="Arial" w:cs="Arial"/>
                <w:strike/>
                <w:color w:val="FF0000"/>
                <w:sz w:val="15"/>
                <w:szCs w:val="15"/>
              </w:rPr>
              <w:br/>
            </w:r>
          </w:p>
          <w:p w:rsidR="00A23B3E" w:rsidRPr="003E55D0" w:rsidRDefault="00A23B3E">
            <w:pPr>
              <w:spacing w:before="0" w:after="0"/>
              <w:rPr>
                <w:rFonts w:ascii="Arial" w:hAnsi="Arial" w:cs="Arial"/>
                <w:strike/>
                <w:color w:val="FF0000"/>
                <w:sz w:val="15"/>
                <w:szCs w:val="15"/>
              </w:rPr>
            </w:pPr>
          </w:p>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t>(</w:t>
            </w:r>
            <w:proofErr w:type="gramStart"/>
            <w:r w:rsidRPr="003E55D0">
              <w:rPr>
                <w:rFonts w:ascii="Arial" w:hAnsi="Arial" w:cs="Arial"/>
                <w:strike/>
                <w:color w:val="FF0000"/>
                <w:sz w:val="15"/>
                <w:szCs w:val="15"/>
              </w:rPr>
              <w:t>indirizzo</w:t>
            </w:r>
            <w:proofErr w:type="gramEnd"/>
            <w:r w:rsidRPr="003E55D0">
              <w:rPr>
                <w:rFonts w:ascii="Arial" w:hAnsi="Arial" w:cs="Arial"/>
                <w:strike/>
                <w:color w:val="FF0000"/>
                <w:sz w:val="15"/>
                <w:szCs w:val="15"/>
              </w:rPr>
              <w:t xml:space="preserve"> web, autorità o organismo di emanazione, riferimento preciso della documentazione): </w:t>
            </w:r>
          </w:p>
          <w:p w:rsidR="00A23B3E" w:rsidRPr="003E55D0" w:rsidRDefault="00A23B3E">
            <w:pPr>
              <w:spacing w:before="0" w:after="0"/>
              <w:rPr>
                <w:rFonts w:ascii="Arial" w:hAnsi="Arial" w:cs="Arial"/>
                <w:strike/>
                <w:color w:val="FF0000"/>
                <w:sz w:val="15"/>
                <w:szCs w:val="15"/>
              </w:rPr>
            </w:pPr>
            <w:r w:rsidRPr="003E55D0">
              <w:rPr>
                <w:rFonts w:ascii="Arial" w:hAnsi="Arial" w:cs="Arial"/>
                <w:strike/>
                <w:color w:val="FF0000"/>
                <w:sz w:val="15"/>
                <w:szCs w:val="15"/>
              </w:rPr>
              <w:t>[………..…][………….…][………….…]</w:t>
            </w:r>
          </w:p>
          <w:p w:rsidR="002E43BE" w:rsidRPr="003E55D0" w:rsidRDefault="002E43BE">
            <w:pPr>
              <w:spacing w:before="0" w:after="0"/>
              <w:rPr>
                <w:strike/>
                <w:color w:val="FF0000"/>
              </w:rPr>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roofErr w:type="gramStart"/>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w:t>
            </w:r>
            <w:proofErr w:type="gramEnd"/>
            <w:r w:rsidRPr="003A443E">
              <w:rPr>
                <w:rFonts w:ascii="Arial" w:hAnsi="Arial" w:cs="Arial"/>
                <w:color w:val="000000"/>
                <w:sz w:val="15"/>
                <w:szCs w:val="15"/>
              </w:rP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w:t>
            </w:r>
            <w:proofErr w:type="gramEnd"/>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03368B" w:rsidRDefault="00A23B3E" w:rsidP="00D92A41">
      <w:pPr>
        <w:pageBreakBefore/>
        <w:spacing w:before="0"/>
        <w:jc w:val="center"/>
        <w:rPr>
          <w:rFonts w:ascii="Arial" w:hAnsi="Arial" w:cs="Arial"/>
          <w:strike/>
          <w:color w:val="FF0000"/>
          <w:w w:val="0"/>
          <w:sz w:val="15"/>
          <w:szCs w:val="15"/>
        </w:rPr>
      </w:pPr>
      <w:r w:rsidRPr="0003368B">
        <w:rPr>
          <w:b/>
          <w:strike/>
          <w:color w:val="FF0000"/>
          <w:sz w:val="19"/>
          <w:szCs w:val="19"/>
        </w:rPr>
        <w:lastRenderedPageBreak/>
        <w:t>Parte V: Riduzione del numero di candidati qualificati</w:t>
      </w:r>
      <w:r w:rsidRPr="0003368B">
        <w:rPr>
          <w:strike/>
          <w:color w:val="FF0000"/>
          <w:sz w:val="19"/>
          <w:szCs w:val="19"/>
        </w:rPr>
        <w:t xml:space="preserve"> </w:t>
      </w:r>
      <w:r w:rsidRPr="0003368B">
        <w:rPr>
          <w:rFonts w:ascii="Arial" w:hAnsi="Arial" w:cs="Arial"/>
          <w:smallCaps/>
          <w:strike/>
          <w:color w:val="FF0000"/>
          <w:sz w:val="15"/>
          <w:szCs w:val="15"/>
        </w:rPr>
        <w:t>(A</w:t>
      </w:r>
      <w:r w:rsidRPr="0003368B">
        <w:rPr>
          <w:rFonts w:ascii="Arial" w:hAnsi="Arial" w:cs="Arial"/>
          <w:smallCaps/>
          <w:strike/>
          <w:color w:val="FF0000"/>
          <w:sz w:val="16"/>
          <w:szCs w:val="16"/>
        </w:rPr>
        <w:t>rticolo 91 del Codice)</w:t>
      </w:r>
    </w:p>
    <w:p w:rsidR="00A23B3E" w:rsidRPr="0003368B"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color w:val="FF0000"/>
          <w:w w:val="0"/>
          <w:sz w:val="15"/>
          <w:szCs w:val="15"/>
        </w:rPr>
      </w:pPr>
      <w:r w:rsidRPr="0003368B">
        <w:rPr>
          <w:rFonts w:ascii="Arial" w:hAnsi="Arial" w:cs="Arial"/>
          <w:b/>
          <w:strike/>
          <w:color w:val="FF0000"/>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03368B"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color w:val="FF0000"/>
          <w:w w:val="0"/>
          <w:sz w:val="15"/>
          <w:szCs w:val="15"/>
        </w:rPr>
      </w:pPr>
      <w:r w:rsidRPr="0003368B">
        <w:rPr>
          <w:rFonts w:ascii="Arial" w:hAnsi="Arial" w:cs="Arial"/>
          <w:b/>
          <w:strike/>
          <w:color w:val="FF0000"/>
          <w:w w:val="0"/>
          <w:sz w:val="15"/>
          <w:szCs w:val="15"/>
        </w:rPr>
        <w:t>Solo per le procedure ristrette, le procedure competitive con negoziazione, le procedure di dialogo competitivo e i partenariati per l'innovazione:</w:t>
      </w:r>
    </w:p>
    <w:p w:rsidR="00A23B3E" w:rsidRPr="0003368B" w:rsidRDefault="00A23B3E">
      <w:pPr>
        <w:rPr>
          <w:rFonts w:ascii="Arial" w:hAnsi="Arial" w:cs="Arial"/>
          <w:b/>
          <w:strike/>
          <w:color w:val="FF0000"/>
          <w:w w:val="0"/>
          <w:sz w:val="15"/>
          <w:szCs w:val="15"/>
        </w:rPr>
      </w:pPr>
      <w:r w:rsidRPr="0003368B">
        <w:rPr>
          <w:rFonts w:ascii="Arial" w:hAnsi="Arial" w:cs="Arial"/>
          <w:b/>
          <w:strike/>
          <w:color w:val="FF0000"/>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03368B" w:rsidRPr="0003368B"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strike/>
                <w:color w:val="FF0000"/>
              </w:rPr>
            </w:pPr>
            <w:r w:rsidRPr="0003368B">
              <w:rPr>
                <w:rFonts w:ascii="Arial" w:hAnsi="Arial" w:cs="Arial"/>
                <w:b/>
                <w:strike/>
                <w:color w:val="FF0000"/>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strike/>
                <w:color w:val="FF0000"/>
              </w:rPr>
            </w:pPr>
            <w:r w:rsidRPr="0003368B">
              <w:rPr>
                <w:rFonts w:ascii="Arial" w:hAnsi="Arial" w:cs="Arial"/>
                <w:b/>
                <w:strike/>
                <w:color w:val="FF0000"/>
                <w:w w:val="0"/>
                <w:sz w:val="15"/>
                <w:szCs w:val="15"/>
              </w:rPr>
              <w:t>Risposta:</w:t>
            </w:r>
          </w:p>
        </w:tc>
      </w:tr>
      <w:tr w:rsidR="0003368B" w:rsidRPr="0003368B"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w w:val="0"/>
                <w:sz w:val="15"/>
                <w:szCs w:val="15"/>
              </w:rPr>
            </w:pPr>
            <w:r w:rsidRPr="0003368B">
              <w:rPr>
                <w:rFonts w:ascii="Arial" w:hAnsi="Arial" w:cs="Arial"/>
                <w:strike/>
                <w:color w:val="FF0000"/>
                <w:w w:val="0"/>
                <w:sz w:val="15"/>
                <w:szCs w:val="15"/>
              </w:rPr>
              <w:t xml:space="preserve">Di </w:t>
            </w:r>
            <w:r w:rsidRPr="0003368B">
              <w:rPr>
                <w:rFonts w:ascii="Arial" w:hAnsi="Arial" w:cs="Arial"/>
                <w:b/>
                <w:strike/>
                <w:color w:val="FF0000"/>
                <w:w w:val="0"/>
                <w:sz w:val="15"/>
                <w:szCs w:val="15"/>
              </w:rPr>
              <w:t>soddisfare</w:t>
            </w:r>
            <w:r w:rsidRPr="0003368B">
              <w:rPr>
                <w:rFonts w:ascii="Arial" w:hAnsi="Arial" w:cs="Arial"/>
                <w:strike/>
                <w:color w:val="FF0000"/>
                <w:w w:val="0"/>
                <w:sz w:val="15"/>
                <w:szCs w:val="15"/>
              </w:rPr>
              <w:t xml:space="preserve"> i criteri e le regole obiettivi e non discriminatori da applicare per limitare il numero di candidati, come di seguito </w:t>
            </w:r>
            <w:proofErr w:type="gramStart"/>
            <w:r w:rsidRPr="0003368B">
              <w:rPr>
                <w:rFonts w:ascii="Arial" w:hAnsi="Arial" w:cs="Arial"/>
                <w:strike/>
                <w:color w:val="FF0000"/>
                <w:w w:val="0"/>
                <w:sz w:val="15"/>
                <w:szCs w:val="15"/>
              </w:rPr>
              <w:t>indicato :</w:t>
            </w:r>
            <w:proofErr w:type="gramEnd"/>
          </w:p>
          <w:p w:rsidR="00A23B3E" w:rsidRPr="0003368B" w:rsidRDefault="00A23B3E">
            <w:pPr>
              <w:rPr>
                <w:rFonts w:ascii="Arial" w:hAnsi="Arial" w:cs="Arial"/>
                <w:strike/>
                <w:color w:val="FF0000"/>
                <w:sz w:val="15"/>
                <w:szCs w:val="15"/>
              </w:rPr>
            </w:pPr>
            <w:r w:rsidRPr="0003368B">
              <w:rPr>
                <w:rFonts w:ascii="Arial" w:hAnsi="Arial" w:cs="Arial"/>
                <w:strike/>
                <w:color w:val="FF0000"/>
                <w:w w:val="0"/>
                <w:sz w:val="15"/>
                <w:szCs w:val="15"/>
              </w:rPr>
              <w:t xml:space="preserve">Se sono richiesti determinati certificati o altre forme di prove documentali, indicare per </w:t>
            </w:r>
            <w:r w:rsidRPr="0003368B">
              <w:rPr>
                <w:rFonts w:ascii="Arial" w:hAnsi="Arial" w:cs="Arial"/>
                <w:b/>
                <w:strike/>
                <w:color w:val="FF0000"/>
                <w:sz w:val="15"/>
                <w:szCs w:val="15"/>
              </w:rPr>
              <w:t>ciascun documento</w:t>
            </w:r>
            <w:r w:rsidRPr="0003368B">
              <w:rPr>
                <w:rFonts w:ascii="Arial" w:hAnsi="Arial" w:cs="Arial"/>
                <w:strike/>
                <w:color w:val="FF0000"/>
                <w:w w:val="0"/>
                <w:sz w:val="15"/>
                <w:szCs w:val="15"/>
              </w:rPr>
              <w:t xml:space="preserve"> se l'operatore economico dispone dei documenti richiesti:</w:t>
            </w:r>
          </w:p>
          <w:p w:rsidR="00A23B3E" w:rsidRPr="0003368B" w:rsidRDefault="00A23B3E">
            <w:pPr>
              <w:rPr>
                <w:strike/>
                <w:color w:val="FF0000"/>
              </w:rPr>
            </w:pPr>
            <w:r w:rsidRPr="0003368B">
              <w:rPr>
                <w:rFonts w:ascii="Arial" w:hAnsi="Arial" w:cs="Arial"/>
                <w:strike/>
                <w:color w:val="FF0000"/>
                <w:sz w:val="15"/>
                <w:szCs w:val="15"/>
              </w:rPr>
              <w:t>Se alcuni di tali certificati o altre forme di prove documentali sono disponibili elettronicamente (</w:t>
            </w:r>
            <w:r w:rsidRPr="0003368B">
              <w:rPr>
                <w:rStyle w:val="Rimandonotaapidipagina"/>
                <w:rFonts w:ascii="Arial" w:hAnsi="Arial" w:cs="Arial"/>
                <w:strike/>
                <w:color w:val="FF0000"/>
                <w:sz w:val="15"/>
                <w:szCs w:val="15"/>
              </w:rPr>
              <w:footnoteReference w:id="38"/>
            </w:r>
            <w:r w:rsidRPr="0003368B">
              <w:rPr>
                <w:rFonts w:ascii="Arial" w:hAnsi="Arial" w:cs="Arial"/>
                <w:strike/>
                <w:color w:val="FF0000"/>
                <w:sz w:val="15"/>
                <w:szCs w:val="15"/>
              </w:rPr>
              <w:t xml:space="preserve">), indicare per </w:t>
            </w:r>
            <w:r w:rsidRPr="0003368B">
              <w:rPr>
                <w:rFonts w:ascii="Arial" w:hAnsi="Arial" w:cs="Arial"/>
                <w:b/>
                <w:strike/>
                <w:color w:val="FF0000"/>
                <w:sz w:val="15"/>
                <w:szCs w:val="15"/>
              </w:rPr>
              <w:t>ciascun documento</w:t>
            </w:r>
            <w:r w:rsidRPr="0003368B">
              <w:rPr>
                <w:rFonts w:ascii="Arial" w:hAnsi="Arial" w:cs="Arial"/>
                <w:strike/>
                <w:color w:val="FF0000"/>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w:t>
            </w:r>
            <w:proofErr w:type="gramEnd"/>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t>[ ] Sì [ ] No (</w:t>
            </w:r>
            <w:r w:rsidRPr="0003368B">
              <w:rPr>
                <w:rStyle w:val="Rimandonotaapidipagina"/>
                <w:rFonts w:ascii="Arial" w:hAnsi="Arial" w:cs="Arial"/>
                <w:strike/>
                <w:color w:val="FF0000"/>
                <w:sz w:val="15"/>
                <w:szCs w:val="15"/>
              </w:rPr>
              <w:footnoteReference w:id="39"/>
            </w:r>
            <w:r w:rsidRPr="0003368B">
              <w:rPr>
                <w:rFonts w:ascii="Arial" w:hAnsi="Arial" w:cs="Arial"/>
                <w:strike/>
                <w:color w:val="FF0000"/>
                <w:sz w:val="15"/>
                <w:szCs w:val="15"/>
              </w:rPr>
              <w:t>)</w:t>
            </w:r>
            <w:r w:rsidRPr="0003368B">
              <w:rPr>
                <w:rFonts w:ascii="Arial" w:hAnsi="Arial" w:cs="Arial"/>
                <w:strike/>
                <w:color w:val="FF0000"/>
                <w:sz w:val="15"/>
                <w:szCs w:val="15"/>
              </w:rPr>
              <w:br/>
            </w:r>
            <w:r w:rsidRPr="0003368B">
              <w:rPr>
                <w:rFonts w:ascii="Arial" w:hAnsi="Arial" w:cs="Arial"/>
                <w:strike/>
                <w:color w:val="FF0000"/>
                <w:sz w:val="15"/>
                <w:szCs w:val="15"/>
              </w:rPr>
              <w:br/>
            </w:r>
            <w:r w:rsidRPr="0003368B">
              <w:rPr>
                <w:rFonts w:ascii="Arial" w:hAnsi="Arial" w:cs="Arial"/>
                <w:strike/>
                <w:color w:val="FF0000"/>
                <w:sz w:val="15"/>
                <w:szCs w:val="15"/>
              </w:rPr>
              <w:br/>
            </w:r>
          </w:p>
          <w:p w:rsidR="00A23B3E" w:rsidRPr="0003368B" w:rsidRDefault="00A23B3E">
            <w:pPr>
              <w:rPr>
                <w:rFonts w:ascii="Arial" w:hAnsi="Arial" w:cs="Arial"/>
                <w:strike/>
                <w:color w:val="FF0000"/>
                <w:sz w:val="15"/>
                <w:szCs w:val="15"/>
              </w:rPr>
            </w:pPr>
            <w:r w:rsidRPr="0003368B">
              <w:rPr>
                <w:rFonts w:ascii="Arial" w:hAnsi="Arial" w:cs="Arial"/>
                <w:strike/>
                <w:color w:val="FF0000"/>
                <w:sz w:val="15"/>
                <w:szCs w:val="15"/>
              </w:rPr>
              <w:t>(</w:t>
            </w:r>
            <w:proofErr w:type="gramStart"/>
            <w:r w:rsidRPr="0003368B">
              <w:rPr>
                <w:rFonts w:ascii="Arial" w:hAnsi="Arial" w:cs="Arial"/>
                <w:strike/>
                <w:color w:val="FF0000"/>
                <w:sz w:val="15"/>
                <w:szCs w:val="15"/>
              </w:rPr>
              <w:t>indirizzo</w:t>
            </w:r>
            <w:proofErr w:type="gramEnd"/>
            <w:r w:rsidRPr="0003368B">
              <w:rPr>
                <w:rFonts w:ascii="Arial" w:hAnsi="Arial" w:cs="Arial"/>
                <w:strike/>
                <w:color w:val="FF0000"/>
                <w:sz w:val="15"/>
                <w:szCs w:val="15"/>
              </w:rPr>
              <w:t xml:space="preserve"> web, autorità o organismo di emanazione, riferimento preciso della documentazione): </w:t>
            </w:r>
          </w:p>
          <w:p w:rsidR="00A23B3E" w:rsidRPr="0003368B" w:rsidRDefault="00A23B3E">
            <w:pPr>
              <w:rPr>
                <w:strike/>
                <w:color w:val="FF0000"/>
              </w:rPr>
            </w:pPr>
            <w:r w:rsidRPr="0003368B">
              <w:rPr>
                <w:rFonts w:ascii="Arial" w:hAnsi="Arial" w:cs="Arial"/>
                <w:strike/>
                <w:color w:val="FF0000"/>
                <w:sz w:val="15"/>
                <w:szCs w:val="15"/>
              </w:rPr>
              <w:t>[………..…][……………][……………](</w:t>
            </w:r>
            <w:r w:rsidRPr="0003368B">
              <w:rPr>
                <w:rStyle w:val="Rimandonotaapidipagina"/>
                <w:rFonts w:ascii="Arial" w:hAnsi="Arial" w:cs="Arial"/>
                <w:strike/>
                <w:color w:val="FF0000"/>
                <w:sz w:val="15"/>
                <w:szCs w:val="15"/>
              </w:rPr>
              <w:footnoteReference w:id="40"/>
            </w:r>
            <w:r w:rsidRPr="0003368B">
              <w:rPr>
                <w:rFonts w:ascii="Arial" w:hAnsi="Arial" w:cs="Arial"/>
                <w:strike/>
                <w:color w:val="FF0000"/>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DAD" w:rsidRDefault="00A86DAD">
      <w:pPr>
        <w:spacing w:before="0" w:after="0"/>
      </w:pPr>
      <w:r>
        <w:separator/>
      </w:r>
    </w:p>
  </w:endnote>
  <w:endnote w:type="continuationSeparator" w:id="0">
    <w:p w:rsidR="00A86DAD" w:rsidRDefault="00A86D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ont51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022" w:rsidRPr="00D509A5" w:rsidRDefault="00DF6022"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126B20">
      <w:rPr>
        <w:rFonts w:ascii="Calibri" w:hAnsi="Calibri"/>
        <w:noProof/>
        <w:sz w:val="20"/>
        <w:szCs w:val="20"/>
      </w:rPr>
      <w:t>17</w:t>
    </w:r>
    <w:r w:rsidRPr="00D509A5">
      <w:rPr>
        <w:rFonts w:ascii="Calibri" w:hAnsi="Calibri"/>
        <w:sz w:val="20"/>
        <w:szCs w:val="20"/>
      </w:rPr>
      <w:fldChar w:fldCharType="end"/>
    </w:r>
  </w:p>
  <w:p w:rsidR="00DF6022" w:rsidRDefault="00DF60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DAD" w:rsidRDefault="00A86DAD">
      <w:pPr>
        <w:spacing w:before="0" w:after="0"/>
      </w:pPr>
      <w:r>
        <w:separator/>
      </w:r>
    </w:p>
  </w:footnote>
  <w:footnote w:type="continuationSeparator" w:id="0">
    <w:p w:rsidR="00A86DAD" w:rsidRDefault="00A86DAD">
      <w:pPr>
        <w:spacing w:before="0" w:after="0"/>
      </w:pPr>
      <w:r>
        <w:continuationSeparator/>
      </w:r>
    </w:p>
  </w:footnote>
  <w:footnote w:id="1">
    <w:p w:rsidR="00DF6022" w:rsidRPr="001F35A9" w:rsidRDefault="00DF6022"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DF6022" w:rsidRPr="001F35A9" w:rsidRDefault="00DF6022"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DF6022" w:rsidRPr="001F35A9" w:rsidRDefault="00DF6022"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DF6022" w:rsidRPr="001F35A9" w:rsidRDefault="00DF6022"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Cfr. punti II.1.1. </w:t>
      </w:r>
      <w:proofErr w:type="gramStart"/>
      <w:r w:rsidRPr="001F35A9">
        <w:rPr>
          <w:rFonts w:ascii="Arial" w:hAnsi="Arial" w:cs="Arial"/>
          <w:sz w:val="12"/>
          <w:szCs w:val="12"/>
        </w:rPr>
        <w:t>e</w:t>
      </w:r>
      <w:proofErr w:type="gramEnd"/>
      <w:r w:rsidRPr="001F35A9">
        <w:rPr>
          <w:rFonts w:ascii="Arial" w:hAnsi="Arial" w:cs="Arial"/>
          <w:sz w:val="12"/>
          <w:szCs w:val="12"/>
        </w:rPr>
        <w:t xml:space="preserve"> II.1.3.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5">
    <w:p w:rsidR="00DF6022" w:rsidRPr="001F35A9" w:rsidRDefault="00DF6022"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 xml:space="preserve">Cfr. punto II.1.1.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6">
    <w:p w:rsidR="00DF6022" w:rsidRPr="001F35A9" w:rsidRDefault="00DF6022"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DF6022" w:rsidRPr="001F35A9" w:rsidRDefault="00DF6022"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DF6022" w:rsidRPr="001F35A9" w:rsidRDefault="00DF6022"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DF6022" w:rsidRPr="001F35A9" w:rsidRDefault="00DF6022"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DF6022" w:rsidRPr="001F35A9" w:rsidRDefault="00DF6022"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DF6022" w:rsidRPr="001F35A9" w:rsidRDefault="00DF6022" w:rsidP="005309A4">
      <w:pPr>
        <w:tabs>
          <w:tab w:val="left" w:pos="284"/>
        </w:tabs>
        <w:spacing w:before="0" w:after="0"/>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proofErr w:type="gramEnd"/>
      <w:r w:rsidRPr="001F35A9">
        <w:rPr>
          <w:rFonts w:ascii="Arial" w:hAnsi="Arial" w:cs="Arial"/>
          <w:sz w:val="12"/>
          <w:szCs w:val="12"/>
        </w:rPr>
        <w:t>Cfr. il punto III.1.5 del bando di gara.</w:t>
      </w:r>
    </w:p>
  </w:footnote>
  <w:footnote w:id="9">
    <w:p w:rsidR="00DF6022" w:rsidRPr="001F35A9" w:rsidRDefault="00DF6022"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DF6022" w:rsidRPr="001F35A9" w:rsidRDefault="00DF6022" w:rsidP="005309A4">
      <w:pPr>
        <w:spacing w:before="0" w:after="0"/>
        <w:ind w:left="284" w:hanging="284"/>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proofErr w:type="gramEnd"/>
      <w:r w:rsidRPr="001F35A9">
        <w:rPr>
          <w:rFonts w:ascii="Arial" w:hAnsi="Arial" w:cs="Arial"/>
          <w:sz w:val="12"/>
          <w:szCs w:val="12"/>
        </w:rPr>
        <w:t>I riferimenti e l'eventuale classificazione sono indicati nella certificazione.</w:t>
      </w:r>
    </w:p>
  </w:footnote>
  <w:footnote w:id="11">
    <w:p w:rsidR="00DF6022" w:rsidRPr="001F35A9" w:rsidRDefault="00DF6022"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DF6022" w:rsidRPr="003E60D1" w:rsidRDefault="00DF602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DF6022" w:rsidRPr="003E60D1" w:rsidRDefault="00DF6022"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proofErr w:type="gramEnd"/>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DF6022" w:rsidRPr="003E60D1" w:rsidRDefault="00DF6022"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proofErr w:type="gramEnd"/>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DF6022" w:rsidRPr="003E60D1" w:rsidRDefault="00DF602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DF6022" w:rsidRPr="003E60D1" w:rsidRDefault="00DF6022"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DF6022" w:rsidRPr="003E60D1" w:rsidRDefault="00DF6022" w:rsidP="005309A4">
      <w:pPr>
        <w:spacing w:before="0" w:after="0"/>
        <w:ind w:left="284" w:right="-574" w:hanging="284"/>
        <w:jc w:val="both"/>
        <w:rPr>
          <w:rFonts w:ascii="Arial" w:hAnsi="Arial" w:cs="Arial"/>
          <w:i/>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proofErr w:type="gramEnd"/>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DF6022" w:rsidRPr="003E60D1" w:rsidRDefault="00DF6022"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proofErr w:type="gramEnd"/>
      <w:r w:rsidRPr="003E60D1">
        <w:rPr>
          <w:rFonts w:ascii="Arial" w:hAnsi="Arial" w:cs="Arial"/>
          <w:sz w:val="12"/>
          <w:szCs w:val="12"/>
        </w:rPr>
        <w:t>Ripetere tante volte quanto necessario.</w:t>
      </w:r>
    </w:p>
  </w:footnote>
  <w:footnote w:id="19">
    <w:p w:rsidR="00DF6022" w:rsidRPr="003E60D1" w:rsidRDefault="00DF6022"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DF6022" w:rsidRPr="003E60D1" w:rsidRDefault="00DF6022" w:rsidP="003E60D1">
      <w:pPr>
        <w:tabs>
          <w:tab w:val="left" w:pos="284"/>
        </w:tabs>
        <w:rPr>
          <w:sz w:val="12"/>
          <w:szCs w:val="12"/>
        </w:rPr>
      </w:pPr>
      <w:proofErr w:type="gramStart"/>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r>
      <w:proofErr w:type="gramEnd"/>
      <w:r w:rsidRPr="003E60D1">
        <w:rPr>
          <w:rFonts w:ascii="Arial" w:hAnsi="Arial" w:cs="Arial"/>
          <w:color w:val="000000"/>
          <w:sz w:val="12"/>
          <w:szCs w:val="12"/>
        </w:rPr>
        <w:t>In conformità alle disposizioni nazionali di attuazione dell'articolo 57, paragrafo 6, della direttiva 2014/24/UE.</w:t>
      </w:r>
    </w:p>
  </w:footnote>
  <w:footnote w:id="21">
    <w:p w:rsidR="00DF6022" w:rsidRPr="003E60D1" w:rsidRDefault="00DF6022" w:rsidP="003E60D1">
      <w:pPr>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22">
    <w:p w:rsidR="00DF6022" w:rsidRPr="003E60D1" w:rsidRDefault="00DF6022"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Cfr. articolo 57, paragrafo 4, della direttiva 2014/24/UE.</w:t>
      </w:r>
    </w:p>
  </w:footnote>
  <w:footnote w:id="23">
    <w:p w:rsidR="00DF6022" w:rsidRPr="003E60D1" w:rsidRDefault="00DF6022" w:rsidP="003E60D1">
      <w:pPr>
        <w:tabs>
          <w:tab w:val="left" w:pos="284"/>
        </w:tabs>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DF6022" w:rsidRPr="003E60D1" w:rsidRDefault="00DF6022"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DF6022" w:rsidRPr="003E60D1" w:rsidRDefault="00DF6022"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b/>
          <w:sz w:val="12"/>
          <w:szCs w:val="12"/>
        </w:rPr>
        <w:t>Come indicato nel diritto nazionale, nell'avviso o bando pertinente o nei documenti di gara.</w:t>
      </w:r>
    </w:p>
  </w:footnote>
  <w:footnote w:id="26">
    <w:p w:rsidR="00DF6022" w:rsidRPr="00BF74E1" w:rsidRDefault="00DF6022"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DF6022" w:rsidRPr="00F351F0" w:rsidRDefault="00DF6022" w:rsidP="00F351F0">
      <w:pPr>
        <w:ind w:left="284" w:hanging="284"/>
        <w:rPr>
          <w:sz w:val="12"/>
          <w:szCs w:val="12"/>
        </w:rPr>
      </w:pPr>
      <w:proofErr w:type="gramStart"/>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proofErr w:type="gramEnd"/>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DF6022" w:rsidRPr="003E60D1" w:rsidRDefault="00DF60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DF6022" w:rsidRPr="003E60D1" w:rsidRDefault="00DF6022"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sz w:val="12"/>
          <w:szCs w:val="12"/>
        </w:rPr>
        <w:t>Solo se consentito dall'avviso o bando pertinente o dai documenti di gara.</w:t>
      </w:r>
    </w:p>
  </w:footnote>
  <w:footnote w:id="30">
    <w:p w:rsidR="00DF6022" w:rsidRPr="003E60D1" w:rsidRDefault="00DF60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DF6022" w:rsidRPr="003E60D1" w:rsidRDefault="00DF602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DF6022" w:rsidRPr="003E60D1" w:rsidRDefault="00DF6022"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33">
    <w:p w:rsidR="00DF6022" w:rsidRPr="003E60D1" w:rsidRDefault="00DF6022"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DF6022" w:rsidRPr="003E60D1" w:rsidRDefault="00DF6022"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DF6022" w:rsidRPr="003E60D1" w:rsidRDefault="00DF6022" w:rsidP="003E60D1">
      <w:pPr>
        <w:spacing w:before="0" w:after="0"/>
        <w:ind w:right="-574"/>
        <w:jc w:val="both"/>
        <w:rPr>
          <w:sz w:val="12"/>
          <w:szCs w:val="12"/>
        </w:rPr>
      </w:pPr>
      <w:proofErr w:type="gramStart"/>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w:t>
      </w:r>
      <w:proofErr w:type="gramEnd"/>
      <w:r w:rsidRPr="003E60D1">
        <w:rPr>
          <w:rFonts w:ascii="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6">
    <w:p w:rsidR="00DF6022" w:rsidRPr="003E60D1" w:rsidRDefault="00DF6022"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DF6022" w:rsidRPr="003E60D1" w:rsidRDefault="00DF6022" w:rsidP="002E43BE">
      <w:pPr>
        <w:ind w:left="284" w:right="-574" w:hanging="284"/>
        <w:jc w:val="both"/>
        <w:rPr>
          <w:sz w:val="12"/>
          <w:szCs w:val="12"/>
        </w:rPr>
      </w:pPr>
      <w:proofErr w:type="gramStart"/>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proofErr w:type="gramEnd"/>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DF6022" w:rsidRPr="003E60D1" w:rsidRDefault="00DF602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DF6022" w:rsidRPr="003E60D1" w:rsidRDefault="00DF6022"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Ripetere tante volte quanto necessario.</w:t>
      </w:r>
    </w:p>
  </w:footnote>
  <w:footnote w:id="40">
    <w:p w:rsidR="00DF6022" w:rsidRPr="003E60D1" w:rsidRDefault="00DF602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DF6022" w:rsidRPr="003E60D1" w:rsidRDefault="00DF6022"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DF6022" w:rsidRPr="003E60D1" w:rsidRDefault="00DF6022"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31269"/>
    <w:rsid w:val="0003368B"/>
    <w:rsid w:val="000576F3"/>
    <w:rsid w:val="00076DCA"/>
    <w:rsid w:val="000953DC"/>
    <w:rsid w:val="000A7B33"/>
    <w:rsid w:val="000B5314"/>
    <w:rsid w:val="000E5FBC"/>
    <w:rsid w:val="00100CA9"/>
    <w:rsid w:val="00121BF6"/>
    <w:rsid w:val="00126B20"/>
    <w:rsid w:val="001752F0"/>
    <w:rsid w:val="00181778"/>
    <w:rsid w:val="001D3A2B"/>
    <w:rsid w:val="001D56C2"/>
    <w:rsid w:val="001F35A9"/>
    <w:rsid w:val="002613B9"/>
    <w:rsid w:val="00270DA2"/>
    <w:rsid w:val="002A21BC"/>
    <w:rsid w:val="002C169E"/>
    <w:rsid w:val="002D50E9"/>
    <w:rsid w:val="002E43BE"/>
    <w:rsid w:val="002F3487"/>
    <w:rsid w:val="00316FAD"/>
    <w:rsid w:val="00350D7E"/>
    <w:rsid w:val="0036728A"/>
    <w:rsid w:val="00384132"/>
    <w:rsid w:val="003A443E"/>
    <w:rsid w:val="003B3636"/>
    <w:rsid w:val="003E55D0"/>
    <w:rsid w:val="003E60D1"/>
    <w:rsid w:val="003E7810"/>
    <w:rsid w:val="004234D1"/>
    <w:rsid w:val="00436D48"/>
    <w:rsid w:val="00516CEA"/>
    <w:rsid w:val="005309A4"/>
    <w:rsid w:val="005326FB"/>
    <w:rsid w:val="0058406C"/>
    <w:rsid w:val="005B3B08"/>
    <w:rsid w:val="005C036A"/>
    <w:rsid w:val="005C49E6"/>
    <w:rsid w:val="005E2955"/>
    <w:rsid w:val="00625142"/>
    <w:rsid w:val="00635C8F"/>
    <w:rsid w:val="0064014A"/>
    <w:rsid w:val="00653429"/>
    <w:rsid w:val="006879D2"/>
    <w:rsid w:val="006A5E21"/>
    <w:rsid w:val="006B430C"/>
    <w:rsid w:val="006B4D39"/>
    <w:rsid w:val="006C7E4B"/>
    <w:rsid w:val="006F1519"/>
    <w:rsid w:val="006F3D34"/>
    <w:rsid w:val="007533FA"/>
    <w:rsid w:val="00764455"/>
    <w:rsid w:val="00766402"/>
    <w:rsid w:val="007B50B2"/>
    <w:rsid w:val="007E7455"/>
    <w:rsid w:val="007F33E3"/>
    <w:rsid w:val="008154AA"/>
    <w:rsid w:val="00843681"/>
    <w:rsid w:val="00861748"/>
    <w:rsid w:val="00883259"/>
    <w:rsid w:val="0089654F"/>
    <w:rsid w:val="008C734C"/>
    <w:rsid w:val="008E3A62"/>
    <w:rsid w:val="008F12E6"/>
    <w:rsid w:val="00900583"/>
    <w:rsid w:val="00900EFA"/>
    <w:rsid w:val="00934658"/>
    <w:rsid w:val="00942DE5"/>
    <w:rsid w:val="009644B4"/>
    <w:rsid w:val="009E204E"/>
    <w:rsid w:val="009F257B"/>
    <w:rsid w:val="00A049B0"/>
    <w:rsid w:val="00A23B3E"/>
    <w:rsid w:val="00A30CBB"/>
    <w:rsid w:val="00A46950"/>
    <w:rsid w:val="00A53BC1"/>
    <w:rsid w:val="00A86DAD"/>
    <w:rsid w:val="00A9102D"/>
    <w:rsid w:val="00AA2252"/>
    <w:rsid w:val="00AA396D"/>
    <w:rsid w:val="00AA5F93"/>
    <w:rsid w:val="00AE5CFF"/>
    <w:rsid w:val="00AF2BEA"/>
    <w:rsid w:val="00B32C28"/>
    <w:rsid w:val="00B64AE6"/>
    <w:rsid w:val="00B70A05"/>
    <w:rsid w:val="00B80BA0"/>
    <w:rsid w:val="00B91406"/>
    <w:rsid w:val="00BA4F12"/>
    <w:rsid w:val="00BB116C"/>
    <w:rsid w:val="00BB639E"/>
    <w:rsid w:val="00BC09F5"/>
    <w:rsid w:val="00BF74E1"/>
    <w:rsid w:val="00C03658"/>
    <w:rsid w:val="00C427DB"/>
    <w:rsid w:val="00C47D53"/>
    <w:rsid w:val="00C60A33"/>
    <w:rsid w:val="00C64D4B"/>
    <w:rsid w:val="00C84B58"/>
    <w:rsid w:val="00C91023"/>
    <w:rsid w:val="00C92169"/>
    <w:rsid w:val="00CA04F3"/>
    <w:rsid w:val="00CC250B"/>
    <w:rsid w:val="00CC764A"/>
    <w:rsid w:val="00CD2288"/>
    <w:rsid w:val="00CD3E4F"/>
    <w:rsid w:val="00CF449A"/>
    <w:rsid w:val="00D27DB2"/>
    <w:rsid w:val="00D509A5"/>
    <w:rsid w:val="00D64744"/>
    <w:rsid w:val="00D92A41"/>
    <w:rsid w:val="00D93877"/>
    <w:rsid w:val="00DA7329"/>
    <w:rsid w:val="00DE4996"/>
    <w:rsid w:val="00DF6022"/>
    <w:rsid w:val="00E0264E"/>
    <w:rsid w:val="00E51277"/>
    <w:rsid w:val="00EB216B"/>
    <w:rsid w:val="00EB45DC"/>
    <w:rsid w:val="00EC039D"/>
    <w:rsid w:val="00EF5B05"/>
    <w:rsid w:val="00F26DE7"/>
    <w:rsid w:val="00F351F0"/>
    <w:rsid w:val="00F51F37"/>
    <w:rsid w:val="00F575CF"/>
    <w:rsid w:val="00F62D30"/>
    <w:rsid w:val="00F62F53"/>
    <w:rsid w:val="00F672A2"/>
    <w:rsid w:val="00F9449A"/>
    <w:rsid w:val="00F95202"/>
    <w:rsid w:val="00FA47DC"/>
    <w:rsid w:val="00FA4F47"/>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1CA8424-6661-4C85-BC65-FA4CEECD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515"/>
      <w:b/>
      <w:bCs/>
      <w:smallCaps/>
      <w:szCs w:val="28"/>
    </w:rPr>
  </w:style>
  <w:style w:type="paragraph" w:styleId="Titolo2">
    <w:name w:val="heading 2"/>
    <w:basedOn w:val="Normale"/>
    <w:qFormat/>
    <w:pPr>
      <w:keepNext/>
      <w:outlineLvl w:val="1"/>
    </w:pPr>
    <w:rPr>
      <w:rFonts w:eastAsia="font515"/>
      <w:b/>
      <w:bCs/>
      <w:szCs w:val="26"/>
    </w:rPr>
  </w:style>
  <w:style w:type="paragraph" w:styleId="Titolo3">
    <w:name w:val="heading 3"/>
    <w:basedOn w:val="Normale"/>
    <w:qFormat/>
    <w:pPr>
      <w:keepNext/>
      <w:outlineLvl w:val="2"/>
    </w:pPr>
    <w:rPr>
      <w:rFonts w:eastAsia="font515"/>
      <w:bCs/>
      <w:i/>
    </w:rPr>
  </w:style>
  <w:style w:type="paragraph" w:styleId="Titolo4">
    <w:name w:val="heading 4"/>
    <w:basedOn w:val="Normale"/>
    <w:qFormat/>
    <w:pPr>
      <w:keepNext/>
      <w:outlineLvl w:val="3"/>
    </w:pPr>
    <w:rPr>
      <w:rFonts w:eastAsia="font51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515" w:hAnsi="Times New Roman" w:cs="Times New Roman"/>
      <w:b/>
      <w:bCs/>
      <w:smallCaps/>
      <w:sz w:val="24"/>
      <w:szCs w:val="28"/>
      <w:lang w:eastAsia="it-IT" w:bidi="it-IT"/>
    </w:rPr>
  </w:style>
  <w:style w:type="character" w:customStyle="1" w:styleId="Titolo2Carattere">
    <w:name w:val="Titolo 2 Carattere"/>
    <w:rPr>
      <w:rFonts w:ascii="Times New Roman" w:eastAsia="font515" w:hAnsi="Times New Roman" w:cs="Times New Roman"/>
      <w:b/>
      <w:bCs/>
      <w:sz w:val="24"/>
      <w:szCs w:val="26"/>
      <w:lang w:eastAsia="it-IT" w:bidi="it-IT"/>
    </w:rPr>
  </w:style>
  <w:style w:type="character" w:customStyle="1" w:styleId="Titolo3Carattere">
    <w:name w:val="Titolo 3 Carattere"/>
    <w:rPr>
      <w:rFonts w:ascii="Times New Roman" w:eastAsia="font515" w:hAnsi="Times New Roman" w:cs="Times New Roman"/>
      <w:bCs/>
      <w:i/>
      <w:sz w:val="24"/>
      <w:lang w:eastAsia="it-IT" w:bidi="it-IT"/>
    </w:rPr>
  </w:style>
  <w:style w:type="character" w:customStyle="1" w:styleId="Titolo4Carattere">
    <w:name w:val="Titolo 4 Carattere"/>
    <w:rPr>
      <w:rFonts w:ascii="Times New Roman" w:eastAsia="font51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Rimandocommento">
    <w:name w:val="annotation reference"/>
    <w:basedOn w:val="Carpredefinitoparagrafo"/>
    <w:uiPriority w:val="99"/>
    <w:semiHidden/>
    <w:unhideWhenUsed/>
    <w:rsid w:val="00A53BC1"/>
    <w:rPr>
      <w:sz w:val="16"/>
      <w:szCs w:val="16"/>
    </w:rPr>
  </w:style>
  <w:style w:type="paragraph" w:styleId="Testocommento">
    <w:name w:val="annotation text"/>
    <w:basedOn w:val="Normale"/>
    <w:link w:val="TestocommentoCarattere"/>
    <w:uiPriority w:val="99"/>
    <w:semiHidden/>
    <w:unhideWhenUsed/>
    <w:rsid w:val="00A53BC1"/>
    <w:rPr>
      <w:sz w:val="20"/>
      <w:szCs w:val="20"/>
    </w:rPr>
  </w:style>
  <w:style w:type="character" w:customStyle="1" w:styleId="TestocommentoCarattere">
    <w:name w:val="Testo commento Carattere"/>
    <w:basedOn w:val="Carpredefinitoparagrafo"/>
    <w:link w:val="Testocommento"/>
    <w:uiPriority w:val="99"/>
    <w:semiHidden/>
    <w:rsid w:val="00A53BC1"/>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A53BC1"/>
    <w:rPr>
      <w:b/>
      <w:bCs/>
    </w:rPr>
  </w:style>
  <w:style w:type="character" w:customStyle="1" w:styleId="SoggettocommentoCarattere">
    <w:name w:val="Soggetto commento Carattere"/>
    <w:basedOn w:val="TestocommentoCarattere"/>
    <w:link w:val="Soggettocommento"/>
    <w:uiPriority w:val="99"/>
    <w:semiHidden/>
    <w:rsid w:val="00A53BC1"/>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74F6A-7CB4-4355-ADF9-A311CAC93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17</Pages>
  <Words>6868</Words>
  <Characters>39151</Characters>
  <Application>Microsoft Office Word</Application>
  <DocSecurity>0</DocSecurity>
  <Lines>326</Lines>
  <Paragraphs>91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45928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Luciani Dario</cp:lastModifiedBy>
  <cp:revision>7</cp:revision>
  <cp:lastPrinted>2016-07-15T13:50:00Z</cp:lastPrinted>
  <dcterms:created xsi:type="dcterms:W3CDTF">2017-11-26T10:30:00Z</dcterms:created>
  <dcterms:modified xsi:type="dcterms:W3CDTF">2017-11-29T21:23:00Z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