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941967">
        <w:rPr>
          <w:rFonts w:ascii="Arial" w:hAnsi="Arial" w:cs="Arial"/>
          <w:b/>
          <w:sz w:val="15"/>
          <w:szCs w:val="15"/>
          <w:highlight w:val="yellow"/>
        </w:rPr>
        <w:t>PROCEDURA NEGOZIATA SENZA PREVIA PUBBLICAZIONE DI BANDO PER APPALTO DI SOLA ESECUZI</w:t>
      </w:r>
      <w:r w:rsidR="002F3487" w:rsidRPr="00941967">
        <w:rPr>
          <w:rFonts w:ascii="Arial" w:hAnsi="Arial" w:cs="Arial"/>
          <w:b/>
          <w:sz w:val="15"/>
          <w:szCs w:val="15"/>
          <w:highlight w:val="yellow"/>
        </w:rPr>
        <w:t xml:space="preserve">ONE DI LAVORI </w:t>
      </w:r>
      <w:r w:rsidRPr="00941967">
        <w:rPr>
          <w:rFonts w:ascii="Arial" w:hAnsi="Arial" w:cs="Arial"/>
          <w:b/>
          <w:sz w:val="15"/>
          <w:szCs w:val="15"/>
          <w:highlight w:val="yellow"/>
        </w:rPr>
        <w:t>PER “</w:t>
      </w:r>
      <w:r w:rsidR="00941967" w:rsidRPr="00941967">
        <w:rPr>
          <w:rFonts w:ascii="Arial" w:hAnsi="Arial" w:cs="Arial"/>
          <w:b/>
          <w:sz w:val="15"/>
          <w:szCs w:val="15"/>
          <w:highlight w:val="yellow"/>
        </w:rPr>
        <w:t>MANUTENZIONE PER IL RIPRISTINO DELLA PIENA FUNZIONALITÀ E LA MESSA IN SICUREZZA DEGLI IMPIANTI ELEVATORI AL SERVIZIO DELLO STABILE DELLA DIREZIONE REGIONALE SARDEGNA DI CAGLIARI, VIALE DIAZ 35, IN REGIME DI ACCORDO QUADRO</w:t>
      </w:r>
      <w:r w:rsidR="002F3487" w:rsidRPr="00941967">
        <w:rPr>
          <w:rFonts w:ascii="Arial" w:hAnsi="Arial" w:cs="Arial"/>
          <w:b/>
          <w:sz w:val="15"/>
          <w:szCs w:val="15"/>
          <w:highlight w:val="yellow"/>
        </w:rPr>
        <w:t>”</w:t>
      </w:r>
      <w:r w:rsidRPr="00941967">
        <w:rPr>
          <w:rFonts w:ascii="Arial" w:hAnsi="Arial" w:cs="Arial"/>
          <w:b/>
          <w:sz w:val="15"/>
          <w:szCs w:val="15"/>
          <w:highlight w:val="yellow"/>
        </w:rPr>
        <w:t xml:space="preserve">, DA AFFIDARSI A </w:t>
      </w:r>
      <w:r w:rsidR="002F3487" w:rsidRPr="00941967">
        <w:rPr>
          <w:rFonts w:ascii="Arial" w:hAnsi="Arial" w:cs="Arial"/>
          <w:b/>
          <w:sz w:val="15"/>
          <w:szCs w:val="15"/>
          <w:highlight w:val="yellow"/>
        </w:rPr>
        <w:t>MISURA</w:t>
      </w:r>
      <w:r w:rsidRPr="00941967">
        <w:rPr>
          <w:rFonts w:ascii="Arial" w:hAnsi="Arial" w:cs="Arial"/>
          <w:b/>
          <w:sz w:val="15"/>
          <w:szCs w:val="15"/>
          <w:highlight w:val="yellow"/>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2F3487">
            <w:pPr>
              <w:rPr>
                <w:rFonts w:ascii="Arial" w:hAnsi="Arial" w:cs="Arial"/>
                <w:sz w:val="14"/>
                <w:szCs w:val="14"/>
              </w:rPr>
            </w:pPr>
            <w:r w:rsidRPr="002F3487">
              <w:rPr>
                <w:rFonts w:ascii="Arial" w:hAnsi="Arial" w:cs="Arial"/>
                <w:sz w:val="14"/>
                <w:szCs w:val="14"/>
              </w:rPr>
              <w:t>PROCEDURA NEGOZIATA SENZA PREVIA PUBBLICAZIONE DI BANDO PER APPALTO DI SOLA ESECUZIONE DI LAVORI PER “</w:t>
            </w:r>
            <w:r w:rsidR="00941967" w:rsidRPr="00941967">
              <w:rPr>
                <w:rFonts w:ascii="Arial" w:hAnsi="Arial" w:cs="Arial"/>
                <w:sz w:val="14"/>
                <w:szCs w:val="14"/>
              </w:rPr>
              <w:t>MANUTENZIONE PER IL RIPRISTINO DELLA PIENA FUNZIONALITÀ E LA MESSA IN SICUREZZA DEGLI IMPIANTI ELEVATORI AL SERVIZIO DELLO STABILE DELLA DIREZIONE REGIONALE SARDEGNA DI CAGLIARI, VIALE DIAZ 35, IN REGIME DI ACCORDO QUADRO</w:t>
            </w:r>
            <w:r w:rsidRPr="002F3487">
              <w:rPr>
                <w:rFonts w:ascii="Arial" w:hAnsi="Arial" w:cs="Arial"/>
                <w:sz w:val="14"/>
                <w:szCs w:val="14"/>
              </w:rPr>
              <w:t>”, DA AFFIDARSI A MISURA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941967">
            <w:pPr>
              <w:rPr>
                <w:color w:val="000000"/>
              </w:rPr>
            </w:pPr>
            <w:r w:rsidRPr="00941967">
              <w:rPr>
                <w:rFonts w:ascii="Arial" w:hAnsi="Arial" w:cs="Arial"/>
                <w:color w:val="000000"/>
                <w:sz w:val="14"/>
                <w:szCs w:val="14"/>
              </w:rPr>
              <w:t>73034315EB</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100CA9">
        <w:trPr>
          <w:trHeight w:val="172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OS</w:t>
            </w:r>
            <w:r w:rsidR="003A7CF3">
              <w:rPr>
                <w:rFonts w:ascii="Arial" w:hAnsi="Arial" w:cs="Arial"/>
                <w:b/>
                <w:color w:val="000000"/>
                <w:w w:val="0"/>
                <w:sz w:val="14"/>
                <w:szCs w:val="14"/>
                <w:highlight w:val="yellow"/>
              </w:rPr>
              <w:t>4</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documentali del caso (art 82 ed 86 </w:t>
            </w:r>
            <w:proofErr w:type="spellStart"/>
            <w:r w:rsidR="00100CA9" w:rsidRPr="00100CA9">
              <w:rPr>
                <w:rFonts w:ascii="Arial" w:hAnsi="Arial" w:cs="Arial"/>
                <w:b/>
                <w:color w:val="000000"/>
                <w:w w:val="0"/>
                <w:sz w:val="14"/>
                <w:szCs w:val="14"/>
                <w:highlight w:val="yellow"/>
              </w:rPr>
              <w:t>DLgs</w:t>
            </w:r>
            <w:proofErr w:type="spellEnd"/>
            <w:r w:rsidR="00100CA9" w:rsidRPr="00100CA9">
              <w:rPr>
                <w:rFonts w:ascii="Arial" w:hAnsi="Arial" w:cs="Arial"/>
                <w:b/>
                <w:color w:val="000000"/>
                <w:w w:val="0"/>
                <w:sz w:val="14"/>
                <w:szCs w:val="14"/>
                <w:highlight w:val="yellow"/>
              </w:rPr>
              <w:t xml:space="preserve">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3A7CF3"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E</w:t>
      </w:r>
      <w:r w:rsidR="002F3487">
        <w:rPr>
          <w:rFonts w:ascii="Arial" w:hAnsi="Arial" w:cs="Arial"/>
          <w:b/>
          <w:color w:val="000000"/>
          <w:sz w:val="15"/>
          <w:szCs w:val="15"/>
          <w:highlight w:val="yellow"/>
        </w:rPr>
        <w:t xml:space="preserve">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2F3487">
        <w:rPr>
          <w:rFonts w:ascii="Arial" w:hAnsi="Arial" w:cs="Arial"/>
          <w:b/>
          <w:color w:val="000000"/>
          <w:sz w:val="15"/>
          <w:szCs w:val="15"/>
          <w:highlight w:val="yellow"/>
        </w:rPr>
        <w:t xml:space="preserve">specializzate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unica e prevalente </w:t>
      </w:r>
      <w:r w:rsidR="00436D48" w:rsidRPr="00436D48">
        <w:rPr>
          <w:rFonts w:ascii="Arial" w:hAnsi="Arial" w:cs="Arial"/>
          <w:b/>
          <w:color w:val="000000"/>
          <w:sz w:val="15"/>
          <w:szCs w:val="15"/>
          <w:highlight w:val="yellow"/>
        </w:rPr>
        <w:t>OS</w:t>
      </w:r>
      <w:r>
        <w:rPr>
          <w:rFonts w:ascii="Arial" w:hAnsi="Arial" w:cs="Arial"/>
          <w:b/>
          <w:color w:val="000000"/>
          <w:sz w:val="15"/>
          <w:szCs w:val="15"/>
          <w:highlight w:val="yellow"/>
        </w:rPr>
        <w:t>4</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Coloro in possesso della attestazione di qualificazione nella categoria OS</w:t>
      </w:r>
      <w:r w:rsidR="003A7CF3">
        <w:rPr>
          <w:rFonts w:ascii="Arial" w:hAnsi="Arial" w:cs="Arial"/>
          <w:b/>
          <w:w w:val="0"/>
          <w:sz w:val="15"/>
          <w:szCs w:val="15"/>
          <w:highlight w:val="yellow"/>
        </w:rPr>
        <w:t>4</w:t>
      </w:r>
      <w:r w:rsidRPr="00EC039D">
        <w:rPr>
          <w:rFonts w:ascii="Arial" w:hAnsi="Arial" w:cs="Arial"/>
          <w:b/>
          <w:w w:val="0"/>
          <w:sz w:val="15"/>
          <w:szCs w:val="15"/>
          <w:highlight w:val="yellow"/>
        </w:rPr>
        <w:t xml:space="preserve"> classifica I 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207/2010</w:t>
      </w:r>
      <w:r w:rsidR="003A7CF3" w:rsidRPr="00126B20">
        <w:rPr>
          <w:rFonts w:ascii="Arial" w:hAnsi="Arial" w:cs="Arial"/>
          <w:b/>
          <w:color w:val="000000"/>
          <w:w w:val="0"/>
          <w:sz w:val="15"/>
          <w:szCs w:val="15"/>
          <w:highlight w:val="yellow"/>
        </w:rPr>
        <w:t>– Per l’appalto in oggetto è rich</w:t>
      </w:r>
      <w:r w:rsidR="003A7CF3">
        <w:rPr>
          <w:rFonts w:ascii="Arial" w:hAnsi="Arial" w:cs="Arial"/>
          <w:b/>
          <w:color w:val="000000"/>
          <w:w w:val="0"/>
          <w:sz w:val="15"/>
          <w:szCs w:val="15"/>
          <w:highlight w:val="yellow"/>
        </w:rPr>
        <w:t>iesta la attestazione SOA in OS4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w:t>
      </w:r>
      <w:bookmarkStart w:id="1" w:name="_GoBack"/>
      <w:bookmarkEnd w:id="1"/>
      <w:r w:rsidRPr="003A7CF3">
        <w:rPr>
          <w:rFonts w:ascii="Arial" w:hAnsi="Arial" w:cs="Arial"/>
          <w:b/>
          <w:color w:val="000000"/>
          <w:w w:val="0"/>
          <w:sz w:val="15"/>
          <w:szCs w:val="15"/>
          <w:highlight w:val="yellow"/>
        </w:rPr>
        <w:t>207/2010</w:t>
      </w:r>
      <w:r w:rsidR="003A7CF3" w:rsidRPr="003A7CF3">
        <w:rPr>
          <w:rFonts w:ascii="Arial" w:hAnsi="Arial" w:cs="Arial"/>
          <w:b/>
          <w:color w:val="000000"/>
          <w:w w:val="0"/>
          <w:sz w:val="15"/>
          <w:szCs w:val="15"/>
          <w:highlight w:val="yellow"/>
        </w:rPr>
        <w:t xml:space="preserve"> - </w:t>
      </w:r>
      <w:r w:rsidR="003A7CF3" w:rsidRPr="003A7CF3">
        <w:rPr>
          <w:rFonts w:ascii="Arial" w:hAnsi="Arial" w:cs="Arial"/>
          <w:b/>
          <w:color w:val="000000"/>
          <w:w w:val="0"/>
          <w:sz w:val="15"/>
          <w:szCs w:val="15"/>
          <w:highlight w:val="yellow"/>
        </w:rPr>
        <w:t xml:space="preserve">Per </w:t>
      </w:r>
      <w:r w:rsidR="003A7CF3" w:rsidRPr="00126B20">
        <w:rPr>
          <w:rFonts w:ascii="Arial" w:hAnsi="Arial" w:cs="Arial"/>
          <w:b/>
          <w:color w:val="000000"/>
          <w:w w:val="0"/>
          <w:sz w:val="15"/>
          <w:szCs w:val="15"/>
          <w:highlight w:val="yellow"/>
        </w:rPr>
        <w:t>l’appalto in oggetto è rich</w:t>
      </w:r>
      <w:r w:rsidR="003A7CF3">
        <w:rPr>
          <w:rFonts w:ascii="Arial" w:hAnsi="Arial" w:cs="Arial"/>
          <w:b/>
          <w:color w:val="000000"/>
          <w:w w:val="0"/>
          <w:sz w:val="15"/>
          <w:szCs w:val="15"/>
          <w:highlight w:val="yellow"/>
        </w:rPr>
        <w:t>iesta la attestazione SOA in OS4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EF" w:rsidRDefault="004E0FEF">
      <w:pPr>
        <w:spacing w:before="0" w:after="0"/>
      </w:pPr>
      <w:r>
        <w:separator/>
      </w:r>
    </w:p>
  </w:endnote>
  <w:endnote w:type="continuationSeparator" w:id="0">
    <w:p w:rsidR="004E0FEF" w:rsidRDefault="004E0F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22" w:rsidRPr="00D509A5" w:rsidRDefault="00DF60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A7CF3">
      <w:rPr>
        <w:rFonts w:ascii="Calibri" w:hAnsi="Calibri"/>
        <w:noProof/>
        <w:sz w:val="20"/>
        <w:szCs w:val="20"/>
      </w:rPr>
      <w:t>17</w:t>
    </w:r>
    <w:r w:rsidRPr="00D509A5">
      <w:rPr>
        <w:rFonts w:ascii="Calibri" w:hAnsi="Calibri"/>
        <w:sz w:val="20"/>
        <w:szCs w:val="20"/>
      </w:rPr>
      <w:fldChar w:fldCharType="end"/>
    </w:r>
  </w:p>
  <w:p w:rsidR="00DF6022" w:rsidRDefault="00DF6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EF" w:rsidRDefault="004E0FEF">
      <w:pPr>
        <w:spacing w:before="0" w:after="0"/>
      </w:pPr>
      <w:r>
        <w:separator/>
      </w:r>
    </w:p>
  </w:footnote>
  <w:footnote w:type="continuationSeparator" w:id="0">
    <w:p w:rsidR="004E0FEF" w:rsidRDefault="004E0FEF">
      <w:pPr>
        <w:spacing w:before="0" w:after="0"/>
      </w:pPr>
      <w:r>
        <w:continuationSeparator/>
      </w:r>
    </w:p>
  </w:footnote>
  <w:footnote w:id="1">
    <w:p w:rsidR="00DF6022" w:rsidRPr="001F35A9" w:rsidRDefault="00DF60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F6022" w:rsidRPr="001F35A9" w:rsidRDefault="00DF60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F6022" w:rsidRPr="001F35A9" w:rsidRDefault="00DF60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F6022" w:rsidRPr="001F35A9" w:rsidRDefault="00DF60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DF6022" w:rsidRPr="001F35A9" w:rsidRDefault="00DF60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F6022" w:rsidRPr="001F35A9" w:rsidRDefault="00DF60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6022" w:rsidRPr="001F35A9" w:rsidRDefault="00DF60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F6022" w:rsidRPr="001F35A9" w:rsidRDefault="00DF6022"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F6022" w:rsidRPr="001F35A9" w:rsidRDefault="00DF6022"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DF6022" w:rsidRPr="001F35A9" w:rsidRDefault="00DF60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F6022" w:rsidRPr="003E60D1" w:rsidRDefault="00DF60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F6022" w:rsidRPr="003E60D1" w:rsidRDefault="00DF6022"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DF6022" w:rsidRPr="003E60D1" w:rsidRDefault="00DF60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F6022" w:rsidRPr="003E60D1" w:rsidRDefault="00DF6022"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DF6022" w:rsidRPr="003E60D1" w:rsidRDefault="00DF6022"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DF6022" w:rsidRPr="003E60D1" w:rsidRDefault="00DF6022"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F6022" w:rsidRPr="003E60D1" w:rsidRDefault="00DF60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DF6022" w:rsidRPr="00BF74E1" w:rsidRDefault="00DF60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F6022" w:rsidRPr="00F351F0" w:rsidRDefault="00DF6022"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F6022" w:rsidRPr="003E60D1" w:rsidRDefault="00DF6022"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F6022" w:rsidRPr="003E60D1" w:rsidRDefault="00DF60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F6022" w:rsidRPr="003E60D1" w:rsidRDefault="00DF6022"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F6022" w:rsidRPr="003E60D1" w:rsidRDefault="00DF60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752F0"/>
    <w:rsid w:val="00181778"/>
    <w:rsid w:val="001D3A2B"/>
    <w:rsid w:val="001D56C2"/>
    <w:rsid w:val="001F35A9"/>
    <w:rsid w:val="002613B9"/>
    <w:rsid w:val="00270DA2"/>
    <w:rsid w:val="002A21BC"/>
    <w:rsid w:val="002C169E"/>
    <w:rsid w:val="002D50E9"/>
    <w:rsid w:val="002E43BE"/>
    <w:rsid w:val="002F3487"/>
    <w:rsid w:val="00316FAD"/>
    <w:rsid w:val="00350D7E"/>
    <w:rsid w:val="0036728A"/>
    <w:rsid w:val="00384132"/>
    <w:rsid w:val="003A443E"/>
    <w:rsid w:val="003A7CF3"/>
    <w:rsid w:val="003B3636"/>
    <w:rsid w:val="003E55D0"/>
    <w:rsid w:val="003E60D1"/>
    <w:rsid w:val="003E7810"/>
    <w:rsid w:val="004234D1"/>
    <w:rsid w:val="00436D48"/>
    <w:rsid w:val="004E0FEF"/>
    <w:rsid w:val="00516CEA"/>
    <w:rsid w:val="005309A4"/>
    <w:rsid w:val="005326FB"/>
    <w:rsid w:val="0058406C"/>
    <w:rsid w:val="005B3B08"/>
    <w:rsid w:val="005C036A"/>
    <w:rsid w:val="005C49E6"/>
    <w:rsid w:val="005E2955"/>
    <w:rsid w:val="00625142"/>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F449A"/>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A128-1AA9-43E9-9013-78E80507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6875</Words>
  <Characters>39189</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45973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8</cp:revision>
  <cp:lastPrinted>2016-07-15T13:50:00Z</cp:lastPrinted>
  <dcterms:created xsi:type="dcterms:W3CDTF">2017-11-26T10:30:00Z</dcterms:created>
  <dcterms:modified xsi:type="dcterms:W3CDTF">2017-12-05T17:46:00Z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