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2F7D8D">
      <w:pPr>
        <w:pBdr>
          <w:top w:val="single" w:sz="4" w:space="1" w:color="00000A"/>
          <w:left w:val="single" w:sz="4" w:space="4" w:color="00000A"/>
          <w:bottom w:val="single" w:sz="4" w:space="0"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 xml:space="preserve">PER </w:t>
      </w:r>
      <w:r w:rsidR="002F7D8D" w:rsidRPr="00F201FC">
        <w:rPr>
          <w:rFonts w:ascii="Arial" w:hAnsi="Arial" w:cs="Arial"/>
          <w:b/>
          <w:sz w:val="15"/>
          <w:szCs w:val="15"/>
          <w:highlight w:val="yellow"/>
        </w:rPr>
        <w:t>“</w:t>
      </w:r>
      <w:r w:rsidR="00F201FC" w:rsidRPr="00F201FC">
        <w:rPr>
          <w:rFonts w:ascii="Arial" w:hAnsi="Arial" w:cs="Arial"/>
          <w:b/>
          <w:sz w:val="15"/>
          <w:szCs w:val="15"/>
          <w:highlight w:val="yellow"/>
        </w:rPr>
        <w:t>OPERE EDILI E IMPIANTISTICHE DI ADATTAMENTO DEI LOCALI DEL PIANO TERRA E AL PIANO 6° DI VIALE DIAZ 35 PER L'INSERIMENTO DELLA SALA COMITATO E LA RIORGANIZZAZIONE FUNZIONALE DEGLI UFFICI DI DIREZIONE</w:t>
      </w:r>
      <w:r w:rsidR="002F3487" w:rsidRPr="002F7D8D">
        <w:rPr>
          <w:rFonts w:ascii="Arial" w:hAnsi="Arial" w:cs="Arial"/>
          <w:b/>
          <w:sz w:val="15"/>
          <w:szCs w:val="15"/>
          <w:highlight w:val="yellow"/>
        </w:rPr>
        <w:t>”</w:t>
      </w:r>
      <w:r w:rsidRPr="00A049B0">
        <w:rPr>
          <w:rFonts w:ascii="Arial" w:hAnsi="Arial" w:cs="Arial"/>
          <w:b/>
          <w:sz w:val="15"/>
          <w:szCs w:val="15"/>
        </w:rPr>
        <w:t xml:space="preserve">, DA AFFIDARSI A </w:t>
      </w:r>
      <w:r w:rsidR="00883259">
        <w:rPr>
          <w:rFonts w:ascii="Arial" w:hAnsi="Arial" w:cs="Arial"/>
          <w:b/>
          <w:sz w:val="15"/>
          <w:szCs w:val="15"/>
        </w:rPr>
        <w:t>CORPO</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126B20">
            <w:pPr>
              <w:rPr>
                <w:rFonts w:ascii="Arial" w:hAnsi="Arial" w:cs="Arial"/>
                <w:sz w:val="14"/>
                <w:szCs w:val="14"/>
              </w:rPr>
            </w:pPr>
            <w:r w:rsidRPr="002F3487">
              <w:rPr>
                <w:rFonts w:ascii="Arial" w:hAnsi="Arial" w:cs="Arial"/>
                <w:sz w:val="14"/>
                <w:szCs w:val="14"/>
              </w:rPr>
              <w:t>PROCEDURA NEGOZIATA SENZA PREVIA PUBBLICAZIONE DI BANDO PER APPALTO DI SOLA ESECUZIONE DI LAVORI PER “</w:t>
            </w:r>
            <w:r w:rsidR="00F201FC" w:rsidRPr="00F201FC">
              <w:rPr>
                <w:rFonts w:ascii="Arial" w:hAnsi="Arial" w:cs="Arial"/>
                <w:sz w:val="14"/>
                <w:szCs w:val="14"/>
              </w:rPr>
              <w:t>OPERE EDILI E IMPIANTISTICHE DI ADATTAMENTO DEI LOCALI DEL PIANO TERRA E AL PIANO 6° DI VIALE DIAZ 35 PER L'INSERIMENTO DELLA SALA COMITATO E LA RIORGANIZZAZIONE FUNZIONALE DEGLI UFFICI DI DIREZIONE</w:t>
            </w:r>
            <w:r w:rsidRPr="002F3487">
              <w:rPr>
                <w:rFonts w:ascii="Arial" w:hAnsi="Arial" w:cs="Arial"/>
                <w:sz w:val="14"/>
                <w:szCs w:val="14"/>
              </w:rPr>
              <w:t xml:space="preserve">”, DA AFFIDARSI A </w:t>
            </w:r>
            <w:r w:rsidR="00126B20">
              <w:rPr>
                <w:rFonts w:ascii="Arial" w:hAnsi="Arial" w:cs="Arial"/>
                <w:sz w:val="14"/>
                <w:szCs w:val="14"/>
              </w:rPr>
              <w:t>CORPO</w:t>
            </w:r>
            <w:r w:rsidRPr="002F3487">
              <w:rPr>
                <w:rFonts w:ascii="Arial" w:hAnsi="Arial" w:cs="Arial"/>
                <w:sz w:val="14"/>
                <w:szCs w:val="14"/>
              </w:rPr>
              <w:t xml:space="preserve">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201FC" w:rsidRDefault="00F201FC">
            <w:pPr>
              <w:rPr>
                <w:rFonts w:ascii="Arial" w:hAnsi="Arial" w:cs="Arial"/>
                <w:color w:val="000000"/>
                <w:sz w:val="14"/>
                <w:szCs w:val="14"/>
              </w:rPr>
            </w:pPr>
            <w:r w:rsidRPr="00F201FC">
              <w:rPr>
                <w:rFonts w:ascii="Arial" w:hAnsi="Arial" w:cs="Arial"/>
                <w:color w:val="000000"/>
                <w:sz w:val="14"/>
                <w:szCs w:val="14"/>
              </w:rPr>
              <w:t xml:space="preserve">73033188AA </w:t>
            </w:r>
          </w:p>
          <w:p w:rsidR="00A23B3E" w:rsidRPr="003A443E" w:rsidRDefault="00F201FC">
            <w:pPr>
              <w:rPr>
                <w:color w:val="000000"/>
              </w:rPr>
            </w:pPr>
            <w:r w:rsidRPr="00F201FC">
              <w:rPr>
                <w:rFonts w:ascii="Arial" w:hAnsi="Arial" w:cs="Arial"/>
                <w:color w:val="000000"/>
                <w:sz w:val="14"/>
                <w:szCs w:val="14"/>
              </w:rPr>
              <w:t>F22H17000090005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F201FC"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 xml:space="preserve">L’avvalimento è vietato per le categorie OS30 e OS28. </w:t>
      </w:r>
      <w:r w:rsidR="002F3487">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126B20">
        <w:rPr>
          <w:rFonts w:ascii="Arial" w:hAnsi="Arial" w:cs="Arial"/>
          <w:b/>
          <w:color w:val="000000"/>
          <w:sz w:val="15"/>
          <w:szCs w:val="15"/>
          <w:highlight w:val="yellow"/>
        </w:rPr>
        <w:t>generali</w:t>
      </w:r>
      <w:r w:rsidR="002F3487">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sidR="002F3487">
        <w:rPr>
          <w:rFonts w:ascii="Arial" w:hAnsi="Arial" w:cs="Arial"/>
          <w:b/>
          <w:color w:val="000000"/>
          <w:sz w:val="15"/>
          <w:szCs w:val="15"/>
          <w:highlight w:val="yellow"/>
        </w:rPr>
        <w:t xml:space="preserve">prevalente </w:t>
      </w:r>
      <w:r w:rsidR="00CC2CE3" w:rsidRPr="00CC2CE3">
        <w:rPr>
          <w:rFonts w:ascii="Arial" w:hAnsi="Arial" w:cs="Arial"/>
          <w:b/>
          <w:color w:val="000000"/>
          <w:sz w:val="15"/>
          <w:szCs w:val="15"/>
          <w:highlight w:val="yellow"/>
        </w:rPr>
        <w:t>O</w:t>
      </w:r>
      <w:r>
        <w:rPr>
          <w:rFonts w:ascii="Arial" w:hAnsi="Arial" w:cs="Arial"/>
          <w:b/>
          <w:color w:val="000000"/>
          <w:sz w:val="15"/>
          <w:szCs w:val="15"/>
          <w:highlight w:val="yellow"/>
        </w:rPr>
        <w:t>G1</w:t>
      </w:r>
      <w:r w:rsidR="00100CA9" w:rsidRPr="00CC2CE3">
        <w:rPr>
          <w:rFonts w:ascii="Arial" w:hAnsi="Arial" w:cs="Arial"/>
          <w:b/>
          <w:color w:val="000000"/>
          <w:sz w:val="15"/>
          <w:szCs w:val="15"/>
          <w:highlight w:val="yellow"/>
        </w:rPr>
        <w:t xml:space="preserve">, </w:t>
      </w:r>
      <w:r w:rsidR="00100CA9" w:rsidRPr="00436D48">
        <w:rPr>
          <w:rFonts w:ascii="Arial" w:hAnsi="Arial" w:cs="Arial"/>
          <w:b/>
          <w:color w:val="000000"/>
          <w:sz w:val="15"/>
          <w:szCs w:val="15"/>
          <w:highlight w:val="yellow"/>
        </w:rPr>
        <w:t>ai sensi dell’ar</w:t>
      </w:r>
      <w:r w:rsidR="00436D48">
        <w:rPr>
          <w:rFonts w:ascii="Arial" w:hAnsi="Arial" w:cs="Arial"/>
          <w:b/>
          <w:color w:val="000000"/>
          <w:sz w:val="15"/>
          <w:szCs w:val="15"/>
          <w:highlight w:val="yellow"/>
        </w:rPr>
        <w:t>t. 89, comma</w:t>
      </w:r>
      <w:r>
        <w:rPr>
          <w:rFonts w:ascii="Arial" w:hAnsi="Arial" w:cs="Arial"/>
          <w:b/>
          <w:color w:val="000000"/>
          <w:sz w:val="15"/>
          <w:szCs w:val="15"/>
          <w:highlight w:val="yellow"/>
        </w:rPr>
        <w:t xml:space="preserve"> 1</w:t>
      </w:r>
      <w:r w:rsidR="00436D48">
        <w:rPr>
          <w:rFonts w:ascii="Arial" w:hAnsi="Arial" w:cs="Arial"/>
          <w:b/>
          <w:color w:val="000000"/>
          <w:sz w:val="15"/>
          <w:szCs w:val="15"/>
          <w:highlight w:val="yellow"/>
        </w:rPr>
        <w:t>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 xml:space="preserve">Coloro in possesso della attestazione di qualificazione </w:t>
      </w:r>
      <w:r w:rsidR="00F201FC">
        <w:rPr>
          <w:rFonts w:ascii="Arial" w:hAnsi="Arial" w:cs="Arial"/>
          <w:b/>
          <w:w w:val="0"/>
          <w:sz w:val="15"/>
          <w:szCs w:val="15"/>
          <w:highlight w:val="yellow"/>
        </w:rPr>
        <w:t>SOA</w:t>
      </w:r>
      <w:r w:rsidR="00CC2CE3">
        <w:rPr>
          <w:rFonts w:ascii="Arial" w:hAnsi="Arial" w:cs="Arial"/>
          <w:b/>
          <w:w w:val="0"/>
          <w:sz w:val="15"/>
          <w:szCs w:val="15"/>
          <w:highlight w:val="yellow"/>
        </w:rPr>
        <w:t xml:space="preserve"> </w:t>
      </w:r>
      <w:r w:rsidRPr="00EC039D">
        <w:rPr>
          <w:rFonts w:ascii="Arial" w:hAnsi="Arial" w:cs="Arial"/>
          <w:b/>
          <w:w w:val="0"/>
          <w:sz w:val="15"/>
          <w:szCs w:val="15"/>
          <w:highlight w:val="yellow"/>
        </w:rPr>
        <w:t xml:space="preserve">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w:t>
      </w:r>
      <w:r w:rsidR="00EC039D" w:rsidRPr="00126B20">
        <w:rPr>
          <w:rFonts w:ascii="Arial" w:hAnsi="Arial" w:cs="Arial"/>
          <w:b/>
          <w:color w:val="000000"/>
          <w:w w:val="0"/>
          <w:sz w:val="15"/>
          <w:szCs w:val="15"/>
          <w:highlight w:val="yellow"/>
        </w:rPr>
        <w:t>2010</w:t>
      </w:r>
      <w:r w:rsidR="00F201FC">
        <w:rPr>
          <w:rFonts w:ascii="Arial" w:hAnsi="Arial" w:cs="Arial"/>
          <w:b/>
          <w:color w:val="000000"/>
          <w:w w:val="0"/>
          <w:sz w:val="15"/>
          <w:szCs w:val="15"/>
          <w:highlight w:val="yellow"/>
        </w:rPr>
        <w:t xml:space="preserve">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00F201FC">
        <w:rPr>
          <w:rFonts w:ascii="Arial" w:hAnsi="Arial" w:cs="Arial"/>
          <w:b/>
          <w:color w:val="000000"/>
          <w:w w:val="0"/>
          <w:sz w:val="15"/>
          <w:szCs w:val="15"/>
          <w:highlight w:val="yellow"/>
        </w:rPr>
        <w:t xml:space="preserve"> </w:t>
      </w:r>
      <w:bookmarkStart w:id="1" w:name="_GoBack"/>
      <w:bookmarkEnd w:id="1"/>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4D" w:rsidRDefault="00D6414D">
      <w:pPr>
        <w:spacing w:before="0" w:after="0"/>
      </w:pPr>
      <w:r>
        <w:separator/>
      </w:r>
    </w:p>
  </w:endnote>
  <w:endnote w:type="continuationSeparator" w:id="0">
    <w:p w:rsidR="00D6414D" w:rsidRDefault="00D641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201FC">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4D" w:rsidRDefault="00D6414D">
      <w:pPr>
        <w:spacing w:before="0" w:after="0"/>
      </w:pPr>
      <w:r>
        <w:separator/>
      </w:r>
    </w:p>
  </w:footnote>
  <w:footnote w:type="continuationSeparator" w:id="0">
    <w:p w:rsidR="00D6414D" w:rsidRDefault="00D6414D">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6B20"/>
    <w:rsid w:val="001752F0"/>
    <w:rsid w:val="00181778"/>
    <w:rsid w:val="001D3A2B"/>
    <w:rsid w:val="001D56C2"/>
    <w:rsid w:val="001F35A9"/>
    <w:rsid w:val="002613B9"/>
    <w:rsid w:val="00270DA2"/>
    <w:rsid w:val="002A21BC"/>
    <w:rsid w:val="002C169E"/>
    <w:rsid w:val="002D50E9"/>
    <w:rsid w:val="002E43BE"/>
    <w:rsid w:val="002F3487"/>
    <w:rsid w:val="002F7D8D"/>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E204E"/>
    <w:rsid w:val="009F257B"/>
    <w:rsid w:val="00A049B0"/>
    <w:rsid w:val="00A23B3E"/>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2CE3"/>
    <w:rsid w:val="00CC764A"/>
    <w:rsid w:val="00CD2288"/>
    <w:rsid w:val="00CD3E4F"/>
    <w:rsid w:val="00CF449A"/>
    <w:rsid w:val="00D27DB2"/>
    <w:rsid w:val="00D509A5"/>
    <w:rsid w:val="00D6414D"/>
    <w:rsid w:val="00D64744"/>
    <w:rsid w:val="00D92A41"/>
    <w:rsid w:val="00D93877"/>
    <w:rsid w:val="00DA7329"/>
    <w:rsid w:val="00DE4996"/>
    <w:rsid w:val="00DF6022"/>
    <w:rsid w:val="00E0264E"/>
    <w:rsid w:val="00E51277"/>
    <w:rsid w:val="00EB216B"/>
    <w:rsid w:val="00EB45DC"/>
    <w:rsid w:val="00EC039D"/>
    <w:rsid w:val="00EC14FC"/>
    <w:rsid w:val="00EF5B05"/>
    <w:rsid w:val="00F201FC"/>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AD50E-3EB5-452E-A25A-FFFD32EE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6839</Words>
  <Characters>38984</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45732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10</cp:revision>
  <cp:lastPrinted>2016-07-15T13:50:00Z</cp:lastPrinted>
  <dcterms:created xsi:type="dcterms:W3CDTF">2017-11-26T10:30:00Z</dcterms:created>
  <dcterms:modified xsi:type="dcterms:W3CDTF">2017-12-06T14:58:00Z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