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5D" w:rsidRDefault="00017A5D" w:rsidP="00017A5D">
      <w:pPr>
        <w:tabs>
          <w:tab w:val="left" w:pos="5103"/>
          <w:tab w:val="right" w:pos="9072"/>
        </w:tabs>
        <w:ind w:right="-285"/>
        <w:rPr>
          <w:rFonts w:ascii="Verdana" w:hAnsi="Verdana"/>
          <w:lang w:eastAsia="x-none"/>
        </w:rPr>
      </w:pPr>
    </w:p>
    <w:p w:rsidR="00017A5D" w:rsidRDefault="00017A5D" w:rsidP="00017A5D">
      <w:pPr>
        <w:tabs>
          <w:tab w:val="left" w:pos="5103"/>
          <w:tab w:val="right" w:pos="9072"/>
        </w:tabs>
        <w:ind w:right="-285"/>
        <w:rPr>
          <w:rFonts w:ascii="Verdana" w:hAnsi="Verdana"/>
          <w:lang w:eastAsia="x-none"/>
        </w:rPr>
      </w:pPr>
    </w:p>
    <w:p w:rsidR="00017A5D" w:rsidRPr="000E2054" w:rsidRDefault="00017A5D" w:rsidP="00017A5D">
      <w:pPr>
        <w:tabs>
          <w:tab w:val="left" w:pos="5103"/>
          <w:tab w:val="right" w:pos="9072"/>
        </w:tabs>
        <w:ind w:right="-285"/>
        <w:rPr>
          <w:rFonts w:ascii="Verdana" w:hAnsi="Verdana"/>
          <w:lang w:eastAsia="x-none"/>
        </w:rPr>
      </w:pPr>
    </w:p>
    <w:p w:rsidR="00017A5D" w:rsidRPr="000E2054" w:rsidRDefault="00017A5D" w:rsidP="00017A5D">
      <w:pPr>
        <w:tabs>
          <w:tab w:val="right" w:pos="9638"/>
        </w:tabs>
        <w:ind w:right="-285"/>
        <w:rPr>
          <w:rFonts w:ascii="Verdana" w:hAnsi="Verdana"/>
          <w:lang w:val="en-US"/>
        </w:rPr>
      </w:pP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17A5D" w:rsidRPr="005C634F" w:rsidTr="001C5D06">
        <w:tc>
          <w:tcPr>
            <w:tcW w:w="10112" w:type="dxa"/>
          </w:tcPr>
          <w:p w:rsidR="00017A5D" w:rsidRPr="005C634F" w:rsidRDefault="00017A5D" w:rsidP="001C5D06">
            <w:pPr>
              <w:pStyle w:val="WW-Testonormale"/>
              <w:spacing w:line="360" w:lineRule="auto"/>
              <w:rPr>
                <w:rFonts w:ascii="Verdana" w:hAnsi="Verdana"/>
              </w:rPr>
            </w:pPr>
          </w:p>
          <w:p w:rsidR="00017A5D" w:rsidRPr="005C634F" w:rsidRDefault="00017A5D" w:rsidP="001C5D06">
            <w:pPr>
              <w:pStyle w:val="Titolo"/>
              <w:spacing w:line="360" w:lineRule="auto"/>
              <w:rPr>
                <w:rFonts w:ascii="Verdana" w:hAnsi="Verdana"/>
                <w:b w:val="0"/>
                <w:sz w:val="20"/>
              </w:rPr>
            </w:pPr>
            <w:r w:rsidRPr="005C634F">
              <w:rPr>
                <w:rFonts w:ascii="Verdana" w:hAnsi="Verdana"/>
                <w:b w:val="0"/>
                <w:sz w:val="20"/>
              </w:rPr>
              <w:t>ISTITUTO NAZIONALE PREVIDENZA SOCIALE</w:t>
            </w:r>
          </w:p>
        </w:tc>
        <w:tc>
          <w:tcPr>
            <w:tcW w:w="10112" w:type="dxa"/>
          </w:tcPr>
          <w:p w:rsidR="00017A5D" w:rsidRPr="005C634F" w:rsidRDefault="00017A5D" w:rsidP="001C5D06">
            <w:pPr>
              <w:pStyle w:val="WW-Testonormale"/>
              <w:spacing w:line="360" w:lineRule="auto"/>
              <w:rPr>
                <w:rFonts w:ascii="Verdana" w:hAnsi="Verdana"/>
              </w:rPr>
            </w:pPr>
          </w:p>
          <w:p w:rsidR="00017A5D" w:rsidRPr="005C634F" w:rsidRDefault="00017A5D" w:rsidP="001C5D06">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017A5D" w:rsidRPr="005C634F" w:rsidTr="001C5D06">
        <w:tc>
          <w:tcPr>
            <w:tcW w:w="10112" w:type="dxa"/>
          </w:tcPr>
          <w:p w:rsidR="00017A5D" w:rsidRDefault="00017A5D" w:rsidP="001C5D06">
            <w:pPr>
              <w:pStyle w:val="Titolo"/>
              <w:spacing w:line="360" w:lineRule="auto"/>
              <w:rPr>
                <w:rFonts w:ascii="Verdana" w:hAnsi="Verdana" w:cs="Verdana"/>
                <w:b w:val="0"/>
                <w:sz w:val="20"/>
              </w:rPr>
            </w:pPr>
            <w:r w:rsidRPr="005C634F">
              <w:rPr>
                <w:rFonts w:ascii="Verdana" w:hAnsi="Verdana" w:cs="Verdana"/>
                <w:b w:val="0"/>
                <w:sz w:val="20"/>
              </w:rPr>
              <w:t>Direzione</w:t>
            </w:r>
            <w:r>
              <w:rPr>
                <w:rFonts w:ascii="Verdana" w:hAnsi="Verdana" w:cs="Verdana"/>
                <w:b w:val="0"/>
                <w:sz w:val="20"/>
              </w:rPr>
              <w:t xml:space="preserve"> Centrale Acquisti e Appalti</w:t>
            </w:r>
          </w:p>
          <w:p w:rsidR="00017A5D" w:rsidRPr="005C634F" w:rsidRDefault="00017A5D" w:rsidP="001C5D06">
            <w:pPr>
              <w:pStyle w:val="Titolo"/>
              <w:spacing w:line="360" w:lineRule="auto"/>
              <w:rPr>
                <w:rFonts w:ascii="Verdana" w:hAnsi="Verdana" w:cs="Verdana"/>
                <w:b w:val="0"/>
                <w:bCs/>
                <w:sz w:val="20"/>
              </w:rPr>
            </w:pPr>
            <w:r w:rsidRPr="000E3126">
              <w:rPr>
                <w:rFonts w:ascii="Verdana" w:hAnsi="Verdana"/>
                <w:color w:val="auto"/>
                <w:sz w:val="20"/>
              </w:rPr>
              <w:t>CENTRALE ACQUISTI</w:t>
            </w:r>
          </w:p>
          <w:p w:rsidR="00017A5D" w:rsidRPr="005C634F" w:rsidRDefault="00017A5D" w:rsidP="001C5D06">
            <w:pPr>
              <w:pStyle w:val="Titolo"/>
              <w:tabs>
                <w:tab w:val="left" w:pos="2115"/>
                <w:tab w:val="center" w:pos="4986"/>
              </w:tabs>
              <w:spacing w:line="360" w:lineRule="auto"/>
              <w:rPr>
                <w:rFonts w:ascii="Verdana" w:hAnsi="Verdana"/>
                <w:sz w:val="20"/>
              </w:rPr>
            </w:pPr>
          </w:p>
        </w:tc>
        <w:tc>
          <w:tcPr>
            <w:tcW w:w="10112" w:type="dxa"/>
          </w:tcPr>
          <w:p w:rsidR="00017A5D" w:rsidRPr="002A3886" w:rsidRDefault="00017A5D" w:rsidP="001C5D06">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Pr="002A3886">
              <w:rPr>
                <w:rFonts w:ascii="Verdana" w:eastAsia="Calibri" w:hAnsi="Verdana" w:cs="Calibri"/>
                <w:b w:val="0"/>
                <w:bCs/>
                <w:sz w:val="20"/>
              </w:rPr>
              <w:t>[</w:t>
            </w:r>
            <w:r w:rsidRPr="002A3886">
              <w:rPr>
                <w:rFonts w:ascii="Verdana" w:eastAsia="Calibri" w:hAnsi="Verdana" w:cs="Calibri"/>
                <w:b w:val="0"/>
                <w:bCs/>
                <w:sz w:val="20"/>
                <w:highlight w:val="yellow"/>
              </w:rPr>
              <w:t>…</w:t>
            </w:r>
            <w:r w:rsidRPr="002A3886">
              <w:rPr>
                <w:rFonts w:ascii="Verdana" w:eastAsia="Calibri" w:hAnsi="Verdana" w:cs="Calibri"/>
                <w:b w:val="0"/>
                <w:bCs/>
                <w:sz w:val="20"/>
              </w:rPr>
              <w:t>]</w:t>
            </w:r>
          </w:p>
          <w:p w:rsidR="00017A5D" w:rsidRPr="005C634F" w:rsidRDefault="00017A5D" w:rsidP="001C5D06">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836EA0">
        <w:tc>
          <w:tcPr>
            <w:tcW w:w="10155" w:type="dxa"/>
            <w:tcBorders>
              <w:top w:val="double" w:sz="4" w:space="0" w:color="auto"/>
              <w:left w:val="double" w:sz="4" w:space="0" w:color="auto"/>
              <w:bottom w:val="double" w:sz="4" w:space="0" w:color="auto"/>
              <w:right w:val="double" w:sz="4" w:space="0" w:color="auto"/>
            </w:tcBorders>
          </w:tcPr>
          <w:p w:rsidR="00F1078D" w:rsidRPr="00D10C0A" w:rsidRDefault="00F1078D" w:rsidP="00F1078D">
            <w:pPr>
              <w:suppressAutoHyphens/>
              <w:spacing w:after="120" w:line="360" w:lineRule="auto"/>
              <w:ind w:left="283"/>
              <w:jc w:val="center"/>
              <w:rPr>
                <w:rFonts w:ascii="Verdana" w:hAnsi="Verdana"/>
                <w:b/>
                <w:lang w:eastAsia="en-US" w:bidi="it-IT"/>
              </w:rPr>
            </w:pPr>
          </w:p>
          <w:p w:rsidR="00BE00BE" w:rsidRPr="00D10C0A" w:rsidRDefault="00F1078D" w:rsidP="00BE00BE">
            <w:pPr>
              <w:suppressAutoHyphens/>
              <w:spacing w:line="360" w:lineRule="auto"/>
              <w:ind w:left="283"/>
              <w:jc w:val="center"/>
              <w:rPr>
                <w:rFonts w:ascii="Verdana" w:hAnsi="Verdana"/>
                <w:b/>
                <w:lang w:eastAsia="en-US" w:bidi="it-IT"/>
              </w:rPr>
            </w:pPr>
            <w:r w:rsidRPr="00D10C0A">
              <w:rPr>
                <w:rFonts w:ascii="Verdana" w:hAnsi="Verdana"/>
                <w:b/>
                <w:lang w:bidi="it-IT"/>
              </w:rPr>
              <w:t xml:space="preserve">ALLEGATO </w:t>
            </w:r>
            <w:r w:rsidR="00D10C0A">
              <w:rPr>
                <w:rFonts w:ascii="Verdana" w:hAnsi="Verdana" w:cs="Verdana"/>
                <w:b/>
                <w:color w:val="000000"/>
              </w:rPr>
              <w:t>1</w:t>
            </w:r>
            <w:r w:rsidR="00017A5D">
              <w:rPr>
                <w:rFonts w:ascii="Verdana" w:hAnsi="Verdana" w:cs="Verdana"/>
                <w:b/>
                <w:color w:val="000000"/>
              </w:rPr>
              <w:t xml:space="preserve"> </w:t>
            </w:r>
            <w:r w:rsidR="00017A5D">
              <w:rPr>
                <w:rFonts w:ascii="Verdana" w:hAnsi="Verdana"/>
                <w:b/>
                <w:lang w:bidi="it-IT"/>
              </w:rPr>
              <w:t xml:space="preserve">ALLE </w:t>
            </w:r>
            <w:r w:rsidR="00017A5D" w:rsidRPr="00CC6882">
              <w:rPr>
                <w:rFonts w:ascii="Verdana" w:hAnsi="Verdana"/>
                <w:b/>
                <w:lang w:bidi="it-IT"/>
              </w:rPr>
              <w:t>CONDIZIONI PARTICOLARI DI FORNITURA</w:t>
            </w:r>
          </w:p>
          <w:p w:rsidR="00AD5304" w:rsidRDefault="00AD5304" w:rsidP="00F1078D">
            <w:pPr>
              <w:suppressAutoHyphens/>
              <w:spacing w:after="120" w:line="360" w:lineRule="auto"/>
              <w:ind w:left="283"/>
              <w:jc w:val="center"/>
              <w:rPr>
                <w:rFonts w:ascii="Verdana" w:hAnsi="Verdana"/>
                <w:b/>
                <w:lang w:bidi="it-IT"/>
              </w:rPr>
            </w:pPr>
          </w:p>
          <w:p w:rsidR="00930A83" w:rsidRPr="005C634F" w:rsidRDefault="008860A9" w:rsidP="00F1078D">
            <w:pPr>
              <w:suppressAutoHyphens/>
              <w:spacing w:after="120" w:line="360" w:lineRule="auto"/>
              <w:ind w:left="283"/>
              <w:jc w:val="center"/>
              <w:rPr>
                <w:rFonts w:ascii="Verdana" w:hAnsi="Verdana"/>
                <w:b/>
                <w:lang w:bidi="it-IT"/>
              </w:rPr>
            </w:pPr>
            <w:r>
              <w:rPr>
                <w:rFonts w:ascii="Verdana" w:hAnsi="Verdana"/>
                <w:b/>
                <w:lang w:bidi="it-IT"/>
              </w:rPr>
              <w:t>DOMANDA</w:t>
            </w:r>
            <w:r w:rsidR="00930A83" w:rsidRPr="005C634F">
              <w:rPr>
                <w:rFonts w:ascii="Verdana" w:hAnsi="Verdana"/>
                <w:b/>
                <w:lang w:bidi="it-IT"/>
              </w:rPr>
              <w:t xml:space="preserve"> DI PARTECIPAZIONE</w:t>
            </w:r>
          </w:p>
          <w:p w:rsidR="00026931" w:rsidRPr="00026931" w:rsidRDefault="00026931" w:rsidP="00026931">
            <w:pPr>
              <w:spacing w:after="120" w:line="360" w:lineRule="auto"/>
              <w:ind w:left="426" w:right="371"/>
              <w:rPr>
                <w:rFonts w:ascii="Verdana" w:hAnsi="Verdana"/>
                <w:b/>
              </w:rPr>
            </w:pPr>
            <w:r w:rsidRPr="00026931">
              <w:rPr>
                <w:rFonts w:ascii="Verdana" w:hAnsi="Verdana"/>
                <w:b/>
              </w:rPr>
              <w:t xml:space="preserve">Procedura negoziata - ai sensi dell’art. 36, comma 2, lett. b), del </w:t>
            </w:r>
            <w:proofErr w:type="spellStart"/>
            <w:r w:rsidRPr="00026931">
              <w:rPr>
                <w:rFonts w:ascii="Verdana" w:hAnsi="Verdana"/>
                <w:b/>
              </w:rPr>
              <w:t>D.Lgs.</w:t>
            </w:r>
            <w:proofErr w:type="spellEnd"/>
            <w:r w:rsidRPr="00026931">
              <w:rPr>
                <w:rFonts w:ascii="Verdana" w:hAnsi="Verdana"/>
                <w:b/>
              </w:rPr>
              <w:t xml:space="preserve"> n. 50 del 2016 – volta all’affidamento, a mezzo di Richiesta di Offerta su piattaforma MEPA, del «Servizio di stampa di documenti ed inviti, per la presentazione del “XIX Rapporto annuale dell’INPS” agli Organi istituzionali»</w:t>
            </w:r>
          </w:p>
          <w:p w:rsidR="001B45F3" w:rsidRDefault="00026931" w:rsidP="00026931">
            <w:pPr>
              <w:autoSpaceDE w:val="0"/>
              <w:autoSpaceDN w:val="0"/>
              <w:jc w:val="center"/>
              <w:rPr>
                <w:rFonts w:ascii="Verdana" w:hAnsi="Verdana"/>
                <w:b/>
                <w:bCs/>
              </w:rPr>
            </w:pPr>
            <w:r w:rsidRPr="00026931">
              <w:rPr>
                <w:rFonts w:ascii="Verdana" w:hAnsi="Verdana"/>
                <w:b/>
              </w:rPr>
              <w:t>C.I.G. ZFA2C860E1</w:t>
            </w:r>
          </w:p>
          <w:p w:rsidR="009071AC" w:rsidRPr="005C634F" w:rsidRDefault="009071AC" w:rsidP="009071AC">
            <w:pPr>
              <w:autoSpaceDE w:val="0"/>
              <w:autoSpaceDN w:val="0"/>
              <w:jc w:val="center"/>
              <w:rPr>
                <w:rFonts w:ascii="Verdana" w:hAnsi="Verdana" w:cs="Verdana"/>
                <w:b/>
                <w:bCs/>
              </w:rPr>
            </w:pPr>
          </w:p>
        </w:tc>
      </w:tr>
    </w:tbl>
    <w:p w:rsidR="00836EA0" w:rsidRPr="005C634F" w:rsidRDefault="00836EA0" w:rsidP="00836EA0">
      <w:pPr>
        <w:spacing w:line="360" w:lineRule="auto"/>
        <w:jc w:val="center"/>
        <w:rPr>
          <w:rFonts w:ascii="Verdana" w:hAnsi="Verdana"/>
          <w:b/>
          <w:lang w:eastAsia="en-US"/>
        </w:rPr>
      </w:pPr>
    </w:p>
    <w:p w:rsidR="00836EA0" w:rsidRPr="005C634F" w:rsidRDefault="00836EA0" w:rsidP="00836EA0">
      <w:pPr>
        <w:spacing w:line="360" w:lineRule="auto"/>
        <w:jc w:val="center"/>
        <w:rPr>
          <w:rFonts w:ascii="Verdana" w:hAnsi="Verdana"/>
          <w:b/>
          <w:lang w:eastAsia="en-US"/>
        </w:rPr>
      </w:pPr>
    </w:p>
    <w:p w:rsidR="00836EA0" w:rsidRDefault="00836EA0" w:rsidP="00836EA0">
      <w:pPr>
        <w:spacing w:line="360" w:lineRule="auto"/>
        <w:jc w:val="center"/>
        <w:rPr>
          <w:rFonts w:ascii="Verdana" w:hAnsi="Verdana"/>
          <w:b/>
          <w:lang w:eastAsia="en-US"/>
        </w:rPr>
      </w:pPr>
    </w:p>
    <w:p w:rsidR="00836EA0" w:rsidRDefault="00836EA0" w:rsidP="00836EA0">
      <w:pPr>
        <w:spacing w:line="360" w:lineRule="auto"/>
        <w:jc w:val="center"/>
        <w:rPr>
          <w:rFonts w:ascii="Verdana" w:hAnsi="Verdana"/>
          <w:b/>
          <w:lang w:eastAsia="en-US"/>
        </w:rPr>
      </w:pPr>
    </w:p>
    <w:p w:rsidR="00836EA0" w:rsidRPr="005C634F" w:rsidRDefault="00836EA0" w:rsidP="00836EA0">
      <w:pPr>
        <w:spacing w:line="360" w:lineRule="auto"/>
        <w:jc w:val="center"/>
        <w:rPr>
          <w:rFonts w:ascii="Verdana" w:hAnsi="Verdana"/>
          <w:b/>
          <w:lang w:eastAsia="en-US"/>
        </w:rPr>
      </w:pPr>
    </w:p>
    <w:p w:rsidR="00AD5304" w:rsidRPr="00604D1A" w:rsidRDefault="00AD5304" w:rsidP="00AD5304">
      <w:pPr>
        <w:spacing w:after="120" w:line="360" w:lineRule="auto"/>
        <w:jc w:val="center"/>
        <w:rPr>
          <w:rFonts w:ascii="Verdana" w:hAnsi="Verdana"/>
          <w:b/>
        </w:rPr>
      </w:pPr>
      <w:r w:rsidRPr="00604D1A">
        <w:rPr>
          <w:rFonts w:ascii="Verdana" w:hAnsi="Verdana"/>
          <w:b/>
        </w:rPr>
        <w:t>Via Ciro il Grande, 21 – 00144 Roma</w:t>
      </w:r>
    </w:p>
    <w:p w:rsidR="00AD5304" w:rsidRPr="00604D1A" w:rsidRDefault="00AD5304" w:rsidP="00AD5304">
      <w:pPr>
        <w:spacing w:after="120" w:line="360" w:lineRule="auto"/>
        <w:jc w:val="center"/>
        <w:rPr>
          <w:rFonts w:ascii="Verdana" w:hAnsi="Verdana"/>
          <w:b/>
        </w:rPr>
      </w:pPr>
      <w:r w:rsidRPr="00604D1A">
        <w:rPr>
          <w:rFonts w:ascii="Verdana" w:hAnsi="Verdana"/>
          <w:b/>
        </w:rPr>
        <w:t>tel. +390659058600</w:t>
      </w:r>
    </w:p>
    <w:p w:rsidR="002346F3" w:rsidRDefault="00AD5304" w:rsidP="00AD5304">
      <w:pPr>
        <w:spacing w:line="360" w:lineRule="auto"/>
        <w:jc w:val="center"/>
        <w:rPr>
          <w:rFonts w:ascii="Verdana" w:hAnsi="Verdana"/>
          <w:b/>
          <w:lang w:eastAsia="en-US"/>
        </w:rPr>
      </w:pPr>
      <w:r w:rsidRPr="00604D1A">
        <w:rPr>
          <w:rFonts w:ascii="Verdana" w:hAnsi="Verdana"/>
          <w:b/>
        </w:rPr>
        <w:t>C.F. 80078750587 - P.IVA 02121151001</w:t>
      </w:r>
      <w:r w:rsidR="002346F3">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5E0448" w:rsidRDefault="002346F3" w:rsidP="002346F3">
      <w:pPr>
        <w:spacing w:line="240" w:lineRule="auto"/>
        <w:rPr>
          <w:rFonts w:ascii="Verdana" w:hAnsi="Verdana" w:cs="Arial"/>
        </w:rPr>
      </w:pPr>
      <w:r w:rsidRPr="005E0448">
        <w:rPr>
          <w:rFonts w:ascii="Verdana" w:hAnsi="Verdana" w:cs="Arial"/>
        </w:rPr>
        <w:t>Il sottoscritto: _____________________________________________________________</w:t>
      </w:r>
    </w:p>
    <w:p w:rsidR="002346F3" w:rsidRPr="005E0448" w:rsidRDefault="005E0448" w:rsidP="002346F3">
      <w:pPr>
        <w:spacing w:line="240" w:lineRule="auto"/>
        <w:rPr>
          <w:rFonts w:ascii="Verdana" w:hAnsi="Verdana" w:cs="Arial"/>
        </w:rPr>
      </w:pPr>
      <w:r w:rsidRPr="005E0448">
        <w:rPr>
          <w:rFonts w:ascii="Verdana" w:hAnsi="Verdana" w:cs="Arial"/>
        </w:rPr>
        <w:t>n</w:t>
      </w:r>
      <w:r w:rsidR="002346F3" w:rsidRPr="005E0448">
        <w:rPr>
          <w:rFonts w:ascii="Verdana" w:hAnsi="Verdana" w:cs="Arial"/>
        </w:rPr>
        <w:t>ato a: ___________________________________il ______________________________</w:t>
      </w:r>
    </w:p>
    <w:p w:rsidR="00D77149" w:rsidRDefault="002346F3" w:rsidP="00D77149">
      <w:pPr>
        <w:spacing w:line="240" w:lineRule="auto"/>
        <w:rPr>
          <w:rFonts w:ascii="Verdana" w:hAnsi="Verdana" w:cs="Arial"/>
        </w:rPr>
      </w:pPr>
      <w:r w:rsidRPr="005E0448">
        <w:rPr>
          <w:rFonts w:ascii="Verdana" w:hAnsi="Verdana" w:cs="Arial"/>
        </w:rPr>
        <w:t>in qualità di</w:t>
      </w:r>
    </w:p>
    <w:p w:rsidR="00D77149" w:rsidRDefault="00D77149" w:rsidP="00D77149">
      <w:pPr>
        <w:rPr>
          <w:rFonts w:ascii="Book Antiqua" w:hAnsi="Book Antiqua" w:cs="Book Antiqua"/>
        </w:rPr>
      </w:pPr>
      <w:r>
        <w:rPr>
          <w:rFonts w:ascii="Verdana" w:hAnsi="Verdana" w:cs="Verdana"/>
          <w:sz w:val="16"/>
          <w:szCs w:val="16"/>
        </w:rPr>
        <w:t>(barrare la casella)</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2346F3" w:rsidRPr="005E0448" w:rsidRDefault="008860A9" w:rsidP="002346F3">
      <w:pPr>
        <w:spacing w:line="240" w:lineRule="auto"/>
        <w:rPr>
          <w:rFonts w:ascii="Verdana" w:hAnsi="Verdana" w:cs="Arial"/>
        </w:rPr>
      </w:pPr>
      <w:r w:rsidRPr="005E0448">
        <w:rPr>
          <w:rFonts w:ascii="Verdana" w:hAnsi="Verdana" w:cs="Arial"/>
        </w:rPr>
        <w:t>dell’impresa</w:t>
      </w:r>
      <w:r w:rsidR="002346F3" w:rsidRPr="005E0448">
        <w:rPr>
          <w:rFonts w:ascii="Verdana" w:hAnsi="Verdana" w:cs="Arial"/>
        </w:rPr>
        <w:t>: ____________________________________</w:t>
      </w:r>
    </w:p>
    <w:p w:rsidR="002346F3" w:rsidRPr="005E0448" w:rsidRDefault="002346F3" w:rsidP="002346F3">
      <w:pPr>
        <w:spacing w:line="240" w:lineRule="auto"/>
        <w:rPr>
          <w:rFonts w:ascii="Verdana" w:hAnsi="Verdana" w:cs="Arial"/>
        </w:rPr>
      </w:pPr>
      <w:r w:rsidRPr="005E0448">
        <w:rPr>
          <w:rFonts w:ascii="Verdana" w:hAnsi="Verdana" w:cs="Arial"/>
        </w:rPr>
        <w:t>con sede nel Comune di:___________________________ Provincia di ________________</w:t>
      </w:r>
    </w:p>
    <w:p w:rsidR="002346F3" w:rsidRPr="005E0448" w:rsidRDefault="005E0448" w:rsidP="002346F3">
      <w:pPr>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iscale: _____________________________________</w:t>
      </w:r>
    </w:p>
    <w:p w:rsidR="002346F3" w:rsidRPr="005E0448" w:rsidRDefault="005E0448" w:rsidP="002346F3">
      <w:pPr>
        <w:spacing w:line="240" w:lineRule="auto"/>
        <w:rPr>
          <w:rFonts w:ascii="Verdana" w:hAnsi="Verdana" w:cs="Arial"/>
        </w:rPr>
      </w:pPr>
      <w:r>
        <w:rPr>
          <w:rFonts w:ascii="Verdana" w:hAnsi="Verdana" w:cs="Arial"/>
        </w:rPr>
        <w:t>P</w:t>
      </w:r>
      <w:r w:rsidR="002346F3" w:rsidRPr="005E0448">
        <w:rPr>
          <w:rFonts w:ascii="Verdana" w:hAnsi="Verdana" w:cs="Arial"/>
        </w:rPr>
        <w:t>artita I.V.A.: _____________________________________</w:t>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Default="006A1658" w:rsidP="006A1658">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rsidR="006A1658" w:rsidRDefault="006A1658" w:rsidP="006A1658">
      <w:pPr>
        <w:rPr>
          <w:rFonts w:ascii="Verdana" w:hAnsi="Verdana" w:cs="Arial"/>
        </w:rPr>
      </w:pPr>
    </w:p>
    <w:p w:rsidR="006A1658" w:rsidRDefault="006A1658" w:rsidP="006A1658">
      <w:pPr>
        <w:rPr>
          <w:rFonts w:ascii="Book Antiqua" w:hAnsi="Book Antiqua" w:cs="Book Antiqua"/>
        </w:rPr>
      </w:pPr>
      <w:r>
        <w:rPr>
          <w:rFonts w:ascii="Verdana" w:hAnsi="Verdana" w:cs="Verdana"/>
          <w:sz w:val="16"/>
          <w:szCs w:val="16"/>
        </w:rPr>
        <w:t>(barrare la casella)</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 a) del d.lgs. 50/2016);</w:t>
      </w:r>
    </w:p>
    <w:p w:rsidR="006A1658" w:rsidRDefault="006A1658" w:rsidP="006A1658">
      <w:pPr>
        <w:pStyle w:val="sche3"/>
        <w:numPr>
          <w:ilvl w:val="0"/>
          <w:numId w:val="9"/>
        </w:numPr>
        <w:suppressAutoHyphens/>
        <w:autoSpaceDN/>
        <w:adjustRightInd/>
        <w:spacing w:after="120" w:line="276" w:lineRule="auto"/>
      </w:pPr>
      <w:r w:rsidRPr="00834DD4">
        <w:rPr>
          <w:rFonts w:ascii="Verdana" w:hAnsi="Verdana" w:cs="Verdana"/>
          <w:b/>
          <w:sz w:val="22"/>
          <w:szCs w:val="22"/>
          <w:lang w:val="it-IT"/>
        </w:rPr>
        <w:t>società</w:t>
      </w:r>
      <w:r>
        <w:rPr>
          <w:rFonts w:ascii="Verdana" w:hAnsi="Verdana" w:cs="Verdana"/>
          <w:sz w:val="22"/>
          <w:szCs w:val="22"/>
          <w:lang w:val="it-IT"/>
        </w:rPr>
        <w:t xml:space="preserve"> </w:t>
      </w:r>
      <w:r>
        <w:rPr>
          <w:rFonts w:ascii="Verdana" w:hAnsi="Verdana" w:cs="Verdana"/>
          <w:i/>
          <w:sz w:val="22"/>
          <w:szCs w:val="22"/>
          <w:lang w:val="it-IT"/>
        </w:rPr>
        <w:t>(specificare tipo)</w:t>
      </w:r>
      <w:r>
        <w:rPr>
          <w:rFonts w:ascii="Verdana" w:hAnsi="Verdana" w:cs="Verdana"/>
          <w:sz w:val="22"/>
          <w:szCs w:val="22"/>
          <w:lang w:val="it-IT"/>
        </w:rPr>
        <w:t xml:space="preserve"> ……………………………………………………………………………………..</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 b) del d.lgs. 50/2016)</w:t>
      </w:r>
    </w:p>
    <w:p w:rsidR="00C31DB2" w:rsidRPr="00C31DB2" w:rsidRDefault="006A1658" w:rsidP="00C31DB2">
      <w:pPr>
        <w:pStyle w:val="sche3"/>
        <w:ind w:left="720"/>
        <w:rPr>
          <w:rFonts w:ascii="Verdana" w:hAnsi="Verdana" w:cs="Verdana"/>
          <w:lang w:val="it-IT"/>
        </w:rPr>
      </w:pPr>
      <w:r>
        <w:rPr>
          <w:rFonts w:ascii="Verdana" w:hAnsi="Verdana" w:cs="Verdana"/>
          <w:lang w:val="it-IT"/>
        </w:rPr>
        <w:t>indicare il/i consorziato/i per il/i quale/i concorre alla gara</w:t>
      </w:r>
      <w:r w:rsidR="00C31DB2" w:rsidRPr="00C31DB2">
        <w:rPr>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p>
    <w:p w:rsidR="006A1658" w:rsidRDefault="006A1658" w:rsidP="006A1658">
      <w:pPr>
        <w:pStyle w:val="sche3"/>
        <w:ind w:left="720"/>
        <w:rPr>
          <w:rFonts w:ascii="Verdana" w:hAnsi="Verdana" w:cs="Verdana"/>
          <w:lang w:val="it-IT"/>
        </w:rPr>
      </w:pPr>
    </w:p>
    <w:p w:rsidR="006A1658" w:rsidRDefault="006A1658" w:rsidP="006A1658">
      <w:pPr>
        <w:pStyle w:val="sche3"/>
        <w:ind w:left="720"/>
        <w:rPr>
          <w:lang w:val="it-IT"/>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…………………………………………..codice fiscale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 b) del d.lgs. 50/2016)</w:t>
      </w:r>
    </w:p>
    <w:p w:rsidR="006A1658" w:rsidRDefault="006A1658" w:rsidP="006A1658">
      <w:pPr>
        <w:pStyle w:val="sche3"/>
        <w:ind w:left="720"/>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lastRenderedPageBreak/>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lang w:val="it-IT"/>
        </w:rPr>
      </w:pPr>
      <w:r w:rsidRPr="006A1658">
        <w:rPr>
          <w:rFonts w:ascii="Verdana" w:hAnsi="Verdana" w:cs="Verdana"/>
          <w:sz w:val="18"/>
          <w:szCs w:val="18"/>
          <w:lang w:val="it-IT"/>
        </w:rPr>
        <w:t>…………………………………………..codice fiscale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 c) del d.lgs. 50/2016)</w:t>
      </w:r>
    </w:p>
    <w:p w:rsidR="006A1658" w:rsidRDefault="006A1658" w:rsidP="006A1658">
      <w:pPr>
        <w:pStyle w:val="sche3"/>
        <w:ind w:left="720"/>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…………………………………………..codice fiscale …………………….sede…………………..… ruolo ………….………..…...</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…………………………………………..codice fiscale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 d) del d.lgs. 50/2016):</w:t>
      </w:r>
    </w:p>
    <w:p w:rsidR="006A1658" w:rsidRPr="00CF4153"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orizzontale</w:t>
      </w:r>
    </w:p>
    <w:p w:rsidR="00CF4153" w:rsidRDefault="00CF4153"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verticale</w:t>
      </w:r>
    </w:p>
    <w:p w:rsidR="006A1658"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6A1658" w:rsidRDefault="00D4759E"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6A1658" w:rsidRDefault="006A1658" w:rsidP="006A1658">
      <w:pPr>
        <w:pStyle w:val="sche3"/>
        <w:numPr>
          <w:ilvl w:val="0"/>
          <w:numId w:val="9"/>
        </w:numPr>
        <w:suppressAutoHyphens/>
        <w:autoSpaceDN/>
        <w:adjustRightInd/>
        <w:spacing w:after="120" w:line="276" w:lineRule="auto"/>
        <w:ind w:hanging="294"/>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 e) del d.lgs. 50/2016)</w:t>
      </w:r>
      <w:r w:rsidR="00DA6A4D">
        <w:rPr>
          <w:rFonts w:ascii="Verdana" w:hAnsi="Verdana" w:cs="Verdana"/>
          <w:sz w:val="22"/>
          <w:szCs w:val="22"/>
          <w:lang w:val="it-IT"/>
        </w:rPr>
        <w:t>:</w:t>
      </w:r>
    </w:p>
    <w:p w:rsidR="00DA6A4D" w:rsidRDefault="00DA6A4D"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DA6A4D" w:rsidRDefault="00D4759E"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 g) del d.lgs. 50/2016):</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7C746F" w:rsidRPr="007C746F" w:rsidRDefault="007C746F" w:rsidP="007C746F">
      <w:pPr>
        <w:pStyle w:val="Paragrafoelenco"/>
        <w:tabs>
          <w:tab w:val="left" w:pos="360"/>
        </w:tabs>
        <w:spacing w:after="120" w:line="240"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476"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             di</w:t>
            </w: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356"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1054"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07" w:type="dxa"/>
          </w:tcPr>
          <w:p w:rsidR="007C746F" w:rsidRPr="005C634F" w:rsidRDefault="007C746F" w:rsidP="00E64789">
            <w:pPr>
              <w:spacing w:line="240" w:lineRule="auto"/>
              <w:rPr>
                <w:rFonts w:ascii="Verdana" w:hAnsi="Verdana" w:cs="Arial"/>
              </w:rPr>
            </w:pPr>
          </w:p>
        </w:tc>
        <w:tc>
          <w:tcPr>
            <w:tcW w:w="1476"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7C746F" w:rsidRPr="00D4759E" w:rsidRDefault="007C746F" w:rsidP="007C746F">
      <w:pPr>
        <w:pStyle w:val="sche3"/>
        <w:numPr>
          <w:ilvl w:val="0"/>
          <w:numId w:val="9"/>
        </w:numPr>
        <w:suppressAutoHyphens/>
        <w:autoSpaceDN/>
        <w:adjustRightInd/>
        <w:spacing w:after="120" w:line="276" w:lineRule="auto"/>
        <w:ind w:hanging="294"/>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 f) del d.lgs. 50/2016):</w:t>
      </w:r>
    </w:p>
    <w:p w:rsidR="007C746F" w:rsidRDefault="007C746F" w:rsidP="007C746F">
      <w:pPr>
        <w:spacing w:line="240" w:lineRule="auto"/>
        <w:rPr>
          <w:rFonts w:ascii="Verdana" w:hAnsi="Verdana"/>
        </w:rPr>
      </w:pP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e di soggettività giuridica; in tal caso, specificare che la rete concorre per le seguenti imprese:_______________________________________________________________;</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rsidTr="00E64789">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D4759E" w:rsidRPr="005C634F" w:rsidTr="00E64789">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88" w:type="dxa"/>
          </w:tcPr>
          <w:p w:rsidR="00D4759E" w:rsidRPr="005C634F" w:rsidRDefault="00D4759E" w:rsidP="00E64789">
            <w:pPr>
              <w:spacing w:line="240" w:lineRule="auto"/>
              <w:rPr>
                <w:rFonts w:ascii="Verdana" w:hAnsi="Verdana" w:cs="Arial"/>
              </w:rPr>
            </w:pPr>
          </w:p>
        </w:tc>
        <w:tc>
          <w:tcPr>
            <w:tcW w:w="1707" w:type="dxa"/>
          </w:tcPr>
          <w:p w:rsidR="00D4759E" w:rsidRPr="005C634F" w:rsidRDefault="00D4759E" w:rsidP="00E64789">
            <w:pPr>
              <w:spacing w:line="240" w:lineRule="auto"/>
              <w:rPr>
                <w:rFonts w:ascii="Verdana" w:hAnsi="Verdana" w:cs="Arial"/>
              </w:rPr>
            </w:pPr>
          </w:p>
        </w:tc>
        <w:tc>
          <w:tcPr>
            <w:tcW w:w="1476" w:type="dxa"/>
          </w:tcPr>
          <w:p w:rsidR="00D4759E" w:rsidRPr="005C634F" w:rsidRDefault="00D4759E" w:rsidP="00E64789">
            <w:pPr>
              <w:spacing w:line="240" w:lineRule="auto"/>
              <w:rPr>
                <w:rFonts w:ascii="Verdana" w:hAnsi="Verdana" w:cs="Arial"/>
              </w:rPr>
            </w:pPr>
          </w:p>
        </w:tc>
      </w:tr>
    </w:tbl>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rsidTr="00E64789">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D4759E" w:rsidRPr="005C634F" w:rsidRDefault="00D4759E" w:rsidP="00E64789">
            <w:pPr>
              <w:spacing w:line="240" w:lineRule="auto"/>
              <w:jc w:val="center"/>
              <w:rPr>
                <w:rFonts w:ascii="Verdana" w:hAnsi="Verdana" w:cs="Arial"/>
                <w:sz w:val="16"/>
                <w:szCs w:val="16"/>
              </w:rPr>
            </w:pPr>
          </w:p>
        </w:tc>
        <w:tc>
          <w:tcPr>
            <w:tcW w:w="160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lang w:val="it-IT"/>
        </w:rPr>
      </w:pPr>
      <w:r>
        <w:rPr>
          <w:rFonts w:ascii="Verdana" w:hAnsi="Verdana" w:cs="Verdana"/>
          <w:sz w:val="22"/>
          <w:szCs w:val="22"/>
          <w:lang w:val="it-IT"/>
        </w:rPr>
        <w:t>A tal fine, sotto la propria responsabilità, dichiara:</w:t>
      </w:r>
    </w:p>
    <w:p w:rsidR="006A1658" w:rsidRPr="006C6A22" w:rsidRDefault="006A1658" w:rsidP="006C6A22">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C6A22" w:rsidRPr="006C6A22" w:rsidRDefault="006C6A22" w:rsidP="006C6A22">
      <w:pPr>
        <w:pStyle w:val="sche3"/>
        <w:tabs>
          <w:tab w:val="left" w:pos="426"/>
          <w:tab w:val="left" w:pos="993"/>
        </w:tabs>
        <w:suppressAutoHyphens/>
        <w:adjustRightInd/>
        <w:spacing w:after="120" w:line="276" w:lineRule="auto"/>
        <w:ind w:left="426"/>
        <w:rPr>
          <w:rFonts w:ascii="Verdana" w:hAnsi="Verdana" w:cs="Verdana"/>
          <w:b/>
          <w:sz w:val="22"/>
          <w:szCs w:val="22"/>
          <w:lang w:val="it-IT"/>
        </w:rPr>
      </w:pPr>
    </w:p>
    <w:p w:rsidR="006A1658" w:rsidRDefault="006C6A22" w:rsidP="006A1658">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domicilio eletto</w:t>
      </w:r>
      <w:r w:rsidR="006A1658">
        <w:rPr>
          <w:rFonts w:ascii="Verdana" w:hAnsi="Verdana" w:cs="Verdana"/>
          <w:sz w:val="16"/>
          <w:szCs w:val="16"/>
          <w:lang w:val="it-IT"/>
        </w:rPr>
        <w:t>: ……………………………………………………………………………………………………………………..</w:t>
      </w:r>
    </w:p>
    <w:p w:rsidR="006A1658" w:rsidRPr="00F1119E" w:rsidRDefault="006A1658" w:rsidP="006A1658">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indirizzo posta elettronica ordinaria: ………………………………………………………………………………..</w:t>
      </w:r>
    </w:p>
    <w:p w:rsidR="00F1119E" w:rsidRPr="00F1119E" w:rsidRDefault="00F1119E" w:rsidP="00F1119E">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indirizzo posta elettronica certificata (PEC): ………………………………………………………………………………..</w:t>
      </w:r>
    </w:p>
    <w:p w:rsidR="006C6A22" w:rsidRDefault="00F1119E" w:rsidP="006C6A22">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numero di telefono</w:t>
      </w:r>
      <w:r w:rsidR="006C6A22">
        <w:rPr>
          <w:rFonts w:ascii="Verdana" w:hAnsi="Verdana" w:cs="Verdana"/>
          <w:sz w:val="16"/>
          <w:szCs w:val="16"/>
          <w:lang w:val="it-IT"/>
        </w:rPr>
        <w:t>: ……………………………………………………………………………………………………………………..</w:t>
      </w:r>
    </w:p>
    <w:p w:rsidR="006C6A22" w:rsidRPr="00F1119E" w:rsidRDefault="00F1119E" w:rsidP="006C6A22">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numero di fax</w:t>
      </w:r>
      <w:r w:rsidR="006C6A22">
        <w:rPr>
          <w:rFonts w:ascii="Verdana" w:hAnsi="Verdana" w:cs="Verdana"/>
          <w:sz w:val="16"/>
          <w:szCs w:val="16"/>
          <w:lang w:val="it-IT"/>
        </w:rPr>
        <w:t xml:space="preserve">: </w:t>
      </w:r>
      <w:r>
        <w:rPr>
          <w:rFonts w:ascii="Verdana" w:hAnsi="Verdana" w:cs="Verdana"/>
          <w:sz w:val="16"/>
          <w:szCs w:val="16"/>
          <w:lang w:val="it-IT"/>
        </w:rPr>
        <w:t>……………………………………………………………………………….</w:t>
      </w:r>
    </w:p>
    <w:p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tazione appaltante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r>
        <w:rPr>
          <w:rFonts w:ascii="Verdana" w:hAnsi="Verdana" w:cs="Verdana"/>
          <w:szCs w:val="22"/>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 xml:space="preserve">NB </w:t>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 xml:space="preserve"> 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lastRenderedPageBreak/>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aggregazioni di imprese aderenti al contratto di rete si fa riferimento alla disciplina prevista per i raggruppamenti temporanei di imprese, in quanto compatibile. In particolare: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e con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 solo operatore economico che riveste la funzione di organo comune;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ma è priva di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Nel caso di consorzio di cooperative e imprese artigiane o di consorzio stabile di cui all’art. 45, comma 2 lett. b) e c) del Codice, la domanda è sottoscritta dal consorzio medesimo.</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rsidR="00242189" w:rsidRPr="00242189" w:rsidRDefault="00242189" w:rsidP="005255D5">
      <w:pPr>
        <w:spacing w:after="120" w:line="240" w:lineRule="auto"/>
        <w:ind w:hanging="420"/>
        <w:rPr>
          <w:rFonts w:ascii="Verdana" w:hAnsi="Verdana"/>
          <w:sz w:val="14"/>
          <w:szCs w:val="14"/>
        </w:rPr>
      </w:pPr>
    </w:p>
    <w:sectPr w:rsidR="00242189" w:rsidRPr="00242189" w:rsidSect="009071AC">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2"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B90" w:rsidRDefault="00C14B90">
      <w:r>
        <w:separator/>
      </w:r>
    </w:p>
  </w:endnote>
  <w:endnote w:type="continuationSeparator" w:id="0">
    <w:p w:rsidR="00C14B90" w:rsidRDefault="00C1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1" w:rsidRDefault="000269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AD5304">
          <w:rPr>
            <w:noProof/>
          </w:rPr>
          <w:t>2</w:t>
        </w:r>
        <w:r>
          <w:fldChar w:fldCharType="end"/>
        </w:r>
      </w:p>
    </w:sdtContent>
  </w:sdt>
  <w:p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AD5304" w:rsidRPr="00AD5304">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AD5304" w:rsidRPr="00AD530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B90" w:rsidRDefault="00C14B90">
      <w:r>
        <w:separator/>
      </w:r>
    </w:p>
  </w:footnote>
  <w:footnote w:type="continuationSeparator" w:id="0">
    <w:p w:rsidR="00C14B90" w:rsidRDefault="00C1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1" w:rsidRDefault="000269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1" w:rsidRPr="00026931" w:rsidRDefault="00026931" w:rsidP="00026931">
    <w:pPr>
      <w:pStyle w:val="Intestazione"/>
      <w:spacing w:line="240" w:lineRule="auto"/>
      <w:jc w:val="center"/>
      <w:rPr>
        <w:bCs/>
        <w:i/>
        <w:sz w:val="16"/>
        <w:szCs w:val="16"/>
        <w:lang w:bidi="it-IT"/>
      </w:rPr>
    </w:pPr>
    <w:r w:rsidRPr="00026931">
      <w:rPr>
        <w:bCs/>
        <w:i/>
        <w:sz w:val="16"/>
        <w:szCs w:val="16"/>
        <w:lang w:bidi="it-IT"/>
      </w:rPr>
      <w:t xml:space="preserve">Procedura negoziata - ai sensi dell’art. 36, comma 2, lett. b), del </w:t>
    </w:r>
    <w:proofErr w:type="spellStart"/>
    <w:r w:rsidRPr="00026931">
      <w:rPr>
        <w:bCs/>
        <w:i/>
        <w:sz w:val="16"/>
        <w:szCs w:val="16"/>
        <w:lang w:bidi="it-IT"/>
      </w:rPr>
      <w:t>D.Lgs.</w:t>
    </w:r>
    <w:proofErr w:type="spellEnd"/>
    <w:r w:rsidRPr="00026931">
      <w:rPr>
        <w:bCs/>
        <w:i/>
        <w:sz w:val="16"/>
        <w:szCs w:val="16"/>
        <w:lang w:bidi="it-IT"/>
      </w:rPr>
      <w:t xml:space="preserve"> n. 50 del 2016 – volta all’affidamento, a mezzo di Richiesta di Offerta su piattaforma MEPA, del «Servizio di stampa di documenti ed inviti, per la presentazione del “XIX Rapporto annuale dell’INPS” agli Organi istituzionali»</w:t>
    </w:r>
  </w:p>
  <w:p w:rsidR="001950CF" w:rsidRPr="005B50E1" w:rsidRDefault="00026931" w:rsidP="00026931">
    <w:pPr>
      <w:pStyle w:val="Intestazione"/>
      <w:spacing w:line="240" w:lineRule="auto"/>
      <w:jc w:val="center"/>
      <w:rPr>
        <w:sz w:val="16"/>
        <w:szCs w:val="16"/>
      </w:rPr>
    </w:pPr>
    <w:r w:rsidRPr="00026931">
      <w:rPr>
        <w:bCs/>
        <w:i/>
        <w:sz w:val="16"/>
        <w:szCs w:val="16"/>
        <w:lang w:bidi="it-IT"/>
      </w:rPr>
      <w:t>C.I.G. ZFA2C860E1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1" w:rsidRDefault="000269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7A5D"/>
    <w:rsid w:val="00022692"/>
    <w:rsid w:val="000231CC"/>
    <w:rsid w:val="00026931"/>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CF"/>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220"/>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70F"/>
    <w:rsid w:val="00493E6C"/>
    <w:rsid w:val="004960E6"/>
    <w:rsid w:val="0049697D"/>
    <w:rsid w:val="004A1DC2"/>
    <w:rsid w:val="004A1F98"/>
    <w:rsid w:val="004A281A"/>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6EA0"/>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71AC"/>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5304"/>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4B90"/>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C0A"/>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A079-8710-4719-A1B6-E4335C9C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7994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2019-09-18T09:10:00Z</dcterms:created>
  <dcterms:modified xsi:type="dcterms:W3CDTF">2020-04-06T12:31:00Z</dcterms:modified>
</cp:coreProperties>
</file>