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2067" w14:textId="77777777" w:rsidR="00147156" w:rsidRPr="008754F3" w:rsidRDefault="00EE125F" w:rsidP="00396A32">
      <w:pPr>
        <w:widowControl w:val="0"/>
        <w:tabs>
          <w:tab w:val="left" w:pos="4051"/>
        </w:tabs>
        <w:spacing w:line="300" w:lineRule="exact"/>
        <w:rPr>
          <w:rFonts w:ascii="Verdana" w:hAnsi="Verdana" w:cs="Verdana"/>
          <w:sz w:val="20"/>
          <w:szCs w:val="20"/>
        </w:rPr>
      </w:pPr>
      <w:bookmarkStart w:id="0" w:name="BookmarkData"/>
      <w:bookmarkStart w:id="1" w:name="_GoBack"/>
      <w:bookmarkEnd w:id="0"/>
      <w:bookmarkEnd w:id="1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21DF86A0" wp14:editId="173C5B27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8D" w:rsidRPr="008754F3">
        <w:rPr>
          <w:rFonts w:ascii="Verdana" w:hAnsi="Verdana" w:cs="Verdana"/>
          <w:sz w:val="20"/>
          <w:szCs w:val="20"/>
        </w:rPr>
        <w:tab/>
      </w:r>
    </w:p>
    <w:p w14:paraId="0D2B098E" w14:textId="77777777"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81B566" wp14:editId="6818AF71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AA53" w14:textId="77777777" w:rsidR="00DC4A70" w:rsidRDefault="00DC4A70" w:rsidP="00EE125F">
                            <w:pPr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</w:pPr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 xml:space="preserve">Direzione Centrale </w:t>
                            </w:r>
                            <w:r w:rsidR="00B600F4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  <w:t>Risorse Strumentali</w:t>
                            </w:r>
                          </w:p>
                          <w:p w14:paraId="7B111248" w14:textId="77777777" w:rsidR="00B600F4" w:rsidRPr="00B600F4" w:rsidRDefault="00B600F4" w:rsidP="00EE125F">
                            <w:pPr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</w:pPr>
                            <w:r w:rsidRPr="00B600F4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  <w:t>e Centrale Unica Acquisti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:rsidR="00DC4A70" w:rsidRDefault="00DC4A70" w:rsidP="00EE125F">
                      <w:pPr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</w:pPr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 xml:space="preserve">Direzione Centrale </w:t>
                      </w:r>
                      <w:r w:rsidR="00B600F4"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  <w:t>Risorse Strumentali</w:t>
                      </w:r>
                    </w:p>
                    <w:p w:rsidR="00B600F4" w:rsidRPr="00B600F4" w:rsidRDefault="00B600F4" w:rsidP="00EE125F">
                      <w:pPr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</w:pPr>
                      <w:r w:rsidRPr="00B600F4"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  <w:t>e Centrale Unica Acquisti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14:paraId="471A42E9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14:paraId="5585B292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14:paraId="426903C8" w14:textId="77777777" w:rsidTr="00147156">
        <w:tc>
          <w:tcPr>
            <w:tcW w:w="9610" w:type="dxa"/>
          </w:tcPr>
          <w:p w14:paraId="05206149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4640E39E" w14:textId="77777777" w:rsidR="00147156" w:rsidRPr="00352B1C" w:rsidRDefault="00352B1C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  <w:lang w:val="it-IT"/>
              </w:rPr>
              <w:t xml:space="preserve">DIREZIONE RISORSE STRUMENTALI E </w:t>
            </w:r>
            <w:r w:rsidR="00147156" w:rsidRPr="008754F3">
              <w:rPr>
                <w:rFonts w:ascii="Verdana" w:hAnsi="Verdana" w:cs="Verdana"/>
                <w:bCs w:val="0"/>
                <w:sz w:val="20"/>
                <w:szCs w:val="20"/>
              </w:rPr>
              <w:t xml:space="preserve">CENTRALE </w:t>
            </w:r>
            <w:r>
              <w:rPr>
                <w:rFonts w:ascii="Verdana" w:hAnsi="Verdana" w:cs="Verdana"/>
                <w:bCs w:val="0"/>
                <w:sz w:val="20"/>
                <w:szCs w:val="20"/>
                <w:lang w:val="it-IT"/>
              </w:rPr>
              <w:t>UNICA ACQUISTI</w:t>
            </w:r>
          </w:p>
        </w:tc>
      </w:tr>
      <w:tr w:rsidR="00147156" w:rsidRPr="008754F3" w14:paraId="3ED4CFAE" w14:textId="77777777" w:rsidTr="00147156">
        <w:tc>
          <w:tcPr>
            <w:tcW w:w="9610" w:type="dxa"/>
          </w:tcPr>
          <w:p w14:paraId="51C2F243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053009CD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14:paraId="7EF759B2" w14:textId="77777777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1EF4AACE" w14:textId="77777777"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14:paraId="2B49768E" w14:textId="77777777"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2D6D21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6</w:t>
            </w: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 al Disciplinare di Gara </w:t>
            </w:r>
          </w:p>
          <w:p w14:paraId="3C55F7A2" w14:textId="77777777"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14:paraId="4909D7B8" w14:textId="77777777" w:rsid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ELENCO DELLE AGENZIE O FILIALI DELLE BANCHE CON CONTI CORRENTI INTESTATI ALL'INPS</w:t>
            </w:r>
          </w:p>
          <w:p w14:paraId="19A58DD4" w14:textId="77777777" w:rsidR="00B600F4" w:rsidRPr="00700C7C" w:rsidRDefault="00B600F4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14:paraId="7F3ECBA3" w14:textId="77777777" w:rsidR="00B600F4" w:rsidRPr="00B600F4" w:rsidRDefault="00B600F4" w:rsidP="00B600F4">
            <w:pPr>
              <w:spacing w:line="240" w:lineRule="auto"/>
              <w:ind w:left="269" w:hanging="2"/>
              <w:contextualSpacing/>
              <w:rPr>
                <w:rFonts w:ascii="Verdana" w:hAnsi="Verdana"/>
                <w:i/>
                <w:sz w:val="22"/>
                <w:lang w:eastAsia="it-IT"/>
              </w:rPr>
            </w:pPr>
            <w:r w:rsidRPr="00B600F4">
              <w:rPr>
                <w:rFonts w:ascii="Verdana" w:eastAsiaTheme="minorHAnsi" w:hAnsi="Verdana" w:cstheme="minorBidi"/>
                <w:i/>
                <w:sz w:val="22"/>
              </w:rPr>
              <w:t xml:space="preserve">Procedura negoziata di importo inferiore alla soglia comunitaria, ai sensi dell’art. 36, comma 2°, lett. b), del </w:t>
            </w:r>
            <w:proofErr w:type="spellStart"/>
            <w:r w:rsidRPr="00B600F4">
              <w:rPr>
                <w:rFonts w:ascii="Verdana" w:eastAsiaTheme="minorHAnsi" w:hAnsi="Verdana" w:cstheme="minorBidi"/>
                <w:i/>
                <w:sz w:val="22"/>
              </w:rPr>
              <w:t>D.Lgs.</w:t>
            </w:r>
            <w:proofErr w:type="spellEnd"/>
            <w:r w:rsidRPr="00B600F4">
              <w:rPr>
                <w:rFonts w:ascii="Verdana" w:eastAsiaTheme="minorHAnsi" w:hAnsi="Verdana" w:cstheme="minorBidi"/>
                <w:i/>
                <w:sz w:val="22"/>
              </w:rPr>
              <w:t xml:space="preserve"> 50/16, volta all’affidamento del Servizio “Locazione temporanea di locali arredati e attrezzati situati nel territorio comunale di Roma” ove svolgere le operazioni concorsuali del</w:t>
            </w:r>
            <w:r w:rsidRPr="00B600F4">
              <w:rPr>
                <w:rFonts w:ascii="Verdana" w:hAnsi="Verdana"/>
                <w:i/>
                <w:sz w:val="22"/>
                <w:lang w:eastAsia="it-IT"/>
              </w:rPr>
              <w:t xml:space="preserve"> Concorso per titoli ed esami, per l’assunzione di 165 unità a tempo indeterminato nei ruoli del personale dell’INPS, area C, posizione economica C1, profilo informatico.</w:t>
            </w:r>
          </w:p>
          <w:p w14:paraId="27173350" w14:textId="77777777" w:rsidR="00756D75" w:rsidRPr="00756D75" w:rsidRDefault="00756D75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</w:p>
          <w:p w14:paraId="40184AB8" w14:textId="77777777" w:rsidR="00147156" w:rsidRPr="008754F3" w:rsidRDefault="00147156" w:rsidP="00B600F4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7156" w:rsidRPr="008754F3" w14:paraId="5D0908E2" w14:textId="77777777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7238EE3C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D185548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98C6AC4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AE8E993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14:paraId="7455765B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14:paraId="0DAA659E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14:paraId="3EA69F91" w14:textId="77777777"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14:paraId="194452DF" w14:textId="77777777"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6D2BFCA4" w14:textId="77777777"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14:paraId="4B88124B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3E32A4AF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Banche in rapporto di c/c con la Direzione Generale: </w:t>
      </w:r>
    </w:p>
    <w:p w14:paraId="37E49475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57201FE6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1° parte </w:t>
      </w:r>
    </w:p>
    <w:p w14:paraId="06749AC4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2346"/>
        <w:gridCol w:w="3631"/>
      </w:tblGrid>
      <w:tr w:rsidR="00700C7C" w:rsidRPr="00700C7C" w14:paraId="37BD9A85" w14:textId="77777777" w:rsidTr="0047211C">
        <w:tc>
          <w:tcPr>
            <w:tcW w:w="3599" w:type="dxa"/>
            <w:shd w:val="clear" w:color="auto" w:fill="BDD6EE"/>
          </w:tcPr>
          <w:p w14:paraId="42620D5F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ISTITUTO DI CREDITO</w:t>
            </w:r>
          </w:p>
        </w:tc>
        <w:tc>
          <w:tcPr>
            <w:tcW w:w="2346" w:type="dxa"/>
            <w:shd w:val="clear" w:color="auto" w:fill="BDD6EE"/>
          </w:tcPr>
          <w:p w14:paraId="46A7C9E2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N° C/C</w:t>
            </w:r>
          </w:p>
        </w:tc>
        <w:tc>
          <w:tcPr>
            <w:tcW w:w="3631" w:type="dxa"/>
            <w:shd w:val="clear" w:color="auto" w:fill="BDD6EE"/>
          </w:tcPr>
          <w:p w14:paraId="2DF8AACF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IBAN</w:t>
            </w:r>
          </w:p>
        </w:tc>
      </w:tr>
      <w:tr w:rsidR="00700C7C" w:rsidRPr="00700C7C" w14:paraId="438C5C93" w14:textId="77777777" w:rsidTr="0047211C">
        <w:tc>
          <w:tcPr>
            <w:tcW w:w="3599" w:type="dxa"/>
          </w:tcPr>
          <w:p w14:paraId="7FDDB98D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Nazionale del Lavoro Ag.18 – Via C. Colombo 550 – 00144 Roma</w:t>
            </w:r>
          </w:p>
        </w:tc>
        <w:tc>
          <w:tcPr>
            <w:tcW w:w="2346" w:type="dxa"/>
          </w:tcPr>
          <w:p w14:paraId="7824633C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208160</w:t>
            </w:r>
          </w:p>
        </w:tc>
        <w:tc>
          <w:tcPr>
            <w:tcW w:w="3631" w:type="dxa"/>
          </w:tcPr>
          <w:p w14:paraId="26FFEF4E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IT58Y0100503218000000208160</w:t>
            </w:r>
          </w:p>
        </w:tc>
      </w:tr>
      <w:tr w:rsidR="00700C7C" w:rsidRPr="00700C7C" w14:paraId="7E85A06D" w14:textId="77777777" w:rsidTr="0047211C">
        <w:tc>
          <w:tcPr>
            <w:tcW w:w="3599" w:type="dxa"/>
          </w:tcPr>
          <w:p w14:paraId="7AC85A0D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Monte dei Paschi di Siena Ag. 15 – Via dell’Arte 3-3/A – 00144 Roma</w:t>
            </w:r>
          </w:p>
        </w:tc>
        <w:tc>
          <w:tcPr>
            <w:tcW w:w="2346" w:type="dxa"/>
          </w:tcPr>
          <w:p w14:paraId="73339F14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4090</w:t>
            </w:r>
          </w:p>
        </w:tc>
        <w:tc>
          <w:tcPr>
            <w:tcW w:w="3631" w:type="dxa"/>
          </w:tcPr>
          <w:p w14:paraId="1E6AB3EF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IT04D0103003215000000004090</w:t>
            </w:r>
          </w:p>
        </w:tc>
      </w:tr>
      <w:tr w:rsidR="00700C7C" w:rsidRPr="00700C7C" w14:paraId="3BB4419E" w14:textId="77777777" w:rsidTr="0047211C">
        <w:tc>
          <w:tcPr>
            <w:tcW w:w="3599" w:type="dxa"/>
          </w:tcPr>
          <w:p w14:paraId="6768762C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Intesa San Paolo – Via dell’Arte 19A – 00144 Roma</w:t>
            </w:r>
          </w:p>
        </w:tc>
        <w:tc>
          <w:tcPr>
            <w:tcW w:w="2346" w:type="dxa"/>
          </w:tcPr>
          <w:p w14:paraId="2D8A6A80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10/502134</w:t>
            </w:r>
          </w:p>
        </w:tc>
        <w:tc>
          <w:tcPr>
            <w:tcW w:w="3631" w:type="dxa"/>
          </w:tcPr>
          <w:p w14:paraId="32247549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IT35X0306903201100000502134</w:t>
            </w:r>
          </w:p>
        </w:tc>
      </w:tr>
      <w:tr w:rsidR="00700C7C" w:rsidRPr="00700C7C" w14:paraId="44AA7AD6" w14:textId="77777777" w:rsidTr="0047211C">
        <w:tc>
          <w:tcPr>
            <w:tcW w:w="3599" w:type="dxa"/>
          </w:tcPr>
          <w:p w14:paraId="0D462AE9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Unicredit Banca di Roma S.p.A. Ag. 30042 – Piazza Marconi 24 – 00144 Roma</w:t>
            </w:r>
          </w:p>
        </w:tc>
        <w:tc>
          <w:tcPr>
            <w:tcW w:w="2346" w:type="dxa"/>
          </w:tcPr>
          <w:p w14:paraId="57E8DE52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400470099</w:t>
            </w:r>
          </w:p>
        </w:tc>
        <w:tc>
          <w:tcPr>
            <w:tcW w:w="3631" w:type="dxa"/>
          </w:tcPr>
          <w:p w14:paraId="1BA5DA0A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IT57X0300205085000400470099</w:t>
            </w:r>
          </w:p>
        </w:tc>
      </w:tr>
      <w:tr w:rsidR="00700C7C" w:rsidRPr="00700C7C" w14:paraId="11D317B8" w14:textId="77777777" w:rsidTr="0047211C">
        <w:tc>
          <w:tcPr>
            <w:tcW w:w="3599" w:type="dxa"/>
          </w:tcPr>
          <w:p w14:paraId="5B374F56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I.C.C.R.E.A. – Via Lucrezia Romana 41/47 – 00186 Roma</w:t>
            </w:r>
          </w:p>
        </w:tc>
        <w:tc>
          <w:tcPr>
            <w:tcW w:w="2346" w:type="dxa"/>
          </w:tcPr>
          <w:p w14:paraId="73EB9026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20153</w:t>
            </w:r>
          </w:p>
        </w:tc>
        <w:tc>
          <w:tcPr>
            <w:tcW w:w="3631" w:type="dxa"/>
          </w:tcPr>
          <w:p w14:paraId="2F05EFF3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IT28B0800003200000800020153</w:t>
            </w:r>
          </w:p>
        </w:tc>
      </w:tr>
      <w:tr w:rsidR="00700C7C" w:rsidRPr="00700C7C" w14:paraId="13BDFB25" w14:textId="77777777" w:rsidTr="0047211C">
        <w:tc>
          <w:tcPr>
            <w:tcW w:w="3599" w:type="dxa"/>
          </w:tcPr>
          <w:p w14:paraId="6A41AA89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I.C.B.P.I. – Via Elio </w:t>
            </w:r>
            <w:proofErr w:type="spellStart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Chianesi</w:t>
            </w:r>
            <w:proofErr w:type="spellEnd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110/D – 00128 Roma</w:t>
            </w:r>
          </w:p>
        </w:tc>
        <w:tc>
          <w:tcPr>
            <w:tcW w:w="2346" w:type="dxa"/>
          </w:tcPr>
          <w:p w14:paraId="7438288D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7011100</w:t>
            </w:r>
          </w:p>
        </w:tc>
        <w:tc>
          <w:tcPr>
            <w:tcW w:w="3631" w:type="dxa"/>
          </w:tcPr>
          <w:p w14:paraId="2978A0CF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IT12G0500003200000007011100</w:t>
            </w:r>
          </w:p>
        </w:tc>
      </w:tr>
      <w:tr w:rsidR="00700C7C" w:rsidRPr="00700C7C" w14:paraId="2DA5AC8C" w14:textId="77777777" w:rsidTr="0047211C">
        <w:tc>
          <w:tcPr>
            <w:tcW w:w="3599" w:type="dxa"/>
          </w:tcPr>
          <w:p w14:paraId="7A587B07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di Credito Cooperativo Roma Ag.15 – Viale Civiltà del Lavoro, 79 – 00144 Roma</w:t>
            </w:r>
          </w:p>
        </w:tc>
        <w:tc>
          <w:tcPr>
            <w:tcW w:w="2346" w:type="dxa"/>
          </w:tcPr>
          <w:p w14:paraId="2F74AB6A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631" w:type="dxa"/>
          </w:tcPr>
          <w:p w14:paraId="29E0BC54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IT73K0832703210000000000050 </w:t>
            </w:r>
          </w:p>
        </w:tc>
      </w:tr>
    </w:tbl>
    <w:p w14:paraId="47D93C05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73E05864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00ABE699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2° parte </w:t>
      </w:r>
    </w:p>
    <w:p w14:paraId="5DBA2F35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4AB1E3DD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Banche presso le quali può essere effettuato il deposito cauzionale – provvisorio o definitivo – in titoli al portatore di Stato o garantiti dallo Stato. </w:t>
      </w:r>
    </w:p>
    <w:p w14:paraId="257F71E6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5414B84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Roma e Provincia: MONTE DEI PASCHI DI SIENA </w:t>
      </w:r>
    </w:p>
    <w:p w14:paraId="54FABAF4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31E2FEBB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2127" w:firstLine="709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Via del Corso, 232 – 00186 Roma </w:t>
      </w:r>
    </w:p>
    <w:p w14:paraId="6C530879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4879012B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le altre province: ISTITUTO DI CREDITO LOCALE </w:t>
      </w:r>
    </w:p>
    <w:p w14:paraId="652EA829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49F6090E" w14:textId="77777777" w:rsidR="00700C7C" w:rsidRPr="00700C7C" w:rsidRDefault="00700C7C" w:rsidP="00700C7C">
      <w:pPr>
        <w:spacing w:before="120" w:after="120" w:line="360" w:lineRule="auto"/>
        <w:rPr>
          <w:rFonts w:ascii="Verdana" w:hAnsi="Verdana"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 xml:space="preserve">che sarà indicato dalla sede provinciale dell’INPS cui la ditta dovrà </w:t>
      </w:r>
      <w:proofErr w:type="gramStart"/>
      <w:r w:rsidRPr="00700C7C">
        <w:rPr>
          <w:rFonts w:ascii="Verdana" w:hAnsi="Verdana"/>
          <w:sz w:val="20"/>
          <w:szCs w:val="20"/>
          <w:lang w:eastAsia="it-IT"/>
        </w:rPr>
        <w:t>all’uopo</w:t>
      </w:r>
      <w:proofErr w:type="gramEnd"/>
      <w:r w:rsidRPr="00700C7C">
        <w:rPr>
          <w:rFonts w:ascii="Verdana" w:hAnsi="Verdana"/>
          <w:sz w:val="20"/>
          <w:szCs w:val="20"/>
          <w:lang w:eastAsia="it-IT"/>
        </w:rPr>
        <w:t xml:space="preserve"> rivolgersi. </w:t>
      </w:r>
    </w:p>
    <w:p w14:paraId="7EC647F5" w14:textId="77777777" w:rsidR="00700C7C" w:rsidRPr="00700C7C" w:rsidRDefault="00700C7C" w:rsidP="00700C7C">
      <w:pPr>
        <w:spacing w:before="120" w:after="120" w:line="240" w:lineRule="auto"/>
        <w:rPr>
          <w:rFonts w:ascii="Verdana" w:hAnsi="Verdana"/>
          <w:i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>In alternativa, conto corrente postale n. 550004 intestato a “</w:t>
      </w:r>
      <w:r w:rsidRPr="00700C7C">
        <w:rPr>
          <w:rFonts w:ascii="Verdana" w:hAnsi="Verdana"/>
          <w:b/>
          <w:bCs/>
          <w:sz w:val="20"/>
          <w:szCs w:val="20"/>
          <w:lang w:eastAsia="it-IT"/>
        </w:rPr>
        <w:t>INPS – Direzione Generale – Entrate varie</w:t>
      </w:r>
      <w:r w:rsidRPr="00700C7C">
        <w:rPr>
          <w:rFonts w:ascii="Verdana" w:hAnsi="Verdana"/>
          <w:sz w:val="20"/>
          <w:szCs w:val="20"/>
          <w:lang w:eastAsia="it-IT"/>
        </w:rPr>
        <w:t>”</w:t>
      </w:r>
    </w:p>
    <w:p w14:paraId="17C37519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/>
          <w:sz w:val="22"/>
        </w:rPr>
      </w:pPr>
    </w:p>
    <w:p w14:paraId="406FF38F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sectPr w:rsidR="00D24140" w:rsidRPr="008754F3" w:rsidSect="00DA2ADC"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B0B4" w14:textId="77777777" w:rsidR="002F4BE1" w:rsidRDefault="002F4BE1" w:rsidP="002750E3">
      <w:pPr>
        <w:spacing w:line="240" w:lineRule="auto"/>
      </w:pPr>
      <w:r>
        <w:separator/>
      </w:r>
    </w:p>
  </w:endnote>
  <w:endnote w:type="continuationSeparator" w:id="0">
    <w:p w14:paraId="4C87CFF0" w14:textId="77777777" w:rsidR="002F4BE1" w:rsidRDefault="002F4BE1" w:rsidP="002750E3">
      <w:pPr>
        <w:spacing w:line="240" w:lineRule="auto"/>
      </w:pPr>
      <w:r>
        <w:continuationSeparator/>
      </w:r>
    </w:p>
  </w:endnote>
  <w:endnote w:type="continuationNotice" w:id="1">
    <w:p w14:paraId="097D4D1A" w14:textId="77777777" w:rsidR="002F4BE1" w:rsidRDefault="002F4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B1EE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8500BE" wp14:editId="057A36D8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E4AF855" w14:textId="77777777"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2548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2548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548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548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14:paraId="79B8DC50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7465" w14:textId="77777777" w:rsidR="002F4BE1" w:rsidRDefault="002F4BE1" w:rsidP="002750E3">
      <w:pPr>
        <w:spacing w:line="240" w:lineRule="auto"/>
      </w:pPr>
      <w:r>
        <w:separator/>
      </w:r>
    </w:p>
  </w:footnote>
  <w:footnote w:type="continuationSeparator" w:id="0">
    <w:p w14:paraId="5F801559" w14:textId="77777777" w:rsidR="002F4BE1" w:rsidRDefault="002F4BE1" w:rsidP="002750E3">
      <w:pPr>
        <w:spacing w:line="240" w:lineRule="auto"/>
      </w:pPr>
      <w:r>
        <w:continuationSeparator/>
      </w:r>
    </w:p>
  </w:footnote>
  <w:footnote w:type="continuationNotice" w:id="1">
    <w:p w14:paraId="0F661887" w14:textId="77777777" w:rsidR="002F4BE1" w:rsidRDefault="002F4B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955" w14:textId="77777777"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9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1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2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1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2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3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2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0"/>
  </w:num>
  <w:num w:numId="3">
    <w:abstractNumId w:val="72"/>
  </w:num>
  <w:num w:numId="4">
    <w:abstractNumId w:val="87"/>
  </w:num>
  <w:num w:numId="5">
    <w:abstractNumId w:val="34"/>
  </w:num>
  <w:num w:numId="6">
    <w:abstractNumId w:val="84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6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8"/>
  </w:num>
  <w:num w:numId="31">
    <w:abstractNumId w:val="89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2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2"/>
  </w:num>
  <w:num w:numId="45">
    <w:abstractNumId w:val="95"/>
  </w:num>
  <w:num w:numId="46">
    <w:abstractNumId w:val="82"/>
  </w:num>
  <w:num w:numId="47">
    <w:abstractNumId w:val="67"/>
  </w:num>
  <w:num w:numId="48">
    <w:abstractNumId w:val="35"/>
  </w:num>
  <w:num w:numId="49">
    <w:abstractNumId w:val="38"/>
  </w:num>
  <w:num w:numId="50">
    <w:abstractNumId w:val="96"/>
  </w:num>
  <w:num w:numId="51">
    <w:abstractNumId w:val="79"/>
  </w:num>
  <w:num w:numId="52">
    <w:abstractNumId w:val="94"/>
  </w:num>
  <w:num w:numId="53">
    <w:abstractNumId w:val="51"/>
  </w:num>
  <w:num w:numId="54">
    <w:abstractNumId w:val="41"/>
  </w:num>
  <w:num w:numId="55">
    <w:abstractNumId w:val="37"/>
  </w:num>
  <w:num w:numId="56">
    <w:abstractNumId w:val="90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8"/>
  </w:num>
  <w:num w:numId="63">
    <w:abstractNumId w:val="93"/>
  </w:num>
  <w:num w:numId="64">
    <w:abstractNumId w:val="83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0"/>
  </w:num>
  <w:num w:numId="70">
    <w:abstractNumId w:val="81"/>
  </w:num>
  <w:num w:numId="71">
    <w:abstractNumId w:val="99"/>
  </w:num>
  <w:num w:numId="72">
    <w:abstractNumId w:val="101"/>
  </w:num>
  <w:num w:numId="73">
    <w:abstractNumId w:val="31"/>
  </w:num>
  <w:num w:numId="74">
    <w:abstractNumId w:val="97"/>
  </w:num>
  <w:num w:numId="75">
    <w:abstractNumId w:val="77"/>
  </w:num>
  <w:num w:numId="76">
    <w:abstractNumId w:val="91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5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8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CBC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063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0ED6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3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D21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BE1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48C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2B1C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A32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0B5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BF1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C7C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BDF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5F5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A6F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A3F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0F4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A6F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13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41387D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1F76-4C8C-426A-AF26-5A5AAF339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CDB88-0167-4812-BB38-F39BBE4F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Bartolucci Liadele</cp:lastModifiedBy>
  <cp:revision>4</cp:revision>
  <cp:lastPrinted>2020-06-09T06:26:00Z</cp:lastPrinted>
  <dcterms:created xsi:type="dcterms:W3CDTF">2020-05-08T16:08:00Z</dcterms:created>
  <dcterms:modified xsi:type="dcterms:W3CDTF">2020-06-09T06:26:00Z</dcterms:modified>
</cp:coreProperties>
</file>