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5C634F" w:rsidRDefault="00F1078D" w:rsidP="00F1078D">
            <w:pPr>
              <w:pStyle w:val="WW-Testonormale"/>
              <w:spacing w:line="360" w:lineRule="auto"/>
              <w:rPr>
                <w:rFonts w:ascii="Verdana" w:hAnsi="Verdana"/>
              </w:rPr>
            </w:pPr>
          </w:p>
          <w:p w:rsidR="00F1078D" w:rsidRPr="005C634F" w:rsidRDefault="00F1078D" w:rsidP="00F1078D">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F1078D" w:rsidRPr="005C634F" w:rsidTr="00F1078D">
        <w:tc>
          <w:tcPr>
            <w:tcW w:w="10112" w:type="dxa"/>
          </w:tcPr>
          <w:p w:rsidR="00F1078D" w:rsidRPr="005C634F" w:rsidRDefault="00F1078D" w:rsidP="00F1078D">
            <w:pPr>
              <w:pStyle w:val="Titolo"/>
              <w:spacing w:line="360" w:lineRule="auto"/>
              <w:rPr>
                <w:rFonts w:ascii="Verdana" w:hAnsi="Verdana" w:cs="Verdana"/>
                <w:b w:val="0"/>
                <w:bCs/>
                <w:sz w:val="20"/>
              </w:rPr>
            </w:pPr>
            <w:r w:rsidRPr="005C634F">
              <w:rPr>
                <w:rFonts w:ascii="Verdana" w:hAnsi="Verdana" w:cs="Verdana"/>
                <w:b w:val="0"/>
                <w:sz w:val="20"/>
              </w:rPr>
              <w:t xml:space="preserve">Direzione </w:t>
            </w:r>
            <w:r w:rsidR="003A2EC1" w:rsidRPr="003A2EC1">
              <w:rPr>
                <w:rFonts w:ascii="Verdana" w:hAnsi="Verdana" w:cs="Verdana"/>
                <w:b w:val="0"/>
                <w:sz w:val="20"/>
              </w:rPr>
              <w:t xml:space="preserve">regionale </w:t>
            </w:r>
            <w:r w:rsidR="00A8213A">
              <w:rPr>
                <w:rFonts w:ascii="Verdana" w:hAnsi="Verdana" w:cs="Verdana"/>
                <w:b w:val="0"/>
                <w:sz w:val="20"/>
              </w:rPr>
              <w:t xml:space="preserve">per la </w:t>
            </w:r>
            <w:r w:rsidR="003A2EC1" w:rsidRPr="003A2EC1">
              <w:rPr>
                <w:rFonts w:ascii="Verdana" w:hAnsi="Verdana" w:cs="Verdana"/>
                <w:b w:val="0"/>
                <w:sz w:val="20"/>
              </w:rPr>
              <w:t>Puglia</w:t>
            </w:r>
          </w:p>
          <w:p w:rsidR="00F1078D" w:rsidRPr="005C634F" w:rsidRDefault="00F1078D" w:rsidP="00F1078D">
            <w:pPr>
              <w:pStyle w:val="Titolo"/>
              <w:tabs>
                <w:tab w:val="left" w:pos="2115"/>
                <w:tab w:val="center" w:pos="4986"/>
              </w:tabs>
              <w:spacing w:line="360" w:lineRule="auto"/>
              <w:rPr>
                <w:rFonts w:ascii="Verdana" w:hAnsi="Verdana"/>
                <w:sz w:val="20"/>
              </w:rPr>
            </w:pP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0409AA" w:rsidRDefault="00F1078D" w:rsidP="00F1078D">
            <w:pPr>
              <w:suppressAutoHyphens/>
              <w:spacing w:after="120" w:line="360" w:lineRule="auto"/>
              <w:ind w:left="283"/>
              <w:jc w:val="center"/>
              <w:rPr>
                <w:rFonts w:ascii="Verdana" w:hAnsi="Verdana"/>
                <w:lang w:eastAsia="en-US" w:bidi="it-IT"/>
              </w:rPr>
            </w:pPr>
          </w:p>
          <w:p w:rsidR="00BE00BE" w:rsidRPr="000409AA" w:rsidRDefault="00F1078D" w:rsidP="00BE00BE">
            <w:pPr>
              <w:suppressAutoHyphens/>
              <w:spacing w:line="360" w:lineRule="auto"/>
              <w:ind w:left="283"/>
              <w:jc w:val="center"/>
              <w:rPr>
                <w:rFonts w:ascii="Verdana" w:hAnsi="Verdana"/>
                <w:lang w:eastAsia="en-US" w:bidi="it-IT"/>
              </w:rPr>
            </w:pPr>
            <w:r w:rsidRPr="005C634F">
              <w:rPr>
                <w:rFonts w:ascii="Verdana" w:hAnsi="Verdana"/>
                <w:b/>
                <w:lang w:bidi="it-IT"/>
              </w:rPr>
              <w:t xml:space="preserve">ALLEGATO </w:t>
            </w:r>
            <w:r w:rsidR="00BE00BE" w:rsidRPr="003A2EC1">
              <w:rPr>
                <w:rFonts w:ascii="Verdana" w:hAnsi="Verdana" w:cs="Verdana"/>
                <w:color w:val="000000"/>
              </w:rPr>
              <w:t>[</w:t>
            </w:r>
            <w:r w:rsidR="003A2EC1" w:rsidRPr="003A2EC1">
              <w:rPr>
                <w:rFonts w:ascii="Verdana" w:hAnsi="Verdana" w:cs="Verdana"/>
                <w:color w:val="000000"/>
              </w:rPr>
              <w:t>A</w:t>
            </w:r>
            <w:r w:rsidR="00BE00BE" w:rsidRPr="003A2EC1">
              <w:rPr>
                <w:rFonts w:ascii="Verdana" w:hAnsi="Verdana" w:cs="Verdana"/>
                <w:color w:val="000000"/>
              </w:rPr>
              <w:t>]</w:t>
            </w:r>
          </w:p>
          <w:p w:rsidR="00236F7F" w:rsidRPr="000409AA" w:rsidRDefault="008860A9" w:rsidP="00236F7F">
            <w:pPr>
              <w:suppressAutoHyphens/>
              <w:spacing w:after="120" w:line="360" w:lineRule="auto"/>
              <w:ind w:left="283"/>
              <w:jc w:val="center"/>
              <w:rPr>
                <w:rFonts w:ascii="Verdana" w:hAnsi="Verdana"/>
                <w:lang w:bidi="it-IT"/>
              </w:rPr>
            </w:pPr>
            <w:r>
              <w:rPr>
                <w:rFonts w:ascii="Verdana" w:hAnsi="Verdana"/>
                <w:b/>
                <w:lang w:bidi="it-IT"/>
              </w:rPr>
              <w:t>DOMANDA</w:t>
            </w:r>
            <w:r w:rsidR="00930A83" w:rsidRPr="005C634F">
              <w:rPr>
                <w:rFonts w:ascii="Verdana" w:hAnsi="Verdana"/>
                <w:b/>
                <w:lang w:bidi="it-IT"/>
              </w:rPr>
              <w:t xml:space="preserve"> DI PARTECIPAZIONE</w:t>
            </w:r>
          </w:p>
          <w:p w:rsidR="005B50E1" w:rsidRPr="00A571F0" w:rsidRDefault="00A571F0" w:rsidP="00A571F0">
            <w:pPr>
              <w:suppressAutoHyphens/>
              <w:spacing w:after="120" w:line="360" w:lineRule="auto"/>
              <w:jc w:val="center"/>
              <w:rPr>
                <w:rFonts w:ascii="Verdana" w:hAnsi="Verdana" w:cs="Verdana"/>
              </w:rPr>
            </w:pPr>
            <w:r w:rsidRPr="00A571F0">
              <w:rPr>
                <w:rFonts w:ascii="Verdana" w:hAnsi="Verdana" w:cs="Verdana"/>
              </w:rPr>
              <w:t xml:space="preserve">Sostituzione infissi nuova reception e porte REI vano </w:t>
            </w:r>
            <w:proofErr w:type="gramStart"/>
            <w:r w:rsidRPr="00A571F0">
              <w:rPr>
                <w:rFonts w:ascii="Verdana" w:hAnsi="Verdana" w:cs="Verdana"/>
              </w:rPr>
              <w:t>scala  del</w:t>
            </w:r>
            <w:proofErr w:type="gramEnd"/>
            <w:r w:rsidRPr="00A571F0">
              <w:rPr>
                <w:rFonts w:ascii="Verdana" w:hAnsi="Verdana" w:cs="Verdana"/>
              </w:rPr>
              <w:t xml:space="preserve"> </w:t>
            </w:r>
            <w:proofErr w:type="spellStart"/>
            <w:r w:rsidRPr="00A571F0">
              <w:rPr>
                <w:rFonts w:ascii="Verdana" w:hAnsi="Verdana" w:cs="Verdana"/>
              </w:rPr>
              <w:t>Disaster</w:t>
            </w:r>
            <w:proofErr w:type="spellEnd"/>
            <w:r w:rsidRPr="00A571F0">
              <w:rPr>
                <w:rFonts w:ascii="Verdana" w:hAnsi="Verdana" w:cs="Verdana"/>
              </w:rPr>
              <w:t xml:space="preserve"> Recovery INPS di Casamassima (BA ) - S.S.100 Km 17+500 presso il Centro Commerciale «il Baricentro» - Torre </w:t>
            </w:r>
            <w:r w:rsidR="00A8213A" w:rsidRPr="00A8213A">
              <w:rPr>
                <w:rFonts w:ascii="Verdana" w:hAnsi="Verdana" w:cs="Verdana"/>
              </w:rPr>
              <w:t xml:space="preserve"> D</w:t>
            </w:r>
          </w:p>
          <w:p w:rsidR="001212F5" w:rsidRPr="00A8213A" w:rsidRDefault="005B50E1" w:rsidP="005B50E1">
            <w:pPr>
              <w:widowControl/>
              <w:autoSpaceDE w:val="0"/>
              <w:autoSpaceDN w:val="0"/>
              <w:spacing w:line="240" w:lineRule="auto"/>
              <w:jc w:val="center"/>
              <w:textAlignment w:val="auto"/>
              <w:rPr>
                <w:rFonts w:ascii="Verdana" w:eastAsia="Calibri" w:hAnsi="Verdana"/>
                <w:bCs/>
                <w:color w:val="000000"/>
              </w:rPr>
            </w:pPr>
            <w:bookmarkStart w:id="0" w:name="_Hlk51256342"/>
            <w:r w:rsidRPr="00A8213A">
              <w:rPr>
                <w:rFonts w:ascii="Verdana" w:hAnsi="Verdana" w:cs="Verdana"/>
              </w:rPr>
              <w:t>CIG:</w:t>
            </w:r>
            <w:r w:rsidR="00236F7F" w:rsidRPr="00A8213A">
              <w:rPr>
                <w:rFonts w:ascii="Verdana" w:hAnsi="Verdana" w:cs="Verdana"/>
              </w:rPr>
              <w:t xml:space="preserve"> </w:t>
            </w:r>
            <w:r w:rsidR="005E0448" w:rsidRPr="00236F7F">
              <w:rPr>
                <w:rFonts w:ascii="Verdana" w:hAnsi="Verdana" w:cs="Verdana"/>
              </w:rPr>
              <w:t>[</w:t>
            </w:r>
            <w:r w:rsidR="00A8213A" w:rsidRPr="00A8213A">
              <w:rPr>
                <w:rFonts w:ascii="Verdana" w:hAnsi="Verdana" w:cs="Verdana"/>
              </w:rPr>
              <w:t>8438</w:t>
            </w:r>
            <w:r w:rsidR="00A571F0">
              <w:rPr>
                <w:rFonts w:ascii="Verdana" w:hAnsi="Verdana" w:cs="Verdana"/>
              </w:rPr>
              <w:t>148403</w:t>
            </w:r>
            <w:r w:rsidR="005E0448" w:rsidRPr="00236F7F">
              <w:rPr>
                <w:rFonts w:ascii="Verdana" w:hAnsi="Verdana" w:cs="Verdana"/>
              </w:rPr>
              <w:t>]</w:t>
            </w:r>
            <w:r w:rsidRPr="00A8213A">
              <w:rPr>
                <w:rFonts w:ascii="Verdana" w:hAnsi="Verdana" w:cs="Verdana"/>
              </w:rPr>
              <w:t xml:space="preserve"> </w:t>
            </w:r>
            <w:r w:rsidR="00A8213A" w:rsidRPr="00A8213A">
              <w:rPr>
                <w:rFonts w:ascii="Verdana" w:hAnsi="Verdana" w:cs="Verdana"/>
              </w:rPr>
              <w:t>-</w:t>
            </w:r>
            <w:r w:rsidRPr="00A8213A">
              <w:rPr>
                <w:rFonts w:ascii="Verdana" w:hAnsi="Verdana" w:cs="Verdana"/>
              </w:rPr>
              <w:t xml:space="preserve"> CUP:</w:t>
            </w:r>
            <w:r w:rsidR="00D6632D" w:rsidRPr="00A8213A">
              <w:rPr>
                <w:rFonts w:ascii="Verdana" w:hAnsi="Verdana" w:cs="Verdana"/>
              </w:rPr>
              <w:t xml:space="preserve"> </w:t>
            </w:r>
            <w:r w:rsidR="005E0448" w:rsidRPr="00236F7F">
              <w:rPr>
                <w:rFonts w:ascii="Verdana" w:hAnsi="Verdana" w:cs="Verdana"/>
              </w:rPr>
              <w:t>[</w:t>
            </w:r>
            <w:r w:rsidR="00A8213A" w:rsidRPr="00A8213A">
              <w:rPr>
                <w:rFonts w:ascii="Verdana" w:hAnsi="Verdana" w:cs="Verdana"/>
              </w:rPr>
              <w:t>F</w:t>
            </w:r>
            <w:r w:rsidR="00A571F0">
              <w:rPr>
                <w:rFonts w:ascii="Verdana" w:hAnsi="Verdana" w:cs="Verdana"/>
              </w:rPr>
              <w:t>71B20000460005</w:t>
            </w:r>
            <w:r w:rsidR="005E0448" w:rsidRPr="00236F7F">
              <w:rPr>
                <w:rFonts w:ascii="Verdana" w:hAnsi="Verdana" w:cs="Verdana"/>
              </w:rPr>
              <w:t>]</w:t>
            </w:r>
            <w:bookmarkEnd w:id="0"/>
          </w:p>
          <w:p w:rsidR="001B45F3" w:rsidRPr="005C634F" w:rsidRDefault="001B45F3" w:rsidP="001B45F3">
            <w:pPr>
              <w:autoSpaceDE w:val="0"/>
              <w:autoSpaceDN w:val="0"/>
              <w:jc w:val="center"/>
              <w:rPr>
                <w:rFonts w:ascii="Verdana" w:hAnsi="Verdana" w:cs="Verdana"/>
                <w:b/>
                <w:bCs/>
              </w:rPr>
            </w:pPr>
          </w:p>
        </w:tc>
      </w:tr>
    </w:tbl>
    <w:p w:rsidR="00F577E1" w:rsidRPr="000409AA" w:rsidRDefault="00F577E1" w:rsidP="00F1078D">
      <w:pPr>
        <w:spacing w:line="360" w:lineRule="auto"/>
        <w:jc w:val="center"/>
        <w:rPr>
          <w:rFonts w:ascii="Verdana" w:hAnsi="Verdana"/>
          <w:lang w:eastAsia="en-US"/>
        </w:rPr>
      </w:pPr>
    </w:p>
    <w:p w:rsidR="00F577E1" w:rsidRPr="000409AA" w:rsidRDefault="00F577E1" w:rsidP="00F1078D">
      <w:pPr>
        <w:spacing w:line="360" w:lineRule="auto"/>
        <w:jc w:val="center"/>
        <w:rPr>
          <w:rFonts w:ascii="Verdana" w:hAnsi="Verdana"/>
          <w:lang w:eastAsia="en-US"/>
        </w:rPr>
      </w:pPr>
    </w:p>
    <w:p w:rsidR="00F577E1" w:rsidRPr="000409AA" w:rsidRDefault="00F577E1" w:rsidP="00F1078D">
      <w:pPr>
        <w:spacing w:line="360" w:lineRule="auto"/>
        <w:jc w:val="center"/>
        <w:rPr>
          <w:rFonts w:ascii="Verdana" w:hAnsi="Verdana"/>
          <w:lang w:eastAsia="en-US"/>
        </w:rPr>
      </w:pPr>
    </w:p>
    <w:p w:rsidR="00F577E1" w:rsidRPr="000409AA" w:rsidRDefault="00F577E1"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2346F3">
      <w:pPr>
        <w:spacing w:line="360" w:lineRule="auto"/>
        <w:jc w:val="center"/>
        <w:rPr>
          <w:rFonts w:ascii="Verdana" w:hAnsi="Verdana"/>
          <w:lang w:eastAsia="en-US"/>
        </w:rPr>
      </w:pPr>
    </w:p>
    <w:p w:rsidR="002346F3" w:rsidRPr="000409AA" w:rsidRDefault="002346F3" w:rsidP="002346F3">
      <w:pPr>
        <w:spacing w:line="360" w:lineRule="auto"/>
        <w:jc w:val="center"/>
        <w:rPr>
          <w:rFonts w:ascii="Verdana" w:hAnsi="Verdana"/>
          <w:lang w:eastAsia="en-US"/>
        </w:rPr>
      </w:pPr>
    </w:p>
    <w:p w:rsidR="002346F3" w:rsidRPr="000409AA" w:rsidRDefault="002346F3" w:rsidP="002346F3">
      <w:pPr>
        <w:spacing w:line="360" w:lineRule="auto"/>
        <w:jc w:val="center"/>
        <w:rPr>
          <w:rFonts w:ascii="Verdana" w:hAnsi="Verdana"/>
          <w:lang w:eastAsia="en-US"/>
        </w:rPr>
      </w:pPr>
    </w:p>
    <w:p w:rsidR="0039037F" w:rsidRPr="00874D02" w:rsidRDefault="0039037F" w:rsidP="0039037F">
      <w:pPr>
        <w:spacing w:line="360" w:lineRule="auto"/>
        <w:jc w:val="center"/>
        <w:rPr>
          <w:rFonts w:ascii="Verdana" w:hAnsi="Verdana"/>
          <w:b/>
          <w:lang w:eastAsia="en-US"/>
        </w:rPr>
      </w:pPr>
      <w:r w:rsidRPr="00236F7F">
        <w:rPr>
          <w:rFonts w:ascii="Verdana" w:hAnsi="Verdana"/>
          <w:lang w:eastAsia="en-US"/>
        </w:rPr>
        <w:t>Indirizzo Stazione Appaltante</w:t>
      </w:r>
      <w:r w:rsidR="00236F7F" w:rsidRPr="00236F7F">
        <w:rPr>
          <w:rFonts w:ascii="Verdana" w:hAnsi="Verdana"/>
          <w:lang w:eastAsia="en-US"/>
        </w:rPr>
        <w:t>:</w:t>
      </w:r>
      <w:r>
        <w:rPr>
          <w:rFonts w:ascii="Verdana" w:hAnsi="Verdana"/>
          <w:b/>
          <w:lang w:eastAsia="en-US"/>
        </w:rPr>
        <w:t xml:space="preserve"> </w:t>
      </w:r>
      <w:r w:rsidR="00236F7F" w:rsidRPr="00236F7F">
        <w:rPr>
          <w:rFonts w:ascii="Verdana" w:eastAsia="Calibri" w:hAnsi="Verdana" w:cs="Calibri"/>
          <w:b/>
          <w:bCs/>
        </w:rPr>
        <w:t xml:space="preserve">70122 BARI </w:t>
      </w:r>
      <w:r w:rsidR="00A8213A">
        <w:rPr>
          <w:rFonts w:ascii="Verdana" w:eastAsia="Calibri" w:hAnsi="Verdana" w:cs="Calibri"/>
          <w:b/>
          <w:bCs/>
        </w:rPr>
        <w:t>-</w:t>
      </w:r>
      <w:r w:rsidR="00236F7F" w:rsidRPr="00236F7F">
        <w:rPr>
          <w:rFonts w:ascii="Verdana" w:eastAsia="Calibri" w:hAnsi="Verdana" w:cs="Calibri"/>
          <w:b/>
          <w:bCs/>
        </w:rPr>
        <w:t xml:space="preserve"> VIA </w:t>
      </w:r>
      <w:r w:rsidR="00236F7F">
        <w:rPr>
          <w:rFonts w:ascii="Verdana" w:eastAsia="Calibri" w:hAnsi="Verdana" w:cs="Calibri"/>
          <w:b/>
          <w:bCs/>
        </w:rPr>
        <w:t>PUTIGNANI</w:t>
      </w:r>
      <w:r w:rsidR="00A8213A">
        <w:rPr>
          <w:rFonts w:ascii="Verdana" w:eastAsia="Calibri" w:hAnsi="Verdana" w:cs="Calibri"/>
          <w:b/>
          <w:bCs/>
        </w:rPr>
        <w:t>, N.</w:t>
      </w:r>
      <w:r w:rsidR="00236F7F">
        <w:rPr>
          <w:rFonts w:ascii="Verdana" w:eastAsia="Calibri" w:hAnsi="Verdana" w:cs="Calibri"/>
          <w:b/>
          <w:bCs/>
        </w:rPr>
        <w:t xml:space="preserve"> 108</w:t>
      </w:r>
    </w:p>
    <w:p w:rsidR="0039037F" w:rsidRPr="00C67943" w:rsidRDefault="0039037F" w:rsidP="0039037F">
      <w:pPr>
        <w:spacing w:line="360" w:lineRule="auto"/>
        <w:jc w:val="center"/>
        <w:rPr>
          <w:rFonts w:ascii="Verdana" w:hAnsi="Verdana"/>
          <w:b/>
          <w:lang w:eastAsia="en-US"/>
        </w:rPr>
      </w:pPr>
      <w:r w:rsidRPr="00874D02">
        <w:rPr>
          <w:rFonts w:ascii="Verdana" w:hAnsi="Verdana"/>
          <w:b/>
          <w:lang w:eastAsia="en-US"/>
        </w:rPr>
        <w:t xml:space="preserve">C.F. 80078750587 </w:t>
      </w:r>
      <w:r w:rsidR="00A8213A">
        <w:rPr>
          <w:rFonts w:ascii="Verdana" w:hAnsi="Verdana"/>
          <w:b/>
          <w:lang w:eastAsia="en-US"/>
        </w:rPr>
        <w:t xml:space="preserve">- </w:t>
      </w:r>
      <w:r w:rsidRPr="00874D02">
        <w:rPr>
          <w:rFonts w:ascii="Verdana" w:hAnsi="Verdana"/>
          <w:b/>
          <w:lang w:eastAsia="en-US"/>
        </w:rPr>
        <w:t>P.IVA 0212115100</w:t>
      </w: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B84E49" w:rsidRPr="003F090E" w:rsidRDefault="00B84E49" w:rsidP="002346F3">
      <w:pPr>
        <w:spacing w:line="360" w:lineRule="auto"/>
        <w:jc w:val="center"/>
        <w:rPr>
          <w:rFonts w:ascii="Verdana" w:hAnsi="Verdana"/>
          <w:b/>
          <w:lang w:eastAsia="en-US"/>
        </w:rPr>
      </w:pPr>
    </w:p>
    <w:p w:rsidR="002346F3" w:rsidRPr="005E0448" w:rsidRDefault="002346F3" w:rsidP="001863C9">
      <w:pPr>
        <w:tabs>
          <w:tab w:val="right" w:leader="underscore" w:pos="9639"/>
        </w:tabs>
        <w:spacing w:line="240" w:lineRule="auto"/>
        <w:rPr>
          <w:rFonts w:ascii="Verdana" w:hAnsi="Verdana" w:cs="Arial"/>
        </w:rPr>
      </w:pPr>
      <w:r w:rsidRPr="005E0448">
        <w:rPr>
          <w:rFonts w:ascii="Verdana" w:hAnsi="Verdana" w:cs="Arial"/>
        </w:rPr>
        <w:t xml:space="preserve">Il sottoscritto: </w:t>
      </w:r>
      <w:r w:rsidR="001863C9">
        <w:rPr>
          <w:rFonts w:ascii="Verdana" w:hAnsi="Verdana" w:cs="Arial"/>
        </w:rPr>
        <w:tab/>
      </w:r>
    </w:p>
    <w:p w:rsidR="002346F3" w:rsidRPr="005E0448" w:rsidRDefault="005E0448" w:rsidP="001863C9">
      <w:pPr>
        <w:tabs>
          <w:tab w:val="right" w:leader="underscore" w:pos="9639"/>
        </w:tabs>
        <w:spacing w:line="240" w:lineRule="auto"/>
        <w:rPr>
          <w:rFonts w:ascii="Verdana" w:hAnsi="Verdana" w:cs="Arial"/>
        </w:rPr>
      </w:pPr>
      <w:r w:rsidRPr="005E0448">
        <w:rPr>
          <w:rFonts w:ascii="Verdana" w:hAnsi="Verdana" w:cs="Arial"/>
        </w:rPr>
        <w:t>n</w:t>
      </w:r>
      <w:r w:rsidR="002346F3" w:rsidRPr="005E0448">
        <w:rPr>
          <w:rFonts w:ascii="Verdana" w:hAnsi="Verdana" w:cs="Arial"/>
        </w:rPr>
        <w:t xml:space="preserve">ato a: </w:t>
      </w:r>
      <w:r w:rsidR="001863C9">
        <w:rPr>
          <w:rFonts w:ascii="Verdana" w:hAnsi="Verdana" w:cs="Arial"/>
        </w:rPr>
        <w:tab/>
        <w:t xml:space="preserve"> (prov. ___) </w:t>
      </w:r>
      <w:r w:rsidR="002346F3" w:rsidRPr="005E0448">
        <w:rPr>
          <w:rFonts w:ascii="Verdana" w:hAnsi="Verdana" w:cs="Arial"/>
        </w:rPr>
        <w:t xml:space="preserve">il </w:t>
      </w:r>
      <w:r w:rsidR="001863C9">
        <w:rPr>
          <w:rFonts w:ascii="Verdana" w:hAnsi="Verdana" w:cs="Arial"/>
        </w:rPr>
        <w:t>___/___/___,</w:t>
      </w:r>
    </w:p>
    <w:p w:rsidR="00D77149" w:rsidRDefault="001863C9" w:rsidP="00A8213A">
      <w:pPr>
        <w:spacing w:line="240" w:lineRule="auto"/>
        <w:rPr>
          <w:rFonts w:ascii="Book Antiqua" w:hAnsi="Book Antiqua" w:cs="Book Antiqua"/>
        </w:rPr>
      </w:pPr>
      <w:r>
        <w:rPr>
          <w:rFonts w:ascii="Verdana" w:hAnsi="Verdana" w:cs="Arial"/>
        </w:rPr>
        <w:t>nella sua</w:t>
      </w:r>
      <w:r w:rsidR="002346F3" w:rsidRPr="005E0448">
        <w:rPr>
          <w:rFonts w:ascii="Verdana" w:hAnsi="Verdana" w:cs="Arial"/>
        </w:rPr>
        <w:t xml:space="preserve"> qualità di</w:t>
      </w:r>
      <w:r w:rsidR="00A8213A">
        <w:rPr>
          <w:rFonts w:ascii="Verdana" w:hAnsi="Verdana" w:cs="Arial"/>
        </w:rPr>
        <w:t xml:space="preserve"> </w:t>
      </w:r>
      <w:r w:rsidR="00A8213A" w:rsidRPr="00A8213A">
        <w:rPr>
          <w:rFonts w:ascii="Verdana" w:hAnsi="Verdana" w:cs="Verdana"/>
          <w:i/>
          <w:sz w:val="16"/>
          <w:szCs w:val="16"/>
        </w:rPr>
        <w:t>[</w:t>
      </w:r>
      <w:r w:rsidR="00D77149" w:rsidRPr="00A8213A">
        <w:rPr>
          <w:rFonts w:ascii="Verdana" w:hAnsi="Verdana" w:cs="Verdana"/>
          <w:i/>
          <w:sz w:val="16"/>
          <w:szCs w:val="16"/>
        </w:rPr>
        <w:t>barrare la casella</w:t>
      </w:r>
      <w:r w:rsidR="00A8213A" w:rsidRPr="00A8213A">
        <w:rPr>
          <w:rFonts w:ascii="Verdana" w:hAnsi="Verdana" w:cs="Verdana"/>
          <w:i/>
          <w:sz w:val="16"/>
          <w:szCs w:val="16"/>
        </w:rPr>
        <w:t>]</w:t>
      </w:r>
    </w:p>
    <w:p w:rsidR="00D77149" w:rsidRDefault="00D77149" w:rsidP="00D77149">
      <w:pPr>
        <w:spacing w:line="240" w:lineRule="auto"/>
        <w:rPr>
          <w:rFonts w:ascii="Verdana" w:hAnsi="Verdana" w:cs="Arial"/>
        </w:rPr>
      </w:pP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 xml:space="preserve">Procuratore (come da allegata procura </w:t>
      </w:r>
      <w:r w:rsidR="00A8213A">
        <w:rPr>
          <w:rFonts w:ascii="Verdana" w:hAnsi="Verdana" w:cs="Arial"/>
          <w:lang w:val="it-IT"/>
        </w:rPr>
        <w:t xml:space="preserve">rilasciata </w:t>
      </w:r>
      <w:r w:rsidRPr="00D77149">
        <w:rPr>
          <w:rFonts w:ascii="Verdana" w:hAnsi="Verdana" w:cs="Arial"/>
          <w:lang w:val="it-IT"/>
        </w:rPr>
        <w:t>in data ___________________</w:t>
      </w:r>
      <w:r w:rsidR="00A8213A">
        <w:rPr>
          <w:rFonts w:ascii="Verdana" w:hAnsi="Verdana" w:cs="Arial"/>
          <w:lang w:val="it-IT"/>
        </w:rPr>
        <w:t xml:space="preserve"> </w:t>
      </w:r>
      <w:r w:rsidRPr="00D77149">
        <w:rPr>
          <w:rFonts w:ascii="Verdana" w:hAnsi="Verdana" w:cs="Arial"/>
          <w:lang w:val="it-IT"/>
        </w:rPr>
        <w:t xml:space="preserve">avanti al Notaio __________________________ con </w:t>
      </w:r>
      <w:r w:rsidR="00A8213A">
        <w:rPr>
          <w:rFonts w:ascii="Verdana" w:hAnsi="Verdana" w:cs="Arial"/>
          <w:lang w:val="it-IT"/>
        </w:rPr>
        <w:t>s</w:t>
      </w:r>
      <w:r w:rsidRPr="00D77149">
        <w:rPr>
          <w:rFonts w:ascii="Verdana" w:hAnsi="Verdana" w:cs="Arial"/>
          <w:lang w:val="it-IT"/>
        </w:rPr>
        <w:t>tudio in _____________ n. di repertorio ________________)</w:t>
      </w:r>
      <w:r>
        <w:rPr>
          <w:rFonts w:ascii="Verdana" w:hAnsi="Verdana" w:cs="Arial"/>
          <w:lang w:val="it-IT"/>
        </w:rPr>
        <w:t>;</w:t>
      </w:r>
    </w:p>
    <w:p w:rsidR="002346F3" w:rsidRPr="005E0448" w:rsidRDefault="008860A9" w:rsidP="00A8213A">
      <w:pPr>
        <w:tabs>
          <w:tab w:val="right" w:leader="underscore" w:pos="9638"/>
        </w:tabs>
        <w:spacing w:line="240" w:lineRule="auto"/>
        <w:rPr>
          <w:rFonts w:ascii="Verdana" w:hAnsi="Verdana" w:cs="Arial"/>
        </w:rPr>
      </w:pPr>
      <w:r w:rsidRPr="005E0448">
        <w:rPr>
          <w:rFonts w:ascii="Verdana" w:hAnsi="Verdana" w:cs="Arial"/>
        </w:rPr>
        <w:t>dell’</w:t>
      </w:r>
      <w:r w:rsidR="00A8213A">
        <w:rPr>
          <w:rFonts w:ascii="Verdana" w:hAnsi="Verdana" w:cs="Arial"/>
        </w:rPr>
        <w:t>Operatore Economico</w:t>
      </w:r>
      <w:r w:rsidR="002346F3" w:rsidRPr="005E0448">
        <w:rPr>
          <w:rFonts w:ascii="Verdana" w:hAnsi="Verdana" w:cs="Arial"/>
        </w:rPr>
        <w:t xml:space="preserve">: </w:t>
      </w:r>
      <w:r w:rsidR="00A8213A">
        <w:rPr>
          <w:rFonts w:ascii="Verdana" w:hAnsi="Verdana" w:cs="Arial"/>
        </w:rPr>
        <w:tab/>
      </w:r>
    </w:p>
    <w:p w:rsidR="002346F3" w:rsidRPr="005E0448" w:rsidRDefault="002346F3" w:rsidP="00A8213A">
      <w:pPr>
        <w:tabs>
          <w:tab w:val="right" w:leader="underscore" w:pos="9638"/>
        </w:tabs>
        <w:spacing w:line="240" w:lineRule="auto"/>
        <w:rPr>
          <w:rFonts w:ascii="Verdana" w:hAnsi="Verdana" w:cs="Arial"/>
        </w:rPr>
      </w:pPr>
      <w:r w:rsidRPr="005E0448">
        <w:rPr>
          <w:rFonts w:ascii="Verdana" w:hAnsi="Verdana" w:cs="Arial"/>
        </w:rPr>
        <w:t>con sede nel Comune di:</w:t>
      </w:r>
      <w:r w:rsidR="00A8213A">
        <w:rPr>
          <w:rFonts w:ascii="Verdana" w:hAnsi="Verdana" w:cs="Arial"/>
        </w:rPr>
        <w:t xml:space="preserve"> </w:t>
      </w:r>
      <w:r w:rsidR="00A8213A">
        <w:rPr>
          <w:rFonts w:ascii="Verdana" w:hAnsi="Verdana" w:cs="Arial"/>
        </w:rPr>
        <w:tab/>
        <w:t xml:space="preserve"> (p</w:t>
      </w:r>
      <w:r w:rsidRPr="005E0448">
        <w:rPr>
          <w:rFonts w:ascii="Verdana" w:hAnsi="Verdana" w:cs="Arial"/>
        </w:rPr>
        <w:t>rov</w:t>
      </w:r>
      <w:r w:rsidR="001863C9">
        <w:rPr>
          <w:rFonts w:ascii="Verdana" w:hAnsi="Verdana" w:cs="Arial"/>
        </w:rPr>
        <w:t>.</w:t>
      </w:r>
      <w:r w:rsidR="00A8213A">
        <w:rPr>
          <w:rFonts w:ascii="Verdana" w:hAnsi="Verdana" w:cs="Arial"/>
        </w:rPr>
        <w:t>:</w:t>
      </w:r>
      <w:r w:rsidRPr="005E0448">
        <w:rPr>
          <w:rFonts w:ascii="Verdana" w:hAnsi="Verdana" w:cs="Arial"/>
        </w:rPr>
        <w:t xml:space="preserve"> __</w:t>
      </w:r>
      <w:r w:rsidR="00A8213A">
        <w:rPr>
          <w:rFonts w:ascii="Verdana" w:hAnsi="Verdana" w:cs="Arial"/>
        </w:rPr>
        <w:t>)</w:t>
      </w:r>
    </w:p>
    <w:p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 xml:space="preserve">iscale: </w:t>
      </w:r>
      <w:r w:rsidR="00A8213A">
        <w:rPr>
          <w:rFonts w:ascii="Verdana" w:hAnsi="Verdana" w:cs="Arial"/>
        </w:rPr>
        <w:tab/>
      </w:r>
    </w:p>
    <w:p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P</w:t>
      </w:r>
      <w:r w:rsidR="002346F3" w:rsidRPr="005E0448">
        <w:rPr>
          <w:rFonts w:ascii="Verdana" w:hAnsi="Verdana" w:cs="Arial"/>
        </w:rPr>
        <w:t xml:space="preserve">artita I.V.A.: </w:t>
      </w:r>
      <w:r w:rsidR="00A8213A">
        <w:rPr>
          <w:rFonts w:ascii="Verdana" w:hAnsi="Verdana" w:cs="Arial"/>
        </w:rPr>
        <w:tab/>
      </w:r>
    </w:p>
    <w:p w:rsidR="002346F3" w:rsidRPr="005E0448" w:rsidRDefault="002346F3"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2346F3" w:rsidRDefault="002346F3" w:rsidP="002346F3">
      <w:pPr>
        <w:spacing w:line="240" w:lineRule="auto"/>
        <w:jc w:val="center"/>
        <w:outlineLvl w:val="0"/>
        <w:rPr>
          <w:rFonts w:ascii="Verdana" w:hAnsi="Verdana" w:cs="Arial"/>
          <w:b/>
        </w:rPr>
      </w:pPr>
      <w:r w:rsidRPr="005C40D2">
        <w:rPr>
          <w:rFonts w:ascii="Verdana" w:hAnsi="Verdana" w:cs="Arial"/>
          <w:b/>
        </w:rPr>
        <w:t>CHIEDE</w:t>
      </w:r>
    </w:p>
    <w:p w:rsidR="008860A9" w:rsidRPr="001863C9" w:rsidRDefault="008860A9" w:rsidP="002346F3">
      <w:pPr>
        <w:spacing w:line="240" w:lineRule="auto"/>
        <w:jc w:val="center"/>
        <w:outlineLvl w:val="0"/>
        <w:rPr>
          <w:rFonts w:ascii="Verdana" w:hAnsi="Verdana" w:cs="Arial"/>
        </w:rPr>
      </w:pPr>
    </w:p>
    <w:p w:rsidR="006A1658" w:rsidRPr="001863C9" w:rsidRDefault="006A1658" w:rsidP="002346F3">
      <w:pPr>
        <w:spacing w:line="240" w:lineRule="auto"/>
        <w:jc w:val="center"/>
        <w:outlineLvl w:val="0"/>
        <w:rPr>
          <w:rFonts w:ascii="Verdana" w:hAnsi="Verdana" w:cs="Arial"/>
        </w:rPr>
      </w:pPr>
    </w:p>
    <w:p w:rsidR="006A1658" w:rsidRDefault="006A1658" w:rsidP="00A8213A">
      <w:pPr>
        <w:autoSpaceDE w:val="0"/>
        <w:autoSpaceDN w:val="0"/>
        <w:spacing w:after="120" w:line="276" w:lineRule="auto"/>
        <w:ind w:right="-28"/>
        <w:rPr>
          <w:rFonts w:ascii="Verdana" w:hAnsi="Verdana" w:cs="Verdana"/>
          <w:i/>
          <w:sz w:val="16"/>
          <w:szCs w:val="16"/>
        </w:rPr>
      </w:pPr>
      <w:r>
        <w:rPr>
          <w:rFonts w:ascii="Verdana" w:hAnsi="Verdana" w:cs="Verdana"/>
          <w:szCs w:val="22"/>
        </w:rPr>
        <w:t xml:space="preserve">che </w:t>
      </w:r>
      <w:r w:rsidR="00A8213A">
        <w:rPr>
          <w:rFonts w:ascii="Verdana" w:hAnsi="Verdana" w:cs="Verdana"/>
          <w:szCs w:val="22"/>
        </w:rPr>
        <w:t>di essere</w:t>
      </w:r>
      <w:r>
        <w:rPr>
          <w:rFonts w:ascii="Verdana" w:hAnsi="Verdana" w:cs="Verdana"/>
          <w:szCs w:val="22"/>
        </w:rPr>
        <w:t xml:space="preserve"> ammess</w:t>
      </w:r>
      <w:r w:rsidR="00A8213A">
        <w:rPr>
          <w:rFonts w:ascii="Verdana" w:hAnsi="Verdana" w:cs="Verdana"/>
          <w:szCs w:val="22"/>
        </w:rPr>
        <w:t>o</w:t>
      </w:r>
      <w:r>
        <w:rPr>
          <w:rFonts w:ascii="Verdana" w:hAnsi="Verdana" w:cs="Verdana"/>
          <w:szCs w:val="22"/>
        </w:rPr>
        <w:t xml:space="preserve"> a partecipare alla procedura in oggetto, in qualità di:</w:t>
      </w:r>
      <w:r w:rsidR="00A8213A">
        <w:rPr>
          <w:rFonts w:ascii="Verdana" w:hAnsi="Verdana" w:cs="Verdana"/>
          <w:szCs w:val="22"/>
        </w:rPr>
        <w:t xml:space="preserve"> </w:t>
      </w:r>
      <w:r w:rsidR="00A8213A" w:rsidRPr="00A8213A">
        <w:rPr>
          <w:rFonts w:ascii="Verdana" w:hAnsi="Verdana" w:cs="Verdana"/>
          <w:i/>
          <w:sz w:val="16"/>
          <w:szCs w:val="16"/>
        </w:rPr>
        <w:t>[</w:t>
      </w:r>
      <w:r w:rsidRPr="00A8213A">
        <w:rPr>
          <w:rFonts w:ascii="Verdana" w:hAnsi="Verdana" w:cs="Verdana"/>
          <w:i/>
          <w:sz w:val="16"/>
          <w:szCs w:val="16"/>
        </w:rPr>
        <w:t>barrare la casella</w:t>
      </w:r>
      <w:r w:rsidR="00A8213A" w:rsidRPr="00A8213A">
        <w:rPr>
          <w:rFonts w:ascii="Verdana" w:hAnsi="Verdana" w:cs="Verdana"/>
          <w:i/>
          <w:sz w:val="16"/>
          <w:szCs w:val="16"/>
        </w:rPr>
        <w:t>]</w:t>
      </w:r>
    </w:p>
    <w:p w:rsidR="001863C9" w:rsidRPr="001863C9" w:rsidRDefault="001863C9" w:rsidP="001863C9">
      <w:pPr>
        <w:autoSpaceDE w:val="0"/>
        <w:autoSpaceDN w:val="0"/>
        <w:spacing w:after="120" w:line="276" w:lineRule="auto"/>
        <w:ind w:right="-28"/>
        <w:rPr>
          <w:rFonts w:ascii="Verdana" w:hAnsi="Verdana" w:cs="Book Antiqua"/>
          <w:sz w:val="22"/>
          <w:szCs w:val="22"/>
        </w:rPr>
      </w:pPr>
      <w:r w:rsidRPr="001863C9">
        <w:rPr>
          <w:rFonts w:ascii="Verdana" w:hAnsi="Verdana" w:cs="Book Antiqua"/>
          <w:i/>
          <w:sz w:val="22"/>
          <w:szCs w:val="22"/>
          <w:u w:val="single"/>
        </w:rPr>
        <w:t xml:space="preserve">Operatore Economico con identità </w:t>
      </w:r>
      <w:r w:rsidRPr="001863C9">
        <w:rPr>
          <w:rFonts w:ascii="Verdana" w:hAnsi="Verdana" w:cs="Book Antiqua"/>
          <w:b/>
          <w:i/>
          <w:sz w:val="22"/>
          <w:szCs w:val="22"/>
          <w:u w:val="single"/>
        </w:rPr>
        <w:t>monosoggettiva</w:t>
      </w:r>
    </w:p>
    <w:p w:rsidR="006A1658" w:rsidRDefault="006A1658" w:rsidP="00A8213A">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a)</w:t>
      </w:r>
      <w:r w:rsidR="00A8213A">
        <w:rPr>
          <w:rFonts w:ascii="Verdana" w:hAnsi="Verdana" w:cs="Verdana"/>
          <w:sz w:val="22"/>
          <w:szCs w:val="22"/>
          <w:lang w:val="it-IT"/>
        </w:rPr>
        <w:t>,</w:t>
      </w:r>
      <w:r>
        <w:rPr>
          <w:rFonts w:ascii="Verdana" w:hAnsi="Verdana" w:cs="Verdana"/>
          <w:sz w:val="22"/>
          <w:szCs w:val="22"/>
          <w:lang w:val="it-IT"/>
        </w:rPr>
        <w:t xml:space="preserve"> del </w:t>
      </w:r>
      <w:proofErr w:type="spellStart"/>
      <w:r>
        <w:rPr>
          <w:rFonts w:ascii="Verdana" w:hAnsi="Verdana" w:cs="Verdana"/>
          <w:sz w:val="22"/>
          <w:szCs w:val="22"/>
          <w:lang w:val="it-IT"/>
        </w:rPr>
        <w:t>d.</w:t>
      </w:r>
      <w:r w:rsidR="00A8213A">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w:t>
      </w:r>
      <w:r w:rsidR="00A8213A">
        <w:rPr>
          <w:rFonts w:ascii="Verdana" w:hAnsi="Verdana" w:cs="Verdana"/>
          <w:sz w:val="22"/>
          <w:szCs w:val="22"/>
          <w:lang w:val="it-IT"/>
        </w:rPr>
        <w:t xml:space="preserve">18 aprile 2016, n. e </w:t>
      </w:r>
      <w:proofErr w:type="spellStart"/>
      <w:r w:rsidR="00A8213A">
        <w:rPr>
          <w:rFonts w:ascii="Verdana" w:hAnsi="Verdana" w:cs="Verdana"/>
          <w:sz w:val="22"/>
          <w:szCs w:val="22"/>
          <w:lang w:val="it-IT"/>
        </w:rPr>
        <w:t>ss.mm.ii</w:t>
      </w:r>
      <w:proofErr w:type="spellEnd"/>
      <w:r w:rsidR="00A8213A">
        <w:rPr>
          <w:rFonts w:ascii="Verdana" w:hAnsi="Verdana" w:cs="Verdana"/>
          <w:sz w:val="22"/>
          <w:szCs w:val="22"/>
          <w:lang w:val="it-IT"/>
        </w:rPr>
        <w:t xml:space="preserve">. [il </w:t>
      </w:r>
      <w:r w:rsidR="00A8213A" w:rsidRPr="001863C9">
        <w:rPr>
          <w:rFonts w:ascii="Verdana" w:hAnsi="Verdana" w:cs="Verdana"/>
          <w:i/>
          <w:sz w:val="22"/>
          <w:szCs w:val="22"/>
          <w:lang w:val="it-IT"/>
        </w:rPr>
        <w:t>Codice</w:t>
      </w:r>
      <w:r w:rsidR="00A8213A">
        <w:rPr>
          <w:rFonts w:ascii="Verdana" w:hAnsi="Verdana" w:cs="Verdana"/>
          <w:sz w:val="22"/>
          <w:szCs w:val="22"/>
          <w:lang w:val="it-IT"/>
        </w:rPr>
        <w:t>]</w:t>
      </w:r>
      <w:r>
        <w:rPr>
          <w:rFonts w:ascii="Verdana" w:hAnsi="Verdana" w:cs="Verdana"/>
          <w:sz w:val="22"/>
          <w:szCs w:val="22"/>
          <w:lang w:val="it-IT"/>
        </w:rPr>
        <w:t>);</w:t>
      </w:r>
    </w:p>
    <w:p w:rsidR="006A1658" w:rsidRPr="001863C9" w:rsidRDefault="006A1658" w:rsidP="00A8213A">
      <w:pPr>
        <w:pStyle w:val="sche3"/>
        <w:numPr>
          <w:ilvl w:val="0"/>
          <w:numId w:val="9"/>
        </w:numPr>
        <w:tabs>
          <w:tab w:val="clear" w:pos="708"/>
          <w:tab w:val="right" w:leader="underscore" w:pos="9638"/>
        </w:tabs>
        <w:suppressAutoHyphens/>
        <w:autoSpaceDN/>
        <w:adjustRightInd/>
        <w:spacing w:after="120" w:line="276" w:lineRule="auto"/>
        <w:ind w:left="567" w:hanging="567"/>
      </w:pPr>
      <w:r w:rsidRPr="00834DD4">
        <w:rPr>
          <w:rFonts w:ascii="Verdana" w:hAnsi="Verdana" w:cs="Verdana"/>
          <w:b/>
          <w:sz w:val="22"/>
          <w:szCs w:val="22"/>
          <w:lang w:val="it-IT"/>
        </w:rPr>
        <w:t>società</w:t>
      </w:r>
      <w:r>
        <w:rPr>
          <w:rFonts w:ascii="Verdana" w:hAnsi="Verdana" w:cs="Verdana"/>
          <w:sz w:val="22"/>
          <w:szCs w:val="22"/>
          <w:lang w:val="it-IT"/>
        </w:rPr>
        <w:t xml:space="preserve"> </w:t>
      </w:r>
      <w:r w:rsidR="00A8213A" w:rsidRPr="00A8213A">
        <w:rPr>
          <w:rFonts w:ascii="Verdana" w:hAnsi="Verdana" w:cs="Verdana"/>
          <w:i/>
          <w:sz w:val="16"/>
          <w:szCs w:val="16"/>
          <w:lang w:val="it-IT"/>
        </w:rPr>
        <w:t>[</w:t>
      </w:r>
      <w:r w:rsidRPr="00A8213A">
        <w:rPr>
          <w:rFonts w:ascii="Verdana" w:hAnsi="Verdana" w:cs="Verdana"/>
          <w:i/>
          <w:sz w:val="16"/>
          <w:szCs w:val="16"/>
          <w:lang w:val="it-IT"/>
        </w:rPr>
        <w:t>specificare tipo</w:t>
      </w:r>
      <w:r w:rsidR="00A8213A" w:rsidRPr="00A8213A">
        <w:rPr>
          <w:rFonts w:ascii="Verdana" w:hAnsi="Verdana" w:cs="Verdana"/>
          <w:i/>
          <w:sz w:val="16"/>
          <w:szCs w:val="16"/>
          <w:lang w:val="it-IT"/>
        </w:rPr>
        <w:t>logia]</w:t>
      </w:r>
      <w:r w:rsidR="00A8213A">
        <w:rPr>
          <w:rFonts w:ascii="Verdana" w:hAnsi="Verdana" w:cs="Verdana"/>
          <w:i/>
          <w:sz w:val="16"/>
          <w:szCs w:val="16"/>
          <w:lang w:val="it-IT"/>
        </w:rPr>
        <w:t xml:space="preserve">: </w:t>
      </w:r>
      <w:r w:rsidR="00A8213A">
        <w:rPr>
          <w:rFonts w:ascii="Verdana" w:hAnsi="Verdana" w:cs="Verdana"/>
          <w:sz w:val="22"/>
          <w:szCs w:val="22"/>
          <w:lang w:val="it-IT"/>
        </w:rPr>
        <w:tab/>
      </w:r>
    </w:p>
    <w:p w:rsidR="001863C9" w:rsidRPr="001863C9" w:rsidRDefault="001863C9" w:rsidP="001863C9">
      <w:pPr>
        <w:pStyle w:val="sche3"/>
        <w:tabs>
          <w:tab w:val="right" w:leader="underscore" w:pos="9638"/>
        </w:tabs>
        <w:suppressAutoHyphens/>
        <w:autoSpaceDN/>
        <w:adjustRightInd/>
        <w:spacing w:after="120" w:line="276" w:lineRule="auto"/>
        <w:rPr>
          <w:rFonts w:ascii="Verdana" w:hAnsi="Verdana"/>
          <w:sz w:val="22"/>
          <w:szCs w:val="22"/>
        </w:rPr>
      </w:pPr>
      <w:proofErr w:type="spellStart"/>
      <w:r w:rsidRPr="001863C9">
        <w:rPr>
          <w:rFonts w:ascii="Verdana" w:hAnsi="Verdana" w:cs="Book Antiqua"/>
          <w:i/>
          <w:sz w:val="22"/>
          <w:szCs w:val="22"/>
          <w:u w:val="single"/>
        </w:rPr>
        <w:t>Operatore</w:t>
      </w:r>
      <w:proofErr w:type="spellEnd"/>
      <w:r w:rsidRPr="001863C9">
        <w:rPr>
          <w:rFonts w:ascii="Verdana" w:hAnsi="Verdana" w:cs="Book Antiqua"/>
          <w:i/>
          <w:sz w:val="22"/>
          <w:szCs w:val="22"/>
          <w:u w:val="single"/>
        </w:rPr>
        <w:t xml:space="preserve"> </w:t>
      </w:r>
      <w:proofErr w:type="spellStart"/>
      <w:r w:rsidRPr="001863C9">
        <w:rPr>
          <w:rFonts w:ascii="Verdana" w:hAnsi="Verdana" w:cs="Book Antiqua"/>
          <w:i/>
          <w:sz w:val="22"/>
          <w:szCs w:val="22"/>
          <w:u w:val="single"/>
        </w:rPr>
        <w:t>Economico</w:t>
      </w:r>
      <w:proofErr w:type="spellEnd"/>
      <w:r w:rsidRPr="001863C9">
        <w:rPr>
          <w:rFonts w:ascii="Verdana" w:hAnsi="Verdana" w:cs="Book Antiqua"/>
          <w:i/>
          <w:sz w:val="22"/>
          <w:szCs w:val="22"/>
          <w:u w:val="single"/>
        </w:rPr>
        <w:t xml:space="preserve"> con </w:t>
      </w:r>
      <w:proofErr w:type="spellStart"/>
      <w:r w:rsidRPr="001863C9">
        <w:rPr>
          <w:rFonts w:ascii="Verdana" w:hAnsi="Verdana" w:cs="Book Antiqua"/>
          <w:i/>
          <w:sz w:val="22"/>
          <w:szCs w:val="22"/>
          <w:u w:val="single"/>
        </w:rPr>
        <w:t>identità</w:t>
      </w:r>
      <w:proofErr w:type="spellEnd"/>
      <w:r w:rsidRPr="001863C9">
        <w:rPr>
          <w:rFonts w:ascii="Verdana" w:hAnsi="Verdana" w:cs="Book Antiqua"/>
          <w:i/>
          <w:sz w:val="22"/>
          <w:szCs w:val="22"/>
          <w:u w:val="single"/>
        </w:rPr>
        <w:t xml:space="preserve"> </w:t>
      </w:r>
      <w:proofErr w:type="spellStart"/>
      <w:r w:rsidRPr="001863C9">
        <w:rPr>
          <w:rFonts w:ascii="Verdana" w:hAnsi="Verdana" w:cs="Book Antiqua"/>
          <w:b/>
          <w:i/>
          <w:sz w:val="22"/>
          <w:szCs w:val="22"/>
          <w:u w:val="single"/>
        </w:rPr>
        <w:t>plurisoggettiva</w:t>
      </w:r>
      <w:proofErr w:type="spellEnd"/>
    </w:p>
    <w:p w:rsidR="006A1658" w:rsidRDefault="006A1658" w:rsidP="00A8213A">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b) del </w:t>
      </w:r>
      <w:r w:rsidR="00A8213A">
        <w:rPr>
          <w:rFonts w:ascii="Verdana" w:hAnsi="Verdana" w:cs="Verdana"/>
          <w:sz w:val="22"/>
          <w:szCs w:val="22"/>
          <w:lang w:val="it-IT"/>
        </w:rPr>
        <w:t>Codice</w:t>
      </w:r>
      <w:r>
        <w:rPr>
          <w:rFonts w:ascii="Verdana" w:hAnsi="Verdana" w:cs="Verdana"/>
          <w:sz w:val="22"/>
          <w:szCs w:val="22"/>
          <w:lang w:val="it-IT"/>
        </w:rPr>
        <w:t>)</w:t>
      </w:r>
    </w:p>
    <w:p w:rsidR="00C31DB2" w:rsidRPr="00C31DB2" w:rsidRDefault="006A1658" w:rsidP="00A8213A">
      <w:pPr>
        <w:pStyle w:val="sche3"/>
        <w:ind w:left="567"/>
        <w:rPr>
          <w:rFonts w:ascii="Verdana" w:hAnsi="Verdana" w:cs="Verdana"/>
          <w:lang w:val="it-IT"/>
        </w:rPr>
      </w:pPr>
      <w:r>
        <w:rPr>
          <w:rFonts w:ascii="Verdana" w:hAnsi="Verdana" w:cs="Verdana"/>
          <w:lang w:val="it-IT"/>
        </w:rPr>
        <w:t>indicare il/i consorziato/i per il/i quale/i concorre alla gara</w:t>
      </w:r>
      <w:r w:rsidR="00C31DB2" w:rsidRPr="00C31DB2">
        <w:rPr>
          <w:lang w:val="it-IT"/>
        </w:rPr>
        <w:t xml:space="preserve"> </w:t>
      </w:r>
      <w:r w:rsidR="00A8213A" w:rsidRPr="00A8213A">
        <w:rPr>
          <w:i/>
          <w:sz w:val="16"/>
          <w:szCs w:val="16"/>
          <w:lang w:val="it-IT"/>
        </w:rPr>
        <w:t>[</w:t>
      </w:r>
      <w:r w:rsidR="00C31DB2" w:rsidRPr="00A8213A">
        <w:rPr>
          <w:rFonts w:ascii="Verdana" w:hAnsi="Verdana" w:cs="Verdana"/>
          <w:i/>
          <w:sz w:val="16"/>
          <w:szCs w:val="16"/>
          <w:lang w:val="it-IT"/>
        </w:rPr>
        <w:t>N.B.</w:t>
      </w:r>
      <w:r w:rsidR="00C31DB2" w:rsidRPr="00A8213A">
        <w:rPr>
          <w:i/>
          <w:sz w:val="16"/>
          <w:szCs w:val="16"/>
          <w:lang w:val="it-IT"/>
        </w:rPr>
        <w:t xml:space="preserve"> </w:t>
      </w:r>
      <w:r w:rsidR="00C31DB2" w:rsidRPr="00A8213A">
        <w:rPr>
          <w:rFonts w:ascii="Verdana" w:hAnsi="Verdana" w:cs="Verdana"/>
          <w:i/>
          <w:sz w:val="16"/>
          <w:szCs w:val="16"/>
          <w:lang w:val="it-IT"/>
        </w:rPr>
        <w:t>qualora il consorzio non indichi per quale/i consorziato/i concorre, si intende che lo stesso partecipa in nome e per conto proprio</w:t>
      </w:r>
      <w:r w:rsidR="00A8213A" w:rsidRPr="00A8213A">
        <w:rPr>
          <w:rFonts w:ascii="Verdana" w:hAnsi="Verdana" w:cs="Verdana"/>
          <w:i/>
          <w:sz w:val="16"/>
          <w:szCs w:val="16"/>
          <w:lang w:val="it-IT"/>
        </w:rPr>
        <w:t>]</w:t>
      </w:r>
      <w:r w:rsidR="00C31DB2">
        <w:rPr>
          <w:rFonts w:ascii="Verdana" w:hAnsi="Verdana" w:cs="Verdana"/>
          <w:lang w:val="it-IT"/>
        </w:rPr>
        <w:t>:</w:t>
      </w:r>
    </w:p>
    <w:p w:rsidR="006A1658" w:rsidRDefault="006A1658" w:rsidP="00A8213A">
      <w:pPr>
        <w:pStyle w:val="sche3"/>
        <w:ind w:left="567"/>
        <w:rPr>
          <w:rFonts w:ascii="Verdana" w:hAnsi="Verdana" w:cs="Verdana"/>
          <w:lang w:val="it-IT"/>
        </w:rPr>
      </w:pPr>
    </w:p>
    <w:p w:rsidR="006A1658" w:rsidRDefault="006A1658" w:rsidP="00A8213A">
      <w:pPr>
        <w:pStyle w:val="sche3"/>
        <w:ind w:left="567"/>
        <w:rPr>
          <w:lang w:val="it-IT"/>
        </w:rPr>
      </w:pPr>
    </w:p>
    <w:p w:rsidR="006A1658" w:rsidRDefault="006A1658" w:rsidP="00A8213A">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w:t>
      </w:r>
      <w:r w:rsidR="001863C9">
        <w:rPr>
          <w:rFonts w:ascii="Verdana" w:hAnsi="Verdana" w:cs="Verdana"/>
          <w:sz w:val="18"/>
          <w:szCs w:val="18"/>
        </w:rPr>
        <w:t>partita IVA:</w:t>
      </w:r>
      <w:r>
        <w:rPr>
          <w:rFonts w:ascii="Verdana" w:hAnsi="Verdana" w:cs="Verdana"/>
          <w:sz w:val="18"/>
          <w:szCs w:val="18"/>
        </w:rPr>
        <w:t xml:space="preserve"> …………………….</w:t>
      </w:r>
      <w:r w:rsidR="001863C9">
        <w:rPr>
          <w:rFonts w:ascii="Verdana" w:hAnsi="Verdana" w:cs="Verdana"/>
          <w:sz w:val="18"/>
          <w:szCs w:val="18"/>
        </w:rPr>
        <w:t xml:space="preserve"> s</w:t>
      </w:r>
      <w:r>
        <w:rPr>
          <w:rFonts w:ascii="Verdana" w:hAnsi="Verdana" w:cs="Verdana"/>
          <w:sz w:val="18"/>
          <w:szCs w:val="18"/>
        </w:rPr>
        <w:t>ede</w:t>
      </w:r>
      <w:r w:rsidR="001863C9">
        <w:rPr>
          <w:rFonts w:ascii="Verdana" w:hAnsi="Verdana" w:cs="Verdana"/>
          <w:sz w:val="18"/>
          <w:szCs w:val="18"/>
        </w:rPr>
        <w:t xml:space="preserve"> </w:t>
      </w:r>
      <w:r>
        <w:rPr>
          <w:rFonts w:ascii="Verdana" w:hAnsi="Verdana" w:cs="Verdana"/>
          <w:sz w:val="18"/>
          <w:szCs w:val="18"/>
        </w:rPr>
        <w:t>……………………… ruolo</w:t>
      </w:r>
      <w:r w:rsidR="001863C9">
        <w:rPr>
          <w:rFonts w:ascii="Verdana" w:hAnsi="Verdana" w:cs="Verdana"/>
          <w:sz w:val="18"/>
          <w:szCs w:val="18"/>
        </w:rPr>
        <w:t>:</w:t>
      </w:r>
      <w:r>
        <w:rPr>
          <w:rFonts w:ascii="Verdana" w:hAnsi="Verdana" w:cs="Verdana"/>
          <w:sz w:val="18"/>
          <w:szCs w:val="18"/>
        </w:rPr>
        <w:t xml:space="preserve">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A8213A">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Verdana" w:hAnsi="Verdana" w:cs="Verdana"/>
          <w:sz w:val="18"/>
          <w:szCs w:val="18"/>
        </w:rPr>
      </w:pP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A8213A">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Book Antiqua" w:hAnsi="Book Antiqua" w:cs="Book Antiqua"/>
          <w:sz w:val="22"/>
          <w:szCs w:val="24"/>
        </w:rPr>
      </w:pP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sche3"/>
        <w:ind w:left="720"/>
        <w:rPr>
          <w:lang w:val="it-IT"/>
        </w:rPr>
      </w:pPr>
    </w:p>
    <w:p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b)</w:t>
      </w:r>
      <w:r w:rsidR="00A8213A">
        <w:rPr>
          <w:rFonts w:ascii="Verdana" w:hAnsi="Verdana" w:cs="Verdana"/>
          <w:sz w:val="22"/>
          <w:szCs w:val="22"/>
          <w:lang w:val="it-IT"/>
        </w:rPr>
        <w:t>,</w:t>
      </w:r>
      <w:r>
        <w:rPr>
          <w:rFonts w:ascii="Verdana" w:hAnsi="Verdana" w:cs="Verdana"/>
          <w:sz w:val="22"/>
          <w:szCs w:val="22"/>
          <w:lang w:val="it-IT"/>
        </w:rPr>
        <w:t xml:space="preserve"> del </w:t>
      </w:r>
      <w:r w:rsidR="00A8213A">
        <w:rPr>
          <w:rFonts w:ascii="Verdana" w:hAnsi="Verdana" w:cs="Verdana"/>
          <w:sz w:val="22"/>
          <w:szCs w:val="22"/>
          <w:lang w:val="it-IT"/>
        </w:rPr>
        <w:t>Codice</w:t>
      </w:r>
      <w:r>
        <w:rPr>
          <w:rFonts w:ascii="Verdana" w:hAnsi="Verdana" w:cs="Verdana"/>
          <w:sz w:val="22"/>
          <w:szCs w:val="22"/>
          <w:lang w:val="it-IT"/>
        </w:rPr>
        <w:t>)</w:t>
      </w:r>
    </w:p>
    <w:p w:rsidR="006A1658" w:rsidRDefault="006A1658" w:rsidP="001863C9">
      <w:pPr>
        <w:pStyle w:val="sche3"/>
        <w:ind w:left="567"/>
        <w:rPr>
          <w:lang w:val="it-IT"/>
        </w:rPr>
      </w:pPr>
      <w:r>
        <w:rPr>
          <w:rFonts w:ascii="Verdana" w:hAnsi="Verdana" w:cs="Verdana"/>
          <w:lang w:val="it-IT"/>
        </w:rPr>
        <w:t>indicare il/i consorziato/i per il/i quale/i concorre alla gara</w:t>
      </w:r>
      <w:r w:rsidR="00C31DB2">
        <w:rPr>
          <w:rFonts w:ascii="Verdana" w:hAnsi="Verdana" w:cs="Verdana"/>
          <w:lang w:val="it-IT"/>
        </w:rPr>
        <w:t xml:space="preserve"> </w:t>
      </w:r>
      <w:r w:rsidR="001863C9" w:rsidRPr="001863C9">
        <w:rPr>
          <w:i/>
          <w:sz w:val="16"/>
          <w:szCs w:val="16"/>
          <w:lang w:val="it-IT"/>
        </w:rPr>
        <w:t>[</w:t>
      </w:r>
      <w:r w:rsidR="00C31DB2" w:rsidRPr="001863C9">
        <w:rPr>
          <w:rFonts w:ascii="Verdana" w:hAnsi="Verdana" w:cs="Verdana"/>
          <w:i/>
          <w:sz w:val="16"/>
          <w:szCs w:val="16"/>
          <w:lang w:val="it-IT"/>
        </w:rPr>
        <w:t>N.B.</w:t>
      </w:r>
      <w:r w:rsidR="00C31DB2" w:rsidRPr="001863C9">
        <w:rPr>
          <w:i/>
          <w:sz w:val="16"/>
          <w:szCs w:val="16"/>
          <w:lang w:val="it-IT"/>
        </w:rPr>
        <w:t xml:space="preserve"> </w:t>
      </w:r>
      <w:r w:rsidR="00C31DB2" w:rsidRPr="001863C9">
        <w:rPr>
          <w:rFonts w:ascii="Verdana" w:hAnsi="Verdana" w:cs="Verdana"/>
          <w:i/>
          <w:sz w:val="16"/>
          <w:szCs w:val="16"/>
          <w:lang w:val="it-IT"/>
        </w:rPr>
        <w:t>qualora il consorzio non indichi per quale/i consorziato/i concorre, si intende che lo stesso partecipa in nome e per conto proprio</w:t>
      </w:r>
      <w:r w:rsidR="001863C9">
        <w:rPr>
          <w:rFonts w:ascii="Verdana" w:hAnsi="Verdana" w:cs="Verdana"/>
          <w:i/>
          <w:sz w:val="16"/>
          <w:szCs w:val="16"/>
          <w:lang w:val="it-IT"/>
        </w:rPr>
        <w:t>]</w:t>
      </w:r>
      <w:r>
        <w:rPr>
          <w:rFonts w:ascii="Verdana" w:hAnsi="Verdana" w:cs="Verdana"/>
          <w:lang w:val="it-IT"/>
        </w:rPr>
        <w:t>:</w:t>
      </w: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p>
    <w:p w:rsidR="006A1658"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Book Antiqua" w:hAnsi="Book Antiqua" w:cs="Book Antiqua"/>
          <w:sz w:val="22"/>
          <w:szCs w:val="24"/>
        </w:rPr>
      </w:pP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sche3"/>
        <w:ind w:left="720"/>
        <w:rPr>
          <w:lang w:val="it-IT"/>
        </w:rPr>
      </w:pPr>
    </w:p>
    <w:p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stabile</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c)</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rsidR="006A1658" w:rsidRDefault="006A1658" w:rsidP="001863C9">
      <w:pPr>
        <w:pStyle w:val="sche3"/>
        <w:ind w:left="567"/>
        <w:rPr>
          <w:lang w:val="it-IT"/>
        </w:rPr>
      </w:pPr>
      <w:r>
        <w:rPr>
          <w:rFonts w:ascii="Verdana" w:hAnsi="Verdana" w:cs="Verdana"/>
          <w:lang w:val="it-IT"/>
        </w:rPr>
        <w:t>indicare il/i consorziato/i per il/i quale/i concorre alla gara</w:t>
      </w:r>
      <w:r w:rsidR="00C31DB2">
        <w:rPr>
          <w:rFonts w:ascii="Verdana" w:hAnsi="Verdana" w:cs="Verdana"/>
          <w:lang w:val="it-IT"/>
        </w:rPr>
        <w:t xml:space="preserve"> </w:t>
      </w:r>
      <w:r w:rsidR="001863C9" w:rsidRPr="001863C9">
        <w:rPr>
          <w:i/>
          <w:sz w:val="16"/>
          <w:szCs w:val="16"/>
          <w:lang w:val="it-IT"/>
        </w:rPr>
        <w:t>[</w:t>
      </w:r>
      <w:r w:rsidR="00C31DB2" w:rsidRPr="001863C9">
        <w:rPr>
          <w:rFonts w:ascii="Verdana" w:hAnsi="Verdana" w:cs="Verdana"/>
          <w:i/>
          <w:sz w:val="16"/>
          <w:szCs w:val="16"/>
          <w:lang w:val="it-IT"/>
        </w:rPr>
        <w:t>N.B.</w:t>
      </w:r>
      <w:r w:rsidR="00C31DB2" w:rsidRPr="001863C9">
        <w:rPr>
          <w:i/>
          <w:sz w:val="16"/>
          <w:szCs w:val="16"/>
          <w:lang w:val="it-IT"/>
        </w:rPr>
        <w:t xml:space="preserve"> </w:t>
      </w:r>
      <w:r w:rsidR="00C31DB2" w:rsidRPr="001863C9">
        <w:rPr>
          <w:rFonts w:ascii="Verdana" w:hAnsi="Verdana" w:cs="Verdana"/>
          <w:i/>
          <w:sz w:val="16"/>
          <w:szCs w:val="16"/>
          <w:lang w:val="it-IT"/>
        </w:rPr>
        <w:t>qualora il consorzio non indichi per quale/i consorziato/i concorre, si intende che lo stesso partecipa in nome e per conto proprio</w:t>
      </w:r>
      <w:r w:rsidR="001863C9" w:rsidRPr="001863C9">
        <w:rPr>
          <w:rFonts w:ascii="Verdana" w:hAnsi="Verdana" w:cs="Verdana"/>
          <w:i/>
          <w:sz w:val="16"/>
          <w:szCs w:val="16"/>
          <w:lang w:val="it-IT"/>
        </w:rPr>
        <w:t>]</w:t>
      </w:r>
      <w:r>
        <w:rPr>
          <w:rFonts w:ascii="Verdana" w:hAnsi="Verdana" w:cs="Verdana"/>
          <w:lang w:val="it-IT"/>
        </w:rPr>
        <w:t>:</w:t>
      </w: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lastRenderedPageBreak/>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1863C9" w:rsidRDefault="001863C9" w:rsidP="001863C9">
      <w:pPr>
        <w:pStyle w:val="Paragrafoelenco"/>
        <w:tabs>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sche3"/>
        <w:ind w:left="720"/>
        <w:rPr>
          <w:lang w:val="it-IT"/>
        </w:rPr>
      </w:pPr>
    </w:p>
    <w:p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d)</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rsidR="006A1658" w:rsidRPr="00CF4153" w:rsidRDefault="006A1658"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orizzontale</w:t>
      </w:r>
    </w:p>
    <w:p w:rsidR="00CF4153" w:rsidRDefault="00CF4153"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verticale</w:t>
      </w:r>
    </w:p>
    <w:p w:rsidR="006A1658" w:rsidRDefault="001863C9"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6A1658">
        <w:rPr>
          <w:rFonts w:ascii="Verdana" w:hAnsi="Verdana" w:cs="Verdana"/>
          <w:sz w:val="22"/>
          <w:szCs w:val="22"/>
          <w:lang w:val="it-IT"/>
        </w:rPr>
        <w:t>costituito</w:t>
      </w:r>
    </w:p>
    <w:p w:rsidR="006A1658" w:rsidRDefault="00D4759E"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e)</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r w:rsidR="00DA6A4D">
        <w:rPr>
          <w:rFonts w:ascii="Verdana" w:hAnsi="Verdana" w:cs="Verdana"/>
          <w:sz w:val="22"/>
          <w:szCs w:val="22"/>
          <w:lang w:val="it-IT"/>
        </w:rPr>
        <w:t>:</w:t>
      </w:r>
    </w:p>
    <w:p w:rsidR="00DA6A4D" w:rsidRDefault="00DA6A4D"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costituito</w:t>
      </w:r>
    </w:p>
    <w:p w:rsidR="00DA6A4D" w:rsidRDefault="00D4759E"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rsidR="0041579A" w:rsidRDefault="0041579A" w:rsidP="001863C9">
      <w:pPr>
        <w:pStyle w:val="sche3"/>
        <w:numPr>
          <w:ilvl w:val="0"/>
          <w:numId w:val="9"/>
        </w:numPr>
        <w:tabs>
          <w:tab w:val="clear" w:pos="708"/>
        </w:tabs>
        <w:suppressAutoHyphens/>
        <w:autoSpaceDN/>
        <w:adjustRightInd/>
        <w:spacing w:after="120" w:line="276" w:lineRule="auto"/>
        <w:ind w:left="567" w:hanging="567"/>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g)</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rsidR="0041579A" w:rsidRDefault="001863C9"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41579A">
        <w:rPr>
          <w:rFonts w:ascii="Verdana" w:hAnsi="Verdana" w:cs="Verdana"/>
          <w:sz w:val="22"/>
          <w:szCs w:val="22"/>
          <w:lang w:val="it-IT"/>
        </w:rPr>
        <w:t>costituito</w:t>
      </w:r>
    </w:p>
    <w:p w:rsidR="0041579A" w:rsidRDefault="0041579A"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rsidR="007C746F" w:rsidRPr="001863C9" w:rsidRDefault="007C746F" w:rsidP="001863C9">
      <w:pPr>
        <w:pStyle w:val="Paragrafoelenco"/>
        <w:spacing w:after="120" w:line="240" w:lineRule="auto"/>
        <w:ind w:left="0"/>
        <w:rPr>
          <w:rFonts w:ascii="Verdana" w:hAnsi="Verdana"/>
          <w:i/>
          <w:sz w:val="16"/>
          <w:szCs w:val="16"/>
        </w:rPr>
      </w:pPr>
      <w:r w:rsidRPr="001863C9">
        <w:rPr>
          <w:rFonts w:ascii="Verdana" w:hAnsi="Verdana"/>
          <w:i/>
          <w:sz w:val="16"/>
          <w:szCs w:val="16"/>
        </w:rPr>
        <w:t>[</w:t>
      </w:r>
      <w:r w:rsidR="006C6A22" w:rsidRPr="001863C9">
        <w:rPr>
          <w:rFonts w:ascii="Verdana" w:hAnsi="Verdana"/>
          <w:i/>
          <w:sz w:val="16"/>
          <w:szCs w:val="16"/>
        </w:rPr>
        <w:t>Le tabelle</w:t>
      </w:r>
      <w:r w:rsidRPr="001863C9">
        <w:rPr>
          <w:rFonts w:ascii="Verdana" w:hAnsi="Verdana"/>
          <w:i/>
          <w:sz w:val="16"/>
          <w:szCs w:val="16"/>
        </w:rPr>
        <w:t xml:space="preserve"> sottostanti devono essere compilat</w:t>
      </w:r>
      <w:r w:rsidR="006C6A22" w:rsidRPr="001863C9">
        <w:rPr>
          <w:rFonts w:ascii="Verdana" w:hAnsi="Verdana"/>
          <w:i/>
          <w:sz w:val="16"/>
          <w:szCs w:val="16"/>
        </w:rPr>
        <w:t>e</w:t>
      </w:r>
      <w:r w:rsidRPr="001863C9">
        <w:rPr>
          <w:rFonts w:ascii="Verdana" w:hAnsi="Verdana"/>
          <w:i/>
          <w:sz w:val="16"/>
          <w:szCs w:val="16"/>
        </w:rPr>
        <w:t xml:space="preserve"> </w:t>
      </w:r>
      <w:r w:rsidRPr="001863C9">
        <w:rPr>
          <w:rFonts w:ascii="Verdana" w:hAnsi="Verdana"/>
          <w:b/>
          <w:i/>
          <w:sz w:val="16"/>
          <w:szCs w:val="16"/>
          <w:u w:val="single"/>
        </w:rPr>
        <w:t>solo</w:t>
      </w:r>
      <w:r w:rsidRPr="001863C9">
        <w:rPr>
          <w:rFonts w:ascii="Verdana" w:hAnsi="Verdana"/>
          <w:i/>
          <w:sz w:val="16"/>
          <w:szCs w:val="16"/>
        </w:rPr>
        <w:t xml:space="preserve"> in caso di </w:t>
      </w:r>
      <w:r w:rsidRPr="001863C9">
        <w:rPr>
          <w:rFonts w:ascii="Verdana" w:hAnsi="Verdana"/>
          <w:b/>
          <w:i/>
          <w:sz w:val="16"/>
          <w:szCs w:val="16"/>
        </w:rPr>
        <w:t>raggruppamento temporaneo, consorzio ordinario</w:t>
      </w:r>
      <w:r w:rsidR="0041579A" w:rsidRPr="001863C9">
        <w:rPr>
          <w:rFonts w:ascii="Verdana" w:hAnsi="Verdana"/>
          <w:b/>
          <w:i/>
          <w:sz w:val="16"/>
          <w:szCs w:val="16"/>
        </w:rPr>
        <w:t>, GEIE</w:t>
      </w:r>
      <w:r w:rsidRPr="001863C9">
        <w:rPr>
          <w:rFonts w:ascii="Verdana" w:hAnsi="Verdana"/>
          <w:i/>
          <w:sz w:val="16"/>
          <w:szCs w:val="16"/>
        </w:rPr>
        <w:t xml:space="preserve"> costituendi o </w:t>
      </w:r>
      <w:r w:rsidR="001863C9" w:rsidRPr="001863C9">
        <w:rPr>
          <w:rFonts w:ascii="Verdana" w:hAnsi="Verdana"/>
          <w:i/>
          <w:sz w:val="16"/>
          <w:szCs w:val="16"/>
        </w:rPr>
        <w:t>già c</w:t>
      </w:r>
      <w:r w:rsidRPr="001863C9">
        <w:rPr>
          <w:rFonts w:ascii="Verdana" w:hAnsi="Verdana"/>
          <w:i/>
          <w:sz w:val="16"/>
          <w:szCs w:val="16"/>
        </w:rPr>
        <w:t xml:space="preserve">ostituiti. In tal caso, per ciascun </w:t>
      </w:r>
      <w:r w:rsidR="001863C9">
        <w:rPr>
          <w:rFonts w:ascii="Verdana" w:hAnsi="Verdana"/>
          <w:i/>
          <w:sz w:val="16"/>
          <w:szCs w:val="16"/>
        </w:rPr>
        <w:t>O</w:t>
      </w:r>
      <w:r w:rsidRPr="001863C9">
        <w:rPr>
          <w:rFonts w:ascii="Verdana" w:hAnsi="Verdana"/>
          <w:i/>
          <w:sz w:val="16"/>
          <w:szCs w:val="16"/>
        </w:rPr>
        <w:t>peratore occorrerà indicare la denominazione, la sede legale, la partita I.V.A., le categorie di competenza, la quota di partecipazione all’</w:t>
      </w:r>
      <w:r w:rsidR="001863C9">
        <w:rPr>
          <w:rFonts w:ascii="Verdana" w:hAnsi="Verdana"/>
          <w:i/>
          <w:sz w:val="16"/>
          <w:szCs w:val="16"/>
        </w:rPr>
        <w:t>O</w:t>
      </w:r>
      <w:r w:rsidRPr="001863C9">
        <w:rPr>
          <w:rFonts w:ascii="Verdana" w:hAnsi="Verdana"/>
          <w:i/>
          <w:sz w:val="16"/>
          <w:szCs w:val="16"/>
        </w:rPr>
        <w:t>peratore plurisoggettivo e la quota di esecuzione della prestazione]</w:t>
      </w:r>
    </w:p>
    <w:p w:rsidR="007C746F" w:rsidRPr="007C746F" w:rsidRDefault="007C746F" w:rsidP="007C746F">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417"/>
        <w:gridCol w:w="993"/>
        <w:gridCol w:w="1488"/>
        <w:gridCol w:w="1772"/>
        <w:gridCol w:w="1411"/>
      </w:tblGrid>
      <w:tr w:rsidR="007C746F" w:rsidRPr="005C634F" w:rsidTr="000409AA">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72"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 partecipazione</w:t>
            </w:r>
          </w:p>
          <w:p w:rsidR="007C746F" w:rsidRPr="005C634F" w:rsidRDefault="007C746F" w:rsidP="00E64789">
            <w:pPr>
              <w:spacing w:line="240" w:lineRule="auto"/>
              <w:jc w:val="center"/>
              <w:rPr>
                <w:rFonts w:ascii="Verdana" w:hAnsi="Verdana" w:cs="Arial"/>
                <w:sz w:val="16"/>
                <w:szCs w:val="16"/>
              </w:rPr>
            </w:pPr>
          </w:p>
        </w:tc>
        <w:tc>
          <w:tcPr>
            <w:tcW w:w="1411" w:type="dxa"/>
            <w:shd w:val="pct5" w:color="auto" w:fill="auto"/>
          </w:tcPr>
          <w:p w:rsidR="007C746F" w:rsidRPr="005C634F" w:rsidRDefault="007C746F" w:rsidP="00E64789">
            <w:pPr>
              <w:spacing w:line="240" w:lineRule="auto"/>
              <w:rPr>
                <w:rFonts w:ascii="Verdana" w:hAnsi="Verdana" w:cs="Arial"/>
                <w:b/>
                <w:sz w:val="16"/>
                <w:szCs w:val="16"/>
              </w:rPr>
            </w:pPr>
          </w:p>
          <w:p w:rsidR="007C746F" w:rsidRPr="001863C9" w:rsidRDefault="007C746F" w:rsidP="001863C9">
            <w:pPr>
              <w:spacing w:line="240" w:lineRule="auto"/>
              <w:jc w:val="center"/>
              <w:rPr>
                <w:rFonts w:ascii="Verdana" w:hAnsi="Verdana" w:cs="Arial"/>
                <w:b/>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w:t>
            </w:r>
            <w:r w:rsidR="001863C9">
              <w:rPr>
                <w:rFonts w:ascii="Verdana" w:hAnsi="Verdana" w:cs="Arial"/>
                <w:b/>
                <w:sz w:val="16"/>
                <w:szCs w:val="16"/>
              </w:rPr>
              <w:t xml:space="preserve"> </w:t>
            </w:r>
            <w:r w:rsidRPr="005C634F">
              <w:rPr>
                <w:rFonts w:ascii="Verdana" w:hAnsi="Verdana" w:cs="Arial"/>
                <w:b/>
                <w:sz w:val="16"/>
                <w:szCs w:val="16"/>
              </w:rPr>
              <w:t>esecuzione</w:t>
            </w: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88" w:type="dxa"/>
          </w:tcPr>
          <w:p w:rsidR="007C746F" w:rsidRPr="005C634F" w:rsidRDefault="007C746F" w:rsidP="00E64789">
            <w:pPr>
              <w:spacing w:line="240" w:lineRule="auto"/>
              <w:rPr>
                <w:rFonts w:ascii="Verdana" w:hAnsi="Verdana" w:cs="Arial"/>
              </w:rPr>
            </w:pPr>
          </w:p>
        </w:tc>
        <w:tc>
          <w:tcPr>
            <w:tcW w:w="1772"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bl>
    <w:p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799"/>
        <w:gridCol w:w="1411"/>
      </w:tblGrid>
      <w:tr w:rsidR="007C746F" w:rsidRPr="005C634F" w:rsidTr="000409AA">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w:t>
            </w:r>
            <w:r w:rsidR="001863C9">
              <w:rPr>
                <w:rFonts w:ascii="Verdana" w:hAnsi="Verdana" w:cs="Arial"/>
                <w:b/>
                <w:sz w:val="16"/>
                <w:szCs w:val="16"/>
              </w:rPr>
              <w:t>o</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99"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41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1863C9">
            <w:pPr>
              <w:spacing w:line="240" w:lineRule="auto"/>
              <w:jc w:val="center"/>
              <w:rPr>
                <w:rFonts w:ascii="Verdana" w:hAnsi="Verdana" w:cs="Arial"/>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 esecuzione</w:t>
            </w: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799"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799"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799"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799"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bl>
    <w:p w:rsidR="00DA6A4D" w:rsidRDefault="00DA6A4D" w:rsidP="006A1658">
      <w:pPr>
        <w:pStyle w:val="sche3"/>
        <w:ind w:left="720"/>
        <w:rPr>
          <w:rFonts w:ascii="Verdana" w:hAnsi="Verdana" w:cs="Verdana"/>
          <w:lang w:val="it-IT"/>
        </w:rPr>
      </w:pPr>
    </w:p>
    <w:p w:rsidR="00D65B49" w:rsidRPr="000409AA" w:rsidRDefault="00D65B49" w:rsidP="000409AA">
      <w:pPr>
        <w:spacing w:after="120" w:line="240" w:lineRule="auto"/>
        <w:ind w:left="567"/>
        <w:rPr>
          <w:rFonts w:ascii="Verdana" w:hAnsi="Verdana"/>
        </w:rPr>
      </w:pPr>
      <w:r w:rsidRPr="000409AA">
        <w:rPr>
          <w:rFonts w:ascii="Verdana" w:hAnsi="Verdana"/>
        </w:rPr>
        <w:t>nel caso di raggruppamenti temporanei</w:t>
      </w:r>
      <w:r w:rsidR="0041579A" w:rsidRPr="000409AA">
        <w:rPr>
          <w:rFonts w:ascii="Verdana" w:hAnsi="Verdana"/>
        </w:rPr>
        <w:t>,</w:t>
      </w:r>
      <w:r w:rsidRPr="000409AA">
        <w:rPr>
          <w:rFonts w:ascii="Verdana" w:hAnsi="Verdana"/>
        </w:rPr>
        <w:t xml:space="preserve"> consorzi ordinari </w:t>
      </w:r>
      <w:r w:rsidR="0041579A" w:rsidRPr="000409AA">
        <w:rPr>
          <w:rFonts w:ascii="Verdana" w:hAnsi="Verdana"/>
        </w:rPr>
        <w:t xml:space="preserve">o GEIE </w:t>
      </w:r>
      <w:r w:rsidRPr="000409AA">
        <w:rPr>
          <w:rFonts w:ascii="Verdana" w:hAnsi="Verdana"/>
        </w:rPr>
        <w:t>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rsidR="00D65B49" w:rsidRDefault="00D65B49" w:rsidP="006A1658">
      <w:pPr>
        <w:pStyle w:val="sche3"/>
        <w:ind w:left="720"/>
        <w:rPr>
          <w:rFonts w:ascii="Verdana" w:hAnsi="Verdana" w:cs="Verdana"/>
          <w:lang w:val="it-IT"/>
        </w:rPr>
      </w:pPr>
    </w:p>
    <w:p w:rsidR="007C746F" w:rsidRPr="00D4759E" w:rsidRDefault="007C746F" w:rsidP="000409AA">
      <w:pPr>
        <w:pStyle w:val="sche3"/>
        <w:numPr>
          <w:ilvl w:val="0"/>
          <w:numId w:val="9"/>
        </w:numPr>
        <w:tabs>
          <w:tab w:val="clear" w:pos="708"/>
        </w:tabs>
        <w:suppressAutoHyphens/>
        <w:autoSpaceDN/>
        <w:adjustRightInd/>
        <w:spacing w:after="120" w:line="276" w:lineRule="auto"/>
        <w:ind w:left="567" w:hanging="567"/>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(art. 45, comma 2 lett</w:t>
      </w:r>
      <w:r w:rsidR="000409AA">
        <w:rPr>
          <w:rFonts w:ascii="Verdana" w:hAnsi="Verdana" w:cs="Verdana"/>
          <w:sz w:val="22"/>
          <w:szCs w:val="22"/>
          <w:lang w:val="it-IT"/>
        </w:rPr>
        <w:t>era</w:t>
      </w:r>
      <w:r w:rsidRPr="00D4759E">
        <w:rPr>
          <w:rFonts w:ascii="Verdana" w:hAnsi="Verdana" w:cs="Verdana"/>
          <w:sz w:val="22"/>
          <w:szCs w:val="22"/>
          <w:lang w:val="it-IT"/>
        </w:rPr>
        <w:t xml:space="preserve"> f)</w:t>
      </w:r>
      <w:r w:rsidR="000409AA">
        <w:rPr>
          <w:rFonts w:ascii="Verdana" w:hAnsi="Verdana" w:cs="Verdana"/>
          <w:sz w:val="22"/>
          <w:szCs w:val="22"/>
          <w:lang w:val="it-IT"/>
        </w:rPr>
        <w:t>,</w:t>
      </w:r>
      <w:r w:rsidRPr="00D4759E">
        <w:rPr>
          <w:rFonts w:ascii="Verdana" w:hAnsi="Verdana" w:cs="Verdana"/>
          <w:sz w:val="22"/>
          <w:szCs w:val="22"/>
          <w:lang w:val="it-IT"/>
        </w:rPr>
        <w:t xml:space="preserve"> del </w:t>
      </w:r>
      <w:r w:rsidR="000409AA">
        <w:rPr>
          <w:rFonts w:ascii="Verdana" w:hAnsi="Verdana" w:cs="Verdana"/>
          <w:sz w:val="22"/>
          <w:szCs w:val="22"/>
          <w:lang w:val="it-IT"/>
        </w:rPr>
        <w:t>Codice</w:t>
      </w:r>
      <w:r w:rsidRPr="00D4759E">
        <w:rPr>
          <w:rFonts w:ascii="Verdana" w:hAnsi="Verdana" w:cs="Verdana"/>
          <w:sz w:val="22"/>
          <w:szCs w:val="22"/>
          <w:lang w:val="it-IT"/>
        </w:rPr>
        <w:t>):</w:t>
      </w:r>
    </w:p>
    <w:p w:rsidR="000409AA"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 xml:space="preserve">dotata di organo comune con potere di rappresentanza e di soggettività giuridica; in tal caso, </w:t>
      </w:r>
      <w:r w:rsidR="000409AA">
        <w:rPr>
          <w:rFonts w:ascii="Verdana" w:hAnsi="Verdana" w:cs="Verdana"/>
          <w:sz w:val="22"/>
          <w:szCs w:val="22"/>
          <w:lang w:val="it-IT"/>
        </w:rPr>
        <w:t xml:space="preserve">si </w:t>
      </w:r>
      <w:r w:rsidRPr="007C746F">
        <w:rPr>
          <w:rFonts w:ascii="Verdana" w:hAnsi="Verdana" w:cs="Verdana"/>
          <w:sz w:val="22"/>
          <w:szCs w:val="22"/>
          <w:lang w:val="it-IT"/>
        </w:rPr>
        <w:t>specifica che la rete concorre per le seguenti imprese</w:t>
      </w:r>
      <w:r w:rsidR="000409AA">
        <w:rPr>
          <w:rFonts w:ascii="Verdana" w:hAnsi="Verdana" w:cs="Verdana"/>
          <w:sz w:val="22"/>
          <w:szCs w:val="22"/>
          <w:lang w:val="it-IT"/>
        </w:rPr>
        <w:t xml:space="preserve"> aggregate</w:t>
      </w:r>
      <w:r w:rsidRPr="007C746F">
        <w:rPr>
          <w:rFonts w:ascii="Verdana" w:hAnsi="Verdana" w:cs="Verdana"/>
          <w:sz w:val="22"/>
          <w:szCs w:val="22"/>
          <w:lang w:val="it-IT"/>
        </w:rPr>
        <w:t>:</w:t>
      </w: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rPr>
          <w:rFonts w:ascii="Verdana" w:hAnsi="Verdana" w:cs="Verdana"/>
          <w:sz w:val="18"/>
          <w:szCs w:val="18"/>
        </w:rPr>
      </w:pPr>
      <w:r w:rsidRPr="000409AA">
        <w:rPr>
          <w:rFonts w:ascii="Verdana" w:hAnsi="Verdana" w:cs="Verdana"/>
          <w:sz w:val="18"/>
          <w:szCs w:val="18"/>
        </w:rPr>
        <w:t>…………………………………</w:t>
      </w:r>
      <w:proofErr w:type="gramStart"/>
      <w:r w:rsidRPr="000409AA">
        <w:rPr>
          <w:rFonts w:ascii="Verdana" w:hAnsi="Verdana" w:cs="Verdana"/>
          <w:sz w:val="18"/>
          <w:szCs w:val="18"/>
        </w:rPr>
        <w:t>…….</w:t>
      </w:r>
      <w:proofErr w:type="gramEnd"/>
      <w:r w:rsidRPr="000409AA">
        <w:rPr>
          <w:rFonts w:ascii="Verdana" w:hAnsi="Verdana" w:cs="Verdana"/>
          <w:sz w:val="18"/>
          <w:szCs w:val="18"/>
        </w:rPr>
        <w:t>.partita IVA: ……………………. sede ……………………… ruolo: ……</w:t>
      </w:r>
      <w:proofErr w:type="gramStart"/>
      <w:r w:rsidRPr="000409AA">
        <w:rPr>
          <w:rFonts w:ascii="Verdana" w:hAnsi="Verdana" w:cs="Verdana"/>
          <w:sz w:val="18"/>
          <w:szCs w:val="18"/>
        </w:rPr>
        <w:t>…….</w:t>
      </w:r>
      <w:proofErr w:type="gramEnd"/>
      <w:r w:rsidRPr="000409AA">
        <w:rPr>
          <w:rFonts w:ascii="Verdana" w:hAnsi="Verdana" w:cs="Verdana"/>
          <w:sz w:val="18"/>
          <w:szCs w:val="18"/>
        </w:rPr>
        <w:t>…………...…</w:t>
      </w: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pP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rPr>
          <w:rFonts w:ascii="Verdana" w:hAnsi="Verdana" w:cs="Verdana"/>
          <w:sz w:val="18"/>
          <w:szCs w:val="18"/>
        </w:rPr>
      </w:pPr>
      <w:r w:rsidRPr="000409AA">
        <w:rPr>
          <w:rFonts w:ascii="Verdana" w:hAnsi="Verdana" w:cs="Verdana"/>
          <w:sz w:val="18"/>
          <w:szCs w:val="18"/>
        </w:rPr>
        <w:t>…………………………………</w:t>
      </w:r>
      <w:proofErr w:type="gramStart"/>
      <w:r w:rsidRPr="000409AA">
        <w:rPr>
          <w:rFonts w:ascii="Verdana" w:hAnsi="Verdana" w:cs="Verdana"/>
          <w:sz w:val="18"/>
          <w:szCs w:val="18"/>
        </w:rPr>
        <w:t>…….</w:t>
      </w:r>
      <w:proofErr w:type="gramEnd"/>
      <w:r w:rsidRPr="000409AA">
        <w:rPr>
          <w:rFonts w:ascii="Verdana" w:hAnsi="Verdana" w:cs="Verdana"/>
          <w:sz w:val="18"/>
          <w:szCs w:val="18"/>
        </w:rPr>
        <w:t>.partita IVA: ……………………. sede ……………………… ruolo: ……</w:t>
      </w:r>
      <w:proofErr w:type="gramStart"/>
      <w:r w:rsidRPr="000409AA">
        <w:rPr>
          <w:rFonts w:ascii="Verdana" w:hAnsi="Verdana" w:cs="Verdana"/>
          <w:sz w:val="18"/>
          <w:szCs w:val="18"/>
        </w:rPr>
        <w:t>…….</w:t>
      </w:r>
      <w:proofErr w:type="gramEnd"/>
      <w:r w:rsidRPr="000409AA">
        <w:rPr>
          <w:rFonts w:ascii="Verdana" w:hAnsi="Verdana" w:cs="Verdana"/>
          <w:sz w:val="18"/>
          <w:szCs w:val="18"/>
        </w:rPr>
        <w:t>…………...…</w:t>
      </w: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pP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pPr>
      <w:r w:rsidRPr="000409AA">
        <w:rPr>
          <w:rFonts w:ascii="Verdana" w:hAnsi="Verdana" w:cs="Verdana"/>
          <w:sz w:val="18"/>
          <w:szCs w:val="18"/>
        </w:rPr>
        <w:t>…………………………………</w:t>
      </w:r>
      <w:proofErr w:type="gramStart"/>
      <w:r w:rsidRPr="000409AA">
        <w:rPr>
          <w:rFonts w:ascii="Verdana" w:hAnsi="Verdana" w:cs="Verdana"/>
          <w:sz w:val="18"/>
          <w:szCs w:val="18"/>
        </w:rPr>
        <w:t>…….</w:t>
      </w:r>
      <w:proofErr w:type="gramEnd"/>
      <w:r w:rsidRPr="000409AA">
        <w:rPr>
          <w:rFonts w:ascii="Verdana" w:hAnsi="Verdana" w:cs="Verdana"/>
          <w:sz w:val="18"/>
          <w:szCs w:val="18"/>
        </w:rPr>
        <w:t>.partita IVA: ……………………. sede ……………………… ruolo: ……</w:t>
      </w:r>
      <w:proofErr w:type="gramStart"/>
      <w:r w:rsidRPr="000409AA">
        <w:rPr>
          <w:rFonts w:ascii="Verdana" w:hAnsi="Verdana" w:cs="Verdana"/>
          <w:sz w:val="18"/>
          <w:szCs w:val="18"/>
        </w:rPr>
        <w:t>…….</w:t>
      </w:r>
      <w:proofErr w:type="gramEnd"/>
      <w:r w:rsidRPr="000409AA">
        <w:rPr>
          <w:rFonts w:ascii="Verdana" w:hAnsi="Verdana" w:cs="Verdana"/>
          <w:sz w:val="18"/>
          <w:szCs w:val="18"/>
        </w:rPr>
        <w:t>…………...…</w:t>
      </w:r>
    </w:p>
    <w:p w:rsidR="000409AA" w:rsidRPr="000409AA" w:rsidRDefault="000409AA" w:rsidP="000409AA">
      <w:pPr>
        <w:tabs>
          <w:tab w:val="left" w:pos="1728"/>
          <w:tab w:val="left" w:pos="2448"/>
          <w:tab w:val="left" w:pos="3168"/>
          <w:tab w:val="left" w:pos="3888"/>
          <w:tab w:val="left" w:pos="4608"/>
          <w:tab w:val="left" w:pos="5328"/>
          <w:tab w:val="left" w:pos="6048"/>
          <w:tab w:val="left" w:pos="6768"/>
        </w:tabs>
        <w:ind w:left="851"/>
        <w:rPr>
          <w:rFonts w:ascii="Verdana" w:hAnsi="Verdana" w:cs="Verdana"/>
          <w:sz w:val="18"/>
          <w:szCs w:val="18"/>
        </w:rPr>
      </w:pPr>
    </w:p>
    <w:p w:rsidR="007C746F" w:rsidRPr="007C746F"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dotata di organo comune con potere di rappresentanza, ma priva di soggettività giuridica;</w:t>
      </w:r>
    </w:p>
    <w:p w:rsidR="007C746F" w:rsidRPr="007C746F"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sprovvista di un organo comune, ovvero con organo comune privo del potere di rappresentanza, ovvero privo dei requisiti di qualificazione richiesti per assumere la veste di mandataria;</w:t>
      </w:r>
    </w:p>
    <w:p w:rsidR="00D4759E" w:rsidRPr="000409AA" w:rsidRDefault="000409AA" w:rsidP="00D4759E">
      <w:pPr>
        <w:tabs>
          <w:tab w:val="left" w:pos="360"/>
        </w:tabs>
        <w:spacing w:line="240" w:lineRule="auto"/>
        <w:rPr>
          <w:rFonts w:ascii="Verdana" w:hAnsi="Verdana"/>
          <w:i/>
          <w:sz w:val="16"/>
          <w:szCs w:val="16"/>
        </w:rPr>
      </w:pPr>
      <w:r w:rsidRPr="000409AA">
        <w:rPr>
          <w:rFonts w:ascii="Verdana" w:hAnsi="Verdana"/>
          <w:i/>
          <w:sz w:val="16"/>
          <w:szCs w:val="16"/>
        </w:rPr>
        <w:t xml:space="preserve"> </w:t>
      </w:r>
      <w:r w:rsidR="00D4759E" w:rsidRPr="000409AA">
        <w:rPr>
          <w:rFonts w:ascii="Verdana" w:hAnsi="Verdana"/>
          <w:i/>
          <w:sz w:val="16"/>
          <w:szCs w:val="16"/>
        </w:rPr>
        <w:t xml:space="preserve">[I quadri sottostanti devono essere compilati </w:t>
      </w:r>
      <w:r w:rsidR="00D4759E" w:rsidRPr="000409AA">
        <w:rPr>
          <w:rFonts w:ascii="Verdana" w:hAnsi="Verdana"/>
          <w:b/>
          <w:i/>
          <w:sz w:val="16"/>
          <w:szCs w:val="16"/>
        </w:rPr>
        <w:t>solo</w:t>
      </w:r>
      <w:r w:rsidR="00D4759E" w:rsidRPr="000409AA">
        <w:rPr>
          <w:rFonts w:ascii="Verdana" w:hAnsi="Verdana"/>
          <w:i/>
          <w:sz w:val="16"/>
          <w:szCs w:val="16"/>
        </w:rPr>
        <w:t xml:space="preserve"> in caso di aggregazione di imprese di rete. In tal caso, per ciascun Operatore aderente occorrerà indicare la denominazione, la partita I.V.A., la sede legale, le categorie di lavori di competenza, la quota di partecipazione all’Operatore plurisoggettivo e la quota di esecuzione dei lavori]</w:t>
      </w:r>
    </w:p>
    <w:p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17"/>
        <w:gridCol w:w="1843"/>
        <w:gridCol w:w="1411"/>
      </w:tblGrid>
      <w:tr w:rsidR="00D4759E" w:rsidRPr="005C634F" w:rsidTr="000409AA">
        <w:trPr>
          <w:trHeight w:val="780"/>
        </w:trPr>
        <w:tc>
          <w:tcPr>
            <w:tcW w:w="2839" w:type="dxa"/>
            <w:shd w:val="pct5" w:color="auto" w:fill="auto"/>
            <w:vAlign w:val="center"/>
          </w:tcPr>
          <w:p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17"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843" w:type="dxa"/>
            <w:shd w:val="pct5" w:color="auto" w:fill="auto"/>
            <w:vAlign w:val="center"/>
          </w:tcPr>
          <w:p w:rsidR="000409AA"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 partecipazione</w:t>
            </w:r>
          </w:p>
        </w:tc>
        <w:tc>
          <w:tcPr>
            <w:tcW w:w="1411" w:type="dxa"/>
            <w:shd w:val="pct5" w:color="auto" w:fill="auto"/>
            <w:vAlign w:val="center"/>
          </w:tcPr>
          <w:p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r w:rsidR="000409AA">
              <w:rPr>
                <w:rFonts w:ascii="Verdana" w:hAnsi="Verdana" w:cs="Arial"/>
                <w:b/>
                <w:sz w:val="16"/>
                <w:szCs w:val="16"/>
              </w:rPr>
              <w:t xml:space="preserve"> </w:t>
            </w:r>
            <w:r w:rsidRPr="005C634F">
              <w:rPr>
                <w:rFonts w:ascii="Verdana" w:hAnsi="Verdana" w:cs="Arial"/>
                <w:b/>
                <w:sz w:val="16"/>
                <w:szCs w:val="16"/>
              </w:rPr>
              <w:t>esecuzione</w:t>
            </w:r>
          </w:p>
        </w:tc>
      </w:tr>
      <w:tr w:rsidR="00D4759E" w:rsidRPr="005C634F" w:rsidTr="000409AA">
        <w:tc>
          <w:tcPr>
            <w:tcW w:w="2839" w:type="dxa"/>
          </w:tcPr>
          <w:p w:rsidR="00D4759E" w:rsidRPr="005C634F" w:rsidRDefault="00D4759E" w:rsidP="00E64789">
            <w:pPr>
              <w:spacing w:line="240" w:lineRule="auto"/>
              <w:rPr>
                <w:rFonts w:ascii="Verdana" w:hAnsi="Verdana" w:cs="Arial"/>
                <w:b/>
                <w:i/>
              </w:rPr>
            </w:pPr>
          </w:p>
        </w:tc>
        <w:tc>
          <w:tcPr>
            <w:tcW w:w="1069"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1054"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bl>
    <w:p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17"/>
        <w:gridCol w:w="1843"/>
        <w:gridCol w:w="1411"/>
      </w:tblGrid>
      <w:tr w:rsidR="00D4759E" w:rsidRPr="005C634F" w:rsidTr="000409AA">
        <w:tc>
          <w:tcPr>
            <w:tcW w:w="283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D4759E" w:rsidRPr="005C634F" w:rsidRDefault="00D4759E" w:rsidP="00E64789">
            <w:pPr>
              <w:spacing w:line="240" w:lineRule="auto"/>
              <w:jc w:val="center"/>
              <w:rPr>
                <w:rFonts w:ascii="Verdana" w:hAnsi="Verdana"/>
                <w:b/>
                <w:sz w:val="16"/>
                <w:szCs w:val="16"/>
              </w:rPr>
            </w:pPr>
          </w:p>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D4759E" w:rsidRPr="005C634F" w:rsidRDefault="00D4759E" w:rsidP="00E64789">
            <w:pPr>
              <w:spacing w:line="240" w:lineRule="auto"/>
              <w:rPr>
                <w:rFonts w:ascii="Verdana" w:hAnsi="Verdana" w:cs="Arial"/>
                <w:b/>
                <w:sz w:val="16"/>
                <w:szCs w:val="16"/>
              </w:rPr>
            </w:pPr>
          </w:p>
          <w:p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17"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843" w:type="dxa"/>
            <w:shd w:val="pct5" w:color="auto" w:fill="auto"/>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partecipazione</w:t>
            </w:r>
          </w:p>
          <w:p w:rsidR="00D4759E" w:rsidRPr="005C634F" w:rsidRDefault="00D4759E" w:rsidP="00E64789">
            <w:pPr>
              <w:spacing w:line="240" w:lineRule="auto"/>
              <w:jc w:val="center"/>
              <w:rPr>
                <w:rFonts w:ascii="Verdana" w:hAnsi="Verdana" w:cs="Arial"/>
                <w:sz w:val="16"/>
                <w:szCs w:val="16"/>
              </w:rPr>
            </w:pPr>
          </w:p>
        </w:tc>
        <w:tc>
          <w:tcPr>
            <w:tcW w:w="1411"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0409AA">
            <w:pPr>
              <w:spacing w:line="240" w:lineRule="auto"/>
              <w:jc w:val="center"/>
              <w:rPr>
                <w:rFonts w:ascii="Verdana" w:hAnsi="Verdana" w:cs="Arial"/>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esecuzione</w:t>
            </w:r>
          </w:p>
        </w:tc>
      </w:tr>
      <w:tr w:rsidR="00D4759E" w:rsidRPr="005C634F" w:rsidTr="000409AA">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r w:rsidR="00D4759E" w:rsidRPr="005C634F" w:rsidTr="000409AA">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r w:rsidR="00D4759E" w:rsidRPr="005C634F" w:rsidTr="000409AA">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r w:rsidR="00D4759E" w:rsidRPr="005C634F" w:rsidTr="000409AA">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bl>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sche3"/>
        <w:rPr>
          <w:rFonts w:ascii="Verdana" w:hAnsi="Verdana" w:cs="Verdana"/>
          <w:sz w:val="22"/>
          <w:szCs w:val="22"/>
          <w:lang w:val="it-IT"/>
        </w:rPr>
      </w:pPr>
      <w:r>
        <w:rPr>
          <w:rFonts w:ascii="Verdana" w:hAnsi="Verdana" w:cs="Verdana"/>
          <w:sz w:val="22"/>
          <w:szCs w:val="22"/>
          <w:lang w:val="it-IT"/>
        </w:rPr>
        <w:t>A</w:t>
      </w:r>
      <w:r w:rsidR="000409AA">
        <w:rPr>
          <w:rFonts w:ascii="Verdana" w:hAnsi="Verdana" w:cs="Verdana"/>
          <w:sz w:val="22"/>
          <w:szCs w:val="22"/>
          <w:lang w:val="it-IT"/>
        </w:rPr>
        <w:t>l</w:t>
      </w:r>
      <w:r>
        <w:rPr>
          <w:rFonts w:ascii="Verdana" w:hAnsi="Verdana" w:cs="Verdana"/>
          <w:sz w:val="22"/>
          <w:szCs w:val="22"/>
          <w:lang w:val="it-IT"/>
        </w:rPr>
        <w:t xml:space="preserve"> fine</w:t>
      </w:r>
      <w:r w:rsidR="000409AA">
        <w:rPr>
          <w:rFonts w:ascii="Verdana" w:hAnsi="Verdana" w:cs="Verdana"/>
          <w:sz w:val="22"/>
          <w:szCs w:val="22"/>
          <w:lang w:val="it-IT"/>
        </w:rPr>
        <w:t xml:space="preserve"> della propria ammissione alla procedura di gara</w:t>
      </w:r>
      <w:r>
        <w:rPr>
          <w:rFonts w:ascii="Verdana" w:hAnsi="Verdana" w:cs="Verdana"/>
          <w:sz w:val="22"/>
          <w:szCs w:val="22"/>
          <w:lang w:val="it-IT"/>
        </w:rPr>
        <w:t>, sotto la propria responsabilità, dichiara:</w:t>
      </w:r>
    </w:p>
    <w:p w:rsidR="009A7BE2" w:rsidRDefault="009A7BE2" w:rsidP="006A1658">
      <w:pPr>
        <w:pStyle w:val="sche3"/>
        <w:rPr>
          <w:lang w:val="it-IT"/>
        </w:rPr>
      </w:pPr>
    </w:p>
    <w:p w:rsidR="006A1658" w:rsidRPr="00FF05FC" w:rsidRDefault="006A1658" w:rsidP="00FF05FC">
      <w:pPr>
        <w:pStyle w:val="sche3"/>
        <w:numPr>
          <w:ilvl w:val="0"/>
          <w:numId w:val="10"/>
        </w:numPr>
        <w:tabs>
          <w:tab w:val="clear" w:pos="0"/>
        </w:tabs>
        <w:suppressAutoHyphens/>
        <w:adjustRightInd/>
        <w:spacing w:after="120" w:line="276" w:lineRule="auto"/>
        <w:ind w:left="567" w:hanging="567"/>
        <w:rPr>
          <w:rFonts w:ascii="Verdana" w:hAnsi="Verdana" w:cs="Verdana"/>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rsidR="006A1658" w:rsidRDefault="006C6A22"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t>domicilio eletto</w:t>
      </w:r>
      <w:r w:rsidR="006A1658">
        <w:rPr>
          <w:rFonts w:ascii="Verdana" w:hAnsi="Verdana" w:cs="Verdana"/>
          <w:sz w:val="16"/>
          <w:szCs w:val="16"/>
          <w:lang w:val="it-IT"/>
        </w:rPr>
        <w:t xml:space="preserve">: </w:t>
      </w:r>
      <w:r w:rsidR="00FF05FC">
        <w:rPr>
          <w:rFonts w:ascii="Verdana" w:hAnsi="Verdana" w:cs="Verdana"/>
          <w:sz w:val="16"/>
          <w:szCs w:val="16"/>
          <w:lang w:val="it-IT"/>
        </w:rPr>
        <w:tab/>
      </w:r>
    </w:p>
    <w:p w:rsidR="006A1658" w:rsidRPr="00F1119E" w:rsidRDefault="006A1658"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t xml:space="preserve">indirizzo posta elettronica ordinaria: </w:t>
      </w:r>
      <w:r w:rsidR="00FF05FC">
        <w:rPr>
          <w:rFonts w:ascii="Verdana" w:hAnsi="Verdana" w:cs="Verdana"/>
          <w:sz w:val="16"/>
          <w:szCs w:val="16"/>
          <w:lang w:val="it-IT"/>
        </w:rPr>
        <w:tab/>
      </w:r>
    </w:p>
    <w:p w:rsidR="00F1119E" w:rsidRPr="00F1119E" w:rsidRDefault="00F1119E" w:rsidP="00FF05FC">
      <w:pPr>
        <w:pStyle w:val="sche3"/>
        <w:numPr>
          <w:ilvl w:val="0"/>
          <w:numId w:val="14"/>
        </w:numPr>
        <w:tabs>
          <w:tab w:val="right" w:leader="underscore" w:pos="9639"/>
        </w:tabs>
        <w:suppressAutoHyphens/>
        <w:autoSpaceDN/>
        <w:adjustRightInd/>
        <w:spacing w:after="120" w:line="276" w:lineRule="auto"/>
        <w:ind w:left="851" w:hanging="284"/>
        <w:rPr>
          <w:lang w:val="it-IT"/>
        </w:rPr>
      </w:pPr>
      <w:r>
        <w:rPr>
          <w:rFonts w:ascii="Verdana" w:hAnsi="Verdana" w:cs="Verdana"/>
          <w:sz w:val="16"/>
          <w:szCs w:val="16"/>
          <w:lang w:val="it-IT"/>
        </w:rPr>
        <w:t xml:space="preserve">indirizzo posta elettronica certificata (PEC): </w:t>
      </w:r>
      <w:r w:rsidR="00FF05FC">
        <w:rPr>
          <w:rFonts w:ascii="Verdana" w:hAnsi="Verdana" w:cs="Verdana"/>
          <w:sz w:val="16"/>
          <w:szCs w:val="16"/>
          <w:lang w:val="it-IT"/>
        </w:rPr>
        <w:tab/>
      </w:r>
    </w:p>
    <w:p w:rsidR="006C6A22" w:rsidRDefault="00F1119E"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t>numero di telefono</w:t>
      </w:r>
      <w:r w:rsidR="006C6A22">
        <w:rPr>
          <w:rFonts w:ascii="Verdana" w:hAnsi="Verdana" w:cs="Verdana"/>
          <w:sz w:val="16"/>
          <w:szCs w:val="16"/>
          <w:lang w:val="it-IT"/>
        </w:rPr>
        <w:t xml:space="preserve">: </w:t>
      </w:r>
      <w:r w:rsidR="00FF05FC">
        <w:rPr>
          <w:rFonts w:ascii="Verdana" w:hAnsi="Verdana" w:cs="Verdana"/>
          <w:sz w:val="16"/>
          <w:szCs w:val="16"/>
          <w:lang w:val="it-IT"/>
        </w:rPr>
        <w:tab/>
      </w:r>
    </w:p>
    <w:p w:rsidR="006C6A22" w:rsidRPr="00F1119E" w:rsidRDefault="00F1119E" w:rsidP="00FF05FC">
      <w:pPr>
        <w:pStyle w:val="sche3"/>
        <w:numPr>
          <w:ilvl w:val="0"/>
          <w:numId w:val="14"/>
        </w:numPr>
        <w:tabs>
          <w:tab w:val="right" w:leader="underscore" w:pos="9639"/>
        </w:tabs>
        <w:suppressAutoHyphens/>
        <w:autoSpaceDN/>
        <w:adjustRightInd/>
        <w:spacing w:after="120" w:line="276" w:lineRule="auto"/>
        <w:ind w:left="851" w:hanging="284"/>
        <w:rPr>
          <w:lang w:val="it-IT"/>
        </w:rPr>
      </w:pPr>
      <w:r>
        <w:rPr>
          <w:rFonts w:ascii="Verdana" w:hAnsi="Verdana" w:cs="Verdana"/>
          <w:sz w:val="16"/>
          <w:szCs w:val="16"/>
          <w:lang w:val="it-IT"/>
        </w:rPr>
        <w:lastRenderedPageBreak/>
        <w:t>numero di fax</w:t>
      </w:r>
      <w:r w:rsidR="00FF05FC">
        <w:rPr>
          <w:rFonts w:ascii="Verdana" w:hAnsi="Verdana" w:cs="Verdana"/>
          <w:sz w:val="16"/>
          <w:szCs w:val="16"/>
          <w:lang w:val="it-IT"/>
        </w:rPr>
        <w:t xml:space="preserve">: </w:t>
      </w:r>
      <w:r w:rsidR="00FF05FC">
        <w:rPr>
          <w:rFonts w:ascii="Verdana" w:hAnsi="Verdana" w:cs="Verdana"/>
          <w:sz w:val="16"/>
          <w:szCs w:val="16"/>
          <w:lang w:val="it-IT"/>
        </w:rPr>
        <w:tab/>
      </w:r>
      <w:r w:rsidR="009A7BE2">
        <w:rPr>
          <w:rFonts w:ascii="Verdana" w:hAnsi="Verdana" w:cs="Verdana"/>
          <w:sz w:val="16"/>
          <w:szCs w:val="16"/>
          <w:lang w:val="it-IT"/>
        </w:rPr>
        <w:t>,</w:t>
      </w:r>
    </w:p>
    <w:p w:rsidR="006A1658" w:rsidRDefault="006A1658" w:rsidP="006A1658">
      <w:pPr>
        <w:pStyle w:val="sche3"/>
        <w:tabs>
          <w:tab w:val="left" w:pos="284"/>
        </w:tabs>
        <w:ind w:left="426"/>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 xml:space="preserve">tazione </w:t>
      </w:r>
      <w:r w:rsidR="009A7BE2">
        <w:rPr>
          <w:rFonts w:ascii="Verdana" w:hAnsi="Verdana" w:cs="Verdana"/>
          <w:sz w:val="22"/>
          <w:szCs w:val="22"/>
          <w:lang w:val="it-IT"/>
        </w:rPr>
        <w:t>A</w:t>
      </w:r>
      <w:r>
        <w:rPr>
          <w:rFonts w:ascii="Verdana" w:hAnsi="Verdana" w:cs="Verdana"/>
          <w:sz w:val="22"/>
          <w:szCs w:val="22"/>
          <w:lang w:val="it-IT"/>
        </w:rPr>
        <w:t>ppaltante all’uso, anche esclusivo, dei suddetti mezzi per effettuare le comunicazioni.</w:t>
      </w:r>
    </w:p>
    <w:p w:rsidR="0041579A" w:rsidRDefault="0041579A" w:rsidP="006A1658">
      <w:pPr>
        <w:pStyle w:val="sche3"/>
        <w:tabs>
          <w:tab w:val="left" w:pos="284"/>
        </w:tabs>
        <w:ind w:left="426"/>
        <w:rPr>
          <w:rFonts w:ascii="Verdana" w:hAnsi="Verdana" w:cs="Verdana"/>
          <w:sz w:val="22"/>
          <w:szCs w:val="22"/>
          <w:lang w:val="it-IT"/>
        </w:rPr>
      </w:pPr>
    </w:p>
    <w:p w:rsidR="006A1658" w:rsidRPr="00FF05FC" w:rsidRDefault="006A1658" w:rsidP="006A1658">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2"/>
        </w:rPr>
      </w:pPr>
      <w:r w:rsidRPr="00FF05FC">
        <w:rPr>
          <w:rFonts w:ascii="Verdana" w:hAnsi="Verdana" w:cs="Verdana"/>
          <w:sz w:val="22"/>
          <w:szCs w:val="22"/>
        </w:rPr>
        <w:t>di essere informato che l’</w:t>
      </w:r>
      <w:r w:rsidR="00FF05FC">
        <w:rPr>
          <w:rFonts w:ascii="Verdana" w:hAnsi="Verdana" w:cs="Verdana"/>
          <w:sz w:val="22"/>
          <w:szCs w:val="22"/>
        </w:rPr>
        <w:t>Istituto</w:t>
      </w:r>
      <w:r w:rsidRPr="00FF05FC">
        <w:rPr>
          <w:rFonts w:ascii="Verdana" w:hAnsi="Verdana" w:cs="Verdana"/>
          <w:sz w:val="22"/>
          <w:szCs w:val="22"/>
        </w:rPr>
        <w:t xml:space="preserve"> non sarà responsabile per il tardivo o mancato recapito delle comunicazioni di cui al precedente punto 1) in caso di mancata indicazione dei dati suddetti e/o di mancato avviso del cambiamento degli indirizzi </w:t>
      </w:r>
      <w:r w:rsidR="00FF05FC">
        <w:rPr>
          <w:rFonts w:ascii="Verdana" w:hAnsi="Verdana" w:cs="Verdana"/>
          <w:sz w:val="22"/>
          <w:szCs w:val="22"/>
        </w:rPr>
        <w:t xml:space="preserve">PEC </w:t>
      </w:r>
      <w:proofErr w:type="gramStart"/>
      <w:r w:rsidR="00FF05FC">
        <w:rPr>
          <w:rFonts w:ascii="Verdana" w:hAnsi="Verdana" w:cs="Verdana"/>
          <w:sz w:val="22"/>
          <w:szCs w:val="22"/>
        </w:rPr>
        <w:t xml:space="preserve">e </w:t>
      </w:r>
      <w:r w:rsidRPr="00FF05FC">
        <w:rPr>
          <w:rFonts w:ascii="Verdana" w:hAnsi="Verdana" w:cs="Verdana"/>
          <w:sz w:val="22"/>
          <w:szCs w:val="22"/>
        </w:rPr>
        <w:t>mail</w:t>
      </w:r>
      <w:proofErr w:type="gramEnd"/>
      <w:r w:rsidRPr="00FF05FC">
        <w:rPr>
          <w:rFonts w:ascii="Verdana" w:hAnsi="Verdana" w:cs="Verdana"/>
          <w:sz w:val="22"/>
          <w:szCs w:val="22"/>
        </w:rPr>
        <w:t xml:space="preserve"> e/o di cambiamenti degli indirizzi delle sedi legali e/o operative </w:t>
      </w:r>
      <w:r w:rsidR="00FF05FC">
        <w:rPr>
          <w:rFonts w:ascii="Verdana" w:hAnsi="Verdana" w:cs="Verdana"/>
          <w:sz w:val="22"/>
          <w:szCs w:val="22"/>
        </w:rPr>
        <w:t>dello scrivente Operatore Economico.</w:t>
      </w:r>
    </w:p>
    <w:p w:rsidR="00F1119E" w:rsidRDefault="00F1119E" w:rsidP="009B1C06">
      <w:pPr>
        <w:spacing w:after="120" w:line="240" w:lineRule="auto"/>
        <w:rPr>
          <w:rFonts w:ascii="Verdana" w:hAnsi="Verdana"/>
        </w:rPr>
      </w:pPr>
    </w:p>
    <w:p w:rsidR="00F1119E" w:rsidRDefault="00F1119E" w:rsidP="009B1C06">
      <w:pPr>
        <w:spacing w:after="120" w:line="240" w:lineRule="auto"/>
        <w:rPr>
          <w:rFonts w:ascii="Verdana" w:hAnsi="Verdana"/>
        </w:rPr>
      </w:pPr>
    </w:p>
    <w:p w:rsidR="005255D5" w:rsidRDefault="005255D5" w:rsidP="009B1C06">
      <w:pPr>
        <w:spacing w:after="120" w:line="240" w:lineRule="auto"/>
        <w:rPr>
          <w:rFonts w:ascii="Verdana" w:hAnsi="Verdana"/>
        </w:rPr>
      </w:pPr>
      <w:r>
        <w:rPr>
          <w:rFonts w:ascii="Verdana" w:hAnsi="Verdana"/>
        </w:rPr>
        <w:t>Firma digitale</w:t>
      </w:r>
      <w:r w:rsidR="00FF05FC">
        <w:rPr>
          <w:rFonts w:ascii="Verdana" w:hAnsi="Verdana"/>
        </w:rPr>
        <w:t xml:space="preserve"> certificata</w:t>
      </w:r>
      <w:r>
        <w:rPr>
          <w:rFonts w:ascii="Verdana" w:hAnsi="Verdana"/>
        </w:rPr>
        <w:t xml:space="preserve"> del</w:t>
      </w:r>
      <w:r w:rsidR="003E0FB8">
        <w:rPr>
          <w:rFonts w:ascii="Verdana" w:hAnsi="Verdana"/>
        </w:rPr>
        <w:t xml:space="preserve"> </w:t>
      </w:r>
      <w:r w:rsidR="00FF05FC">
        <w:rPr>
          <w:rFonts w:ascii="Verdana" w:hAnsi="Verdana"/>
        </w:rPr>
        <w:t>Titolare</w:t>
      </w:r>
      <w:r w:rsidR="003E0FB8">
        <w:rPr>
          <w:rFonts w:ascii="Verdana" w:hAnsi="Verdana"/>
        </w:rPr>
        <w:t>/</w:t>
      </w:r>
      <w:r w:rsidR="00FF05FC">
        <w:rPr>
          <w:rFonts w:ascii="Verdana" w:hAnsi="Verdana"/>
        </w:rPr>
        <w:t>Legale Rappresentante</w:t>
      </w:r>
      <w:r w:rsidR="009B1C06">
        <w:rPr>
          <w:rFonts w:ascii="Verdana" w:hAnsi="Verdana"/>
        </w:rPr>
        <w:t>/</w:t>
      </w:r>
      <w:r w:rsidR="00FF05FC">
        <w:rPr>
          <w:rFonts w:ascii="Verdana" w:hAnsi="Verdana"/>
        </w:rPr>
        <w:t>Procuratore</w:t>
      </w:r>
    </w:p>
    <w:p w:rsidR="005255D5" w:rsidRDefault="005255D5" w:rsidP="005255D5">
      <w:pPr>
        <w:spacing w:after="120" w:line="240" w:lineRule="auto"/>
        <w:ind w:left="4956" w:hanging="4956"/>
        <w:rPr>
          <w:rFonts w:ascii="Verdana" w:hAnsi="Verdana"/>
        </w:rPr>
      </w:pPr>
    </w:p>
    <w:p w:rsidR="005255D5" w:rsidRDefault="005255D5" w:rsidP="005255D5">
      <w:pPr>
        <w:spacing w:after="120" w:line="240" w:lineRule="auto"/>
        <w:ind w:left="4956" w:hanging="4956"/>
        <w:rPr>
          <w:rFonts w:ascii="Verdana" w:hAnsi="Verdana"/>
        </w:rPr>
      </w:pPr>
    </w:p>
    <w:p w:rsidR="00FF05FC" w:rsidRDefault="00FF05FC" w:rsidP="005255D5">
      <w:pPr>
        <w:spacing w:after="120" w:line="240" w:lineRule="auto"/>
        <w:ind w:left="4956" w:hanging="4956"/>
        <w:rPr>
          <w:rFonts w:ascii="Verdana" w:hAnsi="Verdana"/>
        </w:rPr>
      </w:pPr>
    </w:p>
    <w:p w:rsidR="00FF05FC" w:rsidRDefault="00FF05FC" w:rsidP="005255D5">
      <w:pPr>
        <w:spacing w:after="120" w:line="240" w:lineRule="auto"/>
        <w:ind w:left="4956" w:hanging="4956"/>
        <w:rPr>
          <w:rFonts w:ascii="Verdana" w:hAnsi="Verdana"/>
        </w:rPr>
      </w:pPr>
    </w:p>
    <w:p w:rsidR="00242189" w:rsidRPr="0041579A" w:rsidRDefault="005255D5" w:rsidP="009A7BE2">
      <w:pPr>
        <w:spacing w:after="120" w:line="240" w:lineRule="auto"/>
        <w:ind w:left="567" w:hanging="561"/>
        <w:rPr>
          <w:rFonts w:ascii="Verdana" w:hAnsi="Verdana"/>
          <w:b/>
          <w:sz w:val="14"/>
          <w:szCs w:val="14"/>
        </w:rPr>
      </w:pPr>
      <w:r w:rsidRPr="0041579A">
        <w:rPr>
          <w:rFonts w:ascii="Verdana" w:hAnsi="Verdana"/>
          <w:b/>
          <w:sz w:val="14"/>
          <w:szCs w:val="14"/>
        </w:rPr>
        <w:t>N</w:t>
      </w:r>
      <w:r w:rsidR="009A7BE2">
        <w:rPr>
          <w:rFonts w:ascii="Verdana" w:hAnsi="Verdana"/>
          <w:b/>
          <w:sz w:val="14"/>
          <w:szCs w:val="14"/>
        </w:rPr>
        <w:t>.</w:t>
      </w:r>
      <w:r w:rsidRPr="0041579A">
        <w:rPr>
          <w:rFonts w:ascii="Verdana" w:hAnsi="Verdana"/>
          <w:b/>
          <w:sz w:val="14"/>
          <w:szCs w:val="14"/>
        </w:rPr>
        <w:t>B</w:t>
      </w:r>
      <w:r w:rsidR="009A7BE2">
        <w:rPr>
          <w:rFonts w:ascii="Verdana" w:hAnsi="Verdana"/>
          <w:b/>
          <w:sz w:val="14"/>
          <w:szCs w:val="14"/>
        </w:rPr>
        <w:t>.:</w:t>
      </w:r>
      <w:r w:rsidR="009A7BE2">
        <w:rPr>
          <w:rFonts w:ascii="Verdana" w:hAnsi="Verdana"/>
          <w:b/>
          <w:sz w:val="14"/>
          <w:szCs w:val="14"/>
        </w:rPr>
        <w:tab/>
      </w:r>
      <w:r w:rsidR="00315CC9" w:rsidRPr="0041579A">
        <w:rPr>
          <w:rFonts w:ascii="Verdana" w:hAnsi="Verdana"/>
          <w:b/>
          <w:sz w:val="14"/>
          <w:szCs w:val="14"/>
        </w:rPr>
        <w:t>la domanda di partecipazione è compilata e s</w:t>
      </w:r>
      <w:r w:rsidRPr="0041579A">
        <w:rPr>
          <w:rFonts w:ascii="Verdana" w:hAnsi="Verdana"/>
          <w:b/>
          <w:sz w:val="14"/>
          <w:szCs w:val="14"/>
        </w:rPr>
        <w:t>ottoscritta</w:t>
      </w:r>
      <w:r w:rsidR="00854C23">
        <w:rPr>
          <w:rFonts w:ascii="Verdana" w:hAnsi="Verdana"/>
          <w:b/>
          <w:sz w:val="14"/>
          <w:szCs w:val="14"/>
        </w:rPr>
        <w:t>,</w:t>
      </w:r>
      <w:r w:rsidRPr="0041579A">
        <w:rPr>
          <w:rFonts w:ascii="Verdana" w:hAnsi="Verdana"/>
          <w:b/>
          <w:sz w:val="14"/>
          <w:szCs w:val="14"/>
        </w:rPr>
        <w:t xml:space="preserve"> </w:t>
      </w:r>
      <w:r w:rsidR="00854C23" w:rsidRPr="00854C23">
        <w:rPr>
          <w:rFonts w:ascii="Verdana" w:hAnsi="Verdana"/>
          <w:b/>
          <w:sz w:val="14"/>
          <w:szCs w:val="14"/>
        </w:rPr>
        <w:t>con firma digitale</w:t>
      </w:r>
      <w:r w:rsidR="00854C23">
        <w:rPr>
          <w:rFonts w:ascii="Verdana" w:hAnsi="Verdana"/>
          <w:b/>
          <w:sz w:val="14"/>
          <w:szCs w:val="14"/>
        </w:rPr>
        <w:t>,</w:t>
      </w:r>
      <w:r w:rsidR="00854C23" w:rsidRPr="00854C23">
        <w:rPr>
          <w:rFonts w:ascii="Verdana" w:hAnsi="Verdana"/>
          <w:b/>
          <w:sz w:val="14"/>
          <w:szCs w:val="14"/>
        </w:rPr>
        <w:t xml:space="preserve"> </w:t>
      </w:r>
      <w:r w:rsidR="00854C23">
        <w:rPr>
          <w:rFonts w:ascii="Verdana" w:hAnsi="Verdana"/>
          <w:b/>
          <w:sz w:val="14"/>
          <w:szCs w:val="14"/>
        </w:rPr>
        <w:t>secondo</w:t>
      </w:r>
      <w:r w:rsidRPr="0041579A">
        <w:rPr>
          <w:rFonts w:ascii="Verdana" w:hAnsi="Verdana"/>
          <w:b/>
          <w:sz w:val="14"/>
          <w:szCs w:val="14"/>
        </w:rPr>
        <w:t xml:space="preserve"> le </w:t>
      </w:r>
      <w:r w:rsidR="00242189" w:rsidRPr="0041579A">
        <w:rPr>
          <w:rFonts w:ascii="Verdana" w:hAnsi="Verdana"/>
          <w:b/>
          <w:sz w:val="14"/>
          <w:szCs w:val="14"/>
        </w:rPr>
        <w:t>seguenti modalità:</w:t>
      </w:r>
      <w:r w:rsidRPr="0041579A">
        <w:rPr>
          <w:rFonts w:ascii="Verdana" w:hAnsi="Verdana"/>
          <w:b/>
          <w:sz w:val="14"/>
          <w:szCs w:val="14"/>
        </w:rPr>
        <w:t xml:space="preserve"> </w:t>
      </w:r>
    </w:p>
    <w:p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xml:space="preserve"> o GEIE </w:t>
      </w:r>
      <w:r w:rsidR="009A7BE2">
        <w:rPr>
          <w:rFonts w:ascii="Verdana" w:hAnsi="Verdana"/>
          <w:sz w:val="14"/>
          <w:szCs w:val="14"/>
        </w:rPr>
        <w:t xml:space="preserve">già </w:t>
      </w:r>
      <w:r w:rsidRPr="0041579A">
        <w:rPr>
          <w:rFonts w:ascii="Verdana" w:hAnsi="Verdana"/>
          <w:sz w:val="14"/>
          <w:szCs w:val="14"/>
        </w:rPr>
        <w:t>costituiti, dalla mandataria/capofila</w:t>
      </w:r>
      <w:r w:rsidR="0041579A" w:rsidRPr="0041579A">
        <w:rPr>
          <w:rFonts w:ascii="Verdana" w:hAnsi="Verdana"/>
          <w:sz w:val="14"/>
          <w:szCs w:val="14"/>
        </w:rPr>
        <w:t>/capogruppo</w:t>
      </w:r>
      <w:r w:rsidR="00854C23">
        <w:rPr>
          <w:rFonts w:ascii="Verdana" w:hAnsi="Verdana"/>
          <w:sz w:val="14"/>
          <w:szCs w:val="14"/>
        </w:rPr>
        <w:t>;</w:t>
      </w:r>
    </w:p>
    <w:p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non ancora costituiti, da tutti i soggetti che costituiranno il raggruppamento o consorzio;</w:t>
      </w:r>
    </w:p>
    <w:p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aggregazioni di imprese aderenti al contratto di rete</w:t>
      </w:r>
      <w:r w:rsidR="009A7BE2">
        <w:rPr>
          <w:rFonts w:ascii="Verdana" w:hAnsi="Verdana"/>
          <w:sz w:val="14"/>
          <w:szCs w:val="14"/>
        </w:rPr>
        <w:t>,</w:t>
      </w:r>
      <w:r w:rsidRPr="0041579A">
        <w:rPr>
          <w:rFonts w:ascii="Verdana" w:hAnsi="Verdana"/>
          <w:sz w:val="14"/>
          <w:szCs w:val="14"/>
        </w:rPr>
        <w:t xml:space="preserve"> si fa riferimento alla disciplina prevista per i raggruppamenti temporanei di imprese, in quanto compatibile. In particolare:</w:t>
      </w:r>
    </w:p>
    <w:p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e con soggettività giuridica, ai sensi dell’art. 3, comma 4-</w:t>
      </w:r>
      <w:r w:rsidRPr="009A7BE2">
        <w:rPr>
          <w:rFonts w:ascii="Verdana" w:hAnsi="Verdana"/>
          <w:i/>
          <w:sz w:val="14"/>
          <w:szCs w:val="14"/>
        </w:rPr>
        <w:t>quater</w:t>
      </w:r>
      <w:r w:rsidRPr="0041579A">
        <w:rPr>
          <w:rFonts w:ascii="Verdana" w:hAnsi="Verdana"/>
          <w:sz w:val="14"/>
          <w:szCs w:val="14"/>
        </w:rPr>
        <w:t xml:space="preserve">, del </w:t>
      </w:r>
      <w:proofErr w:type="spellStart"/>
      <w:r w:rsidRPr="0041579A">
        <w:rPr>
          <w:rFonts w:ascii="Verdana" w:hAnsi="Verdana"/>
          <w:sz w:val="14"/>
          <w:szCs w:val="14"/>
        </w:rPr>
        <w:t>d.</w:t>
      </w:r>
      <w:r w:rsidR="009A7BE2">
        <w:rPr>
          <w:rFonts w:ascii="Verdana" w:hAnsi="Verdana"/>
          <w:sz w:val="14"/>
          <w:szCs w:val="14"/>
        </w:rPr>
        <w:t>L</w:t>
      </w:r>
      <w:r w:rsidRPr="0041579A">
        <w:rPr>
          <w:rFonts w:ascii="Verdana" w:hAnsi="Verdana"/>
          <w:sz w:val="14"/>
          <w:szCs w:val="14"/>
        </w:rPr>
        <w:t>.</w:t>
      </w:r>
      <w:proofErr w:type="spellEnd"/>
      <w:r w:rsidRPr="0041579A">
        <w:rPr>
          <w:rFonts w:ascii="Verdana" w:hAnsi="Verdana"/>
          <w:sz w:val="14"/>
          <w:szCs w:val="14"/>
        </w:rPr>
        <w:t xml:space="preserve"> 10 febbraio 2009, n. 5 la domanda di partecipazione deve essere sottoscritta dal solo </w:t>
      </w:r>
      <w:r w:rsidR="009A7BE2" w:rsidRPr="0041579A">
        <w:rPr>
          <w:rFonts w:ascii="Verdana" w:hAnsi="Verdana"/>
          <w:sz w:val="14"/>
          <w:szCs w:val="14"/>
        </w:rPr>
        <w:t xml:space="preserve">Operatore Economico </w:t>
      </w:r>
      <w:r w:rsidRPr="0041579A">
        <w:rPr>
          <w:rFonts w:ascii="Verdana" w:hAnsi="Verdana"/>
          <w:sz w:val="14"/>
          <w:szCs w:val="14"/>
        </w:rPr>
        <w:t>che riveste la funzione di organo comune;</w:t>
      </w:r>
    </w:p>
    <w:p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ma è priva di soggettività giuridica, ai sensi dell’art. 3, comma 4-</w:t>
      </w:r>
      <w:r w:rsidRPr="009A7BE2">
        <w:rPr>
          <w:rFonts w:ascii="Verdana" w:hAnsi="Verdana"/>
          <w:i/>
          <w:sz w:val="14"/>
          <w:szCs w:val="14"/>
        </w:rPr>
        <w:t>quater</w:t>
      </w:r>
      <w:r w:rsidRPr="0041579A">
        <w:rPr>
          <w:rFonts w:ascii="Verdana" w:hAnsi="Verdana"/>
          <w:sz w:val="14"/>
          <w:szCs w:val="14"/>
        </w:rPr>
        <w:t xml:space="preserve">, del </w:t>
      </w:r>
      <w:proofErr w:type="spellStart"/>
      <w:r w:rsidRPr="0041579A">
        <w:rPr>
          <w:rFonts w:ascii="Verdana" w:hAnsi="Verdana"/>
          <w:sz w:val="14"/>
          <w:szCs w:val="14"/>
        </w:rPr>
        <w:t>d.</w:t>
      </w:r>
      <w:r w:rsidR="009A7BE2">
        <w:rPr>
          <w:rFonts w:ascii="Verdana" w:hAnsi="Verdana"/>
          <w:sz w:val="14"/>
          <w:szCs w:val="14"/>
        </w:rPr>
        <w:t>L</w:t>
      </w:r>
      <w:r w:rsidRPr="0041579A">
        <w:rPr>
          <w:rFonts w:ascii="Verdana" w:hAnsi="Verdana"/>
          <w:sz w:val="14"/>
          <w:szCs w:val="14"/>
        </w:rPr>
        <w:t>.</w:t>
      </w:r>
      <w:proofErr w:type="spellEnd"/>
      <w:r w:rsidRPr="0041579A">
        <w:rPr>
          <w:rFonts w:ascii="Verdana" w:hAnsi="Verdana"/>
          <w:sz w:val="14"/>
          <w:szCs w:val="14"/>
        </w:rPr>
        <w:t xml:space="preserve"> 10 febbraio 2009, n. 5 la domanda di partecipazione deve essere sottoscritta dall’</w:t>
      </w:r>
      <w:r w:rsidR="009A7BE2">
        <w:rPr>
          <w:rFonts w:ascii="Verdana" w:hAnsi="Verdana"/>
          <w:sz w:val="14"/>
          <w:szCs w:val="14"/>
        </w:rPr>
        <w:t xml:space="preserve">Operatore Economico </w:t>
      </w:r>
      <w:r w:rsidRPr="0041579A">
        <w:rPr>
          <w:rFonts w:ascii="Verdana" w:hAnsi="Verdana"/>
          <w:sz w:val="14"/>
          <w:szCs w:val="14"/>
        </w:rPr>
        <w:t>che riveste le funzioni di organo comune nonché da ognuna delle imprese aderenti al contratto di rete che partecipano alla gara;</w:t>
      </w:r>
    </w:p>
    <w:p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42189" w:rsidRPr="009A7BE2" w:rsidRDefault="00242189" w:rsidP="009A7BE2">
      <w:pPr>
        <w:pStyle w:val="Paragrafoelenco"/>
        <w:numPr>
          <w:ilvl w:val="0"/>
          <w:numId w:val="16"/>
        </w:numPr>
        <w:spacing w:after="120" w:line="240" w:lineRule="auto"/>
        <w:ind w:left="851" w:hanging="284"/>
        <w:rPr>
          <w:rFonts w:ascii="Verdana" w:hAnsi="Verdana"/>
          <w:sz w:val="14"/>
          <w:szCs w:val="14"/>
        </w:rPr>
      </w:pPr>
      <w:r w:rsidRPr="009A7BE2">
        <w:rPr>
          <w:rFonts w:ascii="Verdana" w:hAnsi="Verdana"/>
          <w:sz w:val="14"/>
          <w:szCs w:val="14"/>
        </w:rPr>
        <w:t>Nel caso di consorzio di cooperative e imprese artigiane o di consorzio stabile di cui all’art. 45, comma 2 lett</w:t>
      </w:r>
      <w:r w:rsidR="009A7BE2" w:rsidRPr="009A7BE2">
        <w:rPr>
          <w:rFonts w:ascii="Verdana" w:hAnsi="Verdana"/>
          <w:sz w:val="14"/>
          <w:szCs w:val="14"/>
        </w:rPr>
        <w:t>ere</w:t>
      </w:r>
      <w:r w:rsidRPr="009A7BE2">
        <w:rPr>
          <w:rFonts w:ascii="Verdana" w:hAnsi="Verdana"/>
          <w:sz w:val="14"/>
          <w:szCs w:val="14"/>
        </w:rPr>
        <w:t xml:space="preserve"> b) e c)</w:t>
      </w:r>
      <w:r w:rsidR="009A7BE2" w:rsidRPr="009A7BE2">
        <w:rPr>
          <w:rFonts w:ascii="Verdana" w:hAnsi="Verdana"/>
          <w:sz w:val="14"/>
          <w:szCs w:val="14"/>
        </w:rPr>
        <w:t>,</w:t>
      </w:r>
      <w:r w:rsidRPr="009A7BE2">
        <w:rPr>
          <w:rFonts w:ascii="Verdana" w:hAnsi="Verdana"/>
          <w:sz w:val="14"/>
          <w:szCs w:val="14"/>
        </w:rPr>
        <w:t xml:space="preserve"> del Codice, la domanda è sottoscritta dal consorzio medesimo.</w:t>
      </w:r>
    </w:p>
    <w:p w:rsidR="00242189" w:rsidRPr="00242189" w:rsidRDefault="00242189" w:rsidP="009A7BE2">
      <w:pPr>
        <w:spacing w:after="120" w:line="240" w:lineRule="auto"/>
        <w:ind w:left="567"/>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sectPr w:rsidR="00242189" w:rsidRPr="00242189" w:rsidSect="00F4575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1F0" w:rsidRDefault="005721F0">
      <w:r>
        <w:separator/>
      </w:r>
    </w:p>
  </w:endnote>
  <w:endnote w:type="continuationSeparator" w:id="0">
    <w:p w:rsidR="005721F0" w:rsidRDefault="0057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E6" w:rsidRDefault="00FC3D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rsidR="008860A9" w:rsidRDefault="008860A9">
        <w:pPr>
          <w:pStyle w:val="Pidipagina"/>
          <w:jc w:val="right"/>
        </w:pPr>
        <w:r>
          <w:fldChar w:fldCharType="begin"/>
        </w:r>
        <w:r>
          <w:instrText>PAGE   \* MERGEFORMAT</w:instrText>
        </w:r>
        <w:r>
          <w:fldChar w:fldCharType="separate"/>
        </w:r>
        <w:r w:rsidR="00D6632D">
          <w:rPr>
            <w:noProof/>
          </w:rPr>
          <w:t>5</w:t>
        </w:r>
        <w:r>
          <w:fldChar w:fldCharType="end"/>
        </w:r>
      </w:p>
    </w:sdtContent>
  </w:sdt>
  <w:p w:rsidR="008860A9" w:rsidRDefault="008860A9">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1964"/>
      <w:docPartObj>
        <w:docPartGallery w:val="Page Numbers (Bottom of Page)"/>
        <w:docPartUnique/>
      </w:docPartObj>
    </w:sdtPr>
    <w:sdtEndPr/>
    <w:sdtContent>
      <w:p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1F0" w:rsidRDefault="005721F0">
      <w:r>
        <w:separator/>
      </w:r>
    </w:p>
  </w:footnote>
  <w:footnote w:type="continuationSeparator" w:id="0">
    <w:p w:rsidR="005721F0" w:rsidRDefault="0057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E6" w:rsidRDefault="00FC3D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E6" w:rsidRDefault="00FC3DE6" w:rsidP="00FC3DE6">
    <w:pPr>
      <w:pStyle w:val="Intestazione"/>
      <w:spacing w:line="240" w:lineRule="auto"/>
      <w:jc w:val="center"/>
      <w:rPr>
        <w:i/>
        <w:sz w:val="16"/>
        <w:szCs w:val="16"/>
        <w:lang w:bidi="it-IT"/>
      </w:rPr>
    </w:pPr>
    <w:r w:rsidRPr="009B1F15">
      <w:rPr>
        <w:i/>
        <w:sz w:val="16"/>
        <w:szCs w:val="16"/>
        <w:lang w:bidi="it-IT"/>
      </w:rPr>
      <w:t>Sostituzione infissi nuova reception e porte REI vano scala</w:t>
    </w:r>
    <w:r>
      <w:rPr>
        <w:i/>
        <w:sz w:val="16"/>
        <w:szCs w:val="16"/>
        <w:lang w:bidi="it-IT"/>
      </w:rPr>
      <w:t xml:space="preserve"> </w:t>
    </w:r>
    <w:r w:rsidRPr="009B1F15">
      <w:rPr>
        <w:i/>
        <w:sz w:val="16"/>
        <w:szCs w:val="16"/>
        <w:lang w:bidi="it-IT"/>
      </w:rPr>
      <w:t xml:space="preserve">del </w:t>
    </w:r>
    <w:proofErr w:type="spellStart"/>
    <w:r w:rsidRPr="009B1F15">
      <w:rPr>
        <w:i/>
        <w:sz w:val="16"/>
        <w:szCs w:val="16"/>
        <w:lang w:bidi="it-IT"/>
      </w:rPr>
      <w:t>Disaster</w:t>
    </w:r>
    <w:proofErr w:type="spellEnd"/>
    <w:r w:rsidRPr="009B1F15">
      <w:rPr>
        <w:i/>
        <w:sz w:val="16"/>
        <w:szCs w:val="16"/>
        <w:lang w:bidi="it-IT"/>
      </w:rPr>
      <w:t xml:space="preserve"> Recovery INPS di Casamassima (</w:t>
    </w:r>
    <w:proofErr w:type="gramStart"/>
    <w:r w:rsidRPr="009B1F15">
      <w:rPr>
        <w:i/>
        <w:sz w:val="16"/>
        <w:szCs w:val="16"/>
        <w:lang w:bidi="it-IT"/>
      </w:rPr>
      <w:t>BA )</w:t>
    </w:r>
    <w:proofErr w:type="gramEnd"/>
    <w:r w:rsidRPr="009B1F15">
      <w:rPr>
        <w:i/>
        <w:sz w:val="16"/>
        <w:szCs w:val="16"/>
        <w:lang w:bidi="it-IT"/>
      </w:rPr>
      <w:t xml:space="preserve"> </w:t>
    </w:r>
  </w:p>
  <w:p w:rsidR="00FC3DE6" w:rsidRDefault="00FC3DE6" w:rsidP="00FC3DE6">
    <w:pPr>
      <w:pStyle w:val="Intestazione"/>
      <w:spacing w:line="240" w:lineRule="auto"/>
      <w:jc w:val="center"/>
      <w:rPr>
        <w:rFonts w:eastAsia="Times New Roman"/>
        <w:i/>
        <w:sz w:val="16"/>
        <w:szCs w:val="16"/>
        <w:lang w:bidi="it-IT"/>
      </w:rPr>
    </w:pPr>
    <w:r w:rsidRPr="009B1F15">
      <w:rPr>
        <w:i/>
        <w:sz w:val="16"/>
        <w:szCs w:val="16"/>
        <w:lang w:bidi="it-IT"/>
      </w:rPr>
      <w:t xml:space="preserve">S.S.100 Km 17+500 presso il Centro Commerciale «il Baricentro» - </w:t>
    </w:r>
    <w:proofErr w:type="gramStart"/>
    <w:r w:rsidRPr="009B1F15">
      <w:rPr>
        <w:i/>
        <w:sz w:val="16"/>
        <w:szCs w:val="16"/>
        <w:lang w:bidi="it-IT"/>
      </w:rPr>
      <w:t>Torre  D</w:t>
    </w:r>
    <w:proofErr w:type="gramEnd"/>
    <w:r w:rsidRPr="003432B4">
      <w:rPr>
        <w:rFonts w:eastAsia="Times New Roman"/>
        <w:i/>
        <w:sz w:val="16"/>
        <w:szCs w:val="16"/>
        <w:lang w:bidi="it-IT"/>
      </w:rPr>
      <w:t xml:space="preserve"> </w:t>
    </w:r>
  </w:p>
  <w:p w:rsidR="00FC3DE6" w:rsidRDefault="00FC3DE6" w:rsidP="00FC3DE6">
    <w:pPr>
      <w:pStyle w:val="Intestazione"/>
      <w:spacing w:line="240" w:lineRule="auto"/>
      <w:jc w:val="center"/>
      <w:rPr>
        <w:rFonts w:eastAsia="Times New Roman"/>
        <w:i/>
        <w:sz w:val="16"/>
        <w:szCs w:val="16"/>
        <w:lang w:bidi="it-IT"/>
      </w:rPr>
    </w:pPr>
    <w:r w:rsidRPr="003432B4">
      <w:rPr>
        <w:rFonts w:eastAsia="Times New Roman"/>
        <w:i/>
        <w:sz w:val="16"/>
        <w:szCs w:val="16"/>
        <w:lang w:bidi="it-IT"/>
      </w:rPr>
      <w:t>Procedura negoziata su piattaforma MEPA - CIG: [</w:t>
    </w:r>
    <w:r w:rsidRPr="009B1F15">
      <w:rPr>
        <w:i/>
        <w:sz w:val="16"/>
        <w:szCs w:val="16"/>
        <w:lang w:bidi="it-IT"/>
      </w:rPr>
      <w:t>8438148403</w:t>
    </w:r>
    <w:r w:rsidRPr="003432B4">
      <w:rPr>
        <w:rFonts w:eastAsia="Times New Roman"/>
        <w:i/>
        <w:sz w:val="16"/>
        <w:szCs w:val="16"/>
        <w:lang w:bidi="it-IT"/>
      </w:rPr>
      <w:t>] - CUP: [</w:t>
    </w:r>
    <w:r w:rsidRPr="009B1F15">
      <w:rPr>
        <w:i/>
        <w:sz w:val="16"/>
        <w:szCs w:val="16"/>
        <w:lang w:bidi="it-IT"/>
      </w:rPr>
      <w:t>F71B20000460005</w:t>
    </w:r>
    <w:r w:rsidRPr="003432B4">
      <w:rPr>
        <w:rFonts w:eastAsia="Times New Roman"/>
        <w:i/>
        <w:sz w:val="16"/>
        <w:szCs w:val="16"/>
        <w:lang w:bidi="it-IT"/>
      </w:rPr>
      <w:t>]</w:t>
    </w:r>
  </w:p>
  <w:p w:rsidR="008860A9" w:rsidRPr="00FC3DE6" w:rsidRDefault="008860A9" w:rsidP="00FC3DE6">
    <w:pPr>
      <w:pStyle w:val="Intestazione"/>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E6" w:rsidRDefault="00FC3D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65656"/>
    <w:multiLevelType w:val="hybridMultilevel"/>
    <w:tmpl w:val="D4D804C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61A18"/>
    <w:multiLevelType w:val="hybridMultilevel"/>
    <w:tmpl w:val="897CB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2434B"/>
    <w:multiLevelType w:val="hybridMultilevel"/>
    <w:tmpl w:val="92C06958"/>
    <w:lvl w:ilvl="0" w:tplc="C8CCCC44">
      <w:numFmt w:val="bullet"/>
      <w:lvlText w:val="-"/>
      <w:lvlJc w:val="left"/>
      <w:pPr>
        <w:ind w:left="720"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2"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8"/>
  </w:num>
  <w:num w:numId="6">
    <w:abstractNumId w:val="6"/>
  </w:num>
  <w:num w:numId="7">
    <w:abstractNumId w:val="7"/>
  </w:num>
  <w:num w:numId="8">
    <w:abstractNumId w:val="11"/>
  </w:num>
  <w:num w:numId="9">
    <w:abstractNumId w:val="3"/>
  </w:num>
  <w:num w:numId="10">
    <w:abstractNumId w:val="2"/>
    <w:lvlOverride w:ilvl="0">
      <w:startOverride w:val="1"/>
    </w:lvlOverride>
  </w:num>
  <w:num w:numId="11">
    <w:abstractNumId w:val="1"/>
  </w:num>
  <w:num w:numId="12">
    <w:abstractNumId w:val="4"/>
  </w:num>
  <w:num w:numId="13">
    <w:abstractNumId w:val="9"/>
  </w:num>
  <w:num w:numId="14">
    <w:abstractNumId w:val="5"/>
  </w:num>
  <w:num w:numId="15">
    <w:abstractNumId w:val="1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149"/>
    <w:rsid w:val="00036589"/>
    <w:rsid w:val="000367AD"/>
    <w:rsid w:val="0003693B"/>
    <w:rsid w:val="00036FD7"/>
    <w:rsid w:val="000409AA"/>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63C9"/>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6F7F"/>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2EC1"/>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21F0"/>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6F1"/>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463"/>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01"/>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A7BE2"/>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571F0"/>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13A"/>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6335"/>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30ED"/>
    <w:rsid w:val="00C13883"/>
    <w:rsid w:val="00C15D30"/>
    <w:rsid w:val="00C16CBB"/>
    <w:rsid w:val="00C206A3"/>
    <w:rsid w:val="00C20DAF"/>
    <w:rsid w:val="00C25025"/>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65B49"/>
    <w:rsid w:val="00D6632D"/>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3DE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5FC"/>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4A2E-5109-45D9-8230-C20DD2C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2019-10-01T16:15:00Z</dcterms:created>
  <dcterms:modified xsi:type="dcterms:W3CDTF">2020-09-18T09:59:00Z</dcterms:modified>
</cp:coreProperties>
</file>