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69" w:rsidRDefault="00A23B3E" w:rsidP="00A30CBB">
      <w:pPr>
        <w:pStyle w:val="Annexetitre"/>
        <w:spacing w:before="0" w:after="0"/>
        <w:rPr>
          <w:caps/>
          <w:sz w:val="16"/>
          <w:szCs w:val="16"/>
          <w:u w:val="none"/>
        </w:rPr>
      </w:pPr>
      <w:bookmarkStart w:id="0" w:name="_GoBack"/>
      <w:bookmarkEnd w:id="0"/>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31940">
        <w:rPr>
          <w:rFonts w:ascii="Arial" w:hAnsi="Arial" w:cs="Arial"/>
          <w:b/>
          <w:sz w:val="15"/>
          <w:szCs w:val="15"/>
          <w:highlight w:val="yellow"/>
        </w:rPr>
        <w:t>PROCEDURA NEGOZIATA SENZA PREVIA PUBBLICAZIONE DI BANDO PER APPALTO DI SOLA ESECUZI</w:t>
      </w:r>
      <w:r w:rsidR="002F3487" w:rsidRPr="00F31940">
        <w:rPr>
          <w:rFonts w:ascii="Arial" w:hAnsi="Arial" w:cs="Arial"/>
          <w:b/>
          <w:sz w:val="15"/>
          <w:szCs w:val="15"/>
          <w:highlight w:val="yellow"/>
        </w:rPr>
        <w:t xml:space="preserve">ONE DI LAVORI </w:t>
      </w:r>
      <w:r w:rsidRPr="00F31940">
        <w:rPr>
          <w:rFonts w:ascii="Arial" w:hAnsi="Arial" w:cs="Arial"/>
          <w:b/>
          <w:sz w:val="15"/>
          <w:szCs w:val="15"/>
          <w:highlight w:val="yellow"/>
        </w:rPr>
        <w:t xml:space="preserve">PER </w:t>
      </w:r>
      <w:r w:rsidR="00F31940" w:rsidRPr="00F31940">
        <w:rPr>
          <w:rFonts w:ascii="Arial" w:hAnsi="Arial" w:cs="Arial"/>
          <w:b/>
          <w:sz w:val="15"/>
          <w:szCs w:val="15"/>
          <w:highlight w:val="yellow"/>
        </w:rPr>
        <w:t xml:space="preserve">“ACCORDO QUADRO PER LAVORI DI MANUTENZIONE E ADEGUAMENTO DEGLI IMPIANTI TERMICI E DI CONDIZIONAMENTO NELLO STABILE DA DESTINARE A SEDE DELLA D.P. INPS DI TRIESTE SITO IN VIA GHIBERTI n. 4” </w:t>
      </w:r>
      <w:r w:rsidRPr="00F31940">
        <w:rPr>
          <w:rFonts w:ascii="Arial" w:hAnsi="Arial" w:cs="Arial"/>
          <w:b/>
          <w:sz w:val="15"/>
          <w:szCs w:val="15"/>
          <w:highlight w:val="yellow"/>
        </w:rPr>
        <w:t xml:space="preserve"> DA AFFIDARSI A </w:t>
      </w:r>
      <w:r w:rsidR="002F3487" w:rsidRPr="00F31940">
        <w:rPr>
          <w:rFonts w:ascii="Arial" w:hAnsi="Arial" w:cs="Arial"/>
          <w:b/>
          <w:sz w:val="15"/>
          <w:szCs w:val="15"/>
          <w:highlight w:val="yellow"/>
        </w:rPr>
        <w:t>MISURA</w:t>
      </w:r>
      <w:r w:rsidRPr="00F31940">
        <w:rPr>
          <w:rFonts w:ascii="Arial" w:hAnsi="Arial" w:cs="Arial"/>
          <w:b/>
          <w:sz w:val="15"/>
          <w:szCs w:val="15"/>
          <w:highlight w:val="yellow"/>
        </w:rPr>
        <w:t xml:space="preserve"> MEDIANTE OFFERTA DEL </w:t>
      </w:r>
      <w:r w:rsidR="00F31940" w:rsidRPr="00F31940">
        <w:rPr>
          <w:rFonts w:ascii="Arial" w:hAnsi="Arial" w:cs="Arial"/>
          <w:b/>
          <w:sz w:val="15"/>
          <w:szCs w:val="15"/>
          <w:highlight w:val="yellow"/>
        </w:rPr>
        <w:t>MASSIMO RIBASSO PERCENTUALE SUI PREZZI UNITARI</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 xml:space="preserve">INPS DIREZIONE REGIONALE </w:t>
            </w:r>
            <w:r w:rsidR="00F31940">
              <w:rPr>
                <w:rFonts w:ascii="Arial" w:hAnsi="Arial" w:cs="Arial"/>
                <w:color w:val="000000"/>
                <w:sz w:val="14"/>
                <w:szCs w:val="14"/>
              </w:rPr>
              <w:t>FRIULI VENEZIA GIULIA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Via</w:t>
            </w:r>
            <w:r w:rsidR="00F31940">
              <w:rPr>
                <w:rFonts w:ascii="Arial" w:hAnsi="Arial" w:cs="Arial"/>
                <w:color w:val="000000"/>
                <w:sz w:val="14"/>
                <w:szCs w:val="14"/>
              </w:rPr>
              <w:t xml:space="preserve"> Battisti n. 10/d </w:t>
            </w:r>
            <w:r w:rsidRPr="007F33E3">
              <w:rPr>
                <w:rFonts w:ascii="Arial" w:hAnsi="Arial" w:cs="Arial"/>
                <w:color w:val="000000"/>
                <w:sz w:val="14"/>
                <w:szCs w:val="14"/>
              </w:rPr>
              <w:t xml:space="preserve"> - </w:t>
            </w:r>
            <w:r w:rsidR="00F31940">
              <w:rPr>
                <w:rFonts w:ascii="Arial" w:hAnsi="Arial" w:cs="Arial"/>
                <w:color w:val="000000"/>
                <w:sz w:val="14"/>
                <w:szCs w:val="14"/>
              </w:rPr>
              <w:t>34125</w:t>
            </w:r>
            <w:r w:rsidRPr="007F33E3">
              <w:rPr>
                <w:rFonts w:ascii="Arial" w:hAnsi="Arial" w:cs="Arial"/>
                <w:color w:val="000000"/>
                <w:sz w:val="14"/>
                <w:szCs w:val="14"/>
              </w:rPr>
              <w:t xml:space="preserve"> </w:t>
            </w:r>
            <w:r w:rsidR="00F31940">
              <w:rPr>
                <w:rFonts w:ascii="Arial" w:hAnsi="Arial" w:cs="Arial"/>
                <w:color w:val="000000"/>
                <w:sz w:val="14"/>
                <w:szCs w:val="14"/>
              </w:rPr>
              <w:t>Trieste</w:t>
            </w:r>
            <w:r w:rsidRPr="007F33E3">
              <w:rPr>
                <w:rFonts w:ascii="Arial" w:hAnsi="Arial" w:cs="Arial"/>
                <w:color w:val="000000"/>
                <w:sz w:val="14"/>
                <w:szCs w:val="14"/>
              </w:rPr>
              <w:t xml:space="preserve">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F31940" w:rsidP="002F3487">
            <w:pPr>
              <w:rPr>
                <w:rFonts w:ascii="Arial" w:hAnsi="Arial" w:cs="Arial"/>
                <w:sz w:val="14"/>
                <w:szCs w:val="14"/>
              </w:rPr>
            </w:pPr>
            <w:r w:rsidRPr="00F31940">
              <w:rPr>
                <w:rFonts w:ascii="Arial" w:hAnsi="Arial" w:cs="Arial"/>
                <w:sz w:val="14"/>
                <w:szCs w:val="14"/>
                <w:highlight w:val="yellow"/>
              </w:rPr>
              <w:t>PROCEDURA NEGOZIATA SENZA PREVIA PUBBLICAZIONE DI BANDO PER APPALTO DI SOLA ESECUZIONE DI LAVORI PER “ACCORDO QUADRO PER LAVORI DI MANUTENZIONE E ADEGUAMENTO DEGLI IMPIANTI TERMICI E DI CONDIZIONAMENTO NELLO STABILE DA DESTINARE A SEDE DELLA D.P. INPS DI TRIESTE SITO IN VIA GHIBERTI n. 4”  DA AFFIDARSI A MISURA MEDIANTE OFFERTA DEL MASSIMO RIBASSO PERCENTUALE SUI PREZZI UNITARI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31940">
            <w:pPr>
              <w:rPr>
                <w:rFonts w:ascii="Arial" w:hAnsi="Arial" w:cs="Arial"/>
                <w:color w:val="000000"/>
                <w:sz w:val="14"/>
                <w:szCs w:val="14"/>
              </w:rPr>
            </w:pPr>
            <w:r w:rsidRPr="00F31940">
              <w:rPr>
                <w:rFonts w:ascii="Arial" w:hAnsi="Arial" w:cs="Arial"/>
                <w:color w:val="000000"/>
                <w:sz w:val="14"/>
                <w:szCs w:val="14"/>
                <w:highlight w:val="yellow"/>
              </w:rPr>
              <w:t>85059102FC</w:t>
            </w:r>
          </w:p>
          <w:p w:rsidR="00F31940" w:rsidRPr="003A443E" w:rsidRDefault="00F31940">
            <w:pPr>
              <w:rPr>
                <w:color w:val="000000"/>
              </w:rPr>
            </w:pPr>
            <w:r w:rsidRPr="00F31940">
              <w:rPr>
                <w:rFonts w:ascii="Arial" w:hAnsi="Arial" w:cs="Arial"/>
                <w:color w:val="000000"/>
                <w:sz w:val="14"/>
                <w:szCs w:val="14"/>
                <w:highlight w:val="yellow"/>
              </w:rPr>
              <w:t>F95E20000650005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l'operatore economico è un laboratorio protetto, un' "impresa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r w:rsidRPr="00EF5B05">
              <w:rPr>
                <w:rFonts w:ascii="Arial" w:hAnsi="Arial" w:cs="Arial"/>
                <w:strike/>
                <w:color w:val="FF0000"/>
                <w:sz w:val="14"/>
                <w:szCs w:val="14"/>
              </w:rPr>
              <w:t>[ ]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w:t>
            </w:r>
            <w:r w:rsidR="005F0F8B">
              <w:rPr>
                <w:rFonts w:ascii="Arial" w:hAnsi="Arial" w:cs="Arial"/>
                <w:b/>
                <w:color w:val="000000"/>
                <w:w w:val="0"/>
                <w:sz w:val="14"/>
                <w:szCs w:val="14"/>
                <w:highlight w:val="yellow"/>
              </w:rPr>
              <w:t>G</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5F0F8B">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 xml:space="preserve">Nel presente appalto è richiesto il possesso della attestazione SOA, Categoria </w:t>
            </w:r>
            <w:r w:rsidR="00D1310E">
              <w:rPr>
                <w:rFonts w:ascii="Arial" w:hAnsi="Arial" w:cs="Arial"/>
                <w:b/>
                <w:color w:val="000000"/>
                <w:w w:val="0"/>
                <w:sz w:val="14"/>
                <w:szCs w:val="14"/>
                <w:highlight w:val="yellow"/>
              </w:rPr>
              <w:t>O</w:t>
            </w:r>
            <w:r w:rsidRPr="00334170">
              <w:rPr>
                <w:rFonts w:ascii="Arial" w:hAnsi="Arial" w:cs="Arial"/>
                <w:b/>
                <w:color w:val="000000"/>
                <w:w w:val="0"/>
                <w:sz w:val="14"/>
                <w:szCs w:val="14"/>
                <w:highlight w:val="yellow"/>
              </w:rPr>
              <w:t>G11 classifica I</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D1310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br/>
      </w:r>
      <w:proofErr w:type="spellStart"/>
      <w:r>
        <w:rPr>
          <w:rFonts w:ascii="Arial" w:hAnsi="Arial" w:cs="Arial"/>
          <w:b/>
          <w:color w:val="000000"/>
          <w:sz w:val="15"/>
          <w:szCs w:val="15"/>
          <w:highlight w:val="yellow"/>
        </w:rPr>
        <w:t>E’</w:t>
      </w:r>
      <w:r w:rsidR="002F3487">
        <w:rPr>
          <w:rFonts w:ascii="Arial" w:hAnsi="Arial" w:cs="Arial"/>
          <w:b/>
          <w:color w:val="000000"/>
          <w:sz w:val="15"/>
          <w:szCs w:val="15"/>
          <w:highlight w:val="yellow"/>
        </w:rPr>
        <w:t>vietato</w:t>
      </w:r>
      <w:proofErr w:type="spellEnd"/>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B33AF3">
        <w:rPr>
          <w:rFonts w:ascii="Arial" w:hAnsi="Arial" w:cs="Arial"/>
          <w:b/>
          <w:color w:val="000000"/>
          <w:sz w:val="15"/>
          <w:szCs w:val="15"/>
          <w:highlight w:val="yellow"/>
        </w:rPr>
        <w:t>speciali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5F0F8B">
        <w:rPr>
          <w:rFonts w:ascii="Arial" w:hAnsi="Arial" w:cs="Arial"/>
          <w:b/>
          <w:color w:val="000000"/>
          <w:sz w:val="15"/>
          <w:szCs w:val="15"/>
          <w:highlight w:val="yellow"/>
        </w:rPr>
        <w:t>OG11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Nel caso in cui la documentazione pertinente indicata nella parte sinistra del modulo (indirizzo web, autorità,  organismo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D1310E">
        <w:rPr>
          <w:rFonts w:ascii="Arial" w:hAnsi="Arial" w:cs="Arial"/>
          <w:b/>
          <w:w w:val="0"/>
          <w:sz w:val="15"/>
          <w:szCs w:val="15"/>
          <w:highlight w:val="yellow"/>
        </w:rPr>
        <w:t>O</w:t>
      </w:r>
      <w:r w:rsidR="00B26E1D">
        <w:rPr>
          <w:rFonts w:ascii="Arial" w:hAnsi="Arial" w:cs="Arial"/>
          <w:b/>
          <w:w w:val="0"/>
          <w:sz w:val="15"/>
          <w:szCs w:val="15"/>
          <w:highlight w:val="yellow"/>
        </w:rPr>
        <w:t>G11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 xml:space="preserve">attestazione SOA, Categoria </w:t>
      </w:r>
      <w:r w:rsidR="00D1310E">
        <w:rPr>
          <w:rFonts w:ascii="Arial" w:hAnsi="Arial" w:cs="Arial"/>
          <w:b/>
          <w:w w:val="0"/>
          <w:sz w:val="15"/>
          <w:szCs w:val="15"/>
          <w:highlight w:val="yellow"/>
        </w:rPr>
        <w:t xml:space="preserve">OG11 almeno in </w:t>
      </w:r>
      <w:r w:rsidR="00334170" w:rsidRPr="00334170">
        <w:rPr>
          <w:rFonts w:ascii="Arial" w:hAnsi="Arial" w:cs="Arial"/>
          <w:b/>
          <w:w w:val="0"/>
          <w:sz w:val="15"/>
          <w:szCs w:val="15"/>
          <w:highlight w:val="yellow"/>
        </w:rPr>
        <w:t xml:space="preserve"> classifica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t>[ ]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 xml:space="preserve">iesta la attestazione SOA in </w:t>
      </w:r>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 xml:space="preserve">1a)  Il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 xml:space="preserve">1b)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 xml:space="preserve">2a)  Il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r w:rsidRPr="0003368B">
              <w:rPr>
                <w:rFonts w:ascii="Arial" w:hAnsi="Arial" w:cs="Arial"/>
                <w:color w:val="auto"/>
                <w:sz w:val="15"/>
                <w:szCs w:val="15"/>
              </w:rP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d.P.R.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3A7CF3">
        <w:rPr>
          <w:rFonts w:ascii="Arial" w:hAnsi="Arial" w:cs="Arial"/>
          <w:b/>
          <w:color w:val="000000"/>
          <w:w w:val="0"/>
          <w:sz w:val="15"/>
          <w:szCs w:val="15"/>
          <w:highlight w:val="yellow"/>
        </w:rPr>
        <w:t xml:space="preserve">iesta la attestazione SOA in </w:t>
      </w:r>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 xml:space="preserve">1b)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Indicare nell'elenco gli importi, le date e i destinatari, pubblici o privati(</w:t>
            </w:r>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r w:rsidRPr="003E55D0">
              <w:rPr>
                <w:rFonts w:ascii="Arial" w:hAnsi="Arial" w:cs="Arial"/>
                <w:b/>
                <w:strike/>
                <w:color w:val="FF0000"/>
                <w:sz w:val="15"/>
                <w:szCs w:val="15"/>
              </w:rPr>
              <w:t>verifiche</w:t>
            </w:r>
            <w:r w:rsidRPr="003E55D0">
              <w:rPr>
                <w:rFonts w:ascii="Arial" w:hAnsi="Arial" w:cs="Arial"/>
                <w:strike/>
                <w:color w:val="FF0000"/>
                <w:sz w:val="15"/>
                <w:szCs w:val="15"/>
              </w:rPr>
              <w:t>(</w:t>
            </w:r>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 ]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t>[ ]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indicato :</w:t>
            </w:r>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24D" w:rsidRDefault="0010724D">
      <w:pPr>
        <w:spacing w:before="0" w:after="0"/>
      </w:pPr>
      <w:r>
        <w:separator/>
      </w:r>
    </w:p>
  </w:endnote>
  <w:endnote w:type="continuationSeparator" w:id="0">
    <w:p w:rsidR="0010724D" w:rsidRDefault="001072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F0F8B">
      <w:rPr>
        <w:rFonts w:ascii="Calibri" w:hAnsi="Calibri"/>
        <w:noProof/>
        <w:sz w:val="20"/>
        <w:szCs w:val="20"/>
      </w:rPr>
      <w:t>16</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24D" w:rsidRDefault="0010724D">
      <w:pPr>
        <w:spacing w:before="0" w:after="0"/>
      </w:pPr>
      <w:r>
        <w:separator/>
      </w:r>
    </w:p>
  </w:footnote>
  <w:footnote w:type="continuationSeparator" w:id="0">
    <w:p w:rsidR="0010724D" w:rsidRDefault="0010724D">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0724D"/>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4F49EC"/>
    <w:rsid w:val="00516CEA"/>
    <w:rsid w:val="005309A4"/>
    <w:rsid w:val="005326FB"/>
    <w:rsid w:val="0058406C"/>
    <w:rsid w:val="005B3B08"/>
    <w:rsid w:val="005C036A"/>
    <w:rsid w:val="005C49E6"/>
    <w:rsid w:val="005E2955"/>
    <w:rsid w:val="005F0F8B"/>
    <w:rsid w:val="00625142"/>
    <w:rsid w:val="00635C8F"/>
    <w:rsid w:val="0064014A"/>
    <w:rsid w:val="00653429"/>
    <w:rsid w:val="00663B11"/>
    <w:rsid w:val="006879D2"/>
    <w:rsid w:val="006A5E21"/>
    <w:rsid w:val="006B430C"/>
    <w:rsid w:val="006B4D39"/>
    <w:rsid w:val="006C7E4B"/>
    <w:rsid w:val="006F1519"/>
    <w:rsid w:val="006F3D34"/>
    <w:rsid w:val="007533FA"/>
    <w:rsid w:val="00764455"/>
    <w:rsid w:val="00766402"/>
    <w:rsid w:val="007A5ECF"/>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1310E"/>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1940"/>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0A62-A04B-4CE6-9BA5-C0435E67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6908</Words>
  <Characters>39380</Characters>
  <Application>Microsoft Office Word</Application>
  <DocSecurity>4</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46196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Nigris Cinzia</cp:lastModifiedBy>
  <cp:revision>2</cp:revision>
  <cp:lastPrinted>2016-07-15T13:50:00Z</cp:lastPrinted>
  <dcterms:created xsi:type="dcterms:W3CDTF">2020-11-10T08:01:00Z</dcterms:created>
  <dcterms:modified xsi:type="dcterms:W3CDTF">2020-11-10T08:01:00Z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