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EF6FBB">
        <w:rPr>
          <w:rFonts w:ascii="Arial" w:hAnsi="Arial" w:cs="Arial"/>
          <w:b/>
          <w:sz w:val="15"/>
          <w:szCs w:val="15"/>
          <w:highlight w:val="yellow"/>
        </w:rPr>
        <w:t>PROCEDURA NEGOZIATA SENZA PREVIA PUBBLICAZIONE DI BANDO PER APPALTO DI SOLA ESECUZI</w:t>
      </w:r>
      <w:r w:rsidR="002F3487" w:rsidRPr="00EF6FBB">
        <w:rPr>
          <w:rFonts w:ascii="Arial" w:hAnsi="Arial" w:cs="Arial"/>
          <w:b/>
          <w:sz w:val="15"/>
          <w:szCs w:val="15"/>
          <w:highlight w:val="yellow"/>
        </w:rPr>
        <w:t xml:space="preserve">ONE DI LAVORI </w:t>
      </w:r>
      <w:r w:rsidRPr="00EF6FBB">
        <w:rPr>
          <w:rFonts w:ascii="Arial" w:hAnsi="Arial" w:cs="Arial"/>
          <w:b/>
          <w:sz w:val="15"/>
          <w:szCs w:val="15"/>
          <w:highlight w:val="yellow"/>
        </w:rPr>
        <w:t xml:space="preserve">PER </w:t>
      </w:r>
      <w:r w:rsidR="00F31940" w:rsidRPr="00EF6FBB">
        <w:rPr>
          <w:rFonts w:ascii="Arial" w:hAnsi="Arial" w:cs="Arial"/>
          <w:b/>
          <w:sz w:val="15"/>
          <w:szCs w:val="15"/>
          <w:highlight w:val="yellow"/>
        </w:rPr>
        <w:t>“</w:t>
      </w:r>
      <w:r w:rsidR="00EF6FBB" w:rsidRPr="00EF6FBB">
        <w:rPr>
          <w:rFonts w:ascii="Arial" w:hAnsi="Arial" w:cs="Arial"/>
          <w:b/>
          <w:sz w:val="15"/>
          <w:szCs w:val="15"/>
          <w:highlight w:val="yellow"/>
        </w:rPr>
        <w:t xml:space="preserve">ACCORDO QUADRO PER LAVORI DI MANUTENZIONE E ADEGUAMENTO DEGLI IMPIANTI INTERNI ELETTRICI E SPECIALI NELLO STABILE DA DESTINARE A SEDE DELLA D.P. INPS DI TRIESTE SITO IN VIA GHIBERTI n. </w:t>
      </w:r>
      <w:proofErr w:type="gramStart"/>
      <w:r w:rsidR="00EF6FBB" w:rsidRPr="00EF6FBB">
        <w:rPr>
          <w:rFonts w:ascii="Arial" w:hAnsi="Arial" w:cs="Arial"/>
          <w:b/>
          <w:sz w:val="15"/>
          <w:szCs w:val="15"/>
          <w:highlight w:val="yellow"/>
        </w:rPr>
        <w:t>4</w:t>
      </w:r>
      <w:r w:rsidR="00F31940" w:rsidRPr="00F31940">
        <w:rPr>
          <w:rFonts w:ascii="Arial" w:hAnsi="Arial" w:cs="Arial"/>
          <w:b/>
          <w:sz w:val="15"/>
          <w:szCs w:val="15"/>
          <w:highlight w:val="yellow"/>
        </w:rPr>
        <w:t xml:space="preserve">” </w:t>
      </w:r>
      <w:r w:rsidRPr="00F31940">
        <w:rPr>
          <w:rFonts w:ascii="Arial" w:hAnsi="Arial" w:cs="Arial"/>
          <w:b/>
          <w:sz w:val="15"/>
          <w:szCs w:val="15"/>
          <w:highlight w:val="yellow"/>
        </w:rPr>
        <w:t xml:space="preserve"> DA</w:t>
      </w:r>
      <w:proofErr w:type="gramEnd"/>
      <w:r w:rsidRPr="00F31940">
        <w:rPr>
          <w:rFonts w:ascii="Arial" w:hAnsi="Arial" w:cs="Arial"/>
          <w:b/>
          <w:sz w:val="15"/>
          <w:szCs w:val="15"/>
          <w:highlight w:val="yellow"/>
        </w:rPr>
        <w:t xml:space="preserve"> AFFIDARSI A </w:t>
      </w:r>
      <w:r w:rsidR="002F3487" w:rsidRPr="00F31940">
        <w:rPr>
          <w:rFonts w:ascii="Arial" w:hAnsi="Arial" w:cs="Arial"/>
          <w:b/>
          <w:sz w:val="15"/>
          <w:szCs w:val="15"/>
          <w:highlight w:val="yellow"/>
        </w:rPr>
        <w:t>MISURA</w:t>
      </w:r>
      <w:r w:rsidRPr="00F31940">
        <w:rPr>
          <w:rFonts w:ascii="Arial" w:hAnsi="Arial" w:cs="Arial"/>
          <w:b/>
          <w:sz w:val="15"/>
          <w:szCs w:val="15"/>
          <w:highlight w:val="yellow"/>
        </w:rPr>
        <w:t xml:space="preserve"> MEDIANTE OFFERTA </w:t>
      </w:r>
      <w:bookmarkStart w:id="0" w:name="_Hlk56101010"/>
      <w:r w:rsidRPr="00F31940">
        <w:rPr>
          <w:rFonts w:ascii="Arial" w:hAnsi="Arial" w:cs="Arial"/>
          <w:b/>
          <w:sz w:val="15"/>
          <w:szCs w:val="15"/>
          <w:highlight w:val="yellow"/>
        </w:rPr>
        <w:t xml:space="preserve">DEL </w:t>
      </w:r>
      <w:r w:rsidR="00F31940" w:rsidRPr="00F31940">
        <w:rPr>
          <w:rFonts w:ascii="Arial" w:hAnsi="Arial" w:cs="Arial"/>
          <w:b/>
          <w:sz w:val="15"/>
          <w:szCs w:val="15"/>
          <w:highlight w:val="yellow"/>
        </w:rPr>
        <w:t>MASSIMO RIBASSO PERCENTUALE SUI PREZZI UNITARI</w:t>
      </w:r>
      <w:r w:rsidR="007F33E3" w:rsidRPr="007F33E3">
        <w:rPr>
          <w:rFonts w:ascii="Arial" w:hAnsi="Arial" w:cs="Arial"/>
          <w:b/>
          <w:sz w:val="15"/>
          <w:szCs w:val="15"/>
        </w:rPr>
        <w:t xml:space="preserve"> </w:t>
      </w:r>
      <w:bookmarkEnd w:id="0"/>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 xml:space="preserve">INPS DIREZIONE REGIONALE </w:t>
            </w:r>
            <w:r w:rsidR="00F31940">
              <w:rPr>
                <w:rFonts w:ascii="Arial" w:hAnsi="Arial" w:cs="Arial"/>
                <w:color w:val="000000"/>
                <w:sz w:val="14"/>
                <w:szCs w:val="14"/>
              </w:rPr>
              <w:t>FRIULI VENEZIA GIULIA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Via</w:t>
            </w:r>
            <w:r w:rsidR="00F31940">
              <w:rPr>
                <w:rFonts w:ascii="Arial" w:hAnsi="Arial" w:cs="Arial"/>
                <w:color w:val="000000"/>
                <w:sz w:val="14"/>
                <w:szCs w:val="14"/>
              </w:rPr>
              <w:t xml:space="preserve"> Battisti n. 10/</w:t>
            </w:r>
            <w:proofErr w:type="gramStart"/>
            <w:r w:rsidR="00F31940">
              <w:rPr>
                <w:rFonts w:ascii="Arial" w:hAnsi="Arial" w:cs="Arial"/>
                <w:color w:val="000000"/>
                <w:sz w:val="14"/>
                <w:szCs w:val="14"/>
              </w:rPr>
              <w:t xml:space="preserve">d </w:t>
            </w:r>
            <w:r w:rsidRPr="007F33E3">
              <w:rPr>
                <w:rFonts w:ascii="Arial" w:hAnsi="Arial" w:cs="Arial"/>
                <w:color w:val="000000"/>
                <w:sz w:val="14"/>
                <w:szCs w:val="14"/>
              </w:rPr>
              <w:t xml:space="preserve"> -</w:t>
            </w:r>
            <w:proofErr w:type="gramEnd"/>
            <w:r w:rsidRPr="007F33E3">
              <w:rPr>
                <w:rFonts w:ascii="Arial" w:hAnsi="Arial" w:cs="Arial"/>
                <w:color w:val="000000"/>
                <w:sz w:val="14"/>
                <w:szCs w:val="14"/>
              </w:rPr>
              <w:t xml:space="preserve"> </w:t>
            </w:r>
            <w:r w:rsidR="00F31940">
              <w:rPr>
                <w:rFonts w:ascii="Arial" w:hAnsi="Arial" w:cs="Arial"/>
                <w:color w:val="000000"/>
                <w:sz w:val="14"/>
                <w:szCs w:val="14"/>
              </w:rPr>
              <w:t>34125</w:t>
            </w:r>
            <w:r w:rsidRPr="007F33E3">
              <w:rPr>
                <w:rFonts w:ascii="Arial" w:hAnsi="Arial" w:cs="Arial"/>
                <w:color w:val="000000"/>
                <w:sz w:val="14"/>
                <w:szCs w:val="14"/>
              </w:rPr>
              <w:t xml:space="preserve"> </w:t>
            </w:r>
            <w:r w:rsidR="00F31940">
              <w:rPr>
                <w:rFonts w:ascii="Arial" w:hAnsi="Arial" w:cs="Arial"/>
                <w:color w:val="000000"/>
                <w:sz w:val="14"/>
                <w:szCs w:val="14"/>
              </w:rPr>
              <w:t>Trieste</w:t>
            </w:r>
            <w:r w:rsidRPr="007F33E3">
              <w:rPr>
                <w:rFonts w:ascii="Arial" w:hAnsi="Arial" w:cs="Arial"/>
                <w:color w:val="000000"/>
                <w:sz w:val="14"/>
                <w:szCs w:val="14"/>
              </w:rPr>
              <w:t xml:space="preserve">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F31940" w:rsidP="002F3487">
            <w:pPr>
              <w:rPr>
                <w:rFonts w:ascii="Arial" w:hAnsi="Arial" w:cs="Arial"/>
                <w:sz w:val="14"/>
                <w:szCs w:val="14"/>
              </w:rPr>
            </w:pPr>
            <w:r w:rsidRPr="00F31940">
              <w:rPr>
                <w:rFonts w:ascii="Arial" w:hAnsi="Arial" w:cs="Arial"/>
                <w:sz w:val="14"/>
                <w:szCs w:val="14"/>
                <w:highlight w:val="yellow"/>
              </w:rPr>
              <w:t xml:space="preserve">PROCEDURA NEGOZIATA SENZA PREVIA PUBBLICAZIONE DI BANDO PER APPALTO DI SOLA ESECUZIONE DI LAVORI PER “ACCORDO QUADRO PER LAVORI DI MANUTENZIONE E ADEGUAMENTO DEGLI IMPIANTI </w:t>
            </w:r>
            <w:r w:rsidR="00EF6FBB">
              <w:rPr>
                <w:rFonts w:ascii="Arial" w:hAnsi="Arial" w:cs="Arial"/>
                <w:sz w:val="14"/>
                <w:szCs w:val="14"/>
                <w:highlight w:val="yellow"/>
              </w:rPr>
              <w:t xml:space="preserve">INTERNI ELETTRICI E SPECIALI </w:t>
            </w:r>
            <w:r w:rsidRPr="00F31940">
              <w:rPr>
                <w:rFonts w:ascii="Arial" w:hAnsi="Arial" w:cs="Arial"/>
                <w:sz w:val="14"/>
                <w:szCs w:val="14"/>
                <w:highlight w:val="yellow"/>
              </w:rPr>
              <w:t xml:space="preserve">NELLO STABILE DA DESTINARE A SEDE DELLA D.P. INPS DI TRIESTE SITO IN VIA GHIBERTI n. </w:t>
            </w:r>
            <w:proofErr w:type="gramStart"/>
            <w:r w:rsidRPr="00F31940">
              <w:rPr>
                <w:rFonts w:ascii="Arial" w:hAnsi="Arial" w:cs="Arial"/>
                <w:sz w:val="14"/>
                <w:szCs w:val="14"/>
                <w:highlight w:val="yellow"/>
              </w:rPr>
              <w:t>4”  DA</w:t>
            </w:r>
            <w:proofErr w:type="gramEnd"/>
            <w:r w:rsidRPr="00F31940">
              <w:rPr>
                <w:rFonts w:ascii="Arial" w:hAnsi="Arial" w:cs="Arial"/>
                <w:sz w:val="14"/>
                <w:szCs w:val="14"/>
                <w:highlight w:val="yellow"/>
              </w:rPr>
              <w:t xml:space="preserve"> AFFIDARSI A MISURA MEDIANTE OFFERTA DEL MASSIMO RIBASSO PERCENTUALE SUI PREZZI UNITARI</w:t>
            </w:r>
            <w:bookmarkStart w:id="1" w:name="_GoBack"/>
            <w:bookmarkEnd w:id="1"/>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F6FBB" w:rsidRPr="00EF6FBB" w:rsidRDefault="00EF6FBB">
            <w:pPr>
              <w:rPr>
                <w:rFonts w:ascii="Arial" w:hAnsi="Arial" w:cs="Arial"/>
                <w:color w:val="000000"/>
                <w:sz w:val="14"/>
                <w:szCs w:val="14"/>
                <w:highlight w:val="yellow"/>
              </w:rPr>
            </w:pPr>
            <w:r w:rsidRPr="00EF6FBB">
              <w:rPr>
                <w:rFonts w:ascii="Arial" w:hAnsi="Arial" w:cs="Arial"/>
                <w:color w:val="000000"/>
                <w:sz w:val="14"/>
                <w:szCs w:val="14"/>
                <w:highlight w:val="yellow"/>
              </w:rPr>
              <w:t>8514279D4A</w:t>
            </w:r>
            <w:r w:rsidRPr="00EF6FBB">
              <w:rPr>
                <w:rFonts w:ascii="Arial" w:hAnsi="Arial" w:cs="Arial"/>
                <w:color w:val="000000"/>
                <w:sz w:val="14"/>
                <w:szCs w:val="14"/>
                <w:highlight w:val="yellow"/>
              </w:rPr>
              <w:t xml:space="preserve"> </w:t>
            </w:r>
          </w:p>
          <w:p w:rsidR="00F31940" w:rsidRPr="003A443E" w:rsidRDefault="00EF6FBB">
            <w:pPr>
              <w:rPr>
                <w:color w:val="000000"/>
              </w:rPr>
            </w:pPr>
            <w:r w:rsidRPr="00EF6FBB">
              <w:rPr>
                <w:rFonts w:ascii="Arial" w:hAnsi="Arial" w:cs="Arial"/>
                <w:color w:val="000000"/>
                <w:sz w:val="14"/>
                <w:szCs w:val="14"/>
                <w:highlight w:val="yellow"/>
              </w:rPr>
              <w:t>F95E20000660005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r w:rsidRPr="00EF5B05">
              <w:rPr>
                <w:rFonts w:ascii="Arial" w:hAnsi="Arial" w:cs="Arial"/>
                <w:strike/>
                <w:color w:val="FF0000"/>
                <w:sz w:val="14"/>
                <w:szCs w:val="14"/>
              </w:rPr>
              <w:t>qual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334170">
        <w:trPr>
          <w:trHeight w:val="1906"/>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2F3487">
              <w:rPr>
                <w:rFonts w:ascii="Arial" w:hAnsi="Arial" w:cs="Arial"/>
                <w:b/>
                <w:color w:val="000000"/>
                <w:w w:val="0"/>
                <w:sz w:val="14"/>
                <w:szCs w:val="14"/>
                <w:highlight w:val="yellow"/>
              </w:rPr>
              <w:t>nella categoria O</w:t>
            </w:r>
            <w:r w:rsidR="005F0F8B">
              <w:rPr>
                <w:rFonts w:ascii="Arial" w:hAnsi="Arial" w:cs="Arial"/>
                <w:b/>
                <w:color w:val="000000"/>
                <w:w w:val="0"/>
                <w:sz w:val="14"/>
                <w:szCs w:val="14"/>
                <w:highlight w:val="yellow"/>
              </w:rPr>
              <w:t>G</w:t>
            </w:r>
            <w:r w:rsidR="00B26E1D">
              <w:rPr>
                <w:rFonts w:ascii="Arial" w:hAnsi="Arial" w:cs="Arial"/>
                <w:b/>
                <w:color w:val="000000"/>
                <w:w w:val="0"/>
                <w:sz w:val="14"/>
                <w:szCs w:val="14"/>
                <w:highlight w:val="yellow"/>
              </w:rPr>
              <w:t>11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Pr="00334170"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Pr>
                <w:rFonts w:ascii="Arial" w:hAnsi="Arial" w:cs="Arial"/>
                <w:b/>
                <w:color w:val="000000"/>
                <w:w w:val="0"/>
                <w:sz w:val="14"/>
                <w:szCs w:val="14"/>
                <w:highlight w:val="yellow"/>
              </w:rPr>
              <w:t>ai sensi dell’art. 90 del d.P.R.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w:t>
            </w:r>
            <w:r w:rsidR="00100CA9" w:rsidRPr="00334170">
              <w:rPr>
                <w:rFonts w:ascii="Arial" w:hAnsi="Arial" w:cs="Arial"/>
                <w:b/>
                <w:color w:val="000000"/>
                <w:w w:val="0"/>
                <w:sz w:val="14"/>
                <w:szCs w:val="14"/>
                <w:highlight w:val="yellow"/>
              </w:rPr>
              <w:t xml:space="preserve">documentali del caso (art 82 ed 86 </w:t>
            </w:r>
            <w:proofErr w:type="spellStart"/>
            <w:r w:rsidR="00100CA9" w:rsidRPr="00334170">
              <w:rPr>
                <w:rFonts w:ascii="Arial" w:hAnsi="Arial" w:cs="Arial"/>
                <w:b/>
                <w:color w:val="000000"/>
                <w:w w:val="0"/>
                <w:sz w:val="14"/>
                <w:szCs w:val="14"/>
                <w:highlight w:val="yellow"/>
              </w:rPr>
              <w:t>DLgs</w:t>
            </w:r>
            <w:proofErr w:type="spellEnd"/>
            <w:r w:rsidR="00100CA9" w:rsidRPr="00334170">
              <w:rPr>
                <w:rFonts w:ascii="Arial" w:hAnsi="Arial" w:cs="Arial"/>
                <w:b/>
                <w:color w:val="000000"/>
                <w:w w:val="0"/>
                <w:sz w:val="14"/>
                <w:szCs w:val="14"/>
                <w:highlight w:val="yellow"/>
              </w:rPr>
              <w:t xml:space="preserve"> 50/16)</w:t>
            </w:r>
            <w:r w:rsidR="00334170" w:rsidRPr="00334170">
              <w:rPr>
                <w:rFonts w:ascii="Arial" w:hAnsi="Arial" w:cs="Arial"/>
                <w:b/>
                <w:color w:val="000000"/>
                <w:w w:val="0"/>
                <w:sz w:val="14"/>
                <w:szCs w:val="14"/>
                <w:highlight w:val="yellow"/>
              </w:rPr>
              <w:t xml:space="preserve"> </w:t>
            </w:r>
          </w:p>
          <w:p w:rsidR="00334170" w:rsidRPr="00334170" w:rsidRDefault="00334170"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p>
          <w:p w:rsidR="006F1519" w:rsidRPr="00100CA9" w:rsidRDefault="00334170" w:rsidP="005F0F8B">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34170">
              <w:rPr>
                <w:rFonts w:ascii="Arial" w:hAnsi="Arial" w:cs="Arial"/>
                <w:b/>
                <w:color w:val="000000"/>
                <w:w w:val="0"/>
                <w:sz w:val="14"/>
                <w:szCs w:val="14"/>
                <w:highlight w:val="yellow"/>
              </w:rPr>
              <w:t xml:space="preserve">Nel presente appalto è richiesto il possesso della attestazione SOA, Categoria </w:t>
            </w:r>
            <w:r w:rsidR="00D1310E">
              <w:rPr>
                <w:rFonts w:ascii="Arial" w:hAnsi="Arial" w:cs="Arial"/>
                <w:b/>
                <w:color w:val="000000"/>
                <w:w w:val="0"/>
                <w:sz w:val="14"/>
                <w:szCs w:val="14"/>
                <w:highlight w:val="yellow"/>
              </w:rPr>
              <w:t>O</w:t>
            </w:r>
            <w:r w:rsidRPr="00334170">
              <w:rPr>
                <w:rFonts w:ascii="Arial" w:hAnsi="Arial" w:cs="Arial"/>
                <w:b/>
                <w:color w:val="000000"/>
                <w:w w:val="0"/>
                <w:sz w:val="14"/>
                <w:szCs w:val="14"/>
                <w:highlight w:val="yellow"/>
              </w:rPr>
              <w:t>G11 classifica I</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w:t>
            </w:r>
            <w:r w:rsidRPr="003A443E">
              <w:rPr>
                <w:rFonts w:ascii="Arial" w:hAnsi="Arial" w:cs="Arial"/>
                <w:color w:val="000000"/>
                <w:sz w:val="14"/>
                <w:szCs w:val="14"/>
              </w:rPr>
              <w:lastRenderedPageBreak/>
              <w:t xml:space="preserve">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D1310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br/>
      </w:r>
      <w:proofErr w:type="spellStart"/>
      <w:r>
        <w:rPr>
          <w:rFonts w:ascii="Arial" w:hAnsi="Arial" w:cs="Arial"/>
          <w:b/>
          <w:color w:val="000000"/>
          <w:sz w:val="15"/>
          <w:szCs w:val="15"/>
          <w:highlight w:val="yellow"/>
        </w:rPr>
        <w:t>E’</w:t>
      </w:r>
      <w:r w:rsidR="002F3487">
        <w:rPr>
          <w:rFonts w:ascii="Arial" w:hAnsi="Arial" w:cs="Arial"/>
          <w:b/>
          <w:color w:val="000000"/>
          <w:sz w:val="15"/>
          <w:szCs w:val="15"/>
          <w:highlight w:val="yellow"/>
        </w:rPr>
        <w:t>vietato</w:t>
      </w:r>
      <w:proofErr w:type="spellEnd"/>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B33AF3">
        <w:rPr>
          <w:rFonts w:ascii="Arial" w:hAnsi="Arial" w:cs="Arial"/>
          <w:b/>
          <w:color w:val="000000"/>
          <w:sz w:val="15"/>
          <w:szCs w:val="15"/>
          <w:highlight w:val="yellow"/>
        </w:rPr>
        <w:t>speciali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unica e prevalente </w:t>
      </w:r>
      <w:r w:rsidR="005F0F8B">
        <w:rPr>
          <w:rFonts w:ascii="Arial" w:hAnsi="Arial" w:cs="Arial"/>
          <w:b/>
          <w:color w:val="000000"/>
          <w:sz w:val="15"/>
          <w:szCs w:val="15"/>
          <w:highlight w:val="yellow"/>
        </w:rPr>
        <w:t>OG11</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w:t>
      </w:r>
      <w:r w:rsidR="003A7CF3">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3A7CF3">
        <w:rPr>
          <w:rFonts w:ascii="Arial" w:hAnsi="Arial" w:cs="Arial"/>
          <w:b/>
          <w:color w:val="000000"/>
          <w:sz w:val="15"/>
          <w:szCs w:val="15"/>
          <w:highlight w:val="yellow"/>
        </w:rPr>
        <w:t xml:space="preserve"> e del DM 248 del 10/11/2016</w:t>
      </w:r>
      <w:r w:rsidR="00436D48">
        <w:rPr>
          <w:rFonts w:ascii="Arial" w:hAnsi="Arial" w:cs="Arial"/>
          <w:b/>
          <w:color w:val="000000"/>
          <w:sz w:val="15"/>
          <w:szCs w:val="15"/>
          <w:highlight w:val="yellow"/>
        </w:rPr>
        <w:t>.</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nella categoria </w:t>
      </w:r>
      <w:r w:rsidR="00D1310E">
        <w:rPr>
          <w:rFonts w:ascii="Arial" w:hAnsi="Arial" w:cs="Arial"/>
          <w:b/>
          <w:w w:val="0"/>
          <w:sz w:val="15"/>
          <w:szCs w:val="15"/>
          <w:highlight w:val="yellow"/>
        </w:rPr>
        <w:t>O</w:t>
      </w:r>
      <w:r w:rsidR="00B26E1D">
        <w:rPr>
          <w:rFonts w:ascii="Arial" w:hAnsi="Arial" w:cs="Arial"/>
          <w:b/>
          <w:w w:val="0"/>
          <w:sz w:val="15"/>
          <w:szCs w:val="15"/>
          <w:highlight w:val="yellow"/>
        </w:rPr>
        <w:t>G11</w:t>
      </w:r>
      <w:r w:rsidRPr="00EC039D">
        <w:rPr>
          <w:rFonts w:ascii="Arial" w:hAnsi="Arial" w:cs="Arial"/>
          <w:b/>
          <w:w w:val="0"/>
          <w:sz w:val="15"/>
          <w:szCs w:val="15"/>
          <w:highlight w:val="yellow"/>
        </w:rPr>
        <w:t xml:space="preserve"> classifica I</w:t>
      </w:r>
      <w:r w:rsidR="00B26E1D">
        <w:rPr>
          <w:rFonts w:ascii="Arial" w:hAnsi="Arial" w:cs="Arial"/>
          <w:b/>
          <w:w w:val="0"/>
          <w:sz w:val="15"/>
          <w:szCs w:val="15"/>
          <w:highlight w:val="yellow"/>
        </w:rPr>
        <w:t xml:space="preserve"> possono limitarsi a rispondere </w:t>
      </w:r>
      <w:r w:rsidRPr="00EC039D">
        <w:rPr>
          <w:rFonts w:ascii="Arial" w:hAnsi="Arial" w:cs="Arial"/>
          <w:b/>
          <w:w w:val="0"/>
          <w:sz w:val="15"/>
          <w:szCs w:val="15"/>
          <w:highlight w:val="yellow"/>
        </w:rPr>
        <w:t xml:space="preserve">affermativamente alla presente parte </w:t>
      </w:r>
      <w:r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Symbol" w:eastAsia="Symbol" w:hAnsi="Symbol" w:cs="Symbol"/>
          <w:caps/>
          <w:szCs w:val="28"/>
          <w:highlight w:val="yellow"/>
        </w:rPr>
        <w:t></w:t>
      </w:r>
      <w:r w:rsidR="00B26E1D" w:rsidRPr="00334170">
        <w:rPr>
          <w:rFonts w:ascii="Arial" w:hAnsi="Arial" w:cs="Arial"/>
          <w:b/>
          <w:w w:val="0"/>
          <w:sz w:val="15"/>
          <w:szCs w:val="15"/>
          <w:highlight w:val="yellow"/>
        </w:rPr>
        <w:t xml:space="preserve">Nel presente appalto è richiesto il possesso della </w:t>
      </w:r>
      <w:r w:rsidR="00334170" w:rsidRPr="00334170">
        <w:rPr>
          <w:rFonts w:ascii="Arial" w:hAnsi="Arial" w:cs="Arial"/>
          <w:b/>
          <w:w w:val="0"/>
          <w:sz w:val="15"/>
          <w:szCs w:val="15"/>
          <w:highlight w:val="yellow"/>
        </w:rPr>
        <w:t xml:space="preserve">attestazione SOA, Categoria </w:t>
      </w:r>
      <w:r w:rsidR="00D1310E">
        <w:rPr>
          <w:rFonts w:ascii="Arial" w:hAnsi="Arial" w:cs="Arial"/>
          <w:b/>
          <w:w w:val="0"/>
          <w:sz w:val="15"/>
          <w:szCs w:val="15"/>
          <w:highlight w:val="yellow"/>
        </w:rPr>
        <w:t xml:space="preserve">OG11 almeno </w:t>
      </w:r>
      <w:proofErr w:type="gramStart"/>
      <w:r w:rsidR="00D1310E">
        <w:rPr>
          <w:rFonts w:ascii="Arial" w:hAnsi="Arial" w:cs="Arial"/>
          <w:b/>
          <w:w w:val="0"/>
          <w:sz w:val="15"/>
          <w:szCs w:val="15"/>
          <w:highlight w:val="yellow"/>
        </w:rPr>
        <w:t xml:space="preserve">in </w:t>
      </w:r>
      <w:r w:rsidR="00334170" w:rsidRPr="00334170">
        <w:rPr>
          <w:rFonts w:ascii="Arial" w:hAnsi="Arial" w:cs="Arial"/>
          <w:b/>
          <w:w w:val="0"/>
          <w:sz w:val="15"/>
          <w:szCs w:val="15"/>
          <w:highlight w:val="yellow"/>
        </w:rPr>
        <w:t xml:space="preserve"> classifica</w:t>
      </w:r>
      <w:proofErr w:type="gramEnd"/>
      <w:r w:rsidR="00334170" w:rsidRPr="00334170">
        <w:rPr>
          <w:rFonts w:ascii="Arial" w:hAnsi="Arial" w:cs="Arial"/>
          <w:b/>
          <w:w w:val="0"/>
          <w:sz w:val="15"/>
          <w:szCs w:val="15"/>
          <w:highlight w:val="yellow"/>
        </w:rPr>
        <w:t xml:space="preserve"> I</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d.P.R. 207/2010</w:t>
      </w:r>
      <w:r w:rsidR="003A7CF3" w:rsidRPr="00126B20">
        <w:rPr>
          <w:rFonts w:ascii="Arial" w:hAnsi="Arial" w:cs="Arial"/>
          <w:b/>
          <w:color w:val="000000"/>
          <w:w w:val="0"/>
          <w:sz w:val="15"/>
          <w:szCs w:val="15"/>
          <w:highlight w:val="yellow"/>
        </w:rPr>
        <w:t>– Per l’appalto in oggetto è rich</w:t>
      </w:r>
      <w:r w:rsidR="003A7CF3">
        <w:rPr>
          <w:rFonts w:ascii="Arial" w:hAnsi="Arial" w:cs="Arial"/>
          <w:b/>
          <w:color w:val="000000"/>
          <w:w w:val="0"/>
          <w:sz w:val="15"/>
          <w:szCs w:val="15"/>
          <w:highlight w:val="yellow"/>
        </w:rPr>
        <w:t xml:space="preserve">iesta la attestazione SOA in </w:t>
      </w:r>
      <w:r w:rsidR="00B33AF3">
        <w:rPr>
          <w:rFonts w:ascii="Arial" w:hAnsi="Arial" w:cs="Arial"/>
          <w:b/>
          <w:color w:val="000000"/>
          <w:w w:val="0"/>
          <w:sz w:val="15"/>
          <w:szCs w:val="15"/>
          <w:highlight w:val="yellow"/>
        </w:rPr>
        <w:t>OG11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r w:rsidRPr="0003368B">
              <w:rPr>
                <w:rFonts w:ascii="Arial" w:hAnsi="Arial" w:cs="Arial"/>
                <w:b/>
                <w:strike/>
                <w:color w:val="FF0000"/>
                <w:sz w:val="15"/>
                <w:szCs w:val="15"/>
              </w:rPr>
              <w:t>e/o,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r w:rsidRPr="0003368B">
              <w:rPr>
                <w:rFonts w:ascii="Arial" w:hAnsi="Arial" w:cs="Arial"/>
                <w:b/>
                <w:strike/>
                <w:color w:val="FF0000"/>
                <w:sz w:val="15"/>
                <w:szCs w:val="15"/>
              </w:rPr>
              <w:t>e/o,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r w:rsidRPr="0003368B">
              <w:rPr>
                <w:rFonts w:ascii="Arial" w:hAnsi="Arial" w:cs="Arial"/>
                <w:color w:val="auto"/>
                <w:sz w:val="15"/>
                <w:szCs w:val="15"/>
              </w:rPr>
              <w:t>esercizio: [……] fatturato: [……] [</w:t>
            </w:r>
            <w:proofErr w:type="gramStart"/>
            <w:r w:rsidRPr="0003368B">
              <w:rPr>
                <w:rFonts w:ascii="Arial" w:hAnsi="Arial" w:cs="Arial"/>
                <w:color w:val="auto"/>
                <w:sz w:val="15"/>
                <w:szCs w:val="15"/>
              </w:rPr>
              <w:t>…]valuta</w:t>
            </w:r>
            <w:proofErr w:type="gramEnd"/>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 xml:space="preserve">(indirizzo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lett.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(indicazione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(indirizzo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d.P.R. </w:t>
      </w:r>
      <w:r w:rsidRPr="003A7CF3">
        <w:rPr>
          <w:rFonts w:ascii="Arial" w:hAnsi="Arial" w:cs="Arial"/>
          <w:b/>
          <w:color w:val="000000"/>
          <w:w w:val="0"/>
          <w:sz w:val="15"/>
          <w:szCs w:val="15"/>
          <w:highlight w:val="yellow"/>
        </w:rPr>
        <w:t>207/2010</w:t>
      </w:r>
      <w:r w:rsidR="003A7CF3" w:rsidRPr="003A7CF3">
        <w:rPr>
          <w:rFonts w:ascii="Arial" w:hAnsi="Arial" w:cs="Arial"/>
          <w:b/>
          <w:color w:val="000000"/>
          <w:w w:val="0"/>
          <w:sz w:val="15"/>
          <w:szCs w:val="15"/>
          <w:highlight w:val="yellow"/>
        </w:rPr>
        <w:t xml:space="preserve"> - Per </w:t>
      </w:r>
      <w:r w:rsidR="003A7CF3" w:rsidRPr="00126B20">
        <w:rPr>
          <w:rFonts w:ascii="Arial" w:hAnsi="Arial" w:cs="Arial"/>
          <w:b/>
          <w:color w:val="000000"/>
          <w:w w:val="0"/>
          <w:sz w:val="15"/>
          <w:szCs w:val="15"/>
          <w:highlight w:val="yellow"/>
        </w:rPr>
        <w:t>l’appalto in oggetto è rich</w:t>
      </w:r>
      <w:r w:rsidR="003A7CF3">
        <w:rPr>
          <w:rFonts w:ascii="Arial" w:hAnsi="Arial" w:cs="Arial"/>
          <w:b/>
          <w:color w:val="000000"/>
          <w:w w:val="0"/>
          <w:sz w:val="15"/>
          <w:szCs w:val="15"/>
          <w:highlight w:val="yellow"/>
        </w:rPr>
        <w:t xml:space="preserve">iesta la attestazione SOA in </w:t>
      </w:r>
      <w:r w:rsidR="00B33AF3">
        <w:rPr>
          <w:rFonts w:ascii="Arial" w:hAnsi="Arial" w:cs="Arial"/>
          <w:b/>
          <w:color w:val="000000"/>
          <w:w w:val="0"/>
          <w:sz w:val="15"/>
          <w:szCs w:val="15"/>
          <w:highlight w:val="yellow"/>
        </w:rPr>
        <w:t>OG11</w:t>
      </w:r>
      <w:r w:rsidR="003A7CF3">
        <w:rPr>
          <w:rFonts w:ascii="Arial" w:hAnsi="Arial" w:cs="Arial"/>
          <w:b/>
          <w:color w:val="000000"/>
          <w:w w:val="0"/>
          <w:sz w:val="15"/>
          <w:szCs w:val="15"/>
          <w:highlight w:val="yellow"/>
        </w:rPr>
        <w:t xml:space="preserve"> almeno in</w:t>
      </w:r>
      <w:r w:rsidR="003A7CF3" w:rsidRPr="00126B20">
        <w:rPr>
          <w:rFonts w:ascii="Arial" w:hAnsi="Arial" w:cs="Arial"/>
          <w:b/>
          <w:color w:val="000000"/>
          <w:w w:val="0"/>
          <w:sz w:val="15"/>
          <w:szCs w:val="15"/>
          <w:highlight w:val="yellow"/>
        </w:rPr>
        <w:t xml:space="preserve"> classifica 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destinatari</w:t>
                  </w:r>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lastRenderedPageBreak/>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r w:rsidRPr="003E55D0">
              <w:rPr>
                <w:rFonts w:ascii="Arial" w:hAnsi="Arial" w:cs="Arial"/>
                <w:b/>
                <w:i/>
                <w:strike/>
                <w:color w:val="FF0000"/>
                <w:sz w:val="15"/>
                <w:szCs w:val="15"/>
              </w:rPr>
              <w:t>e/o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se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 xml:space="preserve">(indirizzo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xml:space="preserve">(indirizzo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2C2" w:rsidRDefault="006A02C2">
      <w:pPr>
        <w:spacing w:before="0" w:after="0"/>
      </w:pPr>
      <w:r>
        <w:separator/>
      </w:r>
    </w:p>
  </w:endnote>
  <w:endnote w:type="continuationSeparator" w:id="0">
    <w:p w:rsidR="006A02C2" w:rsidRDefault="006A02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1D" w:rsidRPr="00D509A5" w:rsidRDefault="00B26E1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F0F8B">
      <w:rPr>
        <w:rFonts w:ascii="Calibri" w:hAnsi="Calibri"/>
        <w:noProof/>
        <w:sz w:val="20"/>
        <w:szCs w:val="20"/>
      </w:rPr>
      <w:t>16</w:t>
    </w:r>
    <w:r w:rsidRPr="00D509A5">
      <w:rPr>
        <w:rFonts w:ascii="Calibri" w:hAnsi="Calibri"/>
        <w:sz w:val="20"/>
        <w:szCs w:val="20"/>
      </w:rPr>
      <w:fldChar w:fldCharType="end"/>
    </w:r>
  </w:p>
  <w:p w:rsidR="00B26E1D" w:rsidRDefault="00B26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2C2" w:rsidRDefault="006A02C2">
      <w:pPr>
        <w:spacing w:before="0" w:after="0"/>
      </w:pPr>
      <w:r>
        <w:separator/>
      </w:r>
    </w:p>
  </w:footnote>
  <w:footnote w:type="continuationSeparator" w:id="0">
    <w:p w:rsidR="006A02C2" w:rsidRDefault="006A02C2">
      <w:pPr>
        <w:spacing w:before="0" w:after="0"/>
      </w:pPr>
      <w:r>
        <w:continuationSeparator/>
      </w:r>
    </w:p>
  </w:footnote>
  <w:footnote w:id="1">
    <w:p w:rsidR="00B26E1D" w:rsidRPr="001F35A9" w:rsidRDefault="00B26E1D"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26E1D" w:rsidRPr="001F35A9" w:rsidRDefault="00B26E1D"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26E1D" w:rsidRPr="001F35A9" w:rsidRDefault="00B26E1D"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26E1D" w:rsidRPr="001F35A9" w:rsidRDefault="00B26E1D"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26E1D" w:rsidRPr="001F35A9" w:rsidRDefault="00B26E1D"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26E1D" w:rsidRPr="001F35A9" w:rsidRDefault="00B26E1D"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B26E1D" w:rsidRPr="001F35A9" w:rsidRDefault="00B26E1D"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B26E1D" w:rsidRPr="001F35A9" w:rsidRDefault="00B26E1D"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B26E1D" w:rsidRPr="001F35A9" w:rsidRDefault="00B26E1D"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B26E1D" w:rsidRPr="001F35A9" w:rsidRDefault="00B26E1D"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B26E1D" w:rsidRPr="001F35A9" w:rsidRDefault="00B26E1D"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B26E1D" w:rsidRPr="003E60D1" w:rsidRDefault="00B26E1D"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B26E1D" w:rsidRPr="003E60D1" w:rsidRDefault="00B26E1D"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B26E1D" w:rsidRPr="003E60D1" w:rsidRDefault="00B26E1D"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B26E1D" w:rsidRPr="003E60D1" w:rsidRDefault="00B26E1D"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B26E1D" w:rsidRPr="003E60D1" w:rsidRDefault="00B26E1D"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B26E1D" w:rsidRPr="003E60D1" w:rsidRDefault="00B26E1D"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B26E1D" w:rsidRPr="003E60D1" w:rsidRDefault="00B26E1D"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B26E1D" w:rsidRPr="00BF74E1" w:rsidRDefault="00B26E1D"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B26E1D" w:rsidRPr="00F351F0" w:rsidRDefault="00B26E1D"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B26E1D" w:rsidRPr="003E60D1" w:rsidRDefault="00B26E1D"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B26E1D" w:rsidRPr="003E60D1" w:rsidRDefault="00B26E1D"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B26E1D" w:rsidRPr="003E60D1" w:rsidRDefault="00B26E1D"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B26E1D" w:rsidRPr="003E60D1" w:rsidRDefault="00B26E1D"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B26E1D" w:rsidRPr="003E60D1" w:rsidRDefault="00B26E1D"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B26E1D" w:rsidRPr="003E60D1" w:rsidRDefault="00B26E1D"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0724D"/>
    <w:rsid w:val="00121BF6"/>
    <w:rsid w:val="001752F0"/>
    <w:rsid w:val="00181778"/>
    <w:rsid w:val="001D3A2B"/>
    <w:rsid w:val="001D56C2"/>
    <w:rsid w:val="001F35A9"/>
    <w:rsid w:val="002613B9"/>
    <w:rsid w:val="00270DA2"/>
    <w:rsid w:val="002A21BC"/>
    <w:rsid w:val="002C169E"/>
    <w:rsid w:val="002D50E9"/>
    <w:rsid w:val="002E26F1"/>
    <w:rsid w:val="002E43BE"/>
    <w:rsid w:val="002F3487"/>
    <w:rsid w:val="00316FAD"/>
    <w:rsid w:val="00334170"/>
    <w:rsid w:val="00350D7E"/>
    <w:rsid w:val="0036728A"/>
    <w:rsid w:val="00384132"/>
    <w:rsid w:val="003A443E"/>
    <w:rsid w:val="003A7CF3"/>
    <w:rsid w:val="003B3636"/>
    <w:rsid w:val="003E55D0"/>
    <w:rsid w:val="003E60D1"/>
    <w:rsid w:val="003E7810"/>
    <w:rsid w:val="004234D1"/>
    <w:rsid w:val="00436D48"/>
    <w:rsid w:val="004E0FEF"/>
    <w:rsid w:val="004F49EC"/>
    <w:rsid w:val="00516CEA"/>
    <w:rsid w:val="005309A4"/>
    <w:rsid w:val="005326FB"/>
    <w:rsid w:val="0058406C"/>
    <w:rsid w:val="005B3B08"/>
    <w:rsid w:val="005C036A"/>
    <w:rsid w:val="005C49E6"/>
    <w:rsid w:val="005E2955"/>
    <w:rsid w:val="005F0F8B"/>
    <w:rsid w:val="00625142"/>
    <w:rsid w:val="00635C8F"/>
    <w:rsid w:val="0064014A"/>
    <w:rsid w:val="00653429"/>
    <w:rsid w:val="00663B11"/>
    <w:rsid w:val="006879D2"/>
    <w:rsid w:val="006A02C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9654F"/>
    <w:rsid w:val="008C734C"/>
    <w:rsid w:val="008E3A62"/>
    <w:rsid w:val="008F12E6"/>
    <w:rsid w:val="00900583"/>
    <w:rsid w:val="00900EFA"/>
    <w:rsid w:val="00934658"/>
    <w:rsid w:val="00941967"/>
    <w:rsid w:val="00942DE5"/>
    <w:rsid w:val="009644B4"/>
    <w:rsid w:val="009E204E"/>
    <w:rsid w:val="009F257B"/>
    <w:rsid w:val="00A049B0"/>
    <w:rsid w:val="00A23B3E"/>
    <w:rsid w:val="00A30CBB"/>
    <w:rsid w:val="00A46950"/>
    <w:rsid w:val="00A53BC1"/>
    <w:rsid w:val="00A9102D"/>
    <w:rsid w:val="00AA2252"/>
    <w:rsid w:val="00AA396D"/>
    <w:rsid w:val="00AA5F93"/>
    <w:rsid w:val="00AE5CFF"/>
    <w:rsid w:val="00AF2BEA"/>
    <w:rsid w:val="00B26E1D"/>
    <w:rsid w:val="00B32C28"/>
    <w:rsid w:val="00B33AF3"/>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D7AD3"/>
    <w:rsid w:val="00CF449A"/>
    <w:rsid w:val="00D1310E"/>
    <w:rsid w:val="00D27DB2"/>
    <w:rsid w:val="00D33324"/>
    <w:rsid w:val="00D509A5"/>
    <w:rsid w:val="00D64744"/>
    <w:rsid w:val="00D92A41"/>
    <w:rsid w:val="00D93877"/>
    <w:rsid w:val="00DA7329"/>
    <w:rsid w:val="00DE4996"/>
    <w:rsid w:val="00DF6022"/>
    <w:rsid w:val="00E0264E"/>
    <w:rsid w:val="00E51277"/>
    <w:rsid w:val="00EB216B"/>
    <w:rsid w:val="00EB45DC"/>
    <w:rsid w:val="00EC039D"/>
    <w:rsid w:val="00EF10C4"/>
    <w:rsid w:val="00EF5B05"/>
    <w:rsid w:val="00EF6FBB"/>
    <w:rsid w:val="00F26DE7"/>
    <w:rsid w:val="00F31940"/>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B61529"/>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4167-155C-4D5F-9455-474A6EC1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17</Pages>
  <Words>6908</Words>
  <Characters>39381</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46197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14</cp:revision>
  <cp:lastPrinted>2016-07-15T13:50:00Z</cp:lastPrinted>
  <dcterms:created xsi:type="dcterms:W3CDTF">2017-11-26T10:30:00Z</dcterms:created>
  <dcterms:modified xsi:type="dcterms:W3CDTF">2020-11-12T18:21:00Z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