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r w:rsidR="00526C4D">
        <w:t xml:space="preserve"> </w:t>
      </w:r>
      <w:r w:rsidR="00E257E4">
        <w:t>A-1</w:t>
      </w:r>
      <w:r w:rsidR="00526C4D">
        <w:t xml:space="preserve"> </w:t>
      </w:r>
    </w:p>
    <w:p w:rsidR="00A23B3E" w:rsidRDefault="00A23B3E">
      <w:pPr>
        <w:spacing w:before="0" w:after="0"/>
        <w:rPr>
          <w:sz w:val="20"/>
          <w:szCs w:val="20"/>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Pr="00E257E4" w:rsidRDefault="00A23B3E" w:rsidP="00FB3543">
      <w:pPr>
        <w:spacing w:before="0" w:after="0"/>
        <w:rPr>
          <w:sz w:val="16"/>
          <w:szCs w:val="16"/>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Pr="00E257E4" w:rsidRDefault="00A23B3E">
      <w:pPr>
        <w:spacing w:before="0" w:after="0"/>
        <w:rPr>
          <w:sz w:val="16"/>
          <w:szCs w:val="16"/>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55CCD">
            <w:pPr>
              <w:rPr>
                <w:rFonts w:ascii="Arial" w:hAnsi="Arial" w:cs="Arial"/>
                <w:b/>
                <w:color w:val="000000"/>
                <w:sz w:val="14"/>
                <w:szCs w:val="14"/>
              </w:rPr>
            </w:pPr>
            <w:r w:rsidRPr="00C55CCD">
              <w:rPr>
                <w:rFonts w:ascii="Arial" w:hAnsi="Arial" w:cs="Arial"/>
                <w:b/>
                <w:color w:val="000000"/>
                <w:sz w:val="14"/>
                <w:szCs w:val="14"/>
              </w:rPr>
              <w:t>INPS</w:t>
            </w:r>
            <w:r w:rsidR="00C4238E">
              <w:rPr>
                <w:rFonts w:ascii="Arial" w:hAnsi="Arial" w:cs="Arial"/>
                <w:b/>
                <w:color w:val="000000"/>
                <w:sz w:val="14"/>
                <w:szCs w:val="14"/>
              </w:rPr>
              <w:t xml:space="preserve"> </w:t>
            </w:r>
            <w:r w:rsidRPr="00C55CCD">
              <w:rPr>
                <w:rFonts w:ascii="Arial" w:hAnsi="Arial" w:cs="Arial"/>
                <w:b/>
                <w:color w:val="000000"/>
                <w:sz w:val="14"/>
                <w:szCs w:val="14"/>
              </w:rPr>
              <w:t>-</w:t>
            </w:r>
            <w:r w:rsidR="00461DB2" w:rsidRPr="00461DB2">
              <w:rPr>
                <w:rFonts w:ascii="Verdana" w:eastAsia="Times New Roman" w:hAnsi="Verdana"/>
                <w:color w:val="auto"/>
                <w:kern w:val="0"/>
                <w:sz w:val="20"/>
                <w:szCs w:val="20"/>
                <w:lang w:bidi="ar-SA"/>
              </w:rPr>
              <w:t xml:space="preserve"> </w:t>
            </w:r>
            <w:r w:rsidR="00E257E4" w:rsidRPr="00E257E4">
              <w:rPr>
                <w:rFonts w:ascii="Arial" w:hAnsi="Arial" w:cs="Arial"/>
                <w:b/>
                <w:color w:val="000000"/>
                <w:sz w:val="14"/>
                <w:szCs w:val="14"/>
              </w:rPr>
              <w:t xml:space="preserve">Direzione </w:t>
            </w:r>
            <w:r w:rsidR="00C4238E">
              <w:rPr>
                <w:rFonts w:ascii="Arial" w:hAnsi="Arial" w:cs="Arial"/>
                <w:b/>
                <w:color w:val="000000"/>
                <w:sz w:val="14"/>
                <w:szCs w:val="14"/>
              </w:rPr>
              <w:t>di Coordinamento Metropolitano di Milano</w:t>
            </w:r>
            <w:r w:rsidR="00E257E4" w:rsidRPr="00E257E4">
              <w:rPr>
                <w:rFonts w:ascii="Arial" w:hAnsi="Arial" w:cs="Arial"/>
                <w:b/>
                <w:color w:val="000000"/>
                <w:sz w:val="14"/>
                <w:szCs w:val="14"/>
              </w:rPr>
              <w:t xml:space="preserve"> - via Maurizio Gonzaga n. 6 – 20123 MILANO</w:t>
            </w:r>
          </w:p>
          <w:p w:rsidR="00A23B3E" w:rsidRPr="00C55CCD" w:rsidRDefault="00C55CCD">
            <w:pPr>
              <w:rPr>
                <w:rFonts w:ascii="Arial" w:hAnsi="Arial" w:cs="Arial"/>
                <w:b/>
                <w:color w:val="000000"/>
                <w:sz w:val="14"/>
                <w:szCs w:val="14"/>
              </w:rPr>
            </w:pPr>
            <w:r w:rsidRPr="00C55CCD">
              <w:rPr>
                <w:rFonts w:ascii="Arial" w:hAnsi="Arial" w:cs="Arial"/>
                <w:b/>
                <w:bCs/>
                <w:color w:val="000000"/>
                <w:sz w:val="14"/>
                <w:szCs w:val="14"/>
              </w:rPr>
              <w:t>80078750587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55CCD" w:rsidRDefault="00E257E4">
            <w:pPr>
              <w:rPr>
                <w:rFonts w:ascii="Arial" w:hAnsi="Arial" w:cs="Arial"/>
                <w:b/>
                <w:color w:val="000000"/>
                <w:sz w:val="14"/>
                <w:szCs w:val="14"/>
              </w:rPr>
            </w:pPr>
            <w:bookmarkStart w:id="0" w:name="_Hlk58858572"/>
            <w:r w:rsidRPr="00E257E4">
              <w:rPr>
                <w:rFonts w:ascii="Arial" w:hAnsi="Arial" w:cs="Arial"/>
                <w:b/>
                <w:color w:val="000000"/>
                <w:sz w:val="14"/>
                <w:szCs w:val="14"/>
              </w:rPr>
              <w:t xml:space="preserve">Affidamento ai sensi dell’art. 1, comma 2, lett. a), della legge 120/2020 di conversione del D.L. 76 del 16/07/2020 effettuata mediante </w:t>
            </w:r>
            <w:proofErr w:type="spellStart"/>
            <w:r w:rsidR="00670F75">
              <w:rPr>
                <w:rFonts w:ascii="Arial" w:hAnsi="Arial" w:cs="Arial"/>
                <w:b/>
                <w:color w:val="000000"/>
                <w:sz w:val="14"/>
                <w:szCs w:val="14"/>
              </w:rPr>
              <w:t>RdO</w:t>
            </w:r>
            <w:proofErr w:type="spellEnd"/>
            <w:r w:rsidRPr="00E257E4">
              <w:rPr>
                <w:rFonts w:ascii="Arial" w:hAnsi="Arial" w:cs="Arial"/>
                <w:b/>
                <w:color w:val="000000"/>
                <w:sz w:val="14"/>
                <w:szCs w:val="14"/>
              </w:rPr>
              <w:t xml:space="preserve"> nel Mercato Elettronico delle Pubbliche Amministrazioni, avente ad oggetto "</w:t>
            </w:r>
            <w:r w:rsidR="00C4238E" w:rsidRPr="00C4238E">
              <w:rPr>
                <w:rFonts w:ascii="Arial" w:hAnsi="Arial" w:cs="Arial"/>
                <w:b/>
                <w:color w:val="000000"/>
                <w:sz w:val="14"/>
                <w:szCs w:val="14"/>
              </w:rPr>
              <w:t>Ristrutturazione funzionale porzione piano secondo</w:t>
            </w:r>
            <w:r w:rsidR="00C4238E">
              <w:rPr>
                <w:rFonts w:ascii="Arial" w:hAnsi="Arial" w:cs="Arial"/>
                <w:b/>
                <w:color w:val="000000"/>
                <w:sz w:val="14"/>
                <w:szCs w:val="14"/>
              </w:rPr>
              <w:t xml:space="preserve"> - </w:t>
            </w:r>
            <w:r w:rsidR="00C4238E" w:rsidRPr="00C4238E">
              <w:rPr>
                <w:rFonts w:ascii="Arial" w:hAnsi="Arial" w:cs="Arial"/>
                <w:b/>
                <w:color w:val="000000"/>
                <w:sz w:val="14"/>
                <w:szCs w:val="14"/>
              </w:rPr>
              <w:t>Agenzia Complessa di Milano Centro, Via Circo 14 - Milano (MI)</w:t>
            </w:r>
            <w:bookmarkEnd w:id="0"/>
            <w:r w:rsidR="00670F75">
              <w:rPr>
                <w:rFonts w:ascii="Arial" w:hAnsi="Arial" w:cs="Arial"/>
                <w:b/>
                <w:color w:val="000000"/>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w:t>
            </w:r>
            <w:r w:rsidR="00E257E4">
              <w:rPr>
                <w:rFonts w:ascii="Arial" w:hAnsi="Arial" w:cs="Arial"/>
                <w:color w:val="000000"/>
                <w:sz w:val="14"/>
                <w:szCs w:val="14"/>
              </w:rPr>
              <w:t>u</w:t>
            </w:r>
            <w:r w:rsidRPr="003A443E">
              <w:rPr>
                <w:rFonts w:ascii="Arial" w:hAnsi="Arial" w:cs="Arial"/>
                <w:color w:val="000000"/>
                <w:sz w:val="14"/>
                <w:szCs w:val="14"/>
              </w:rPr>
              <w:t>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D0A7B" w:rsidRDefault="000D0A7B" w:rsidP="00670F75">
            <w:pPr>
              <w:rPr>
                <w:rFonts w:ascii="Arial" w:hAnsi="Arial" w:cs="Arial"/>
                <w:color w:val="000000"/>
                <w:sz w:val="14"/>
                <w:szCs w:val="14"/>
              </w:rPr>
            </w:pPr>
            <w:r w:rsidRPr="000D0A7B">
              <w:rPr>
                <w:rFonts w:ascii="Arial" w:hAnsi="Arial" w:cs="Arial"/>
                <w:color w:val="000000"/>
                <w:sz w:val="14"/>
                <w:szCs w:val="14"/>
              </w:rPr>
              <w:t>8557573CA1</w:t>
            </w:r>
          </w:p>
          <w:p w:rsidR="00E257E4" w:rsidRPr="00E257E4" w:rsidRDefault="000D0A7B" w:rsidP="00670F75">
            <w:pPr>
              <w:rPr>
                <w:rFonts w:ascii="Arial" w:hAnsi="Arial" w:cs="Arial"/>
                <w:color w:val="000000"/>
                <w:sz w:val="14"/>
                <w:szCs w:val="14"/>
              </w:rPr>
            </w:pPr>
            <w:r w:rsidRPr="000D0A7B">
              <w:rPr>
                <w:rFonts w:ascii="Arial" w:hAnsi="Arial" w:cs="Arial"/>
                <w:color w:val="000000"/>
                <w:sz w:val="14"/>
                <w:szCs w:val="14"/>
              </w:rPr>
              <w:t>F48C20000310005</w:t>
            </w:r>
            <w:r w:rsidR="00670F75" w:rsidRPr="00670F75">
              <w:rPr>
                <w:rFonts w:ascii="Arial" w:hAnsi="Arial" w:cs="Arial"/>
                <w:color w:val="000000"/>
                <w:sz w:val="14"/>
                <w:szCs w:val="14"/>
              </w:rPr>
              <w:t>.</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C55CCD">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sidR="00C55CCD">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w:t>
            </w:r>
            <w:r w:rsidR="00AE4836">
              <w:rPr>
                <w:rFonts w:ascii="Arial" w:eastAsia="Times New Roman" w:hAnsi="Arial" w:cs="Arial"/>
                <w:bCs/>
                <w:color w:val="000000"/>
                <w:sz w:val="14"/>
                <w:szCs w:val="14"/>
              </w:rPr>
              <w:t xml:space="preserve">sso di attestazione rilasciata </w:t>
            </w:r>
            <w:r w:rsidRPr="003A443E">
              <w:rPr>
                <w:rFonts w:ascii="Arial" w:eastAsia="Times New Roman" w:hAnsi="Arial" w:cs="Arial"/>
                <w:bCs/>
                <w:color w:val="000000"/>
                <w:sz w:val="14"/>
                <w:szCs w:val="14"/>
              </w:rPr>
              <w:t>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00AE4836">
              <w:rPr>
                <w:rFonts w:ascii="Arial" w:hAnsi="Arial" w:cs="Arial"/>
                <w:color w:val="000000"/>
                <w:sz w:val="14"/>
                <w:szCs w:val="14"/>
              </w:rPr>
              <w:t xml:space="preserve">) del 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proofErr w:type="gram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proofErr w:type="gramEnd"/>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00B46B1E">
              <w:rPr>
                <w:rFonts w:ascii="Arial" w:hAnsi="Arial" w:cs="Arial"/>
                <w:color w:val="000000"/>
                <w:sz w:val="15"/>
                <w:szCs w:val="15"/>
              </w:rPr>
              <w:t xml:space="preserve"> </w:t>
            </w:r>
            <w:r w:rsidRPr="003A443E">
              <w:rPr>
                <w:rFonts w:ascii="Arial" w:hAnsi="Arial" w:cs="Arial"/>
                <w:color w:val="000000"/>
                <w:sz w:val="15"/>
                <w:szCs w:val="15"/>
              </w:rPr>
              <w:t>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00483109">
        <w:rPr>
          <w:rFonts w:ascii="Arial" w:hAnsi="Arial" w:cs="Arial"/>
          <w:b w:val="0"/>
          <w:caps/>
          <w:color w:val="000000"/>
          <w:sz w:val="14"/>
          <w:szCs w:val="14"/>
        </w:rPr>
        <w:t xml:space="preserve"> </w:t>
      </w:r>
      <w:r w:rsidRPr="003A443E">
        <w:rPr>
          <w:rFonts w:ascii="Arial" w:hAnsi="Arial" w:cs="Arial"/>
          <w:b w:val="0"/>
          <w:caps/>
          <w:color w:val="000000"/>
          <w:sz w:val="14"/>
          <w:szCs w:val="14"/>
        </w:rPr>
        <w:t>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lastRenderedPageBreak/>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w:t>
            </w:r>
            <w:r w:rsidR="00AE4836">
              <w:rPr>
                <w:rFonts w:ascii="Arial" w:hAnsi="Arial" w:cs="Arial"/>
                <w:color w:val="000000"/>
                <w:sz w:val="14"/>
                <w:szCs w:val="14"/>
              </w:rPr>
              <w:t>nire ulteriori illeciti o reati</w:t>
            </w:r>
            <w:r w:rsidRPr="003A443E">
              <w:rPr>
                <w:rFonts w:ascii="Arial" w:hAnsi="Arial" w:cs="Arial"/>
                <w:color w:val="000000"/>
                <w:sz w:val="14"/>
                <w:szCs w:val="14"/>
              </w:rPr>
              <w:t>?</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lastRenderedPageBreak/>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lastRenderedPageBreak/>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r w:rsidR="00B46B1E">
              <w:rPr>
                <w:rFonts w:ascii="Arial" w:hAnsi="Arial" w:cs="Arial"/>
                <w:sz w:val="15"/>
                <w:szCs w:val="15"/>
              </w:rPr>
              <w:t>documentazione) (</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r w:rsidR="00B46B1E" w:rsidRPr="003A443E">
              <w:rPr>
                <w:rFonts w:ascii="Arial" w:hAnsi="Arial" w:cs="Arial"/>
                <w:color w:val="000000"/>
                <w:sz w:val="15"/>
                <w:szCs w:val="15"/>
              </w:rPr>
              <w:t>Codice?</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3B42B7" w:rsidP="005309A4">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 xml:space="preserve">si </w:t>
            </w:r>
            <w:r w:rsidR="00A23B3E"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sidR="003B42B7">
              <w:rPr>
                <w:rFonts w:ascii="Arial" w:hAnsi="Arial" w:cs="Arial"/>
                <w:color w:val="000000"/>
                <w:sz w:val="14"/>
                <w:szCs w:val="14"/>
              </w:rPr>
              <w:t>nire ulteriori illeciti o reati</w:t>
            </w:r>
            <w:r w:rsidRPr="003A443E">
              <w:rPr>
                <w:rFonts w:ascii="Arial" w:hAnsi="Arial" w:cs="Arial"/>
                <w:color w:val="000000"/>
                <w:sz w:val="14"/>
                <w:szCs w:val="14"/>
              </w:rPr>
              <w:t>?</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E86FDA" w:rsidRDefault="00A23B3E" w:rsidP="00DE4996">
            <w:pPr>
              <w:jc w:val="both"/>
              <w:rPr>
                <w:rFonts w:ascii="Arial" w:hAnsi="Arial" w:cs="Arial"/>
                <w:color w:val="000000"/>
                <w:sz w:val="14"/>
                <w:szCs w:val="14"/>
              </w:rPr>
            </w:pPr>
            <w:r w:rsidRPr="00E86FDA">
              <w:rPr>
                <w:rFonts w:ascii="Arial" w:hAnsi="Arial" w:cs="Arial"/>
                <w:color w:val="000000"/>
                <w:sz w:val="14"/>
                <w:szCs w:val="14"/>
              </w:rPr>
              <w:t>L'operatore economico si trova in una delle seguenti situazioni oppure è sottoposto a un procedimento per l’accertamento d</w:t>
            </w:r>
            <w:r w:rsidR="00DE4996" w:rsidRPr="00E86FDA">
              <w:rPr>
                <w:rFonts w:ascii="Arial" w:hAnsi="Arial" w:cs="Arial"/>
                <w:color w:val="000000"/>
                <w:sz w:val="14"/>
                <w:szCs w:val="14"/>
              </w:rPr>
              <w:t>i una delle seguenti situazioni</w:t>
            </w:r>
            <w:r w:rsidR="00DE4996" w:rsidRPr="00E86FDA">
              <w:t xml:space="preserve"> </w:t>
            </w:r>
            <w:r w:rsidR="00DE4996" w:rsidRPr="00E86FDA">
              <w:rPr>
                <w:rFonts w:ascii="Arial" w:hAnsi="Arial" w:cs="Arial"/>
                <w:color w:val="000000"/>
                <w:sz w:val="14"/>
                <w:szCs w:val="14"/>
              </w:rPr>
              <w:t xml:space="preserve">di cui all’articolo 80, comma 5, lett. </w:t>
            </w:r>
            <w:r w:rsidR="00DE4996" w:rsidRPr="00E86FDA">
              <w:rPr>
                <w:rFonts w:ascii="Arial" w:hAnsi="Arial" w:cs="Arial"/>
                <w:i/>
                <w:color w:val="000000"/>
                <w:sz w:val="14"/>
                <w:szCs w:val="14"/>
              </w:rPr>
              <w:t>b)</w:t>
            </w:r>
            <w:r w:rsidR="00DE4996" w:rsidRPr="00E86FDA">
              <w:rPr>
                <w:rFonts w:ascii="Arial" w:hAnsi="Arial" w:cs="Arial"/>
                <w:color w:val="000000"/>
                <w:sz w:val="14"/>
                <w:szCs w:val="14"/>
              </w:rPr>
              <w:t>, del Codice:</w:t>
            </w:r>
          </w:p>
          <w:p w:rsidR="00A23B3E" w:rsidRPr="00E86FDA" w:rsidRDefault="00A23B3E" w:rsidP="00DE4996">
            <w:pPr>
              <w:pStyle w:val="NormalLeft"/>
              <w:tabs>
                <w:tab w:val="left" w:pos="162"/>
              </w:tabs>
              <w:spacing w:before="0" w:after="0"/>
              <w:jc w:val="both"/>
              <w:rPr>
                <w:rFonts w:ascii="Arial" w:hAnsi="Arial" w:cs="Arial"/>
                <w:color w:val="000000"/>
                <w:sz w:val="14"/>
                <w:szCs w:val="14"/>
              </w:rPr>
            </w:pPr>
          </w:p>
          <w:p w:rsidR="00A23B3E" w:rsidRPr="00E86FDA" w:rsidRDefault="00A23B3E" w:rsidP="005309A4">
            <w:pPr>
              <w:pStyle w:val="NormalLeft"/>
              <w:spacing w:before="0" w:after="0"/>
              <w:ind w:left="162"/>
              <w:jc w:val="both"/>
              <w:rPr>
                <w:rFonts w:ascii="Arial" w:hAnsi="Arial" w:cs="Arial"/>
                <w:b/>
                <w:color w:val="000000"/>
                <w:sz w:val="14"/>
                <w:szCs w:val="14"/>
              </w:rPr>
            </w:pPr>
            <w:r w:rsidRPr="00E86FDA">
              <w:rPr>
                <w:rFonts w:ascii="Arial" w:hAnsi="Arial" w:cs="Arial"/>
                <w:color w:val="000000"/>
                <w:sz w:val="14"/>
                <w:szCs w:val="14"/>
              </w:rPr>
              <w:t>a) fallimento</w:t>
            </w:r>
          </w:p>
          <w:p w:rsidR="00A23B3E" w:rsidRPr="00E86FDA" w:rsidRDefault="00A23B3E">
            <w:pPr>
              <w:pStyle w:val="NormalLeft"/>
              <w:spacing w:before="0" w:after="0"/>
              <w:jc w:val="both"/>
              <w:rPr>
                <w:rFonts w:ascii="Arial" w:hAnsi="Arial" w:cs="Arial"/>
                <w:b/>
                <w:color w:val="000000"/>
                <w:sz w:val="14"/>
                <w:szCs w:val="14"/>
              </w:rPr>
            </w:pPr>
          </w:p>
          <w:p w:rsidR="00A23B3E" w:rsidRPr="00E86FDA" w:rsidRDefault="00A23B3E">
            <w:pPr>
              <w:pStyle w:val="NormalLeft"/>
              <w:spacing w:before="0" w:after="0"/>
              <w:jc w:val="both"/>
              <w:rPr>
                <w:rFonts w:ascii="Arial" w:hAnsi="Arial" w:cs="Arial"/>
                <w:color w:val="000000"/>
                <w:sz w:val="14"/>
                <w:szCs w:val="14"/>
              </w:rPr>
            </w:pPr>
            <w:r w:rsidRPr="00E86FDA">
              <w:rPr>
                <w:rFonts w:ascii="Arial" w:hAnsi="Arial" w:cs="Arial"/>
                <w:b/>
                <w:color w:val="000000"/>
                <w:sz w:val="14"/>
                <w:szCs w:val="14"/>
              </w:rPr>
              <w:t xml:space="preserve">In caso affermativo: </w:t>
            </w:r>
          </w:p>
          <w:p w:rsidR="00A23B3E" w:rsidRPr="00E86FDA" w:rsidRDefault="00A23B3E" w:rsidP="00F351F0">
            <w:pPr>
              <w:pStyle w:val="NormalLeft"/>
              <w:numPr>
                <w:ilvl w:val="0"/>
                <w:numId w:val="14"/>
              </w:numPr>
              <w:spacing w:before="0" w:after="0"/>
              <w:ind w:left="304" w:hanging="142"/>
              <w:jc w:val="both"/>
              <w:rPr>
                <w:color w:val="000000"/>
              </w:rPr>
            </w:pPr>
            <w:r w:rsidRPr="00E86FDA">
              <w:rPr>
                <w:rFonts w:ascii="Arial" w:hAnsi="Arial" w:cs="Arial"/>
                <w:color w:val="000000"/>
                <w:sz w:val="14"/>
                <w:szCs w:val="14"/>
              </w:rPr>
              <w:t>il curatore del fallimento è stato autorizzato all’esercizio provvisorio</w:t>
            </w:r>
            <w:r w:rsidR="00F9449A" w:rsidRPr="00E86FDA">
              <w:rPr>
                <w:rFonts w:ascii="Arial" w:hAnsi="Arial" w:cs="Arial"/>
                <w:color w:val="000000"/>
                <w:sz w:val="14"/>
                <w:szCs w:val="14"/>
              </w:rPr>
              <w:t xml:space="preserve"> ed è stato autorizzato dal giudice delegato a partecipare a procedure di affidamento di contratti pubblici </w:t>
            </w:r>
            <w:r w:rsidRPr="00E86FDA">
              <w:rPr>
                <w:rFonts w:ascii="Arial" w:hAnsi="Arial" w:cs="Arial"/>
                <w:color w:val="000000"/>
                <w:sz w:val="14"/>
                <w:szCs w:val="14"/>
              </w:rPr>
              <w:t xml:space="preserve">(articolo 110, comma 3, lette. </w:t>
            </w:r>
            <w:r w:rsidRPr="00E86FDA">
              <w:rPr>
                <w:rFonts w:ascii="Arial" w:hAnsi="Arial" w:cs="Arial"/>
                <w:i/>
                <w:color w:val="000000"/>
                <w:sz w:val="14"/>
                <w:szCs w:val="14"/>
              </w:rPr>
              <w:t>a)</w:t>
            </w:r>
            <w:r w:rsidRPr="00E86FDA">
              <w:rPr>
                <w:rFonts w:ascii="Arial" w:hAnsi="Arial" w:cs="Arial"/>
                <w:color w:val="000000"/>
                <w:sz w:val="14"/>
                <w:szCs w:val="14"/>
              </w:rPr>
              <w:t xml:space="preserve"> del Codi</w:t>
            </w:r>
            <w:r w:rsidR="00AE4836" w:rsidRPr="00E86FDA">
              <w:rPr>
                <w:rFonts w:ascii="Arial" w:hAnsi="Arial" w:cs="Arial"/>
                <w:color w:val="000000"/>
                <w:sz w:val="14"/>
                <w:szCs w:val="14"/>
              </w:rPr>
              <w:t>ce)</w:t>
            </w:r>
            <w:r w:rsidRPr="00E86FDA">
              <w:rPr>
                <w:rFonts w:ascii="Arial" w:hAnsi="Arial" w:cs="Arial"/>
                <w:color w:val="000000"/>
                <w:sz w:val="14"/>
                <w:szCs w:val="14"/>
              </w:rPr>
              <w:t>?</w:t>
            </w:r>
          </w:p>
          <w:p w:rsidR="00AA2252" w:rsidRPr="00E86FDA" w:rsidRDefault="00AA2252" w:rsidP="00F351F0">
            <w:pPr>
              <w:pStyle w:val="NormalLeft"/>
              <w:spacing w:before="0" w:after="0"/>
              <w:ind w:left="162"/>
              <w:jc w:val="both"/>
              <w:rPr>
                <w:b/>
                <w:color w:val="000000"/>
                <w:sz w:val="16"/>
                <w:szCs w:val="16"/>
              </w:rPr>
            </w:pPr>
          </w:p>
          <w:p w:rsidR="00AA2252" w:rsidRPr="00E86FDA" w:rsidRDefault="00AA2252" w:rsidP="00F351F0">
            <w:pPr>
              <w:pStyle w:val="NormalLeft"/>
              <w:spacing w:before="0" w:after="0"/>
              <w:ind w:left="162"/>
              <w:jc w:val="both"/>
              <w:rPr>
                <w:b/>
                <w:color w:val="000000"/>
                <w:sz w:val="16"/>
                <w:szCs w:val="16"/>
              </w:rPr>
            </w:pPr>
          </w:p>
          <w:p w:rsidR="00A23B3E" w:rsidRPr="00E86FDA"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E86FDA">
              <w:rPr>
                <w:rFonts w:ascii="Arial" w:hAnsi="Arial" w:cs="Arial"/>
                <w:color w:val="000000"/>
                <w:sz w:val="14"/>
                <w:szCs w:val="14"/>
              </w:rPr>
              <w:t>la partecipazione alla procedura di affidamento è stata subordinata ai sensi dell’art. 110, comma 5, all’avvalimento di altro operatore economico?</w:t>
            </w:r>
          </w:p>
          <w:p w:rsidR="00AA2252" w:rsidRPr="00E86FDA" w:rsidRDefault="00AA2252" w:rsidP="00F351F0">
            <w:pPr>
              <w:pStyle w:val="NormalLeft"/>
              <w:spacing w:before="0" w:after="0"/>
              <w:ind w:left="162"/>
              <w:jc w:val="both"/>
              <w:rPr>
                <w:color w:val="000000"/>
              </w:rPr>
            </w:pPr>
          </w:p>
          <w:p w:rsidR="00A23B3E" w:rsidRPr="00E86FDA" w:rsidRDefault="00A23B3E" w:rsidP="00F351F0">
            <w:pPr>
              <w:pStyle w:val="NormalLeft"/>
              <w:spacing w:before="0" w:after="0"/>
              <w:ind w:left="162"/>
              <w:jc w:val="both"/>
              <w:rPr>
                <w:rFonts w:ascii="Arial" w:hAnsi="Arial" w:cs="Arial"/>
                <w:color w:val="000000"/>
                <w:sz w:val="14"/>
                <w:szCs w:val="14"/>
              </w:rPr>
            </w:pPr>
            <w:r w:rsidRPr="00E86FDA">
              <w:rPr>
                <w:rFonts w:ascii="Arial" w:hAnsi="Arial" w:cs="Arial"/>
                <w:color w:val="000000"/>
                <w:sz w:val="14"/>
                <w:szCs w:val="14"/>
              </w:rPr>
              <w:t>b) liquidazione coatta</w:t>
            </w:r>
          </w:p>
          <w:p w:rsidR="005E2955" w:rsidRPr="00E86FDA" w:rsidRDefault="005E2955" w:rsidP="00F62F53">
            <w:pPr>
              <w:pStyle w:val="NormalLeft"/>
              <w:spacing w:before="0" w:after="0"/>
              <w:ind w:left="162"/>
              <w:jc w:val="both"/>
              <w:rPr>
                <w:rFonts w:ascii="Arial" w:hAnsi="Arial" w:cs="Arial"/>
                <w:color w:val="000000"/>
                <w:sz w:val="14"/>
                <w:szCs w:val="14"/>
              </w:rPr>
            </w:pPr>
          </w:p>
          <w:p w:rsidR="00A23B3E" w:rsidRPr="00E86FDA" w:rsidRDefault="00A23B3E" w:rsidP="00F62F53">
            <w:pPr>
              <w:pStyle w:val="NormalLeft"/>
              <w:spacing w:before="0" w:after="0"/>
              <w:ind w:left="162"/>
              <w:jc w:val="both"/>
              <w:rPr>
                <w:rFonts w:ascii="Arial" w:hAnsi="Arial" w:cs="Arial"/>
                <w:b/>
                <w:color w:val="000000"/>
                <w:sz w:val="14"/>
                <w:szCs w:val="14"/>
              </w:rPr>
            </w:pPr>
            <w:r w:rsidRPr="00E86FDA">
              <w:rPr>
                <w:rFonts w:ascii="Arial" w:hAnsi="Arial" w:cs="Arial"/>
                <w:color w:val="000000"/>
                <w:sz w:val="14"/>
                <w:szCs w:val="14"/>
              </w:rPr>
              <w:t>c) concordato preventivo</w:t>
            </w:r>
          </w:p>
          <w:p w:rsidR="00AA2252" w:rsidRPr="00E86FDA" w:rsidRDefault="00F351F0" w:rsidP="00F351F0">
            <w:pPr>
              <w:pStyle w:val="NormalLeft"/>
              <w:spacing w:before="0" w:after="0"/>
              <w:jc w:val="both"/>
              <w:rPr>
                <w:rFonts w:ascii="Arial" w:hAnsi="Arial" w:cs="Arial"/>
                <w:color w:val="000000"/>
                <w:sz w:val="14"/>
                <w:szCs w:val="14"/>
              </w:rPr>
            </w:pPr>
            <w:r w:rsidRPr="00E86FDA">
              <w:rPr>
                <w:rFonts w:ascii="Arial" w:hAnsi="Arial" w:cs="Arial"/>
                <w:color w:val="000000"/>
                <w:sz w:val="14"/>
                <w:szCs w:val="14"/>
              </w:rPr>
              <w:t xml:space="preserve">   </w:t>
            </w:r>
          </w:p>
          <w:p w:rsidR="00A23B3E" w:rsidRPr="00E86FDA" w:rsidRDefault="00F351F0" w:rsidP="005E2955">
            <w:pPr>
              <w:pStyle w:val="NormalLeft"/>
              <w:spacing w:before="0" w:after="0"/>
              <w:ind w:left="162"/>
              <w:jc w:val="both"/>
              <w:rPr>
                <w:rFonts w:ascii="Arial" w:hAnsi="Arial" w:cs="Arial"/>
                <w:color w:val="000000"/>
                <w:sz w:val="14"/>
                <w:szCs w:val="14"/>
              </w:rPr>
            </w:pPr>
            <w:r w:rsidRPr="00E86FDA">
              <w:rPr>
                <w:rFonts w:ascii="Arial" w:hAnsi="Arial" w:cs="Arial"/>
                <w:color w:val="000000"/>
                <w:sz w:val="14"/>
                <w:szCs w:val="14"/>
              </w:rPr>
              <w:t xml:space="preserve"> </w:t>
            </w:r>
            <w:r w:rsidR="00A23B3E" w:rsidRPr="00E86FDA">
              <w:rPr>
                <w:rFonts w:ascii="Arial" w:hAnsi="Arial" w:cs="Arial"/>
                <w:color w:val="000000"/>
                <w:sz w:val="14"/>
                <w:szCs w:val="14"/>
              </w:rPr>
              <w:t xml:space="preserve">d) è ammesso a concordato con continuità aziendale </w:t>
            </w:r>
          </w:p>
          <w:p w:rsidR="00A23B3E" w:rsidRPr="00E86FDA" w:rsidRDefault="00A23B3E">
            <w:pPr>
              <w:pStyle w:val="NormalLeft"/>
              <w:spacing w:before="0" w:after="0"/>
              <w:jc w:val="both"/>
              <w:rPr>
                <w:rFonts w:ascii="Arial" w:hAnsi="Arial" w:cs="Arial"/>
                <w:color w:val="000000"/>
                <w:sz w:val="14"/>
                <w:szCs w:val="14"/>
              </w:rPr>
            </w:pPr>
          </w:p>
          <w:p w:rsidR="00A23B3E" w:rsidRPr="00E86FDA" w:rsidRDefault="00A23B3E">
            <w:pPr>
              <w:pStyle w:val="NormalLeft"/>
              <w:spacing w:before="0" w:after="0"/>
              <w:jc w:val="both"/>
              <w:rPr>
                <w:rFonts w:ascii="Arial" w:hAnsi="Arial" w:cs="Arial"/>
                <w:color w:val="000000"/>
                <w:sz w:val="14"/>
                <w:szCs w:val="14"/>
              </w:rPr>
            </w:pPr>
            <w:r w:rsidRPr="00E86FDA">
              <w:rPr>
                <w:rFonts w:ascii="Arial" w:hAnsi="Arial" w:cs="Arial"/>
                <w:b/>
                <w:color w:val="000000"/>
                <w:sz w:val="14"/>
                <w:szCs w:val="14"/>
              </w:rPr>
              <w:t xml:space="preserve">In caso </w:t>
            </w:r>
            <w:r w:rsidR="005E2955" w:rsidRPr="00E86FDA">
              <w:rPr>
                <w:rFonts w:ascii="Arial" w:hAnsi="Arial" w:cs="Arial"/>
                <w:b/>
                <w:color w:val="000000"/>
                <w:sz w:val="14"/>
                <w:szCs w:val="14"/>
              </w:rPr>
              <w:t>di risposta af</w:t>
            </w:r>
            <w:r w:rsidRPr="00E86FDA">
              <w:rPr>
                <w:rFonts w:ascii="Arial" w:hAnsi="Arial" w:cs="Arial"/>
                <w:b/>
                <w:color w:val="000000"/>
                <w:sz w:val="14"/>
                <w:szCs w:val="14"/>
              </w:rPr>
              <w:t>fermativ</w:t>
            </w:r>
            <w:r w:rsidR="005E2955" w:rsidRPr="00E86FDA">
              <w:rPr>
                <w:rFonts w:ascii="Arial" w:hAnsi="Arial" w:cs="Arial"/>
                <w:b/>
                <w:color w:val="000000"/>
                <w:sz w:val="14"/>
                <w:szCs w:val="14"/>
              </w:rPr>
              <w:t>a alla lettera d)</w:t>
            </w:r>
            <w:r w:rsidRPr="00E86FDA">
              <w:rPr>
                <w:rFonts w:ascii="Arial" w:hAnsi="Arial" w:cs="Arial"/>
                <w:b/>
                <w:color w:val="000000"/>
                <w:sz w:val="14"/>
                <w:szCs w:val="14"/>
              </w:rPr>
              <w:t>:</w:t>
            </w:r>
          </w:p>
          <w:p w:rsidR="00A23B3E" w:rsidRPr="00E86FDA"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E86FDA">
              <w:rPr>
                <w:rFonts w:ascii="Arial" w:hAnsi="Arial" w:cs="Arial"/>
                <w:color w:val="000000"/>
                <w:sz w:val="14"/>
                <w:szCs w:val="14"/>
              </w:rPr>
              <w:t>è</w:t>
            </w:r>
            <w:r w:rsidR="00A23B3E" w:rsidRPr="00E86FDA">
              <w:rPr>
                <w:rFonts w:ascii="Arial" w:hAnsi="Arial" w:cs="Arial"/>
                <w:color w:val="000000"/>
                <w:sz w:val="14"/>
                <w:szCs w:val="14"/>
              </w:rPr>
              <w:t xml:space="preserve"> stat</w:t>
            </w:r>
            <w:r w:rsidRPr="00E86FDA">
              <w:rPr>
                <w:rFonts w:ascii="Arial" w:hAnsi="Arial" w:cs="Arial"/>
                <w:color w:val="000000"/>
                <w:sz w:val="14"/>
                <w:szCs w:val="14"/>
              </w:rPr>
              <w:t>o</w:t>
            </w:r>
            <w:r w:rsidR="00A23B3E" w:rsidRPr="00E86FDA">
              <w:rPr>
                <w:rFonts w:ascii="Arial" w:hAnsi="Arial" w:cs="Arial"/>
                <w:color w:val="000000"/>
                <w:sz w:val="14"/>
                <w:szCs w:val="14"/>
              </w:rPr>
              <w:t xml:space="preserve"> autorizzat</w:t>
            </w:r>
            <w:r w:rsidRPr="00E86FDA">
              <w:rPr>
                <w:rFonts w:ascii="Arial" w:hAnsi="Arial" w:cs="Arial"/>
                <w:color w:val="000000"/>
                <w:sz w:val="14"/>
                <w:szCs w:val="14"/>
              </w:rPr>
              <w:t>o</w:t>
            </w:r>
            <w:r w:rsidR="00A23B3E" w:rsidRPr="00E86FDA">
              <w:rPr>
                <w:rFonts w:ascii="Arial" w:hAnsi="Arial" w:cs="Arial"/>
                <w:color w:val="000000"/>
                <w:sz w:val="14"/>
                <w:szCs w:val="14"/>
              </w:rPr>
              <w:t xml:space="preserve"> dal giudice delegato </w:t>
            </w:r>
            <w:r w:rsidR="00AE4836" w:rsidRPr="00E86FDA">
              <w:rPr>
                <w:rFonts w:ascii="Arial" w:hAnsi="Arial" w:cs="Arial"/>
                <w:color w:val="000000"/>
                <w:sz w:val="14"/>
                <w:szCs w:val="14"/>
              </w:rPr>
              <w:t>ai sensi dell’</w:t>
            </w:r>
            <w:r w:rsidR="00A23B3E" w:rsidRPr="00E86FDA">
              <w:rPr>
                <w:rFonts w:ascii="Arial" w:hAnsi="Arial" w:cs="Arial"/>
                <w:color w:val="000000"/>
                <w:sz w:val="14"/>
                <w:szCs w:val="14"/>
              </w:rPr>
              <w:t xml:space="preserve">articolo 110, comma 3, lett. </w:t>
            </w:r>
            <w:r w:rsidR="00A23B3E" w:rsidRPr="00E86FDA">
              <w:rPr>
                <w:rFonts w:ascii="Arial" w:hAnsi="Arial" w:cs="Arial"/>
                <w:i/>
                <w:color w:val="000000"/>
                <w:sz w:val="14"/>
                <w:szCs w:val="14"/>
              </w:rPr>
              <w:t>a</w:t>
            </w:r>
            <w:r w:rsidR="00A23B3E" w:rsidRPr="00E86FDA">
              <w:rPr>
                <w:rFonts w:ascii="Arial" w:hAnsi="Arial" w:cs="Arial"/>
                <w:color w:val="000000"/>
                <w:sz w:val="14"/>
                <w:szCs w:val="14"/>
              </w:rPr>
              <w:t xml:space="preserve">) del Codice?  </w:t>
            </w:r>
          </w:p>
          <w:p w:rsidR="00A23B3E" w:rsidRPr="00E86FDA" w:rsidRDefault="00A23B3E">
            <w:pPr>
              <w:pStyle w:val="NormalLeft"/>
              <w:spacing w:before="0" w:after="0"/>
              <w:jc w:val="both"/>
              <w:rPr>
                <w:rFonts w:ascii="Arial" w:hAnsi="Arial" w:cs="Arial"/>
                <w:strike/>
                <w:color w:val="000000"/>
                <w:sz w:val="15"/>
                <w:szCs w:val="15"/>
              </w:rPr>
            </w:pPr>
          </w:p>
          <w:p w:rsidR="005E2955" w:rsidRPr="00E86FDA"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E86FDA">
              <w:rPr>
                <w:rFonts w:ascii="Arial" w:hAnsi="Arial" w:cs="Arial"/>
                <w:color w:val="000000"/>
                <w:sz w:val="14"/>
                <w:szCs w:val="14"/>
              </w:rPr>
              <w:t>la partecipazione alla procedura di affidamento è stata subordinata ai sensi dell’art. 110, comma 5, all’avvalimento di altro operatore economico?</w:t>
            </w:r>
          </w:p>
          <w:p w:rsidR="005E2955" w:rsidRPr="00E86FDA"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86FDA" w:rsidRDefault="00A23B3E">
            <w:pPr>
              <w:spacing w:before="0" w:after="0"/>
              <w:rPr>
                <w:rFonts w:ascii="Arial" w:hAnsi="Arial" w:cs="Arial"/>
                <w:color w:val="000000"/>
                <w:sz w:val="14"/>
                <w:szCs w:val="14"/>
              </w:rPr>
            </w:pPr>
          </w:p>
          <w:p w:rsidR="00A23B3E" w:rsidRPr="00E86FDA" w:rsidRDefault="00A23B3E">
            <w:pPr>
              <w:spacing w:before="0" w:after="0"/>
              <w:rPr>
                <w:rFonts w:ascii="Arial" w:hAnsi="Arial" w:cs="Arial"/>
                <w:color w:val="000000"/>
                <w:sz w:val="14"/>
                <w:szCs w:val="14"/>
              </w:rPr>
            </w:pPr>
          </w:p>
          <w:p w:rsidR="00A23B3E" w:rsidRPr="00E86FDA" w:rsidRDefault="00A23B3E">
            <w:pPr>
              <w:spacing w:before="0" w:after="0"/>
              <w:rPr>
                <w:rFonts w:ascii="Arial" w:hAnsi="Arial" w:cs="Arial"/>
                <w:color w:val="000000"/>
                <w:sz w:val="14"/>
                <w:szCs w:val="14"/>
              </w:rPr>
            </w:pPr>
          </w:p>
          <w:p w:rsidR="00A23B3E" w:rsidRPr="00E86FDA" w:rsidRDefault="00A23B3E">
            <w:pPr>
              <w:spacing w:before="0" w:after="0"/>
              <w:rPr>
                <w:rFonts w:ascii="Arial" w:hAnsi="Arial" w:cs="Arial"/>
                <w:color w:val="000000"/>
                <w:sz w:val="14"/>
                <w:szCs w:val="14"/>
              </w:rPr>
            </w:pPr>
          </w:p>
          <w:p w:rsidR="00F9449A" w:rsidRPr="00E86FDA" w:rsidRDefault="00F9449A">
            <w:pPr>
              <w:spacing w:before="0" w:after="0"/>
              <w:rPr>
                <w:rFonts w:ascii="Arial" w:hAnsi="Arial" w:cs="Arial"/>
                <w:color w:val="000000"/>
                <w:sz w:val="14"/>
                <w:szCs w:val="14"/>
              </w:rPr>
            </w:pPr>
          </w:p>
          <w:p w:rsidR="00A23B3E" w:rsidRPr="00E86FDA" w:rsidRDefault="00A23B3E">
            <w:pPr>
              <w:spacing w:before="0" w:after="0"/>
              <w:rPr>
                <w:rFonts w:ascii="Arial" w:hAnsi="Arial" w:cs="Arial"/>
                <w:color w:val="000000"/>
                <w:sz w:val="14"/>
                <w:szCs w:val="14"/>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w:t>
            </w:r>
            <w:r w:rsidRPr="00E86FDA">
              <w:rPr>
                <w:rFonts w:ascii="Arial" w:hAnsi="Arial" w:cs="Arial"/>
                <w:color w:val="000000"/>
                <w:sz w:val="14"/>
                <w:szCs w:val="14"/>
              </w:rPr>
              <w:br/>
            </w:r>
          </w:p>
          <w:p w:rsidR="00A23B3E" w:rsidRPr="00E86FDA" w:rsidRDefault="00A23B3E">
            <w:pPr>
              <w:spacing w:before="0" w:after="0"/>
              <w:rPr>
                <w:rFonts w:ascii="Arial" w:hAnsi="Arial" w:cs="Arial"/>
                <w:color w:val="000000"/>
                <w:sz w:val="14"/>
                <w:szCs w:val="14"/>
              </w:rPr>
            </w:pPr>
          </w:p>
          <w:p w:rsidR="00A23B3E" w:rsidRPr="00E86FDA" w:rsidRDefault="00A23B3E">
            <w:pPr>
              <w:spacing w:before="0" w:after="0"/>
              <w:rPr>
                <w:rFonts w:ascii="Arial" w:hAnsi="Arial" w:cs="Arial"/>
                <w:color w:val="000000"/>
                <w:sz w:val="14"/>
                <w:szCs w:val="14"/>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w:t>
            </w:r>
          </w:p>
          <w:p w:rsidR="00F9449A" w:rsidRPr="00E86FDA" w:rsidRDefault="00F9449A">
            <w:pPr>
              <w:spacing w:before="0" w:after="0"/>
              <w:rPr>
                <w:rFonts w:ascii="Arial" w:hAnsi="Arial" w:cs="Arial"/>
                <w:color w:val="000000"/>
                <w:sz w:val="14"/>
                <w:szCs w:val="14"/>
              </w:rPr>
            </w:pPr>
          </w:p>
          <w:p w:rsidR="00A23B3E" w:rsidRPr="00E86FDA" w:rsidRDefault="00A23B3E">
            <w:pPr>
              <w:spacing w:before="0" w:after="0"/>
              <w:rPr>
                <w:rFonts w:ascii="Arial" w:hAnsi="Arial" w:cs="Arial"/>
                <w:color w:val="000000"/>
                <w:sz w:val="14"/>
                <w:szCs w:val="14"/>
              </w:rPr>
            </w:pPr>
            <w:r w:rsidRPr="00E86FDA">
              <w:rPr>
                <w:rFonts w:ascii="Arial" w:hAnsi="Arial" w:cs="Arial"/>
                <w:color w:val="000000"/>
                <w:sz w:val="14"/>
                <w:szCs w:val="14"/>
              </w:rPr>
              <w:t>In caso affermativo indicare gli estremi de</w:t>
            </w:r>
            <w:r w:rsidR="00F9449A" w:rsidRPr="00E86FDA">
              <w:rPr>
                <w:rFonts w:ascii="Arial" w:hAnsi="Arial" w:cs="Arial"/>
                <w:color w:val="000000"/>
                <w:sz w:val="14"/>
                <w:szCs w:val="14"/>
              </w:rPr>
              <w:t>i</w:t>
            </w:r>
            <w:r w:rsidRPr="00E86FDA">
              <w:rPr>
                <w:rFonts w:ascii="Arial" w:hAnsi="Arial" w:cs="Arial"/>
                <w:color w:val="000000"/>
                <w:sz w:val="14"/>
                <w:szCs w:val="14"/>
              </w:rPr>
              <w:t xml:space="preserve"> provvediment</w:t>
            </w:r>
            <w:r w:rsidR="00F9449A" w:rsidRPr="00E86FDA">
              <w:rPr>
                <w:rFonts w:ascii="Arial" w:hAnsi="Arial" w:cs="Arial"/>
                <w:color w:val="000000"/>
                <w:sz w:val="14"/>
                <w:szCs w:val="14"/>
              </w:rPr>
              <w:t>i</w:t>
            </w:r>
            <w:r w:rsidRPr="00E86FDA">
              <w:rPr>
                <w:rFonts w:ascii="Arial" w:hAnsi="Arial" w:cs="Arial"/>
                <w:color w:val="000000"/>
                <w:sz w:val="14"/>
                <w:szCs w:val="14"/>
              </w:rPr>
              <w:t xml:space="preserve"> </w:t>
            </w:r>
          </w:p>
          <w:p w:rsidR="00A23B3E" w:rsidRPr="00E86FDA" w:rsidRDefault="00A23B3E">
            <w:pPr>
              <w:spacing w:before="0" w:after="0"/>
              <w:rPr>
                <w:rFonts w:ascii="Arial" w:hAnsi="Arial" w:cs="Arial"/>
                <w:color w:val="000000"/>
              </w:rPr>
            </w:pPr>
            <w:r w:rsidRPr="00E86FDA">
              <w:rPr>
                <w:rFonts w:ascii="Arial" w:hAnsi="Arial" w:cs="Arial"/>
                <w:color w:val="000000"/>
                <w:sz w:val="14"/>
                <w:szCs w:val="14"/>
              </w:rPr>
              <w:t>[………..…]</w:t>
            </w:r>
            <w:r w:rsidR="00F9449A" w:rsidRPr="00E86FDA">
              <w:rPr>
                <w:rFonts w:ascii="Arial" w:hAnsi="Arial" w:cs="Arial"/>
                <w:color w:val="000000"/>
                <w:sz w:val="14"/>
                <w:szCs w:val="14"/>
              </w:rPr>
              <w:t xml:space="preserve">  [………..…]</w:t>
            </w:r>
          </w:p>
          <w:p w:rsidR="00A23B3E" w:rsidRPr="00E86FDA" w:rsidRDefault="00A23B3E">
            <w:pPr>
              <w:spacing w:before="0" w:after="0"/>
              <w:rPr>
                <w:rFonts w:ascii="Arial" w:hAnsi="Arial" w:cs="Arial"/>
                <w:color w:val="000000"/>
              </w:rPr>
            </w:pPr>
          </w:p>
          <w:p w:rsidR="00AA2252" w:rsidRPr="00E86FDA" w:rsidRDefault="00AA2252">
            <w:pPr>
              <w:spacing w:before="0" w:after="0"/>
              <w:rPr>
                <w:rFonts w:ascii="Arial" w:hAnsi="Arial" w:cs="Arial"/>
                <w:color w:val="000000"/>
                <w:sz w:val="14"/>
                <w:szCs w:val="14"/>
              </w:rPr>
            </w:pPr>
          </w:p>
          <w:p w:rsidR="005E2955" w:rsidRPr="00E86FDA" w:rsidRDefault="005E2955" w:rsidP="005E2955">
            <w:pPr>
              <w:spacing w:before="0" w:after="0"/>
              <w:rPr>
                <w:rFonts w:ascii="Arial" w:hAnsi="Arial" w:cs="Arial"/>
                <w:color w:val="000000"/>
                <w:sz w:val="14"/>
                <w:szCs w:val="14"/>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 </w:t>
            </w:r>
          </w:p>
          <w:p w:rsidR="005E2955" w:rsidRPr="00E86FDA" w:rsidRDefault="005E2955" w:rsidP="005E2955">
            <w:pPr>
              <w:spacing w:before="0" w:after="0"/>
              <w:rPr>
                <w:rFonts w:ascii="Arial" w:hAnsi="Arial" w:cs="Arial"/>
                <w:color w:val="000000"/>
                <w:sz w:val="14"/>
                <w:szCs w:val="14"/>
              </w:rPr>
            </w:pPr>
            <w:r w:rsidRPr="00E86FDA">
              <w:rPr>
                <w:rFonts w:ascii="Arial" w:hAnsi="Arial" w:cs="Arial"/>
                <w:color w:val="000000"/>
                <w:sz w:val="14"/>
                <w:szCs w:val="14"/>
              </w:rPr>
              <w:t xml:space="preserve">In caso affermativo indicare l’Impresa ausiliaria </w:t>
            </w:r>
          </w:p>
          <w:p w:rsidR="00AA2252" w:rsidRPr="00E86FDA" w:rsidRDefault="005E2955" w:rsidP="005E2955">
            <w:pPr>
              <w:spacing w:before="0" w:after="0"/>
              <w:rPr>
                <w:rFonts w:ascii="Arial" w:hAnsi="Arial" w:cs="Arial"/>
                <w:color w:val="000000"/>
              </w:rPr>
            </w:pPr>
            <w:r w:rsidRPr="00E86FDA">
              <w:rPr>
                <w:rFonts w:ascii="Arial" w:hAnsi="Arial" w:cs="Arial"/>
                <w:color w:val="000000"/>
                <w:sz w:val="14"/>
                <w:szCs w:val="14"/>
              </w:rPr>
              <w:t>[………..…]</w:t>
            </w:r>
          </w:p>
          <w:p w:rsidR="00AA2252" w:rsidRPr="00E86FDA" w:rsidRDefault="00AA2252" w:rsidP="006B4D39">
            <w:pPr>
              <w:spacing w:before="0" w:after="0"/>
              <w:rPr>
                <w:rFonts w:ascii="Arial" w:hAnsi="Arial" w:cs="Arial"/>
                <w:color w:val="000000"/>
                <w:sz w:val="14"/>
                <w:szCs w:val="14"/>
              </w:rPr>
            </w:pPr>
          </w:p>
          <w:p w:rsidR="00AA2252" w:rsidRPr="00E86FDA" w:rsidRDefault="00AA2252" w:rsidP="006B4D39">
            <w:pPr>
              <w:spacing w:before="0" w:after="0"/>
              <w:rPr>
                <w:rFonts w:ascii="Arial" w:hAnsi="Arial" w:cs="Arial"/>
                <w:color w:val="000000"/>
                <w:sz w:val="14"/>
                <w:szCs w:val="14"/>
              </w:rPr>
            </w:pPr>
          </w:p>
          <w:p w:rsidR="006B4D39" w:rsidRPr="00E86FDA" w:rsidRDefault="00A23B3E" w:rsidP="006B4D39">
            <w:pPr>
              <w:spacing w:before="0" w:after="0"/>
              <w:rPr>
                <w:rFonts w:ascii="Arial" w:hAnsi="Arial" w:cs="Arial"/>
                <w:color w:val="000000"/>
                <w:sz w:val="22"/>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w:t>
            </w:r>
          </w:p>
          <w:p w:rsidR="00AA2252" w:rsidRPr="00E86FDA" w:rsidRDefault="00AA2252" w:rsidP="006B4D39">
            <w:pPr>
              <w:spacing w:before="0" w:after="0"/>
              <w:rPr>
                <w:rFonts w:ascii="Arial" w:hAnsi="Arial" w:cs="Arial"/>
                <w:color w:val="000000"/>
                <w:sz w:val="14"/>
                <w:szCs w:val="14"/>
              </w:rPr>
            </w:pPr>
          </w:p>
          <w:p w:rsidR="00A23B3E" w:rsidRPr="00E86FDA" w:rsidRDefault="00A23B3E" w:rsidP="006B4D39">
            <w:pPr>
              <w:spacing w:before="0" w:after="0"/>
              <w:rPr>
                <w:rFonts w:ascii="Arial" w:hAnsi="Arial" w:cs="Arial"/>
                <w:color w:val="000000"/>
                <w:sz w:val="22"/>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w:t>
            </w:r>
          </w:p>
          <w:p w:rsidR="00A23B3E" w:rsidRPr="00E86FDA" w:rsidRDefault="00A23B3E">
            <w:pPr>
              <w:rPr>
                <w:rFonts w:ascii="Arial" w:hAnsi="Arial" w:cs="Arial"/>
                <w:color w:val="000000"/>
                <w:sz w:val="14"/>
                <w:szCs w:val="14"/>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 </w:t>
            </w:r>
          </w:p>
          <w:p w:rsidR="005E2955" w:rsidRPr="00E86FDA" w:rsidRDefault="005E2955">
            <w:pPr>
              <w:rPr>
                <w:rFonts w:ascii="Arial" w:hAnsi="Arial" w:cs="Arial"/>
                <w:color w:val="000000"/>
                <w:sz w:val="14"/>
                <w:szCs w:val="14"/>
              </w:rPr>
            </w:pPr>
          </w:p>
          <w:p w:rsidR="005E2955" w:rsidRPr="00E86FDA" w:rsidRDefault="005E2955" w:rsidP="005E2955">
            <w:pPr>
              <w:rPr>
                <w:rFonts w:ascii="Arial" w:hAnsi="Arial" w:cs="Arial"/>
                <w:color w:val="000000"/>
                <w:sz w:val="14"/>
                <w:szCs w:val="14"/>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 </w:t>
            </w:r>
          </w:p>
          <w:p w:rsidR="005E2955" w:rsidRPr="00E86FDA" w:rsidRDefault="005E2955" w:rsidP="005E2955">
            <w:pPr>
              <w:spacing w:before="0" w:after="0"/>
              <w:rPr>
                <w:rFonts w:ascii="Arial" w:hAnsi="Arial" w:cs="Arial"/>
                <w:color w:val="000000"/>
                <w:sz w:val="14"/>
                <w:szCs w:val="14"/>
              </w:rPr>
            </w:pPr>
          </w:p>
          <w:p w:rsidR="005E2955" w:rsidRPr="00E86FDA" w:rsidRDefault="005E2955" w:rsidP="005E2955">
            <w:pPr>
              <w:rPr>
                <w:rFonts w:ascii="Arial" w:hAnsi="Arial" w:cs="Arial"/>
                <w:color w:val="000000"/>
                <w:sz w:val="14"/>
                <w:szCs w:val="14"/>
              </w:rPr>
            </w:pPr>
            <w:proofErr w:type="gramStart"/>
            <w:r w:rsidRPr="00E86FDA">
              <w:rPr>
                <w:rFonts w:ascii="Arial" w:hAnsi="Arial" w:cs="Arial"/>
                <w:color w:val="000000"/>
                <w:sz w:val="14"/>
                <w:szCs w:val="14"/>
              </w:rPr>
              <w:t>[ ]</w:t>
            </w:r>
            <w:proofErr w:type="gramEnd"/>
            <w:r w:rsidRPr="00E86FDA">
              <w:rPr>
                <w:rFonts w:ascii="Arial" w:hAnsi="Arial" w:cs="Arial"/>
                <w:color w:val="000000"/>
                <w:sz w:val="14"/>
                <w:szCs w:val="14"/>
              </w:rPr>
              <w:t xml:space="preserve"> Sì [ ] No </w:t>
            </w:r>
          </w:p>
          <w:p w:rsidR="005E2955" w:rsidRPr="00E86FDA" w:rsidRDefault="005E2955" w:rsidP="005E2955">
            <w:pPr>
              <w:spacing w:before="0" w:after="0"/>
              <w:rPr>
                <w:rFonts w:ascii="Arial" w:hAnsi="Arial" w:cs="Arial"/>
                <w:color w:val="000000"/>
                <w:sz w:val="14"/>
                <w:szCs w:val="14"/>
              </w:rPr>
            </w:pPr>
            <w:r w:rsidRPr="00E86FDA">
              <w:rPr>
                <w:rFonts w:ascii="Arial" w:hAnsi="Arial" w:cs="Arial"/>
                <w:color w:val="000000"/>
                <w:sz w:val="14"/>
                <w:szCs w:val="14"/>
              </w:rPr>
              <w:t xml:space="preserve">In caso affermativo indicare l’Impresa ausiliaria </w:t>
            </w:r>
          </w:p>
          <w:p w:rsidR="00A23B3E" w:rsidRPr="00E86FDA" w:rsidRDefault="005E2955" w:rsidP="005E2955">
            <w:pPr>
              <w:spacing w:before="0" w:after="0"/>
              <w:rPr>
                <w:rFonts w:ascii="Arial" w:hAnsi="Arial" w:cs="Arial"/>
                <w:color w:val="000000"/>
              </w:rPr>
            </w:pPr>
            <w:r w:rsidRPr="00E86FDA">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r w:rsidR="00B46B1E" w:rsidRPr="003A443E">
              <w:rPr>
                <w:rFonts w:ascii="Arial" w:hAnsi="Arial" w:cs="Arial"/>
                <w:b/>
                <w:color w:val="000000"/>
                <w:sz w:val="15"/>
                <w:szCs w:val="15"/>
              </w:rPr>
              <w:t>professionali</w:t>
            </w:r>
            <w:r w:rsidR="00B46B1E" w:rsidRPr="003A443E">
              <w:rPr>
                <w:rFonts w:ascii="Arial" w:hAnsi="Arial" w:cs="Arial"/>
                <w:color w:val="000000"/>
                <w:sz w:val="15"/>
                <w:szCs w:val="15"/>
              </w:rPr>
              <w:t xml:space="preserve"> (</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reati </w:t>
            </w:r>
            <w:r w:rsidR="003B42B7">
              <w:rPr>
                <w:rFonts w:ascii="Arial" w:hAnsi="Arial" w:cs="Arial"/>
                <w:color w:val="000000"/>
                <w:sz w:val="14"/>
                <w:szCs w:val="14"/>
              </w:rPr>
              <w:t>ì</w:t>
            </w:r>
            <w:r w:rsidRPr="003A443E">
              <w:rPr>
                <w:rFonts w:ascii="Arial" w:hAnsi="Arial" w:cs="Arial"/>
                <w:color w:val="000000"/>
                <w:sz w:val="14"/>
                <w:szCs w:val="14"/>
              </w:rPr>
              <w:t>?</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r w:rsidR="00B46B1E" w:rsidRPr="000953DC">
              <w:rPr>
                <w:rFonts w:ascii="Arial" w:hAnsi="Arial" w:cs="Arial"/>
                <w:b/>
                <w:sz w:val="15"/>
                <w:szCs w:val="15"/>
              </w:rPr>
              <w:t>interessi (</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3B42B7">
              <w:rPr>
                <w:rFonts w:ascii="Arial" w:hAnsi="Arial" w:cs="Arial"/>
                <w:color w:val="000000"/>
                <w:sz w:val="15"/>
                <w:szCs w:val="15"/>
              </w:rPr>
              <w:t xml:space="preserve">(articolo </w:t>
            </w:r>
            <w:r w:rsidRPr="003A443E">
              <w:rPr>
                <w:rFonts w:ascii="Arial" w:hAnsi="Arial" w:cs="Arial"/>
                <w:color w:val="000000"/>
                <w:sz w:val="15"/>
                <w:szCs w:val="15"/>
              </w:rPr>
              <w:t xml:space="preserve">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w:t>
            </w:r>
            <w:r w:rsidR="003B42B7">
              <w:rPr>
                <w:rFonts w:ascii="Arial" w:hAnsi="Arial" w:cs="Arial"/>
                <w:color w:val="000000"/>
                <w:sz w:val="14"/>
                <w:szCs w:val="14"/>
              </w:rPr>
              <w:t>n una delle seguenti situazioni</w:t>
            </w:r>
            <w:r w:rsidRPr="00121BF6">
              <w:rPr>
                <w:rFonts w:ascii="Arial" w:hAnsi="Arial" w:cs="Arial"/>
                <w:color w:val="000000"/>
                <w:sz w:val="14"/>
                <w:szCs w:val="14"/>
              </w:rPr>
              <w:t>?</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4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4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48" w:hAnsi="Arial" w:cs="Arial"/>
                <w:color w:val="000000"/>
                <w:sz w:val="14"/>
                <w:szCs w:val="14"/>
                <w:u w:val="none"/>
              </w:rPr>
              <w:t>articolo 17 della legge 19 marzo 1990, n. 55</w:t>
            </w:r>
            <w:r w:rsidR="00625142" w:rsidRPr="00121BF6">
              <w:rPr>
                <w:rStyle w:val="Collegamentoipertestuale"/>
                <w:rFonts w:ascii="Arial" w:eastAsia="font44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w:t>
            </w:r>
            <w:r w:rsidR="003B42B7">
              <w:rPr>
                <w:rFonts w:ascii="Arial" w:hAnsi="Arial" w:cs="Arial"/>
                <w:color w:val="000000"/>
                <w:sz w:val="14"/>
                <w:szCs w:val="14"/>
              </w:rPr>
              <w:t>aso affermativo</w:t>
            </w:r>
            <w:r w:rsidRPr="00121BF6">
              <w:rPr>
                <w:rFonts w:ascii="Arial" w:hAnsi="Arial" w:cs="Arial"/>
                <w:color w:val="000000"/>
                <w:sz w:val="14"/>
                <w:szCs w:val="14"/>
              </w:rPr>
              <w:t>:</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3B42B7">
            <w:pPr>
              <w:pStyle w:val="NormaleWeb1"/>
              <w:spacing w:before="0" w:after="0"/>
              <w:ind w:left="284" w:hanging="284"/>
              <w:jc w:val="both"/>
              <w:rPr>
                <w:rFonts w:ascii="Arial" w:hAnsi="Arial" w:cs="Arial"/>
                <w:color w:val="000000"/>
                <w:sz w:val="14"/>
                <w:szCs w:val="14"/>
              </w:rPr>
            </w:pPr>
            <w:r>
              <w:rPr>
                <w:rFonts w:ascii="Arial" w:hAnsi="Arial" w:cs="Arial"/>
                <w:color w:val="000000"/>
                <w:sz w:val="14"/>
                <w:szCs w:val="14"/>
              </w:rPr>
              <w:t>- la violazione è stata rimossa</w:t>
            </w:r>
            <w:r w:rsidR="00A23B3E" w:rsidRPr="00121BF6">
              <w:rPr>
                <w:rFonts w:ascii="Arial" w:hAnsi="Arial" w:cs="Arial"/>
                <w:color w:val="000000"/>
                <w:sz w:val="14"/>
                <w:szCs w:val="14"/>
              </w:rPr>
              <w:t>?</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4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4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4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4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4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w:t>
            </w:r>
            <w:r w:rsidRPr="00121BF6">
              <w:rPr>
                <w:rFonts w:ascii="Arial" w:hAnsi="Arial" w:cs="Arial"/>
                <w:color w:val="000000"/>
                <w:sz w:val="14"/>
                <w:szCs w:val="14"/>
              </w:rPr>
              <w:lastRenderedPageBreak/>
              <w:t>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3B42B7">
              <w:rPr>
                <w:rFonts w:ascii="Arial" w:hAnsi="Arial" w:cs="Arial"/>
                <w:color w:val="000000"/>
                <w:sz w:val="14"/>
                <w:szCs w:val="14"/>
              </w:rPr>
              <w:t>rticolo 80, comma 5, lettera l)</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4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3B42B7">
              <w:rPr>
                <w:rFonts w:ascii="Arial" w:hAnsi="Arial" w:cs="Arial"/>
                <w:color w:val="000000"/>
                <w:sz w:val="14"/>
                <w:szCs w:val="14"/>
              </w:rPr>
              <w:t xml:space="preserve"> altro</w:t>
            </w:r>
            <w:r w:rsidR="008F12E6" w:rsidRPr="003A443E">
              <w:rPr>
                <w:rFonts w:ascii="Arial" w:hAnsi="Arial" w:cs="Arial"/>
                <w:color w:val="000000"/>
                <w:sz w:val="14"/>
                <w:szCs w:val="14"/>
              </w:rPr>
              <w:t>) […</w:t>
            </w:r>
            <w:proofErr w:type="gramStart"/>
            <w:r w:rsidR="008F12E6" w:rsidRPr="003A443E">
              <w:rPr>
                <w:rFonts w:ascii="Arial" w:hAnsi="Arial" w:cs="Arial"/>
                <w:color w:val="000000"/>
                <w:sz w:val="14"/>
                <w:szCs w:val="14"/>
              </w:rPr>
              <w:t>…….</w:t>
            </w:r>
            <w:proofErr w:type="gramEnd"/>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3B42B7" w:rsidP="00076DCA">
            <w:pPr>
              <w:numPr>
                <w:ilvl w:val="0"/>
                <w:numId w:val="10"/>
              </w:numPr>
              <w:rPr>
                <w:rFonts w:ascii="Arial" w:hAnsi="Arial" w:cs="Arial"/>
                <w:color w:val="000000"/>
                <w:sz w:val="14"/>
                <w:szCs w:val="14"/>
              </w:rPr>
            </w:pPr>
            <w:r>
              <w:rPr>
                <w:rFonts w:ascii="Arial" w:hAnsi="Arial" w:cs="Arial"/>
                <w:color w:val="000000"/>
                <w:sz w:val="14"/>
                <w:szCs w:val="14"/>
              </w:rPr>
              <w:lastRenderedPageBreak/>
              <w:t xml:space="preserve">L’operatore economico </w:t>
            </w:r>
            <w:r w:rsidR="00C03658" w:rsidRPr="003A443E">
              <w:rPr>
                <w:rFonts w:ascii="Arial" w:hAnsi="Arial" w:cs="Arial"/>
                <w:color w:val="000000"/>
                <w:sz w:val="14"/>
                <w:szCs w:val="14"/>
              </w:rPr>
              <w:t xml:space="preserve">si trova nella condizione prevista dall’art. 53 comma 16-ter del </w:t>
            </w:r>
            <w:proofErr w:type="spellStart"/>
            <w:r w:rsidR="00C03658" w:rsidRPr="003A443E">
              <w:rPr>
                <w:rFonts w:ascii="Arial" w:hAnsi="Arial" w:cs="Arial"/>
                <w:color w:val="000000"/>
                <w:sz w:val="14"/>
                <w:szCs w:val="14"/>
              </w:rPr>
              <w:t>D.Lgs.</w:t>
            </w:r>
            <w:proofErr w:type="spellEnd"/>
            <w:r w:rsidR="00C03658" w:rsidRPr="003A443E">
              <w:rPr>
                <w:rFonts w:ascii="Arial" w:hAnsi="Arial" w:cs="Arial"/>
                <w:color w:val="000000"/>
                <w:sz w:val="14"/>
                <w:szCs w:val="14"/>
              </w:rPr>
              <w:t xml:space="preserve"> 165/2001 (</w:t>
            </w:r>
            <w:proofErr w:type="spellStart"/>
            <w:r w:rsidR="00C03658" w:rsidRPr="003A443E">
              <w:rPr>
                <w:rFonts w:ascii="Arial" w:hAnsi="Arial" w:cs="Arial"/>
                <w:color w:val="000000"/>
                <w:sz w:val="14"/>
                <w:szCs w:val="14"/>
              </w:rPr>
              <w:t>pantouflage</w:t>
            </w:r>
            <w:proofErr w:type="spellEnd"/>
            <w:r w:rsidR="00C03658"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00C03658"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w:t>
            </w:r>
            <w:r w:rsidR="001D3A2B">
              <w:rPr>
                <w:rFonts w:ascii="Arial" w:hAnsi="Arial" w:cs="Arial"/>
                <w:color w:val="000000"/>
                <w:sz w:val="14"/>
                <w:szCs w:val="14"/>
              </w:rPr>
              <w:t>?</w:t>
            </w:r>
            <w:r w:rsidR="00C03658"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1258D3" w:rsidRDefault="001258D3" w:rsidP="001258D3">
      <w:pPr>
        <w:rPr>
          <w:sz w:val="18"/>
          <w:szCs w:val="18"/>
        </w:rPr>
      </w:pPr>
    </w:p>
    <w:p w:rsidR="00A23B3E" w:rsidRDefault="00A23B3E" w:rsidP="001258D3">
      <w:pPr>
        <w:rPr>
          <w:rFonts w:ascii="Arial" w:hAnsi="Arial" w:cs="Arial"/>
          <w:sz w:val="17"/>
          <w:szCs w:val="17"/>
        </w:rPr>
      </w:pPr>
      <w:r>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lastRenderedPageBreak/>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w:t>
            </w:r>
            <w:r>
              <w:rPr>
                <w:rFonts w:ascii="Arial" w:hAnsi="Arial" w:cs="Arial"/>
                <w:sz w:val="15"/>
                <w:szCs w:val="15"/>
              </w:rPr>
              <w:lastRenderedPageBreak/>
              <w:t>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 xml:space="preserve">strumenti di studio e di </w:t>
            </w:r>
            <w:r>
              <w:rPr>
                <w:rFonts w:ascii="Arial" w:hAnsi="Arial" w:cs="Arial"/>
                <w:b/>
                <w:sz w:val="15"/>
                <w:szCs w:val="15"/>
              </w:rPr>
              <w:lastRenderedPageBreak/>
              <w:t>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w:t>
      </w:r>
      <w:bookmarkStart w:id="4" w:name="_GoBack"/>
      <w:bookmarkEnd w:id="4"/>
      <w:r>
        <w:rPr>
          <w:rFonts w:ascii="Arial" w:hAnsi="Arial" w:cs="Arial"/>
          <w:b/>
          <w:w w:val="0"/>
          <w:sz w:val="15"/>
          <w:szCs w:val="15"/>
        </w:rPr>
        <w:t>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w:t>
            </w:r>
            <w:r w:rsidR="003B42B7">
              <w:rPr>
                <w:rFonts w:ascii="Arial" w:hAnsi="Arial" w:cs="Arial"/>
                <w:w w:val="0"/>
                <w:sz w:val="15"/>
                <w:szCs w:val="15"/>
              </w:rPr>
              <w:t>idati, come di seguito indicato</w:t>
            </w:r>
            <w:r>
              <w:rPr>
                <w:rFonts w:ascii="Arial" w:hAnsi="Arial" w:cs="Arial"/>
                <w:w w:val="0"/>
                <w:sz w:val="15"/>
                <w:szCs w:val="15"/>
              </w:rPr>
              <w:t>:</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w:t>
      </w:r>
      <w:r w:rsidR="003B42B7">
        <w:rPr>
          <w:rFonts w:ascii="Arial" w:hAnsi="Arial" w:cs="Arial"/>
          <w:i/>
          <w:color w:val="000000"/>
          <w:sz w:val="15"/>
          <w:szCs w:val="15"/>
        </w:rPr>
        <w:t xml:space="preserve">le disposizioni degli articoli </w:t>
      </w:r>
      <w:r w:rsidRPr="003A443E">
        <w:rPr>
          <w:rFonts w:ascii="Arial" w:hAnsi="Arial" w:cs="Arial"/>
          <w:i/>
          <w:color w:val="000000"/>
          <w:sz w:val="15"/>
          <w:szCs w:val="15"/>
        </w:rPr>
        <w:t xml:space="preserve">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lastRenderedPageBreak/>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5" w:name="_DV_C939"/>
      <w:bookmarkEnd w:id="5"/>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109" w:rsidRDefault="00483109">
      <w:pPr>
        <w:spacing w:before="0" w:after="0"/>
      </w:pPr>
      <w:r>
        <w:separator/>
      </w:r>
    </w:p>
  </w:endnote>
  <w:endnote w:type="continuationSeparator" w:id="0">
    <w:p w:rsidR="00483109" w:rsidRDefault="004831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44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109" w:rsidRPr="00D509A5" w:rsidRDefault="0048310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11</w:t>
    </w:r>
    <w:r w:rsidRPr="00D509A5">
      <w:rPr>
        <w:rFonts w:ascii="Calibri" w:hAnsi="Calibri"/>
        <w:sz w:val="20"/>
        <w:szCs w:val="20"/>
      </w:rPr>
      <w:fldChar w:fldCharType="end"/>
    </w:r>
  </w:p>
  <w:p w:rsidR="00483109" w:rsidRDefault="004831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109" w:rsidRDefault="00483109">
      <w:pPr>
        <w:spacing w:before="0" w:after="0"/>
      </w:pPr>
      <w:r>
        <w:separator/>
      </w:r>
    </w:p>
  </w:footnote>
  <w:footnote w:type="continuationSeparator" w:id="0">
    <w:p w:rsidR="00483109" w:rsidRDefault="00483109">
      <w:pPr>
        <w:spacing w:before="0" w:after="0"/>
      </w:pPr>
      <w:r>
        <w:continuationSeparator/>
      </w:r>
    </w:p>
  </w:footnote>
  <w:footnote w:id="1">
    <w:p w:rsidR="00483109" w:rsidRPr="001F35A9" w:rsidRDefault="0048310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83109" w:rsidRPr="001F35A9" w:rsidRDefault="0048310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83109" w:rsidRPr="001F35A9" w:rsidRDefault="0048310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83109" w:rsidRPr="001F35A9" w:rsidRDefault="0048310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483109" w:rsidRPr="001F35A9" w:rsidRDefault="0048310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483109" w:rsidRPr="001F35A9" w:rsidRDefault="0048310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83109" w:rsidRPr="001F35A9" w:rsidRDefault="0048310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83109" w:rsidRPr="001F35A9" w:rsidRDefault="0048310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83109" w:rsidRPr="001F35A9" w:rsidRDefault="0048310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83109" w:rsidRPr="001F35A9" w:rsidRDefault="0048310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w:t>
      </w:r>
      <w:r>
        <w:rPr>
          <w:rStyle w:val="DeltaViewInsertion"/>
          <w:rFonts w:ascii="Arial" w:hAnsi="Arial" w:cs="Arial"/>
          <w:i w:val="0"/>
          <w:sz w:val="12"/>
          <w:szCs w:val="12"/>
        </w:rPr>
        <w:t xml:space="preserve">partengono alla categoria delle </w:t>
      </w:r>
      <w:r w:rsidRPr="001F35A9">
        <w:rPr>
          <w:rStyle w:val="DeltaViewInsertion"/>
          <w:rFonts w:ascii="Arial" w:hAnsi="Arial" w:cs="Arial"/>
          <w:i w:val="0"/>
          <w:sz w:val="12"/>
          <w:szCs w:val="12"/>
        </w:rPr>
        <w:t>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83109" w:rsidRPr="001F35A9" w:rsidRDefault="0048310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483109" w:rsidRPr="001F35A9" w:rsidRDefault="0048310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83109" w:rsidRPr="001F35A9" w:rsidRDefault="0048310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483109" w:rsidRPr="001F35A9" w:rsidRDefault="0048310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83109" w:rsidRPr="003E60D1" w:rsidRDefault="0048310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83109" w:rsidRPr="003E60D1" w:rsidRDefault="0048310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483109" w:rsidRPr="003E60D1" w:rsidRDefault="0048310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83109" w:rsidRPr="003E60D1" w:rsidRDefault="0048310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483109" w:rsidRPr="003E60D1" w:rsidRDefault="0048310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83109" w:rsidRPr="003E60D1" w:rsidRDefault="0048310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83109" w:rsidRPr="003E60D1" w:rsidRDefault="0048310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483109" w:rsidRPr="003E60D1" w:rsidRDefault="0048310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83109" w:rsidRPr="003E60D1" w:rsidRDefault="0048310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483109" w:rsidRPr="003E60D1" w:rsidRDefault="0048310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483109" w:rsidRPr="003E60D1" w:rsidRDefault="0048310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483109" w:rsidRPr="003E60D1" w:rsidRDefault="0048310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83109" w:rsidRPr="003E60D1" w:rsidRDefault="0048310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83109" w:rsidRPr="003E60D1" w:rsidRDefault="0048310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483109" w:rsidRPr="00BF74E1" w:rsidRDefault="0048310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83109" w:rsidRPr="00F351F0" w:rsidRDefault="0048310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83109" w:rsidRPr="003E60D1" w:rsidRDefault="0048310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83109" w:rsidRPr="003E60D1" w:rsidRDefault="0048310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483109" w:rsidRPr="003E60D1" w:rsidRDefault="0048310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83109" w:rsidRPr="003E60D1" w:rsidRDefault="0048310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83109" w:rsidRPr="003E60D1" w:rsidRDefault="0048310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483109" w:rsidRPr="003E60D1" w:rsidRDefault="0048310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83109" w:rsidRPr="003E60D1" w:rsidRDefault="0048310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83109" w:rsidRPr="003E60D1" w:rsidRDefault="0048310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483109" w:rsidRPr="003E60D1" w:rsidRDefault="0048310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83109" w:rsidRPr="003E60D1" w:rsidRDefault="0048310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83109" w:rsidRPr="003E60D1" w:rsidRDefault="0048310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83109" w:rsidRPr="003E60D1" w:rsidRDefault="0048310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483109" w:rsidRPr="003E60D1" w:rsidRDefault="0048310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83109" w:rsidRPr="003E60D1" w:rsidRDefault="0048310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83109" w:rsidRPr="003E60D1" w:rsidRDefault="0048310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F8F"/>
    <w:rsid w:val="00023AC1"/>
    <w:rsid w:val="000454CB"/>
    <w:rsid w:val="000576F3"/>
    <w:rsid w:val="00076DCA"/>
    <w:rsid w:val="000953DC"/>
    <w:rsid w:val="000A7B33"/>
    <w:rsid w:val="000B5314"/>
    <w:rsid w:val="000D0A7B"/>
    <w:rsid w:val="000E5FBC"/>
    <w:rsid w:val="00113072"/>
    <w:rsid w:val="00121BF6"/>
    <w:rsid w:val="001258D3"/>
    <w:rsid w:val="00134DDE"/>
    <w:rsid w:val="001752F0"/>
    <w:rsid w:val="001D2CDC"/>
    <w:rsid w:val="001D3A2B"/>
    <w:rsid w:val="001D56C2"/>
    <w:rsid w:val="001F35A9"/>
    <w:rsid w:val="00270DA2"/>
    <w:rsid w:val="002A21BC"/>
    <w:rsid w:val="002C169E"/>
    <w:rsid w:val="002D50E9"/>
    <w:rsid w:val="002E43BE"/>
    <w:rsid w:val="00316FAD"/>
    <w:rsid w:val="00350D7E"/>
    <w:rsid w:val="003667CE"/>
    <w:rsid w:val="0036728A"/>
    <w:rsid w:val="00384132"/>
    <w:rsid w:val="003A443E"/>
    <w:rsid w:val="003B3636"/>
    <w:rsid w:val="003B42B7"/>
    <w:rsid w:val="003E60D1"/>
    <w:rsid w:val="003E7810"/>
    <w:rsid w:val="004234D1"/>
    <w:rsid w:val="00461DB2"/>
    <w:rsid w:val="00472E93"/>
    <w:rsid w:val="00483109"/>
    <w:rsid w:val="004E67E1"/>
    <w:rsid w:val="004F3038"/>
    <w:rsid w:val="00516CEA"/>
    <w:rsid w:val="00526C4D"/>
    <w:rsid w:val="005309A4"/>
    <w:rsid w:val="0058406C"/>
    <w:rsid w:val="005B3B08"/>
    <w:rsid w:val="005C49E6"/>
    <w:rsid w:val="005E2955"/>
    <w:rsid w:val="00625142"/>
    <w:rsid w:val="00635C8F"/>
    <w:rsid w:val="0064014A"/>
    <w:rsid w:val="00670F75"/>
    <w:rsid w:val="006879D2"/>
    <w:rsid w:val="006A5E21"/>
    <w:rsid w:val="006B1BA4"/>
    <w:rsid w:val="006B430C"/>
    <w:rsid w:val="006B4D39"/>
    <w:rsid w:val="006F3D34"/>
    <w:rsid w:val="00766402"/>
    <w:rsid w:val="00784CA9"/>
    <w:rsid w:val="007A566B"/>
    <w:rsid w:val="007B50B2"/>
    <w:rsid w:val="008154AA"/>
    <w:rsid w:val="0089654F"/>
    <w:rsid w:val="008C734C"/>
    <w:rsid w:val="008E3A62"/>
    <w:rsid w:val="008F12E6"/>
    <w:rsid w:val="00900583"/>
    <w:rsid w:val="00934658"/>
    <w:rsid w:val="009644B4"/>
    <w:rsid w:val="009E204E"/>
    <w:rsid w:val="009F0D5B"/>
    <w:rsid w:val="00A23B3E"/>
    <w:rsid w:val="00A30CBB"/>
    <w:rsid w:val="00A46950"/>
    <w:rsid w:val="00A72D40"/>
    <w:rsid w:val="00A94F6A"/>
    <w:rsid w:val="00AA2252"/>
    <w:rsid w:val="00AA5F93"/>
    <w:rsid w:val="00AE4836"/>
    <w:rsid w:val="00AE5CFF"/>
    <w:rsid w:val="00B32C28"/>
    <w:rsid w:val="00B46B1E"/>
    <w:rsid w:val="00B64AE6"/>
    <w:rsid w:val="00B80BA0"/>
    <w:rsid w:val="00B91406"/>
    <w:rsid w:val="00B946C7"/>
    <w:rsid w:val="00BA4F12"/>
    <w:rsid w:val="00BB116C"/>
    <w:rsid w:val="00BB639E"/>
    <w:rsid w:val="00BC09F5"/>
    <w:rsid w:val="00BF74E1"/>
    <w:rsid w:val="00C03658"/>
    <w:rsid w:val="00C350F2"/>
    <w:rsid w:val="00C4238E"/>
    <w:rsid w:val="00C427DB"/>
    <w:rsid w:val="00C47D53"/>
    <w:rsid w:val="00C55CCD"/>
    <w:rsid w:val="00C60A33"/>
    <w:rsid w:val="00C64D4B"/>
    <w:rsid w:val="00C92169"/>
    <w:rsid w:val="00CA04F3"/>
    <w:rsid w:val="00CC764A"/>
    <w:rsid w:val="00CD2288"/>
    <w:rsid w:val="00CD3E4F"/>
    <w:rsid w:val="00CF449A"/>
    <w:rsid w:val="00D0158D"/>
    <w:rsid w:val="00D27DB2"/>
    <w:rsid w:val="00D509A5"/>
    <w:rsid w:val="00D64744"/>
    <w:rsid w:val="00D72A65"/>
    <w:rsid w:val="00D92A41"/>
    <w:rsid w:val="00D93877"/>
    <w:rsid w:val="00DA7329"/>
    <w:rsid w:val="00DE4996"/>
    <w:rsid w:val="00E0264E"/>
    <w:rsid w:val="00E07C96"/>
    <w:rsid w:val="00E257E4"/>
    <w:rsid w:val="00E5717C"/>
    <w:rsid w:val="00E60226"/>
    <w:rsid w:val="00E86FDA"/>
    <w:rsid w:val="00EB216B"/>
    <w:rsid w:val="00EB45DC"/>
    <w:rsid w:val="00F26DE7"/>
    <w:rsid w:val="00F351F0"/>
    <w:rsid w:val="00F51F37"/>
    <w:rsid w:val="00F575CF"/>
    <w:rsid w:val="00F62D30"/>
    <w:rsid w:val="00F62F53"/>
    <w:rsid w:val="00F672A2"/>
    <w:rsid w:val="00F9449A"/>
    <w:rsid w:val="00F95202"/>
    <w:rsid w:val="00FB3543"/>
    <w:rsid w:val="00FD32EC"/>
    <w:rsid w:val="00FE0D3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3671C139"/>
  <w15:chartTrackingRefBased/>
  <w15:docId w15:val="{BD1F16AD-F7A9-4ABF-8D8A-2555150D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48"/>
      <w:b/>
      <w:bCs/>
      <w:smallCaps/>
      <w:szCs w:val="28"/>
    </w:rPr>
  </w:style>
  <w:style w:type="paragraph" w:styleId="Titolo2">
    <w:name w:val="heading 2"/>
    <w:basedOn w:val="Normale"/>
    <w:qFormat/>
    <w:pPr>
      <w:keepNext/>
      <w:outlineLvl w:val="1"/>
    </w:pPr>
    <w:rPr>
      <w:rFonts w:eastAsia="font448"/>
      <w:b/>
      <w:bCs/>
      <w:szCs w:val="26"/>
    </w:rPr>
  </w:style>
  <w:style w:type="paragraph" w:styleId="Titolo3">
    <w:name w:val="heading 3"/>
    <w:basedOn w:val="Normale"/>
    <w:qFormat/>
    <w:pPr>
      <w:keepNext/>
      <w:outlineLvl w:val="2"/>
    </w:pPr>
    <w:rPr>
      <w:rFonts w:eastAsia="font448"/>
      <w:bCs/>
      <w:i/>
    </w:rPr>
  </w:style>
  <w:style w:type="paragraph" w:styleId="Titolo4">
    <w:name w:val="heading 4"/>
    <w:basedOn w:val="Normale"/>
    <w:qFormat/>
    <w:pPr>
      <w:keepNext/>
      <w:outlineLvl w:val="3"/>
    </w:pPr>
    <w:rPr>
      <w:rFonts w:eastAsia="font44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48" w:hAnsi="Times New Roman" w:cs="Times New Roman"/>
      <w:b/>
      <w:bCs/>
      <w:smallCaps/>
      <w:sz w:val="24"/>
      <w:szCs w:val="28"/>
      <w:lang w:eastAsia="it-IT" w:bidi="it-IT"/>
    </w:rPr>
  </w:style>
  <w:style w:type="character" w:customStyle="1" w:styleId="Titolo2Carattere">
    <w:name w:val="Titolo 2 Carattere"/>
    <w:rPr>
      <w:rFonts w:ascii="Times New Roman" w:eastAsia="font448" w:hAnsi="Times New Roman" w:cs="Times New Roman"/>
      <w:b/>
      <w:bCs/>
      <w:sz w:val="24"/>
      <w:szCs w:val="26"/>
      <w:lang w:eastAsia="it-IT" w:bidi="it-IT"/>
    </w:rPr>
  </w:style>
  <w:style w:type="character" w:customStyle="1" w:styleId="Titolo3Carattere">
    <w:name w:val="Titolo 3 Carattere"/>
    <w:rPr>
      <w:rFonts w:ascii="Times New Roman" w:eastAsia="font448" w:hAnsi="Times New Roman" w:cs="Times New Roman"/>
      <w:bCs/>
      <w:i/>
      <w:sz w:val="24"/>
      <w:lang w:eastAsia="it-IT" w:bidi="it-IT"/>
    </w:rPr>
  </w:style>
  <w:style w:type="character" w:customStyle="1" w:styleId="Titolo4Carattere">
    <w:name w:val="Titolo 4 Carattere"/>
    <w:rPr>
      <w:rFonts w:ascii="Times New Roman" w:eastAsia="font44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uiPriority w:val="99"/>
    <w:semiHidden/>
    <w:unhideWhenUsed/>
    <w:rsid w:val="00000F8F"/>
    <w:rPr>
      <w:sz w:val="16"/>
      <w:szCs w:val="16"/>
    </w:rPr>
  </w:style>
  <w:style w:type="paragraph" w:styleId="Testocommento">
    <w:name w:val="annotation text"/>
    <w:basedOn w:val="Normale"/>
    <w:link w:val="TestocommentoCarattere"/>
    <w:uiPriority w:val="99"/>
    <w:semiHidden/>
    <w:unhideWhenUsed/>
    <w:rsid w:val="00000F8F"/>
    <w:rPr>
      <w:sz w:val="20"/>
      <w:szCs w:val="20"/>
      <w:lang w:val="x-none" w:eastAsia="x-none"/>
    </w:rPr>
  </w:style>
  <w:style w:type="character" w:customStyle="1" w:styleId="TestocommentoCarattere">
    <w:name w:val="Testo commento Carattere"/>
    <w:link w:val="Testocommento"/>
    <w:uiPriority w:val="99"/>
    <w:semiHidden/>
    <w:rsid w:val="00000F8F"/>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000F8F"/>
    <w:rPr>
      <w:b/>
      <w:bCs/>
    </w:rPr>
  </w:style>
  <w:style w:type="character" w:customStyle="1" w:styleId="SoggettocommentoCarattere">
    <w:name w:val="Soggetto commento Carattere"/>
    <w:link w:val="Soggettocommento"/>
    <w:uiPriority w:val="99"/>
    <w:semiHidden/>
    <w:rsid w:val="00000F8F"/>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669B-A24D-4543-B7D6-666768BB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17</Pages>
  <Words>6400</Words>
  <Characters>36481</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KPMG</Company>
  <LinksUpToDate>false</LinksUpToDate>
  <CharactersWithSpaces>42796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Deias Ilaria</cp:lastModifiedBy>
  <cp:revision>6</cp:revision>
  <cp:lastPrinted>2016-07-15T13:50:00Z</cp:lastPrinted>
  <dcterms:created xsi:type="dcterms:W3CDTF">2021-01-11T11:57:00Z</dcterms:created>
  <dcterms:modified xsi:type="dcterms:W3CDTF">2021-01-12T14:00:00Z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