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B7641E">
        <w:t xml:space="preserve"> B</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A66122">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5B251C">
              <w:rPr>
                <w:rFonts w:ascii="Arial" w:hAnsi="Arial" w:cs="Arial"/>
                <w:color w:val="000000"/>
                <w:sz w:val="14"/>
                <w:szCs w:val="14"/>
              </w:rPr>
              <w:t>INPS</w:t>
            </w:r>
            <w:r w:rsidR="00BA01FD">
              <w:rPr>
                <w:rFonts w:ascii="Arial" w:hAnsi="Arial" w:cs="Arial"/>
                <w:color w:val="000000"/>
                <w:sz w:val="14"/>
                <w:szCs w:val="14"/>
              </w:rPr>
              <w:t xml:space="preserve">– </w:t>
            </w:r>
            <w:r w:rsidR="00F642BD">
              <w:rPr>
                <w:rFonts w:ascii="Arial" w:hAnsi="Arial" w:cs="Arial"/>
                <w:color w:val="000000"/>
                <w:sz w:val="14"/>
                <w:szCs w:val="14"/>
              </w:rPr>
              <w:t>Direzione regionale Lombardia</w:t>
            </w:r>
            <w:r w:rsidRPr="003A443E">
              <w:rPr>
                <w:rFonts w:ascii="Arial" w:hAnsi="Arial" w:cs="Arial"/>
                <w:color w:val="000000"/>
                <w:sz w:val="14"/>
                <w:szCs w:val="14"/>
              </w:rPr>
              <w:t xml:space="preserve">] </w:t>
            </w:r>
          </w:p>
          <w:p w:rsidR="00A23B3E" w:rsidRPr="003A443E" w:rsidRDefault="00A23B3E" w:rsidP="005B251C">
            <w:pPr>
              <w:rPr>
                <w:color w:val="000000"/>
              </w:rPr>
            </w:pPr>
            <w:r w:rsidRPr="003A443E">
              <w:rPr>
                <w:rFonts w:ascii="Arial" w:hAnsi="Arial" w:cs="Arial"/>
                <w:color w:val="000000"/>
                <w:sz w:val="14"/>
                <w:szCs w:val="14"/>
              </w:rPr>
              <w:t>[</w:t>
            </w:r>
            <w:r w:rsidR="005B251C">
              <w:rPr>
                <w:rFonts w:ascii="Arial" w:hAnsi="Arial" w:cs="Arial"/>
                <w:color w:val="000000"/>
                <w:sz w:val="14"/>
                <w:szCs w:val="14"/>
              </w:rPr>
              <w:t>80078750587</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1646F" w:rsidRPr="00CC3A2D" w:rsidRDefault="00ED5930" w:rsidP="00ED5930">
            <w:pPr>
              <w:autoSpaceDE w:val="0"/>
              <w:autoSpaceDN w:val="0"/>
              <w:adjustRightInd w:val="0"/>
              <w:spacing w:line="276" w:lineRule="auto"/>
              <w:ind w:right="-28"/>
              <w:rPr>
                <w:rFonts w:ascii="Arial" w:hAnsi="Arial" w:cs="Arial"/>
                <w:sz w:val="14"/>
                <w:szCs w:val="14"/>
              </w:rPr>
            </w:pPr>
            <w:r w:rsidRPr="00ED5930">
              <w:rPr>
                <w:rFonts w:ascii="Arial" w:hAnsi="Arial" w:cs="Arial"/>
                <w:sz w:val="14"/>
                <w:szCs w:val="14"/>
              </w:rPr>
              <w:t>Lavori di sanificazione canali aria primaria presso la Direzione Provinciale di Varese - via Volta, 5</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C3A2D" w:rsidRDefault="005B251C" w:rsidP="005B251C">
            <w:pPr>
              <w:autoSpaceDE w:val="0"/>
              <w:autoSpaceDN w:val="0"/>
              <w:adjustRightInd w:val="0"/>
              <w:spacing w:line="276" w:lineRule="auto"/>
              <w:ind w:right="-28"/>
              <w:rPr>
                <w:sz w:val="14"/>
                <w:szCs w:val="14"/>
              </w:rPr>
            </w:pPr>
            <w:r w:rsidRPr="00CC3A2D">
              <w:rPr>
                <w:rFonts w:ascii="Arial" w:eastAsia="Times New Roman" w:hAnsi="Arial" w:cs="Arial"/>
                <w:bCs/>
                <w:iCs/>
                <w:color w:val="auto"/>
                <w:kern w:val="0"/>
                <w:sz w:val="14"/>
                <w:szCs w:val="14"/>
                <w:lang w:bidi="ar-SA"/>
              </w:rPr>
              <w:t>[</w:t>
            </w:r>
            <w:r>
              <w:rPr>
                <w:rFonts w:ascii="Arial" w:eastAsia="Times New Roman" w:hAnsi="Arial" w:cs="Arial"/>
                <w:bCs/>
                <w:iCs/>
                <w:color w:val="auto"/>
                <w:kern w:val="0"/>
                <w:sz w:val="14"/>
                <w:szCs w:val="14"/>
                <w:lang w:bidi="ar-SA"/>
              </w:rPr>
              <w:t>…</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0796B" w:rsidRPr="0040796B" w:rsidRDefault="0040796B" w:rsidP="0040796B">
            <w:pPr>
              <w:rPr>
                <w:rFonts w:ascii="Arial" w:eastAsia="Times New Roman" w:hAnsi="Arial" w:cs="Arial"/>
                <w:color w:val="auto"/>
                <w:kern w:val="0"/>
                <w:sz w:val="14"/>
                <w:szCs w:val="14"/>
                <w:lang w:bidi="ar-SA"/>
              </w:rPr>
            </w:pPr>
            <w:r w:rsidRPr="0040796B">
              <w:rPr>
                <w:rFonts w:ascii="Arial" w:eastAsia="Times New Roman" w:hAnsi="Arial" w:cs="Arial"/>
                <w:color w:val="auto"/>
                <w:kern w:val="0"/>
                <w:sz w:val="14"/>
                <w:szCs w:val="14"/>
                <w:lang w:bidi="ar-SA"/>
              </w:rPr>
              <w:t>8569008918</w:t>
            </w:r>
          </w:p>
          <w:p w:rsidR="00250E99" w:rsidRPr="00F32CB3" w:rsidRDefault="0040796B" w:rsidP="0040796B">
            <w:pPr>
              <w:rPr>
                <w:color w:val="000000"/>
                <w:highlight w:val="yellow"/>
              </w:rPr>
            </w:pPr>
            <w:r w:rsidRPr="0040796B">
              <w:rPr>
                <w:rFonts w:ascii="Arial" w:eastAsia="Times New Roman" w:hAnsi="Arial" w:cs="Arial"/>
                <w:color w:val="auto"/>
                <w:kern w:val="0"/>
                <w:sz w:val="14"/>
                <w:szCs w:val="14"/>
                <w:lang w:bidi="ar-SA"/>
              </w:rPr>
              <w:t>F38C2000</w:t>
            </w:r>
            <w:bookmarkStart w:id="0" w:name="_GoBack"/>
            <w:bookmarkEnd w:id="0"/>
            <w:r w:rsidRPr="0040796B">
              <w:rPr>
                <w:rFonts w:ascii="Arial" w:eastAsia="Times New Roman" w:hAnsi="Arial" w:cs="Arial"/>
                <w:color w:val="auto"/>
                <w:kern w:val="0"/>
                <w:sz w:val="14"/>
                <w:szCs w:val="14"/>
                <w:lang w:bidi="ar-SA"/>
              </w:rPr>
              <w:t>0220005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007C30BC">
              <w:rPr>
                <w:rFonts w:ascii="Arial" w:eastAsia="Times New Roman" w:hAnsi="Arial" w:cs="Arial"/>
                <w:bCs/>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7C30BC">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7C30BC">
              <w:rPr>
                <w:rFonts w:ascii="Arial" w:hAnsi="Arial" w:cs="Arial"/>
                <w:color w:val="000000"/>
                <w:sz w:val="15"/>
                <w:szCs w:val="15"/>
              </w:rPr>
              <w:t xml:space="preserve"> </w:t>
            </w:r>
            <w:r w:rsidRPr="003A443E">
              <w:rPr>
                <w:rFonts w:ascii="Arial" w:hAnsi="Arial" w:cs="Arial"/>
                <w:color w:val="000000"/>
                <w:sz w:val="15"/>
                <w:szCs w:val="15"/>
              </w:rPr>
              <w:t>Sì [ ]</w:t>
            </w:r>
            <w:r w:rsidR="007C30BC">
              <w:rPr>
                <w:rFonts w:ascii="Arial" w:hAnsi="Arial" w:cs="Arial"/>
                <w:color w:val="000000"/>
                <w:sz w:val="15"/>
                <w:szCs w:val="15"/>
              </w:rPr>
              <w:t xml:space="preserve"> </w:t>
            </w:r>
            <w:r w:rsidRPr="003A443E">
              <w:rPr>
                <w:rFonts w:ascii="Arial" w:hAnsi="Arial" w:cs="Arial"/>
                <w:color w:val="000000"/>
                <w:sz w:val="15"/>
                <w:szCs w:val="15"/>
              </w:rPr>
              <w:t>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C30B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2"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3"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4"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5"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6" w:anchor="09" w:history="1">
              <w:r w:rsidRPr="00121BF6">
                <w:rPr>
                  <w:rStyle w:val="Collegamentoipertestuale"/>
                  <w:rFonts w:ascii="Arial" w:eastAsia="font43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7" w:anchor="014" w:history="1">
              <w:r w:rsidRPr="00121BF6">
                <w:rPr>
                  <w:rStyle w:val="Collegamentoipertestuale"/>
                  <w:rFonts w:ascii="Arial" w:eastAsia="font43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39" w:hAnsi="Arial" w:cs="Arial"/>
                <w:color w:val="000000"/>
                <w:sz w:val="14"/>
                <w:szCs w:val="14"/>
                <w:u w:val="none"/>
              </w:rPr>
              <w:t>articolo 17 della legge 19 marzo 1990, n. 55</w:t>
            </w:r>
            <w:r w:rsidR="00625142" w:rsidRPr="00121BF6">
              <w:rPr>
                <w:rStyle w:val="Collegamentoipertestuale"/>
                <w:rFonts w:ascii="Arial" w:eastAsia="font43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8" w:anchor="17" w:history="1">
              <w:r w:rsidRPr="00121BF6">
                <w:rPr>
                  <w:rStyle w:val="Collegamentoipertestuale"/>
                  <w:rFonts w:ascii="Arial" w:eastAsia="font439"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3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39"/>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9" w:anchor="317" w:history="1">
              <w:r w:rsidRPr="00121BF6">
                <w:rPr>
                  <w:rStyle w:val="Collegamentoipertestuale"/>
                  <w:rFonts w:ascii="Arial" w:eastAsia="font439" w:hAnsi="Arial" w:cs="Arial"/>
                  <w:color w:val="000000"/>
                  <w:sz w:val="14"/>
                  <w:szCs w:val="14"/>
                  <w:u w:val="none"/>
                </w:rPr>
                <w:t>articoli 317</w:t>
              </w:r>
            </w:hyperlink>
            <w:r w:rsidRPr="00121BF6">
              <w:rPr>
                <w:rFonts w:ascii="Arial" w:hAnsi="Arial" w:cs="Arial"/>
                <w:color w:val="000000"/>
                <w:sz w:val="14"/>
                <w:szCs w:val="14"/>
              </w:rPr>
              <w:t xml:space="preserve"> e </w:t>
            </w:r>
            <w:hyperlink r:id="rId20" w:anchor="629" w:history="1">
              <w:r w:rsidRPr="00121BF6">
                <w:rPr>
                  <w:rStyle w:val="Collegamentoipertestuale"/>
                  <w:rFonts w:ascii="Arial" w:eastAsia="font43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1" w:anchor="2359" w:history="1">
              <w:r w:rsidRPr="00121BF6">
                <w:rPr>
                  <w:rStyle w:val="Collegamentoipertestuale"/>
                  <w:rFonts w:ascii="Arial" w:eastAsia="font43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7C30BC">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w:t>
            </w:r>
            <w:r w:rsidR="007C30BC">
              <w:rPr>
                <w:rFonts w:ascii="Arial" w:hAnsi="Arial" w:cs="Arial"/>
                <w:color w:val="000000"/>
                <w:sz w:val="14"/>
                <w:szCs w:val="14"/>
              </w:rPr>
              <w:t>l</w:t>
            </w:r>
            <w:r w:rsidRPr="003A443E">
              <w:rPr>
                <w:rFonts w:ascii="Arial" w:hAnsi="Arial" w:cs="Arial"/>
                <w:color w:val="000000"/>
                <w:sz w:val="14"/>
                <w:szCs w:val="14"/>
              </w:rPr>
              <w:t>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7C30BC">
              <w:rPr>
                <w:rFonts w:ascii="Arial" w:hAnsi="Arial" w:cs="Arial"/>
                <w:color w:val="000000"/>
                <w:sz w:val="14"/>
                <w:szCs w:val="14"/>
              </w:rPr>
              <w:t>el medesimo operatore economico</w:t>
            </w:r>
            <w:r w:rsidR="001D3A2B">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4109FC">
      <w:pPr>
        <w:rPr>
          <w:rFonts w:ascii="Arial" w:hAnsi="Arial" w:cs="Arial"/>
          <w:sz w:val="14"/>
          <w:szCs w:val="14"/>
        </w:rPr>
      </w:pPr>
      <w:r>
        <w:rPr>
          <w:rFonts w:ascii="Arial" w:hAnsi="Arial" w:cs="Arial"/>
          <w:sz w:val="14"/>
          <w:szCs w:val="14"/>
        </w:rPr>
        <w:t>S</w:t>
      </w:r>
      <w:r w:rsidR="00A23B3E" w:rsidRPr="00BF74E1">
        <w:rPr>
          <w:rFonts w:ascii="Arial" w:hAnsi="Arial" w:cs="Arial"/>
          <w:sz w:val="14"/>
          <w:szCs w:val="14"/>
        </w:rPr>
        <w:t>e richiesto o necessario, firma/firme: […………</w:t>
      </w:r>
      <w:proofErr w:type="gramStart"/>
      <w:r w:rsidR="00A23B3E" w:rsidRPr="00BF74E1">
        <w:rPr>
          <w:rFonts w:ascii="Arial" w:hAnsi="Arial" w:cs="Arial"/>
          <w:sz w:val="14"/>
          <w:szCs w:val="14"/>
        </w:rPr>
        <w:t>…….</w:t>
      </w:r>
      <w:proofErr w:type="gramEnd"/>
      <w:r w:rsidR="00A23B3E"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FD1" w:rsidRDefault="00852FD1">
      <w:pPr>
        <w:spacing w:before="0" w:after="0"/>
      </w:pPr>
      <w:r>
        <w:separator/>
      </w:r>
    </w:p>
  </w:endnote>
  <w:endnote w:type="continuationSeparator" w:id="0">
    <w:p w:rsidR="00852FD1" w:rsidRDefault="00852F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C30BC">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FD1" w:rsidRDefault="00852FD1">
      <w:pPr>
        <w:spacing w:before="0" w:after="0"/>
      </w:pPr>
      <w:r>
        <w:separator/>
      </w:r>
    </w:p>
  </w:footnote>
  <w:footnote w:type="continuationSeparator" w:id="0">
    <w:p w:rsidR="00852FD1" w:rsidRDefault="00852FD1">
      <w:pPr>
        <w:spacing w:before="0" w:after="0"/>
      </w:pPr>
      <w:r>
        <w:continuationSeparator/>
      </w:r>
    </w:p>
  </w:footnote>
  <w:footnote w:id="1">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0F1636"/>
    <w:rsid w:val="00114992"/>
    <w:rsid w:val="00121BF6"/>
    <w:rsid w:val="00134F75"/>
    <w:rsid w:val="001752F0"/>
    <w:rsid w:val="001A2529"/>
    <w:rsid w:val="001D3A2B"/>
    <w:rsid w:val="001D56C2"/>
    <w:rsid w:val="001E5FC1"/>
    <w:rsid w:val="001E6FB7"/>
    <w:rsid w:val="001F35A9"/>
    <w:rsid w:val="00215ED2"/>
    <w:rsid w:val="002352E6"/>
    <w:rsid w:val="00250E99"/>
    <w:rsid w:val="00266DDF"/>
    <w:rsid w:val="00270DA2"/>
    <w:rsid w:val="002A21BC"/>
    <w:rsid w:val="002C169E"/>
    <w:rsid w:val="002D50E9"/>
    <w:rsid w:val="002E355B"/>
    <w:rsid w:val="002E43BE"/>
    <w:rsid w:val="00316FAD"/>
    <w:rsid w:val="00350D7E"/>
    <w:rsid w:val="0036728A"/>
    <w:rsid w:val="0038200D"/>
    <w:rsid w:val="00384132"/>
    <w:rsid w:val="003A443E"/>
    <w:rsid w:val="003B3636"/>
    <w:rsid w:val="003E60D1"/>
    <w:rsid w:val="003E7810"/>
    <w:rsid w:val="0040796B"/>
    <w:rsid w:val="004109FC"/>
    <w:rsid w:val="0041646F"/>
    <w:rsid w:val="004234D1"/>
    <w:rsid w:val="00450C7F"/>
    <w:rsid w:val="004732A4"/>
    <w:rsid w:val="004B6B26"/>
    <w:rsid w:val="00514930"/>
    <w:rsid w:val="00516CEA"/>
    <w:rsid w:val="005309A4"/>
    <w:rsid w:val="00536188"/>
    <w:rsid w:val="00567BE4"/>
    <w:rsid w:val="0058406C"/>
    <w:rsid w:val="005969D3"/>
    <w:rsid w:val="005B251C"/>
    <w:rsid w:val="005B3B08"/>
    <w:rsid w:val="005C49E6"/>
    <w:rsid w:val="005E2955"/>
    <w:rsid w:val="00625142"/>
    <w:rsid w:val="00627A77"/>
    <w:rsid w:val="00635C8F"/>
    <w:rsid w:val="0064014A"/>
    <w:rsid w:val="006879D2"/>
    <w:rsid w:val="006A5E21"/>
    <w:rsid w:val="006B430C"/>
    <w:rsid w:val="006B4D39"/>
    <w:rsid w:val="006B4F43"/>
    <w:rsid w:val="006F3D34"/>
    <w:rsid w:val="00766402"/>
    <w:rsid w:val="007758A9"/>
    <w:rsid w:val="0078334F"/>
    <w:rsid w:val="007B50B2"/>
    <w:rsid w:val="007C30BC"/>
    <w:rsid w:val="007E627E"/>
    <w:rsid w:val="008116AE"/>
    <w:rsid w:val="008154AA"/>
    <w:rsid w:val="00817823"/>
    <w:rsid w:val="00852FD1"/>
    <w:rsid w:val="0089654F"/>
    <w:rsid w:val="008C08DE"/>
    <w:rsid w:val="008C734C"/>
    <w:rsid w:val="008E3A62"/>
    <w:rsid w:val="008F12E6"/>
    <w:rsid w:val="00900583"/>
    <w:rsid w:val="00934658"/>
    <w:rsid w:val="009644B4"/>
    <w:rsid w:val="009C63C0"/>
    <w:rsid w:val="009E204E"/>
    <w:rsid w:val="00A03A3A"/>
    <w:rsid w:val="00A23B3E"/>
    <w:rsid w:val="00A242E4"/>
    <w:rsid w:val="00A30CBB"/>
    <w:rsid w:val="00A310DB"/>
    <w:rsid w:val="00A46950"/>
    <w:rsid w:val="00A66122"/>
    <w:rsid w:val="00A8049C"/>
    <w:rsid w:val="00AA2252"/>
    <w:rsid w:val="00AA5F93"/>
    <w:rsid w:val="00AE5CFF"/>
    <w:rsid w:val="00B118B4"/>
    <w:rsid w:val="00B32C28"/>
    <w:rsid w:val="00B64AE6"/>
    <w:rsid w:val="00B7641E"/>
    <w:rsid w:val="00B77331"/>
    <w:rsid w:val="00B80BA0"/>
    <w:rsid w:val="00B91406"/>
    <w:rsid w:val="00B9767D"/>
    <w:rsid w:val="00BA01FD"/>
    <w:rsid w:val="00BA4F12"/>
    <w:rsid w:val="00BB116C"/>
    <w:rsid w:val="00BB639E"/>
    <w:rsid w:val="00BC09F5"/>
    <w:rsid w:val="00BF74E1"/>
    <w:rsid w:val="00C03658"/>
    <w:rsid w:val="00C427DB"/>
    <w:rsid w:val="00C47D53"/>
    <w:rsid w:val="00C60A33"/>
    <w:rsid w:val="00C64D4B"/>
    <w:rsid w:val="00C92169"/>
    <w:rsid w:val="00CA04F3"/>
    <w:rsid w:val="00CC3A2D"/>
    <w:rsid w:val="00CC764A"/>
    <w:rsid w:val="00CD2288"/>
    <w:rsid w:val="00CD3E4F"/>
    <w:rsid w:val="00CF449A"/>
    <w:rsid w:val="00D27DB2"/>
    <w:rsid w:val="00D509A5"/>
    <w:rsid w:val="00D64744"/>
    <w:rsid w:val="00D74393"/>
    <w:rsid w:val="00D92A41"/>
    <w:rsid w:val="00D93877"/>
    <w:rsid w:val="00DA7329"/>
    <w:rsid w:val="00DB0026"/>
    <w:rsid w:val="00DE130A"/>
    <w:rsid w:val="00DE4996"/>
    <w:rsid w:val="00E0264E"/>
    <w:rsid w:val="00E1280A"/>
    <w:rsid w:val="00E85BFB"/>
    <w:rsid w:val="00EB216B"/>
    <w:rsid w:val="00EB45DC"/>
    <w:rsid w:val="00ED5930"/>
    <w:rsid w:val="00F21E55"/>
    <w:rsid w:val="00F26DE7"/>
    <w:rsid w:val="00F32CB3"/>
    <w:rsid w:val="00F351F0"/>
    <w:rsid w:val="00F35FDC"/>
    <w:rsid w:val="00F500D3"/>
    <w:rsid w:val="00F51F37"/>
    <w:rsid w:val="00F575CF"/>
    <w:rsid w:val="00F62D30"/>
    <w:rsid w:val="00F62F53"/>
    <w:rsid w:val="00F642BD"/>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69043BA"/>
  <w15:chartTrackingRefBased/>
  <w15:docId w15:val="{59866CA2-C4D8-468A-8820-23C381DF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39"/>
      <w:b/>
      <w:bCs/>
      <w:smallCaps/>
      <w:szCs w:val="28"/>
    </w:rPr>
  </w:style>
  <w:style w:type="paragraph" w:styleId="Titolo2">
    <w:name w:val="heading 2"/>
    <w:basedOn w:val="Normale"/>
    <w:qFormat/>
    <w:pPr>
      <w:keepNext/>
      <w:outlineLvl w:val="1"/>
    </w:pPr>
    <w:rPr>
      <w:rFonts w:eastAsia="font439"/>
      <w:b/>
      <w:bCs/>
      <w:szCs w:val="26"/>
    </w:rPr>
  </w:style>
  <w:style w:type="paragraph" w:styleId="Titolo3">
    <w:name w:val="heading 3"/>
    <w:basedOn w:val="Normale"/>
    <w:qFormat/>
    <w:pPr>
      <w:keepNext/>
      <w:outlineLvl w:val="2"/>
    </w:pPr>
    <w:rPr>
      <w:rFonts w:eastAsia="font439"/>
      <w:bCs/>
      <w:i/>
    </w:rPr>
  </w:style>
  <w:style w:type="paragraph" w:styleId="Titolo4">
    <w:name w:val="heading 4"/>
    <w:basedOn w:val="Normale"/>
    <w:qFormat/>
    <w:pPr>
      <w:keepNext/>
      <w:outlineLvl w:val="3"/>
    </w:pPr>
    <w:rPr>
      <w:rFonts w:eastAsia="font43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39" w:hAnsi="Times New Roman" w:cs="Times New Roman"/>
      <w:b/>
      <w:bCs/>
      <w:smallCaps/>
      <w:sz w:val="24"/>
      <w:szCs w:val="28"/>
      <w:lang w:eastAsia="it-IT" w:bidi="it-IT"/>
    </w:rPr>
  </w:style>
  <w:style w:type="character" w:customStyle="1" w:styleId="Titolo2Carattere">
    <w:name w:val="Titolo 2 Carattere"/>
    <w:rPr>
      <w:rFonts w:ascii="Times New Roman" w:eastAsia="font439" w:hAnsi="Times New Roman" w:cs="Times New Roman"/>
      <w:b/>
      <w:bCs/>
      <w:sz w:val="24"/>
      <w:szCs w:val="26"/>
      <w:lang w:eastAsia="it-IT" w:bidi="it-IT"/>
    </w:rPr>
  </w:style>
  <w:style w:type="character" w:customStyle="1" w:styleId="Titolo3Carattere">
    <w:name w:val="Titolo 3 Carattere"/>
    <w:rPr>
      <w:rFonts w:ascii="Times New Roman" w:eastAsia="font439" w:hAnsi="Times New Roman" w:cs="Times New Roman"/>
      <w:bCs/>
      <w:i/>
      <w:sz w:val="24"/>
      <w:lang w:eastAsia="it-IT" w:bidi="it-IT"/>
    </w:rPr>
  </w:style>
  <w:style w:type="character" w:customStyle="1" w:styleId="Titolo4Carattere">
    <w:name w:val="Titolo 4 Carattere"/>
    <w:rPr>
      <w:rFonts w:ascii="Times New Roman" w:eastAsia="font43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8149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1999_0068.htm" TargetMode="External"/><Relationship Id="rId3" Type="http://schemas.openxmlformats.org/officeDocument/2006/relationships/customXml" Target="../customXml/item3.xml"/><Relationship Id="rId21" Type="http://schemas.openxmlformats.org/officeDocument/2006/relationships/hyperlink" Target="http://www.bosettiegatti.eu/info/norme/statali/codicecivile.htm" TargetMode="External"/><Relationship Id="rId7" Type="http://schemas.openxmlformats.org/officeDocument/2006/relationships/styles" Target="styl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8_0081.htm" TargetMode="External"/><Relationship Id="rId2" Type="http://schemas.openxmlformats.org/officeDocument/2006/relationships/customXml" Target="../customXml/item2.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osettiegatti.eu/info/norme/statali/2011_0159.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71AE0807C8B248AF3269E98F44FEE3" ma:contentTypeVersion="2" ma:contentTypeDescription="Creare un nuovo documento." ma:contentTypeScope="" ma:versionID="42f8cac2f4cb6623e1d78379d21eebc8">
  <xsd:schema xmlns:xsd="http://www.w3.org/2001/XMLSchema" xmlns:xs="http://www.w3.org/2001/XMLSchema" xmlns:p="http://schemas.microsoft.com/office/2006/metadata/properties" xmlns:ns2="22858b39-2e51-4e27-b22e-684966c6c002" targetNamespace="http://schemas.microsoft.com/office/2006/metadata/properties" ma:root="true" ma:fieldsID="97984aa0c4a3d181aa8d25956d4ad4d7" ns2:_="">
    <xsd:import namespace="22858b39-2e51-4e27-b22e-684966c6c0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8b39-2e51-4e27-b22e-684966c6c002"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alva ID in modo permanente" ma:description="Mantenere ID all'aggiunt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F2A1-B064-45D2-9048-B0CF1805D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8b39-2e51-4e27-b22e-684966c6c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B0AB4-EAD1-4DE9-BAF4-5C68892A0C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C8E33-7556-49CF-8811-BFF2827F9F61}">
  <ds:schemaRefs>
    <ds:schemaRef ds:uri="http://schemas.microsoft.com/sharepoint/v3/contenttype/forms"/>
  </ds:schemaRefs>
</ds:datastoreItem>
</file>

<file path=customXml/itemProps4.xml><?xml version="1.0" encoding="utf-8"?>
<ds:datastoreItem xmlns:ds="http://schemas.openxmlformats.org/officeDocument/2006/customXml" ds:itemID="{734F1C58-BC86-4D5C-AFD8-2EABEEF11324}">
  <ds:schemaRefs>
    <ds:schemaRef ds:uri="http://schemas.microsoft.com/sharepoint/events"/>
  </ds:schemaRefs>
</ds:datastoreItem>
</file>

<file path=customXml/itemProps5.xml><?xml version="1.0" encoding="utf-8"?>
<ds:datastoreItem xmlns:ds="http://schemas.openxmlformats.org/officeDocument/2006/customXml" ds:itemID="{0E0BBC87-41F7-4BB9-8AD6-4D99C409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6200</Words>
  <Characters>35342</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41460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Roberto</cp:lastModifiedBy>
  <cp:revision>7</cp:revision>
  <cp:lastPrinted>2016-07-15T13:50:00Z</cp:lastPrinted>
  <dcterms:created xsi:type="dcterms:W3CDTF">2020-03-06T14:29:00Z</dcterms:created>
  <dcterms:modified xsi:type="dcterms:W3CDTF">2021-01-25T15:55:00Z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