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526C4D">
        <w:t xml:space="preserve"> </w:t>
      </w:r>
      <w:r w:rsidR="00E257E4">
        <w:t>A-1</w:t>
      </w:r>
      <w:r w:rsidR="00526C4D">
        <w:t xml:space="preserve"> </w:t>
      </w:r>
    </w:p>
    <w:p w:rsidR="00A23B3E" w:rsidRDefault="00A23B3E">
      <w:pPr>
        <w:spacing w:before="0" w:after="0"/>
        <w:rPr>
          <w:sz w:val="20"/>
          <w:szCs w:val="20"/>
        </w:rPr>
      </w:pPr>
    </w:p>
    <w:p w:rsidR="00A23B3E" w:rsidRDefault="00A23B3E" w:rsidP="00A30CBB">
      <w:pPr>
        <w:pStyle w:val="Annexetitre"/>
        <w:spacing w:before="0" w:after="0"/>
      </w:pPr>
      <w:r>
        <w:rPr>
          <w:caps/>
          <w:sz w:val="16"/>
          <w:szCs w:val="16"/>
          <w:u w:val="none"/>
        </w:rPr>
        <w:t>Modello di formulario per</w:t>
      </w:r>
      <w:r w:rsidR="003A59B6">
        <w:rPr>
          <w:caps/>
          <w:sz w:val="16"/>
          <w:szCs w:val="16"/>
          <w:u w:val="none"/>
        </w:rPr>
        <w:t xml:space="preserve"> </w:t>
      </w:r>
      <w:r>
        <w:rPr>
          <w:caps/>
          <w:sz w:val="16"/>
          <w:szCs w:val="16"/>
          <w:u w:val="none"/>
        </w:rPr>
        <w:t>il documento di gara unico europeo (DGUE)</w:t>
      </w:r>
    </w:p>
    <w:p w:rsidR="00A23B3E" w:rsidRPr="00E257E4" w:rsidRDefault="00A23B3E" w:rsidP="00FB3543">
      <w:pPr>
        <w:spacing w:before="0" w:after="0"/>
        <w:rPr>
          <w:sz w:val="16"/>
          <w:szCs w:val="16"/>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Pr="00E257E4" w:rsidRDefault="00A23B3E">
      <w:pPr>
        <w:spacing w:before="0" w:after="0"/>
        <w:rPr>
          <w:sz w:val="16"/>
          <w:szCs w:val="16"/>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55CCD">
            <w:pPr>
              <w:rPr>
                <w:rFonts w:ascii="Arial" w:hAnsi="Arial" w:cs="Arial"/>
                <w:b/>
                <w:color w:val="000000"/>
                <w:sz w:val="14"/>
                <w:szCs w:val="14"/>
              </w:rPr>
            </w:pPr>
            <w:r w:rsidRPr="00C55CCD">
              <w:rPr>
                <w:rFonts w:ascii="Arial" w:hAnsi="Arial" w:cs="Arial"/>
                <w:b/>
                <w:color w:val="000000"/>
                <w:sz w:val="14"/>
                <w:szCs w:val="14"/>
              </w:rPr>
              <w:t>INPS-</w:t>
            </w:r>
            <w:r w:rsidR="00461DB2" w:rsidRPr="00461DB2">
              <w:rPr>
                <w:rFonts w:ascii="Verdana" w:eastAsia="Times New Roman" w:hAnsi="Verdana"/>
                <w:color w:val="auto"/>
                <w:kern w:val="0"/>
                <w:sz w:val="20"/>
                <w:szCs w:val="20"/>
                <w:lang w:bidi="ar-SA"/>
              </w:rPr>
              <w:t xml:space="preserve"> </w:t>
            </w:r>
            <w:r w:rsidR="00E257E4" w:rsidRPr="00E257E4">
              <w:rPr>
                <w:rFonts w:ascii="Arial" w:hAnsi="Arial" w:cs="Arial"/>
                <w:b/>
                <w:color w:val="000000"/>
                <w:sz w:val="14"/>
                <w:szCs w:val="14"/>
              </w:rPr>
              <w:t>Direzione Regionale Lombardia - via Maurizio Gonzaga n. 6 – 20123 MILANO</w:t>
            </w:r>
          </w:p>
          <w:p w:rsidR="00A23B3E" w:rsidRPr="00C55CCD" w:rsidRDefault="00C55CCD">
            <w:pPr>
              <w:rPr>
                <w:rFonts w:ascii="Arial" w:hAnsi="Arial" w:cs="Arial"/>
                <w:b/>
                <w:color w:val="000000"/>
                <w:sz w:val="14"/>
                <w:szCs w:val="14"/>
              </w:rPr>
            </w:pPr>
            <w:r w:rsidRPr="00C55CCD">
              <w:rPr>
                <w:rFonts w:ascii="Arial" w:hAnsi="Arial" w:cs="Arial"/>
                <w:b/>
                <w:bCs/>
                <w:color w:val="000000"/>
                <w:sz w:val="14"/>
                <w:szCs w:val="14"/>
              </w:rPr>
              <w:t>80078750587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55D56" w:rsidRDefault="00E257E4" w:rsidP="003A59B6">
            <w:pPr>
              <w:rPr>
                <w:rFonts w:ascii="Arial" w:hAnsi="Arial" w:cs="Arial"/>
                <w:b/>
                <w:color w:val="000000"/>
                <w:sz w:val="14"/>
                <w:szCs w:val="14"/>
              </w:rPr>
            </w:pPr>
            <w:bookmarkStart w:id="0" w:name="_Hlk58858572"/>
            <w:r w:rsidRPr="00E55D56">
              <w:rPr>
                <w:rFonts w:ascii="Arial" w:hAnsi="Arial" w:cs="Arial"/>
                <w:b/>
                <w:color w:val="000000"/>
                <w:sz w:val="14"/>
                <w:szCs w:val="14"/>
              </w:rPr>
              <w:t xml:space="preserve">Affidamento ai sensi dell’art. 1, comma 2, lett. a), della legge 120/2020 di conversione del D.L. 76 del 16/07/2020 effettuata mediante </w:t>
            </w:r>
            <w:proofErr w:type="spellStart"/>
            <w:r w:rsidR="00670F75" w:rsidRPr="00E55D56">
              <w:rPr>
                <w:rFonts w:ascii="Arial" w:hAnsi="Arial" w:cs="Arial"/>
                <w:b/>
                <w:color w:val="000000"/>
                <w:sz w:val="14"/>
                <w:szCs w:val="14"/>
              </w:rPr>
              <w:t>RdO</w:t>
            </w:r>
            <w:proofErr w:type="spellEnd"/>
            <w:r w:rsidRPr="00E55D56">
              <w:rPr>
                <w:rFonts w:ascii="Arial" w:hAnsi="Arial" w:cs="Arial"/>
                <w:b/>
                <w:color w:val="000000"/>
                <w:sz w:val="14"/>
                <w:szCs w:val="14"/>
              </w:rPr>
              <w:t xml:space="preserve"> nel Mercato Elettronico delle Pubbliche Ammin</w:t>
            </w:r>
            <w:r w:rsidR="003A59B6" w:rsidRPr="00E55D56">
              <w:rPr>
                <w:rFonts w:ascii="Arial" w:hAnsi="Arial" w:cs="Arial"/>
                <w:b/>
                <w:color w:val="000000"/>
                <w:sz w:val="14"/>
                <w:szCs w:val="14"/>
              </w:rPr>
              <w:t xml:space="preserve">istrazioni, avente ad oggetto "Realizzazione nuovo impianto di aria primaria salone pubblico presso la </w:t>
            </w:r>
            <w:r w:rsidR="00670F75" w:rsidRPr="00E55D56">
              <w:rPr>
                <w:rFonts w:ascii="Arial" w:hAnsi="Arial" w:cs="Arial"/>
                <w:b/>
                <w:color w:val="000000"/>
                <w:sz w:val="14"/>
                <w:szCs w:val="14"/>
              </w:rPr>
              <w:t>Direzione Provinciale Inps di Mantova</w:t>
            </w:r>
            <w:r w:rsidR="003A59B6" w:rsidRPr="00E55D56">
              <w:rPr>
                <w:rFonts w:ascii="Arial" w:hAnsi="Arial" w:cs="Arial"/>
                <w:b/>
                <w:color w:val="000000"/>
                <w:sz w:val="14"/>
                <w:szCs w:val="14"/>
              </w:rPr>
              <w:t xml:space="preserve"> –</w:t>
            </w:r>
            <w:r w:rsidR="00670F75" w:rsidRPr="00E55D56">
              <w:rPr>
                <w:rFonts w:ascii="Arial" w:hAnsi="Arial" w:cs="Arial"/>
                <w:b/>
                <w:color w:val="000000"/>
                <w:sz w:val="14"/>
                <w:szCs w:val="14"/>
              </w:rPr>
              <w:t xml:space="preserve"> </w:t>
            </w:r>
            <w:r w:rsidR="003A59B6" w:rsidRPr="00E55D56">
              <w:rPr>
                <w:rFonts w:ascii="Arial" w:hAnsi="Arial" w:cs="Arial"/>
                <w:b/>
                <w:color w:val="000000"/>
                <w:sz w:val="14"/>
                <w:szCs w:val="14"/>
              </w:rPr>
              <w:t xml:space="preserve">Stabile di </w:t>
            </w:r>
            <w:r w:rsidR="00670F75" w:rsidRPr="00E55D56">
              <w:rPr>
                <w:rFonts w:ascii="Arial" w:hAnsi="Arial" w:cs="Arial"/>
                <w:b/>
                <w:color w:val="000000"/>
                <w:sz w:val="14"/>
                <w:szCs w:val="14"/>
              </w:rPr>
              <w:t>viale Fiume 3/5</w:t>
            </w:r>
            <w:r w:rsidR="003A59B6" w:rsidRPr="00E55D56">
              <w:rPr>
                <w:rFonts w:ascii="Arial" w:hAnsi="Arial" w:cs="Arial"/>
                <w:b/>
                <w:color w:val="000000"/>
                <w:sz w:val="14"/>
                <w:szCs w:val="14"/>
              </w:rPr>
              <w:t>,</w:t>
            </w:r>
            <w:r w:rsidR="00670F75" w:rsidRPr="00E55D56">
              <w:rPr>
                <w:rFonts w:ascii="Arial" w:hAnsi="Arial" w:cs="Arial"/>
                <w:b/>
                <w:color w:val="000000"/>
                <w:sz w:val="14"/>
                <w:szCs w:val="14"/>
              </w:rPr>
              <w:t xml:space="preserve"> Mantova</w:t>
            </w:r>
            <w:bookmarkEnd w:id="0"/>
            <w:r w:rsidR="003A59B6" w:rsidRPr="00E55D56">
              <w:rPr>
                <w:rFonts w:ascii="Arial" w:hAnsi="Arial" w:cs="Arial"/>
                <w:b/>
                <w:color w:val="000000"/>
                <w:sz w:val="14"/>
                <w:szCs w:val="14"/>
              </w:rPr>
              <w:t xml:space="preserve"> (MN)</w:t>
            </w:r>
            <w:r w:rsidR="00670F75" w:rsidRPr="00E55D56">
              <w:rPr>
                <w:rFonts w:ascii="Arial" w:hAnsi="Arial" w:cs="Arial"/>
                <w:b/>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55D56" w:rsidRDefault="00A23B3E">
            <w:r w:rsidRPr="00E55D56">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55D56" w:rsidRDefault="00A23B3E">
            <w:pPr>
              <w:rPr>
                <w:rFonts w:ascii="Arial" w:hAnsi="Arial" w:cs="Arial"/>
                <w:color w:val="000000"/>
                <w:sz w:val="14"/>
                <w:szCs w:val="14"/>
              </w:rPr>
            </w:pPr>
            <w:bookmarkStart w:id="1" w:name="_GoBack"/>
            <w:bookmarkEnd w:id="1"/>
            <w:r w:rsidRPr="00E55D56">
              <w:rPr>
                <w:rFonts w:ascii="Arial" w:hAnsi="Arial" w:cs="Arial"/>
                <w:color w:val="000000"/>
                <w:sz w:val="14"/>
                <w:szCs w:val="14"/>
              </w:rPr>
              <w:t xml:space="preserve">CIG </w:t>
            </w:r>
          </w:p>
          <w:p w:rsidR="00A23B3E" w:rsidRPr="00E55D56" w:rsidRDefault="00A23B3E">
            <w:pPr>
              <w:rPr>
                <w:rFonts w:ascii="Arial" w:hAnsi="Arial" w:cs="Arial"/>
                <w:color w:val="000000"/>
                <w:sz w:val="14"/>
                <w:szCs w:val="14"/>
              </w:rPr>
            </w:pPr>
            <w:r w:rsidRPr="00E55D56">
              <w:rPr>
                <w:rFonts w:ascii="Arial" w:hAnsi="Arial" w:cs="Arial"/>
                <w:color w:val="000000"/>
                <w:sz w:val="14"/>
                <w:szCs w:val="14"/>
              </w:rPr>
              <w:t>CUP (ove previsto)</w:t>
            </w:r>
          </w:p>
          <w:p w:rsidR="00A23B3E" w:rsidRPr="000A3D1E" w:rsidRDefault="00A23B3E">
            <w:pPr>
              <w:rPr>
                <w:color w:val="000000"/>
                <w:highlight w:val="cyan"/>
              </w:rPr>
            </w:pPr>
            <w:r w:rsidRPr="00E55D56">
              <w:rPr>
                <w:rFonts w:ascii="Arial" w:hAnsi="Arial" w:cs="Arial"/>
                <w:color w:val="000000"/>
                <w:sz w:val="14"/>
                <w:szCs w:val="14"/>
              </w:rPr>
              <w:t>Codice progetto (ove l’appalto sia finanziato o cofinanziato con fondi e</w:t>
            </w:r>
            <w:r w:rsidR="00E257E4" w:rsidRPr="00E55D56">
              <w:rPr>
                <w:rFonts w:ascii="Arial" w:hAnsi="Arial" w:cs="Arial"/>
                <w:color w:val="000000"/>
                <w:sz w:val="14"/>
                <w:szCs w:val="14"/>
              </w:rPr>
              <w:t>u</w:t>
            </w:r>
            <w:r w:rsidRPr="00E55D56">
              <w:rPr>
                <w:rFonts w:ascii="Arial" w:hAnsi="Arial" w:cs="Arial"/>
                <w:color w:val="000000"/>
                <w:sz w:val="14"/>
                <w:szCs w:val="14"/>
              </w:rPr>
              <w:t>ropei)</w:t>
            </w:r>
            <w:r w:rsidRPr="00E55D56">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3176" w:rsidRPr="00E55D56" w:rsidRDefault="006C3176" w:rsidP="00670F75">
            <w:pPr>
              <w:rPr>
                <w:rFonts w:ascii="Arial" w:hAnsi="Arial" w:cs="Arial"/>
                <w:color w:val="000000"/>
                <w:sz w:val="14"/>
                <w:szCs w:val="14"/>
              </w:rPr>
            </w:pPr>
            <w:r w:rsidRPr="00E55D56">
              <w:rPr>
                <w:rFonts w:ascii="Arial" w:hAnsi="Arial" w:cs="Arial"/>
                <w:color w:val="000000"/>
                <w:sz w:val="14"/>
                <w:szCs w:val="14"/>
              </w:rPr>
              <w:t>ZAC305BD84</w:t>
            </w:r>
          </w:p>
          <w:p w:rsidR="00E257E4" w:rsidRPr="00E55D56" w:rsidRDefault="00670F75" w:rsidP="00670F75">
            <w:pPr>
              <w:rPr>
                <w:rFonts w:ascii="Arial" w:hAnsi="Arial" w:cs="Arial"/>
                <w:color w:val="000000"/>
                <w:sz w:val="14"/>
                <w:szCs w:val="14"/>
              </w:rPr>
            </w:pPr>
            <w:r w:rsidRPr="00E55D56">
              <w:rPr>
                <w:rFonts w:ascii="Arial" w:hAnsi="Arial" w:cs="Arial"/>
                <w:color w:val="000000"/>
                <w:sz w:val="14"/>
                <w:szCs w:val="14"/>
              </w:rPr>
              <w:t>F68C20000300005.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C55CCD">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C55CCD">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AE4836">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AE4836">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B46B1E">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AE4836">
              <w:rPr>
                <w:rFonts w:ascii="Arial" w:hAnsi="Arial" w:cs="Arial"/>
                <w:color w:val="000000"/>
                <w:sz w:val="14"/>
                <w:szCs w:val="14"/>
              </w:rPr>
              <w:t>nire ulteriori illeciti o reati</w:t>
            </w:r>
            <w:r w:rsidRPr="003A443E">
              <w:rPr>
                <w:rFonts w:ascii="Arial" w:hAnsi="Arial" w:cs="Arial"/>
                <w:color w:val="000000"/>
                <w:sz w:val="14"/>
                <w:szCs w:val="14"/>
              </w:rPr>
              <w:t>?</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B46B1E">
              <w:rPr>
                <w:rFonts w:ascii="Arial" w:hAnsi="Arial" w:cs="Arial"/>
                <w:sz w:val="15"/>
                <w:szCs w:val="15"/>
              </w:rPr>
              <w:t>documentazione) (</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B46B1E" w:rsidRPr="003A443E">
              <w:rPr>
                <w:rFonts w:ascii="Arial" w:hAnsi="Arial" w:cs="Arial"/>
                <w:color w:val="000000"/>
                <w:sz w:val="15"/>
                <w:szCs w:val="15"/>
              </w:rPr>
              <w:t>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3B42B7" w:rsidP="005309A4">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00A23B3E"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3B42B7">
              <w:rPr>
                <w:rFonts w:ascii="Arial" w:hAnsi="Arial" w:cs="Arial"/>
                <w:color w:val="000000"/>
                <w:sz w:val="14"/>
                <w:szCs w:val="14"/>
              </w:rPr>
              <w:t>nire ulteriori illeciti o reati</w:t>
            </w:r>
            <w:r w:rsidRPr="003A443E">
              <w:rPr>
                <w:rFonts w:ascii="Arial" w:hAnsi="Arial" w:cs="Arial"/>
                <w:color w:val="000000"/>
                <w:sz w:val="14"/>
                <w:szCs w:val="14"/>
              </w:rPr>
              <w:t>?</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E86FDA" w:rsidRDefault="00A23B3E" w:rsidP="00DE4996">
            <w:pPr>
              <w:jc w:val="both"/>
              <w:rPr>
                <w:rFonts w:ascii="Arial" w:hAnsi="Arial" w:cs="Arial"/>
                <w:color w:val="000000"/>
                <w:sz w:val="14"/>
                <w:szCs w:val="14"/>
              </w:rPr>
            </w:pPr>
            <w:r w:rsidRPr="00E86FDA">
              <w:rPr>
                <w:rFonts w:ascii="Arial" w:hAnsi="Arial" w:cs="Arial"/>
                <w:color w:val="000000"/>
                <w:sz w:val="14"/>
                <w:szCs w:val="14"/>
              </w:rPr>
              <w:t>L'operatore economico si trova in una delle seguenti situazioni oppure è sottoposto a un procedimento per l’accertamento d</w:t>
            </w:r>
            <w:r w:rsidR="00DE4996" w:rsidRPr="00E86FDA">
              <w:rPr>
                <w:rFonts w:ascii="Arial" w:hAnsi="Arial" w:cs="Arial"/>
                <w:color w:val="000000"/>
                <w:sz w:val="14"/>
                <w:szCs w:val="14"/>
              </w:rPr>
              <w:t>i una delle seguenti situazioni</w:t>
            </w:r>
            <w:r w:rsidR="00DE4996" w:rsidRPr="00E86FDA">
              <w:t xml:space="preserve"> </w:t>
            </w:r>
            <w:r w:rsidR="00DE4996" w:rsidRPr="00E86FDA">
              <w:rPr>
                <w:rFonts w:ascii="Arial" w:hAnsi="Arial" w:cs="Arial"/>
                <w:color w:val="000000"/>
                <w:sz w:val="14"/>
                <w:szCs w:val="14"/>
              </w:rPr>
              <w:t xml:space="preserve">di cui all’articolo 80, comma 5, lett. </w:t>
            </w:r>
            <w:r w:rsidR="00DE4996" w:rsidRPr="00E86FDA">
              <w:rPr>
                <w:rFonts w:ascii="Arial" w:hAnsi="Arial" w:cs="Arial"/>
                <w:i/>
                <w:color w:val="000000"/>
                <w:sz w:val="14"/>
                <w:szCs w:val="14"/>
              </w:rPr>
              <w:t>b)</w:t>
            </w:r>
            <w:r w:rsidR="00DE4996" w:rsidRPr="00E86FDA">
              <w:rPr>
                <w:rFonts w:ascii="Arial" w:hAnsi="Arial" w:cs="Arial"/>
                <w:color w:val="000000"/>
                <w:sz w:val="14"/>
                <w:szCs w:val="14"/>
              </w:rPr>
              <w:t>, del Codice:</w:t>
            </w:r>
          </w:p>
          <w:p w:rsidR="00A23B3E" w:rsidRPr="00E86FDA" w:rsidRDefault="00A23B3E" w:rsidP="00DE4996">
            <w:pPr>
              <w:pStyle w:val="NormalLeft"/>
              <w:tabs>
                <w:tab w:val="left" w:pos="162"/>
              </w:tabs>
              <w:spacing w:before="0" w:after="0"/>
              <w:jc w:val="both"/>
              <w:rPr>
                <w:rFonts w:ascii="Arial" w:hAnsi="Arial" w:cs="Arial"/>
                <w:color w:val="000000"/>
                <w:sz w:val="14"/>
                <w:szCs w:val="14"/>
              </w:rPr>
            </w:pPr>
          </w:p>
          <w:p w:rsidR="00A23B3E" w:rsidRPr="00E86FDA" w:rsidRDefault="00A23B3E" w:rsidP="005309A4">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a) fallimento</w:t>
            </w:r>
          </w:p>
          <w:p w:rsidR="00A23B3E" w:rsidRPr="00E86FDA" w:rsidRDefault="00A23B3E">
            <w:pPr>
              <w:pStyle w:val="NormalLeft"/>
              <w:spacing w:before="0" w:after="0"/>
              <w:jc w:val="both"/>
              <w:rPr>
                <w:rFonts w:ascii="Arial" w:hAnsi="Arial" w:cs="Arial"/>
                <w:b/>
                <w:color w:val="000000"/>
                <w:sz w:val="14"/>
                <w:szCs w:val="14"/>
              </w:rPr>
            </w:pPr>
          </w:p>
          <w:p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affermativo: </w:t>
            </w:r>
          </w:p>
          <w:p w:rsidR="00A23B3E" w:rsidRPr="00E86FDA" w:rsidRDefault="00A23B3E" w:rsidP="00F351F0">
            <w:pPr>
              <w:pStyle w:val="NormalLeft"/>
              <w:numPr>
                <w:ilvl w:val="0"/>
                <w:numId w:val="14"/>
              </w:numPr>
              <w:spacing w:before="0" w:after="0"/>
              <w:ind w:left="304" w:hanging="142"/>
              <w:jc w:val="both"/>
              <w:rPr>
                <w:color w:val="000000"/>
              </w:rPr>
            </w:pPr>
            <w:r w:rsidRPr="00E86FDA">
              <w:rPr>
                <w:rFonts w:ascii="Arial" w:hAnsi="Arial" w:cs="Arial"/>
                <w:color w:val="000000"/>
                <w:sz w:val="14"/>
                <w:szCs w:val="14"/>
              </w:rPr>
              <w:t>il curatore del fallimento è stato autorizzato all’esercizio provvisorio</w:t>
            </w:r>
            <w:r w:rsidR="00F9449A" w:rsidRPr="00E86FDA">
              <w:rPr>
                <w:rFonts w:ascii="Arial" w:hAnsi="Arial" w:cs="Arial"/>
                <w:color w:val="000000"/>
                <w:sz w:val="14"/>
                <w:szCs w:val="14"/>
              </w:rPr>
              <w:t xml:space="preserve"> ed è stato autorizzato dal giudice delegato a partecipare a procedure di affidamento di contratti pubblici </w:t>
            </w:r>
            <w:r w:rsidRPr="00E86FDA">
              <w:rPr>
                <w:rFonts w:ascii="Arial" w:hAnsi="Arial" w:cs="Arial"/>
                <w:color w:val="000000"/>
                <w:sz w:val="14"/>
                <w:szCs w:val="14"/>
              </w:rPr>
              <w:t xml:space="preserve">(articolo 110, comma 3, lette. </w:t>
            </w:r>
            <w:r w:rsidRPr="00E86FDA">
              <w:rPr>
                <w:rFonts w:ascii="Arial" w:hAnsi="Arial" w:cs="Arial"/>
                <w:i/>
                <w:color w:val="000000"/>
                <w:sz w:val="14"/>
                <w:szCs w:val="14"/>
              </w:rPr>
              <w:t>a)</w:t>
            </w:r>
            <w:r w:rsidRPr="00E86FDA">
              <w:rPr>
                <w:rFonts w:ascii="Arial" w:hAnsi="Arial" w:cs="Arial"/>
                <w:color w:val="000000"/>
                <w:sz w:val="14"/>
                <w:szCs w:val="14"/>
              </w:rPr>
              <w:t xml:space="preserve"> del Codi</w:t>
            </w:r>
            <w:r w:rsidR="00AE4836" w:rsidRPr="00E86FDA">
              <w:rPr>
                <w:rFonts w:ascii="Arial" w:hAnsi="Arial" w:cs="Arial"/>
                <w:color w:val="000000"/>
                <w:sz w:val="14"/>
                <w:szCs w:val="14"/>
              </w:rPr>
              <w:t>ce)</w:t>
            </w:r>
            <w:r w:rsidRPr="00E86FDA">
              <w:rPr>
                <w:rFonts w:ascii="Arial" w:hAnsi="Arial" w:cs="Arial"/>
                <w:color w:val="000000"/>
                <w:sz w:val="14"/>
                <w:szCs w:val="14"/>
              </w:rPr>
              <w:t>?</w:t>
            </w:r>
          </w:p>
          <w:p w:rsidR="00AA2252" w:rsidRPr="00E86FDA" w:rsidRDefault="00AA2252" w:rsidP="00F351F0">
            <w:pPr>
              <w:pStyle w:val="NormalLeft"/>
              <w:spacing w:before="0" w:after="0"/>
              <w:ind w:left="162"/>
              <w:jc w:val="both"/>
              <w:rPr>
                <w:b/>
                <w:color w:val="000000"/>
                <w:sz w:val="16"/>
                <w:szCs w:val="16"/>
              </w:rPr>
            </w:pPr>
          </w:p>
          <w:p w:rsidR="00AA2252" w:rsidRPr="00E86FDA" w:rsidRDefault="00AA2252" w:rsidP="00F351F0">
            <w:pPr>
              <w:pStyle w:val="NormalLeft"/>
              <w:spacing w:before="0" w:after="0"/>
              <w:ind w:left="162"/>
              <w:jc w:val="both"/>
              <w:rPr>
                <w:b/>
                <w:color w:val="000000"/>
                <w:sz w:val="16"/>
                <w:szCs w:val="16"/>
              </w:rPr>
            </w:pPr>
          </w:p>
          <w:p w:rsidR="00A23B3E" w:rsidRPr="00E86FD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rsidR="00AA2252" w:rsidRPr="00E86FDA" w:rsidRDefault="00AA2252" w:rsidP="00F351F0">
            <w:pPr>
              <w:pStyle w:val="NormalLeft"/>
              <w:spacing w:before="0" w:after="0"/>
              <w:ind w:left="162"/>
              <w:jc w:val="both"/>
              <w:rPr>
                <w:color w:val="000000"/>
              </w:rPr>
            </w:pPr>
          </w:p>
          <w:p w:rsidR="00A23B3E" w:rsidRPr="00E86FDA" w:rsidRDefault="00A23B3E" w:rsidP="00F351F0">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b) liquidazione coatta</w:t>
            </w:r>
          </w:p>
          <w:p w:rsidR="005E2955" w:rsidRPr="00E86FDA" w:rsidRDefault="005E2955" w:rsidP="00F62F53">
            <w:pPr>
              <w:pStyle w:val="NormalLeft"/>
              <w:spacing w:before="0" w:after="0"/>
              <w:ind w:left="162"/>
              <w:jc w:val="both"/>
              <w:rPr>
                <w:rFonts w:ascii="Arial" w:hAnsi="Arial" w:cs="Arial"/>
                <w:color w:val="000000"/>
                <w:sz w:val="14"/>
                <w:szCs w:val="14"/>
              </w:rPr>
            </w:pPr>
          </w:p>
          <w:p w:rsidR="00A23B3E" w:rsidRPr="00E86FDA" w:rsidRDefault="00A23B3E" w:rsidP="00F62F53">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c) concordato preventivo</w:t>
            </w:r>
          </w:p>
          <w:p w:rsidR="00AA2252" w:rsidRPr="00E86FDA" w:rsidRDefault="00F351F0" w:rsidP="00F351F0">
            <w:pPr>
              <w:pStyle w:val="NormalLeft"/>
              <w:spacing w:before="0" w:after="0"/>
              <w:jc w:val="both"/>
              <w:rPr>
                <w:rFonts w:ascii="Arial" w:hAnsi="Arial" w:cs="Arial"/>
                <w:color w:val="000000"/>
                <w:sz w:val="14"/>
                <w:szCs w:val="14"/>
              </w:rPr>
            </w:pPr>
            <w:r w:rsidRPr="00E86FDA">
              <w:rPr>
                <w:rFonts w:ascii="Arial" w:hAnsi="Arial" w:cs="Arial"/>
                <w:color w:val="000000"/>
                <w:sz w:val="14"/>
                <w:szCs w:val="14"/>
              </w:rPr>
              <w:t xml:space="preserve">   </w:t>
            </w:r>
          </w:p>
          <w:p w:rsidR="00A23B3E" w:rsidRPr="00E86FDA" w:rsidRDefault="00F351F0" w:rsidP="005E2955">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 xml:space="preserve"> </w:t>
            </w:r>
            <w:r w:rsidR="00A23B3E" w:rsidRPr="00E86FDA">
              <w:rPr>
                <w:rFonts w:ascii="Arial" w:hAnsi="Arial" w:cs="Arial"/>
                <w:color w:val="000000"/>
                <w:sz w:val="14"/>
                <w:szCs w:val="14"/>
              </w:rPr>
              <w:t xml:space="preserve">d) è ammesso a concordato con continuità aziendale </w:t>
            </w:r>
          </w:p>
          <w:p w:rsidR="00A23B3E" w:rsidRPr="00E86FDA" w:rsidRDefault="00A23B3E">
            <w:pPr>
              <w:pStyle w:val="NormalLeft"/>
              <w:spacing w:before="0" w:after="0"/>
              <w:jc w:val="both"/>
              <w:rPr>
                <w:rFonts w:ascii="Arial" w:hAnsi="Arial" w:cs="Arial"/>
                <w:color w:val="000000"/>
                <w:sz w:val="14"/>
                <w:szCs w:val="14"/>
              </w:rPr>
            </w:pPr>
          </w:p>
          <w:p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w:t>
            </w:r>
            <w:r w:rsidR="005E2955" w:rsidRPr="00E86FDA">
              <w:rPr>
                <w:rFonts w:ascii="Arial" w:hAnsi="Arial" w:cs="Arial"/>
                <w:b/>
                <w:color w:val="000000"/>
                <w:sz w:val="14"/>
                <w:szCs w:val="14"/>
              </w:rPr>
              <w:t>di risposta af</w:t>
            </w:r>
            <w:r w:rsidRPr="00E86FDA">
              <w:rPr>
                <w:rFonts w:ascii="Arial" w:hAnsi="Arial" w:cs="Arial"/>
                <w:b/>
                <w:color w:val="000000"/>
                <w:sz w:val="14"/>
                <w:szCs w:val="14"/>
              </w:rPr>
              <w:t>fermativ</w:t>
            </w:r>
            <w:r w:rsidR="005E2955" w:rsidRPr="00E86FDA">
              <w:rPr>
                <w:rFonts w:ascii="Arial" w:hAnsi="Arial" w:cs="Arial"/>
                <w:b/>
                <w:color w:val="000000"/>
                <w:sz w:val="14"/>
                <w:szCs w:val="14"/>
              </w:rPr>
              <w:t>a alla lettera d)</w:t>
            </w:r>
            <w:r w:rsidRPr="00E86FDA">
              <w:rPr>
                <w:rFonts w:ascii="Arial" w:hAnsi="Arial" w:cs="Arial"/>
                <w:b/>
                <w:color w:val="000000"/>
                <w:sz w:val="14"/>
                <w:szCs w:val="14"/>
              </w:rPr>
              <w:t>:</w:t>
            </w:r>
          </w:p>
          <w:p w:rsidR="00A23B3E" w:rsidRPr="00E86FD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E86FDA">
              <w:rPr>
                <w:rFonts w:ascii="Arial" w:hAnsi="Arial" w:cs="Arial"/>
                <w:color w:val="000000"/>
                <w:sz w:val="14"/>
                <w:szCs w:val="14"/>
              </w:rPr>
              <w:lastRenderedPageBreak/>
              <w:t>è</w:t>
            </w:r>
            <w:r w:rsidR="00A23B3E" w:rsidRPr="00E86FDA">
              <w:rPr>
                <w:rFonts w:ascii="Arial" w:hAnsi="Arial" w:cs="Arial"/>
                <w:color w:val="000000"/>
                <w:sz w:val="14"/>
                <w:szCs w:val="14"/>
              </w:rPr>
              <w:t xml:space="preserve"> stat</w:t>
            </w:r>
            <w:r w:rsidRPr="00E86FDA">
              <w:rPr>
                <w:rFonts w:ascii="Arial" w:hAnsi="Arial" w:cs="Arial"/>
                <w:color w:val="000000"/>
                <w:sz w:val="14"/>
                <w:szCs w:val="14"/>
              </w:rPr>
              <w:t>o</w:t>
            </w:r>
            <w:r w:rsidR="00A23B3E" w:rsidRPr="00E86FDA">
              <w:rPr>
                <w:rFonts w:ascii="Arial" w:hAnsi="Arial" w:cs="Arial"/>
                <w:color w:val="000000"/>
                <w:sz w:val="14"/>
                <w:szCs w:val="14"/>
              </w:rPr>
              <w:t xml:space="preserve"> autorizzat</w:t>
            </w:r>
            <w:r w:rsidRPr="00E86FDA">
              <w:rPr>
                <w:rFonts w:ascii="Arial" w:hAnsi="Arial" w:cs="Arial"/>
                <w:color w:val="000000"/>
                <w:sz w:val="14"/>
                <w:szCs w:val="14"/>
              </w:rPr>
              <w:t>o</w:t>
            </w:r>
            <w:r w:rsidR="00A23B3E" w:rsidRPr="00E86FDA">
              <w:rPr>
                <w:rFonts w:ascii="Arial" w:hAnsi="Arial" w:cs="Arial"/>
                <w:color w:val="000000"/>
                <w:sz w:val="14"/>
                <w:szCs w:val="14"/>
              </w:rPr>
              <w:t xml:space="preserve"> dal giudice delegato </w:t>
            </w:r>
            <w:r w:rsidR="00AE4836" w:rsidRPr="00E86FDA">
              <w:rPr>
                <w:rFonts w:ascii="Arial" w:hAnsi="Arial" w:cs="Arial"/>
                <w:color w:val="000000"/>
                <w:sz w:val="14"/>
                <w:szCs w:val="14"/>
              </w:rPr>
              <w:t>ai sensi dell’</w:t>
            </w:r>
            <w:r w:rsidR="00A23B3E" w:rsidRPr="00E86FDA">
              <w:rPr>
                <w:rFonts w:ascii="Arial" w:hAnsi="Arial" w:cs="Arial"/>
                <w:color w:val="000000"/>
                <w:sz w:val="14"/>
                <w:szCs w:val="14"/>
              </w:rPr>
              <w:t xml:space="preserve">articolo 110, comma 3, lett. </w:t>
            </w:r>
            <w:r w:rsidR="00A23B3E" w:rsidRPr="00E86FDA">
              <w:rPr>
                <w:rFonts w:ascii="Arial" w:hAnsi="Arial" w:cs="Arial"/>
                <w:i/>
                <w:color w:val="000000"/>
                <w:sz w:val="14"/>
                <w:szCs w:val="14"/>
              </w:rPr>
              <w:t>a</w:t>
            </w:r>
            <w:r w:rsidR="00A23B3E" w:rsidRPr="00E86FDA">
              <w:rPr>
                <w:rFonts w:ascii="Arial" w:hAnsi="Arial" w:cs="Arial"/>
                <w:color w:val="000000"/>
                <w:sz w:val="14"/>
                <w:szCs w:val="14"/>
              </w:rPr>
              <w:t xml:space="preserve">) del Codice?  </w:t>
            </w:r>
          </w:p>
          <w:p w:rsidR="00A23B3E" w:rsidRPr="00E86FDA" w:rsidRDefault="00A23B3E">
            <w:pPr>
              <w:pStyle w:val="NormalLeft"/>
              <w:spacing w:before="0" w:after="0"/>
              <w:jc w:val="both"/>
              <w:rPr>
                <w:rFonts w:ascii="Arial" w:hAnsi="Arial" w:cs="Arial"/>
                <w:strike/>
                <w:color w:val="000000"/>
                <w:sz w:val="15"/>
                <w:szCs w:val="15"/>
              </w:rPr>
            </w:pPr>
          </w:p>
          <w:p w:rsidR="005E2955" w:rsidRPr="00E86FD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rsidR="005E2955" w:rsidRPr="00E86FD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
          <w:p w:rsidR="00F9449A" w:rsidRPr="00E86FDA" w:rsidRDefault="00F9449A">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 ] Sì [ ] No</w:t>
            </w:r>
            <w:r w:rsidRPr="00E86FDA">
              <w:rPr>
                <w:rFonts w:ascii="Arial" w:hAnsi="Arial" w:cs="Arial"/>
                <w:color w:val="000000"/>
                <w:sz w:val="14"/>
                <w:szCs w:val="14"/>
              </w:rPr>
              <w:br/>
            </w:r>
          </w:p>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 ] Sì [ ] No</w:t>
            </w:r>
          </w:p>
          <w:p w:rsidR="00F9449A" w:rsidRPr="00E86FDA" w:rsidRDefault="00F9449A">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In caso affermativo indicare gli estremi de</w:t>
            </w:r>
            <w:r w:rsidR="00F9449A" w:rsidRPr="00E86FDA">
              <w:rPr>
                <w:rFonts w:ascii="Arial" w:hAnsi="Arial" w:cs="Arial"/>
                <w:color w:val="000000"/>
                <w:sz w:val="14"/>
                <w:szCs w:val="14"/>
              </w:rPr>
              <w:t>i</w:t>
            </w:r>
            <w:r w:rsidRPr="00E86FDA">
              <w:rPr>
                <w:rFonts w:ascii="Arial" w:hAnsi="Arial" w:cs="Arial"/>
                <w:color w:val="000000"/>
                <w:sz w:val="14"/>
                <w:szCs w:val="14"/>
              </w:rPr>
              <w:t xml:space="preserve"> provvediment</w:t>
            </w:r>
            <w:r w:rsidR="00F9449A" w:rsidRPr="00E86FDA">
              <w:rPr>
                <w:rFonts w:ascii="Arial" w:hAnsi="Arial" w:cs="Arial"/>
                <w:color w:val="000000"/>
                <w:sz w:val="14"/>
                <w:szCs w:val="14"/>
              </w:rPr>
              <w:t>i</w:t>
            </w:r>
            <w:r w:rsidRPr="00E86FDA">
              <w:rPr>
                <w:rFonts w:ascii="Arial" w:hAnsi="Arial" w:cs="Arial"/>
                <w:color w:val="000000"/>
                <w:sz w:val="14"/>
                <w:szCs w:val="14"/>
              </w:rPr>
              <w:t xml:space="preserve"> </w:t>
            </w:r>
          </w:p>
          <w:p w:rsidR="00A23B3E" w:rsidRPr="00E86FDA" w:rsidRDefault="00A23B3E">
            <w:pPr>
              <w:spacing w:before="0" w:after="0"/>
              <w:rPr>
                <w:rFonts w:ascii="Arial" w:hAnsi="Arial" w:cs="Arial"/>
                <w:color w:val="000000"/>
              </w:rPr>
            </w:pPr>
            <w:r w:rsidRPr="00E86FDA">
              <w:rPr>
                <w:rFonts w:ascii="Arial" w:hAnsi="Arial" w:cs="Arial"/>
                <w:color w:val="000000"/>
                <w:sz w:val="14"/>
                <w:szCs w:val="14"/>
              </w:rPr>
              <w:t>[………..…]</w:t>
            </w:r>
            <w:r w:rsidR="00F9449A" w:rsidRPr="00E86FDA">
              <w:rPr>
                <w:rFonts w:ascii="Arial" w:hAnsi="Arial" w:cs="Arial"/>
                <w:color w:val="000000"/>
                <w:sz w:val="14"/>
                <w:szCs w:val="14"/>
              </w:rPr>
              <w:t xml:space="preserve">  [………..…]</w:t>
            </w:r>
          </w:p>
          <w:p w:rsidR="00A23B3E" w:rsidRPr="00E86FDA" w:rsidRDefault="00A23B3E">
            <w:pPr>
              <w:spacing w:before="0" w:after="0"/>
              <w:rPr>
                <w:rFonts w:ascii="Arial" w:hAnsi="Arial" w:cs="Arial"/>
                <w:color w:val="000000"/>
              </w:rPr>
            </w:pPr>
          </w:p>
          <w:p w:rsidR="00AA2252" w:rsidRPr="00E86FDA" w:rsidRDefault="00AA2252">
            <w:pPr>
              <w:spacing w:before="0" w:after="0"/>
              <w:rPr>
                <w:rFonts w:ascii="Arial" w:hAnsi="Arial" w:cs="Arial"/>
                <w:color w:val="000000"/>
                <w:sz w:val="14"/>
                <w:szCs w:val="14"/>
              </w:rPr>
            </w:pPr>
          </w:p>
          <w:p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 ] Sì [ ] No </w:t>
            </w:r>
          </w:p>
          <w:p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rsidR="00AA2252" w:rsidRPr="00E86FDA" w:rsidRDefault="005E2955" w:rsidP="005E2955">
            <w:pPr>
              <w:spacing w:before="0" w:after="0"/>
              <w:rPr>
                <w:rFonts w:ascii="Arial" w:hAnsi="Arial" w:cs="Arial"/>
                <w:color w:val="000000"/>
              </w:rPr>
            </w:pPr>
            <w:r w:rsidRPr="00E86FDA">
              <w:rPr>
                <w:rFonts w:ascii="Arial" w:hAnsi="Arial" w:cs="Arial"/>
                <w:color w:val="000000"/>
                <w:sz w:val="14"/>
                <w:szCs w:val="14"/>
              </w:rPr>
              <w:t>[………..…]</w:t>
            </w:r>
          </w:p>
          <w:p w:rsidR="00AA2252" w:rsidRPr="00E86FDA" w:rsidRDefault="00AA2252" w:rsidP="006B4D39">
            <w:pPr>
              <w:spacing w:before="0" w:after="0"/>
              <w:rPr>
                <w:rFonts w:ascii="Arial" w:hAnsi="Arial" w:cs="Arial"/>
                <w:color w:val="000000"/>
                <w:sz w:val="14"/>
                <w:szCs w:val="14"/>
              </w:rPr>
            </w:pPr>
          </w:p>
          <w:p w:rsidR="00AA2252" w:rsidRPr="00E86FDA" w:rsidRDefault="00AA2252" w:rsidP="006B4D39">
            <w:pPr>
              <w:spacing w:before="0" w:after="0"/>
              <w:rPr>
                <w:rFonts w:ascii="Arial" w:hAnsi="Arial" w:cs="Arial"/>
                <w:color w:val="000000"/>
                <w:sz w:val="14"/>
                <w:szCs w:val="14"/>
              </w:rPr>
            </w:pPr>
          </w:p>
          <w:p w:rsidR="006B4D39" w:rsidRPr="00E86FDA" w:rsidRDefault="00A23B3E" w:rsidP="006B4D39">
            <w:pPr>
              <w:spacing w:before="0" w:after="0"/>
              <w:rPr>
                <w:rFonts w:ascii="Arial" w:hAnsi="Arial" w:cs="Arial"/>
                <w:color w:val="000000"/>
                <w:sz w:val="22"/>
              </w:rPr>
            </w:pPr>
            <w:r w:rsidRPr="00E86FDA">
              <w:rPr>
                <w:rFonts w:ascii="Arial" w:hAnsi="Arial" w:cs="Arial"/>
                <w:color w:val="000000"/>
                <w:sz w:val="14"/>
                <w:szCs w:val="14"/>
              </w:rPr>
              <w:t>[ ] Sì [ ] No</w:t>
            </w:r>
          </w:p>
          <w:p w:rsidR="00AA2252" w:rsidRPr="00E86FDA" w:rsidRDefault="00AA2252" w:rsidP="006B4D39">
            <w:pPr>
              <w:spacing w:before="0" w:after="0"/>
              <w:rPr>
                <w:rFonts w:ascii="Arial" w:hAnsi="Arial" w:cs="Arial"/>
                <w:color w:val="000000"/>
                <w:sz w:val="14"/>
                <w:szCs w:val="14"/>
              </w:rPr>
            </w:pPr>
          </w:p>
          <w:p w:rsidR="00A23B3E" w:rsidRPr="00E86FDA" w:rsidRDefault="00A23B3E" w:rsidP="006B4D39">
            <w:pPr>
              <w:spacing w:before="0" w:after="0"/>
              <w:rPr>
                <w:rFonts w:ascii="Arial" w:hAnsi="Arial" w:cs="Arial"/>
                <w:color w:val="000000"/>
                <w:sz w:val="22"/>
              </w:rPr>
            </w:pPr>
            <w:r w:rsidRPr="00E86FDA">
              <w:rPr>
                <w:rFonts w:ascii="Arial" w:hAnsi="Arial" w:cs="Arial"/>
                <w:color w:val="000000"/>
                <w:sz w:val="14"/>
                <w:szCs w:val="14"/>
              </w:rPr>
              <w:t>[ ] Sì [ ] No</w:t>
            </w:r>
          </w:p>
          <w:p w:rsidR="00A23B3E" w:rsidRPr="00E86FDA" w:rsidRDefault="00A23B3E">
            <w:pPr>
              <w:rPr>
                <w:rFonts w:ascii="Arial" w:hAnsi="Arial" w:cs="Arial"/>
                <w:color w:val="000000"/>
                <w:sz w:val="14"/>
                <w:szCs w:val="14"/>
              </w:rPr>
            </w:pPr>
            <w:r w:rsidRPr="00E86FDA">
              <w:rPr>
                <w:rFonts w:ascii="Arial" w:hAnsi="Arial" w:cs="Arial"/>
                <w:color w:val="000000"/>
                <w:sz w:val="14"/>
                <w:szCs w:val="14"/>
              </w:rPr>
              <w:t xml:space="preserve">[ ] Sì [ ] No </w:t>
            </w:r>
          </w:p>
          <w:p w:rsidR="005E2955" w:rsidRPr="00E86FDA" w:rsidRDefault="005E2955">
            <w:pPr>
              <w:rPr>
                <w:rFonts w:ascii="Arial" w:hAnsi="Arial" w:cs="Arial"/>
                <w:color w:val="000000"/>
                <w:sz w:val="14"/>
                <w:szCs w:val="14"/>
              </w:rPr>
            </w:pPr>
          </w:p>
          <w:p w:rsidR="005E2955" w:rsidRPr="00E86FDA" w:rsidRDefault="005E2955" w:rsidP="005E2955">
            <w:pPr>
              <w:rPr>
                <w:rFonts w:ascii="Arial" w:hAnsi="Arial" w:cs="Arial"/>
                <w:color w:val="000000"/>
                <w:sz w:val="14"/>
                <w:szCs w:val="14"/>
              </w:rPr>
            </w:pPr>
            <w:r w:rsidRPr="00E86FDA">
              <w:rPr>
                <w:rFonts w:ascii="Arial" w:hAnsi="Arial" w:cs="Arial"/>
                <w:color w:val="000000"/>
                <w:sz w:val="14"/>
                <w:szCs w:val="14"/>
              </w:rPr>
              <w:lastRenderedPageBreak/>
              <w:t xml:space="preserve">[ ] Sì [ ] No </w:t>
            </w:r>
          </w:p>
          <w:p w:rsidR="005E2955" w:rsidRPr="00E86FDA" w:rsidRDefault="005E2955" w:rsidP="005E2955">
            <w:pPr>
              <w:spacing w:before="0" w:after="0"/>
              <w:rPr>
                <w:rFonts w:ascii="Arial" w:hAnsi="Arial" w:cs="Arial"/>
                <w:color w:val="000000"/>
                <w:sz w:val="14"/>
                <w:szCs w:val="14"/>
              </w:rPr>
            </w:pPr>
          </w:p>
          <w:p w:rsidR="005E2955" w:rsidRPr="00E86FDA" w:rsidRDefault="005E2955" w:rsidP="005E2955">
            <w:pPr>
              <w:rPr>
                <w:rFonts w:ascii="Arial" w:hAnsi="Arial" w:cs="Arial"/>
                <w:color w:val="000000"/>
                <w:sz w:val="14"/>
                <w:szCs w:val="14"/>
              </w:rPr>
            </w:pPr>
            <w:r w:rsidRPr="00E86FDA">
              <w:rPr>
                <w:rFonts w:ascii="Arial" w:hAnsi="Arial" w:cs="Arial"/>
                <w:color w:val="000000"/>
                <w:sz w:val="14"/>
                <w:szCs w:val="14"/>
              </w:rPr>
              <w:t xml:space="preserve">[ ] Sì [ ] No </w:t>
            </w:r>
          </w:p>
          <w:p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rsidR="00A23B3E" w:rsidRPr="00E86FDA" w:rsidRDefault="005E2955" w:rsidP="005E2955">
            <w:pPr>
              <w:spacing w:before="0" w:after="0"/>
              <w:rPr>
                <w:rFonts w:ascii="Arial" w:hAnsi="Arial" w:cs="Arial"/>
                <w:color w:val="000000"/>
              </w:rPr>
            </w:pPr>
            <w:r w:rsidRPr="00E86FDA">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r w:rsidR="00B46B1E" w:rsidRPr="003A443E">
              <w:rPr>
                <w:rFonts w:ascii="Arial" w:hAnsi="Arial" w:cs="Arial"/>
                <w:b/>
                <w:color w:val="000000"/>
                <w:sz w:val="15"/>
                <w:szCs w:val="15"/>
              </w:rPr>
              <w:t>professionali</w:t>
            </w:r>
            <w:r w:rsidR="00B46B1E" w:rsidRPr="003A443E">
              <w:rPr>
                <w:rFonts w:ascii="Arial" w:hAnsi="Arial" w:cs="Arial"/>
                <w:color w:val="000000"/>
                <w:sz w:val="15"/>
                <w:szCs w:val="15"/>
              </w:rPr>
              <w:t xml:space="preserve"> (</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w:t>
            </w:r>
            <w:r w:rsidR="003B42B7">
              <w:rPr>
                <w:rFonts w:ascii="Arial" w:hAnsi="Arial" w:cs="Arial"/>
                <w:color w:val="000000"/>
                <w:sz w:val="14"/>
                <w:szCs w:val="14"/>
              </w:rPr>
              <w:t>ì</w:t>
            </w:r>
            <w:r w:rsidRPr="003A443E">
              <w:rPr>
                <w:rFonts w:ascii="Arial" w:hAnsi="Arial" w:cs="Arial"/>
                <w:color w:val="000000"/>
                <w:sz w:val="14"/>
                <w:szCs w:val="14"/>
              </w:rPr>
              <w:t>?</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r w:rsidR="00B46B1E" w:rsidRPr="000953DC">
              <w:rPr>
                <w:rFonts w:ascii="Arial" w:hAnsi="Arial" w:cs="Arial"/>
                <w:b/>
                <w:sz w:val="15"/>
                <w:szCs w:val="15"/>
              </w:rPr>
              <w:t>interessi (</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3B42B7">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3B42B7">
              <w:rPr>
                <w:rFonts w:ascii="Arial" w:hAnsi="Arial" w:cs="Arial"/>
                <w:color w:val="000000"/>
                <w:sz w:val="14"/>
                <w:szCs w:val="14"/>
              </w:rPr>
              <w:t>n una delle seguenti situazioni</w:t>
            </w:r>
            <w:r w:rsidRPr="00121BF6">
              <w:rPr>
                <w:rFonts w:ascii="Arial" w:hAnsi="Arial" w:cs="Arial"/>
                <w:color w:val="000000"/>
                <w:sz w:val="14"/>
                <w:szCs w:val="14"/>
              </w:rPr>
              <w:t>?</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8" w:hAnsi="Arial" w:cs="Arial"/>
                <w:color w:val="000000"/>
                <w:sz w:val="14"/>
                <w:szCs w:val="14"/>
                <w:u w:val="none"/>
              </w:rPr>
              <w:t>articolo 17 della legge 19 marzo 1990, n. 55</w:t>
            </w:r>
            <w:r w:rsidR="00625142" w:rsidRPr="00121BF6">
              <w:rPr>
                <w:rStyle w:val="Collegamentoipertestuale"/>
                <w:rFonts w:ascii="Arial" w:eastAsia="font4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w:t>
            </w:r>
            <w:r w:rsidR="003B42B7">
              <w:rPr>
                <w:rFonts w:ascii="Arial" w:hAnsi="Arial" w:cs="Arial"/>
                <w:color w:val="000000"/>
                <w:sz w:val="14"/>
                <w:szCs w:val="14"/>
              </w:rPr>
              <w:t>aso affermativo</w:t>
            </w:r>
            <w:r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3B42B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23B3E"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4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3B42B7">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3B42B7">
              <w:rPr>
                <w:rFonts w:ascii="Arial" w:hAnsi="Arial" w:cs="Arial"/>
                <w:color w:val="000000"/>
                <w:sz w:val="14"/>
                <w:szCs w:val="14"/>
              </w:rPr>
              <w:t xml:space="preserve"> altro</w:t>
            </w:r>
            <w:r w:rsidR="008F12E6" w:rsidRPr="003A443E">
              <w:rPr>
                <w:rFonts w:ascii="Arial" w:hAnsi="Arial" w:cs="Arial"/>
                <w:color w:val="000000"/>
                <w:sz w:val="14"/>
                <w:szCs w:val="14"/>
              </w:rPr>
              <w:t>)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3B42B7" w:rsidP="00076DCA">
            <w:pPr>
              <w:numPr>
                <w:ilvl w:val="0"/>
                <w:numId w:val="10"/>
              </w:numPr>
              <w:rPr>
                <w:rFonts w:ascii="Arial" w:hAnsi="Arial" w:cs="Arial"/>
                <w:color w:val="000000"/>
                <w:sz w:val="14"/>
                <w:szCs w:val="14"/>
              </w:rPr>
            </w:pPr>
            <w:r>
              <w:rPr>
                <w:rFonts w:ascii="Arial" w:hAnsi="Arial" w:cs="Arial"/>
                <w:color w:val="000000"/>
                <w:sz w:val="14"/>
                <w:szCs w:val="14"/>
              </w:rPr>
              <w:lastRenderedPageBreak/>
              <w:t xml:space="preserve">L’operatore economico </w:t>
            </w:r>
            <w:r w:rsidR="00C03658" w:rsidRPr="003A443E">
              <w:rPr>
                <w:rFonts w:ascii="Arial" w:hAnsi="Arial" w:cs="Arial"/>
                <w:color w:val="000000"/>
                <w:sz w:val="14"/>
                <w:szCs w:val="14"/>
              </w:rPr>
              <w:t xml:space="preserve">si trova nella condizione prevista dall’art. 53 comma 16-ter del </w:t>
            </w:r>
            <w:proofErr w:type="spellStart"/>
            <w:r w:rsidR="00C03658" w:rsidRPr="003A443E">
              <w:rPr>
                <w:rFonts w:ascii="Arial" w:hAnsi="Arial" w:cs="Arial"/>
                <w:color w:val="000000"/>
                <w:sz w:val="14"/>
                <w:szCs w:val="14"/>
              </w:rPr>
              <w:t>D.Lgs.</w:t>
            </w:r>
            <w:proofErr w:type="spellEnd"/>
            <w:r w:rsidR="00C03658" w:rsidRPr="003A443E">
              <w:rPr>
                <w:rFonts w:ascii="Arial" w:hAnsi="Arial" w:cs="Arial"/>
                <w:color w:val="000000"/>
                <w:sz w:val="14"/>
                <w:szCs w:val="14"/>
              </w:rPr>
              <w:t xml:space="preserve"> 165/2001 (</w:t>
            </w:r>
            <w:proofErr w:type="spellStart"/>
            <w:r w:rsidR="00C03658" w:rsidRPr="003A443E">
              <w:rPr>
                <w:rFonts w:ascii="Arial" w:hAnsi="Arial" w:cs="Arial"/>
                <w:color w:val="000000"/>
                <w:sz w:val="14"/>
                <w:szCs w:val="14"/>
              </w:rPr>
              <w:t>pantouflage</w:t>
            </w:r>
            <w:proofErr w:type="spellEnd"/>
            <w:r w:rsidR="00C03658"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001D3A2B">
              <w:rPr>
                <w:rFonts w:ascii="Arial" w:hAnsi="Arial" w:cs="Arial"/>
                <w:color w:val="000000"/>
                <w:sz w:val="14"/>
                <w:szCs w:val="14"/>
              </w:rPr>
              <w:t>?</w:t>
            </w:r>
            <w:r w:rsidR="00C03658"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1258D3" w:rsidRDefault="001258D3" w:rsidP="001258D3">
      <w:pPr>
        <w:rPr>
          <w:sz w:val="18"/>
          <w:szCs w:val="18"/>
        </w:rPr>
      </w:pPr>
    </w:p>
    <w:p w:rsidR="00A23B3E" w:rsidRDefault="00A23B3E" w:rsidP="001258D3">
      <w:pP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lastRenderedPageBreak/>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w:t>
            </w:r>
            <w:r w:rsidR="003B42B7">
              <w:rPr>
                <w:rFonts w:ascii="Arial" w:hAnsi="Arial" w:cs="Arial"/>
                <w:w w:val="0"/>
                <w:sz w:val="15"/>
                <w:szCs w:val="15"/>
              </w:rPr>
              <w:t>idati, come di seguito indicato</w:t>
            </w:r>
            <w:r>
              <w:rPr>
                <w:rFonts w:ascii="Arial" w:hAnsi="Arial" w:cs="Arial"/>
                <w:w w:val="0"/>
                <w:sz w:val="15"/>
                <w:szCs w:val="15"/>
              </w:rPr>
              <w:t>:</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3B42B7">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1E" w:rsidRDefault="000A3D1E">
      <w:pPr>
        <w:spacing w:before="0" w:after="0"/>
      </w:pPr>
      <w:r>
        <w:separator/>
      </w:r>
    </w:p>
  </w:endnote>
  <w:endnote w:type="continuationSeparator" w:id="0">
    <w:p w:rsidR="000A3D1E" w:rsidRDefault="000A3D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1E" w:rsidRPr="00D509A5" w:rsidRDefault="000A3D1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C3176">
      <w:rPr>
        <w:rFonts w:ascii="Calibri" w:hAnsi="Calibri"/>
        <w:noProof/>
        <w:sz w:val="20"/>
        <w:szCs w:val="20"/>
      </w:rPr>
      <w:t>2</w:t>
    </w:r>
    <w:r w:rsidRPr="00D509A5">
      <w:rPr>
        <w:rFonts w:ascii="Calibri" w:hAnsi="Calibri"/>
        <w:sz w:val="20"/>
        <w:szCs w:val="20"/>
      </w:rPr>
      <w:fldChar w:fldCharType="end"/>
    </w:r>
  </w:p>
  <w:p w:rsidR="000A3D1E" w:rsidRDefault="000A3D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1E" w:rsidRDefault="000A3D1E">
      <w:pPr>
        <w:spacing w:before="0" w:after="0"/>
      </w:pPr>
      <w:r>
        <w:separator/>
      </w:r>
    </w:p>
  </w:footnote>
  <w:footnote w:type="continuationSeparator" w:id="0">
    <w:p w:rsidR="000A3D1E" w:rsidRDefault="000A3D1E">
      <w:pPr>
        <w:spacing w:before="0" w:after="0"/>
      </w:pPr>
      <w:r>
        <w:continuationSeparator/>
      </w:r>
    </w:p>
  </w:footnote>
  <w:footnote w:id="1">
    <w:p w:rsidR="000A3D1E" w:rsidRPr="001F35A9" w:rsidRDefault="000A3D1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A3D1E" w:rsidRPr="001F35A9" w:rsidRDefault="000A3D1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A3D1E" w:rsidRPr="001F35A9" w:rsidRDefault="000A3D1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A3D1E" w:rsidRPr="001F35A9" w:rsidRDefault="000A3D1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A3D1E" w:rsidRPr="001F35A9" w:rsidRDefault="000A3D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A3D1E" w:rsidRPr="001F35A9" w:rsidRDefault="000A3D1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A3D1E" w:rsidRPr="001F35A9" w:rsidRDefault="000A3D1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A3D1E" w:rsidRPr="001F35A9" w:rsidRDefault="000A3D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A3D1E" w:rsidRPr="001F35A9" w:rsidRDefault="000A3D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A3D1E" w:rsidRPr="001F35A9" w:rsidRDefault="000A3D1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w:t>
      </w:r>
      <w:r>
        <w:rPr>
          <w:rStyle w:val="DeltaViewInsertion"/>
          <w:rFonts w:ascii="Arial" w:hAnsi="Arial" w:cs="Arial"/>
          <w:i w:val="0"/>
          <w:sz w:val="12"/>
          <w:szCs w:val="12"/>
        </w:rPr>
        <w:t xml:space="preserve">partengono alla categoria delle </w:t>
      </w:r>
      <w:r w:rsidRPr="001F35A9">
        <w:rPr>
          <w:rStyle w:val="DeltaViewInsertion"/>
          <w:rFonts w:ascii="Arial" w:hAnsi="Arial" w:cs="Arial"/>
          <w:i w:val="0"/>
          <w:sz w:val="12"/>
          <w:szCs w:val="12"/>
        </w:rPr>
        <w:t>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A3D1E" w:rsidRPr="001F35A9" w:rsidRDefault="000A3D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A3D1E" w:rsidRPr="001F35A9" w:rsidRDefault="000A3D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A3D1E" w:rsidRPr="001F35A9" w:rsidRDefault="000A3D1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A3D1E" w:rsidRPr="001F35A9" w:rsidRDefault="000A3D1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A3D1E" w:rsidRPr="003E60D1" w:rsidRDefault="000A3D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A3D1E" w:rsidRPr="003E60D1" w:rsidRDefault="000A3D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0A3D1E" w:rsidRPr="003E60D1" w:rsidRDefault="000A3D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A3D1E" w:rsidRPr="003E60D1" w:rsidRDefault="000A3D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0A3D1E" w:rsidRPr="003E60D1" w:rsidRDefault="000A3D1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A3D1E" w:rsidRPr="003E60D1" w:rsidRDefault="000A3D1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A3D1E" w:rsidRPr="003E60D1" w:rsidRDefault="000A3D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A3D1E" w:rsidRPr="003E60D1" w:rsidRDefault="000A3D1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A3D1E" w:rsidRPr="003E60D1" w:rsidRDefault="000A3D1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A3D1E" w:rsidRPr="003E60D1" w:rsidRDefault="000A3D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A3D1E" w:rsidRPr="003E60D1" w:rsidRDefault="000A3D1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A3D1E" w:rsidRPr="003E60D1" w:rsidRDefault="000A3D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A3D1E" w:rsidRPr="00BF74E1" w:rsidRDefault="000A3D1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A3D1E" w:rsidRPr="00F351F0" w:rsidRDefault="000A3D1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A3D1E" w:rsidRPr="003E60D1" w:rsidRDefault="000A3D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A3D1E" w:rsidRPr="003E60D1" w:rsidRDefault="000A3D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A3D1E" w:rsidRPr="003E60D1" w:rsidRDefault="000A3D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A3D1E" w:rsidRPr="003E60D1" w:rsidRDefault="000A3D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A3D1E" w:rsidRPr="003E60D1" w:rsidRDefault="000A3D1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A3D1E" w:rsidRPr="003E60D1" w:rsidRDefault="000A3D1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A3D1E" w:rsidRPr="003E60D1" w:rsidRDefault="000A3D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A3D1E" w:rsidRPr="003E60D1" w:rsidRDefault="000A3D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A3D1E" w:rsidRPr="003E60D1" w:rsidRDefault="000A3D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A3D1E" w:rsidRPr="003E60D1" w:rsidRDefault="000A3D1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A3D1E" w:rsidRPr="003E60D1" w:rsidRDefault="000A3D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F8F"/>
    <w:rsid w:val="00023AC1"/>
    <w:rsid w:val="000454CB"/>
    <w:rsid w:val="000576F3"/>
    <w:rsid w:val="00076DCA"/>
    <w:rsid w:val="000953DC"/>
    <w:rsid w:val="000A3D1E"/>
    <w:rsid w:val="000A7B33"/>
    <w:rsid w:val="000B5314"/>
    <w:rsid w:val="000E5FBC"/>
    <w:rsid w:val="00113072"/>
    <w:rsid w:val="00121BF6"/>
    <w:rsid w:val="001258D3"/>
    <w:rsid w:val="00134DDE"/>
    <w:rsid w:val="001752F0"/>
    <w:rsid w:val="001D2CDC"/>
    <w:rsid w:val="001D3A2B"/>
    <w:rsid w:val="001D56C2"/>
    <w:rsid w:val="001F35A9"/>
    <w:rsid w:val="00270DA2"/>
    <w:rsid w:val="002A21BC"/>
    <w:rsid w:val="002C169E"/>
    <w:rsid w:val="002D50E9"/>
    <w:rsid w:val="002E43BE"/>
    <w:rsid w:val="00316FAD"/>
    <w:rsid w:val="00350D7E"/>
    <w:rsid w:val="003667CE"/>
    <w:rsid w:val="0036728A"/>
    <w:rsid w:val="00384132"/>
    <w:rsid w:val="003A443E"/>
    <w:rsid w:val="003A59B6"/>
    <w:rsid w:val="003B3636"/>
    <w:rsid w:val="003B42B7"/>
    <w:rsid w:val="003E60D1"/>
    <w:rsid w:val="003E7810"/>
    <w:rsid w:val="004234D1"/>
    <w:rsid w:val="00461DB2"/>
    <w:rsid w:val="00472E93"/>
    <w:rsid w:val="004E67E1"/>
    <w:rsid w:val="004F3038"/>
    <w:rsid w:val="00516CEA"/>
    <w:rsid w:val="00526C4D"/>
    <w:rsid w:val="005309A4"/>
    <w:rsid w:val="0058406C"/>
    <w:rsid w:val="005B3B08"/>
    <w:rsid w:val="005C49E6"/>
    <w:rsid w:val="005E2955"/>
    <w:rsid w:val="00625142"/>
    <w:rsid w:val="00635C8F"/>
    <w:rsid w:val="0064014A"/>
    <w:rsid w:val="00670F75"/>
    <w:rsid w:val="006879D2"/>
    <w:rsid w:val="006A5E21"/>
    <w:rsid w:val="006B1BA4"/>
    <w:rsid w:val="006B430C"/>
    <w:rsid w:val="006B4D39"/>
    <w:rsid w:val="006C3176"/>
    <w:rsid w:val="006F3D34"/>
    <w:rsid w:val="00766402"/>
    <w:rsid w:val="00784CA9"/>
    <w:rsid w:val="007B50B2"/>
    <w:rsid w:val="008154AA"/>
    <w:rsid w:val="0089654F"/>
    <w:rsid w:val="008C734C"/>
    <w:rsid w:val="008E3A62"/>
    <w:rsid w:val="008F12E6"/>
    <w:rsid w:val="00900583"/>
    <w:rsid w:val="00934658"/>
    <w:rsid w:val="009644B4"/>
    <w:rsid w:val="009E204E"/>
    <w:rsid w:val="009F0D5B"/>
    <w:rsid w:val="00A23B3E"/>
    <w:rsid w:val="00A30CBB"/>
    <w:rsid w:val="00A46950"/>
    <w:rsid w:val="00A72D40"/>
    <w:rsid w:val="00A94F6A"/>
    <w:rsid w:val="00AA2252"/>
    <w:rsid w:val="00AA5F93"/>
    <w:rsid w:val="00AE4836"/>
    <w:rsid w:val="00AE5CFF"/>
    <w:rsid w:val="00B32C28"/>
    <w:rsid w:val="00B46B1E"/>
    <w:rsid w:val="00B64AE6"/>
    <w:rsid w:val="00B80BA0"/>
    <w:rsid w:val="00B91406"/>
    <w:rsid w:val="00B946C7"/>
    <w:rsid w:val="00BA4F12"/>
    <w:rsid w:val="00BB116C"/>
    <w:rsid w:val="00BB639E"/>
    <w:rsid w:val="00BC09F5"/>
    <w:rsid w:val="00BF74E1"/>
    <w:rsid w:val="00C03658"/>
    <w:rsid w:val="00C350F2"/>
    <w:rsid w:val="00C40634"/>
    <w:rsid w:val="00C427DB"/>
    <w:rsid w:val="00C47D53"/>
    <w:rsid w:val="00C55CCD"/>
    <w:rsid w:val="00C60A33"/>
    <w:rsid w:val="00C64D4B"/>
    <w:rsid w:val="00C92169"/>
    <w:rsid w:val="00CA04F3"/>
    <w:rsid w:val="00CC764A"/>
    <w:rsid w:val="00CD2288"/>
    <w:rsid w:val="00CD3E4F"/>
    <w:rsid w:val="00CF449A"/>
    <w:rsid w:val="00D0158D"/>
    <w:rsid w:val="00D27DB2"/>
    <w:rsid w:val="00D509A5"/>
    <w:rsid w:val="00D64744"/>
    <w:rsid w:val="00D72A65"/>
    <w:rsid w:val="00D92A41"/>
    <w:rsid w:val="00D93877"/>
    <w:rsid w:val="00DA7329"/>
    <w:rsid w:val="00DE4996"/>
    <w:rsid w:val="00E0264E"/>
    <w:rsid w:val="00E07C96"/>
    <w:rsid w:val="00E257E4"/>
    <w:rsid w:val="00E55D56"/>
    <w:rsid w:val="00E5717C"/>
    <w:rsid w:val="00E60226"/>
    <w:rsid w:val="00E86FDA"/>
    <w:rsid w:val="00EB216B"/>
    <w:rsid w:val="00EB45DC"/>
    <w:rsid w:val="00F26DE7"/>
    <w:rsid w:val="00F351F0"/>
    <w:rsid w:val="00F51F37"/>
    <w:rsid w:val="00F575CF"/>
    <w:rsid w:val="00F62D30"/>
    <w:rsid w:val="00F62F53"/>
    <w:rsid w:val="00F672A2"/>
    <w:rsid w:val="00F9449A"/>
    <w:rsid w:val="00F95202"/>
    <w:rsid w:val="00FB3543"/>
    <w:rsid w:val="00FD32EC"/>
    <w:rsid w:val="00FE0D3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BD1F16AD-F7A9-4ABF-8D8A-2555150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8"/>
      <w:b/>
      <w:bCs/>
      <w:smallCaps/>
      <w:szCs w:val="28"/>
    </w:rPr>
  </w:style>
  <w:style w:type="paragraph" w:styleId="Titolo2">
    <w:name w:val="heading 2"/>
    <w:basedOn w:val="Normale"/>
    <w:qFormat/>
    <w:pPr>
      <w:keepNext/>
      <w:outlineLvl w:val="1"/>
    </w:pPr>
    <w:rPr>
      <w:rFonts w:eastAsia="font448"/>
      <w:b/>
      <w:bCs/>
      <w:szCs w:val="26"/>
    </w:rPr>
  </w:style>
  <w:style w:type="paragraph" w:styleId="Titolo3">
    <w:name w:val="heading 3"/>
    <w:basedOn w:val="Normale"/>
    <w:qFormat/>
    <w:pPr>
      <w:keepNext/>
      <w:outlineLvl w:val="2"/>
    </w:pPr>
    <w:rPr>
      <w:rFonts w:eastAsia="font448"/>
      <w:bCs/>
      <w:i/>
    </w:rPr>
  </w:style>
  <w:style w:type="paragraph" w:styleId="Titolo4">
    <w:name w:val="heading 4"/>
    <w:basedOn w:val="Normale"/>
    <w:qFormat/>
    <w:pPr>
      <w:keepNext/>
      <w:outlineLvl w:val="3"/>
    </w:pPr>
    <w:rPr>
      <w:rFonts w:eastAsia="font4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8" w:hAnsi="Times New Roman" w:cs="Times New Roman"/>
      <w:b/>
      <w:bCs/>
      <w:smallCaps/>
      <w:sz w:val="24"/>
      <w:szCs w:val="28"/>
      <w:lang w:eastAsia="it-IT" w:bidi="it-IT"/>
    </w:rPr>
  </w:style>
  <w:style w:type="character" w:customStyle="1" w:styleId="Titolo2Carattere">
    <w:name w:val="Titolo 2 Carattere"/>
    <w:rPr>
      <w:rFonts w:ascii="Times New Roman" w:eastAsia="font448" w:hAnsi="Times New Roman" w:cs="Times New Roman"/>
      <w:b/>
      <w:bCs/>
      <w:sz w:val="24"/>
      <w:szCs w:val="26"/>
      <w:lang w:eastAsia="it-IT" w:bidi="it-IT"/>
    </w:rPr>
  </w:style>
  <w:style w:type="character" w:customStyle="1" w:styleId="Titolo3Carattere">
    <w:name w:val="Titolo 3 Carattere"/>
    <w:rPr>
      <w:rFonts w:ascii="Times New Roman" w:eastAsia="font448" w:hAnsi="Times New Roman" w:cs="Times New Roman"/>
      <w:bCs/>
      <w:i/>
      <w:sz w:val="24"/>
      <w:lang w:eastAsia="it-IT" w:bidi="it-IT"/>
    </w:rPr>
  </w:style>
  <w:style w:type="character" w:customStyle="1" w:styleId="Titolo4Carattere">
    <w:name w:val="Titolo 4 Carattere"/>
    <w:rPr>
      <w:rFonts w:ascii="Times New Roman" w:eastAsia="font4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000F8F"/>
    <w:rPr>
      <w:sz w:val="16"/>
      <w:szCs w:val="16"/>
    </w:rPr>
  </w:style>
  <w:style w:type="paragraph" w:styleId="Testocommento">
    <w:name w:val="annotation text"/>
    <w:basedOn w:val="Normale"/>
    <w:link w:val="TestocommentoCarattere"/>
    <w:uiPriority w:val="99"/>
    <w:semiHidden/>
    <w:unhideWhenUsed/>
    <w:rsid w:val="00000F8F"/>
    <w:rPr>
      <w:sz w:val="20"/>
      <w:szCs w:val="20"/>
      <w:lang w:val="x-none" w:eastAsia="x-none"/>
    </w:rPr>
  </w:style>
  <w:style w:type="character" w:customStyle="1" w:styleId="TestocommentoCarattere">
    <w:name w:val="Testo commento Carattere"/>
    <w:link w:val="Testocommento"/>
    <w:uiPriority w:val="99"/>
    <w:semiHidden/>
    <w:rsid w:val="00000F8F"/>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000F8F"/>
    <w:rPr>
      <w:b/>
      <w:bCs/>
    </w:rPr>
  </w:style>
  <w:style w:type="character" w:customStyle="1" w:styleId="SoggettocommentoCarattere">
    <w:name w:val="Soggetto commento Carattere"/>
    <w:link w:val="Soggettocommento"/>
    <w:uiPriority w:val="99"/>
    <w:semiHidden/>
    <w:rsid w:val="00000F8F"/>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AA9B-B51D-4E5A-9C07-F7A3FF1B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6402</Words>
  <Characters>36495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KPMG</Company>
  <LinksUpToDate>false</LinksUpToDate>
  <CharactersWithSpaces>42812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Deias Ilaria</cp:lastModifiedBy>
  <cp:revision>7</cp:revision>
  <cp:lastPrinted>2021-01-27T15:17:00Z</cp:lastPrinted>
  <dcterms:created xsi:type="dcterms:W3CDTF">2021-01-11T11:57:00Z</dcterms:created>
  <dcterms:modified xsi:type="dcterms:W3CDTF">2021-01-27T15:17:00Z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