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D38889" w14:textId="77777777" w:rsidR="00A47C42" w:rsidRDefault="00A47C42">
      <w:pPr>
        <w:spacing w:before="0" w:after="0"/>
        <w:rPr>
          <w:sz w:val="20"/>
          <w:szCs w:val="20"/>
        </w:rPr>
      </w:pPr>
    </w:p>
    <w:p w14:paraId="0429BB73" w14:textId="77777777" w:rsidR="00A47C42" w:rsidRDefault="00A47C42">
      <w:pPr>
        <w:spacing w:before="0" w:after="0"/>
        <w:rPr>
          <w:sz w:val="20"/>
          <w:szCs w:val="20"/>
        </w:rPr>
      </w:pPr>
    </w:p>
    <w:p w14:paraId="5008EFC9" w14:textId="77777777" w:rsidR="00A47C42" w:rsidRDefault="00C80F42">
      <w:pPr>
        <w:pStyle w:val="Annexetitre"/>
        <w:spacing w:before="0" w:after="0"/>
      </w:pPr>
      <w:r>
        <w:rPr>
          <w:caps/>
          <w:sz w:val="16"/>
          <w:szCs w:val="16"/>
          <w:u w:val="none"/>
        </w:rPr>
        <w:t>Modello di formulario peril documento di gara unico europeo (DGUE)</w:t>
      </w:r>
    </w:p>
    <w:p w14:paraId="01E3D707" w14:textId="77777777" w:rsidR="00A47C42" w:rsidRDefault="00A47C42">
      <w:pPr>
        <w:spacing w:before="0" w:after="0"/>
      </w:pPr>
    </w:p>
    <w:p w14:paraId="1CBCD554" w14:textId="77777777" w:rsidR="00A47C42" w:rsidRDefault="00C80F42">
      <w:pPr>
        <w:pStyle w:val="ChapterTitle"/>
        <w:spacing w:before="0" w:after="0"/>
        <w:jc w:val="both"/>
      </w:pPr>
      <w:r>
        <w:rPr>
          <w:sz w:val="18"/>
          <w:szCs w:val="18"/>
        </w:rPr>
        <w:t>Parte I: Informazioni sulla procedura di appalto e sull'amministrazione aggiudicatrice o ente aggiudicatore</w:t>
      </w:r>
    </w:p>
    <w:p w14:paraId="1350AA53" w14:textId="77777777" w:rsidR="00A47C42" w:rsidRDefault="00A47C42">
      <w:pPr>
        <w:spacing w:before="0" w:after="0"/>
      </w:pPr>
    </w:p>
    <w:p w14:paraId="18A2DC1D"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Caratteri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Caratteri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AE31396" w14:textId="77777777" w:rsidR="00A47C42" w:rsidRDefault="00A47C4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4732D2C"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GU UE S numero [], data [], pag. [], </w:t>
      </w:r>
    </w:p>
    <w:p w14:paraId="4198B5FE"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Numero dell'avviso nella GU S: [ ][ ][ ][ ]/S [ ][ ][ ]–[ ][ ][ ][ ][ ][ ][ ]</w:t>
      </w:r>
    </w:p>
    <w:p w14:paraId="1A8AB648"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567F95F0"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77A7F159" w14:textId="77777777" w:rsidR="00A47C42" w:rsidRDefault="00A47C42">
      <w:pPr>
        <w:pStyle w:val="SectionTitle"/>
        <w:spacing w:before="0" w:after="0"/>
        <w:jc w:val="both"/>
        <w:rPr>
          <w:rFonts w:ascii="Arial" w:hAnsi="Arial" w:cs="Arial"/>
          <w:b w:val="0"/>
          <w:caps/>
          <w:sz w:val="16"/>
          <w:szCs w:val="16"/>
        </w:rPr>
      </w:pPr>
    </w:p>
    <w:p w14:paraId="00E2E962" w14:textId="77777777" w:rsidR="00A47C42" w:rsidRDefault="00C80F42">
      <w:pPr>
        <w:pStyle w:val="SectionTitle"/>
      </w:pPr>
      <w:r>
        <w:rPr>
          <w:rFonts w:ascii="Arial" w:hAnsi="Arial" w:cs="Arial"/>
          <w:b w:val="0"/>
          <w:caps/>
          <w:sz w:val="16"/>
          <w:szCs w:val="16"/>
        </w:rPr>
        <w:t>Informazioni sulla procedura di appalto</w:t>
      </w:r>
    </w:p>
    <w:p w14:paraId="1C20066E"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3AC35BA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37BC9" w14:textId="77777777" w:rsidR="00A47C42" w:rsidRDefault="00C80F42">
            <w:r>
              <w:rPr>
                <w:rFonts w:ascii="Arial" w:hAnsi="Arial" w:cs="Arial"/>
                <w:b/>
                <w:sz w:val="14"/>
                <w:szCs w:val="14"/>
              </w:rPr>
              <w:t xml:space="preserve">Identità del committente </w:t>
            </w:r>
            <w:r>
              <w:rPr>
                <w:rFonts w:ascii="Arial" w:hAnsi="Arial" w:cs="Arial"/>
                <w:sz w:val="14"/>
                <w:szCs w:val="14"/>
              </w:rPr>
              <w:t>(</w:t>
            </w:r>
            <w:r>
              <w:rPr>
                <w:rStyle w:val="Caratterinotaapidipagina"/>
                <w:rFonts w:ascii="Arial" w:hAnsi="Arial" w:cs="Arial"/>
                <w:sz w:val="14"/>
                <w:szCs w:val="14"/>
              </w:rPr>
              <w:footnoteReference w:id="3"/>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1D09A7D" w14:textId="77777777" w:rsidR="00A47C42" w:rsidRDefault="00C80F42">
            <w:r>
              <w:rPr>
                <w:rFonts w:ascii="Arial" w:hAnsi="Arial" w:cs="Arial"/>
                <w:b/>
                <w:sz w:val="14"/>
                <w:szCs w:val="14"/>
              </w:rPr>
              <w:t>Risposta:</w:t>
            </w:r>
          </w:p>
        </w:tc>
      </w:tr>
      <w:tr w:rsidR="00A47C42" w14:paraId="2455190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0EF20" w14:textId="77777777" w:rsidR="00A47C42" w:rsidRDefault="00C80F42">
            <w:r>
              <w:rPr>
                <w:rFonts w:ascii="Arial" w:hAnsi="Arial" w:cs="Arial"/>
                <w:color w:val="000000"/>
                <w:sz w:val="14"/>
                <w:szCs w:val="14"/>
              </w:rPr>
              <w:t xml:space="preserve">Nome: </w:t>
            </w:r>
          </w:p>
          <w:p w14:paraId="00028DAC" w14:textId="77777777" w:rsidR="00A47C42" w:rsidRDefault="00C80F42">
            <w:r>
              <w:rPr>
                <w:rFonts w:ascii="Arial" w:hAnsi="Arial" w:cs="Arial"/>
                <w:color w:val="000000"/>
                <w:sz w:val="14"/>
                <w:szCs w:val="14"/>
              </w:rPr>
              <w:t xml:space="preserve">Codice fiscale </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D01BA73" w14:textId="77777777" w:rsidR="00A47C42" w:rsidRDefault="000F491D">
            <w:pPr>
              <w:jc w:val="both"/>
              <w:rPr>
                <w:rFonts w:ascii="Arial" w:hAnsi="Arial" w:cs="Arial"/>
                <w:b/>
                <w:color w:val="000000"/>
                <w:sz w:val="14"/>
                <w:szCs w:val="14"/>
              </w:rPr>
            </w:pPr>
            <w:r w:rsidRPr="000F491D">
              <w:rPr>
                <w:rFonts w:ascii="Arial" w:hAnsi="Arial" w:cs="Arial"/>
                <w:b/>
                <w:color w:val="000000"/>
                <w:sz w:val="14"/>
                <w:szCs w:val="14"/>
              </w:rPr>
              <w:t>INPS - Direzione di Coordinamento Metropolitano di Milano - via Maurizio Gonzaga n. 6 – 20123 MILANO</w:t>
            </w:r>
          </w:p>
          <w:p w14:paraId="465ACC1C" w14:textId="77777777" w:rsidR="00D41ADC" w:rsidRPr="00D41ADC" w:rsidRDefault="00D41ADC">
            <w:pPr>
              <w:jc w:val="both"/>
              <w:rPr>
                <w:rFonts w:ascii="Arial" w:hAnsi="Arial" w:cs="Arial"/>
                <w:b/>
                <w:bCs/>
                <w:sz w:val="14"/>
                <w:szCs w:val="14"/>
              </w:rPr>
            </w:pPr>
            <w:r w:rsidRPr="00D41ADC">
              <w:rPr>
                <w:rFonts w:ascii="Arial" w:hAnsi="Arial" w:cs="Arial"/>
                <w:b/>
                <w:bCs/>
                <w:sz w:val="14"/>
                <w:szCs w:val="14"/>
              </w:rPr>
              <w:t>80078750587</w:t>
            </w:r>
          </w:p>
        </w:tc>
      </w:tr>
      <w:tr w:rsidR="00A47C42" w14:paraId="1DF3B32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DE6A0" w14:textId="77777777" w:rsidR="00A47C42" w:rsidRDefault="00C80F42">
            <w:r>
              <w:rPr>
                <w:rFonts w:ascii="Arial" w:hAnsi="Arial" w:cs="Arial"/>
                <w:b/>
                <w:sz w:val="14"/>
                <w:szCs w:val="14"/>
              </w:rPr>
              <w:t>Di quale appalto si tratta?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D757418" w14:textId="77777777" w:rsidR="00A47C42" w:rsidRDefault="00C80F42">
            <w:r>
              <w:rPr>
                <w:rFonts w:ascii="Arial" w:hAnsi="Arial" w:cs="Arial"/>
                <w:b/>
                <w:sz w:val="14"/>
                <w:szCs w:val="14"/>
              </w:rPr>
              <w:t>Risposta:</w:t>
            </w:r>
          </w:p>
        </w:tc>
      </w:tr>
      <w:tr w:rsidR="00A85B61" w14:paraId="5F91FBB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DCC4C" w14:textId="77777777" w:rsidR="00A85B61" w:rsidRDefault="00A85B61" w:rsidP="00A85B61">
            <w:r>
              <w:rPr>
                <w:rFonts w:ascii="Arial" w:hAnsi="Arial" w:cs="Arial"/>
                <w:sz w:val="14"/>
                <w:szCs w:val="14"/>
              </w:rPr>
              <w:t>Titolo o breve descrizione dell'appalto (</w:t>
            </w:r>
            <w:r>
              <w:rPr>
                <w:rStyle w:val="Caratterinotaapidipagina"/>
                <w:rFonts w:ascii="Arial" w:hAnsi="Arial" w:cs="Arial"/>
                <w:sz w:val="14"/>
                <w:szCs w:val="14"/>
              </w:rPr>
              <w:footnoteReference w:id="4"/>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D033841" w14:textId="0225A6F0" w:rsidR="00A85B61" w:rsidRDefault="00A85B61" w:rsidP="00A85B61">
            <w:pPr>
              <w:jc w:val="both"/>
            </w:pPr>
            <w:bookmarkStart w:id="0" w:name="_Hlk58858572"/>
            <w:r w:rsidRPr="00E257E4">
              <w:rPr>
                <w:rFonts w:ascii="Arial" w:hAnsi="Arial" w:cs="Arial"/>
                <w:b/>
                <w:color w:val="000000"/>
                <w:sz w:val="14"/>
                <w:szCs w:val="14"/>
              </w:rPr>
              <w:t>Affidamento ai sensi dell’art. 1, comma 2 lett. a) della legge 120/2020</w:t>
            </w:r>
            <w:r>
              <w:rPr>
                <w:rFonts w:ascii="Arial" w:hAnsi="Arial" w:cs="Arial"/>
                <w:b/>
                <w:color w:val="000000"/>
                <w:sz w:val="14"/>
                <w:szCs w:val="14"/>
              </w:rPr>
              <w:t>,</w:t>
            </w:r>
            <w:r w:rsidRPr="00E257E4">
              <w:rPr>
                <w:rFonts w:ascii="Arial" w:hAnsi="Arial" w:cs="Arial"/>
                <w:b/>
                <w:color w:val="000000"/>
                <w:sz w:val="14"/>
                <w:szCs w:val="14"/>
              </w:rPr>
              <w:t xml:space="preserve"> di conversione del D.L. 76 del 16/07/2020</w:t>
            </w:r>
            <w:r>
              <w:rPr>
                <w:rFonts w:ascii="Arial" w:hAnsi="Arial" w:cs="Arial"/>
                <w:b/>
                <w:color w:val="000000"/>
                <w:sz w:val="14"/>
                <w:szCs w:val="14"/>
              </w:rPr>
              <w:t xml:space="preserve">, </w:t>
            </w:r>
            <w:r w:rsidRPr="000C4D25">
              <w:rPr>
                <w:rFonts w:ascii="Arial" w:hAnsi="Arial" w:cs="Arial"/>
                <w:b/>
                <w:color w:val="000000"/>
                <w:sz w:val="14"/>
                <w:szCs w:val="14"/>
              </w:rPr>
              <w:t>come modificato dall’art. 51, comma 1 lettera a) del D.L. n. 77/2021</w:t>
            </w:r>
            <w:r>
              <w:rPr>
                <w:rFonts w:ascii="Arial" w:hAnsi="Arial" w:cs="Arial"/>
                <w:b/>
                <w:color w:val="000000"/>
                <w:sz w:val="14"/>
                <w:szCs w:val="14"/>
              </w:rPr>
              <w:t>,</w:t>
            </w:r>
            <w:r w:rsidRPr="00E257E4">
              <w:rPr>
                <w:rFonts w:ascii="Arial" w:hAnsi="Arial" w:cs="Arial"/>
                <w:b/>
                <w:color w:val="000000"/>
                <w:sz w:val="14"/>
                <w:szCs w:val="14"/>
              </w:rPr>
              <w:t xml:space="preserve"> effettuat</w:t>
            </w:r>
            <w:r>
              <w:rPr>
                <w:rFonts w:ascii="Arial" w:hAnsi="Arial" w:cs="Arial"/>
                <w:b/>
                <w:color w:val="000000"/>
                <w:sz w:val="14"/>
                <w:szCs w:val="14"/>
              </w:rPr>
              <w:t>o</w:t>
            </w:r>
            <w:r w:rsidRPr="00E257E4">
              <w:rPr>
                <w:rFonts w:ascii="Arial" w:hAnsi="Arial" w:cs="Arial"/>
                <w:b/>
                <w:color w:val="000000"/>
                <w:sz w:val="14"/>
                <w:szCs w:val="14"/>
              </w:rPr>
              <w:t xml:space="preserve"> mediante </w:t>
            </w:r>
            <w:r>
              <w:rPr>
                <w:rFonts w:ascii="Arial" w:hAnsi="Arial" w:cs="Arial"/>
                <w:b/>
                <w:color w:val="000000"/>
                <w:sz w:val="14"/>
                <w:szCs w:val="14"/>
              </w:rPr>
              <w:t>RdO</w:t>
            </w:r>
            <w:r w:rsidRPr="00E257E4">
              <w:rPr>
                <w:rFonts w:ascii="Arial" w:hAnsi="Arial" w:cs="Arial"/>
                <w:b/>
                <w:color w:val="000000"/>
                <w:sz w:val="14"/>
                <w:szCs w:val="14"/>
              </w:rPr>
              <w:t xml:space="preserve"> nel Mercato Elettronico delle Pubbliche Amministrazioni, avente ad oggetto </w:t>
            </w:r>
            <w:r>
              <w:rPr>
                <w:rFonts w:ascii="Arial" w:hAnsi="Arial" w:cs="Arial"/>
                <w:b/>
                <w:color w:val="000000"/>
                <w:sz w:val="14"/>
                <w:szCs w:val="14"/>
              </w:rPr>
              <w:t xml:space="preserve">i lavori di </w:t>
            </w:r>
            <w:r w:rsidRPr="00E257E4">
              <w:rPr>
                <w:rFonts w:ascii="Arial" w:hAnsi="Arial" w:cs="Arial"/>
                <w:b/>
                <w:color w:val="000000"/>
                <w:sz w:val="14"/>
                <w:szCs w:val="14"/>
              </w:rPr>
              <w:t>"</w:t>
            </w:r>
            <w:r w:rsidRPr="00A56A13">
              <w:rPr>
                <w:rFonts w:ascii="Arial" w:hAnsi="Arial" w:cs="Arial"/>
                <w:b/>
                <w:i/>
                <w:iCs/>
                <w:color w:val="000000"/>
                <w:sz w:val="14"/>
                <w:szCs w:val="14"/>
              </w:rPr>
              <w:t>Ampliamento potenza cabina elettrica per alimentazione gruppi frigo - Agenzia Complessa Milano Nord, Via G. Silva 38 - Milano (MI)</w:t>
            </w:r>
            <w:r>
              <w:rPr>
                <w:rFonts w:ascii="Arial" w:hAnsi="Arial" w:cs="Arial"/>
                <w:b/>
                <w:color w:val="000000"/>
                <w:sz w:val="14"/>
                <w:szCs w:val="14"/>
              </w:rPr>
              <w:t>”</w:t>
            </w:r>
            <w:bookmarkEnd w:id="0"/>
          </w:p>
        </w:tc>
      </w:tr>
      <w:tr w:rsidR="00A85B61" w14:paraId="2098EA3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37199" w14:textId="77777777" w:rsidR="00A85B61" w:rsidRDefault="00A85B61" w:rsidP="00A85B61">
            <w:r>
              <w:rPr>
                <w:rFonts w:ascii="Arial" w:hAnsi="Arial" w:cs="Arial"/>
                <w:sz w:val="14"/>
                <w:szCs w:val="14"/>
              </w:rPr>
              <w:t>Numero di riferimento attribuito al fascicolo dall'amministrazione aggiudicatrice o ente aggiudicatore (ove esistente) (</w:t>
            </w:r>
            <w:r>
              <w:rPr>
                <w:rStyle w:val="Caratterinotaapidipagina"/>
                <w:rFonts w:ascii="Arial" w:hAnsi="Arial" w:cs="Arial"/>
                <w:sz w:val="14"/>
                <w:szCs w:val="14"/>
              </w:rPr>
              <w:footnoteReference w:id="5"/>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DDA0906" w14:textId="77777777" w:rsidR="00A85B61" w:rsidRDefault="00A85B61" w:rsidP="00A85B61">
            <w:r>
              <w:rPr>
                <w:rFonts w:ascii="Arial" w:hAnsi="Arial" w:cs="Arial"/>
                <w:sz w:val="14"/>
                <w:szCs w:val="14"/>
              </w:rPr>
              <w:t>[   ]</w:t>
            </w:r>
          </w:p>
        </w:tc>
      </w:tr>
      <w:tr w:rsidR="00A85B61" w14:paraId="276CDE71" w14:textId="77777777">
        <w:trPr>
          <w:trHeight w:val="5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5D50CA" w14:textId="77777777" w:rsidR="00A85B61" w:rsidRDefault="00A85B61" w:rsidP="00A85B61">
            <w:r>
              <w:rPr>
                <w:rFonts w:ascii="Arial" w:hAnsi="Arial" w:cs="Arial"/>
                <w:color w:val="000000"/>
                <w:sz w:val="14"/>
                <w:szCs w:val="14"/>
              </w:rPr>
              <w:lastRenderedPageBreak/>
              <w:t xml:space="preserve">CIG </w:t>
            </w:r>
          </w:p>
          <w:p w14:paraId="07F119F2" w14:textId="77777777" w:rsidR="00A85B61" w:rsidRDefault="00A85B61" w:rsidP="00A85B61">
            <w:r>
              <w:rPr>
                <w:rFonts w:ascii="Arial" w:hAnsi="Arial" w:cs="Arial"/>
                <w:color w:val="000000"/>
                <w:sz w:val="14"/>
                <w:szCs w:val="14"/>
              </w:rPr>
              <w:t>CUP</w:t>
            </w:r>
          </w:p>
          <w:p w14:paraId="477D141B" w14:textId="77777777" w:rsidR="00A85B61" w:rsidRDefault="00A85B61" w:rsidP="00A85B61">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47E1653" w14:textId="77777777" w:rsidR="00A85B61" w:rsidRDefault="00A85B61" w:rsidP="00A85B61">
            <w:pPr>
              <w:rPr>
                <w:rFonts w:ascii="Arial" w:hAnsi="Arial" w:cs="Arial"/>
                <w:color w:val="000000"/>
                <w:sz w:val="14"/>
                <w:szCs w:val="14"/>
              </w:rPr>
            </w:pPr>
            <w:r w:rsidRPr="00EE3D9F">
              <w:rPr>
                <w:rFonts w:ascii="Arial" w:hAnsi="Arial" w:cs="Arial"/>
                <w:color w:val="000000"/>
                <w:sz w:val="14"/>
                <w:szCs w:val="14"/>
              </w:rPr>
              <w:t>883230262E</w:t>
            </w:r>
            <w:r w:rsidRPr="00A56A13">
              <w:rPr>
                <w:rFonts w:ascii="Arial" w:hAnsi="Arial" w:cs="Arial"/>
                <w:color w:val="000000"/>
                <w:sz w:val="14"/>
                <w:szCs w:val="14"/>
              </w:rPr>
              <w:t xml:space="preserve"> </w:t>
            </w:r>
          </w:p>
          <w:p w14:paraId="5A19B620" w14:textId="4214DA66" w:rsidR="00A85B61" w:rsidRDefault="00A85B61" w:rsidP="00A85B61">
            <w:r w:rsidRPr="00A85B61">
              <w:rPr>
                <w:rFonts w:ascii="Arial" w:hAnsi="Arial" w:cs="Arial"/>
                <w:color w:val="000000"/>
                <w:sz w:val="14"/>
                <w:szCs w:val="14"/>
              </w:rPr>
              <w:t>F47H20005090005</w:t>
            </w:r>
          </w:p>
        </w:tc>
      </w:tr>
    </w:tbl>
    <w:p w14:paraId="169E4F59"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14:paraId="5256C8F2" w14:textId="77777777" w:rsidR="00A47C42" w:rsidRDefault="00C80F42">
      <w:pPr>
        <w:pStyle w:val="ChapterTitle"/>
        <w:pageBreakBefore/>
      </w:pPr>
      <w:r>
        <w:rPr>
          <w:sz w:val="18"/>
          <w:szCs w:val="18"/>
        </w:rPr>
        <w:lastRenderedPageBreak/>
        <w:t>Parte II: Informazioni sull'operatore economico</w:t>
      </w:r>
    </w:p>
    <w:p w14:paraId="6667CDEB" w14:textId="77777777" w:rsidR="00A47C42" w:rsidRDefault="00C80F42">
      <w:pPr>
        <w:pStyle w:val="SectionTitle"/>
      </w:pPr>
      <w:r>
        <w:rPr>
          <w:rFonts w:ascii="Arial" w:hAnsi="Arial" w:cs="Arial"/>
          <w:b w:val="0"/>
          <w:caps/>
          <w:sz w:val="14"/>
          <w:szCs w:val="14"/>
        </w:rPr>
        <w:t>A: Informazioni sull'operatore economico</w:t>
      </w:r>
    </w:p>
    <w:tbl>
      <w:tblPr>
        <w:tblW w:w="0" w:type="auto"/>
        <w:tblInd w:w="-25" w:type="dxa"/>
        <w:tblLayout w:type="fixed"/>
        <w:tblCellMar>
          <w:left w:w="93" w:type="dxa"/>
        </w:tblCellMar>
        <w:tblLook w:val="0000" w:firstRow="0" w:lastRow="0" w:firstColumn="0" w:lastColumn="0" w:noHBand="0" w:noVBand="0"/>
      </w:tblPr>
      <w:tblGrid>
        <w:gridCol w:w="5736"/>
        <w:gridCol w:w="3610"/>
      </w:tblGrid>
      <w:tr w:rsidR="00A47C42" w14:paraId="5A44067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753A0B1" w14:textId="77777777" w:rsidR="00A47C42" w:rsidRDefault="00C80F42">
            <w:r>
              <w:rPr>
                <w:rFonts w:ascii="Arial" w:hAnsi="Arial" w:cs="Arial"/>
                <w:b/>
                <w:sz w:val="14"/>
                <w:szCs w:val="14"/>
              </w:rPr>
              <w:t>Dati identificativi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1E48647E" w14:textId="77777777" w:rsidR="00A47C42" w:rsidRDefault="00C80F42">
            <w:pPr>
              <w:pStyle w:val="Text1"/>
              <w:ind w:left="0"/>
            </w:pPr>
            <w:r>
              <w:rPr>
                <w:rFonts w:ascii="Arial" w:hAnsi="Arial" w:cs="Arial"/>
                <w:b/>
                <w:sz w:val="14"/>
                <w:szCs w:val="14"/>
              </w:rPr>
              <w:t>Risposta:</w:t>
            </w:r>
          </w:p>
        </w:tc>
      </w:tr>
      <w:tr w:rsidR="00A47C42" w14:paraId="6DBCF90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EB91B7B" w14:textId="77777777" w:rsidR="00A47C42" w:rsidRDefault="00C80F42">
            <w:pPr>
              <w:pStyle w:val="NumPar1"/>
              <w:ind w:left="850" w:hanging="850"/>
            </w:pPr>
            <w:r>
              <w:rPr>
                <w:rFonts w:ascii="Arial" w:hAnsi="Arial" w:cs="Arial"/>
                <w:sz w:val="14"/>
                <w:szCs w:val="14"/>
              </w:rPr>
              <w:t>Nome: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1E60417C" w14:textId="77777777" w:rsidR="00A47C42" w:rsidRDefault="00C80F42">
            <w:pPr>
              <w:pStyle w:val="Text1"/>
              <w:ind w:left="0"/>
            </w:pPr>
            <w:r>
              <w:rPr>
                <w:rFonts w:ascii="Arial" w:hAnsi="Arial" w:cs="Arial"/>
                <w:sz w:val="14"/>
                <w:szCs w:val="14"/>
              </w:rPr>
              <w:t>[   ]</w:t>
            </w:r>
          </w:p>
        </w:tc>
      </w:tr>
      <w:tr w:rsidR="00A47C42" w14:paraId="43536E24" w14:textId="77777777">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5A975BB" w14:textId="77777777" w:rsidR="00A47C42" w:rsidRDefault="00C80F42">
            <w:pPr>
              <w:pStyle w:val="Text1"/>
              <w:ind w:left="0"/>
            </w:pPr>
            <w:r>
              <w:rPr>
                <w:rFonts w:ascii="Arial" w:hAnsi="Arial" w:cs="Arial"/>
                <w:sz w:val="14"/>
                <w:szCs w:val="14"/>
              </w:rPr>
              <w:t>Partita IVA, se applicabile:</w:t>
            </w:r>
          </w:p>
          <w:p w14:paraId="51163CCE" w14:textId="77777777" w:rsidR="00A47C42" w:rsidRDefault="00C80F42">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5D279BAD" w14:textId="77777777" w:rsidR="00A47C42" w:rsidRDefault="00C80F42">
            <w:pPr>
              <w:pStyle w:val="Text1"/>
              <w:ind w:left="0"/>
            </w:pPr>
            <w:r>
              <w:rPr>
                <w:rFonts w:ascii="Arial" w:hAnsi="Arial" w:cs="Arial"/>
                <w:sz w:val="14"/>
                <w:szCs w:val="14"/>
              </w:rPr>
              <w:t>[   ]</w:t>
            </w:r>
          </w:p>
          <w:p w14:paraId="538C2AD1" w14:textId="77777777" w:rsidR="00A47C42" w:rsidRDefault="00C80F42">
            <w:pPr>
              <w:pStyle w:val="Text1"/>
              <w:ind w:left="0"/>
            </w:pPr>
            <w:r>
              <w:rPr>
                <w:rFonts w:ascii="Arial" w:hAnsi="Arial" w:cs="Arial"/>
                <w:sz w:val="14"/>
                <w:szCs w:val="14"/>
              </w:rPr>
              <w:t>[   ]</w:t>
            </w:r>
          </w:p>
        </w:tc>
      </w:tr>
      <w:tr w:rsidR="00A47C42" w14:paraId="0D99119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2B5293A" w14:textId="77777777" w:rsidR="00A47C42" w:rsidRDefault="00C80F42">
            <w:pPr>
              <w:pStyle w:val="Text1"/>
              <w:ind w:left="0"/>
            </w:pPr>
            <w:r>
              <w:rPr>
                <w:rFonts w:ascii="Arial" w:hAnsi="Arial" w:cs="Arial"/>
                <w:sz w:val="14"/>
                <w:szCs w:val="14"/>
              </w:rPr>
              <w:t xml:space="preserve">Indirizzo postale: </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2AFB8138" w14:textId="77777777" w:rsidR="00A47C42" w:rsidRDefault="00C80F42">
            <w:pPr>
              <w:pStyle w:val="Text1"/>
              <w:ind w:left="0"/>
            </w:pPr>
            <w:r>
              <w:rPr>
                <w:rFonts w:ascii="Arial" w:hAnsi="Arial" w:cs="Arial"/>
                <w:sz w:val="14"/>
                <w:szCs w:val="14"/>
              </w:rPr>
              <w:t>[……………]</w:t>
            </w:r>
          </w:p>
        </w:tc>
      </w:tr>
      <w:tr w:rsidR="00A47C42" w14:paraId="516345C6" w14:textId="77777777">
        <w:trPr>
          <w:trHeight w:val="1184"/>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444BC4D" w14:textId="77777777" w:rsidR="00A47C42" w:rsidRDefault="00C80F42">
            <w:pPr>
              <w:pStyle w:val="Text1"/>
              <w:ind w:left="0"/>
            </w:pPr>
            <w:r>
              <w:rPr>
                <w:rFonts w:ascii="Arial" w:hAnsi="Arial" w:cs="Arial"/>
                <w:color w:val="000000"/>
                <w:sz w:val="14"/>
                <w:szCs w:val="14"/>
              </w:rPr>
              <w:t>Persone di contatto (</w:t>
            </w:r>
            <w:r>
              <w:rPr>
                <w:rStyle w:val="Caratterinotaapidipagina"/>
                <w:rFonts w:ascii="Arial" w:hAnsi="Arial" w:cs="Arial"/>
                <w:color w:val="000000"/>
                <w:sz w:val="14"/>
                <w:szCs w:val="14"/>
              </w:rPr>
              <w:footnoteReference w:id="6"/>
            </w:r>
            <w:r>
              <w:rPr>
                <w:rFonts w:ascii="Arial" w:hAnsi="Arial" w:cs="Arial"/>
                <w:color w:val="000000"/>
                <w:sz w:val="14"/>
                <w:szCs w:val="14"/>
              </w:rPr>
              <w:t>):</w:t>
            </w:r>
          </w:p>
          <w:p w14:paraId="1BF8A5C6" w14:textId="77777777" w:rsidR="00A47C42" w:rsidRDefault="00C80F42">
            <w:pPr>
              <w:pStyle w:val="Text1"/>
              <w:ind w:left="0"/>
            </w:pPr>
            <w:r>
              <w:rPr>
                <w:rFonts w:ascii="Arial" w:hAnsi="Arial" w:cs="Arial"/>
                <w:color w:val="000000"/>
                <w:sz w:val="14"/>
                <w:szCs w:val="14"/>
              </w:rPr>
              <w:t>Telefono:</w:t>
            </w:r>
          </w:p>
          <w:p w14:paraId="2CFC6191" w14:textId="77777777" w:rsidR="00A47C42" w:rsidRDefault="00C80F42">
            <w:pPr>
              <w:pStyle w:val="Text1"/>
              <w:ind w:left="0"/>
            </w:pPr>
            <w:r>
              <w:rPr>
                <w:rFonts w:ascii="Arial" w:hAnsi="Arial" w:cs="Arial"/>
                <w:color w:val="000000"/>
                <w:sz w:val="14"/>
                <w:szCs w:val="14"/>
              </w:rPr>
              <w:t>PEC o e-mail:</w:t>
            </w:r>
          </w:p>
          <w:p w14:paraId="6937B9D6" w14:textId="77777777" w:rsidR="00A47C42" w:rsidRDefault="00C80F42">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19E12F7F" w14:textId="77777777" w:rsidR="00A47C42" w:rsidRDefault="00C80F42">
            <w:pPr>
              <w:pStyle w:val="Text1"/>
              <w:ind w:left="0"/>
            </w:pPr>
            <w:r>
              <w:rPr>
                <w:rFonts w:ascii="Arial" w:hAnsi="Arial" w:cs="Arial"/>
                <w:sz w:val="14"/>
                <w:szCs w:val="14"/>
              </w:rPr>
              <w:t>[……………]</w:t>
            </w:r>
          </w:p>
          <w:p w14:paraId="6EE7CC10" w14:textId="77777777" w:rsidR="00A47C42" w:rsidRDefault="00C80F42">
            <w:pPr>
              <w:pStyle w:val="Text1"/>
              <w:ind w:left="0"/>
            </w:pPr>
            <w:r>
              <w:rPr>
                <w:rFonts w:ascii="Arial" w:hAnsi="Arial" w:cs="Arial"/>
                <w:sz w:val="14"/>
                <w:szCs w:val="14"/>
              </w:rPr>
              <w:t>[……………]</w:t>
            </w:r>
          </w:p>
          <w:p w14:paraId="4D8C731B" w14:textId="77777777" w:rsidR="00A47C42" w:rsidRDefault="00C80F42">
            <w:pPr>
              <w:pStyle w:val="Text1"/>
              <w:ind w:left="0"/>
            </w:pPr>
            <w:r>
              <w:rPr>
                <w:rFonts w:ascii="Arial" w:hAnsi="Arial" w:cs="Arial"/>
                <w:sz w:val="14"/>
                <w:szCs w:val="14"/>
              </w:rPr>
              <w:t>[……………]</w:t>
            </w:r>
          </w:p>
          <w:p w14:paraId="20289EDD" w14:textId="77777777" w:rsidR="00A47C42" w:rsidRDefault="00C80F42">
            <w:pPr>
              <w:pStyle w:val="Text1"/>
              <w:ind w:left="0"/>
            </w:pPr>
            <w:r>
              <w:rPr>
                <w:rFonts w:ascii="Arial" w:hAnsi="Arial" w:cs="Arial"/>
                <w:sz w:val="14"/>
                <w:szCs w:val="14"/>
              </w:rPr>
              <w:t>[……………]</w:t>
            </w:r>
          </w:p>
        </w:tc>
      </w:tr>
      <w:tr w:rsidR="00A47C42" w14:paraId="7325405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8788D53" w14:textId="77777777" w:rsidR="00A47C42" w:rsidRDefault="00C80F42">
            <w:pPr>
              <w:pStyle w:val="Text1"/>
              <w:ind w:left="0"/>
            </w:pPr>
            <w:r>
              <w:rPr>
                <w:rFonts w:ascii="Arial" w:hAnsi="Arial" w:cs="Arial"/>
                <w:b/>
                <w:sz w:val="14"/>
                <w:szCs w:val="14"/>
              </w:rPr>
              <w:t>Informazioni generali: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73D2A588" w14:textId="77777777" w:rsidR="00A47C42" w:rsidRDefault="00C80F42">
            <w:pPr>
              <w:pStyle w:val="Text1"/>
              <w:ind w:left="0"/>
            </w:pPr>
            <w:r>
              <w:rPr>
                <w:rFonts w:ascii="Arial" w:hAnsi="Arial" w:cs="Arial"/>
                <w:b/>
                <w:sz w:val="14"/>
                <w:szCs w:val="14"/>
              </w:rPr>
              <w:t>Risposta:</w:t>
            </w:r>
          </w:p>
        </w:tc>
      </w:tr>
      <w:tr w:rsidR="00A47C42" w14:paraId="6E92910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7219BF9" w14:textId="77777777" w:rsidR="00A47C42" w:rsidRDefault="00C80F42">
            <w:pPr>
              <w:pStyle w:val="Text1"/>
              <w:ind w:left="0"/>
              <w:jc w:val="both"/>
            </w:pPr>
            <w:r>
              <w:rPr>
                <w:rFonts w:ascii="Arial" w:hAnsi="Arial" w:cs="Arial"/>
                <w:sz w:val="14"/>
                <w:szCs w:val="14"/>
              </w:rPr>
              <w:t>L'operatore economico è una microimpresa, oppure un'impresa piccola o media (</w:t>
            </w:r>
            <w:r>
              <w:rPr>
                <w:rStyle w:val="Caratterinotaapidipagina"/>
                <w:rFonts w:ascii="Arial" w:hAnsi="Arial" w:cs="Arial"/>
                <w:sz w:val="14"/>
                <w:szCs w:val="14"/>
              </w:rPr>
              <w:footnoteReference w:id="7"/>
            </w:r>
            <w:r>
              <w:rPr>
                <w:rFonts w:ascii="Arial" w:hAnsi="Arial" w:cs="Arial"/>
                <w:sz w:val="14"/>
                <w:szCs w:val="14"/>
              </w:rPr>
              <w: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5F6987FB" w14:textId="77777777" w:rsidR="00A47C42" w:rsidRDefault="00C80F42">
            <w:pPr>
              <w:pStyle w:val="Text1"/>
              <w:ind w:left="0"/>
            </w:pPr>
            <w:r>
              <w:rPr>
                <w:rFonts w:ascii="Arial" w:hAnsi="Arial" w:cs="Arial"/>
                <w:sz w:val="14"/>
                <w:szCs w:val="14"/>
              </w:rPr>
              <w:t>[ ] Sì [ ] No</w:t>
            </w:r>
          </w:p>
        </w:tc>
      </w:tr>
      <w:tr w:rsidR="00A47C42" w14:paraId="67335446"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7D1D7FD" w14:textId="77777777" w:rsidR="00A47C42" w:rsidRDefault="00C80F42">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Caratteri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Caratteri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1857CBDF" w14:textId="77777777" w:rsidR="00A47C42" w:rsidRDefault="00A47C42">
            <w:pPr>
              <w:pStyle w:val="Text1"/>
              <w:spacing w:before="0" w:after="0"/>
              <w:ind w:left="0"/>
              <w:rPr>
                <w:rFonts w:ascii="Arial" w:hAnsi="Arial" w:cs="Arial"/>
                <w:b/>
                <w:color w:val="000000"/>
                <w:sz w:val="14"/>
                <w:szCs w:val="14"/>
              </w:rPr>
            </w:pPr>
          </w:p>
          <w:p w14:paraId="7B34DE02" w14:textId="77777777" w:rsidR="00A47C42" w:rsidRDefault="00C80F42">
            <w:pPr>
              <w:pStyle w:val="Text1"/>
              <w:spacing w:before="0" w:after="0"/>
              <w:ind w:left="0"/>
            </w:pPr>
            <w:r>
              <w:rPr>
                <w:rFonts w:ascii="Arial" w:hAnsi="Arial" w:cs="Arial"/>
                <w:b/>
                <w:color w:val="000000"/>
                <w:sz w:val="14"/>
                <w:szCs w:val="14"/>
              </w:rPr>
              <w:t>In caso affermativo,</w:t>
            </w:r>
          </w:p>
          <w:p w14:paraId="3635F52D" w14:textId="77777777" w:rsidR="00A47C42" w:rsidRDefault="00A47C42">
            <w:pPr>
              <w:pStyle w:val="Text1"/>
              <w:spacing w:before="0" w:after="0"/>
              <w:ind w:left="0"/>
              <w:rPr>
                <w:rFonts w:ascii="Arial" w:hAnsi="Arial" w:cs="Arial"/>
                <w:color w:val="000000"/>
                <w:sz w:val="14"/>
                <w:szCs w:val="14"/>
              </w:rPr>
            </w:pPr>
          </w:p>
          <w:p w14:paraId="4F0BA254" w14:textId="77777777" w:rsidR="00A47C42" w:rsidRDefault="00C80F42">
            <w:pPr>
              <w:pStyle w:val="Text1"/>
              <w:spacing w:before="0" w:after="0"/>
              <w:ind w:left="0"/>
              <w:jc w:val="both"/>
            </w:pPr>
            <w:r>
              <w:rPr>
                <w:rFonts w:ascii="Arial" w:hAnsi="Arial" w:cs="Arial"/>
                <w:color w:val="000000"/>
                <w:sz w:val="14"/>
                <w:szCs w:val="14"/>
              </w:rPr>
              <w:t>qual è la percentuale corrispondente di lavoratori con disabilità o svantaggiati?</w:t>
            </w:r>
          </w:p>
          <w:p w14:paraId="0C5F4856" w14:textId="77777777" w:rsidR="00A47C42" w:rsidRDefault="00C80F42">
            <w:pPr>
              <w:pStyle w:val="Text1"/>
              <w:ind w:left="0"/>
              <w:jc w:val="both"/>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3E66BA39" w14:textId="77777777" w:rsidR="00A47C42" w:rsidRDefault="00C80F42">
            <w:pPr>
              <w:pStyle w:val="Text1"/>
              <w:spacing w:after="0"/>
              <w:ind w:left="0"/>
            </w:pPr>
            <w:r>
              <w:rPr>
                <w:rFonts w:ascii="Arial" w:hAnsi="Arial" w:cs="Arial"/>
                <w:sz w:val="14"/>
                <w:szCs w:val="14"/>
              </w:rPr>
              <w:t>[ ] Sì [ ] No</w:t>
            </w:r>
            <w:r>
              <w:rPr>
                <w:rFonts w:ascii="Arial" w:hAnsi="Arial" w:cs="Arial"/>
                <w:sz w:val="14"/>
                <w:szCs w:val="14"/>
              </w:rPr>
              <w:br/>
            </w:r>
          </w:p>
          <w:p w14:paraId="0602F247" w14:textId="77777777" w:rsidR="00A47C42" w:rsidRDefault="00A47C42">
            <w:pPr>
              <w:pStyle w:val="Text1"/>
              <w:spacing w:before="0" w:after="0"/>
              <w:ind w:left="0"/>
              <w:rPr>
                <w:rFonts w:ascii="Arial" w:hAnsi="Arial" w:cs="Arial"/>
                <w:sz w:val="14"/>
                <w:szCs w:val="14"/>
              </w:rPr>
            </w:pPr>
          </w:p>
          <w:p w14:paraId="3A1551E7" w14:textId="77777777" w:rsidR="00A47C42" w:rsidRDefault="00A47C42">
            <w:pPr>
              <w:pStyle w:val="Text1"/>
              <w:spacing w:before="0" w:after="0"/>
              <w:ind w:left="0"/>
              <w:rPr>
                <w:rFonts w:ascii="Arial" w:hAnsi="Arial" w:cs="Arial"/>
                <w:sz w:val="14"/>
                <w:szCs w:val="14"/>
              </w:rPr>
            </w:pPr>
          </w:p>
          <w:p w14:paraId="5EF3E907" w14:textId="77777777" w:rsidR="00A47C42" w:rsidRDefault="00A47C42">
            <w:pPr>
              <w:pStyle w:val="Text1"/>
              <w:spacing w:before="0" w:after="0"/>
              <w:ind w:left="0"/>
              <w:rPr>
                <w:rFonts w:ascii="Arial" w:hAnsi="Arial" w:cs="Arial"/>
                <w:sz w:val="14"/>
                <w:szCs w:val="14"/>
              </w:rPr>
            </w:pPr>
          </w:p>
          <w:p w14:paraId="4E3F90C7" w14:textId="77777777" w:rsidR="00A47C42" w:rsidRDefault="00A47C42">
            <w:pPr>
              <w:pStyle w:val="Text1"/>
              <w:spacing w:before="0" w:after="0"/>
              <w:ind w:left="0"/>
              <w:rPr>
                <w:rFonts w:ascii="Arial" w:hAnsi="Arial" w:cs="Arial"/>
                <w:sz w:val="14"/>
                <w:szCs w:val="14"/>
              </w:rPr>
            </w:pPr>
          </w:p>
          <w:p w14:paraId="77A1F6F5" w14:textId="77777777" w:rsidR="00A47C42" w:rsidRDefault="00C80F42">
            <w:pPr>
              <w:pStyle w:val="Text1"/>
              <w:spacing w:before="0" w:after="0"/>
              <w:ind w:left="0"/>
            </w:pPr>
            <w:r>
              <w:rPr>
                <w:rFonts w:ascii="Arial" w:hAnsi="Arial" w:cs="Arial"/>
                <w:sz w:val="14"/>
                <w:szCs w:val="14"/>
              </w:rPr>
              <w:t>[……………]</w:t>
            </w:r>
          </w:p>
          <w:p w14:paraId="1B8C1EF3" w14:textId="77777777" w:rsidR="00A47C42" w:rsidRDefault="00A47C42">
            <w:pPr>
              <w:pStyle w:val="Text1"/>
              <w:spacing w:before="0" w:after="0"/>
              <w:ind w:left="0"/>
              <w:rPr>
                <w:rFonts w:ascii="Arial" w:hAnsi="Arial" w:cs="Arial"/>
                <w:sz w:val="14"/>
                <w:szCs w:val="14"/>
              </w:rPr>
            </w:pPr>
          </w:p>
          <w:p w14:paraId="698C1330" w14:textId="77777777" w:rsidR="00A47C42" w:rsidRDefault="00A47C42">
            <w:pPr>
              <w:pStyle w:val="Text1"/>
              <w:spacing w:before="0" w:after="0"/>
              <w:ind w:left="0"/>
              <w:rPr>
                <w:rFonts w:ascii="Arial" w:hAnsi="Arial" w:cs="Arial"/>
                <w:sz w:val="14"/>
                <w:szCs w:val="14"/>
              </w:rPr>
            </w:pPr>
          </w:p>
          <w:p w14:paraId="3DC8FA25" w14:textId="77777777" w:rsidR="00A47C42" w:rsidRDefault="00A47C42">
            <w:pPr>
              <w:pStyle w:val="Text1"/>
              <w:spacing w:before="0" w:after="0"/>
              <w:ind w:left="0"/>
              <w:rPr>
                <w:rFonts w:ascii="Arial" w:hAnsi="Arial" w:cs="Arial"/>
                <w:sz w:val="14"/>
                <w:szCs w:val="14"/>
              </w:rPr>
            </w:pPr>
          </w:p>
          <w:p w14:paraId="623131E2" w14:textId="77777777" w:rsidR="00A47C42" w:rsidRDefault="00C80F42">
            <w:pPr>
              <w:pStyle w:val="Text1"/>
              <w:spacing w:before="0" w:after="0"/>
              <w:ind w:left="0"/>
            </w:pPr>
            <w:r>
              <w:rPr>
                <w:rFonts w:ascii="Arial" w:hAnsi="Arial" w:cs="Arial"/>
                <w:sz w:val="14"/>
                <w:szCs w:val="14"/>
              </w:rPr>
              <w:t>[…………....]</w:t>
            </w:r>
          </w:p>
          <w:p w14:paraId="1453A024" w14:textId="77777777" w:rsidR="00A47C42" w:rsidRDefault="00A47C42">
            <w:pPr>
              <w:pStyle w:val="Text1"/>
              <w:spacing w:before="0" w:after="0"/>
              <w:ind w:left="0"/>
              <w:rPr>
                <w:rFonts w:ascii="Arial" w:hAnsi="Arial" w:cs="Arial"/>
                <w:sz w:val="14"/>
                <w:szCs w:val="14"/>
              </w:rPr>
            </w:pPr>
          </w:p>
        </w:tc>
      </w:tr>
      <w:tr w:rsidR="00A47C42" w14:paraId="32D57B6D"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7350168" w14:textId="77777777" w:rsidR="00A47C42" w:rsidRDefault="00C80F42">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0783D5EA" w14:textId="77777777" w:rsidR="00A47C42" w:rsidRDefault="00C80F42">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67B23165" w14:textId="77777777" w:rsidR="00A47C42" w:rsidRDefault="00A47C42">
            <w:pPr>
              <w:pStyle w:val="Text1"/>
              <w:spacing w:before="0" w:after="0"/>
              <w:ind w:left="0"/>
              <w:rPr>
                <w:rFonts w:ascii="Arial" w:hAnsi="Arial" w:cs="Arial"/>
                <w:color w:val="000000"/>
                <w:sz w:val="14"/>
                <w:szCs w:val="14"/>
              </w:rPr>
            </w:pPr>
          </w:p>
          <w:p w14:paraId="3A1DE328" w14:textId="77777777" w:rsidR="00A47C42" w:rsidRDefault="00C80F42">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7A04BDA" w14:textId="77777777" w:rsidR="00A47C42" w:rsidRDefault="00A47C42">
            <w:pPr>
              <w:pStyle w:val="Text1"/>
              <w:spacing w:before="0" w:after="0"/>
              <w:ind w:left="0"/>
              <w:rPr>
                <w:rFonts w:ascii="Arial" w:hAnsi="Arial" w:cs="Arial"/>
                <w:color w:val="000000"/>
                <w:sz w:val="12"/>
                <w:szCs w:val="12"/>
              </w:rPr>
            </w:pPr>
          </w:p>
          <w:p w14:paraId="4B8AA743" w14:textId="77777777" w:rsidR="00A47C42" w:rsidRDefault="00C80F42">
            <w:pPr>
              <w:pStyle w:val="Text1"/>
              <w:numPr>
                <w:ilvl w:val="0"/>
                <w:numId w:val="10"/>
              </w:numPr>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14:paraId="213F909B" w14:textId="77777777" w:rsidR="00A47C42" w:rsidRDefault="00A47C42">
            <w:pPr>
              <w:pStyle w:val="Text1"/>
              <w:spacing w:before="0" w:after="0"/>
              <w:ind w:left="720"/>
              <w:rPr>
                <w:rFonts w:ascii="Arial" w:hAnsi="Arial" w:cs="Arial"/>
                <w:i/>
                <w:color w:val="000000"/>
                <w:sz w:val="14"/>
                <w:szCs w:val="14"/>
              </w:rPr>
            </w:pPr>
          </w:p>
          <w:p w14:paraId="1E9B46EE" w14:textId="77777777" w:rsidR="00A47C42" w:rsidRDefault="00A47C42">
            <w:pPr>
              <w:pStyle w:val="Text1"/>
              <w:spacing w:before="0" w:after="0"/>
              <w:ind w:left="720"/>
              <w:rPr>
                <w:rFonts w:ascii="Arial" w:hAnsi="Arial" w:cs="Arial"/>
                <w:i/>
                <w:color w:val="000000"/>
                <w:sz w:val="14"/>
                <w:szCs w:val="14"/>
              </w:rPr>
            </w:pPr>
          </w:p>
          <w:p w14:paraId="45FCC9EA" w14:textId="77777777" w:rsidR="00A47C42" w:rsidRDefault="00C80F42">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14:paraId="0DDAEB5B" w14:textId="77777777" w:rsidR="00A47C42" w:rsidRDefault="00A47C42">
            <w:pPr>
              <w:pStyle w:val="Text1"/>
              <w:spacing w:before="0" w:after="0"/>
              <w:ind w:left="284" w:hanging="284"/>
              <w:rPr>
                <w:rFonts w:ascii="Arial" w:hAnsi="Arial" w:cs="Arial"/>
                <w:color w:val="000000"/>
                <w:sz w:val="14"/>
                <w:szCs w:val="14"/>
              </w:rPr>
            </w:pPr>
          </w:p>
          <w:p w14:paraId="2283B144" w14:textId="77777777" w:rsidR="00A47C42" w:rsidRDefault="00A47C42">
            <w:pPr>
              <w:pStyle w:val="Text1"/>
              <w:spacing w:before="0" w:after="0"/>
              <w:ind w:left="284" w:hanging="284"/>
              <w:rPr>
                <w:rFonts w:ascii="Arial" w:hAnsi="Arial" w:cs="Arial"/>
                <w:color w:val="000000"/>
                <w:sz w:val="14"/>
                <w:szCs w:val="14"/>
              </w:rPr>
            </w:pPr>
          </w:p>
          <w:p w14:paraId="313441D0" w14:textId="77777777" w:rsidR="00A47C42" w:rsidRDefault="00A47C42">
            <w:pPr>
              <w:pStyle w:val="Text1"/>
              <w:spacing w:before="0" w:after="0"/>
              <w:ind w:left="284" w:hanging="284"/>
              <w:rPr>
                <w:rFonts w:ascii="Arial" w:hAnsi="Arial" w:cs="Arial"/>
                <w:color w:val="000000"/>
                <w:sz w:val="14"/>
                <w:szCs w:val="14"/>
              </w:rPr>
            </w:pPr>
          </w:p>
          <w:p w14:paraId="3CCDA6AC" w14:textId="77777777" w:rsidR="00A47C42" w:rsidRDefault="00A47C42">
            <w:pPr>
              <w:pStyle w:val="Text1"/>
              <w:spacing w:before="0" w:after="0"/>
              <w:ind w:left="284" w:hanging="284"/>
              <w:rPr>
                <w:rFonts w:ascii="Arial" w:hAnsi="Arial" w:cs="Arial"/>
                <w:color w:val="000000"/>
                <w:sz w:val="14"/>
                <w:szCs w:val="14"/>
              </w:rPr>
            </w:pPr>
          </w:p>
          <w:p w14:paraId="387FF3B8" w14:textId="77777777" w:rsidR="00A47C42" w:rsidRDefault="00C80F42">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Caratterinotaapidipagina"/>
                <w:rFonts w:ascii="Arial" w:hAnsi="Arial" w:cs="Arial"/>
                <w:color w:val="000000"/>
                <w:sz w:val="14"/>
                <w:szCs w:val="14"/>
              </w:rPr>
              <w:footnoteReference w:id="10"/>
            </w:r>
            <w:r>
              <w:rPr>
                <w:rFonts w:ascii="Arial" w:hAnsi="Arial" w:cs="Arial"/>
                <w:color w:val="000000"/>
                <w:sz w:val="14"/>
                <w:szCs w:val="14"/>
              </w:rPr>
              <w:t>):</w:t>
            </w:r>
          </w:p>
          <w:p w14:paraId="1FB5AE84" w14:textId="77777777" w:rsidR="00A47C42" w:rsidRDefault="00C80F42">
            <w:pPr>
              <w:pStyle w:val="Text1"/>
              <w:ind w:left="284" w:hanging="284"/>
            </w:pPr>
            <w:r>
              <w:rPr>
                <w:rFonts w:ascii="Arial" w:hAnsi="Arial" w:cs="Arial"/>
                <w:color w:val="000000"/>
                <w:sz w:val="14"/>
                <w:szCs w:val="14"/>
              </w:rPr>
              <w:t>d)    L'iscrizione o la certificazione comprende tutti i criteri di selezione richiesti?</w:t>
            </w:r>
          </w:p>
          <w:p w14:paraId="17F4BB2C" w14:textId="77777777" w:rsidR="00A47C42" w:rsidRDefault="00C80F42">
            <w:pPr>
              <w:pStyle w:val="Text1"/>
              <w:ind w:left="0"/>
            </w:pPr>
            <w:r>
              <w:rPr>
                <w:rFonts w:ascii="Arial" w:hAnsi="Arial" w:cs="Arial"/>
                <w:b/>
                <w:color w:val="000000"/>
                <w:sz w:val="14"/>
                <w:szCs w:val="14"/>
              </w:rPr>
              <w:t>In caso di risposta negativa alla lettera d):</w:t>
            </w:r>
          </w:p>
          <w:p w14:paraId="22BD49D3" w14:textId="77777777" w:rsidR="00A47C42" w:rsidRDefault="00C80F42">
            <w:pPr>
              <w:pStyle w:val="Text1"/>
              <w:ind w:left="0"/>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14:paraId="52C5D807" w14:textId="77777777" w:rsidR="00A47C42" w:rsidRDefault="00C80F42">
            <w:pPr>
              <w:pStyle w:val="Text1"/>
              <w:ind w:left="0"/>
            </w:pPr>
            <w:r>
              <w:rPr>
                <w:rFonts w:ascii="Arial" w:hAnsi="Arial" w:cs="Arial"/>
                <w:b/>
                <w:i/>
                <w:color w:val="000000"/>
                <w:sz w:val="14"/>
                <w:szCs w:val="14"/>
              </w:rPr>
              <w:t>SOLO se richiesto dal pertinente avviso o bando o dai documenti di gara:</w:t>
            </w:r>
          </w:p>
          <w:p w14:paraId="0AFD5D1D" w14:textId="77777777" w:rsidR="00A47C42" w:rsidRDefault="00C80F42">
            <w:pPr>
              <w:pStyle w:val="Text1"/>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34E9C979" w14:textId="77777777" w:rsidR="00A47C42" w:rsidRDefault="00C80F42">
            <w:pPr>
              <w:pStyle w:val="Text1"/>
              <w:ind w:left="0"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07E2F9AE" w14:textId="77777777" w:rsidR="00A47C42" w:rsidRDefault="00A47C42">
            <w:pPr>
              <w:pStyle w:val="Text1"/>
              <w:snapToGrid w:val="0"/>
              <w:ind w:left="0"/>
              <w:rPr>
                <w:rFonts w:ascii="Arial" w:hAnsi="Arial" w:cs="Arial"/>
                <w:color w:val="000000"/>
                <w:sz w:val="15"/>
                <w:szCs w:val="15"/>
              </w:rPr>
            </w:pPr>
          </w:p>
          <w:p w14:paraId="29915012" w14:textId="77777777" w:rsidR="00A47C42" w:rsidRDefault="00A47C42">
            <w:pPr>
              <w:pStyle w:val="Text1"/>
              <w:ind w:left="0"/>
              <w:rPr>
                <w:rFonts w:ascii="Arial" w:hAnsi="Arial" w:cs="Arial"/>
                <w:sz w:val="15"/>
                <w:szCs w:val="15"/>
              </w:rPr>
            </w:pPr>
          </w:p>
          <w:p w14:paraId="46B97D6F" w14:textId="77777777" w:rsidR="00A47C42" w:rsidRDefault="00C80F42">
            <w:pPr>
              <w:pStyle w:val="Text1"/>
              <w:ind w:left="0"/>
            </w:pPr>
            <w:r>
              <w:rPr>
                <w:rFonts w:ascii="Arial" w:hAnsi="Arial" w:cs="Arial"/>
                <w:sz w:val="15"/>
                <w:szCs w:val="15"/>
              </w:rPr>
              <w:t>[ ] Sì [ ] No [ ] Non applicabile</w:t>
            </w:r>
          </w:p>
          <w:p w14:paraId="550DDC52" w14:textId="77777777" w:rsidR="00A47C42" w:rsidRDefault="00A47C42">
            <w:pPr>
              <w:pStyle w:val="Text1"/>
              <w:ind w:left="0"/>
              <w:rPr>
                <w:rFonts w:ascii="Arial" w:hAnsi="Arial" w:cs="Arial"/>
                <w:sz w:val="15"/>
                <w:szCs w:val="15"/>
              </w:rPr>
            </w:pPr>
          </w:p>
          <w:p w14:paraId="0FCA1D32" w14:textId="77777777" w:rsidR="00A47C42" w:rsidRDefault="00A47C42">
            <w:pPr>
              <w:pStyle w:val="Text1"/>
              <w:ind w:left="0"/>
              <w:rPr>
                <w:rFonts w:ascii="Arial" w:hAnsi="Arial" w:cs="Arial"/>
                <w:sz w:val="15"/>
                <w:szCs w:val="15"/>
              </w:rPr>
            </w:pPr>
          </w:p>
          <w:p w14:paraId="57CEADC0" w14:textId="77777777" w:rsidR="00A47C42" w:rsidRDefault="00C80F42">
            <w:pPr>
              <w:pStyle w:val="Text1"/>
              <w:numPr>
                <w:ilvl w:val="0"/>
                <w:numId w:val="4"/>
              </w:numPr>
              <w:spacing w:before="0" w:after="0"/>
              <w:ind w:left="318" w:hanging="318"/>
            </w:pPr>
            <w:r>
              <w:rPr>
                <w:rFonts w:ascii="Arial" w:hAnsi="Arial" w:cs="Arial"/>
                <w:color w:val="000000"/>
                <w:sz w:val="14"/>
                <w:szCs w:val="14"/>
              </w:rPr>
              <w:t>[………….…]</w:t>
            </w:r>
            <w:r>
              <w:rPr>
                <w:rFonts w:ascii="Arial" w:hAnsi="Arial" w:cs="Arial"/>
                <w:color w:val="000000"/>
                <w:sz w:val="14"/>
                <w:szCs w:val="14"/>
              </w:rPr>
              <w:br/>
            </w:r>
          </w:p>
          <w:p w14:paraId="2EEC8D7F" w14:textId="77777777" w:rsidR="00A47C42" w:rsidRDefault="00A47C42">
            <w:pPr>
              <w:pStyle w:val="Text1"/>
              <w:spacing w:before="0" w:after="0"/>
              <w:ind w:left="0"/>
              <w:rPr>
                <w:rFonts w:ascii="Arial" w:hAnsi="Arial" w:cs="Arial"/>
                <w:color w:val="000000"/>
                <w:sz w:val="14"/>
                <w:szCs w:val="14"/>
              </w:rPr>
            </w:pPr>
          </w:p>
          <w:p w14:paraId="43FD0672" w14:textId="77777777" w:rsidR="00A47C42" w:rsidRDefault="00A47C42">
            <w:pPr>
              <w:pStyle w:val="Text1"/>
              <w:spacing w:before="0" w:after="0"/>
              <w:ind w:left="0"/>
              <w:rPr>
                <w:rFonts w:ascii="Arial" w:hAnsi="Arial" w:cs="Arial"/>
                <w:color w:val="000000"/>
                <w:sz w:val="14"/>
                <w:szCs w:val="14"/>
              </w:rPr>
            </w:pPr>
          </w:p>
          <w:p w14:paraId="5CED1DED" w14:textId="77777777" w:rsidR="00A47C42" w:rsidRDefault="00C80F42">
            <w:pPr>
              <w:pStyle w:val="Text1"/>
              <w:spacing w:before="0"/>
              <w:ind w:left="318" w:hanging="318"/>
            </w:pPr>
            <w:r>
              <w:rPr>
                <w:rFonts w:ascii="Arial" w:hAnsi="Arial" w:cs="Arial"/>
                <w:color w:val="000000"/>
                <w:sz w:val="14"/>
                <w:szCs w:val="14"/>
              </w:rPr>
              <w:t>b)    (indirizzo web, autorità o organismo di emanazione,  riferimento preciso della documentazione):</w:t>
            </w:r>
          </w:p>
          <w:p w14:paraId="0FA1F720" w14:textId="77777777" w:rsidR="00A47C42" w:rsidRDefault="00C80F42">
            <w:pPr>
              <w:pStyle w:val="Text1"/>
              <w:spacing w:before="0"/>
              <w:ind w:left="0"/>
            </w:pPr>
            <w:r>
              <w:rPr>
                <w:rFonts w:ascii="Arial" w:eastAsia="Arial" w:hAnsi="Arial" w:cs="Arial"/>
                <w:color w:val="000000"/>
                <w:sz w:val="14"/>
                <w:szCs w:val="14"/>
              </w:rPr>
              <w:t xml:space="preserve">        </w:t>
            </w:r>
            <w:r>
              <w:rPr>
                <w:rFonts w:ascii="Arial" w:hAnsi="Arial" w:cs="Arial"/>
                <w:color w:val="000000"/>
                <w:sz w:val="14"/>
                <w:szCs w:val="14"/>
              </w:rPr>
              <w:t>[………..…][…………][……….…][……….…]</w:t>
            </w:r>
          </w:p>
          <w:p w14:paraId="53923AED" w14:textId="77777777" w:rsidR="00A47C42" w:rsidRDefault="00A47C42">
            <w:pPr>
              <w:pStyle w:val="Text1"/>
              <w:ind w:left="0"/>
              <w:rPr>
                <w:rFonts w:ascii="Arial" w:hAnsi="Arial" w:cs="Arial"/>
                <w:color w:val="000000"/>
                <w:sz w:val="14"/>
                <w:szCs w:val="14"/>
                <w:highlight w:val="yellow"/>
              </w:rPr>
            </w:pPr>
          </w:p>
          <w:p w14:paraId="2BEB67B2" w14:textId="77777777" w:rsidR="00A47C42" w:rsidRDefault="00C80F42">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00F5EA17" w14:textId="77777777" w:rsidR="00A47C42" w:rsidRDefault="00A47C42">
            <w:pPr>
              <w:pStyle w:val="Text1"/>
              <w:ind w:left="0"/>
              <w:rPr>
                <w:rFonts w:ascii="Arial" w:hAnsi="Arial" w:cs="Arial"/>
                <w:color w:val="FF0000"/>
                <w:sz w:val="14"/>
                <w:szCs w:val="14"/>
                <w:highlight w:val="yellow"/>
              </w:rPr>
            </w:pPr>
          </w:p>
          <w:p w14:paraId="75222056" w14:textId="77777777" w:rsidR="00A47C42" w:rsidRDefault="00A47C42">
            <w:pPr>
              <w:pStyle w:val="Text1"/>
              <w:ind w:left="0"/>
              <w:rPr>
                <w:rFonts w:ascii="Arial" w:hAnsi="Arial" w:cs="Arial"/>
                <w:color w:val="FF0000"/>
                <w:sz w:val="14"/>
                <w:szCs w:val="14"/>
                <w:highlight w:val="yellow"/>
              </w:rPr>
            </w:pPr>
          </w:p>
          <w:p w14:paraId="393F74FC" w14:textId="77777777" w:rsidR="00A47C42" w:rsidRDefault="00A47C42">
            <w:pPr>
              <w:pStyle w:val="Text1"/>
              <w:ind w:left="0"/>
              <w:rPr>
                <w:rFonts w:ascii="Arial" w:hAnsi="Arial" w:cs="Arial"/>
                <w:color w:val="FF0000"/>
                <w:sz w:val="14"/>
                <w:szCs w:val="14"/>
                <w:highlight w:val="yellow"/>
              </w:rPr>
            </w:pPr>
          </w:p>
          <w:p w14:paraId="5277C295" w14:textId="77777777" w:rsidR="00A47C42" w:rsidRDefault="00A47C42">
            <w:pPr>
              <w:pStyle w:val="Text1"/>
              <w:ind w:left="0"/>
              <w:rPr>
                <w:rFonts w:ascii="Arial" w:hAnsi="Arial" w:cs="Arial"/>
                <w:sz w:val="14"/>
                <w:szCs w:val="14"/>
              </w:rPr>
            </w:pPr>
          </w:p>
          <w:p w14:paraId="5770C291" w14:textId="77777777" w:rsidR="00A47C42" w:rsidRDefault="00A47C42">
            <w:pPr>
              <w:pStyle w:val="Text1"/>
              <w:ind w:left="0"/>
              <w:rPr>
                <w:rFonts w:ascii="Arial" w:hAnsi="Arial" w:cs="Arial"/>
                <w:sz w:val="14"/>
                <w:szCs w:val="14"/>
              </w:rPr>
            </w:pPr>
          </w:p>
          <w:p w14:paraId="1BE518DC" w14:textId="77777777" w:rsidR="00A47C42" w:rsidRDefault="00C80F42">
            <w:pPr>
              <w:pStyle w:val="Text1"/>
              <w:ind w:left="0"/>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EF75DC7" w14:textId="77777777" w:rsidR="00A47C42" w:rsidRDefault="00C80F42">
            <w:pPr>
              <w:pStyle w:val="Text1"/>
              <w:spacing w:before="0"/>
              <w:ind w:left="0"/>
            </w:pPr>
            <w:r>
              <w:rPr>
                <w:rFonts w:ascii="Arial" w:hAnsi="Arial" w:cs="Arial"/>
                <w:sz w:val="14"/>
                <w:szCs w:val="14"/>
              </w:rPr>
              <w:t>[………..…][…………][……….…][……….…]</w:t>
            </w:r>
          </w:p>
        </w:tc>
      </w:tr>
      <w:tr w:rsidR="00A47C42" w14:paraId="42C3AD4B" w14:textId="77777777">
        <w:trPr>
          <w:trHeight w:val="771"/>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2ECE029" w14:textId="77777777" w:rsidR="00A47C42" w:rsidRDefault="00C80F42">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4605D63" w14:textId="77777777" w:rsidR="00A47C42" w:rsidRDefault="00C80F42">
            <w:pPr>
              <w:pStyle w:val="Text1"/>
              <w:ind w:left="0"/>
            </w:pPr>
            <w:r>
              <w:rPr>
                <w:rFonts w:ascii="Arial" w:eastAsia="Times New Roman" w:hAnsi="Arial" w:cs="Arial"/>
                <w:bCs/>
                <w:color w:val="000000"/>
                <w:sz w:val="14"/>
                <w:szCs w:val="14"/>
              </w:rPr>
              <w:t>ovvero,</w:t>
            </w:r>
          </w:p>
          <w:p w14:paraId="4FEB664C" w14:textId="77777777" w:rsidR="00A47C42" w:rsidRDefault="00C80F42">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4C04874" w14:textId="77777777" w:rsidR="00A47C42" w:rsidRDefault="00C80F42">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2FA851A0" w14:textId="77777777" w:rsidR="00A47C42" w:rsidRDefault="00A47C42">
            <w:pPr>
              <w:pStyle w:val="Text1"/>
              <w:spacing w:before="0" w:after="0"/>
              <w:ind w:left="0"/>
              <w:rPr>
                <w:rFonts w:ascii="Arial" w:hAnsi="Arial" w:cs="Arial"/>
                <w:color w:val="000000"/>
                <w:sz w:val="14"/>
                <w:szCs w:val="14"/>
              </w:rPr>
            </w:pPr>
          </w:p>
          <w:p w14:paraId="6750258A" w14:textId="77777777" w:rsidR="00A47C42" w:rsidRDefault="00C80F42">
            <w:pPr>
              <w:pStyle w:val="Text1"/>
              <w:numPr>
                <w:ilvl w:val="0"/>
                <w:numId w:val="12"/>
              </w:numPr>
              <w:spacing w:before="0" w:after="0"/>
              <w:ind w:left="284" w:hanging="284"/>
              <w:jc w:val="both"/>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BD04BD" w14:textId="77777777" w:rsidR="00A47C42" w:rsidRDefault="00A47C42">
            <w:pPr>
              <w:pStyle w:val="Text1"/>
              <w:spacing w:before="0" w:after="0"/>
              <w:ind w:left="720"/>
              <w:rPr>
                <w:rFonts w:ascii="Arial" w:hAnsi="Arial" w:cs="Arial"/>
                <w:i/>
                <w:color w:val="000000"/>
                <w:sz w:val="14"/>
                <w:szCs w:val="14"/>
              </w:rPr>
            </w:pPr>
          </w:p>
          <w:p w14:paraId="566B85D3" w14:textId="77777777" w:rsidR="00A47C42" w:rsidRDefault="00C80F42">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14:paraId="75F9CE35" w14:textId="77777777" w:rsidR="00A47C42" w:rsidRDefault="00A47C42">
            <w:pPr>
              <w:pStyle w:val="Text1"/>
              <w:spacing w:before="0" w:after="0"/>
              <w:ind w:left="284" w:hanging="284"/>
              <w:rPr>
                <w:rFonts w:ascii="Arial" w:hAnsi="Arial" w:cs="Arial"/>
                <w:color w:val="000000"/>
                <w:sz w:val="14"/>
                <w:szCs w:val="14"/>
              </w:rPr>
            </w:pPr>
          </w:p>
          <w:p w14:paraId="0B68D04D" w14:textId="77777777" w:rsidR="00A47C42" w:rsidRDefault="00A47C42">
            <w:pPr>
              <w:pStyle w:val="Text1"/>
              <w:spacing w:before="0" w:after="0"/>
              <w:ind w:left="284" w:hanging="284"/>
              <w:rPr>
                <w:rFonts w:ascii="Arial" w:hAnsi="Arial" w:cs="Arial"/>
                <w:color w:val="000000"/>
                <w:sz w:val="14"/>
                <w:szCs w:val="14"/>
              </w:rPr>
            </w:pPr>
          </w:p>
          <w:p w14:paraId="4F0BD5FD" w14:textId="77777777" w:rsidR="00A47C42" w:rsidRDefault="00A47C42">
            <w:pPr>
              <w:pStyle w:val="Text1"/>
              <w:spacing w:before="0" w:after="0"/>
              <w:ind w:left="284" w:hanging="284"/>
              <w:rPr>
                <w:rFonts w:ascii="Arial" w:hAnsi="Arial" w:cs="Arial"/>
                <w:color w:val="000000"/>
                <w:sz w:val="14"/>
                <w:szCs w:val="14"/>
              </w:rPr>
            </w:pPr>
          </w:p>
          <w:p w14:paraId="141D37B6" w14:textId="77777777" w:rsidR="00A47C42" w:rsidRDefault="00A47C42">
            <w:pPr>
              <w:pStyle w:val="Text1"/>
              <w:spacing w:before="0" w:after="0"/>
              <w:ind w:left="284" w:hanging="284"/>
              <w:rPr>
                <w:rFonts w:ascii="Arial" w:hAnsi="Arial" w:cs="Arial"/>
                <w:color w:val="000000"/>
                <w:sz w:val="14"/>
                <w:szCs w:val="14"/>
              </w:rPr>
            </w:pPr>
          </w:p>
          <w:p w14:paraId="3FEEEAB4" w14:textId="77777777" w:rsidR="00A47C42" w:rsidRDefault="00A47C42">
            <w:pPr>
              <w:pStyle w:val="Text1"/>
              <w:spacing w:before="0" w:after="0"/>
              <w:ind w:left="284" w:hanging="284"/>
              <w:rPr>
                <w:rFonts w:ascii="Arial" w:hAnsi="Arial" w:cs="Arial"/>
                <w:color w:val="000000"/>
                <w:sz w:val="14"/>
                <w:szCs w:val="14"/>
              </w:rPr>
            </w:pPr>
          </w:p>
          <w:p w14:paraId="4BAECDF6" w14:textId="77777777" w:rsidR="00A47C42" w:rsidRDefault="00A47C42">
            <w:pPr>
              <w:pStyle w:val="Text1"/>
              <w:spacing w:before="0" w:after="0"/>
              <w:ind w:left="284" w:hanging="284"/>
              <w:rPr>
                <w:rFonts w:ascii="Arial" w:hAnsi="Arial" w:cs="Arial"/>
                <w:color w:val="000000"/>
                <w:sz w:val="14"/>
                <w:szCs w:val="14"/>
              </w:rPr>
            </w:pPr>
          </w:p>
          <w:p w14:paraId="0C2036A7" w14:textId="77777777" w:rsidR="00A47C42" w:rsidRDefault="00C80F42">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14:paraId="4ADD67CE" w14:textId="77777777" w:rsidR="00A47C42" w:rsidRDefault="00A47C42">
            <w:pPr>
              <w:pStyle w:val="Text1"/>
              <w:spacing w:before="0" w:after="0"/>
              <w:ind w:left="284" w:hanging="284"/>
              <w:rPr>
                <w:rFonts w:ascii="Arial" w:hAnsi="Arial" w:cs="Arial"/>
                <w:color w:val="000000"/>
                <w:sz w:val="14"/>
                <w:szCs w:val="14"/>
              </w:rPr>
            </w:pPr>
          </w:p>
          <w:p w14:paraId="2AE41A16" w14:textId="77777777" w:rsidR="00A47C42" w:rsidRDefault="00C80F42">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0BC98614" w14:textId="77777777" w:rsidR="00A47C42" w:rsidRDefault="00A47C42">
            <w:pPr>
              <w:pStyle w:val="Text1"/>
              <w:snapToGrid w:val="0"/>
              <w:ind w:left="0"/>
              <w:rPr>
                <w:rFonts w:ascii="Arial" w:hAnsi="Arial" w:cs="Arial"/>
                <w:strike/>
                <w:color w:val="000000"/>
                <w:sz w:val="14"/>
                <w:szCs w:val="14"/>
              </w:rPr>
            </w:pPr>
          </w:p>
          <w:p w14:paraId="4D2956B3" w14:textId="77777777" w:rsidR="00A47C42" w:rsidRDefault="00C80F42">
            <w:pPr>
              <w:pStyle w:val="Text1"/>
              <w:ind w:left="0"/>
            </w:pPr>
            <w:r>
              <w:rPr>
                <w:rFonts w:ascii="Arial" w:hAnsi="Arial" w:cs="Arial"/>
                <w:color w:val="000000"/>
                <w:sz w:val="14"/>
                <w:szCs w:val="14"/>
              </w:rPr>
              <w:t>[ ] Sì [ ] No</w:t>
            </w:r>
          </w:p>
          <w:p w14:paraId="45EFFC06" w14:textId="77777777" w:rsidR="00A47C42" w:rsidRDefault="00A47C42">
            <w:pPr>
              <w:pStyle w:val="Text1"/>
              <w:ind w:left="0"/>
              <w:rPr>
                <w:rFonts w:ascii="Arial" w:hAnsi="Arial" w:cs="Arial"/>
                <w:color w:val="000000"/>
                <w:sz w:val="14"/>
                <w:szCs w:val="14"/>
              </w:rPr>
            </w:pPr>
          </w:p>
          <w:p w14:paraId="22A45AB5" w14:textId="77777777" w:rsidR="00A47C42" w:rsidRDefault="00A47C42">
            <w:pPr>
              <w:pStyle w:val="Text1"/>
              <w:ind w:left="0"/>
              <w:rPr>
                <w:rFonts w:ascii="Arial" w:hAnsi="Arial" w:cs="Arial"/>
                <w:color w:val="000000"/>
                <w:sz w:val="14"/>
                <w:szCs w:val="14"/>
              </w:rPr>
            </w:pPr>
          </w:p>
          <w:p w14:paraId="16389425" w14:textId="77777777" w:rsidR="00A47C42" w:rsidRDefault="00C80F42">
            <w:pPr>
              <w:pStyle w:val="Text1"/>
              <w:ind w:left="0"/>
            </w:pPr>
            <w:r>
              <w:rPr>
                <w:rFonts w:ascii="Arial" w:hAnsi="Arial" w:cs="Arial"/>
                <w:color w:val="000000"/>
                <w:sz w:val="14"/>
                <w:szCs w:val="14"/>
              </w:rPr>
              <w:t>[ ] Sì [ ] No</w:t>
            </w:r>
          </w:p>
          <w:p w14:paraId="1398005F" w14:textId="77777777" w:rsidR="00A47C42" w:rsidRDefault="00A47C42">
            <w:pPr>
              <w:pStyle w:val="Text1"/>
              <w:ind w:left="0"/>
              <w:rPr>
                <w:rFonts w:ascii="Arial" w:hAnsi="Arial" w:cs="Arial"/>
                <w:color w:val="000000"/>
                <w:sz w:val="14"/>
                <w:szCs w:val="14"/>
              </w:rPr>
            </w:pPr>
          </w:p>
          <w:p w14:paraId="49530771" w14:textId="77777777" w:rsidR="00A47C42" w:rsidRDefault="00C80F42">
            <w:pPr>
              <w:pStyle w:val="Text1"/>
              <w:numPr>
                <w:ilvl w:val="0"/>
                <w:numId w:val="11"/>
              </w:numPr>
              <w:spacing w:before="0" w:after="0"/>
              <w:ind w:left="318"/>
            </w:pPr>
            <w:r>
              <w:rPr>
                <w:rFonts w:ascii="Arial" w:hAnsi="Arial" w:cs="Arial"/>
                <w:color w:val="000000"/>
                <w:sz w:val="14"/>
                <w:szCs w:val="14"/>
              </w:rPr>
              <w:t>[………….…]</w:t>
            </w:r>
            <w:r>
              <w:rPr>
                <w:rFonts w:ascii="Arial" w:hAnsi="Arial" w:cs="Arial"/>
                <w:color w:val="000000"/>
                <w:sz w:val="14"/>
                <w:szCs w:val="14"/>
              </w:rPr>
              <w:br/>
            </w:r>
          </w:p>
          <w:p w14:paraId="1151461B" w14:textId="77777777" w:rsidR="00A47C42" w:rsidRDefault="00A47C42">
            <w:pPr>
              <w:pStyle w:val="Text1"/>
              <w:spacing w:before="0" w:after="0"/>
              <w:ind w:left="0"/>
              <w:rPr>
                <w:rFonts w:ascii="Arial" w:hAnsi="Arial" w:cs="Arial"/>
                <w:color w:val="000000"/>
                <w:sz w:val="14"/>
                <w:szCs w:val="14"/>
              </w:rPr>
            </w:pPr>
          </w:p>
          <w:p w14:paraId="75FB3B4B" w14:textId="77777777" w:rsidR="00A47C42" w:rsidRDefault="00C80F42">
            <w:pPr>
              <w:pStyle w:val="Text1"/>
              <w:spacing w:before="0"/>
              <w:ind w:left="318" w:hanging="318"/>
            </w:pPr>
            <w:r>
              <w:rPr>
                <w:rFonts w:ascii="Arial" w:hAnsi="Arial" w:cs="Arial"/>
                <w:color w:val="000000"/>
                <w:sz w:val="14"/>
                <w:szCs w:val="14"/>
              </w:rPr>
              <w:t>b)    (indirizzo web, autorità o organismo di emanazione,  riferimento preciso della documentazione):</w:t>
            </w:r>
          </w:p>
          <w:p w14:paraId="421EA302" w14:textId="77777777" w:rsidR="00A47C42" w:rsidRDefault="00C80F42">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14:paraId="2C6059D2" w14:textId="77777777" w:rsidR="00A47C42" w:rsidRDefault="00A47C42">
            <w:pPr>
              <w:pStyle w:val="Text1"/>
              <w:tabs>
                <w:tab w:val="left" w:pos="318"/>
              </w:tabs>
              <w:spacing w:before="0" w:after="0"/>
              <w:ind w:left="0"/>
              <w:rPr>
                <w:rFonts w:ascii="Arial" w:hAnsi="Arial" w:cs="Arial"/>
                <w:color w:val="000000"/>
                <w:sz w:val="14"/>
                <w:szCs w:val="14"/>
              </w:rPr>
            </w:pPr>
          </w:p>
          <w:p w14:paraId="07629BD1" w14:textId="77777777" w:rsidR="00A47C42" w:rsidRDefault="00C80F42">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6D006230" w14:textId="77777777" w:rsidR="00A47C42" w:rsidRDefault="00C80F42">
            <w:pPr>
              <w:pStyle w:val="Text1"/>
              <w:ind w:left="0"/>
            </w:pPr>
            <w:r>
              <w:rPr>
                <w:rFonts w:ascii="Arial" w:hAnsi="Arial" w:cs="Arial"/>
                <w:color w:val="000000"/>
                <w:sz w:val="14"/>
                <w:szCs w:val="14"/>
              </w:rPr>
              <w:t>d) [ ] Sì [ ] No</w:t>
            </w:r>
          </w:p>
        </w:tc>
      </w:tr>
      <w:tr w:rsidR="00A47C42" w14:paraId="7CE3BEA9" w14:textId="77777777">
        <w:trPr>
          <w:trHeight w:val="594"/>
        </w:trPr>
        <w:tc>
          <w:tcPr>
            <w:tcW w:w="93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7DBF8C6" w14:textId="77777777" w:rsidR="00A47C42" w:rsidRDefault="00C80F42">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47C42" w14:paraId="0720A156"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8164777" w14:textId="77777777" w:rsidR="00A47C42" w:rsidRDefault="00C80F42">
            <w:r>
              <w:rPr>
                <w:rFonts w:ascii="Arial" w:hAnsi="Arial" w:cs="Arial"/>
                <w:b/>
                <w:sz w:val="15"/>
                <w:szCs w:val="15"/>
              </w:rPr>
              <w:t>Forma della partecipazione: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19C073A1" w14:textId="77777777" w:rsidR="00A47C42" w:rsidRDefault="00C80F42">
            <w:pPr>
              <w:pStyle w:val="Text1"/>
              <w:ind w:left="0"/>
            </w:pPr>
            <w:r>
              <w:rPr>
                <w:rFonts w:ascii="Arial" w:hAnsi="Arial" w:cs="Arial"/>
                <w:b/>
                <w:sz w:val="15"/>
                <w:szCs w:val="15"/>
              </w:rPr>
              <w:t>Risposta:</w:t>
            </w:r>
          </w:p>
        </w:tc>
      </w:tr>
      <w:tr w:rsidR="00A47C42" w14:paraId="58CCDBA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9DA1C6A" w14:textId="77777777" w:rsidR="00A47C42" w:rsidRDefault="00C80F42">
            <w:pPr>
              <w:pStyle w:val="Text1"/>
              <w:ind w:left="0"/>
            </w:pPr>
            <w:r>
              <w:rPr>
                <w:rFonts w:ascii="Arial" w:hAnsi="Arial" w:cs="Arial"/>
                <w:sz w:val="14"/>
                <w:szCs w:val="14"/>
              </w:rPr>
              <w:lastRenderedPageBreak/>
              <w:t>L'operatore economico partecipa alla procedura di appalto insieme ad altri (</w:t>
            </w:r>
            <w:r>
              <w:rPr>
                <w:rStyle w:val="Caratterinotaapidipagina"/>
                <w:rFonts w:ascii="Arial" w:hAnsi="Arial" w:cs="Arial"/>
                <w:sz w:val="14"/>
                <w:szCs w:val="14"/>
              </w:rPr>
              <w:footnoteReference w:id="11"/>
            </w:r>
            <w:r>
              <w:rPr>
                <w:rFonts w:ascii="Arial" w:hAnsi="Arial" w:cs="Arial"/>
                <w:sz w:val="14"/>
                <w:szCs w:val="14"/>
              </w:rPr>
              <w: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0F80BC84" w14:textId="77777777" w:rsidR="00A47C42" w:rsidRDefault="00C80F42">
            <w:pPr>
              <w:pStyle w:val="Text1"/>
              <w:ind w:left="0"/>
            </w:pPr>
            <w:r>
              <w:rPr>
                <w:rFonts w:ascii="Arial" w:hAnsi="Arial" w:cs="Arial"/>
                <w:sz w:val="15"/>
                <w:szCs w:val="15"/>
              </w:rPr>
              <w:t>[ ] Sì [ ] No</w:t>
            </w:r>
          </w:p>
        </w:tc>
      </w:tr>
      <w:tr w:rsidR="00A47C42" w14:paraId="7D2F06B7" w14:textId="77777777">
        <w:tc>
          <w:tcPr>
            <w:tcW w:w="9346" w:type="dxa"/>
            <w:gridSpan w:val="2"/>
            <w:tcBorders>
              <w:top w:val="single" w:sz="4" w:space="0" w:color="00000A"/>
              <w:left w:val="single" w:sz="4" w:space="0" w:color="00000A"/>
              <w:bottom w:val="single" w:sz="4" w:space="0" w:color="00000A"/>
              <w:right w:val="single" w:sz="4" w:space="0" w:color="00000A"/>
            </w:tcBorders>
            <w:shd w:val="clear" w:color="auto" w:fill="BFBFBF"/>
          </w:tcPr>
          <w:p w14:paraId="4613B5B7" w14:textId="77777777" w:rsidR="00A47C42" w:rsidRDefault="00C80F42">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47C42" w14:paraId="5A331F4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021A780" w14:textId="77777777" w:rsidR="00A47C42" w:rsidRDefault="00C80F42">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76238747" w14:textId="77777777" w:rsidR="00A47C42" w:rsidRDefault="00C80F42">
            <w:pPr>
              <w:pStyle w:val="Text1"/>
              <w:numPr>
                <w:ilvl w:val="0"/>
                <w:numId w:val="5"/>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14:paraId="4C09AE52" w14:textId="77777777" w:rsidR="00A47C42" w:rsidRDefault="00A47C42">
            <w:pPr>
              <w:pStyle w:val="Text1"/>
              <w:spacing w:before="0" w:after="0"/>
              <w:ind w:left="284"/>
              <w:rPr>
                <w:rFonts w:ascii="Arial" w:hAnsi="Arial" w:cs="Arial"/>
                <w:color w:val="000000"/>
                <w:sz w:val="14"/>
                <w:szCs w:val="14"/>
              </w:rPr>
            </w:pPr>
          </w:p>
          <w:p w14:paraId="2A715FA0" w14:textId="77777777" w:rsidR="00A47C42" w:rsidRDefault="00C80F42">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5A6E3CD0" w14:textId="77777777" w:rsidR="00A47C42" w:rsidRDefault="00C80F42">
            <w:pPr>
              <w:pStyle w:val="Text1"/>
              <w:spacing w:before="0" w:after="0"/>
              <w:ind w:left="284" w:hanging="284"/>
            </w:pPr>
            <w:r>
              <w:rPr>
                <w:rFonts w:ascii="Arial" w:hAnsi="Arial" w:cs="Arial"/>
                <w:color w:val="000000"/>
                <w:sz w:val="14"/>
                <w:szCs w:val="14"/>
              </w:rPr>
              <w:t>c)   Se pertinente, indicare il nome del raggruppamento partecipante:</w:t>
            </w:r>
          </w:p>
          <w:p w14:paraId="521FE089" w14:textId="77777777" w:rsidR="00A47C42" w:rsidRDefault="00A47C42">
            <w:pPr>
              <w:pStyle w:val="Text1"/>
              <w:spacing w:before="0" w:after="0"/>
              <w:ind w:left="0"/>
              <w:rPr>
                <w:rFonts w:ascii="Arial" w:hAnsi="Arial" w:cs="Arial"/>
                <w:b/>
                <w:color w:val="000000"/>
                <w:sz w:val="14"/>
                <w:szCs w:val="14"/>
              </w:rPr>
            </w:pPr>
          </w:p>
          <w:p w14:paraId="2BF5D3F8" w14:textId="77777777" w:rsidR="00A47C42" w:rsidRDefault="00C80F42">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10D18FA9" w14:textId="77777777" w:rsidR="00A47C42" w:rsidRDefault="00A47C42">
            <w:pPr>
              <w:pStyle w:val="Text1"/>
              <w:snapToGrid w:val="0"/>
              <w:spacing w:before="0" w:after="0"/>
              <w:ind w:left="0"/>
              <w:rPr>
                <w:rFonts w:ascii="Arial" w:hAnsi="Arial" w:cs="Arial"/>
                <w:color w:val="000000"/>
                <w:sz w:val="15"/>
                <w:szCs w:val="15"/>
              </w:rPr>
            </w:pPr>
          </w:p>
          <w:p w14:paraId="52811392" w14:textId="77777777" w:rsidR="00A47C42" w:rsidRDefault="00A47C42">
            <w:pPr>
              <w:pStyle w:val="Text1"/>
              <w:spacing w:before="0" w:after="0"/>
              <w:ind w:left="0"/>
              <w:rPr>
                <w:rFonts w:ascii="Arial" w:hAnsi="Arial" w:cs="Arial"/>
                <w:color w:val="000000"/>
                <w:sz w:val="15"/>
                <w:szCs w:val="15"/>
              </w:rPr>
            </w:pPr>
          </w:p>
          <w:p w14:paraId="3CD8A553" w14:textId="77777777" w:rsidR="00A47C42" w:rsidRDefault="00A47C42">
            <w:pPr>
              <w:pStyle w:val="Text1"/>
              <w:spacing w:before="0" w:after="0"/>
              <w:ind w:left="0"/>
              <w:rPr>
                <w:rFonts w:ascii="Arial" w:hAnsi="Arial" w:cs="Arial"/>
                <w:color w:val="000000"/>
                <w:sz w:val="15"/>
                <w:szCs w:val="15"/>
              </w:rPr>
            </w:pPr>
          </w:p>
          <w:p w14:paraId="5E4B4076" w14:textId="77777777" w:rsidR="00A47C42" w:rsidRDefault="00A47C42">
            <w:pPr>
              <w:pStyle w:val="Text1"/>
              <w:spacing w:before="0" w:after="0"/>
              <w:ind w:left="0"/>
              <w:rPr>
                <w:rFonts w:ascii="Arial" w:hAnsi="Arial" w:cs="Arial"/>
                <w:color w:val="000000"/>
                <w:sz w:val="15"/>
                <w:szCs w:val="15"/>
              </w:rPr>
            </w:pPr>
          </w:p>
          <w:p w14:paraId="07F4CA82" w14:textId="77777777" w:rsidR="00A47C42" w:rsidRDefault="00A47C42">
            <w:pPr>
              <w:pStyle w:val="Text1"/>
              <w:spacing w:before="0" w:after="0"/>
              <w:ind w:left="0"/>
              <w:rPr>
                <w:rFonts w:ascii="Arial" w:hAnsi="Arial" w:cs="Arial"/>
                <w:color w:val="000000"/>
                <w:sz w:val="15"/>
                <w:szCs w:val="15"/>
              </w:rPr>
            </w:pPr>
          </w:p>
          <w:p w14:paraId="55099652" w14:textId="77777777" w:rsidR="00A47C42" w:rsidRDefault="00C80F42">
            <w:pPr>
              <w:pStyle w:val="Text1"/>
              <w:spacing w:before="0" w:after="0"/>
              <w:ind w:left="0"/>
            </w:pPr>
            <w:r>
              <w:rPr>
                <w:rFonts w:ascii="Arial" w:hAnsi="Arial" w:cs="Arial"/>
                <w:color w:val="000000"/>
                <w:sz w:val="15"/>
                <w:szCs w:val="15"/>
              </w:rPr>
              <w:t>a): […………..…]</w:t>
            </w:r>
            <w:r>
              <w:rPr>
                <w:rFonts w:ascii="Arial" w:hAnsi="Arial" w:cs="Arial"/>
                <w:color w:val="000000"/>
                <w:sz w:val="15"/>
                <w:szCs w:val="15"/>
              </w:rPr>
              <w:br/>
            </w:r>
          </w:p>
          <w:p w14:paraId="6BD8B15C" w14:textId="77777777" w:rsidR="00A47C42" w:rsidRDefault="00A47C42">
            <w:pPr>
              <w:pStyle w:val="Text1"/>
              <w:spacing w:before="0" w:after="0"/>
              <w:ind w:left="0"/>
              <w:rPr>
                <w:rFonts w:ascii="Arial" w:hAnsi="Arial" w:cs="Arial"/>
                <w:color w:val="000000"/>
                <w:sz w:val="15"/>
                <w:szCs w:val="15"/>
              </w:rPr>
            </w:pPr>
          </w:p>
          <w:p w14:paraId="73191400" w14:textId="77777777" w:rsidR="00A47C42" w:rsidRDefault="00C80F42">
            <w:pPr>
              <w:pStyle w:val="Text1"/>
              <w:spacing w:before="0" w:after="0"/>
              <w:ind w:left="0"/>
            </w:pPr>
            <w:r>
              <w:rPr>
                <w:rFonts w:ascii="Arial" w:hAnsi="Arial" w:cs="Arial"/>
                <w:color w:val="000000"/>
                <w:sz w:val="15"/>
                <w:szCs w:val="15"/>
              </w:rPr>
              <w:t>b): […………..…]</w:t>
            </w:r>
            <w:r>
              <w:rPr>
                <w:rFonts w:ascii="Arial" w:hAnsi="Arial" w:cs="Arial"/>
                <w:color w:val="000000"/>
                <w:sz w:val="15"/>
                <w:szCs w:val="15"/>
              </w:rPr>
              <w:br/>
            </w:r>
          </w:p>
          <w:p w14:paraId="24212E53" w14:textId="77777777" w:rsidR="00A47C42" w:rsidRDefault="00C80F42">
            <w:pPr>
              <w:pStyle w:val="Text1"/>
              <w:spacing w:before="0" w:after="0"/>
              <w:ind w:left="0"/>
            </w:pPr>
            <w:r>
              <w:rPr>
                <w:rFonts w:ascii="Arial" w:hAnsi="Arial" w:cs="Arial"/>
                <w:color w:val="000000"/>
                <w:sz w:val="15"/>
                <w:szCs w:val="15"/>
              </w:rPr>
              <w:t>c): […………..…]</w:t>
            </w:r>
          </w:p>
          <w:p w14:paraId="27FAF667" w14:textId="77777777" w:rsidR="00A47C42" w:rsidRDefault="00A47C42">
            <w:pPr>
              <w:pStyle w:val="Text1"/>
              <w:spacing w:before="0" w:after="0"/>
              <w:ind w:left="0"/>
              <w:rPr>
                <w:rFonts w:ascii="Arial" w:hAnsi="Arial" w:cs="Arial"/>
                <w:color w:val="000000"/>
                <w:sz w:val="15"/>
                <w:szCs w:val="15"/>
              </w:rPr>
            </w:pPr>
          </w:p>
          <w:p w14:paraId="61CB957F" w14:textId="77777777" w:rsidR="00A47C42" w:rsidRDefault="00C80F42">
            <w:pPr>
              <w:pStyle w:val="Text1"/>
              <w:spacing w:before="0" w:after="0"/>
              <w:ind w:left="0"/>
            </w:pPr>
            <w:r>
              <w:rPr>
                <w:rFonts w:ascii="Arial" w:hAnsi="Arial" w:cs="Arial"/>
                <w:color w:val="000000"/>
                <w:sz w:val="15"/>
                <w:szCs w:val="15"/>
              </w:rPr>
              <w:t>d): […….……….]</w:t>
            </w:r>
          </w:p>
        </w:tc>
      </w:tr>
      <w:tr w:rsidR="00A47C42" w14:paraId="7E3C07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644919B" w14:textId="77777777" w:rsidR="00A47C42" w:rsidRDefault="00C80F42">
            <w:pPr>
              <w:pStyle w:val="Text1"/>
              <w:ind w:left="0"/>
            </w:pPr>
            <w:r>
              <w:rPr>
                <w:rFonts w:ascii="Arial" w:hAnsi="Arial" w:cs="Arial"/>
                <w:b/>
                <w:sz w:val="15"/>
                <w:szCs w:val="15"/>
              </w:rPr>
              <w:t>Lotti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3F92CFD5" w14:textId="77777777" w:rsidR="00A47C42" w:rsidRDefault="00C80F42">
            <w:pPr>
              <w:pStyle w:val="Text1"/>
              <w:ind w:left="0"/>
            </w:pPr>
            <w:r>
              <w:rPr>
                <w:rFonts w:ascii="Arial" w:hAnsi="Arial" w:cs="Arial"/>
                <w:b/>
                <w:sz w:val="15"/>
                <w:szCs w:val="15"/>
              </w:rPr>
              <w:t>Risposta:</w:t>
            </w:r>
          </w:p>
        </w:tc>
      </w:tr>
      <w:tr w:rsidR="00A47C42" w14:paraId="71113CF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FED3426" w14:textId="77777777" w:rsidR="00A47C42" w:rsidRDefault="00C80F42">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29F68320" w14:textId="77777777" w:rsidR="00A47C42" w:rsidRDefault="00C80F42">
            <w:pPr>
              <w:pStyle w:val="Text1"/>
              <w:ind w:left="0"/>
            </w:pPr>
            <w:r>
              <w:rPr>
                <w:rFonts w:ascii="Arial" w:hAnsi="Arial" w:cs="Arial"/>
                <w:sz w:val="15"/>
                <w:szCs w:val="15"/>
              </w:rPr>
              <w:t>[   ]</w:t>
            </w:r>
          </w:p>
        </w:tc>
      </w:tr>
    </w:tbl>
    <w:p w14:paraId="3D5D91FF" w14:textId="77777777" w:rsidR="00A47C42" w:rsidRDefault="00A47C42">
      <w:pPr>
        <w:pStyle w:val="SectionTitle"/>
        <w:spacing w:before="0" w:after="0"/>
        <w:jc w:val="both"/>
        <w:rPr>
          <w:rFonts w:ascii="Arial" w:hAnsi="Arial" w:cs="Arial"/>
          <w:b w:val="0"/>
          <w:caps/>
          <w:sz w:val="10"/>
          <w:szCs w:val="10"/>
        </w:rPr>
      </w:pPr>
    </w:p>
    <w:p w14:paraId="49B6C69E" w14:textId="77777777" w:rsidR="00A47C42" w:rsidRDefault="00A47C42">
      <w:pPr>
        <w:pStyle w:val="SectionTitle"/>
        <w:spacing w:before="0" w:after="0"/>
        <w:jc w:val="both"/>
        <w:rPr>
          <w:rFonts w:ascii="Arial" w:hAnsi="Arial" w:cs="Arial"/>
          <w:b w:val="0"/>
          <w:caps/>
          <w:sz w:val="12"/>
          <w:szCs w:val="12"/>
        </w:rPr>
      </w:pPr>
    </w:p>
    <w:p w14:paraId="03EE7338" w14:textId="77777777" w:rsidR="00A47C42" w:rsidRDefault="00C80F42">
      <w:pPr>
        <w:pStyle w:val="SectionTitle"/>
        <w:spacing w:before="0" w:after="0"/>
      </w:pPr>
      <w:r>
        <w:rPr>
          <w:rFonts w:ascii="Arial" w:hAnsi="Arial" w:cs="Arial"/>
          <w:b w:val="0"/>
          <w:caps/>
          <w:sz w:val="15"/>
          <w:szCs w:val="15"/>
        </w:rPr>
        <w:t>B: Informazioni sui rappresentanti dell'operatore economico</w:t>
      </w:r>
    </w:p>
    <w:p w14:paraId="6DC6DA52" w14:textId="77777777" w:rsidR="00A47C42" w:rsidRDefault="00C80F42">
      <w:pPr>
        <w:pBdr>
          <w:top w:val="single" w:sz="4" w:space="1" w:color="00000A"/>
          <w:left w:val="single" w:sz="4" w:space="4" w:color="00000A"/>
          <w:bottom w:val="single" w:sz="4" w:space="1" w:color="00000A"/>
          <w:right w:val="single" w:sz="4" w:space="0" w:color="00000A"/>
        </w:pBdr>
        <w:jc w:val="both"/>
      </w:pPr>
      <w:r>
        <w:rPr>
          <w:rFonts w:ascii="Arial" w:hAnsi="Arial" w:cs="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125C99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277BA" w14:textId="77777777" w:rsidR="00A47C42" w:rsidRDefault="00C80F42">
            <w:r>
              <w:rPr>
                <w:rFonts w:ascii="Arial" w:hAnsi="Arial" w:cs="Arial"/>
                <w:b/>
                <w:sz w:val="15"/>
                <w:szCs w:val="15"/>
              </w:rPr>
              <w:t>Eventuali rappresentanti: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9A7B877" w14:textId="77777777" w:rsidR="00A47C42" w:rsidRDefault="00C80F42">
            <w:r>
              <w:rPr>
                <w:rFonts w:ascii="Arial" w:hAnsi="Arial" w:cs="Arial"/>
                <w:b/>
                <w:sz w:val="15"/>
                <w:szCs w:val="15"/>
              </w:rPr>
              <w:t>Risposta:</w:t>
            </w:r>
          </w:p>
        </w:tc>
      </w:tr>
      <w:tr w:rsidR="00A47C42" w14:paraId="30DD59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11B41" w14:textId="77777777" w:rsidR="00A47C42" w:rsidRDefault="00C80F42">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F2F33A6" w14:textId="77777777" w:rsidR="00A47C42" w:rsidRDefault="00C80F42">
            <w:pPr>
              <w:spacing w:after="0"/>
            </w:pPr>
            <w:r>
              <w:rPr>
                <w:rFonts w:ascii="Arial" w:hAnsi="Arial" w:cs="Arial"/>
                <w:sz w:val="14"/>
                <w:szCs w:val="14"/>
              </w:rPr>
              <w:t>[…………….];</w:t>
            </w:r>
            <w:r>
              <w:rPr>
                <w:rFonts w:ascii="Arial" w:hAnsi="Arial" w:cs="Arial"/>
                <w:sz w:val="14"/>
                <w:szCs w:val="14"/>
              </w:rPr>
              <w:br/>
              <w:t>[…………….]</w:t>
            </w:r>
          </w:p>
        </w:tc>
      </w:tr>
      <w:tr w:rsidR="00A47C42" w14:paraId="42C53B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F3015" w14:textId="77777777" w:rsidR="00A47C42" w:rsidRDefault="00C80F42">
            <w:pPr>
              <w:spacing w:before="40" w:after="40"/>
            </w:pPr>
            <w:r>
              <w:rPr>
                <w:rFonts w:ascii="Arial" w:hAnsi="Arial" w:cs="Arial"/>
                <w:sz w:val="14"/>
                <w:szCs w:val="14"/>
              </w:rPr>
              <w:t>Posizione/Titolo ad agire: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FA47263" w14:textId="77777777" w:rsidR="00A47C42" w:rsidRDefault="00C80F42">
            <w:r>
              <w:rPr>
                <w:rFonts w:ascii="Arial" w:hAnsi="Arial" w:cs="Arial"/>
                <w:sz w:val="14"/>
                <w:szCs w:val="14"/>
              </w:rPr>
              <w:t>[………….…]</w:t>
            </w:r>
          </w:p>
        </w:tc>
      </w:tr>
      <w:tr w:rsidR="00A47C42" w14:paraId="4BED67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DCBD5" w14:textId="77777777" w:rsidR="00A47C42" w:rsidRDefault="00C80F42">
            <w:pPr>
              <w:spacing w:before="40" w:after="40"/>
            </w:pPr>
            <w:r>
              <w:rPr>
                <w:rFonts w:ascii="Arial" w:hAnsi="Arial" w:cs="Arial"/>
                <w:sz w:val="14"/>
                <w:szCs w:val="14"/>
              </w:rPr>
              <w:t>Indirizzo postale: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C0160DA" w14:textId="77777777" w:rsidR="00A47C42" w:rsidRDefault="00C80F42">
            <w:pPr>
              <w:spacing w:after="0"/>
            </w:pPr>
            <w:r>
              <w:rPr>
                <w:rFonts w:ascii="Arial" w:hAnsi="Arial" w:cs="Arial"/>
                <w:sz w:val="14"/>
                <w:szCs w:val="14"/>
              </w:rPr>
              <w:t>[………….…]</w:t>
            </w:r>
          </w:p>
        </w:tc>
      </w:tr>
      <w:tr w:rsidR="00A47C42" w14:paraId="5436B2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77872" w14:textId="77777777" w:rsidR="00A47C42" w:rsidRDefault="00C80F42">
            <w:pPr>
              <w:spacing w:before="40" w:after="40"/>
            </w:pPr>
            <w:r>
              <w:rPr>
                <w:rFonts w:ascii="Arial" w:hAnsi="Arial" w:cs="Arial"/>
                <w:sz w:val="14"/>
                <w:szCs w:val="14"/>
              </w:rPr>
              <w:t>Telefono: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6F4B0FC" w14:textId="77777777" w:rsidR="00A47C42" w:rsidRDefault="00C80F42">
            <w:r>
              <w:rPr>
                <w:rFonts w:ascii="Arial" w:hAnsi="Arial" w:cs="Arial"/>
                <w:sz w:val="14"/>
                <w:szCs w:val="14"/>
              </w:rPr>
              <w:t>[………….…]</w:t>
            </w:r>
          </w:p>
        </w:tc>
      </w:tr>
      <w:tr w:rsidR="00A47C42" w14:paraId="1CF67A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12102" w14:textId="77777777" w:rsidR="00A47C42" w:rsidRDefault="00C80F42">
            <w:pPr>
              <w:spacing w:before="40" w:after="40"/>
            </w:pPr>
            <w:r>
              <w:rPr>
                <w:rFonts w:ascii="Arial" w:hAnsi="Arial" w:cs="Arial"/>
                <w:sz w:val="14"/>
                <w:szCs w:val="14"/>
              </w:rPr>
              <w:t>E-mail:</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163C28D0" w14:textId="77777777" w:rsidR="00A47C42" w:rsidRDefault="00C80F42">
            <w:r>
              <w:rPr>
                <w:rFonts w:ascii="Arial" w:hAnsi="Arial" w:cs="Arial"/>
                <w:sz w:val="14"/>
                <w:szCs w:val="14"/>
              </w:rPr>
              <w:t>[…………….]</w:t>
            </w:r>
          </w:p>
        </w:tc>
      </w:tr>
      <w:tr w:rsidR="00A47C42" w14:paraId="1C5792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E7B12" w14:textId="77777777" w:rsidR="00A47C42" w:rsidRDefault="00C80F42">
            <w:pPr>
              <w:spacing w:before="40" w:after="40"/>
            </w:pPr>
            <w:r>
              <w:rPr>
                <w:rFonts w:ascii="Arial" w:hAnsi="Arial" w:cs="Arial"/>
                <w:sz w:val="14"/>
                <w:szCs w:val="14"/>
              </w:rPr>
              <w:t>Se necessario, fornire precisazioni sulla rappresentanza (forma, portata, scopo, firma congiunta):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448423A0" w14:textId="77777777" w:rsidR="00A47C42" w:rsidRDefault="00C80F42">
            <w:r>
              <w:rPr>
                <w:rFonts w:ascii="Arial" w:hAnsi="Arial" w:cs="Arial"/>
                <w:sz w:val="14"/>
                <w:szCs w:val="14"/>
              </w:rPr>
              <w:t>[………….…]</w:t>
            </w:r>
          </w:p>
        </w:tc>
      </w:tr>
    </w:tbl>
    <w:p w14:paraId="66ABA9B1" w14:textId="77777777" w:rsidR="00A47C42" w:rsidRDefault="00C80F42">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smallCaps w:val="0"/>
          <w:color w:val="000000"/>
          <w:sz w:val="15"/>
          <w:szCs w:val="15"/>
        </w:rPr>
        <w:t>Articolo 89 del Codice - Avvalimento)</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3DAF50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DC37" w14:textId="77777777" w:rsidR="00A47C42" w:rsidRDefault="00C80F42">
            <w:r>
              <w:rPr>
                <w:rFonts w:ascii="Arial" w:hAnsi="Arial" w:cs="Arial"/>
                <w:b/>
                <w:color w:val="000000"/>
                <w:sz w:val="15"/>
                <w:szCs w:val="15"/>
              </w:rPr>
              <w:t>Affidamento: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43A21FEB" w14:textId="77777777" w:rsidR="00A47C42" w:rsidRDefault="00C80F42">
            <w:r>
              <w:rPr>
                <w:rFonts w:ascii="Arial" w:hAnsi="Arial" w:cs="Arial"/>
                <w:b/>
                <w:color w:val="000000"/>
                <w:sz w:val="15"/>
                <w:szCs w:val="15"/>
              </w:rPr>
              <w:t>Risposta:</w:t>
            </w:r>
          </w:p>
        </w:tc>
      </w:tr>
      <w:tr w:rsidR="00A47C42" w14:paraId="0884B4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EB3C2" w14:textId="77777777" w:rsidR="00A47C42" w:rsidRDefault="00C80F42">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E32DABE" w14:textId="77777777" w:rsidR="00A47C42" w:rsidRDefault="00C80F42">
            <w:r>
              <w:rPr>
                <w:rFonts w:ascii="Arial" w:hAnsi="Arial" w:cs="Arial"/>
                <w:b/>
                <w:iCs/>
                <w:color w:val="000000"/>
                <w:sz w:val="14"/>
                <w:szCs w:val="14"/>
              </w:rPr>
              <w:t xml:space="preserve">In caso affermativo: </w:t>
            </w:r>
          </w:p>
          <w:p w14:paraId="4FFE6684" w14:textId="77777777" w:rsidR="00A47C42" w:rsidRDefault="00C80F42">
            <w:r>
              <w:rPr>
                <w:rFonts w:ascii="Arial" w:hAnsi="Arial" w:cs="Arial"/>
                <w:iCs/>
                <w:color w:val="000000"/>
                <w:sz w:val="14"/>
                <w:szCs w:val="14"/>
              </w:rPr>
              <w:t>Indicare la denominazione degli operatori economici di cui si intende avvalersi:</w:t>
            </w:r>
          </w:p>
          <w:p w14:paraId="6DAFB855" w14:textId="77777777" w:rsidR="00A47C42" w:rsidRDefault="00C80F42">
            <w:r>
              <w:rPr>
                <w:rFonts w:ascii="Arial" w:hAnsi="Arial" w:cs="Arial"/>
                <w:iCs/>
                <w:color w:val="000000"/>
                <w:sz w:val="14"/>
                <w:szCs w:val="14"/>
              </w:rPr>
              <w:t>Indicare i requisiti oggetto di avvalimento: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93F81AE" w14:textId="77777777" w:rsidR="00A47C42" w:rsidRDefault="00C80F42">
            <w:r>
              <w:rPr>
                <w:rFonts w:ascii="Arial" w:hAnsi="Arial" w:cs="Arial"/>
                <w:color w:val="000000"/>
                <w:sz w:val="15"/>
                <w:szCs w:val="15"/>
              </w:rPr>
              <w:t>[ ] Sì [ ]No</w:t>
            </w:r>
          </w:p>
          <w:p w14:paraId="645E99CB" w14:textId="77777777" w:rsidR="00A47C42" w:rsidRDefault="00A47C42">
            <w:pPr>
              <w:rPr>
                <w:rFonts w:ascii="Arial" w:hAnsi="Arial" w:cs="Arial"/>
                <w:color w:val="000000"/>
                <w:sz w:val="15"/>
                <w:szCs w:val="15"/>
              </w:rPr>
            </w:pPr>
          </w:p>
          <w:p w14:paraId="1C3EF9AF" w14:textId="77777777" w:rsidR="00A47C42" w:rsidRDefault="00A47C42">
            <w:pPr>
              <w:rPr>
                <w:rFonts w:ascii="Arial" w:hAnsi="Arial" w:cs="Arial"/>
                <w:color w:val="000000"/>
                <w:sz w:val="15"/>
                <w:szCs w:val="15"/>
              </w:rPr>
            </w:pPr>
          </w:p>
          <w:p w14:paraId="36FD687F" w14:textId="77777777" w:rsidR="00A47C42" w:rsidRDefault="00C80F42">
            <w:pPr>
              <w:spacing w:after="240"/>
            </w:pPr>
            <w:r>
              <w:rPr>
                <w:rFonts w:ascii="Arial" w:hAnsi="Arial" w:cs="Arial"/>
                <w:color w:val="000000"/>
                <w:sz w:val="14"/>
                <w:szCs w:val="14"/>
              </w:rPr>
              <w:t>[………….…]</w:t>
            </w:r>
          </w:p>
          <w:p w14:paraId="329E9346" w14:textId="77777777" w:rsidR="00A47C42" w:rsidRDefault="00C80F42">
            <w:pPr>
              <w:spacing w:after="240"/>
            </w:pPr>
            <w:r>
              <w:rPr>
                <w:rFonts w:ascii="Arial" w:hAnsi="Arial" w:cs="Arial"/>
                <w:color w:val="000000"/>
                <w:sz w:val="14"/>
                <w:szCs w:val="14"/>
              </w:rPr>
              <w:t>[………….…]</w:t>
            </w:r>
          </w:p>
        </w:tc>
      </w:tr>
    </w:tbl>
    <w:p w14:paraId="66143F4A"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lastRenderedPageBreak/>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31CCF00C"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E21C0FF" w14:textId="77777777" w:rsidR="00A47C42" w:rsidRDefault="00A47C42">
      <w:pPr>
        <w:pStyle w:val="ChapterTitle"/>
        <w:spacing w:before="0" w:after="0"/>
        <w:jc w:val="left"/>
        <w:rPr>
          <w:rFonts w:ascii="Arial" w:hAnsi="Arial" w:cs="Arial"/>
          <w:b w:val="0"/>
          <w:caps/>
          <w:sz w:val="14"/>
          <w:szCs w:val="14"/>
        </w:rPr>
      </w:pPr>
    </w:p>
    <w:p w14:paraId="0FF5B8CD" w14:textId="77777777" w:rsidR="00A47C42" w:rsidRDefault="00C80F42">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60BF52DC" w14:textId="77777777" w:rsidR="00A47C42" w:rsidRPr="0018458A" w:rsidRDefault="00C80F42" w:rsidP="0018458A">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2"/>
          <w:szCs w:val="12"/>
        </w:rPr>
      </w:pPr>
      <w:r w:rsidRPr="0018458A">
        <w:rPr>
          <w:rFonts w:ascii="Arial" w:hAnsi="Arial" w:cs="Arial"/>
          <w:b/>
          <w:color w:val="000000"/>
          <w:sz w:val="12"/>
          <w:szCs w:val="12"/>
        </w:rPr>
        <w:t>(Tale sezione è da compilare solo se le informazioni sono esplicitamente richieste dall'amministrazione aggiudicatrice o dall'ente aggiudicatore).</w:t>
      </w:r>
    </w:p>
    <w:tbl>
      <w:tblPr>
        <w:tblW w:w="0" w:type="auto"/>
        <w:tblInd w:w="-25" w:type="dxa"/>
        <w:tblLayout w:type="fixed"/>
        <w:tblCellMar>
          <w:left w:w="93" w:type="dxa"/>
        </w:tblCellMar>
        <w:tblLook w:val="0000" w:firstRow="0" w:lastRow="0" w:firstColumn="0" w:lastColumn="0" w:noHBand="0" w:noVBand="0"/>
      </w:tblPr>
      <w:tblGrid>
        <w:gridCol w:w="4644"/>
        <w:gridCol w:w="4693"/>
      </w:tblGrid>
      <w:tr w:rsidR="00A47C42" w14:paraId="1C9ABF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A9937" w14:textId="77777777" w:rsidR="00A47C42" w:rsidRDefault="00C80F42">
            <w:r>
              <w:rPr>
                <w:rFonts w:ascii="Arial" w:hAnsi="Arial" w:cs="Arial"/>
                <w:b/>
                <w:sz w:val="15"/>
                <w:szCs w:val="15"/>
              </w:rPr>
              <w:t>Subappaltatore:</w:t>
            </w:r>
          </w:p>
        </w:tc>
        <w:tc>
          <w:tcPr>
            <w:tcW w:w="4693" w:type="dxa"/>
            <w:tcBorders>
              <w:top w:val="single" w:sz="4" w:space="0" w:color="00000A"/>
              <w:left w:val="single" w:sz="4" w:space="0" w:color="00000A"/>
              <w:bottom w:val="single" w:sz="4" w:space="0" w:color="00000A"/>
              <w:right w:val="single" w:sz="4" w:space="0" w:color="00000A"/>
            </w:tcBorders>
            <w:shd w:val="clear" w:color="auto" w:fill="FFFFFF"/>
          </w:tcPr>
          <w:p w14:paraId="2B349DE9" w14:textId="77777777" w:rsidR="00A47C42" w:rsidRDefault="00C80F42" w:rsidP="0018458A">
            <w:pPr>
              <w:ind w:right="44"/>
            </w:pPr>
            <w:r>
              <w:rPr>
                <w:rFonts w:ascii="Arial" w:hAnsi="Arial" w:cs="Arial"/>
                <w:b/>
                <w:sz w:val="15"/>
                <w:szCs w:val="15"/>
              </w:rPr>
              <w:t>Risposta:</w:t>
            </w:r>
          </w:p>
        </w:tc>
      </w:tr>
      <w:tr w:rsidR="00A47C42" w14:paraId="4CF5FA7D"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8F783" w14:textId="77777777" w:rsidR="00A47C42" w:rsidRDefault="00C80F42">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0DFC535B" w14:textId="77777777" w:rsidR="00A47C42" w:rsidRDefault="00C80F42">
            <w:r>
              <w:rPr>
                <w:rFonts w:ascii="Arial" w:hAnsi="Arial" w:cs="Arial"/>
                <w:b/>
                <w:color w:val="000000"/>
                <w:sz w:val="15"/>
                <w:szCs w:val="15"/>
              </w:rPr>
              <w:t>In caso affermativo:</w:t>
            </w:r>
          </w:p>
          <w:p w14:paraId="241679CA" w14:textId="77777777" w:rsidR="00A47C42" w:rsidRDefault="00C80F42">
            <w:pPr>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14:paraId="0D4B08E9" w14:textId="77777777" w:rsidR="00A47C42" w:rsidRDefault="00C80F42">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4693" w:type="dxa"/>
            <w:tcBorders>
              <w:top w:val="single" w:sz="4" w:space="0" w:color="00000A"/>
              <w:left w:val="single" w:sz="4" w:space="0" w:color="00000A"/>
              <w:bottom w:val="single" w:sz="4" w:space="0" w:color="00000A"/>
              <w:right w:val="single" w:sz="4" w:space="0" w:color="00000A"/>
            </w:tcBorders>
            <w:shd w:val="clear" w:color="auto" w:fill="FFFFFF"/>
          </w:tcPr>
          <w:p w14:paraId="12A193E9" w14:textId="77777777" w:rsidR="00A47C42" w:rsidRDefault="00C80F42">
            <w:r>
              <w:rPr>
                <w:rFonts w:ascii="Arial" w:hAnsi="Arial" w:cs="Arial"/>
                <w:color w:val="000000"/>
                <w:sz w:val="15"/>
                <w:szCs w:val="15"/>
              </w:rPr>
              <w:t>[ ]Sì [ ]No</w:t>
            </w:r>
            <w:r>
              <w:rPr>
                <w:rFonts w:ascii="Arial" w:hAnsi="Arial" w:cs="Arial"/>
                <w:color w:val="000000"/>
                <w:sz w:val="15"/>
                <w:szCs w:val="15"/>
              </w:rPr>
              <w:br/>
            </w:r>
          </w:p>
          <w:p w14:paraId="5BB40D23" w14:textId="77777777" w:rsidR="00A47C42" w:rsidRDefault="00A47C42">
            <w:pPr>
              <w:rPr>
                <w:rFonts w:ascii="Arial" w:hAnsi="Arial" w:cs="Arial"/>
                <w:b/>
                <w:color w:val="000000"/>
                <w:sz w:val="15"/>
                <w:szCs w:val="15"/>
              </w:rPr>
            </w:pPr>
          </w:p>
          <w:p w14:paraId="2568DA19" w14:textId="77777777" w:rsidR="00A47C42" w:rsidRDefault="00C80F42">
            <w:r>
              <w:rPr>
                <w:rFonts w:ascii="Arial" w:eastAsia="Arial" w:hAnsi="Arial" w:cs="Arial"/>
                <w:color w:val="000000"/>
                <w:sz w:val="15"/>
                <w:szCs w:val="15"/>
              </w:rPr>
              <w:t xml:space="preserve"> </w:t>
            </w:r>
            <w:r>
              <w:rPr>
                <w:rFonts w:ascii="Arial" w:hAnsi="Arial" w:cs="Arial"/>
                <w:color w:val="000000"/>
                <w:sz w:val="15"/>
                <w:szCs w:val="15"/>
              </w:rPr>
              <w:t>[……………….]    [……………….]</w:t>
            </w:r>
          </w:p>
          <w:p w14:paraId="4283B784" w14:textId="77777777" w:rsidR="00A47C42" w:rsidRDefault="00A47C42">
            <w:pPr>
              <w:rPr>
                <w:rFonts w:ascii="Arial" w:hAnsi="Arial" w:cs="Arial"/>
                <w:color w:val="000000"/>
                <w:sz w:val="15"/>
                <w:szCs w:val="15"/>
              </w:rPr>
            </w:pPr>
          </w:p>
          <w:p w14:paraId="522412E7" w14:textId="77777777" w:rsidR="00A47C42" w:rsidRDefault="00C80F42">
            <w:r>
              <w:rPr>
                <w:rFonts w:ascii="Arial" w:hAnsi="Arial" w:cs="Arial"/>
                <w:color w:val="000000"/>
                <w:sz w:val="15"/>
                <w:szCs w:val="15"/>
              </w:rPr>
              <w:t>[……………….]</w:t>
            </w:r>
          </w:p>
        </w:tc>
      </w:tr>
    </w:tbl>
    <w:p w14:paraId="13976DB2" w14:textId="77777777" w:rsidR="00A47C42" w:rsidRDefault="00C80F42" w:rsidP="0018458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35808CD" w14:textId="77777777" w:rsidR="00A47C42" w:rsidRDefault="00A47C42">
      <w:pPr>
        <w:spacing w:before="0"/>
        <w:rPr>
          <w:rFonts w:ascii="Arial" w:hAnsi="Arial" w:cs="Arial"/>
          <w:b/>
          <w:color w:val="000000"/>
          <w:sz w:val="15"/>
          <w:szCs w:val="15"/>
        </w:rPr>
      </w:pPr>
    </w:p>
    <w:p w14:paraId="535670B8" w14:textId="77777777" w:rsidR="00A47C42" w:rsidRDefault="00C80F42">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362F314A" w14:textId="77777777" w:rsidR="00A47C42" w:rsidRDefault="00C80F42">
      <w:pPr>
        <w:pStyle w:val="SectionTitle"/>
      </w:pPr>
      <w:r>
        <w:rPr>
          <w:rFonts w:ascii="Arial" w:hAnsi="Arial" w:cs="Arial"/>
          <w:b w:val="0"/>
          <w:caps/>
          <w:color w:val="000000"/>
          <w:sz w:val="15"/>
          <w:szCs w:val="15"/>
        </w:rPr>
        <w:t>A: Motivi legati a condanne penali</w:t>
      </w:r>
    </w:p>
    <w:p w14:paraId="4B82B3AE"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14:paraId="70340535"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Partecipazione a un’organizzazione criminale (</w:t>
      </w:r>
      <w:r>
        <w:rPr>
          <w:rStyle w:val="Caratterinotaapidipagina"/>
          <w:rFonts w:ascii="Arial" w:hAnsi="Arial" w:cs="Arial"/>
          <w:color w:val="000000"/>
          <w:sz w:val="14"/>
          <w:szCs w:val="14"/>
        </w:rPr>
        <w:footnoteReference w:id="12"/>
      </w:r>
      <w:r>
        <w:rPr>
          <w:rFonts w:ascii="Arial" w:hAnsi="Arial" w:cs="Arial"/>
          <w:color w:val="000000"/>
          <w:sz w:val="14"/>
          <w:szCs w:val="14"/>
        </w:rPr>
        <w:t>)</w:t>
      </w:r>
    </w:p>
    <w:p w14:paraId="16B8AAC8"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Corruzione(</w:t>
      </w:r>
      <w:r>
        <w:rPr>
          <w:rStyle w:val="Caratterinotaapidipagina"/>
          <w:rFonts w:ascii="Arial" w:hAnsi="Arial" w:cs="Arial"/>
          <w:color w:val="000000"/>
          <w:sz w:val="14"/>
          <w:szCs w:val="14"/>
        </w:rPr>
        <w:footnoteReference w:id="13"/>
      </w:r>
      <w:r>
        <w:rPr>
          <w:rFonts w:ascii="Arial" w:hAnsi="Arial" w:cs="Arial"/>
          <w:color w:val="000000"/>
          <w:sz w:val="14"/>
          <w:szCs w:val="14"/>
        </w:rPr>
        <w:t>)</w:t>
      </w:r>
    </w:p>
    <w:p w14:paraId="457C7D1E"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Caratteri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53D8C628"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Reati terroristici o reati connessi alle attività terroristiche (</w:t>
      </w:r>
      <w:r>
        <w:rPr>
          <w:rStyle w:val="Caratterinotaapidipagina"/>
          <w:rFonts w:ascii="Arial" w:hAnsi="Arial" w:cs="Arial"/>
          <w:color w:val="000000"/>
          <w:sz w:val="14"/>
          <w:szCs w:val="14"/>
        </w:rPr>
        <w:footnoteReference w:id="15"/>
      </w:r>
      <w:r>
        <w:rPr>
          <w:rFonts w:ascii="Arial" w:hAnsi="Arial" w:cs="Arial"/>
          <w:color w:val="000000"/>
          <w:sz w:val="14"/>
          <w:szCs w:val="14"/>
        </w:rPr>
        <w:t>);</w:t>
      </w:r>
    </w:p>
    <w:p w14:paraId="3E36D9B4"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Caratteri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14:paraId="594A9AD1"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Lavoro minorile e altre forme di tratta di esseri umani(</w:t>
      </w:r>
      <w:r>
        <w:rPr>
          <w:rStyle w:val="Caratterinotaapidipagina"/>
          <w:rFonts w:ascii="Arial" w:hAnsi="Arial" w:cs="Arial"/>
          <w:color w:val="000000"/>
          <w:sz w:val="14"/>
          <w:szCs w:val="14"/>
        </w:rPr>
        <w:footnoteReference w:id="17"/>
      </w:r>
      <w:r>
        <w:rPr>
          <w:rFonts w:ascii="Arial" w:hAnsi="Arial" w:cs="Arial"/>
          <w:color w:val="000000"/>
          <w:sz w:val="14"/>
          <w:szCs w:val="14"/>
        </w:rPr>
        <w:t>)</w:t>
      </w:r>
    </w:p>
    <w:p w14:paraId="1E222842" w14:textId="77777777" w:rsidR="00A47C42" w:rsidRDefault="00C80F4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pPr>
      <w:r>
        <w:rPr>
          <w:rFonts w:ascii="Arial" w:hAnsi="Arial" w:cs="Arial"/>
          <w:color w:val="000000"/>
          <w:sz w:val="14"/>
          <w:szCs w:val="14"/>
        </w:rPr>
        <w:t>CODICE</w:t>
      </w:r>
    </w:p>
    <w:p w14:paraId="1F6F27C6" w14:textId="77777777" w:rsidR="00A47C42" w:rsidRDefault="00C80F4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0" w:type="auto"/>
        <w:tblInd w:w="-25" w:type="dxa"/>
        <w:tblLayout w:type="fixed"/>
        <w:tblCellMar>
          <w:left w:w="93" w:type="dxa"/>
        </w:tblCellMar>
        <w:tblLook w:val="0000" w:firstRow="0" w:lastRow="0" w:firstColumn="0" w:lastColumn="0" w:noHBand="0" w:noVBand="0"/>
      </w:tblPr>
      <w:tblGrid>
        <w:gridCol w:w="4530"/>
        <w:gridCol w:w="4768"/>
      </w:tblGrid>
      <w:tr w:rsidR="00A47C42" w14:paraId="0E9E3F6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558876" w14:textId="77777777" w:rsidR="00A47C42" w:rsidRDefault="00C80F42">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1A60CCD1" w14:textId="77777777" w:rsidR="00A47C42" w:rsidRDefault="00C80F42">
            <w:pPr>
              <w:spacing w:after="0"/>
            </w:pPr>
            <w:r>
              <w:rPr>
                <w:rFonts w:ascii="Arial" w:hAnsi="Arial" w:cs="Arial"/>
                <w:b/>
                <w:color w:val="000000"/>
                <w:sz w:val="14"/>
                <w:szCs w:val="14"/>
              </w:rPr>
              <w:t>Risposta:</w:t>
            </w:r>
          </w:p>
        </w:tc>
      </w:tr>
      <w:tr w:rsidR="00A47C42" w14:paraId="32A2C8CC"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F20A5B" w14:textId="77777777" w:rsidR="00A47C42" w:rsidRDefault="00C80F42">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B844603" w14:textId="77777777" w:rsidR="00A47C42" w:rsidRDefault="00A47C42">
            <w:pPr>
              <w:rPr>
                <w:rFonts w:ascii="Arial" w:hAnsi="Arial" w:cs="Arial"/>
                <w:color w:val="000000"/>
                <w:sz w:val="14"/>
                <w:szCs w:val="14"/>
              </w:rPr>
            </w:pPr>
          </w:p>
          <w:p w14:paraId="2C7EABB8" w14:textId="77777777" w:rsidR="00A47C42" w:rsidRDefault="00A47C42">
            <w:pPr>
              <w:pStyle w:val="western"/>
              <w:spacing w:before="119" w:after="119" w:line="240" w:lineRule="auto"/>
            </w:pP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128E8864" w14:textId="77777777" w:rsidR="00A47C42" w:rsidRDefault="00C80F42">
            <w:pPr>
              <w:spacing w:after="0"/>
            </w:pPr>
            <w:r>
              <w:rPr>
                <w:rFonts w:ascii="Arial" w:hAnsi="Arial" w:cs="Arial"/>
                <w:color w:val="000000"/>
                <w:sz w:val="14"/>
                <w:szCs w:val="14"/>
              </w:rPr>
              <w:t>[ ] Sì [ ] No</w:t>
            </w:r>
          </w:p>
          <w:p w14:paraId="01130FF1" w14:textId="77777777" w:rsidR="00A47C42" w:rsidRDefault="00A47C42">
            <w:pPr>
              <w:spacing w:after="0"/>
              <w:rPr>
                <w:rFonts w:ascii="Arial" w:hAnsi="Arial" w:cs="Arial"/>
                <w:color w:val="000000"/>
                <w:sz w:val="14"/>
                <w:szCs w:val="14"/>
              </w:rPr>
            </w:pPr>
          </w:p>
          <w:p w14:paraId="53573916" w14:textId="77777777" w:rsidR="00A47C42" w:rsidRDefault="00C80F42">
            <w:pPr>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435E519" w14:textId="77777777" w:rsidR="00A47C42" w:rsidRDefault="00C80F42">
            <w:pPr>
              <w:spacing w:after="0"/>
            </w:pPr>
            <w:r>
              <w:rPr>
                <w:rFonts w:ascii="Arial" w:hAnsi="Arial" w:cs="Arial"/>
                <w:color w:val="000000"/>
                <w:sz w:val="14"/>
                <w:szCs w:val="14"/>
              </w:rPr>
              <w:t>[…………….…][………………][……..………][…..……..…] (</w:t>
            </w:r>
            <w:r>
              <w:rPr>
                <w:rStyle w:val="Caratterinotaapidipagina"/>
                <w:rFonts w:ascii="Arial" w:hAnsi="Arial" w:cs="Arial"/>
                <w:color w:val="000000"/>
                <w:sz w:val="14"/>
                <w:szCs w:val="14"/>
              </w:rPr>
              <w:footnoteReference w:id="18"/>
            </w:r>
            <w:r>
              <w:rPr>
                <w:rFonts w:ascii="Arial" w:hAnsi="Arial" w:cs="Arial"/>
                <w:color w:val="000000"/>
                <w:sz w:val="14"/>
                <w:szCs w:val="14"/>
              </w:rPr>
              <w:t>)</w:t>
            </w:r>
          </w:p>
        </w:tc>
      </w:tr>
      <w:tr w:rsidR="00A47C42" w14:paraId="465E22A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FE1659" w14:textId="77777777" w:rsidR="00A47C42" w:rsidRDefault="00C80F42">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Caratteri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13AC1ED0" w14:textId="77777777" w:rsidR="00A47C42" w:rsidRDefault="00C80F42">
            <w:pPr>
              <w:pStyle w:val="Paragrafoelenco1"/>
              <w:numPr>
                <w:ilvl w:val="0"/>
                <w:numId w:val="8"/>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w:t>
            </w:r>
            <w:r>
              <w:rPr>
                <w:rFonts w:ascii="Arial" w:hAnsi="Arial" w:cs="Arial"/>
                <w:color w:val="000000"/>
                <w:sz w:val="14"/>
                <w:szCs w:val="14"/>
              </w:rPr>
              <w:lastRenderedPageBreak/>
              <w:t xml:space="preserve">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4D26DA2B" w14:textId="77777777" w:rsidR="00A47C42" w:rsidRDefault="00A47C42">
            <w:pPr>
              <w:pStyle w:val="Paragrafoelenco1"/>
              <w:spacing w:after="0"/>
              <w:rPr>
                <w:rFonts w:ascii="Arial" w:hAnsi="Arial" w:cs="Arial"/>
                <w:color w:val="000000"/>
                <w:sz w:val="14"/>
                <w:szCs w:val="14"/>
              </w:rPr>
            </w:pPr>
          </w:p>
          <w:p w14:paraId="668C7DD5" w14:textId="77777777" w:rsidR="00A47C42" w:rsidRDefault="00C80F42">
            <w:pPr>
              <w:spacing w:after="0"/>
            </w:pPr>
            <w:r>
              <w:rPr>
                <w:rFonts w:ascii="Arial" w:hAnsi="Arial" w:cs="Arial"/>
                <w:color w:val="000000"/>
                <w:sz w:val="14"/>
                <w:szCs w:val="14"/>
              </w:rPr>
              <w:t>b) dati identificativi delle persone condannate [ ];</w:t>
            </w:r>
            <w:r>
              <w:rPr>
                <w:rFonts w:ascii="Arial" w:hAnsi="Arial" w:cs="Arial"/>
                <w:color w:val="000000"/>
                <w:sz w:val="14"/>
                <w:szCs w:val="14"/>
              </w:rPr>
              <w:br/>
            </w:r>
          </w:p>
          <w:p w14:paraId="36C448E5" w14:textId="77777777" w:rsidR="00A47C42" w:rsidRDefault="00C80F42">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232D3DFA" w14:textId="77777777" w:rsidR="00A47C42" w:rsidRDefault="00A47C42">
            <w:pPr>
              <w:snapToGrid w:val="0"/>
              <w:spacing w:after="0"/>
              <w:rPr>
                <w:rFonts w:ascii="Arial" w:hAnsi="Arial" w:cs="Arial"/>
                <w:color w:val="000000"/>
                <w:sz w:val="14"/>
                <w:szCs w:val="14"/>
              </w:rPr>
            </w:pPr>
          </w:p>
          <w:p w14:paraId="19AF6FEC" w14:textId="77777777" w:rsidR="00A47C42" w:rsidRDefault="00A47C42">
            <w:pPr>
              <w:spacing w:after="0"/>
              <w:rPr>
                <w:rFonts w:ascii="Arial" w:hAnsi="Arial" w:cs="Arial"/>
                <w:color w:val="000000"/>
                <w:sz w:val="14"/>
                <w:szCs w:val="14"/>
              </w:rPr>
            </w:pPr>
          </w:p>
          <w:p w14:paraId="7A656AE0" w14:textId="77777777" w:rsidR="00A47C42" w:rsidRDefault="00A47C42">
            <w:pPr>
              <w:spacing w:after="0"/>
              <w:rPr>
                <w:rFonts w:ascii="Arial" w:hAnsi="Arial" w:cs="Arial"/>
                <w:color w:val="000000"/>
                <w:sz w:val="14"/>
                <w:szCs w:val="14"/>
              </w:rPr>
            </w:pPr>
          </w:p>
          <w:p w14:paraId="1FC211C8" w14:textId="77777777" w:rsidR="00A47C42" w:rsidRDefault="00C80F42">
            <w:pPr>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7330E99D" w14:textId="77777777" w:rsidR="00A47C42" w:rsidRDefault="00C80F42">
            <w:pPr>
              <w:spacing w:after="0"/>
            </w:pPr>
            <w:r>
              <w:rPr>
                <w:rFonts w:ascii="Arial" w:hAnsi="Arial" w:cs="Arial"/>
                <w:color w:val="000000"/>
                <w:sz w:val="14"/>
                <w:szCs w:val="14"/>
              </w:rPr>
              <w:t>b) [……]</w:t>
            </w:r>
            <w:r>
              <w:rPr>
                <w:rFonts w:ascii="Arial" w:hAnsi="Arial" w:cs="Arial"/>
                <w:color w:val="000000"/>
                <w:sz w:val="14"/>
                <w:szCs w:val="14"/>
              </w:rPr>
              <w:br/>
            </w:r>
          </w:p>
          <w:p w14:paraId="367F2293" w14:textId="77777777" w:rsidR="00A47C42" w:rsidRDefault="00C80F42">
            <w:pPr>
              <w:spacing w:after="0"/>
            </w:pPr>
            <w:r>
              <w:rPr>
                <w:rFonts w:ascii="Arial" w:hAnsi="Arial" w:cs="Arial"/>
                <w:color w:val="000000"/>
                <w:sz w:val="14"/>
                <w:szCs w:val="14"/>
              </w:rPr>
              <w:t xml:space="preserve">c) durata del periodo d'esclusione [..…], lettera comma 1, articolo 80 [  ], </w:t>
            </w:r>
          </w:p>
        </w:tc>
      </w:tr>
      <w:tr w:rsidR="00A47C42" w14:paraId="55C4AD49"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64B59E" w14:textId="77777777" w:rsidR="00A47C42" w:rsidRDefault="00C80F42">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Caratteri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46982A6A" w14:textId="77777777" w:rsidR="00A47C42" w:rsidRDefault="00A47C42">
            <w:pPr>
              <w:snapToGrid w:val="0"/>
              <w:spacing w:after="0"/>
              <w:rPr>
                <w:rFonts w:ascii="Arial" w:hAnsi="Arial" w:cs="Arial"/>
                <w:sz w:val="14"/>
                <w:szCs w:val="14"/>
              </w:rPr>
            </w:pPr>
          </w:p>
          <w:p w14:paraId="56A0114D" w14:textId="77777777" w:rsidR="00A47C42" w:rsidRDefault="00C80F42">
            <w:pPr>
              <w:spacing w:after="0"/>
            </w:pPr>
            <w:r>
              <w:rPr>
                <w:rFonts w:ascii="Arial" w:hAnsi="Arial" w:cs="Arial"/>
                <w:sz w:val="14"/>
                <w:szCs w:val="14"/>
              </w:rPr>
              <w:t>[ ] Sì [ ] No</w:t>
            </w:r>
          </w:p>
        </w:tc>
      </w:tr>
      <w:tr w:rsidR="00A47C42" w14:paraId="4EE5951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389C16" w14:textId="77777777" w:rsidR="00A47C42" w:rsidRDefault="00C80F42">
            <w:pPr>
              <w:spacing w:after="0"/>
            </w:pPr>
            <w:r>
              <w:rPr>
                <w:rFonts w:ascii="Arial" w:hAnsi="Arial" w:cs="Arial"/>
                <w:b/>
                <w:color w:val="000000"/>
                <w:sz w:val="14"/>
                <w:szCs w:val="14"/>
              </w:rPr>
              <w:t>In caso affermativo</w:t>
            </w:r>
            <w:r>
              <w:rPr>
                <w:rFonts w:ascii="Arial" w:hAnsi="Arial" w:cs="Arial"/>
                <w:color w:val="000000"/>
                <w:sz w:val="14"/>
                <w:szCs w:val="14"/>
              </w:rPr>
              <w:t>, indicare:</w:t>
            </w:r>
          </w:p>
          <w:p w14:paraId="17C8FEA4" w14:textId="77777777" w:rsidR="00A47C42" w:rsidRDefault="00C80F42">
            <w:pPr>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14DD9CCB" w14:textId="77777777" w:rsidR="00A47C42" w:rsidRDefault="00C80F42">
            <w:pPr>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14D4C89A" w14:textId="77777777" w:rsidR="00A47C42" w:rsidRDefault="00C80F42">
            <w:pPr>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42207FE8" w14:textId="77777777" w:rsidR="00A47C42" w:rsidRDefault="00C80F42">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14:paraId="73D7B774" w14:textId="77777777" w:rsidR="00A47C42" w:rsidRDefault="00C80F42">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35A5C49E" w14:textId="77777777" w:rsidR="00A47C42" w:rsidRDefault="00A47C42">
            <w:pPr>
              <w:tabs>
                <w:tab w:val="left" w:pos="304"/>
              </w:tabs>
              <w:spacing w:after="0"/>
              <w:jc w:val="both"/>
              <w:rPr>
                <w:rFonts w:ascii="Arial" w:hAnsi="Arial" w:cs="Arial"/>
                <w:color w:val="000000"/>
                <w:sz w:val="14"/>
                <w:szCs w:val="14"/>
              </w:rPr>
            </w:pPr>
          </w:p>
          <w:p w14:paraId="3374B565" w14:textId="77777777" w:rsidR="00A47C42" w:rsidRDefault="00C80F42">
            <w:pPr>
              <w:tabs>
                <w:tab w:val="left" w:pos="304"/>
              </w:tabs>
              <w:spacing w:after="0"/>
              <w:jc w:val="both"/>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1F5FAEEC" w14:textId="77777777" w:rsidR="00A47C42" w:rsidRDefault="00A47C42">
            <w:pPr>
              <w:tabs>
                <w:tab w:val="left" w:pos="304"/>
              </w:tabs>
              <w:spacing w:after="0"/>
              <w:jc w:val="both"/>
              <w:rPr>
                <w:rFonts w:ascii="Arial" w:hAnsi="Arial" w:cs="Arial"/>
                <w:color w:val="000000"/>
                <w:sz w:val="14"/>
                <w:szCs w:val="14"/>
              </w:rPr>
            </w:pPr>
          </w:p>
          <w:p w14:paraId="34C6554C" w14:textId="77777777" w:rsidR="00A47C42" w:rsidRDefault="00A47C42">
            <w:pPr>
              <w:tabs>
                <w:tab w:val="left" w:pos="304"/>
              </w:tabs>
              <w:spacing w:after="0"/>
              <w:jc w:val="both"/>
              <w:rPr>
                <w:rFonts w:ascii="Arial" w:hAnsi="Arial" w:cs="Arial"/>
                <w:color w:val="000000"/>
                <w:sz w:val="14"/>
                <w:szCs w:val="14"/>
              </w:rPr>
            </w:pPr>
          </w:p>
          <w:p w14:paraId="37C31BFA" w14:textId="77777777" w:rsidR="00A47C42" w:rsidRDefault="00C80F42">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Pr>
          <w:p w14:paraId="531517B7" w14:textId="77777777" w:rsidR="00A47C42" w:rsidRDefault="00A47C42">
            <w:pPr>
              <w:snapToGrid w:val="0"/>
              <w:spacing w:after="0"/>
              <w:rPr>
                <w:rFonts w:ascii="Arial" w:hAnsi="Arial" w:cs="Arial"/>
                <w:color w:val="000000"/>
                <w:sz w:val="14"/>
                <w:szCs w:val="14"/>
              </w:rPr>
            </w:pPr>
          </w:p>
          <w:p w14:paraId="6B3BB5C6" w14:textId="77777777" w:rsidR="00A47C42" w:rsidRDefault="00C80F42">
            <w:pPr>
              <w:spacing w:after="0"/>
            </w:pPr>
            <w:r>
              <w:rPr>
                <w:rFonts w:ascii="Arial" w:eastAsia="Arial" w:hAnsi="Arial" w:cs="Arial"/>
                <w:color w:val="000000"/>
                <w:sz w:val="14"/>
                <w:szCs w:val="14"/>
              </w:rPr>
              <w:t xml:space="preserve"> </w:t>
            </w:r>
            <w:r>
              <w:rPr>
                <w:rFonts w:ascii="Arial" w:hAnsi="Arial" w:cs="Arial"/>
                <w:color w:val="000000"/>
                <w:sz w:val="14"/>
                <w:szCs w:val="14"/>
              </w:rPr>
              <w:t>[ ] Sì [ ] No</w:t>
            </w:r>
          </w:p>
          <w:p w14:paraId="6CB95527" w14:textId="77777777" w:rsidR="00A47C42" w:rsidRDefault="00A47C42">
            <w:pPr>
              <w:spacing w:before="0" w:after="0"/>
              <w:rPr>
                <w:rFonts w:ascii="Arial" w:hAnsi="Arial" w:cs="Arial"/>
                <w:color w:val="000000"/>
                <w:sz w:val="14"/>
                <w:szCs w:val="14"/>
              </w:rPr>
            </w:pPr>
          </w:p>
          <w:p w14:paraId="1D04AC7C" w14:textId="77777777" w:rsidR="00A47C42" w:rsidRDefault="00C80F42">
            <w:pPr>
              <w:spacing w:after="0"/>
            </w:pPr>
            <w:r>
              <w:rPr>
                <w:rFonts w:ascii="Arial" w:hAnsi="Arial" w:cs="Arial"/>
                <w:color w:val="000000"/>
                <w:sz w:val="14"/>
                <w:szCs w:val="14"/>
              </w:rPr>
              <w:t>[ ] Sì [ ] No</w:t>
            </w:r>
          </w:p>
          <w:p w14:paraId="5759D980" w14:textId="77777777" w:rsidR="00A47C42" w:rsidRDefault="00A47C42">
            <w:pPr>
              <w:spacing w:after="0"/>
              <w:rPr>
                <w:rFonts w:ascii="Arial" w:hAnsi="Arial" w:cs="Arial"/>
                <w:color w:val="000000"/>
                <w:sz w:val="14"/>
                <w:szCs w:val="14"/>
              </w:rPr>
            </w:pPr>
          </w:p>
          <w:p w14:paraId="2CF9F624" w14:textId="77777777" w:rsidR="00A47C42" w:rsidRDefault="00A47C42">
            <w:pPr>
              <w:spacing w:after="0"/>
              <w:rPr>
                <w:rFonts w:ascii="Arial" w:hAnsi="Arial" w:cs="Arial"/>
                <w:color w:val="000000"/>
                <w:sz w:val="4"/>
                <w:szCs w:val="4"/>
              </w:rPr>
            </w:pPr>
          </w:p>
          <w:p w14:paraId="0C649979" w14:textId="77777777" w:rsidR="00A47C42" w:rsidRDefault="00A47C42">
            <w:pPr>
              <w:spacing w:after="0"/>
              <w:rPr>
                <w:rFonts w:ascii="Arial" w:hAnsi="Arial" w:cs="Arial"/>
                <w:color w:val="000000"/>
                <w:sz w:val="4"/>
                <w:szCs w:val="4"/>
              </w:rPr>
            </w:pPr>
          </w:p>
          <w:p w14:paraId="0A607AFF" w14:textId="77777777" w:rsidR="00A47C42" w:rsidRDefault="00C80F42">
            <w:pPr>
              <w:spacing w:after="0"/>
            </w:pPr>
            <w:r>
              <w:rPr>
                <w:rFonts w:ascii="Arial" w:hAnsi="Arial" w:cs="Arial"/>
                <w:color w:val="000000"/>
                <w:sz w:val="14"/>
                <w:szCs w:val="14"/>
              </w:rPr>
              <w:t>[ ] Sì [ ] No</w:t>
            </w:r>
          </w:p>
          <w:p w14:paraId="325B396B" w14:textId="77777777" w:rsidR="00A47C42" w:rsidRDefault="00C80F42">
            <w:pPr>
              <w:spacing w:after="0"/>
            </w:pPr>
            <w:r>
              <w:rPr>
                <w:rFonts w:ascii="Arial" w:hAnsi="Arial" w:cs="Arial"/>
                <w:color w:val="000000"/>
                <w:sz w:val="14"/>
                <w:szCs w:val="14"/>
              </w:rPr>
              <w:t>[ ] Sì [ ] No</w:t>
            </w:r>
          </w:p>
          <w:p w14:paraId="70B67ADC" w14:textId="77777777" w:rsidR="00A47C42" w:rsidRDefault="00A47C42">
            <w:pPr>
              <w:spacing w:after="0"/>
              <w:rPr>
                <w:rFonts w:ascii="Arial" w:hAnsi="Arial" w:cs="Arial"/>
                <w:color w:val="000000"/>
                <w:sz w:val="14"/>
                <w:szCs w:val="14"/>
              </w:rPr>
            </w:pPr>
          </w:p>
          <w:p w14:paraId="23944495" w14:textId="77777777" w:rsidR="00A47C42" w:rsidRDefault="00C80F42">
            <w:pPr>
              <w:spacing w:after="0"/>
            </w:pPr>
            <w:r>
              <w:rPr>
                <w:rFonts w:ascii="Arial" w:hAnsi="Arial" w:cs="Arial"/>
                <w:color w:val="000000"/>
                <w:sz w:val="14"/>
                <w:szCs w:val="14"/>
              </w:rPr>
              <w:t>[ ] Sì [ ] No</w:t>
            </w:r>
          </w:p>
          <w:p w14:paraId="0A17C8F2" w14:textId="77777777" w:rsidR="00A47C42" w:rsidRDefault="00C80F42">
            <w:pPr>
              <w:spacing w:after="0"/>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D84A3F6" w14:textId="77777777" w:rsidR="00A47C42" w:rsidRDefault="00C80F42">
            <w:pPr>
              <w:spacing w:after="0"/>
            </w:pPr>
            <w:r>
              <w:rPr>
                <w:rFonts w:ascii="Arial" w:hAnsi="Arial" w:cs="Arial"/>
                <w:color w:val="000000"/>
                <w:sz w:val="14"/>
                <w:szCs w:val="14"/>
              </w:rPr>
              <w:t xml:space="preserve">[……..…][…….…][……..…][……..…]  </w:t>
            </w:r>
          </w:p>
          <w:p w14:paraId="7492E91C" w14:textId="77777777" w:rsidR="00A47C42" w:rsidRDefault="00A47C42">
            <w:pPr>
              <w:spacing w:after="0"/>
              <w:rPr>
                <w:rFonts w:ascii="Arial" w:hAnsi="Arial" w:cs="Arial"/>
                <w:color w:val="000000"/>
                <w:sz w:val="14"/>
                <w:szCs w:val="14"/>
              </w:rPr>
            </w:pPr>
          </w:p>
          <w:p w14:paraId="4305C1B8" w14:textId="77777777" w:rsidR="00A47C42" w:rsidRDefault="00C80F42">
            <w:pPr>
              <w:spacing w:after="0"/>
            </w:pPr>
            <w:r>
              <w:rPr>
                <w:rFonts w:ascii="Arial" w:hAnsi="Arial" w:cs="Arial"/>
                <w:color w:val="000000"/>
                <w:sz w:val="14"/>
                <w:szCs w:val="14"/>
              </w:rPr>
              <w:t>[……..…]</w:t>
            </w:r>
          </w:p>
        </w:tc>
      </w:tr>
    </w:tbl>
    <w:p w14:paraId="5894BC96" w14:textId="77777777" w:rsidR="00A47C42" w:rsidRDefault="00A47C42">
      <w:pPr>
        <w:jc w:val="center"/>
        <w:rPr>
          <w:rFonts w:ascii="Arial" w:hAnsi="Arial" w:cs="Arial"/>
          <w:sz w:val="14"/>
          <w:szCs w:val="14"/>
        </w:rPr>
      </w:pPr>
    </w:p>
    <w:p w14:paraId="5D13B9A8" w14:textId="77777777" w:rsidR="00A47C42" w:rsidRDefault="00C80F42">
      <w:pPr>
        <w:jc w:val="center"/>
      </w:pPr>
      <w:r>
        <w:rPr>
          <w:rFonts w:ascii="Arial" w:hAnsi="Arial" w:cs="Arial"/>
          <w:sz w:val="14"/>
          <w:szCs w:val="14"/>
        </w:rPr>
        <w:t>B: MOTIVI LEGATI AL PAGAMENTO DI IMPOSTE O CONTRIBUTI PREVIDENZIALI</w:t>
      </w:r>
    </w:p>
    <w:tbl>
      <w:tblPr>
        <w:tblW w:w="0" w:type="auto"/>
        <w:tblInd w:w="-25" w:type="dxa"/>
        <w:tblLayout w:type="fixed"/>
        <w:tblCellMar>
          <w:left w:w="93" w:type="dxa"/>
        </w:tblCellMar>
        <w:tblLook w:val="0000" w:firstRow="0" w:lastRow="0" w:firstColumn="0" w:lastColumn="0" w:noHBand="0" w:noVBand="0"/>
      </w:tblPr>
      <w:tblGrid>
        <w:gridCol w:w="4644"/>
        <w:gridCol w:w="2322"/>
        <w:gridCol w:w="2334"/>
      </w:tblGrid>
      <w:tr w:rsidR="00A47C42" w14:paraId="79A2A9C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642D6" w14:textId="77777777" w:rsidR="00A47C42" w:rsidRDefault="00C80F42">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FEFFA8" w14:textId="77777777" w:rsidR="00A47C42" w:rsidRDefault="00C80F42">
            <w:r>
              <w:rPr>
                <w:rFonts w:ascii="Arial" w:hAnsi="Arial" w:cs="Arial"/>
                <w:b/>
                <w:sz w:val="15"/>
                <w:szCs w:val="15"/>
              </w:rPr>
              <w:t>Risposta:</w:t>
            </w:r>
          </w:p>
        </w:tc>
      </w:tr>
      <w:tr w:rsidR="00A47C42" w14:paraId="3E9454B3"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8C1CF" w14:textId="77777777" w:rsidR="00A47C42" w:rsidRDefault="00C80F42">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102627" w14:textId="77777777" w:rsidR="00A47C42" w:rsidRDefault="00C80F42">
            <w:r>
              <w:rPr>
                <w:rFonts w:ascii="Arial" w:hAnsi="Arial" w:cs="Arial"/>
                <w:sz w:val="15"/>
                <w:szCs w:val="15"/>
              </w:rPr>
              <w:t>[ ] Sì [ ] No</w:t>
            </w:r>
          </w:p>
        </w:tc>
      </w:tr>
      <w:tr w:rsidR="00A47C42" w14:paraId="2E8ABEE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822926" w14:textId="77777777" w:rsidR="00A47C42" w:rsidRDefault="00C80F42">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2B7173A4" w14:textId="77777777" w:rsidR="00A47C42" w:rsidRDefault="00C80F42">
            <w:pPr>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14:paraId="3A6E3671" w14:textId="77777777" w:rsidR="00A47C42" w:rsidRDefault="00C80F42">
            <w:r>
              <w:rPr>
                <w:rFonts w:ascii="Arial" w:hAnsi="Arial" w:cs="Arial"/>
                <w:color w:val="000000"/>
                <w:sz w:val="15"/>
                <w:szCs w:val="15"/>
              </w:rPr>
              <w:t>b)   Di quale importo si tratta</w:t>
            </w:r>
            <w:r>
              <w:rPr>
                <w:rFonts w:ascii="Arial" w:hAnsi="Arial" w:cs="Arial"/>
                <w:color w:val="000000"/>
                <w:sz w:val="15"/>
                <w:szCs w:val="15"/>
              </w:rPr>
              <w:br/>
            </w:r>
          </w:p>
          <w:p w14:paraId="312B5B0D" w14:textId="77777777" w:rsidR="00A47C42" w:rsidRDefault="00C80F42">
            <w:r>
              <w:rPr>
                <w:rFonts w:ascii="Arial" w:hAnsi="Arial" w:cs="Arial"/>
                <w:color w:val="000000"/>
                <w:sz w:val="15"/>
                <w:szCs w:val="15"/>
              </w:rPr>
              <w:t>c)   Come è stata stabilita tale inottemperanza:</w:t>
            </w:r>
            <w:r>
              <w:rPr>
                <w:rFonts w:ascii="Arial" w:hAnsi="Arial" w:cs="Arial"/>
                <w:color w:val="000000"/>
                <w:sz w:val="15"/>
                <w:szCs w:val="15"/>
              </w:rPr>
              <w:br/>
            </w:r>
          </w:p>
          <w:p w14:paraId="6750DEEE" w14:textId="77777777" w:rsidR="00A47C42" w:rsidRDefault="00C80F42">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24854F2B" w14:textId="77777777" w:rsidR="00A47C42" w:rsidRDefault="00C80F42">
            <w:pPr>
              <w:pStyle w:val="Tiret1"/>
              <w:numPr>
                <w:ilvl w:val="0"/>
                <w:numId w:val="7"/>
              </w:numPr>
              <w:ind w:left="284" w:hanging="284"/>
            </w:pPr>
            <w:r>
              <w:rPr>
                <w:rFonts w:ascii="Arial" w:hAnsi="Arial" w:cs="Arial"/>
                <w:color w:val="000000"/>
                <w:sz w:val="15"/>
                <w:szCs w:val="15"/>
              </w:rPr>
              <w:t>Tale decisione è definitiva e vincolante?</w:t>
            </w:r>
          </w:p>
          <w:p w14:paraId="293ADE05" w14:textId="77777777" w:rsidR="00A47C42" w:rsidRDefault="00C80F42">
            <w:pPr>
              <w:pStyle w:val="Tiret1"/>
              <w:numPr>
                <w:ilvl w:val="0"/>
                <w:numId w:val="7"/>
              </w:numPr>
              <w:ind w:left="284" w:hanging="284"/>
            </w:pPr>
            <w:r>
              <w:rPr>
                <w:rFonts w:ascii="Arial" w:hAnsi="Arial" w:cs="Arial"/>
                <w:color w:val="000000"/>
                <w:sz w:val="15"/>
                <w:szCs w:val="15"/>
              </w:rPr>
              <w:t>Indicare la data della sentenza di condanna o della decisione.</w:t>
            </w:r>
          </w:p>
          <w:p w14:paraId="52641E89" w14:textId="77777777" w:rsidR="00A47C42" w:rsidRDefault="00C80F42">
            <w:pPr>
              <w:pStyle w:val="Tiret1"/>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65F45ADD" w14:textId="77777777" w:rsidR="00A47C42" w:rsidRDefault="00C80F42">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6A4EBC1B" w14:textId="77777777" w:rsidR="00A47C42" w:rsidRDefault="00C80F42">
            <w:pPr>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934042" w14:textId="77777777" w:rsidR="00A47C42" w:rsidRDefault="00C80F42">
            <w:pPr>
              <w:pStyle w:val="Tiret1"/>
            </w:pPr>
            <w:r>
              <w:rPr>
                <w:rFonts w:ascii="Arial" w:hAnsi="Arial" w:cs="Arial"/>
                <w:b/>
                <w:color w:val="000000"/>
                <w:sz w:val="15"/>
                <w:szCs w:val="15"/>
              </w:rPr>
              <w:lastRenderedPageBreak/>
              <w:t>Imposte/tasse</w:t>
            </w:r>
          </w:p>
        </w:tc>
        <w:tc>
          <w:tcPr>
            <w:tcW w:w="2334" w:type="dxa"/>
            <w:tcBorders>
              <w:top w:val="single" w:sz="4" w:space="0" w:color="00000A"/>
              <w:left w:val="single" w:sz="4" w:space="0" w:color="00000A"/>
              <w:bottom w:val="single" w:sz="4" w:space="0" w:color="00000A"/>
              <w:right w:val="single" w:sz="4" w:space="0" w:color="00000A"/>
            </w:tcBorders>
            <w:shd w:val="clear" w:color="auto" w:fill="FFFFFF"/>
          </w:tcPr>
          <w:p w14:paraId="511505C2" w14:textId="77777777" w:rsidR="00A47C42" w:rsidRDefault="00C80F42">
            <w:r>
              <w:rPr>
                <w:rFonts w:ascii="Arial" w:hAnsi="Arial" w:cs="Arial"/>
                <w:b/>
                <w:sz w:val="15"/>
                <w:szCs w:val="15"/>
              </w:rPr>
              <w:t>Contributi previdenziali</w:t>
            </w:r>
          </w:p>
        </w:tc>
      </w:tr>
      <w:tr w:rsidR="00A47C42" w14:paraId="2EEDA05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BC9FB62" w14:textId="77777777" w:rsidR="00A47C42" w:rsidRDefault="00A47C42">
            <w:pPr>
              <w:snapToGrid w:val="0"/>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BDAE2D" w14:textId="77777777" w:rsidR="00A47C42" w:rsidRDefault="00A47C42">
            <w:pPr>
              <w:snapToGrid w:val="0"/>
              <w:rPr>
                <w:rFonts w:ascii="Arial" w:hAnsi="Arial" w:cs="Arial"/>
                <w:b/>
                <w:color w:val="000000"/>
                <w:sz w:val="15"/>
                <w:szCs w:val="15"/>
              </w:rPr>
            </w:pPr>
          </w:p>
          <w:p w14:paraId="3DCFCA71" w14:textId="77777777" w:rsidR="00A47C42" w:rsidRDefault="00C80F42">
            <w:r>
              <w:rPr>
                <w:rFonts w:ascii="Arial" w:hAnsi="Arial" w:cs="Arial"/>
                <w:color w:val="000000"/>
                <w:sz w:val="15"/>
                <w:szCs w:val="15"/>
              </w:rPr>
              <w:t>a) [………..…]</w:t>
            </w:r>
            <w:r>
              <w:rPr>
                <w:rFonts w:ascii="Arial" w:hAnsi="Arial" w:cs="Arial"/>
                <w:color w:val="000000"/>
                <w:sz w:val="15"/>
                <w:szCs w:val="15"/>
              </w:rPr>
              <w:br/>
            </w:r>
          </w:p>
          <w:p w14:paraId="67961F93" w14:textId="77777777" w:rsidR="00A47C42" w:rsidRDefault="00C80F42">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5463208" w14:textId="77777777" w:rsidR="00A47C42" w:rsidRDefault="00C80F42">
            <w:r>
              <w:rPr>
                <w:rFonts w:ascii="Arial" w:hAnsi="Arial" w:cs="Arial"/>
                <w:color w:val="000000"/>
                <w:sz w:val="15"/>
                <w:szCs w:val="15"/>
              </w:rPr>
              <w:br/>
              <w:t>c1) [ ] Sì [ ] No</w:t>
            </w:r>
          </w:p>
          <w:p w14:paraId="70FA1866" w14:textId="77777777" w:rsidR="00A47C42" w:rsidRDefault="00C80F42">
            <w:pPr>
              <w:pStyle w:val="Tiret0"/>
              <w:ind w:left="850" w:hanging="850"/>
            </w:pPr>
            <w:r>
              <w:rPr>
                <w:rFonts w:ascii="Arial" w:hAnsi="Arial" w:cs="Arial"/>
                <w:color w:val="000000"/>
                <w:sz w:val="15"/>
                <w:szCs w:val="15"/>
              </w:rPr>
              <w:t>-     [ ] Sì [ ] No</w:t>
            </w:r>
          </w:p>
          <w:p w14:paraId="4586E36F" w14:textId="77777777" w:rsidR="00A47C42" w:rsidRDefault="00C80F42">
            <w:pPr>
              <w:pStyle w:val="Tiret0"/>
              <w:ind w:left="850" w:hanging="850"/>
            </w:pPr>
            <w:r>
              <w:rPr>
                <w:rFonts w:ascii="Arial" w:hAnsi="Arial" w:cs="Arial"/>
                <w:color w:val="000000"/>
                <w:sz w:val="15"/>
                <w:szCs w:val="15"/>
              </w:rPr>
              <w:t>- [………………]</w:t>
            </w:r>
          </w:p>
          <w:p w14:paraId="62D00631" w14:textId="77777777" w:rsidR="00A47C42" w:rsidRDefault="00C80F42">
            <w:pPr>
              <w:pStyle w:val="Tiret0"/>
              <w:ind w:left="850" w:hanging="850"/>
            </w:pPr>
            <w:r>
              <w:rPr>
                <w:rFonts w:ascii="Arial" w:hAnsi="Arial" w:cs="Arial"/>
                <w:color w:val="000000"/>
                <w:sz w:val="15"/>
                <w:szCs w:val="15"/>
              </w:rPr>
              <w:t>- [………………]</w:t>
            </w:r>
          </w:p>
          <w:p w14:paraId="618A8314" w14:textId="77777777" w:rsidR="00A47C42" w:rsidRDefault="00A47C42">
            <w:pPr>
              <w:pStyle w:val="Tiret0"/>
              <w:ind w:left="850" w:hanging="850"/>
              <w:rPr>
                <w:rFonts w:ascii="Arial" w:hAnsi="Arial" w:cs="Arial"/>
                <w:color w:val="000000"/>
                <w:sz w:val="15"/>
                <w:szCs w:val="15"/>
              </w:rPr>
            </w:pPr>
          </w:p>
          <w:p w14:paraId="19D38B15" w14:textId="77777777" w:rsidR="00A47C42" w:rsidRDefault="00C80F42">
            <w:r>
              <w:rPr>
                <w:rFonts w:ascii="Arial" w:hAnsi="Arial" w:cs="Arial"/>
                <w:color w:val="000000"/>
                <w:sz w:val="15"/>
                <w:szCs w:val="15"/>
              </w:rPr>
              <w:t>c2) [………….…]</w:t>
            </w:r>
            <w:r>
              <w:rPr>
                <w:rFonts w:ascii="Arial" w:hAnsi="Arial" w:cs="Arial"/>
                <w:color w:val="000000"/>
                <w:sz w:val="15"/>
                <w:szCs w:val="15"/>
              </w:rPr>
              <w:br/>
            </w:r>
          </w:p>
          <w:p w14:paraId="638B5EEC" w14:textId="77777777" w:rsidR="00A47C42" w:rsidRDefault="00C80F42">
            <w:r>
              <w:rPr>
                <w:rFonts w:ascii="Arial" w:hAnsi="Arial" w:cs="Arial"/>
                <w:color w:val="000000"/>
                <w:sz w:val="15"/>
                <w:szCs w:val="15"/>
              </w:rPr>
              <w:t>d) [ ] Sì [ ] No</w:t>
            </w:r>
            <w:r>
              <w:rPr>
                <w:rFonts w:ascii="Arial" w:hAnsi="Arial" w:cs="Arial"/>
                <w:color w:val="000000"/>
                <w:sz w:val="15"/>
                <w:szCs w:val="15"/>
              </w:rPr>
              <w:br/>
            </w:r>
          </w:p>
          <w:p w14:paraId="74C569B5" w14:textId="77777777" w:rsidR="00A47C42" w:rsidRDefault="00C80F42">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34" w:type="dxa"/>
            <w:tcBorders>
              <w:top w:val="single" w:sz="4" w:space="0" w:color="00000A"/>
              <w:left w:val="single" w:sz="4" w:space="0" w:color="00000A"/>
              <w:bottom w:val="single" w:sz="4" w:space="0" w:color="00000A"/>
              <w:right w:val="single" w:sz="4" w:space="0" w:color="00000A"/>
            </w:tcBorders>
            <w:shd w:val="clear" w:color="auto" w:fill="FFFFFF"/>
          </w:tcPr>
          <w:p w14:paraId="54754D1F" w14:textId="77777777" w:rsidR="00A47C42" w:rsidRDefault="00A47C42">
            <w:pPr>
              <w:snapToGrid w:val="0"/>
              <w:rPr>
                <w:rFonts w:ascii="Arial" w:hAnsi="Arial" w:cs="Arial"/>
                <w:color w:val="000000"/>
                <w:sz w:val="15"/>
                <w:szCs w:val="15"/>
              </w:rPr>
            </w:pPr>
          </w:p>
          <w:p w14:paraId="331C8E95" w14:textId="77777777" w:rsidR="00A47C42" w:rsidRDefault="00C80F42">
            <w:r>
              <w:rPr>
                <w:rFonts w:ascii="Arial" w:hAnsi="Arial" w:cs="Arial"/>
                <w:color w:val="000000"/>
                <w:sz w:val="15"/>
                <w:szCs w:val="15"/>
              </w:rPr>
              <w:t>a) [………..…]</w:t>
            </w:r>
            <w:r>
              <w:rPr>
                <w:rFonts w:ascii="Arial" w:hAnsi="Arial" w:cs="Arial"/>
                <w:color w:val="000000"/>
                <w:sz w:val="15"/>
                <w:szCs w:val="15"/>
              </w:rPr>
              <w:br/>
            </w:r>
          </w:p>
          <w:p w14:paraId="6996A851" w14:textId="77777777" w:rsidR="00A47C42" w:rsidRDefault="00C80F42">
            <w:r>
              <w:rPr>
                <w:rFonts w:ascii="Arial" w:hAnsi="Arial" w:cs="Arial"/>
                <w:color w:val="000000"/>
                <w:sz w:val="15"/>
                <w:szCs w:val="15"/>
              </w:rPr>
              <w:t>b) [……..……]</w:t>
            </w:r>
            <w:r>
              <w:rPr>
                <w:rFonts w:ascii="Arial" w:hAnsi="Arial" w:cs="Arial"/>
                <w:color w:val="000000"/>
                <w:sz w:val="15"/>
                <w:szCs w:val="15"/>
              </w:rPr>
              <w:br/>
            </w:r>
          </w:p>
          <w:p w14:paraId="53C4227C" w14:textId="77777777" w:rsidR="00A47C42" w:rsidRDefault="00C80F42">
            <w:r>
              <w:rPr>
                <w:rFonts w:ascii="Arial" w:hAnsi="Arial" w:cs="Arial"/>
                <w:color w:val="000000"/>
                <w:sz w:val="15"/>
                <w:szCs w:val="15"/>
              </w:rPr>
              <w:br/>
            </w:r>
            <w:r>
              <w:rPr>
                <w:rFonts w:ascii="Arial" w:hAnsi="Arial" w:cs="Arial"/>
                <w:color w:val="000000"/>
                <w:sz w:val="15"/>
                <w:szCs w:val="15"/>
              </w:rPr>
              <w:br/>
              <w:t>c1) [ ] Sì [ ] No</w:t>
            </w:r>
          </w:p>
          <w:p w14:paraId="266BE0F1" w14:textId="77777777" w:rsidR="00A47C42" w:rsidRDefault="00C80F42">
            <w:pPr>
              <w:pStyle w:val="Tiret0"/>
              <w:ind w:left="850" w:hanging="850"/>
            </w:pPr>
            <w:r>
              <w:rPr>
                <w:rFonts w:ascii="Arial" w:hAnsi="Arial" w:cs="Arial"/>
                <w:color w:val="000000"/>
                <w:sz w:val="15"/>
                <w:szCs w:val="15"/>
              </w:rPr>
              <w:t>-     [ ] Sì [ ] No</w:t>
            </w:r>
          </w:p>
          <w:p w14:paraId="13A134A0" w14:textId="77777777" w:rsidR="00A47C42" w:rsidRDefault="00C80F42">
            <w:pPr>
              <w:pStyle w:val="Tiret0"/>
              <w:ind w:left="850" w:hanging="850"/>
            </w:pPr>
            <w:r>
              <w:rPr>
                <w:rFonts w:ascii="Arial" w:hAnsi="Arial" w:cs="Arial"/>
                <w:color w:val="000000"/>
                <w:sz w:val="15"/>
                <w:szCs w:val="15"/>
              </w:rPr>
              <w:t>- [………………]</w:t>
            </w:r>
          </w:p>
          <w:p w14:paraId="2A6CA502" w14:textId="77777777" w:rsidR="00A47C42" w:rsidRDefault="00C80F42">
            <w:pPr>
              <w:pStyle w:val="Tiret0"/>
              <w:ind w:left="850" w:hanging="850"/>
            </w:pPr>
            <w:r>
              <w:rPr>
                <w:rFonts w:ascii="Arial" w:hAnsi="Arial" w:cs="Arial"/>
                <w:color w:val="000000"/>
                <w:sz w:val="15"/>
                <w:szCs w:val="15"/>
              </w:rPr>
              <w:t>- [………………]</w:t>
            </w:r>
          </w:p>
          <w:p w14:paraId="25031120" w14:textId="77777777" w:rsidR="00A47C42" w:rsidRDefault="00A47C42">
            <w:pPr>
              <w:pStyle w:val="Tiret0"/>
              <w:ind w:left="850" w:hanging="850"/>
              <w:rPr>
                <w:rFonts w:ascii="Arial" w:hAnsi="Arial" w:cs="Arial"/>
                <w:color w:val="000000"/>
                <w:sz w:val="15"/>
                <w:szCs w:val="15"/>
              </w:rPr>
            </w:pPr>
          </w:p>
          <w:p w14:paraId="01B4B279" w14:textId="77777777" w:rsidR="00A47C42" w:rsidRDefault="00C80F42">
            <w:r>
              <w:rPr>
                <w:rFonts w:ascii="Arial" w:hAnsi="Arial" w:cs="Arial"/>
                <w:color w:val="000000"/>
                <w:sz w:val="15"/>
                <w:szCs w:val="15"/>
              </w:rPr>
              <w:t>c2) [………….…]</w:t>
            </w:r>
            <w:r>
              <w:rPr>
                <w:rFonts w:ascii="Arial" w:hAnsi="Arial" w:cs="Arial"/>
                <w:color w:val="000000"/>
                <w:sz w:val="15"/>
                <w:szCs w:val="15"/>
              </w:rPr>
              <w:br/>
            </w:r>
          </w:p>
          <w:p w14:paraId="0C2F8821" w14:textId="77777777" w:rsidR="00A47C42" w:rsidRDefault="00C80F42">
            <w:r>
              <w:rPr>
                <w:rFonts w:ascii="Arial" w:hAnsi="Arial" w:cs="Arial"/>
                <w:color w:val="000000"/>
                <w:sz w:val="15"/>
                <w:szCs w:val="15"/>
              </w:rPr>
              <w:t>d) [ ] Sì [ ] No</w:t>
            </w:r>
            <w:r>
              <w:rPr>
                <w:rFonts w:ascii="Arial" w:hAnsi="Arial" w:cs="Arial"/>
                <w:color w:val="000000"/>
                <w:sz w:val="15"/>
                <w:szCs w:val="15"/>
              </w:rPr>
              <w:br/>
            </w:r>
          </w:p>
          <w:p w14:paraId="16860800" w14:textId="77777777" w:rsidR="00A47C42" w:rsidRDefault="00C80F42">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A47C42" w14:paraId="448EC1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CE49C" w14:textId="77777777" w:rsidR="00A47C42" w:rsidRDefault="00C80F42">
            <w:r>
              <w:rPr>
                <w:rFonts w:ascii="Arial" w:hAnsi="Arial" w:cs="Arial"/>
                <w:sz w:val="15"/>
                <w:szCs w:val="15"/>
              </w:rPr>
              <w:t>Se la documentazione pertinente relativa al pagamento di imposte o contributi previdenziali è disponibile elettronicamente, indicare:</w:t>
            </w:r>
          </w:p>
        </w:tc>
        <w:tc>
          <w:tcPr>
            <w:tcW w:w="46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4B234D" w14:textId="77777777" w:rsidR="00A47C42" w:rsidRDefault="00C80F42">
            <w:r>
              <w:rPr>
                <w:rFonts w:ascii="Arial" w:eastAsia="Arial" w:hAnsi="Arial" w:cs="Arial"/>
                <w:sz w:val="15"/>
                <w:szCs w:val="15"/>
              </w:rPr>
              <w:t xml:space="preserve"> </w:t>
            </w:r>
            <w:r>
              <w:rPr>
                <w:rFonts w:ascii="Arial" w:hAnsi="Arial" w:cs="Arial"/>
                <w:sz w:val="15"/>
                <w:szCs w:val="15"/>
              </w:rPr>
              <w:t>(indirizzo web, autorità o organismo di emanazione, riferimento preciso della documentazione) (</w:t>
            </w:r>
            <w:r>
              <w:rPr>
                <w:rStyle w:val="Caratterinotaapidipagina"/>
                <w:rFonts w:ascii="Arial" w:hAnsi="Arial" w:cs="Arial"/>
                <w:sz w:val="15"/>
                <w:szCs w:val="15"/>
              </w:rPr>
              <w:footnoteReference w:id="21"/>
            </w:r>
            <w:r>
              <w:rPr>
                <w:rFonts w:ascii="Arial" w:hAnsi="Arial" w:cs="Arial"/>
                <w:sz w:val="15"/>
                <w:szCs w:val="15"/>
              </w:rPr>
              <w:t xml:space="preserve">): </w:t>
            </w:r>
          </w:p>
          <w:p w14:paraId="5396357C" w14:textId="77777777" w:rsidR="00A47C42" w:rsidRDefault="00C80F42">
            <w:r>
              <w:rPr>
                <w:rFonts w:ascii="Arial" w:hAnsi="Arial" w:cs="Arial"/>
                <w:sz w:val="15"/>
                <w:szCs w:val="15"/>
              </w:rPr>
              <w:t>[……………][……………][…………..…]</w:t>
            </w:r>
          </w:p>
        </w:tc>
      </w:tr>
    </w:tbl>
    <w:p w14:paraId="33994B22" w14:textId="77777777" w:rsidR="00A47C42" w:rsidRDefault="00C80F42">
      <w:pPr>
        <w:pStyle w:val="SectionTitle"/>
      </w:pPr>
      <w:r>
        <w:rPr>
          <w:rFonts w:ascii="Arial" w:hAnsi="Arial" w:cs="Arial"/>
          <w:b w:val="0"/>
          <w:caps/>
          <w:sz w:val="15"/>
          <w:szCs w:val="15"/>
        </w:rPr>
        <w:t>C: motivi legati a insolvenza, conflitto di interessi o illeciti professionali (</w:t>
      </w:r>
      <w:r>
        <w:rPr>
          <w:rStyle w:val="Caratterinotaapidipagina"/>
          <w:rFonts w:ascii="Arial" w:hAnsi="Arial" w:cs="Arial"/>
          <w:caps/>
          <w:sz w:val="15"/>
          <w:szCs w:val="15"/>
        </w:rPr>
        <w:footnoteReference w:id="22"/>
      </w:r>
      <w:r>
        <w:rPr>
          <w:rFonts w:ascii="Arial" w:hAnsi="Arial" w:cs="Arial"/>
          <w:b w:val="0"/>
          <w:caps/>
          <w:sz w:val="15"/>
          <w:szCs w:val="15"/>
        </w:rPr>
        <w:t>)</w:t>
      </w:r>
    </w:p>
    <w:p w14:paraId="1AE433BE" w14:textId="77777777" w:rsidR="00A47C42" w:rsidRPr="0062638B" w:rsidRDefault="00C80F42" w:rsidP="006263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62638B">
        <w:rPr>
          <w:rFonts w:ascii="Arial" w:hAnsi="Arial" w:cs="Arial"/>
          <w:b/>
          <w:color w:val="0000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6A962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1B213" w14:textId="77777777" w:rsidR="00A47C42" w:rsidRDefault="00C80F42">
            <w:r>
              <w:rPr>
                <w:rFonts w:ascii="Arial" w:hAnsi="Arial" w:cs="Arial"/>
                <w:b/>
                <w:sz w:val="15"/>
                <w:szCs w:val="15"/>
              </w:rPr>
              <w:t>Informazioni su eventuali situazioni di insolvenza, conflitto di interessi o illeciti professionali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93969A1" w14:textId="77777777" w:rsidR="00A47C42" w:rsidRDefault="00C80F42">
            <w:r>
              <w:rPr>
                <w:rFonts w:ascii="Arial" w:hAnsi="Arial" w:cs="Arial"/>
                <w:b/>
                <w:sz w:val="15"/>
                <w:szCs w:val="15"/>
              </w:rPr>
              <w:t>Risposta:</w:t>
            </w:r>
          </w:p>
        </w:tc>
      </w:tr>
      <w:tr w:rsidR="00A47C42" w14:paraId="6294BB20"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C67C940" w14:textId="77777777" w:rsidR="00A47C42" w:rsidRDefault="00C80F42">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Caratteri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w:t>
            </w:r>
          </w:p>
          <w:p w14:paraId="54A05E30" w14:textId="77777777" w:rsidR="00A47C42" w:rsidRDefault="00A47C42">
            <w:pPr>
              <w:spacing w:before="0" w:after="0"/>
              <w:rPr>
                <w:rFonts w:ascii="Arial" w:hAnsi="Arial" w:cs="Arial"/>
                <w:color w:val="000000"/>
                <w:sz w:val="15"/>
                <w:szCs w:val="15"/>
              </w:rPr>
            </w:pPr>
          </w:p>
          <w:p w14:paraId="274A2B49" w14:textId="77777777" w:rsidR="00A47C42" w:rsidRDefault="00C80F42">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36B4CCF" w14:textId="77777777" w:rsidR="00A47C42" w:rsidRDefault="00C80F42">
            <w:pPr>
              <w:spacing w:before="0" w:after="0"/>
            </w:pPr>
            <w:r>
              <w:rPr>
                <w:rFonts w:ascii="Arial" w:hAnsi="Arial" w:cs="Arial"/>
                <w:color w:val="000000"/>
                <w:sz w:val="14"/>
                <w:szCs w:val="14"/>
              </w:rPr>
              <w:t>o “Self-Cleaning, cfr. articolo 80, comma 7)?</w:t>
            </w:r>
          </w:p>
          <w:p w14:paraId="266E915E" w14:textId="77777777" w:rsidR="00A47C42" w:rsidRDefault="00A47C42">
            <w:pPr>
              <w:spacing w:before="0" w:after="0"/>
              <w:rPr>
                <w:rFonts w:ascii="Arial" w:hAnsi="Arial" w:cs="Arial"/>
                <w:color w:val="000000"/>
                <w:sz w:val="14"/>
                <w:szCs w:val="14"/>
              </w:rPr>
            </w:pPr>
          </w:p>
          <w:p w14:paraId="7ACB99C3" w14:textId="77777777" w:rsidR="00A47C42" w:rsidRDefault="00C80F42">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6FD6CD24" w14:textId="77777777" w:rsidR="00A47C42" w:rsidRDefault="00A47C42">
            <w:pPr>
              <w:spacing w:before="0" w:after="0"/>
              <w:rPr>
                <w:rFonts w:ascii="Arial" w:hAnsi="Arial" w:cs="Arial"/>
                <w:color w:val="000000"/>
                <w:sz w:val="14"/>
                <w:szCs w:val="14"/>
              </w:rPr>
            </w:pPr>
          </w:p>
          <w:p w14:paraId="1E88CF4C" w14:textId="77777777" w:rsidR="00A47C42" w:rsidRDefault="00C80F42">
            <w:pPr>
              <w:spacing w:before="0" w:after="0"/>
            </w:pPr>
            <w:r>
              <w:rPr>
                <w:rFonts w:ascii="Arial" w:hAnsi="Arial" w:cs="Arial"/>
                <w:color w:val="000000"/>
                <w:sz w:val="14"/>
                <w:szCs w:val="14"/>
              </w:rPr>
              <w:t>1) L’operatore economico</w:t>
            </w:r>
          </w:p>
          <w:p w14:paraId="01855BC6" w14:textId="77777777" w:rsidR="00A47C42" w:rsidRDefault="00C80F42">
            <w:pPr>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14:paraId="741E6124" w14:textId="77777777" w:rsidR="00A47C42" w:rsidRDefault="00C80F42">
            <w:pPr>
              <w:tabs>
                <w:tab w:val="left" w:pos="250"/>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4C819458" w14:textId="77777777" w:rsidR="00A47C42" w:rsidRDefault="00A47C42">
            <w:pPr>
              <w:spacing w:before="0" w:after="0"/>
              <w:rPr>
                <w:rFonts w:ascii="Arial" w:hAnsi="Arial" w:cs="Arial"/>
                <w:color w:val="000000"/>
                <w:sz w:val="14"/>
                <w:szCs w:val="14"/>
              </w:rPr>
            </w:pPr>
          </w:p>
          <w:p w14:paraId="2224D980" w14:textId="77777777" w:rsidR="00A47C42" w:rsidRDefault="00C80F42">
            <w:pPr>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14:paraId="7AB8BBB1" w14:textId="77777777" w:rsidR="00A47C42" w:rsidRDefault="00A47C42">
            <w:pPr>
              <w:spacing w:before="0" w:after="0"/>
              <w:rPr>
                <w:rFonts w:ascii="Arial" w:hAnsi="Arial" w:cs="Arial"/>
                <w:color w:val="000000"/>
                <w:sz w:val="14"/>
                <w:szCs w:val="14"/>
              </w:rPr>
            </w:pPr>
          </w:p>
          <w:p w14:paraId="1C057E59" w14:textId="77777777" w:rsidR="00A47C42" w:rsidRDefault="00A47C42">
            <w:pPr>
              <w:spacing w:after="0"/>
              <w:rPr>
                <w:rFonts w:ascii="Arial" w:hAnsi="Arial" w:cs="Arial"/>
                <w:color w:val="000000"/>
                <w:sz w:val="15"/>
                <w:szCs w:val="15"/>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19CCD85A" w14:textId="77777777" w:rsidR="00A47C42" w:rsidRDefault="00C80F42">
            <w:r>
              <w:rPr>
                <w:rFonts w:ascii="Arial" w:hAnsi="Arial" w:cs="Arial"/>
                <w:color w:val="000000"/>
                <w:sz w:val="15"/>
                <w:szCs w:val="15"/>
              </w:rPr>
              <w:lastRenderedPageBreak/>
              <w:t>[ ] Sì [ ] No</w:t>
            </w:r>
          </w:p>
        </w:tc>
      </w:tr>
      <w:tr w:rsidR="00A47C42" w14:paraId="1CE34AB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EDBB0EF" w14:textId="77777777" w:rsidR="00A47C42" w:rsidRDefault="00A47C42">
            <w:pPr>
              <w:snapToGrid w:val="0"/>
              <w:rPr>
                <w:rFonts w:ascii="Arial" w:hAnsi="Arial" w:cs="Arial"/>
                <w:color w:val="000000"/>
                <w:sz w:val="15"/>
                <w:szCs w:val="15"/>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4D1FB9C2" w14:textId="77777777" w:rsidR="00A47C42" w:rsidRDefault="00A47C42">
            <w:pPr>
              <w:snapToGrid w:val="0"/>
              <w:rPr>
                <w:rFonts w:ascii="Arial" w:hAnsi="Arial" w:cs="Arial"/>
                <w:color w:val="000000"/>
                <w:sz w:val="15"/>
                <w:szCs w:val="15"/>
              </w:rPr>
            </w:pPr>
          </w:p>
          <w:p w14:paraId="552627E9" w14:textId="77777777" w:rsidR="00A47C42" w:rsidRDefault="00A47C42">
            <w:pPr>
              <w:rPr>
                <w:rFonts w:ascii="Arial" w:hAnsi="Arial" w:cs="Arial"/>
                <w:color w:val="000000"/>
                <w:sz w:val="15"/>
                <w:szCs w:val="15"/>
              </w:rPr>
            </w:pPr>
          </w:p>
          <w:p w14:paraId="33D5E6B8" w14:textId="77777777" w:rsidR="00A47C42" w:rsidRDefault="00A47C42">
            <w:pPr>
              <w:rPr>
                <w:rFonts w:ascii="Arial" w:hAnsi="Arial" w:cs="Arial"/>
                <w:color w:val="000000"/>
                <w:sz w:val="15"/>
                <w:szCs w:val="15"/>
              </w:rPr>
            </w:pPr>
          </w:p>
          <w:p w14:paraId="3000E8DA" w14:textId="77777777" w:rsidR="00A47C42" w:rsidRDefault="00C80F42">
            <w:r>
              <w:rPr>
                <w:rFonts w:ascii="Arial" w:eastAsia="Arial" w:hAnsi="Arial" w:cs="Arial"/>
                <w:color w:val="000000"/>
                <w:sz w:val="15"/>
                <w:szCs w:val="15"/>
              </w:rPr>
              <w:t xml:space="preserve"> </w:t>
            </w:r>
          </w:p>
          <w:p w14:paraId="2DF1BC07" w14:textId="77777777" w:rsidR="00A47C42" w:rsidRDefault="00C80F42">
            <w:r>
              <w:rPr>
                <w:rFonts w:ascii="Arial" w:hAnsi="Arial" w:cs="Arial"/>
                <w:color w:val="000000"/>
                <w:sz w:val="15"/>
                <w:szCs w:val="15"/>
              </w:rPr>
              <w:t>[ ] Sì [ ] No</w:t>
            </w:r>
            <w:r>
              <w:rPr>
                <w:rFonts w:ascii="Arial" w:hAnsi="Arial" w:cs="Arial"/>
                <w:color w:val="000000"/>
                <w:sz w:val="15"/>
                <w:szCs w:val="15"/>
              </w:rPr>
              <w:br/>
            </w:r>
          </w:p>
          <w:p w14:paraId="2DC7214D" w14:textId="77777777" w:rsidR="00A47C42" w:rsidRDefault="00A47C42">
            <w:pPr>
              <w:rPr>
                <w:rFonts w:ascii="Arial" w:hAnsi="Arial" w:cs="Arial"/>
                <w:color w:val="000000"/>
                <w:sz w:val="15"/>
                <w:szCs w:val="15"/>
              </w:rPr>
            </w:pPr>
          </w:p>
          <w:p w14:paraId="4B5548C2" w14:textId="77777777" w:rsidR="00A47C42" w:rsidRDefault="00A47C42">
            <w:pPr>
              <w:rPr>
                <w:rFonts w:ascii="Arial" w:hAnsi="Arial" w:cs="Arial"/>
                <w:color w:val="000000"/>
                <w:sz w:val="14"/>
                <w:szCs w:val="14"/>
              </w:rPr>
            </w:pPr>
          </w:p>
          <w:p w14:paraId="21D526C0" w14:textId="77777777" w:rsidR="00A47C42" w:rsidRDefault="00C80F42">
            <w:r>
              <w:rPr>
                <w:rFonts w:ascii="Arial" w:hAnsi="Arial" w:cs="Arial"/>
                <w:color w:val="000000"/>
                <w:sz w:val="14"/>
                <w:szCs w:val="14"/>
              </w:rPr>
              <w:t>[ ] Sì [ ] No</w:t>
            </w:r>
          </w:p>
          <w:p w14:paraId="093C594A" w14:textId="77777777" w:rsidR="00A47C42" w:rsidRDefault="00C80F42">
            <w:r>
              <w:rPr>
                <w:rFonts w:ascii="Arial" w:hAnsi="Arial" w:cs="Arial"/>
                <w:color w:val="000000"/>
                <w:sz w:val="14"/>
                <w:szCs w:val="14"/>
              </w:rPr>
              <w:t>[ ] Sì [ ] No</w:t>
            </w:r>
          </w:p>
          <w:p w14:paraId="6B3A0E93" w14:textId="77777777" w:rsidR="00A47C42" w:rsidRDefault="00C80F42">
            <w:r>
              <w:rPr>
                <w:rFonts w:ascii="Arial" w:hAnsi="Arial" w:cs="Arial"/>
                <w:color w:val="000000"/>
                <w:sz w:val="14"/>
                <w:szCs w:val="14"/>
              </w:rPr>
              <w:t>[ ] Sì [ ] No</w:t>
            </w:r>
          </w:p>
          <w:p w14:paraId="2D4DFB10" w14:textId="77777777" w:rsidR="00A47C42" w:rsidRDefault="00C80F42">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3A570C0" w14:textId="77777777" w:rsidR="00A47C42" w:rsidRDefault="00C80F42">
            <w:r>
              <w:rPr>
                <w:rFonts w:ascii="Arial" w:hAnsi="Arial" w:cs="Arial"/>
                <w:color w:val="000000"/>
                <w:sz w:val="14"/>
                <w:szCs w:val="14"/>
              </w:rPr>
              <w:t xml:space="preserve">[……..…][…….…][……..…][……..…]  </w:t>
            </w:r>
          </w:p>
        </w:tc>
      </w:tr>
      <w:tr w:rsidR="00A47C42" w14:paraId="44EAC4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64DEF" w14:textId="77777777" w:rsidR="00A47C42" w:rsidRDefault="00C80F42">
            <w:pPr>
              <w:jc w:val="both"/>
            </w:pPr>
            <w:r>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2AD8A28A" w14:textId="77777777" w:rsidR="00A47C42" w:rsidRDefault="00A47C42">
            <w:pPr>
              <w:pStyle w:val="NormalLeft"/>
              <w:tabs>
                <w:tab w:val="left" w:pos="162"/>
              </w:tabs>
              <w:spacing w:before="0" w:after="0"/>
              <w:jc w:val="both"/>
              <w:rPr>
                <w:rFonts w:ascii="Arial" w:hAnsi="Arial" w:cs="Arial"/>
                <w:color w:val="000000"/>
                <w:sz w:val="14"/>
                <w:szCs w:val="14"/>
              </w:rPr>
            </w:pPr>
          </w:p>
          <w:p w14:paraId="53E0645E" w14:textId="77777777" w:rsidR="00A47C42" w:rsidRDefault="00C80F42">
            <w:pPr>
              <w:pStyle w:val="NormalLeft"/>
              <w:spacing w:before="0" w:after="0"/>
              <w:ind w:left="162"/>
              <w:jc w:val="both"/>
            </w:pPr>
            <w:r>
              <w:rPr>
                <w:rFonts w:ascii="Arial" w:hAnsi="Arial" w:cs="Arial"/>
                <w:color w:val="000000"/>
                <w:sz w:val="14"/>
                <w:szCs w:val="14"/>
              </w:rPr>
              <w:t>a) fallimento</w:t>
            </w:r>
          </w:p>
          <w:p w14:paraId="62775AFD" w14:textId="77777777" w:rsidR="00A47C42" w:rsidRDefault="00A47C42">
            <w:pPr>
              <w:pStyle w:val="NormalLeft"/>
              <w:spacing w:before="0" w:after="0"/>
              <w:jc w:val="both"/>
              <w:rPr>
                <w:rFonts w:ascii="Arial" w:hAnsi="Arial" w:cs="Arial"/>
                <w:b/>
                <w:color w:val="000000"/>
                <w:sz w:val="14"/>
                <w:szCs w:val="14"/>
              </w:rPr>
            </w:pPr>
          </w:p>
          <w:p w14:paraId="17EA8AE2" w14:textId="77777777" w:rsidR="00A47C42" w:rsidRDefault="00C80F42">
            <w:pPr>
              <w:pStyle w:val="NormalLeft"/>
              <w:spacing w:before="0" w:after="0"/>
              <w:jc w:val="both"/>
            </w:pPr>
            <w:r>
              <w:rPr>
                <w:rFonts w:ascii="Arial" w:hAnsi="Arial" w:cs="Arial"/>
                <w:b/>
                <w:color w:val="000000"/>
                <w:sz w:val="14"/>
                <w:szCs w:val="14"/>
              </w:rPr>
              <w:t xml:space="preserve">In caso affermativo: </w:t>
            </w:r>
          </w:p>
          <w:p w14:paraId="1BDEB3F4" w14:textId="77777777" w:rsidR="00A47C42" w:rsidRDefault="00C80F42">
            <w:pPr>
              <w:pStyle w:val="NormalLeft"/>
              <w:numPr>
                <w:ilvl w:val="0"/>
                <w:numId w:val="13"/>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
          <w:p w14:paraId="49AA65CA" w14:textId="77777777" w:rsidR="00A47C42" w:rsidRDefault="00A47C42">
            <w:pPr>
              <w:pStyle w:val="NormalLeft"/>
              <w:spacing w:before="0" w:after="0"/>
              <w:ind w:left="162"/>
              <w:jc w:val="both"/>
              <w:rPr>
                <w:b/>
                <w:color w:val="000000"/>
                <w:sz w:val="16"/>
                <w:szCs w:val="16"/>
              </w:rPr>
            </w:pPr>
          </w:p>
          <w:p w14:paraId="290FE188" w14:textId="77777777" w:rsidR="00A47C42" w:rsidRDefault="00A47C42">
            <w:pPr>
              <w:pStyle w:val="NormalLeft"/>
              <w:spacing w:before="0" w:after="0"/>
              <w:ind w:left="162"/>
              <w:jc w:val="both"/>
              <w:rPr>
                <w:b/>
                <w:color w:val="000000"/>
                <w:sz w:val="16"/>
                <w:szCs w:val="16"/>
              </w:rPr>
            </w:pPr>
          </w:p>
          <w:p w14:paraId="614BEE81" w14:textId="77777777" w:rsidR="00A47C42" w:rsidRDefault="00C80F42">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3909AB5F" w14:textId="77777777" w:rsidR="00A47C42" w:rsidRDefault="00A47C42">
            <w:pPr>
              <w:pStyle w:val="NormalLeft"/>
              <w:spacing w:before="0" w:after="0"/>
              <w:ind w:left="162"/>
              <w:jc w:val="both"/>
              <w:rPr>
                <w:rFonts w:ascii="Arial" w:hAnsi="Arial" w:cs="Arial"/>
                <w:color w:val="000000"/>
                <w:sz w:val="14"/>
                <w:szCs w:val="14"/>
              </w:rPr>
            </w:pPr>
          </w:p>
          <w:p w14:paraId="4300338D" w14:textId="77777777" w:rsidR="00A47C42" w:rsidRDefault="00C80F42">
            <w:pPr>
              <w:pStyle w:val="NormalLeft"/>
              <w:spacing w:before="0" w:after="0"/>
              <w:ind w:left="162"/>
              <w:jc w:val="both"/>
            </w:pPr>
            <w:r>
              <w:rPr>
                <w:rFonts w:ascii="Arial" w:hAnsi="Arial" w:cs="Arial"/>
                <w:color w:val="000000"/>
                <w:sz w:val="14"/>
                <w:szCs w:val="14"/>
              </w:rPr>
              <w:t>b) liquidazione coatta</w:t>
            </w:r>
          </w:p>
          <w:p w14:paraId="79C69278" w14:textId="77777777" w:rsidR="00A47C42" w:rsidRDefault="00A47C42">
            <w:pPr>
              <w:pStyle w:val="NormalLeft"/>
              <w:spacing w:before="0" w:after="0"/>
              <w:ind w:left="162"/>
              <w:jc w:val="both"/>
              <w:rPr>
                <w:rFonts w:ascii="Arial" w:hAnsi="Arial" w:cs="Arial"/>
                <w:color w:val="000000"/>
                <w:sz w:val="14"/>
                <w:szCs w:val="14"/>
              </w:rPr>
            </w:pPr>
          </w:p>
          <w:p w14:paraId="51EDF529" w14:textId="77777777" w:rsidR="00A47C42" w:rsidRDefault="00C80F42">
            <w:pPr>
              <w:pStyle w:val="NormalLeft"/>
              <w:spacing w:before="0" w:after="0"/>
              <w:ind w:left="162"/>
              <w:jc w:val="both"/>
            </w:pPr>
            <w:r>
              <w:rPr>
                <w:rFonts w:ascii="Arial" w:hAnsi="Arial" w:cs="Arial"/>
                <w:color w:val="000000"/>
                <w:sz w:val="14"/>
                <w:szCs w:val="14"/>
              </w:rPr>
              <w:t>c) concordato preventivo</w:t>
            </w:r>
          </w:p>
          <w:p w14:paraId="30E31191" w14:textId="77777777" w:rsidR="00A47C42" w:rsidRDefault="00C80F42">
            <w:pPr>
              <w:pStyle w:val="NormalLeft"/>
              <w:spacing w:before="0" w:after="0"/>
              <w:jc w:val="both"/>
            </w:pPr>
            <w:r>
              <w:rPr>
                <w:rFonts w:ascii="Arial" w:eastAsia="Arial" w:hAnsi="Arial" w:cs="Arial"/>
                <w:color w:val="000000"/>
                <w:sz w:val="14"/>
                <w:szCs w:val="14"/>
              </w:rPr>
              <w:t xml:space="preserve">   </w:t>
            </w:r>
          </w:p>
          <w:p w14:paraId="1225C231" w14:textId="77777777" w:rsidR="00A47C42" w:rsidRDefault="00C80F42">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 xml:space="preserve">d) è ammesso a concordato con continuità aziendale </w:t>
            </w:r>
          </w:p>
          <w:p w14:paraId="4D979576" w14:textId="77777777" w:rsidR="00A47C42" w:rsidRDefault="00A47C42">
            <w:pPr>
              <w:pStyle w:val="NormalLeft"/>
              <w:spacing w:before="0" w:after="0"/>
              <w:jc w:val="both"/>
              <w:rPr>
                <w:rFonts w:ascii="Arial" w:hAnsi="Arial" w:cs="Arial"/>
                <w:color w:val="000000"/>
                <w:sz w:val="14"/>
                <w:szCs w:val="14"/>
              </w:rPr>
            </w:pPr>
          </w:p>
          <w:p w14:paraId="4B4DAA88" w14:textId="77777777" w:rsidR="00A47C42" w:rsidRDefault="00C80F42">
            <w:pPr>
              <w:pStyle w:val="NormalLeft"/>
              <w:spacing w:before="0" w:after="0"/>
              <w:jc w:val="both"/>
            </w:pPr>
            <w:r>
              <w:rPr>
                <w:rFonts w:ascii="Arial" w:hAnsi="Arial" w:cs="Arial"/>
                <w:b/>
                <w:color w:val="000000"/>
                <w:sz w:val="14"/>
                <w:szCs w:val="14"/>
              </w:rPr>
              <w:t>In caso di risposta affermativa alla lettera d):</w:t>
            </w:r>
          </w:p>
          <w:p w14:paraId="7D93F500" w14:textId="77777777" w:rsidR="00A47C42" w:rsidRDefault="00C80F42">
            <w:pPr>
              <w:pStyle w:val="NormalLeft"/>
              <w:numPr>
                <w:ilvl w:val="0"/>
                <w:numId w:val="13"/>
              </w:numPr>
              <w:tabs>
                <w:tab w:val="left" w:pos="304"/>
              </w:tabs>
              <w:spacing w:before="0" w:after="0"/>
              <w:ind w:left="304" w:hanging="142"/>
              <w:jc w:val="both"/>
            </w:pPr>
            <w:r>
              <w:rPr>
                <w:rFonts w:ascii="Arial" w:hAnsi="Arial" w:cs="Arial"/>
                <w:color w:val="000000"/>
                <w:sz w:val="14"/>
                <w:szCs w:val="14"/>
              </w:rPr>
              <w:t xml:space="preserve">è stato autorizzato dal giudice delegato ai sensi dell’articolo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302AF9C9" w14:textId="77777777" w:rsidR="00A47C42" w:rsidRDefault="00A47C42">
            <w:pPr>
              <w:pStyle w:val="NormalLeft"/>
              <w:spacing w:before="0" w:after="0"/>
              <w:jc w:val="both"/>
              <w:rPr>
                <w:rFonts w:ascii="Arial" w:hAnsi="Arial" w:cs="Arial"/>
                <w:strike/>
                <w:color w:val="000000"/>
                <w:sz w:val="15"/>
                <w:szCs w:val="15"/>
              </w:rPr>
            </w:pPr>
          </w:p>
          <w:p w14:paraId="7BBD665D" w14:textId="77777777" w:rsidR="00A47C42" w:rsidRDefault="00C80F42">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14:paraId="2C0CEF87" w14:textId="77777777" w:rsidR="00A47C42" w:rsidRDefault="00A47C42">
            <w:pPr>
              <w:pStyle w:val="NormalLeft"/>
              <w:spacing w:before="0" w:after="0"/>
              <w:jc w:val="both"/>
              <w:rPr>
                <w:rFonts w:ascii="Arial" w:hAnsi="Arial" w:cs="Arial"/>
                <w:strike/>
                <w:color w:val="000000"/>
                <w:sz w:val="15"/>
                <w:szCs w:val="15"/>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74DDDB2" w14:textId="77777777" w:rsidR="00A47C42" w:rsidRDefault="00A47C42">
            <w:pPr>
              <w:snapToGrid w:val="0"/>
              <w:spacing w:before="0" w:after="0"/>
              <w:rPr>
                <w:rFonts w:ascii="Arial" w:hAnsi="Arial" w:cs="Arial"/>
                <w:strike/>
                <w:color w:val="000000"/>
                <w:sz w:val="14"/>
                <w:szCs w:val="14"/>
              </w:rPr>
            </w:pPr>
          </w:p>
          <w:p w14:paraId="513EAC5C" w14:textId="77777777" w:rsidR="00A47C42" w:rsidRDefault="00A47C42">
            <w:pPr>
              <w:spacing w:before="0" w:after="0"/>
              <w:rPr>
                <w:rFonts w:ascii="Arial" w:hAnsi="Arial" w:cs="Arial"/>
                <w:color w:val="000000"/>
                <w:sz w:val="14"/>
                <w:szCs w:val="14"/>
              </w:rPr>
            </w:pPr>
          </w:p>
          <w:p w14:paraId="6C673630" w14:textId="77777777" w:rsidR="00A47C42" w:rsidRDefault="00A47C42">
            <w:pPr>
              <w:spacing w:before="0" w:after="0"/>
              <w:rPr>
                <w:rFonts w:ascii="Arial" w:hAnsi="Arial" w:cs="Arial"/>
                <w:color w:val="000000"/>
                <w:sz w:val="14"/>
                <w:szCs w:val="14"/>
              </w:rPr>
            </w:pPr>
          </w:p>
          <w:p w14:paraId="4E96B770" w14:textId="77777777" w:rsidR="00A47C42" w:rsidRDefault="00A47C42">
            <w:pPr>
              <w:spacing w:before="0" w:after="0"/>
              <w:rPr>
                <w:rFonts w:ascii="Arial" w:hAnsi="Arial" w:cs="Arial"/>
                <w:color w:val="000000"/>
                <w:sz w:val="14"/>
                <w:szCs w:val="14"/>
              </w:rPr>
            </w:pPr>
          </w:p>
          <w:p w14:paraId="07082207" w14:textId="77777777" w:rsidR="00A47C42" w:rsidRDefault="00A47C42">
            <w:pPr>
              <w:spacing w:before="0" w:after="0"/>
              <w:rPr>
                <w:rFonts w:ascii="Arial" w:hAnsi="Arial" w:cs="Arial"/>
                <w:color w:val="000000"/>
                <w:sz w:val="14"/>
                <w:szCs w:val="14"/>
              </w:rPr>
            </w:pPr>
          </w:p>
          <w:p w14:paraId="5E0E0DF4" w14:textId="77777777" w:rsidR="00A47C42" w:rsidRDefault="00C80F42">
            <w:pPr>
              <w:spacing w:before="0" w:after="0"/>
            </w:pPr>
            <w:r>
              <w:rPr>
                <w:rFonts w:ascii="Arial" w:hAnsi="Arial" w:cs="Arial"/>
                <w:color w:val="000000"/>
                <w:sz w:val="14"/>
                <w:szCs w:val="14"/>
              </w:rPr>
              <w:t>[ ] Sì [ ] No</w:t>
            </w:r>
            <w:r>
              <w:rPr>
                <w:rFonts w:ascii="Arial" w:hAnsi="Arial" w:cs="Arial"/>
                <w:color w:val="000000"/>
                <w:sz w:val="14"/>
                <w:szCs w:val="14"/>
              </w:rPr>
              <w:br/>
            </w:r>
          </w:p>
          <w:p w14:paraId="5C3A384F" w14:textId="77777777" w:rsidR="00A47C42" w:rsidRDefault="00A47C42">
            <w:pPr>
              <w:spacing w:before="0" w:after="0"/>
              <w:rPr>
                <w:rFonts w:ascii="Arial" w:hAnsi="Arial" w:cs="Arial"/>
                <w:color w:val="000000"/>
                <w:sz w:val="14"/>
                <w:szCs w:val="14"/>
              </w:rPr>
            </w:pPr>
          </w:p>
          <w:p w14:paraId="408F1367" w14:textId="77777777" w:rsidR="00A47C42" w:rsidRDefault="00C80F42">
            <w:pPr>
              <w:spacing w:before="0" w:after="0"/>
            </w:pPr>
            <w:r>
              <w:rPr>
                <w:rFonts w:ascii="Arial" w:hAnsi="Arial" w:cs="Arial"/>
                <w:color w:val="000000"/>
                <w:sz w:val="14"/>
                <w:szCs w:val="14"/>
              </w:rPr>
              <w:t>[ ] Sì [ ] No</w:t>
            </w:r>
          </w:p>
          <w:p w14:paraId="4BE8350D" w14:textId="77777777" w:rsidR="00A47C42" w:rsidRDefault="00A47C42">
            <w:pPr>
              <w:spacing w:before="0" w:after="0"/>
              <w:rPr>
                <w:rFonts w:ascii="Arial" w:hAnsi="Arial" w:cs="Arial"/>
                <w:color w:val="000000"/>
                <w:sz w:val="14"/>
                <w:szCs w:val="14"/>
              </w:rPr>
            </w:pPr>
          </w:p>
          <w:p w14:paraId="26481D60" w14:textId="77777777" w:rsidR="00A47C42" w:rsidRDefault="00C80F42">
            <w:pPr>
              <w:spacing w:before="0" w:after="0"/>
            </w:pPr>
            <w:r>
              <w:rPr>
                <w:rFonts w:ascii="Arial" w:hAnsi="Arial" w:cs="Arial"/>
                <w:color w:val="000000"/>
                <w:sz w:val="14"/>
                <w:szCs w:val="14"/>
              </w:rPr>
              <w:t xml:space="preserve">In caso affermativo indicare gli estremi dei provvedimenti </w:t>
            </w:r>
          </w:p>
          <w:p w14:paraId="379BA3B3" w14:textId="77777777" w:rsidR="00A47C42" w:rsidRDefault="00C80F42">
            <w:pPr>
              <w:spacing w:before="0" w:after="0"/>
            </w:pPr>
            <w:r>
              <w:rPr>
                <w:rFonts w:ascii="Arial" w:hAnsi="Arial" w:cs="Arial"/>
                <w:color w:val="000000"/>
                <w:sz w:val="14"/>
                <w:szCs w:val="14"/>
              </w:rPr>
              <w:t>[………..…]  [………..…]</w:t>
            </w:r>
          </w:p>
          <w:p w14:paraId="68E3C9DD" w14:textId="77777777" w:rsidR="00A47C42" w:rsidRDefault="00A47C42">
            <w:pPr>
              <w:spacing w:before="0" w:after="0"/>
              <w:rPr>
                <w:rFonts w:ascii="Arial" w:hAnsi="Arial" w:cs="Arial"/>
                <w:color w:val="000000"/>
              </w:rPr>
            </w:pPr>
          </w:p>
          <w:p w14:paraId="05C41A33" w14:textId="77777777" w:rsidR="00A47C42" w:rsidRDefault="00A47C42">
            <w:pPr>
              <w:spacing w:before="0" w:after="0"/>
              <w:rPr>
                <w:rFonts w:ascii="Arial" w:hAnsi="Arial" w:cs="Arial"/>
                <w:color w:val="000000"/>
                <w:sz w:val="14"/>
                <w:szCs w:val="14"/>
              </w:rPr>
            </w:pPr>
          </w:p>
          <w:p w14:paraId="4F2DD41E" w14:textId="77777777" w:rsidR="00A47C42" w:rsidRDefault="00C80F42">
            <w:pPr>
              <w:spacing w:before="0" w:after="0"/>
            </w:pPr>
            <w:r>
              <w:rPr>
                <w:rFonts w:ascii="Arial" w:hAnsi="Arial" w:cs="Arial"/>
                <w:color w:val="000000"/>
                <w:sz w:val="14"/>
                <w:szCs w:val="14"/>
              </w:rPr>
              <w:t xml:space="preserve">[ ] Sì [ ] No </w:t>
            </w:r>
          </w:p>
          <w:p w14:paraId="2C2F6894" w14:textId="77777777" w:rsidR="00A47C42" w:rsidRDefault="00C80F42">
            <w:pPr>
              <w:spacing w:before="0" w:after="0"/>
            </w:pPr>
            <w:r>
              <w:rPr>
                <w:rFonts w:ascii="Arial" w:hAnsi="Arial" w:cs="Arial"/>
                <w:color w:val="000000"/>
                <w:sz w:val="14"/>
                <w:szCs w:val="14"/>
              </w:rPr>
              <w:t xml:space="preserve">In caso affermativo indicare l’Impresa ausiliaria </w:t>
            </w:r>
          </w:p>
          <w:p w14:paraId="31CBBBE6" w14:textId="77777777" w:rsidR="00A47C42" w:rsidRDefault="00C80F42">
            <w:pPr>
              <w:spacing w:before="0" w:after="0"/>
            </w:pPr>
            <w:r>
              <w:rPr>
                <w:rFonts w:ascii="Arial" w:hAnsi="Arial" w:cs="Arial"/>
                <w:color w:val="000000"/>
                <w:sz w:val="14"/>
                <w:szCs w:val="14"/>
              </w:rPr>
              <w:t>[………..…]</w:t>
            </w:r>
          </w:p>
          <w:p w14:paraId="6FF440FE" w14:textId="77777777" w:rsidR="00A47C42" w:rsidRDefault="00A47C42">
            <w:pPr>
              <w:spacing w:before="0" w:after="0"/>
              <w:rPr>
                <w:rFonts w:ascii="Arial" w:hAnsi="Arial" w:cs="Arial"/>
                <w:color w:val="000000"/>
                <w:sz w:val="14"/>
                <w:szCs w:val="14"/>
              </w:rPr>
            </w:pPr>
          </w:p>
          <w:p w14:paraId="086E3355" w14:textId="77777777" w:rsidR="00A47C42" w:rsidRDefault="00A47C42">
            <w:pPr>
              <w:spacing w:before="0" w:after="0"/>
              <w:rPr>
                <w:rFonts w:ascii="Arial" w:hAnsi="Arial" w:cs="Arial"/>
                <w:color w:val="000000"/>
                <w:sz w:val="14"/>
                <w:szCs w:val="14"/>
              </w:rPr>
            </w:pPr>
          </w:p>
          <w:p w14:paraId="06B3FC74" w14:textId="77777777" w:rsidR="00A47C42" w:rsidRDefault="00C80F42">
            <w:pPr>
              <w:spacing w:before="0" w:after="0"/>
            </w:pPr>
            <w:r>
              <w:rPr>
                <w:rFonts w:ascii="Arial" w:hAnsi="Arial" w:cs="Arial"/>
                <w:color w:val="000000"/>
                <w:sz w:val="14"/>
                <w:szCs w:val="14"/>
              </w:rPr>
              <w:t>[ ] Sì [ ] No</w:t>
            </w:r>
          </w:p>
          <w:p w14:paraId="41E8A6F0" w14:textId="77777777" w:rsidR="00A47C42" w:rsidRDefault="00A47C42">
            <w:pPr>
              <w:spacing w:before="0" w:after="0"/>
              <w:rPr>
                <w:rFonts w:ascii="Arial" w:hAnsi="Arial" w:cs="Arial"/>
                <w:color w:val="000000"/>
                <w:sz w:val="14"/>
                <w:szCs w:val="14"/>
              </w:rPr>
            </w:pPr>
          </w:p>
          <w:p w14:paraId="155912E4" w14:textId="77777777" w:rsidR="00A47C42" w:rsidRDefault="00C80F42">
            <w:pPr>
              <w:spacing w:before="0" w:after="0"/>
            </w:pPr>
            <w:r>
              <w:rPr>
                <w:rFonts w:ascii="Arial" w:hAnsi="Arial" w:cs="Arial"/>
                <w:color w:val="000000"/>
                <w:sz w:val="14"/>
                <w:szCs w:val="14"/>
              </w:rPr>
              <w:t>[ ] Sì [ ] No</w:t>
            </w:r>
          </w:p>
          <w:p w14:paraId="1536762B" w14:textId="77777777" w:rsidR="00A47C42" w:rsidRDefault="00C80F42">
            <w:r>
              <w:rPr>
                <w:rFonts w:ascii="Arial" w:hAnsi="Arial" w:cs="Arial"/>
                <w:color w:val="000000"/>
                <w:sz w:val="14"/>
                <w:szCs w:val="14"/>
              </w:rPr>
              <w:t xml:space="preserve">[ ] Sì [ ] No </w:t>
            </w:r>
          </w:p>
          <w:p w14:paraId="65601215" w14:textId="77777777" w:rsidR="00A47C42" w:rsidRDefault="00A47C42">
            <w:pPr>
              <w:rPr>
                <w:rFonts w:ascii="Arial" w:hAnsi="Arial" w:cs="Arial"/>
                <w:color w:val="000000"/>
                <w:sz w:val="14"/>
                <w:szCs w:val="14"/>
              </w:rPr>
            </w:pPr>
          </w:p>
          <w:p w14:paraId="31A28DE4" w14:textId="77777777" w:rsidR="00A47C42" w:rsidRDefault="00C80F42">
            <w:r>
              <w:rPr>
                <w:rFonts w:ascii="Arial" w:hAnsi="Arial" w:cs="Arial"/>
                <w:color w:val="000000"/>
                <w:sz w:val="14"/>
                <w:szCs w:val="14"/>
              </w:rPr>
              <w:t xml:space="preserve">[ ] Sì [ ] No </w:t>
            </w:r>
          </w:p>
          <w:p w14:paraId="442A2AA3" w14:textId="77777777" w:rsidR="00A47C42" w:rsidRDefault="00A47C42">
            <w:pPr>
              <w:spacing w:before="0" w:after="0"/>
              <w:rPr>
                <w:rFonts w:ascii="Arial" w:hAnsi="Arial" w:cs="Arial"/>
                <w:color w:val="000000"/>
                <w:sz w:val="14"/>
                <w:szCs w:val="14"/>
              </w:rPr>
            </w:pPr>
          </w:p>
          <w:p w14:paraId="20B27BA5" w14:textId="77777777" w:rsidR="00A47C42" w:rsidRDefault="00C80F42">
            <w:r>
              <w:rPr>
                <w:rFonts w:ascii="Arial" w:hAnsi="Arial" w:cs="Arial"/>
                <w:color w:val="000000"/>
                <w:sz w:val="14"/>
                <w:szCs w:val="14"/>
              </w:rPr>
              <w:t xml:space="preserve">[ ] Sì [ ] No </w:t>
            </w:r>
          </w:p>
          <w:p w14:paraId="7A3E26E7" w14:textId="77777777" w:rsidR="00A47C42" w:rsidRDefault="00C80F42">
            <w:pPr>
              <w:spacing w:before="0" w:after="0"/>
            </w:pPr>
            <w:r>
              <w:rPr>
                <w:rFonts w:ascii="Arial" w:hAnsi="Arial" w:cs="Arial"/>
                <w:color w:val="000000"/>
                <w:sz w:val="14"/>
                <w:szCs w:val="14"/>
              </w:rPr>
              <w:t xml:space="preserve">In caso affermativo indicare l’Impresa ausiliaria </w:t>
            </w:r>
          </w:p>
          <w:p w14:paraId="3D677470" w14:textId="77777777" w:rsidR="00A47C42" w:rsidRDefault="00C80F42">
            <w:pPr>
              <w:spacing w:before="0" w:after="0"/>
            </w:pPr>
            <w:r>
              <w:rPr>
                <w:rFonts w:ascii="Arial" w:hAnsi="Arial" w:cs="Arial"/>
                <w:color w:val="000000"/>
                <w:sz w:val="14"/>
                <w:szCs w:val="14"/>
              </w:rPr>
              <w:t xml:space="preserve">[………..…] </w:t>
            </w:r>
          </w:p>
        </w:tc>
      </w:tr>
      <w:tr w:rsidR="00A47C42" w14:paraId="6FF3081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9FDD1" w14:textId="77777777" w:rsidR="00A47C42" w:rsidRDefault="00C80F42">
            <w:r>
              <w:rPr>
                <w:rFonts w:ascii="Arial" w:hAnsi="Arial" w:cs="Arial"/>
                <w:color w:val="000000"/>
                <w:sz w:val="15"/>
                <w:szCs w:val="15"/>
              </w:rPr>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 xml:space="preserve"> (</w:t>
            </w:r>
            <w:r>
              <w:rPr>
                <w:rStyle w:val="Caratteri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31DB2A7F" w14:textId="77777777" w:rsidR="00A47C42" w:rsidRDefault="00C80F42">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FFA0F72" w14:textId="77777777" w:rsidR="00A47C42" w:rsidRDefault="00C80F42">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14:paraId="772F62ED" w14:textId="77777777" w:rsidR="00A47C42" w:rsidRDefault="00C80F42">
            <w:r>
              <w:rPr>
                <w:rFonts w:ascii="Arial" w:hAnsi="Arial" w:cs="Arial"/>
                <w:color w:val="000000"/>
                <w:sz w:val="15"/>
                <w:szCs w:val="15"/>
              </w:rPr>
              <w:t>[………………]</w:t>
            </w:r>
          </w:p>
        </w:tc>
      </w:tr>
      <w:tr w:rsidR="00A47C42" w14:paraId="6C31168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B6800" w14:textId="77777777" w:rsidR="00A47C42" w:rsidRDefault="00C80F42">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5421A0A4" w14:textId="77777777" w:rsidR="00A47C42" w:rsidRDefault="00C80F42">
            <w:r>
              <w:rPr>
                <w:rFonts w:ascii="Arial" w:hAnsi="Arial" w:cs="Arial"/>
                <w:b/>
                <w:color w:val="000000"/>
                <w:sz w:val="14"/>
                <w:szCs w:val="14"/>
              </w:rPr>
              <w:t>In caso affermativo</w:t>
            </w:r>
            <w:r>
              <w:rPr>
                <w:rFonts w:ascii="Arial" w:hAnsi="Arial" w:cs="Arial"/>
                <w:color w:val="000000"/>
                <w:sz w:val="14"/>
                <w:szCs w:val="14"/>
              </w:rPr>
              <w:t>, indicare:</w:t>
            </w:r>
          </w:p>
          <w:p w14:paraId="291C88D9" w14:textId="77777777" w:rsidR="00A47C42" w:rsidRDefault="00C80F42">
            <w:pPr>
              <w:spacing w:before="0" w:after="0"/>
            </w:pPr>
            <w:r>
              <w:rPr>
                <w:rFonts w:ascii="Arial" w:hAnsi="Arial" w:cs="Arial"/>
                <w:color w:val="000000"/>
                <w:sz w:val="14"/>
                <w:szCs w:val="14"/>
              </w:rPr>
              <w:t>1) L’operatore economico:</w:t>
            </w:r>
          </w:p>
          <w:p w14:paraId="46BABB6F" w14:textId="77777777" w:rsidR="00A47C42" w:rsidRDefault="00C80F42">
            <w:pPr>
              <w:tabs>
                <w:tab w:val="left" w:pos="154"/>
              </w:tabs>
              <w:spacing w:before="0" w:after="0"/>
            </w:pPr>
            <w:r>
              <w:rPr>
                <w:rFonts w:ascii="Arial" w:hAnsi="Arial" w:cs="Arial"/>
                <w:color w:val="000000"/>
                <w:sz w:val="14"/>
                <w:szCs w:val="14"/>
              </w:rPr>
              <w:lastRenderedPageBreak/>
              <w:t>-</w:t>
            </w:r>
            <w:r>
              <w:rPr>
                <w:rFonts w:ascii="Arial" w:hAnsi="Arial" w:cs="Arial"/>
                <w:color w:val="000000"/>
                <w:sz w:val="14"/>
                <w:szCs w:val="14"/>
              </w:rPr>
              <w:tab/>
              <w:t>ha risarcito interamente il danno?</w:t>
            </w:r>
          </w:p>
          <w:p w14:paraId="04B5598F" w14:textId="77777777" w:rsidR="00A47C42" w:rsidRDefault="00C80F42">
            <w:pPr>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3C397A52" w14:textId="77777777" w:rsidR="00A47C42" w:rsidRDefault="00A47C42">
            <w:pPr>
              <w:spacing w:before="0" w:after="0"/>
              <w:rPr>
                <w:rFonts w:ascii="Arial" w:hAnsi="Arial" w:cs="Arial"/>
                <w:color w:val="000000"/>
                <w:sz w:val="14"/>
                <w:szCs w:val="14"/>
              </w:rPr>
            </w:pPr>
          </w:p>
          <w:p w14:paraId="04167E8C" w14:textId="77777777" w:rsidR="00A47C42" w:rsidRDefault="00C80F42">
            <w:pPr>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ì?</w:t>
            </w:r>
          </w:p>
          <w:p w14:paraId="6E0183C5" w14:textId="77777777" w:rsidR="00A47C42" w:rsidRDefault="00A47C42">
            <w:pPr>
              <w:rPr>
                <w:rFonts w:ascii="Arial" w:hAnsi="Arial" w:cs="Arial"/>
                <w:b/>
                <w:color w:val="000000"/>
                <w:sz w:val="15"/>
                <w:szCs w:val="15"/>
              </w:rPr>
            </w:pPr>
          </w:p>
          <w:p w14:paraId="4B28FE46" w14:textId="77777777" w:rsidR="00A47C42" w:rsidRDefault="00A47C42">
            <w:pPr>
              <w:spacing w:after="0"/>
              <w:rPr>
                <w:rFonts w:ascii="Arial" w:hAnsi="Arial" w:cs="Arial"/>
                <w:b/>
                <w:color w:val="000000"/>
                <w:sz w:val="15"/>
                <w:szCs w:val="15"/>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EAF97DF" w14:textId="77777777" w:rsidR="00A47C42" w:rsidRDefault="00C80F42">
            <w:r>
              <w:rPr>
                <w:rFonts w:ascii="Arial" w:hAnsi="Arial" w:cs="Arial"/>
                <w:color w:val="000000"/>
                <w:sz w:val="15"/>
                <w:szCs w:val="15"/>
              </w:rPr>
              <w:lastRenderedPageBreak/>
              <w:t>[ ] Sì [ ] No</w:t>
            </w:r>
          </w:p>
          <w:p w14:paraId="31623B0D" w14:textId="77777777" w:rsidR="00A47C42" w:rsidRDefault="00A47C42">
            <w:pPr>
              <w:rPr>
                <w:rFonts w:ascii="Arial" w:hAnsi="Arial" w:cs="Arial"/>
                <w:color w:val="000000"/>
                <w:sz w:val="15"/>
                <w:szCs w:val="15"/>
              </w:rPr>
            </w:pPr>
          </w:p>
          <w:p w14:paraId="20803113" w14:textId="77777777" w:rsidR="00A47C42" w:rsidRDefault="00A47C42">
            <w:pPr>
              <w:rPr>
                <w:rFonts w:ascii="Arial" w:hAnsi="Arial" w:cs="Arial"/>
                <w:color w:val="000000"/>
                <w:sz w:val="15"/>
                <w:szCs w:val="15"/>
              </w:rPr>
            </w:pPr>
          </w:p>
          <w:p w14:paraId="70E76716" w14:textId="77777777" w:rsidR="00A47C42" w:rsidRDefault="00A47C42">
            <w:pPr>
              <w:rPr>
                <w:rFonts w:ascii="Arial" w:hAnsi="Arial" w:cs="Arial"/>
                <w:color w:val="000000"/>
                <w:sz w:val="4"/>
                <w:szCs w:val="4"/>
              </w:rPr>
            </w:pPr>
          </w:p>
          <w:p w14:paraId="786AB83E" w14:textId="77777777" w:rsidR="00A47C42" w:rsidRDefault="00C80F42">
            <w:r>
              <w:rPr>
                <w:rFonts w:ascii="Arial" w:hAnsi="Arial" w:cs="Arial"/>
                <w:color w:val="000000"/>
                <w:sz w:val="14"/>
                <w:szCs w:val="14"/>
              </w:rPr>
              <w:lastRenderedPageBreak/>
              <w:t>[ ] Sì [ ] No</w:t>
            </w:r>
          </w:p>
          <w:p w14:paraId="312B091A" w14:textId="77777777" w:rsidR="00A47C42" w:rsidRDefault="00C80F42">
            <w:r>
              <w:rPr>
                <w:rFonts w:ascii="Arial" w:hAnsi="Arial" w:cs="Arial"/>
                <w:color w:val="000000"/>
                <w:sz w:val="14"/>
                <w:szCs w:val="14"/>
              </w:rPr>
              <w:t>[ ] Sì [ ] No</w:t>
            </w:r>
          </w:p>
          <w:p w14:paraId="5B08F78C" w14:textId="77777777" w:rsidR="00A47C42" w:rsidRDefault="00C80F42">
            <w:r>
              <w:rPr>
                <w:rFonts w:ascii="Arial" w:hAnsi="Arial" w:cs="Arial"/>
                <w:color w:val="000000"/>
                <w:sz w:val="14"/>
                <w:szCs w:val="14"/>
              </w:rPr>
              <w:t>[ ] Sì [ ] No</w:t>
            </w:r>
          </w:p>
          <w:p w14:paraId="020D8C2E" w14:textId="77777777" w:rsidR="00A47C42" w:rsidRDefault="00C80F42">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CC77DC7" w14:textId="77777777" w:rsidR="00A47C42" w:rsidRDefault="00C80F42">
            <w:r>
              <w:rPr>
                <w:rFonts w:ascii="Arial" w:hAnsi="Arial" w:cs="Arial"/>
                <w:color w:val="000000"/>
                <w:sz w:val="14"/>
                <w:szCs w:val="14"/>
              </w:rPr>
              <w:t xml:space="preserve">[……..…][…….…][……..…][……..…]  </w:t>
            </w:r>
          </w:p>
        </w:tc>
      </w:tr>
      <w:tr w:rsidR="00A47C42" w14:paraId="63E6BAF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3B3F92" w14:textId="77777777" w:rsidR="00A47C42" w:rsidRDefault="00C80F42">
            <w:pPr>
              <w:pStyle w:val="NormalLeft"/>
              <w:jc w:val="both"/>
            </w:pPr>
            <w:r>
              <w:rPr>
                <w:rStyle w:val="NormalBoldChar"/>
                <w:rFonts w:ascii="Arial" w:eastAsia="Calibri" w:hAnsi="Arial" w:cs="Arial"/>
                <w:sz w:val="15"/>
                <w:szCs w:val="15"/>
              </w:rPr>
              <w:lastRenderedPageBreak/>
              <w:t xml:space="preserve">L'operatore economico è a conoscenza di qualsiasi </w:t>
            </w:r>
            <w:r>
              <w:rPr>
                <w:rFonts w:ascii="Arial" w:hAnsi="Arial" w:cs="Arial"/>
                <w:b/>
                <w:sz w:val="15"/>
                <w:szCs w:val="15"/>
              </w:rPr>
              <w:t>conflitto di interessi (</w:t>
            </w:r>
            <w:r>
              <w:rPr>
                <w:rStyle w:val="Caratteri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260292CA" w14:textId="77777777" w:rsidR="00A47C42" w:rsidRDefault="00C80F42">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4BC6258D" w14:textId="77777777" w:rsidR="00A47C42" w:rsidRDefault="00C80F42">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0B9B67B8" w14:textId="77777777" w:rsidR="00A47C42" w:rsidRDefault="00C80F42">
            <w:r>
              <w:rPr>
                <w:rFonts w:ascii="Arial" w:hAnsi="Arial" w:cs="Arial"/>
                <w:sz w:val="15"/>
                <w:szCs w:val="15"/>
              </w:rPr>
              <w:t>[………….]</w:t>
            </w:r>
          </w:p>
        </w:tc>
      </w:tr>
      <w:tr w:rsidR="00A47C42" w14:paraId="5A7BCD2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037C8" w14:textId="77777777" w:rsidR="00A47C42" w:rsidRDefault="00C80F42">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0E88AC28" w14:textId="77777777" w:rsidR="00A47C42" w:rsidRDefault="00C80F42">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C412C5C" w14:textId="77777777" w:rsidR="00A47C42" w:rsidRDefault="00C80F42">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B4F973E" w14:textId="77777777" w:rsidR="00A47C42" w:rsidRDefault="00A47C42">
            <w:pPr>
              <w:rPr>
                <w:rFonts w:ascii="Arial" w:hAnsi="Arial" w:cs="Arial"/>
                <w:color w:val="FF0000"/>
                <w:sz w:val="15"/>
                <w:szCs w:val="15"/>
              </w:rPr>
            </w:pPr>
          </w:p>
          <w:p w14:paraId="176A0CDA" w14:textId="77777777" w:rsidR="00A47C42" w:rsidRDefault="00C80F42">
            <w:r>
              <w:rPr>
                <w:rFonts w:ascii="Arial" w:eastAsia="Arial" w:hAnsi="Arial" w:cs="Arial"/>
                <w:sz w:val="15"/>
                <w:szCs w:val="15"/>
              </w:rPr>
              <w:t xml:space="preserve"> </w:t>
            </w:r>
            <w:r>
              <w:rPr>
                <w:rFonts w:ascii="Arial" w:hAnsi="Arial" w:cs="Arial"/>
                <w:sz w:val="15"/>
                <w:szCs w:val="15"/>
              </w:rPr>
              <w:t>[…………………]</w:t>
            </w:r>
          </w:p>
        </w:tc>
      </w:tr>
      <w:tr w:rsidR="00A47C42" w14:paraId="65106C8C"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B2A36" w14:textId="77777777" w:rsidR="00A47C42" w:rsidRDefault="00C80F42">
            <w:pPr>
              <w:pStyle w:val="NormalLeft"/>
              <w:jc w:val="both"/>
            </w:pPr>
            <w:r>
              <w:rPr>
                <w:rFonts w:ascii="Arial" w:hAnsi="Arial" w:cs="Arial"/>
                <w:color w:val="000000"/>
                <w:sz w:val="15"/>
                <w:szCs w:val="15"/>
              </w:rPr>
              <w:t>L'operatore economico può confermare di:</w:t>
            </w:r>
          </w:p>
          <w:p w14:paraId="420F44EA" w14:textId="77777777" w:rsidR="00A47C42" w:rsidRDefault="00C80F42">
            <w:pPr>
              <w:pStyle w:val="NormalLeft"/>
              <w:numPr>
                <w:ilvl w:val="0"/>
                <w:numId w:val="14"/>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5ED3A30B" w14:textId="77777777" w:rsidR="00A47C42" w:rsidRDefault="00C80F42">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822B542" w14:textId="77777777" w:rsidR="00A47C42" w:rsidRDefault="00A47C42">
            <w:pPr>
              <w:snapToGrid w:val="0"/>
              <w:rPr>
                <w:rFonts w:ascii="Arial" w:hAnsi="Arial" w:cs="Arial"/>
                <w:color w:val="000000"/>
                <w:sz w:val="15"/>
                <w:szCs w:val="15"/>
              </w:rPr>
            </w:pPr>
          </w:p>
          <w:p w14:paraId="6690A421" w14:textId="77777777" w:rsidR="00A47C42" w:rsidRDefault="00C80F42">
            <w:r>
              <w:rPr>
                <w:rFonts w:ascii="Arial" w:hAnsi="Arial" w:cs="Arial"/>
                <w:color w:val="000000"/>
                <w:sz w:val="15"/>
                <w:szCs w:val="15"/>
              </w:rPr>
              <w:t>[ ] Sì [ ] No</w:t>
            </w:r>
          </w:p>
          <w:p w14:paraId="55F56944" w14:textId="77777777" w:rsidR="00A47C42" w:rsidRDefault="00A47C42">
            <w:pPr>
              <w:rPr>
                <w:rFonts w:ascii="Arial" w:hAnsi="Arial" w:cs="Arial"/>
                <w:color w:val="000000"/>
                <w:sz w:val="15"/>
                <w:szCs w:val="24"/>
              </w:rPr>
            </w:pPr>
          </w:p>
          <w:p w14:paraId="42D44964" w14:textId="77777777" w:rsidR="00A47C42" w:rsidRDefault="00C80F42">
            <w:r>
              <w:rPr>
                <w:rFonts w:ascii="Arial" w:hAnsi="Arial" w:cs="Arial"/>
                <w:color w:val="000000"/>
                <w:sz w:val="15"/>
                <w:szCs w:val="15"/>
              </w:rPr>
              <w:t>[ ] Sì [ ] No</w:t>
            </w:r>
          </w:p>
        </w:tc>
      </w:tr>
    </w:tbl>
    <w:p w14:paraId="4221344A" w14:textId="77777777" w:rsidR="00A47C42" w:rsidRDefault="00A47C42">
      <w:pPr>
        <w:pStyle w:val="SectionTitle"/>
        <w:rPr>
          <w:rFonts w:ascii="Arial" w:hAnsi="Arial" w:cs="Arial"/>
          <w:b w:val="0"/>
          <w:caps/>
          <w:sz w:val="15"/>
          <w:szCs w:val="15"/>
        </w:rPr>
      </w:pPr>
    </w:p>
    <w:p w14:paraId="0EDFD746" w14:textId="77777777" w:rsidR="00A47C42" w:rsidRDefault="00C80F42">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6F5A92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24A7B" w14:textId="77777777" w:rsidR="00A47C42" w:rsidRDefault="00C80F42">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C003769" w14:textId="77777777" w:rsidR="00A47C42" w:rsidRDefault="00C80F42">
            <w:r>
              <w:rPr>
                <w:rFonts w:ascii="Arial" w:hAnsi="Arial" w:cs="Arial"/>
                <w:b/>
                <w:sz w:val="15"/>
                <w:szCs w:val="15"/>
              </w:rPr>
              <w:t>Risposta:</w:t>
            </w:r>
          </w:p>
        </w:tc>
      </w:tr>
      <w:tr w:rsidR="00A47C42" w14:paraId="40F8B6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40348" w14:textId="77777777" w:rsidR="00A47C42" w:rsidRDefault="00C80F42">
            <w:pPr>
              <w:jc w:val="both"/>
            </w:pPr>
            <w:r>
              <w:rPr>
                <w:rFonts w:ascii="Arial" w:hAnsi="Arial" w:cs="Arial"/>
                <w:color w:val="000000"/>
                <w:sz w:val="14"/>
                <w:szCs w:val="14"/>
              </w:rPr>
              <w:t>Sussistono  a carico dell’operatore economico cause di decadenza, di sospensione o di divieto previste dall'</w:t>
            </w:r>
            <w:hyperlink r:id="rId8"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9"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0"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1"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F1EA32B" w14:textId="77777777" w:rsidR="00A47C42" w:rsidRDefault="00C80F42">
            <w:r>
              <w:rPr>
                <w:rFonts w:ascii="Arial" w:hAnsi="Arial" w:cs="Arial"/>
                <w:sz w:val="14"/>
                <w:szCs w:val="14"/>
              </w:rPr>
              <w:t>[ ] Sì [ ] No</w:t>
            </w:r>
          </w:p>
          <w:p w14:paraId="4566836F" w14:textId="77777777" w:rsidR="00A47C42" w:rsidRDefault="00C80F42">
            <w:r>
              <w:rPr>
                <w:rFonts w:ascii="Arial" w:hAnsi="Arial" w:cs="Arial"/>
                <w:sz w:val="14"/>
                <w:szCs w:val="14"/>
              </w:rPr>
              <w:t>Se la documentazione pertinente è disponibile elettronicamente, indicare: (indirizzo web, autorità o organismo di emanazione, riferimento preciso della documentazione):</w:t>
            </w:r>
          </w:p>
          <w:p w14:paraId="08CD245D" w14:textId="77777777" w:rsidR="00A47C42" w:rsidRDefault="00C80F42">
            <w:r>
              <w:rPr>
                <w:rFonts w:ascii="Arial" w:hAnsi="Arial" w:cs="Arial"/>
                <w:sz w:val="14"/>
                <w:szCs w:val="14"/>
              </w:rPr>
              <w:t>[…………….…][………………][……..………][…..……..…] (</w:t>
            </w:r>
            <w:r>
              <w:rPr>
                <w:rStyle w:val="Caratterinotaapidipagina"/>
                <w:rFonts w:ascii="Arial" w:hAnsi="Arial" w:cs="Arial"/>
                <w:sz w:val="14"/>
                <w:szCs w:val="14"/>
              </w:rPr>
              <w:footnoteReference w:id="26"/>
            </w:r>
            <w:r>
              <w:rPr>
                <w:rFonts w:ascii="Arial" w:hAnsi="Arial" w:cs="Arial"/>
                <w:sz w:val="14"/>
                <w:szCs w:val="14"/>
              </w:rPr>
              <w:t>)</w:t>
            </w:r>
          </w:p>
        </w:tc>
      </w:tr>
      <w:tr w:rsidR="00A47C42" w14:paraId="7990F2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5F8B2" w14:textId="77777777" w:rsidR="00A47C42" w:rsidRDefault="00C80F42">
            <w:r>
              <w:rPr>
                <w:rFonts w:ascii="Arial" w:hAnsi="Arial" w:cs="Arial"/>
                <w:color w:val="000000"/>
                <w:sz w:val="14"/>
                <w:szCs w:val="14"/>
              </w:rPr>
              <w:lastRenderedPageBreak/>
              <w:t>L’operatore economico si trova in una delle seguenti situazioni?</w:t>
            </w:r>
          </w:p>
          <w:p w14:paraId="68D286E6" w14:textId="77777777" w:rsidR="00A47C42" w:rsidRDefault="00C80F42">
            <w:pPr>
              <w:pStyle w:val="NormaleWeb1"/>
              <w:numPr>
                <w:ilvl w:val="0"/>
                <w:numId w:val="9"/>
              </w:numPr>
              <w:spacing w:before="0" w:after="0"/>
              <w:ind w:left="284" w:hanging="284"/>
              <w:jc w:val="both"/>
            </w:pPr>
            <w:r>
              <w:rPr>
                <w:rFonts w:ascii="Arial" w:hAnsi="Arial" w:cs="Arial"/>
                <w:color w:val="000000"/>
                <w:sz w:val="14"/>
                <w:szCs w:val="14"/>
              </w:rPr>
              <w:t>è stato soggetto alla sanzione interdittiva di cui all'</w:t>
            </w:r>
            <w:hyperlink r:id="rId12" w:anchor="09" w:history="1">
              <w:r>
                <w:rPr>
                  <w:rStyle w:val="Collegamentoipertestuale"/>
                  <w:rFonts w:ascii="Arial" w:eastAsia="font281"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Pr>
                  <w:rStyle w:val="Collegamentoipertestuale"/>
                  <w:rFonts w:ascii="Arial" w:eastAsia="font281"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6F8E1545" w14:textId="77777777" w:rsidR="00A47C42" w:rsidRDefault="00A47C42">
            <w:pPr>
              <w:pStyle w:val="NormaleWeb1"/>
              <w:spacing w:before="0" w:after="0"/>
              <w:ind w:left="284" w:hanging="284"/>
              <w:jc w:val="both"/>
              <w:rPr>
                <w:rFonts w:ascii="Arial" w:hAnsi="Arial" w:cs="Arial"/>
                <w:color w:val="000000"/>
                <w:sz w:val="14"/>
                <w:szCs w:val="14"/>
              </w:rPr>
            </w:pPr>
          </w:p>
          <w:p w14:paraId="38D2F19A" w14:textId="77777777" w:rsidR="00A47C42" w:rsidRDefault="00A47C42">
            <w:pPr>
              <w:pStyle w:val="NormaleWeb1"/>
              <w:spacing w:before="0" w:after="0"/>
              <w:jc w:val="both"/>
              <w:rPr>
                <w:rFonts w:ascii="Arial" w:hAnsi="Arial" w:cs="Arial"/>
                <w:color w:val="000000"/>
                <w:sz w:val="14"/>
                <w:szCs w:val="14"/>
              </w:rPr>
            </w:pPr>
          </w:p>
          <w:p w14:paraId="0F8B6C67" w14:textId="77777777" w:rsidR="00A47C42" w:rsidRDefault="00C80F42">
            <w:pPr>
              <w:pStyle w:val="NormaleWeb1"/>
              <w:numPr>
                <w:ilvl w:val="0"/>
                <w:numId w:val="9"/>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72CA5B85" w14:textId="77777777" w:rsidR="00A47C42" w:rsidRDefault="00A47C42">
            <w:pPr>
              <w:pStyle w:val="NormaleWeb1"/>
              <w:spacing w:before="0" w:after="0"/>
              <w:ind w:left="284" w:hanging="284"/>
              <w:jc w:val="both"/>
              <w:rPr>
                <w:rFonts w:ascii="Arial" w:hAnsi="Arial" w:cs="Arial"/>
                <w:color w:val="000000"/>
                <w:sz w:val="14"/>
                <w:szCs w:val="14"/>
              </w:rPr>
            </w:pPr>
          </w:p>
          <w:p w14:paraId="5825EEAF" w14:textId="77777777" w:rsidR="00A47C42" w:rsidRDefault="00A47C42">
            <w:pPr>
              <w:pStyle w:val="NormaleWeb1"/>
              <w:spacing w:before="0" w:after="0"/>
              <w:ind w:left="284" w:hanging="284"/>
              <w:jc w:val="both"/>
              <w:rPr>
                <w:rFonts w:ascii="Arial" w:hAnsi="Arial" w:cs="Arial"/>
                <w:color w:val="000000"/>
                <w:sz w:val="14"/>
                <w:szCs w:val="14"/>
              </w:rPr>
            </w:pPr>
          </w:p>
          <w:p w14:paraId="424282AB" w14:textId="77777777" w:rsidR="00A47C42" w:rsidRDefault="00A47C42">
            <w:pPr>
              <w:pStyle w:val="NormaleWeb1"/>
              <w:spacing w:before="0" w:after="0"/>
              <w:ind w:left="284" w:hanging="284"/>
              <w:jc w:val="both"/>
              <w:rPr>
                <w:rFonts w:ascii="Arial" w:hAnsi="Arial" w:cs="Arial"/>
                <w:color w:val="000000"/>
                <w:sz w:val="14"/>
                <w:szCs w:val="14"/>
              </w:rPr>
            </w:pPr>
          </w:p>
          <w:p w14:paraId="0C9BC4D3" w14:textId="77777777" w:rsidR="00A47C42" w:rsidRDefault="00C80F42">
            <w:pPr>
              <w:pStyle w:val="NormaleWeb1"/>
              <w:numPr>
                <w:ilvl w:val="0"/>
                <w:numId w:val="9"/>
              </w:numPr>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eastAsia="font281"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4EDA78F1" w14:textId="77777777" w:rsidR="00A47C42" w:rsidRDefault="00A47C42">
            <w:pPr>
              <w:spacing w:before="0" w:after="0"/>
              <w:ind w:left="284" w:hanging="284"/>
              <w:jc w:val="both"/>
              <w:rPr>
                <w:rFonts w:ascii="Arial" w:hAnsi="Arial" w:cs="Arial"/>
                <w:color w:val="000000"/>
                <w:sz w:val="14"/>
                <w:szCs w:val="14"/>
              </w:rPr>
            </w:pPr>
          </w:p>
          <w:p w14:paraId="2E5E886C" w14:textId="77777777" w:rsidR="00A47C42" w:rsidRDefault="00C80F42">
            <w:pPr>
              <w:spacing w:before="0" w:after="0"/>
              <w:ind w:left="284" w:hanging="284"/>
              <w:jc w:val="both"/>
            </w:pPr>
            <w:r>
              <w:rPr>
                <w:rFonts w:ascii="Arial" w:hAnsi="Arial" w:cs="Arial"/>
                <w:color w:val="000000"/>
                <w:sz w:val="14"/>
                <w:szCs w:val="14"/>
              </w:rPr>
              <w:t>In caso affermativo:</w:t>
            </w:r>
          </w:p>
          <w:p w14:paraId="7BA46D06" w14:textId="77777777" w:rsidR="00A47C42" w:rsidRDefault="00C80F42">
            <w:pPr>
              <w:pStyle w:val="NormaleWeb1"/>
              <w:spacing w:before="0" w:after="0"/>
              <w:ind w:left="284" w:hanging="284"/>
              <w:jc w:val="both"/>
            </w:pPr>
            <w:r>
              <w:rPr>
                <w:rFonts w:ascii="Arial" w:hAnsi="Arial" w:cs="Arial"/>
                <w:color w:val="000000"/>
                <w:sz w:val="14"/>
                <w:szCs w:val="14"/>
              </w:rPr>
              <w:t>- indicare la data dell’accertamento definitivo e l’autorità o organismo di emanazione:</w:t>
            </w:r>
          </w:p>
          <w:p w14:paraId="6DF77E8E" w14:textId="77777777" w:rsidR="00A47C42" w:rsidRDefault="00A47C42">
            <w:pPr>
              <w:pStyle w:val="NormaleWeb1"/>
              <w:spacing w:before="0" w:after="0"/>
              <w:ind w:left="284" w:hanging="284"/>
              <w:jc w:val="both"/>
              <w:rPr>
                <w:rFonts w:ascii="Arial" w:hAnsi="Arial" w:cs="Arial"/>
                <w:color w:val="000000"/>
                <w:sz w:val="14"/>
                <w:szCs w:val="14"/>
              </w:rPr>
            </w:pPr>
          </w:p>
          <w:p w14:paraId="4ABF05B2" w14:textId="77777777" w:rsidR="00A47C42" w:rsidRDefault="00C80F42">
            <w:pPr>
              <w:pStyle w:val="NormaleWeb1"/>
              <w:spacing w:before="0" w:after="0"/>
              <w:ind w:left="284" w:hanging="284"/>
              <w:jc w:val="both"/>
            </w:pPr>
            <w:r>
              <w:rPr>
                <w:rFonts w:ascii="Arial" w:hAnsi="Arial" w:cs="Arial"/>
                <w:color w:val="000000"/>
                <w:sz w:val="14"/>
                <w:szCs w:val="14"/>
              </w:rPr>
              <w:t>- la violazione è stata rimossa?</w:t>
            </w:r>
          </w:p>
          <w:p w14:paraId="1D4A5E19" w14:textId="77777777" w:rsidR="00A47C42" w:rsidRDefault="00A47C42">
            <w:pPr>
              <w:pStyle w:val="NormaleWeb1"/>
              <w:spacing w:before="0" w:after="0"/>
              <w:ind w:left="284" w:hanging="284"/>
              <w:jc w:val="both"/>
              <w:rPr>
                <w:rFonts w:ascii="Arial" w:hAnsi="Arial" w:cs="Arial"/>
                <w:color w:val="000000"/>
                <w:sz w:val="14"/>
                <w:szCs w:val="14"/>
              </w:rPr>
            </w:pPr>
          </w:p>
          <w:p w14:paraId="4908B627" w14:textId="77777777" w:rsidR="00A47C42" w:rsidRDefault="00A47C42">
            <w:pPr>
              <w:pStyle w:val="NormaleWeb1"/>
              <w:spacing w:before="0" w:after="0"/>
              <w:ind w:left="284" w:hanging="284"/>
              <w:jc w:val="both"/>
              <w:rPr>
                <w:rFonts w:ascii="Arial" w:hAnsi="Arial" w:cs="Arial"/>
                <w:color w:val="000000"/>
                <w:sz w:val="14"/>
                <w:szCs w:val="14"/>
              </w:rPr>
            </w:pPr>
          </w:p>
          <w:p w14:paraId="6E40E489" w14:textId="77777777" w:rsidR="00A47C42" w:rsidRDefault="00A47C42">
            <w:pPr>
              <w:pStyle w:val="NormaleWeb1"/>
              <w:spacing w:before="0" w:after="0"/>
              <w:ind w:left="284" w:hanging="284"/>
              <w:jc w:val="both"/>
              <w:rPr>
                <w:rFonts w:ascii="Arial" w:hAnsi="Arial" w:cs="Arial"/>
                <w:color w:val="000000"/>
                <w:sz w:val="14"/>
                <w:szCs w:val="14"/>
              </w:rPr>
            </w:pPr>
          </w:p>
          <w:p w14:paraId="4A8C4AF6" w14:textId="77777777" w:rsidR="00A47C42" w:rsidRDefault="00A47C42">
            <w:pPr>
              <w:pStyle w:val="NormaleWeb1"/>
              <w:spacing w:before="0" w:after="0"/>
              <w:ind w:left="284" w:hanging="284"/>
              <w:jc w:val="both"/>
              <w:rPr>
                <w:rFonts w:ascii="Arial" w:hAnsi="Arial" w:cs="Arial"/>
                <w:color w:val="000000"/>
                <w:sz w:val="14"/>
                <w:szCs w:val="14"/>
              </w:rPr>
            </w:pPr>
          </w:p>
          <w:p w14:paraId="0324AE7D" w14:textId="77777777" w:rsidR="00A47C42" w:rsidRDefault="00A47C42">
            <w:pPr>
              <w:pStyle w:val="NormaleWeb1"/>
              <w:spacing w:before="0" w:after="0"/>
              <w:ind w:left="284" w:hanging="284"/>
              <w:jc w:val="both"/>
              <w:rPr>
                <w:rFonts w:ascii="Arial" w:hAnsi="Arial" w:cs="Arial"/>
                <w:color w:val="000000"/>
                <w:sz w:val="14"/>
                <w:szCs w:val="14"/>
              </w:rPr>
            </w:pPr>
          </w:p>
          <w:p w14:paraId="3146B333" w14:textId="77777777" w:rsidR="00A47C42" w:rsidRDefault="00A47C42">
            <w:pPr>
              <w:pStyle w:val="NormaleWeb1"/>
              <w:spacing w:before="0" w:after="0"/>
              <w:ind w:left="284" w:hanging="284"/>
              <w:jc w:val="both"/>
              <w:rPr>
                <w:rFonts w:ascii="Arial" w:hAnsi="Arial" w:cs="Arial"/>
                <w:color w:val="000000"/>
                <w:sz w:val="14"/>
                <w:szCs w:val="14"/>
              </w:rPr>
            </w:pPr>
          </w:p>
          <w:p w14:paraId="00557171" w14:textId="77777777" w:rsidR="00A47C42" w:rsidRDefault="00A47C42">
            <w:pPr>
              <w:pStyle w:val="NormaleWeb1"/>
              <w:spacing w:before="0" w:after="0"/>
              <w:ind w:left="284" w:hanging="284"/>
              <w:jc w:val="both"/>
              <w:rPr>
                <w:rFonts w:ascii="Arial" w:hAnsi="Arial" w:cs="Arial"/>
                <w:color w:val="000000"/>
                <w:sz w:val="14"/>
                <w:szCs w:val="14"/>
              </w:rPr>
            </w:pPr>
          </w:p>
          <w:p w14:paraId="68EDB239" w14:textId="77777777" w:rsidR="00A47C42" w:rsidRDefault="00A47C42">
            <w:pPr>
              <w:pStyle w:val="NormaleWeb1"/>
              <w:spacing w:before="0" w:after="0"/>
              <w:ind w:left="284" w:hanging="284"/>
              <w:jc w:val="both"/>
              <w:rPr>
                <w:rFonts w:ascii="Arial" w:hAnsi="Arial" w:cs="Arial"/>
                <w:color w:val="000000"/>
                <w:sz w:val="14"/>
                <w:szCs w:val="14"/>
              </w:rPr>
            </w:pPr>
          </w:p>
          <w:p w14:paraId="01DB1B11" w14:textId="77777777" w:rsidR="00A47C42" w:rsidRDefault="00C80F42">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4" w:anchor="17" w:history="1">
              <w:r>
                <w:rPr>
                  <w:rStyle w:val="Collegamentoipertestuale"/>
                  <w:rFonts w:ascii="Arial" w:eastAsia="font281" w:hAnsi="Arial" w:cs="Arial"/>
                  <w:color w:val="000000"/>
                  <w:sz w:val="14"/>
                  <w:szCs w:val="14"/>
                  <w:u w:val="none"/>
                </w:rPr>
                <w:t>a legge 12 marzo 1999, n. 68</w:t>
              </w:r>
            </w:hyperlink>
          </w:p>
          <w:p w14:paraId="4DA9FB52" w14:textId="77777777" w:rsidR="00A47C42" w:rsidRDefault="00C80F42">
            <w:pPr>
              <w:pStyle w:val="NormaleWeb1"/>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0D1B4FB6" w14:textId="77777777" w:rsidR="00A47C42" w:rsidRDefault="00A47C42">
            <w:pPr>
              <w:pStyle w:val="NormaleWeb1"/>
              <w:spacing w:before="0" w:after="0"/>
              <w:ind w:left="284" w:hanging="284"/>
              <w:jc w:val="both"/>
              <w:rPr>
                <w:rFonts w:eastAsia="font281"/>
                <w:color w:val="000000"/>
              </w:rPr>
            </w:pPr>
          </w:p>
          <w:p w14:paraId="6BCDB834" w14:textId="77777777" w:rsidR="00A47C42" w:rsidRDefault="00A47C42">
            <w:pPr>
              <w:pStyle w:val="NormaleWeb1"/>
              <w:spacing w:before="0" w:after="0"/>
              <w:jc w:val="both"/>
              <w:rPr>
                <w:rFonts w:ascii="Arial" w:eastAsia="font281" w:hAnsi="Arial" w:cs="Arial"/>
                <w:color w:val="000000"/>
                <w:sz w:val="14"/>
                <w:szCs w:val="14"/>
              </w:rPr>
            </w:pPr>
          </w:p>
          <w:p w14:paraId="4E20A0D8" w14:textId="77777777" w:rsidR="00A47C42" w:rsidRDefault="00A47C42">
            <w:pPr>
              <w:pStyle w:val="NormaleWeb1"/>
              <w:spacing w:before="0" w:after="0"/>
              <w:jc w:val="both"/>
              <w:rPr>
                <w:rFonts w:ascii="Arial" w:hAnsi="Arial" w:cs="Arial"/>
                <w:color w:val="000000"/>
                <w:sz w:val="14"/>
                <w:szCs w:val="14"/>
              </w:rPr>
            </w:pPr>
          </w:p>
          <w:p w14:paraId="54C76558" w14:textId="77777777" w:rsidR="00A47C42" w:rsidRDefault="00A47C42">
            <w:pPr>
              <w:pStyle w:val="NormaleWeb1"/>
              <w:spacing w:before="0" w:after="0"/>
              <w:jc w:val="both"/>
              <w:rPr>
                <w:rFonts w:ascii="Arial" w:hAnsi="Arial" w:cs="Arial"/>
                <w:color w:val="000000"/>
                <w:sz w:val="14"/>
                <w:szCs w:val="14"/>
              </w:rPr>
            </w:pPr>
          </w:p>
          <w:p w14:paraId="0087C9DF" w14:textId="77777777" w:rsidR="00A47C42" w:rsidRDefault="00A47C42">
            <w:pPr>
              <w:pStyle w:val="NormaleWeb1"/>
              <w:spacing w:before="0" w:after="0"/>
              <w:jc w:val="both"/>
              <w:rPr>
                <w:rFonts w:ascii="Arial" w:hAnsi="Arial" w:cs="Arial"/>
                <w:color w:val="000000"/>
                <w:sz w:val="14"/>
                <w:szCs w:val="14"/>
              </w:rPr>
            </w:pPr>
          </w:p>
          <w:p w14:paraId="74582EE0" w14:textId="77777777" w:rsidR="00A47C42" w:rsidRDefault="00A47C42">
            <w:pPr>
              <w:pStyle w:val="NormaleWeb1"/>
              <w:spacing w:before="0" w:after="0"/>
              <w:jc w:val="both"/>
              <w:rPr>
                <w:rFonts w:ascii="Arial" w:hAnsi="Arial" w:cs="Arial"/>
                <w:color w:val="000000"/>
                <w:sz w:val="14"/>
                <w:szCs w:val="14"/>
              </w:rPr>
            </w:pPr>
          </w:p>
          <w:p w14:paraId="760B306C" w14:textId="77777777" w:rsidR="00A47C42" w:rsidRDefault="00A47C42">
            <w:pPr>
              <w:pStyle w:val="NormaleWeb1"/>
              <w:spacing w:before="0" w:after="0"/>
              <w:jc w:val="both"/>
              <w:rPr>
                <w:rFonts w:ascii="Arial" w:hAnsi="Arial" w:cs="Arial"/>
                <w:color w:val="000000"/>
                <w:sz w:val="14"/>
                <w:szCs w:val="14"/>
              </w:rPr>
            </w:pPr>
          </w:p>
          <w:p w14:paraId="264D9DF1" w14:textId="77777777" w:rsidR="00A47C42" w:rsidRDefault="00A47C42">
            <w:pPr>
              <w:pStyle w:val="NormaleWeb1"/>
              <w:spacing w:before="0" w:after="0"/>
              <w:jc w:val="both"/>
              <w:rPr>
                <w:rFonts w:ascii="Arial" w:hAnsi="Arial" w:cs="Arial"/>
                <w:color w:val="000000"/>
                <w:sz w:val="14"/>
                <w:szCs w:val="14"/>
              </w:rPr>
            </w:pPr>
          </w:p>
          <w:p w14:paraId="0AB0E006" w14:textId="77777777" w:rsidR="00A47C42" w:rsidRDefault="00A47C42">
            <w:pPr>
              <w:pStyle w:val="NormaleWeb1"/>
              <w:spacing w:before="0" w:after="0"/>
              <w:jc w:val="both"/>
              <w:rPr>
                <w:rFonts w:ascii="Arial" w:hAnsi="Arial" w:cs="Arial"/>
                <w:color w:val="000000"/>
                <w:sz w:val="14"/>
                <w:szCs w:val="14"/>
              </w:rPr>
            </w:pPr>
          </w:p>
          <w:p w14:paraId="3E8F05DF" w14:textId="77777777" w:rsidR="00A47C42" w:rsidRDefault="00C80F42">
            <w:pPr>
              <w:pStyle w:val="NormaleWeb1"/>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5" w:anchor="317" w:history="1">
              <w:r>
                <w:rPr>
                  <w:rStyle w:val="Collegamentoipertestuale"/>
                  <w:rFonts w:ascii="Arial" w:eastAsia="font281" w:hAnsi="Arial" w:cs="Arial"/>
                  <w:color w:val="000000"/>
                  <w:sz w:val="14"/>
                  <w:szCs w:val="14"/>
                  <w:u w:val="none"/>
                </w:rPr>
                <w:t>articoli 317</w:t>
              </w:r>
            </w:hyperlink>
            <w:r>
              <w:rPr>
                <w:rFonts w:ascii="Arial" w:hAnsi="Arial" w:cs="Arial"/>
                <w:color w:val="000000"/>
                <w:sz w:val="14"/>
                <w:szCs w:val="14"/>
              </w:rPr>
              <w:t xml:space="preserve"> e </w:t>
            </w:r>
            <w:hyperlink r:id="rId16" w:anchor="629" w:history="1">
              <w:r>
                <w:rPr>
                  <w:rStyle w:val="Collegamentoipertestuale"/>
                  <w:rFonts w:ascii="Arial" w:eastAsia="font281"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0FE0FEA0" w14:textId="77777777" w:rsidR="00A47C42" w:rsidRDefault="00A47C42">
            <w:pPr>
              <w:pStyle w:val="NormaleWeb1"/>
              <w:spacing w:before="0" w:after="0"/>
              <w:ind w:left="284" w:hanging="284"/>
              <w:jc w:val="both"/>
              <w:rPr>
                <w:rFonts w:ascii="Arial" w:hAnsi="Arial" w:cs="Arial"/>
                <w:color w:val="000000"/>
                <w:sz w:val="14"/>
                <w:szCs w:val="14"/>
              </w:rPr>
            </w:pPr>
          </w:p>
          <w:p w14:paraId="459505F5" w14:textId="77777777" w:rsidR="00A47C42" w:rsidRDefault="00C80F42">
            <w:pPr>
              <w:pStyle w:val="NormaleWeb1"/>
              <w:spacing w:before="0" w:after="0"/>
              <w:ind w:left="284" w:hanging="284"/>
              <w:jc w:val="both"/>
            </w:pPr>
            <w:r>
              <w:rPr>
                <w:rFonts w:ascii="Arial" w:hAnsi="Arial" w:cs="Arial"/>
                <w:color w:val="000000"/>
                <w:sz w:val="14"/>
                <w:szCs w:val="14"/>
              </w:rPr>
              <w:t>In caso affermativo:</w:t>
            </w:r>
          </w:p>
          <w:p w14:paraId="01126CF0" w14:textId="77777777" w:rsidR="00A47C42" w:rsidRDefault="00A47C42">
            <w:pPr>
              <w:pStyle w:val="NormaleWeb1"/>
              <w:spacing w:before="0" w:after="0"/>
              <w:ind w:left="284" w:hanging="284"/>
              <w:jc w:val="both"/>
              <w:rPr>
                <w:rFonts w:ascii="Arial" w:hAnsi="Arial" w:cs="Arial"/>
                <w:color w:val="000000"/>
                <w:sz w:val="14"/>
                <w:szCs w:val="14"/>
              </w:rPr>
            </w:pPr>
          </w:p>
          <w:p w14:paraId="3AE9DA00" w14:textId="77777777" w:rsidR="00A47C42" w:rsidRDefault="00C80F42">
            <w:pPr>
              <w:pStyle w:val="NormaleWeb1"/>
              <w:spacing w:before="0" w:after="0"/>
              <w:ind w:left="284" w:hanging="284"/>
              <w:jc w:val="both"/>
            </w:pPr>
            <w:r>
              <w:rPr>
                <w:rFonts w:ascii="Arial" w:hAnsi="Arial" w:cs="Arial"/>
                <w:color w:val="000000"/>
                <w:sz w:val="14"/>
                <w:szCs w:val="14"/>
              </w:rPr>
              <w:t>- ha denunciato i fatti all’autorità giudiziaria?</w:t>
            </w:r>
          </w:p>
          <w:p w14:paraId="385D0F4A" w14:textId="77777777" w:rsidR="00A47C42" w:rsidRDefault="00A47C42">
            <w:pPr>
              <w:pStyle w:val="NormaleWeb1"/>
              <w:spacing w:before="0" w:after="0"/>
              <w:ind w:left="284" w:hanging="284"/>
              <w:jc w:val="both"/>
              <w:rPr>
                <w:rFonts w:ascii="Arial" w:hAnsi="Arial" w:cs="Arial"/>
                <w:color w:val="000000"/>
                <w:sz w:val="14"/>
                <w:szCs w:val="14"/>
              </w:rPr>
            </w:pPr>
          </w:p>
          <w:p w14:paraId="65204E4A" w14:textId="77777777" w:rsidR="00A47C42" w:rsidRDefault="00C80F42">
            <w:pPr>
              <w:pStyle w:val="NormaleWeb1"/>
              <w:spacing w:before="0" w:after="0"/>
              <w:ind w:left="284" w:hanging="284"/>
              <w:jc w:val="both"/>
            </w:pPr>
            <w:r>
              <w:rPr>
                <w:rFonts w:ascii="Arial" w:hAnsi="Arial" w:cs="Arial"/>
                <w:color w:val="000000"/>
                <w:sz w:val="14"/>
                <w:szCs w:val="14"/>
              </w:rPr>
              <w:t xml:space="preserve">- ricorrono i casi previsti all’articolo 4, primo comma, della Legge 24 novembre 1981, n. 689 (articolo 80, comma 5, lettera l)? </w:t>
            </w:r>
          </w:p>
          <w:p w14:paraId="236866DE" w14:textId="77777777" w:rsidR="00A47C42" w:rsidRDefault="00A47C42">
            <w:pPr>
              <w:pStyle w:val="NormaleWeb1"/>
              <w:spacing w:before="0" w:after="0"/>
              <w:ind w:left="284" w:hanging="284"/>
              <w:jc w:val="both"/>
              <w:rPr>
                <w:rFonts w:ascii="Arial" w:hAnsi="Arial" w:cs="Arial"/>
                <w:color w:val="000000"/>
                <w:sz w:val="14"/>
                <w:szCs w:val="14"/>
              </w:rPr>
            </w:pPr>
          </w:p>
          <w:p w14:paraId="773F2165" w14:textId="77777777" w:rsidR="00A47C42" w:rsidRDefault="00A47C42">
            <w:pPr>
              <w:pStyle w:val="NormaleWeb1"/>
              <w:spacing w:before="0" w:after="0"/>
              <w:ind w:left="284" w:hanging="284"/>
              <w:jc w:val="both"/>
              <w:rPr>
                <w:rFonts w:ascii="Arial" w:hAnsi="Arial" w:cs="Arial"/>
                <w:color w:val="000000"/>
                <w:sz w:val="14"/>
                <w:szCs w:val="14"/>
              </w:rPr>
            </w:pPr>
          </w:p>
          <w:p w14:paraId="4BF11C39" w14:textId="77777777" w:rsidR="00A47C42" w:rsidRDefault="00A47C42">
            <w:pPr>
              <w:pStyle w:val="NormaleWeb1"/>
              <w:spacing w:before="0" w:after="0"/>
              <w:ind w:left="284" w:hanging="284"/>
              <w:jc w:val="both"/>
              <w:rPr>
                <w:rFonts w:ascii="Arial" w:hAnsi="Arial" w:cs="Arial"/>
                <w:color w:val="000000"/>
                <w:sz w:val="14"/>
                <w:szCs w:val="14"/>
              </w:rPr>
            </w:pPr>
          </w:p>
          <w:p w14:paraId="7BD48C59" w14:textId="77777777" w:rsidR="00A47C42" w:rsidRDefault="00A47C42">
            <w:pPr>
              <w:pStyle w:val="NormaleWeb1"/>
              <w:spacing w:before="0" w:after="0"/>
              <w:ind w:left="284" w:hanging="284"/>
              <w:jc w:val="both"/>
              <w:rPr>
                <w:rFonts w:ascii="Arial" w:hAnsi="Arial" w:cs="Arial"/>
                <w:color w:val="000000"/>
                <w:sz w:val="14"/>
                <w:szCs w:val="14"/>
              </w:rPr>
            </w:pPr>
          </w:p>
          <w:p w14:paraId="241923C7" w14:textId="77777777" w:rsidR="00A47C42" w:rsidRDefault="00A47C42">
            <w:pPr>
              <w:pStyle w:val="NormaleWeb1"/>
              <w:spacing w:before="0" w:after="0"/>
              <w:ind w:left="284" w:hanging="284"/>
              <w:jc w:val="both"/>
              <w:rPr>
                <w:rFonts w:ascii="Arial" w:hAnsi="Arial" w:cs="Arial"/>
                <w:color w:val="000000"/>
                <w:sz w:val="14"/>
                <w:szCs w:val="14"/>
              </w:rPr>
            </w:pPr>
          </w:p>
          <w:p w14:paraId="737E3D11" w14:textId="77777777" w:rsidR="00A47C42" w:rsidRDefault="00A47C42">
            <w:pPr>
              <w:pStyle w:val="NormaleWeb1"/>
              <w:spacing w:before="0" w:after="0"/>
              <w:ind w:left="284" w:hanging="284"/>
              <w:jc w:val="both"/>
              <w:rPr>
                <w:rFonts w:ascii="Arial" w:hAnsi="Arial" w:cs="Arial"/>
                <w:color w:val="000000"/>
                <w:sz w:val="14"/>
                <w:szCs w:val="14"/>
              </w:rPr>
            </w:pPr>
          </w:p>
          <w:p w14:paraId="4CF9A2B8" w14:textId="77777777" w:rsidR="00A47C42" w:rsidRDefault="00C80F42">
            <w:pPr>
              <w:pStyle w:val="NormaleWeb1"/>
              <w:numPr>
                <w:ilvl w:val="0"/>
                <w:numId w:val="9"/>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7" w:anchor="2359" w:history="1">
              <w:r>
                <w:rPr>
                  <w:rStyle w:val="Collegamentoipertestuale"/>
                  <w:rFonts w:ascii="Arial" w:eastAsia="font281"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1FE45C44" w14:textId="77777777" w:rsidR="00A47C42" w:rsidRDefault="00A47C42">
            <w:pPr>
              <w:snapToGrid w:val="0"/>
              <w:rPr>
                <w:rFonts w:ascii="Arial" w:hAnsi="Arial" w:cs="Arial"/>
                <w:strike/>
                <w:color w:val="000000"/>
                <w:sz w:val="15"/>
                <w:szCs w:val="15"/>
              </w:rPr>
            </w:pPr>
          </w:p>
          <w:p w14:paraId="16B45401" w14:textId="77777777" w:rsidR="00A47C42" w:rsidRDefault="00C80F42">
            <w:pPr>
              <w:jc w:val="both"/>
            </w:pPr>
            <w:r>
              <w:rPr>
                <w:rFonts w:ascii="Arial" w:hAnsi="Arial" w:cs="Arial"/>
                <w:color w:val="000000"/>
                <w:sz w:val="14"/>
                <w:szCs w:val="14"/>
              </w:rPr>
              <w:t>[ ] Sì [ ] No</w:t>
            </w:r>
          </w:p>
          <w:p w14:paraId="1F075FCA" w14:textId="77777777" w:rsidR="00A47C42" w:rsidRDefault="00C80F42">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8F28F69" w14:textId="77777777" w:rsidR="00A47C42" w:rsidRDefault="00C80F42">
            <w:pPr>
              <w:jc w:val="both"/>
            </w:pPr>
            <w:r>
              <w:rPr>
                <w:rFonts w:ascii="Arial" w:hAnsi="Arial" w:cs="Arial"/>
                <w:color w:val="000000"/>
                <w:sz w:val="14"/>
                <w:szCs w:val="14"/>
              </w:rPr>
              <w:t>[………..…][……….…][……….…]</w:t>
            </w:r>
          </w:p>
          <w:p w14:paraId="0C74B6D8" w14:textId="77777777" w:rsidR="00A47C42" w:rsidRDefault="00A47C42">
            <w:pPr>
              <w:jc w:val="both"/>
              <w:rPr>
                <w:rFonts w:ascii="Arial" w:hAnsi="Arial" w:cs="Arial"/>
                <w:color w:val="000000"/>
                <w:sz w:val="4"/>
                <w:szCs w:val="4"/>
              </w:rPr>
            </w:pPr>
          </w:p>
          <w:p w14:paraId="74972E25" w14:textId="77777777" w:rsidR="00A47C42" w:rsidRDefault="00C80F42">
            <w:pPr>
              <w:jc w:val="both"/>
            </w:pPr>
            <w:r>
              <w:rPr>
                <w:rFonts w:ascii="Arial" w:hAnsi="Arial" w:cs="Arial"/>
                <w:color w:val="000000"/>
                <w:sz w:val="14"/>
                <w:szCs w:val="14"/>
              </w:rPr>
              <w:t>[ ] Sì [ ] No</w:t>
            </w:r>
          </w:p>
          <w:p w14:paraId="66D22BB0" w14:textId="77777777" w:rsidR="00A47C42" w:rsidRDefault="00C80F42">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E2EEA8" w14:textId="77777777" w:rsidR="00A47C42" w:rsidRDefault="00C80F42">
            <w:pPr>
              <w:jc w:val="both"/>
            </w:pPr>
            <w:r>
              <w:rPr>
                <w:rFonts w:ascii="Arial" w:hAnsi="Arial" w:cs="Arial"/>
                <w:color w:val="000000"/>
                <w:sz w:val="14"/>
                <w:szCs w:val="14"/>
              </w:rPr>
              <w:t>[………..…][……….…][……….…]</w:t>
            </w:r>
          </w:p>
          <w:p w14:paraId="47EA7634" w14:textId="77777777" w:rsidR="00A47C42" w:rsidRDefault="00A47C42">
            <w:pPr>
              <w:rPr>
                <w:rFonts w:ascii="Arial" w:hAnsi="Arial" w:cs="Arial"/>
                <w:color w:val="000000"/>
                <w:sz w:val="4"/>
                <w:szCs w:val="4"/>
              </w:rPr>
            </w:pPr>
          </w:p>
          <w:p w14:paraId="08C57432" w14:textId="77777777" w:rsidR="00A47C42" w:rsidRDefault="00C80F42">
            <w:r>
              <w:rPr>
                <w:rFonts w:ascii="Arial" w:hAnsi="Arial" w:cs="Arial"/>
                <w:color w:val="000000"/>
                <w:sz w:val="14"/>
                <w:szCs w:val="14"/>
              </w:rPr>
              <w:t>[ ] Sì [ ] No</w:t>
            </w:r>
            <w:r>
              <w:rPr>
                <w:rFonts w:ascii="Arial" w:hAnsi="Arial" w:cs="Arial"/>
                <w:color w:val="000000"/>
                <w:sz w:val="14"/>
                <w:szCs w:val="14"/>
              </w:rPr>
              <w:br/>
            </w:r>
          </w:p>
          <w:p w14:paraId="1A076AB3" w14:textId="77777777" w:rsidR="00A47C42" w:rsidRDefault="00A47C42">
            <w:pPr>
              <w:spacing w:before="0" w:after="0"/>
              <w:ind w:left="284" w:hanging="284"/>
              <w:jc w:val="both"/>
              <w:rPr>
                <w:rFonts w:ascii="Arial" w:hAnsi="Arial" w:cs="Arial"/>
                <w:color w:val="000000"/>
                <w:sz w:val="14"/>
                <w:szCs w:val="14"/>
              </w:rPr>
            </w:pPr>
          </w:p>
          <w:p w14:paraId="299501E9" w14:textId="77777777" w:rsidR="00A47C42" w:rsidRDefault="00C80F42">
            <w:pPr>
              <w:spacing w:before="0" w:after="0"/>
              <w:ind w:left="284" w:hanging="284"/>
              <w:jc w:val="both"/>
            </w:pPr>
            <w:r>
              <w:rPr>
                <w:rFonts w:ascii="Arial" w:hAnsi="Arial" w:cs="Arial"/>
                <w:color w:val="000000"/>
                <w:sz w:val="14"/>
                <w:szCs w:val="14"/>
              </w:rPr>
              <w:t>[………..…][……….…][……….…]</w:t>
            </w:r>
          </w:p>
          <w:p w14:paraId="547719EA" w14:textId="77777777" w:rsidR="00A47C42" w:rsidRDefault="00A47C42">
            <w:pPr>
              <w:rPr>
                <w:rFonts w:ascii="Arial" w:hAnsi="Arial" w:cs="Arial"/>
                <w:color w:val="000000"/>
                <w:sz w:val="14"/>
                <w:szCs w:val="14"/>
              </w:rPr>
            </w:pPr>
          </w:p>
          <w:p w14:paraId="782A10C7" w14:textId="77777777" w:rsidR="00A47C42" w:rsidRDefault="00C80F42">
            <w:r>
              <w:rPr>
                <w:rFonts w:ascii="Arial" w:hAnsi="Arial" w:cs="Arial"/>
                <w:color w:val="000000"/>
                <w:sz w:val="14"/>
                <w:szCs w:val="14"/>
              </w:rPr>
              <w:t>[ ] Sì [ ] No</w:t>
            </w:r>
          </w:p>
          <w:p w14:paraId="00D29C48" w14:textId="77777777" w:rsidR="00A47C42" w:rsidRDefault="00C80F42">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AC21E8B" w14:textId="77777777" w:rsidR="00A47C42" w:rsidRDefault="00C80F42">
            <w:pPr>
              <w:jc w:val="both"/>
            </w:pPr>
            <w:r>
              <w:rPr>
                <w:rFonts w:ascii="Arial" w:hAnsi="Arial" w:cs="Arial"/>
                <w:color w:val="000000"/>
                <w:sz w:val="14"/>
                <w:szCs w:val="14"/>
              </w:rPr>
              <w:t>[………..…][……….…][……….…]</w:t>
            </w:r>
          </w:p>
          <w:p w14:paraId="741A90A9" w14:textId="77777777" w:rsidR="00A47C42" w:rsidRDefault="00A47C42">
            <w:pPr>
              <w:rPr>
                <w:rFonts w:ascii="Arial" w:hAnsi="Arial" w:cs="Arial"/>
                <w:color w:val="000000"/>
                <w:sz w:val="14"/>
                <w:szCs w:val="14"/>
              </w:rPr>
            </w:pPr>
          </w:p>
          <w:p w14:paraId="3A2CAAC1" w14:textId="77777777" w:rsidR="00A47C42" w:rsidRDefault="00C80F42">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E9F7A04" w14:textId="77777777" w:rsidR="00A47C42" w:rsidRDefault="00C80F42">
            <w:pPr>
              <w:jc w:val="both"/>
            </w:pPr>
            <w:r>
              <w:rPr>
                <w:rFonts w:ascii="Arial" w:hAnsi="Arial" w:cs="Arial"/>
                <w:color w:val="000000"/>
                <w:sz w:val="14"/>
                <w:szCs w:val="14"/>
              </w:rPr>
              <w:t>[………..…][……….…][……….…]</w:t>
            </w:r>
          </w:p>
          <w:p w14:paraId="2718C55E" w14:textId="77777777" w:rsidR="00A47C42" w:rsidRDefault="00C80F42">
            <w:r>
              <w:rPr>
                <w:rFonts w:ascii="Arial" w:hAnsi="Arial" w:cs="Arial"/>
                <w:color w:val="000000"/>
                <w:sz w:val="14"/>
                <w:szCs w:val="14"/>
              </w:rPr>
              <w:t>Nel caso in cui l’operatore non è tenuto alla disciplina legge 68/1999 indicare le motivazioni:</w:t>
            </w:r>
          </w:p>
          <w:p w14:paraId="7C587FC9" w14:textId="77777777" w:rsidR="00A47C42" w:rsidRDefault="00C80F42">
            <w:r>
              <w:rPr>
                <w:rFonts w:ascii="Arial" w:hAnsi="Arial" w:cs="Arial"/>
                <w:color w:val="000000"/>
                <w:sz w:val="14"/>
                <w:szCs w:val="14"/>
              </w:rPr>
              <w:t>(numero dipendenti e/o altro) [………..…][……….…][……….…]</w:t>
            </w:r>
          </w:p>
          <w:p w14:paraId="6A2B3DA6" w14:textId="77777777" w:rsidR="00A47C42" w:rsidRDefault="00A47C42">
            <w:pPr>
              <w:rPr>
                <w:rFonts w:ascii="Arial" w:hAnsi="Arial" w:cs="Arial"/>
                <w:color w:val="000000"/>
                <w:sz w:val="4"/>
                <w:szCs w:val="4"/>
              </w:rPr>
            </w:pPr>
          </w:p>
          <w:p w14:paraId="17E8FE6C" w14:textId="77777777" w:rsidR="00A47C42" w:rsidRDefault="00C80F42">
            <w:r>
              <w:rPr>
                <w:rFonts w:ascii="Arial" w:hAnsi="Arial" w:cs="Arial"/>
                <w:color w:val="000000"/>
                <w:sz w:val="14"/>
                <w:szCs w:val="14"/>
              </w:rPr>
              <w:t>[ ] Sì [ ] No</w:t>
            </w:r>
          </w:p>
          <w:p w14:paraId="60752509" w14:textId="77777777" w:rsidR="00A47C42" w:rsidRDefault="00A47C42">
            <w:pPr>
              <w:rPr>
                <w:rFonts w:ascii="Arial" w:hAnsi="Arial" w:cs="Arial"/>
                <w:color w:val="000000"/>
                <w:sz w:val="14"/>
                <w:szCs w:val="14"/>
              </w:rPr>
            </w:pPr>
          </w:p>
          <w:p w14:paraId="091AC621" w14:textId="77777777" w:rsidR="00A47C42" w:rsidRDefault="00A47C42">
            <w:pPr>
              <w:rPr>
                <w:rFonts w:ascii="Arial" w:hAnsi="Arial" w:cs="Arial"/>
                <w:color w:val="000000"/>
                <w:sz w:val="14"/>
                <w:szCs w:val="14"/>
              </w:rPr>
            </w:pPr>
          </w:p>
          <w:p w14:paraId="632F9D21" w14:textId="77777777" w:rsidR="00A47C42" w:rsidRDefault="00C80F42">
            <w:r>
              <w:rPr>
                <w:rFonts w:ascii="Arial" w:hAnsi="Arial" w:cs="Arial"/>
                <w:color w:val="000000"/>
                <w:sz w:val="14"/>
                <w:szCs w:val="14"/>
              </w:rPr>
              <w:t>[ ] Sì [ ] No</w:t>
            </w:r>
            <w:r>
              <w:rPr>
                <w:rFonts w:ascii="Arial" w:hAnsi="Arial" w:cs="Arial"/>
                <w:color w:val="000000"/>
                <w:sz w:val="14"/>
                <w:szCs w:val="14"/>
              </w:rPr>
              <w:br/>
            </w:r>
          </w:p>
          <w:p w14:paraId="34ABDD38" w14:textId="77777777" w:rsidR="00A47C42" w:rsidRDefault="00C80F42">
            <w:r>
              <w:rPr>
                <w:rFonts w:ascii="Arial" w:hAnsi="Arial" w:cs="Arial"/>
                <w:color w:val="000000"/>
                <w:sz w:val="14"/>
                <w:szCs w:val="14"/>
              </w:rPr>
              <w:t>[ ] Sì [ ] No</w:t>
            </w:r>
          </w:p>
          <w:p w14:paraId="40528C34" w14:textId="77777777" w:rsidR="00A47C42" w:rsidRDefault="00C80F42">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D97F15" w14:textId="77777777" w:rsidR="00A47C42" w:rsidRDefault="00C80F42">
            <w:pPr>
              <w:jc w:val="both"/>
            </w:pPr>
            <w:r>
              <w:rPr>
                <w:rFonts w:ascii="Arial" w:hAnsi="Arial" w:cs="Arial"/>
                <w:color w:val="000000"/>
                <w:sz w:val="14"/>
                <w:szCs w:val="14"/>
              </w:rPr>
              <w:t>[………..…][……….…][……….…]</w:t>
            </w:r>
          </w:p>
          <w:p w14:paraId="67ED1A73" w14:textId="77777777" w:rsidR="00A47C42" w:rsidRDefault="00A47C42">
            <w:pPr>
              <w:rPr>
                <w:rFonts w:ascii="Arial" w:hAnsi="Arial" w:cs="Arial"/>
                <w:strike/>
                <w:color w:val="000000"/>
                <w:sz w:val="14"/>
                <w:szCs w:val="14"/>
              </w:rPr>
            </w:pPr>
          </w:p>
          <w:p w14:paraId="0E1C951B" w14:textId="77777777" w:rsidR="00A47C42" w:rsidRDefault="00C80F42">
            <w:r>
              <w:rPr>
                <w:rFonts w:ascii="Arial" w:hAnsi="Arial" w:cs="Arial"/>
                <w:color w:val="000000"/>
                <w:sz w:val="14"/>
                <w:szCs w:val="14"/>
              </w:rPr>
              <w:t>[ ] Sì [ ] No</w:t>
            </w:r>
          </w:p>
        </w:tc>
      </w:tr>
      <w:tr w:rsidR="00A47C42" w14:paraId="02EEFF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F223F" w14:textId="77777777" w:rsidR="00A47C42" w:rsidRDefault="00C80F42">
            <w:pPr>
              <w:numPr>
                <w:ilvl w:val="0"/>
                <w:numId w:val="9"/>
              </w:numPr>
            </w:pPr>
            <w:r>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791B642" w14:textId="77777777" w:rsidR="00A47C42" w:rsidRDefault="00C80F42">
            <w:r>
              <w:rPr>
                <w:rFonts w:ascii="Arial" w:hAnsi="Arial" w:cs="Arial"/>
                <w:color w:val="000000"/>
                <w:sz w:val="15"/>
                <w:szCs w:val="15"/>
              </w:rPr>
              <w:t>[ ] Sì [ ] No</w:t>
            </w:r>
          </w:p>
          <w:p w14:paraId="5C09E6FA" w14:textId="77777777" w:rsidR="00A47C42" w:rsidRDefault="00C80F42">
            <w:r>
              <w:rPr>
                <w:rFonts w:ascii="Arial" w:eastAsia="Arial" w:hAnsi="Arial" w:cs="Arial"/>
                <w:color w:val="000000"/>
                <w:sz w:val="15"/>
                <w:szCs w:val="15"/>
              </w:rPr>
              <w:t xml:space="preserve"> </w:t>
            </w:r>
          </w:p>
        </w:tc>
      </w:tr>
    </w:tbl>
    <w:p w14:paraId="25C612AF" w14:textId="77777777" w:rsidR="00A47C42" w:rsidRDefault="00A47C42">
      <w:pPr>
        <w:rPr>
          <w:sz w:val="18"/>
          <w:szCs w:val="18"/>
        </w:rPr>
      </w:pPr>
    </w:p>
    <w:p w14:paraId="3AC77CE6" w14:textId="77777777" w:rsidR="00A47C42" w:rsidRDefault="00C80F42">
      <w:r>
        <w:rPr>
          <w:sz w:val="18"/>
          <w:szCs w:val="18"/>
        </w:rPr>
        <w:t>Parte IV: Criteri di selezione</w:t>
      </w:r>
    </w:p>
    <w:p w14:paraId="120F4C50" w14:textId="77777777" w:rsidR="00A47C42" w:rsidRDefault="00A47C42">
      <w:pPr>
        <w:spacing w:before="0" w:after="0"/>
        <w:rPr>
          <w:rFonts w:ascii="Arial" w:hAnsi="Arial" w:cs="Arial"/>
          <w:sz w:val="17"/>
          <w:szCs w:val="17"/>
        </w:rPr>
      </w:pPr>
    </w:p>
    <w:p w14:paraId="6FEF5AD9" w14:textId="77777777" w:rsidR="00A47C42" w:rsidRDefault="00C80F42">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4C7D231A" w14:textId="77777777" w:rsidR="00A47C42" w:rsidRDefault="00A47C42">
      <w:pPr>
        <w:spacing w:before="0" w:after="0"/>
        <w:rPr>
          <w:rFonts w:ascii="Arial" w:hAnsi="Arial" w:cs="Arial"/>
          <w:sz w:val="16"/>
          <w:szCs w:val="16"/>
        </w:rPr>
      </w:pPr>
    </w:p>
    <w:p w14:paraId="77B8886A" w14:textId="77777777" w:rsidR="00A47C42" w:rsidRDefault="00C80F42">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D5640E4" w14:textId="77777777" w:rsidR="00A47C42" w:rsidRDefault="00A47C42">
      <w:pPr>
        <w:pStyle w:val="Titolo1"/>
        <w:spacing w:before="0" w:after="0"/>
        <w:rPr>
          <w:sz w:val="16"/>
          <w:szCs w:val="16"/>
        </w:rPr>
      </w:pPr>
    </w:p>
    <w:p w14:paraId="71046ABA" w14:textId="77777777" w:rsidR="00A47C42" w:rsidRPr="0062638B" w:rsidRDefault="00C80F42" w:rsidP="0062638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62638B">
        <w:rPr>
          <w:rFonts w:ascii="Arial" w:hAnsi="Arial" w:cs="Arial"/>
          <w:b/>
          <w:color w:val="0000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543533" w:rsidRPr="00543533">
        <w:rPr>
          <w:rFonts w:ascii="Arial" w:hAnsi="Arial" w:cs="Arial"/>
          <w:b/>
          <w:color w:val="000000"/>
          <w:sz w:val="15"/>
          <w:szCs w:val="15"/>
        </w:rPr>
        <w:t></w:t>
      </w:r>
      <w:r w:rsidRPr="0062638B">
        <w:rPr>
          <w:rFonts w:ascii="Arial" w:hAnsi="Arial" w:cs="Arial"/>
          <w:b/>
          <w:color w:val="000000"/>
          <w:sz w:val="15"/>
          <w:szCs w:val="15"/>
        </w:rPr>
        <w:t xml:space="preserve"> della parte IV senza compilare nessun'altra sezione della parte IV:</w:t>
      </w:r>
    </w:p>
    <w:tbl>
      <w:tblPr>
        <w:tblW w:w="0" w:type="auto"/>
        <w:tblInd w:w="-25" w:type="dxa"/>
        <w:tblLayout w:type="fixed"/>
        <w:tblCellMar>
          <w:left w:w="93" w:type="dxa"/>
        </w:tblCellMar>
        <w:tblLook w:val="0000" w:firstRow="0" w:lastRow="0" w:firstColumn="0" w:lastColumn="0" w:noHBand="0" w:noVBand="0"/>
      </w:tblPr>
      <w:tblGrid>
        <w:gridCol w:w="4606"/>
        <w:gridCol w:w="4731"/>
      </w:tblGrid>
      <w:tr w:rsidR="00A47C42" w14:paraId="77919BB4"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7F642B" w14:textId="77777777" w:rsidR="00A47C42" w:rsidRDefault="00C80F42">
            <w:r>
              <w:rPr>
                <w:rFonts w:ascii="Arial" w:hAnsi="Arial" w:cs="Arial"/>
                <w:b/>
                <w:sz w:val="15"/>
                <w:szCs w:val="15"/>
              </w:rPr>
              <w:t>Rispetto di tutti i criteri di selezione richiesti</w:t>
            </w:r>
          </w:p>
        </w:tc>
        <w:tc>
          <w:tcPr>
            <w:tcW w:w="4731" w:type="dxa"/>
            <w:tcBorders>
              <w:top w:val="single" w:sz="4" w:space="0" w:color="00000A"/>
              <w:left w:val="single" w:sz="4" w:space="0" w:color="00000A"/>
              <w:bottom w:val="single" w:sz="4" w:space="0" w:color="00000A"/>
              <w:right w:val="single" w:sz="4" w:space="0" w:color="00000A"/>
            </w:tcBorders>
            <w:shd w:val="clear" w:color="auto" w:fill="FFFFFF"/>
          </w:tcPr>
          <w:p w14:paraId="1F32B68A" w14:textId="77777777" w:rsidR="00A47C42" w:rsidRDefault="00C80F42">
            <w:r>
              <w:rPr>
                <w:rFonts w:ascii="Arial" w:hAnsi="Arial" w:cs="Arial"/>
                <w:b/>
                <w:sz w:val="15"/>
                <w:szCs w:val="15"/>
              </w:rPr>
              <w:t>Risposta</w:t>
            </w:r>
          </w:p>
        </w:tc>
      </w:tr>
      <w:tr w:rsidR="00A47C42" w14:paraId="2A16F58F"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80F44D9" w14:textId="77777777" w:rsidR="00A47C42" w:rsidRDefault="00C80F42">
            <w:r>
              <w:rPr>
                <w:rFonts w:ascii="Arial" w:hAnsi="Arial" w:cs="Arial"/>
                <w:sz w:val="15"/>
                <w:szCs w:val="15"/>
              </w:rPr>
              <w:t>Soddisfa i criteri di selezione richiesti:</w:t>
            </w:r>
          </w:p>
        </w:tc>
        <w:tc>
          <w:tcPr>
            <w:tcW w:w="4731" w:type="dxa"/>
            <w:tcBorders>
              <w:top w:val="single" w:sz="4" w:space="0" w:color="00000A"/>
              <w:left w:val="single" w:sz="4" w:space="0" w:color="00000A"/>
              <w:bottom w:val="single" w:sz="4" w:space="0" w:color="00000A"/>
              <w:right w:val="single" w:sz="4" w:space="0" w:color="00000A"/>
            </w:tcBorders>
            <w:shd w:val="clear" w:color="auto" w:fill="FFFFFF"/>
          </w:tcPr>
          <w:p w14:paraId="6CD1076E" w14:textId="77777777" w:rsidR="00A47C42" w:rsidRDefault="00C80F42">
            <w:r>
              <w:rPr>
                <w:rFonts w:ascii="Arial" w:hAnsi="Arial" w:cs="Arial"/>
                <w:sz w:val="15"/>
                <w:szCs w:val="15"/>
              </w:rPr>
              <w:t>[ ] Sì [ ] No</w:t>
            </w:r>
          </w:p>
        </w:tc>
      </w:tr>
    </w:tbl>
    <w:p w14:paraId="4DD72652" w14:textId="77777777" w:rsidR="00A47C42" w:rsidRDefault="00A47C42">
      <w:pPr>
        <w:pStyle w:val="SectionTitle"/>
        <w:spacing w:after="120"/>
        <w:jc w:val="both"/>
        <w:rPr>
          <w:rFonts w:ascii="Arial" w:hAnsi="Arial" w:cs="Arial"/>
          <w:b w:val="0"/>
          <w:caps/>
          <w:sz w:val="16"/>
          <w:szCs w:val="16"/>
        </w:rPr>
      </w:pPr>
    </w:p>
    <w:p w14:paraId="51E5FA8B" w14:textId="77777777" w:rsidR="00A47C42" w:rsidRDefault="00C80F42">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7EC98FC4"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32AA77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D5A47" w14:textId="77777777" w:rsidR="00A47C42" w:rsidRDefault="00C80F42">
            <w:r>
              <w:rPr>
                <w:rFonts w:ascii="Arial" w:hAnsi="Arial" w:cs="Arial"/>
                <w:b/>
                <w:sz w:val="15"/>
                <w:szCs w:val="15"/>
              </w:rPr>
              <w:t>Idoneità</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09D03E0" w14:textId="77777777" w:rsidR="00A47C42" w:rsidRDefault="00C80F42">
            <w:r>
              <w:rPr>
                <w:rFonts w:ascii="Arial" w:hAnsi="Arial" w:cs="Arial"/>
                <w:b/>
                <w:sz w:val="15"/>
                <w:szCs w:val="15"/>
              </w:rPr>
              <w:t>Risposta</w:t>
            </w:r>
          </w:p>
        </w:tc>
      </w:tr>
      <w:tr w:rsidR="00A47C42" w14:paraId="51B3F4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5FCEC" w14:textId="77777777" w:rsidR="00A47C42" w:rsidRDefault="00C80F42">
            <w:pPr>
              <w:pStyle w:val="Paragrafoelenco1"/>
              <w:numPr>
                <w:ilvl w:val="0"/>
                <w:numId w:val="2"/>
              </w:numPr>
              <w:tabs>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Caratteri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AE4C35A" w14:textId="77777777" w:rsidR="00A47C42" w:rsidRDefault="00C80F42">
            <w:pPr>
              <w:pStyle w:val="Paragrafoelenco1"/>
              <w:ind w:left="284"/>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5271077" w14:textId="77777777" w:rsidR="00A47C42" w:rsidRDefault="00C80F42">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14:paraId="46AF649F" w14:textId="77777777" w:rsidR="00A47C42" w:rsidRDefault="00C80F42">
            <w:r>
              <w:rPr>
                <w:rFonts w:ascii="Arial" w:hAnsi="Arial" w:cs="Arial"/>
                <w:sz w:val="15"/>
                <w:szCs w:val="15"/>
              </w:rPr>
              <w:t>[…………][……..…][…………]</w:t>
            </w:r>
          </w:p>
        </w:tc>
      </w:tr>
      <w:tr w:rsidR="00A47C42" w14:paraId="00D95F8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59899" w14:textId="77777777" w:rsidR="00A47C42" w:rsidRDefault="00C80F42">
            <w:pPr>
              <w:pStyle w:val="Paragrafoelenco1"/>
              <w:numPr>
                <w:ilvl w:val="0"/>
                <w:numId w:val="2"/>
              </w:numPr>
              <w:tabs>
                <w:tab w:val="left" w:pos="284"/>
              </w:tabs>
              <w:ind w:left="284" w:hanging="284"/>
            </w:pPr>
            <w:r>
              <w:rPr>
                <w:rFonts w:ascii="Arial" w:hAnsi="Arial" w:cs="Arial"/>
                <w:b/>
                <w:sz w:val="15"/>
                <w:szCs w:val="15"/>
              </w:rPr>
              <w:t>Per gli appalti di servizi:</w:t>
            </w:r>
          </w:p>
          <w:p w14:paraId="5A7C2F60" w14:textId="77777777" w:rsidR="00A47C42" w:rsidRDefault="00A47C42">
            <w:pPr>
              <w:pStyle w:val="Paragrafoelenco1"/>
              <w:tabs>
                <w:tab w:val="left" w:pos="284"/>
              </w:tabs>
              <w:ind w:left="284"/>
              <w:rPr>
                <w:rFonts w:ascii="Arial" w:hAnsi="Arial" w:cs="Arial"/>
                <w:sz w:val="15"/>
                <w:szCs w:val="15"/>
              </w:rPr>
            </w:pPr>
          </w:p>
          <w:p w14:paraId="69325136" w14:textId="77777777" w:rsidR="00A47C42" w:rsidRDefault="00C80F42">
            <w:pPr>
              <w:pStyle w:val="Paragrafoelenco1"/>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A626E91" w14:textId="77777777" w:rsidR="00A47C42" w:rsidRDefault="00C80F42">
            <w:pPr>
              <w:pStyle w:val="Paragrafoelenco1"/>
              <w:tabs>
                <w:tab w:val="left" w:pos="0"/>
              </w:tabs>
              <w:ind w:left="0"/>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D38845F" w14:textId="77777777" w:rsidR="00A47C42" w:rsidRDefault="00C80F42">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3C3B063B" w14:textId="77777777" w:rsidR="00A47C42" w:rsidRDefault="00C80F42">
            <w:r>
              <w:rPr>
                <w:rFonts w:ascii="Arial" w:hAnsi="Arial" w:cs="Arial"/>
                <w:sz w:val="15"/>
                <w:szCs w:val="15"/>
              </w:rPr>
              <w:t xml:space="preserve">(indirizzo web, autorità o organismo di emanazione, riferimento preciso della documentazione): </w:t>
            </w:r>
          </w:p>
          <w:p w14:paraId="3F6AD77B" w14:textId="77777777" w:rsidR="00A47C42" w:rsidRDefault="00C80F42">
            <w:r>
              <w:rPr>
                <w:rFonts w:ascii="Arial" w:hAnsi="Arial" w:cs="Arial"/>
                <w:sz w:val="15"/>
                <w:szCs w:val="15"/>
              </w:rPr>
              <w:t>[…………][……….…][…………]</w:t>
            </w:r>
          </w:p>
        </w:tc>
      </w:tr>
    </w:tbl>
    <w:p w14:paraId="2E338435" w14:textId="77777777" w:rsidR="00A47C42" w:rsidRDefault="00A47C42">
      <w:pPr>
        <w:pStyle w:val="SectionTitle"/>
        <w:spacing w:before="0" w:after="0"/>
        <w:jc w:val="both"/>
        <w:rPr>
          <w:rFonts w:ascii="Arial" w:hAnsi="Arial" w:cs="Arial"/>
          <w:sz w:val="4"/>
          <w:szCs w:val="4"/>
        </w:rPr>
      </w:pPr>
    </w:p>
    <w:p w14:paraId="0963B2E2" w14:textId="77777777" w:rsidR="00A47C42" w:rsidRDefault="00A47C42">
      <w:pPr>
        <w:spacing w:before="0"/>
        <w:rPr>
          <w:rFonts w:ascii="Arial" w:hAnsi="Arial" w:cs="Arial"/>
          <w:sz w:val="4"/>
          <w:szCs w:val="4"/>
        </w:rPr>
      </w:pPr>
    </w:p>
    <w:p w14:paraId="50D24DF9" w14:textId="77777777" w:rsidR="00A47C42" w:rsidRDefault="00A47C42">
      <w:pPr>
        <w:pStyle w:val="SectionTitle"/>
        <w:pageBreakBefore/>
        <w:spacing w:before="0" w:after="0"/>
        <w:jc w:val="both"/>
        <w:rPr>
          <w:rFonts w:ascii="Arial" w:hAnsi="Arial" w:cs="Arial"/>
          <w:b w:val="0"/>
          <w:caps/>
          <w:sz w:val="15"/>
          <w:szCs w:val="15"/>
        </w:rPr>
      </w:pPr>
    </w:p>
    <w:p w14:paraId="2F061EB0" w14:textId="77777777" w:rsidR="00A47C42" w:rsidRDefault="00C80F42">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18D42433"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52C0CE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D7F56" w14:textId="77777777" w:rsidR="00A47C42" w:rsidRDefault="00C80F42">
            <w:r>
              <w:rPr>
                <w:rFonts w:ascii="Arial" w:hAnsi="Arial" w:cs="Arial"/>
                <w:b/>
                <w:sz w:val="15"/>
                <w:szCs w:val="15"/>
              </w:rPr>
              <w:t>Capacità economica e finanziaria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28AD2AB" w14:textId="77777777" w:rsidR="00A47C42" w:rsidRDefault="00C80F42">
            <w:r>
              <w:rPr>
                <w:rFonts w:ascii="Arial" w:hAnsi="Arial" w:cs="Arial"/>
                <w:b/>
                <w:sz w:val="15"/>
                <w:szCs w:val="15"/>
              </w:rPr>
              <w:t>Risposta</w:t>
            </w:r>
            <w:r>
              <w:rPr>
                <w:rFonts w:ascii="Arial" w:hAnsi="Arial" w:cs="Arial"/>
                <w:b/>
                <w:i/>
                <w:sz w:val="15"/>
                <w:szCs w:val="15"/>
              </w:rPr>
              <w:t>:</w:t>
            </w:r>
          </w:p>
        </w:tc>
      </w:tr>
      <w:tr w:rsidR="00A47C42" w14:paraId="1F4FA2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CF402" w14:textId="77777777" w:rsidR="00A47C42" w:rsidRDefault="00C80F42">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0E9CF95" w14:textId="77777777" w:rsidR="00A47C42" w:rsidRDefault="00A47C42">
            <w:pPr>
              <w:ind w:left="284" w:hanging="284"/>
              <w:rPr>
                <w:rFonts w:ascii="Arial" w:hAnsi="Arial" w:cs="Arial"/>
                <w:b/>
                <w:sz w:val="12"/>
                <w:szCs w:val="12"/>
              </w:rPr>
            </w:pPr>
          </w:p>
          <w:p w14:paraId="54CD85AF" w14:textId="77777777" w:rsidR="00A47C42" w:rsidRDefault="00C80F42">
            <w:pPr>
              <w:ind w:left="284" w:hanging="284"/>
            </w:pPr>
            <w:r>
              <w:rPr>
                <w:rFonts w:ascii="Arial" w:hAnsi="Arial" w:cs="Arial"/>
                <w:b/>
                <w:sz w:val="15"/>
                <w:szCs w:val="15"/>
              </w:rPr>
              <w:t>e/o,</w:t>
            </w:r>
          </w:p>
          <w:p w14:paraId="6B8E5C78" w14:textId="77777777" w:rsidR="00A47C42" w:rsidRDefault="00A47C42">
            <w:pPr>
              <w:ind w:left="284" w:hanging="142"/>
              <w:rPr>
                <w:rFonts w:ascii="Arial" w:hAnsi="Arial" w:cs="Arial"/>
                <w:sz w:val="12"/>
                <w:szCs w:val="12"/>
              </w:rPr>
            </w:pPr>
          </w:p>
          <w:p w14:paraId="4F7E55E3" w14:textId="77777777" w:rsidR="00A47C42" w:rsidRDefault="00C80F42">
            <w:pPr>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Caratteri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3CB1CDB1" w14:textId="77777777" w:rsidR="00A47C42" w:rsidRDefault="00C80F42">
            <w:pPr>
              <w:ind w:left="284" w:hanging="284"/>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C2CCC2E" w14:textId="77777777" w:rsidR="00A47C42" w:rsidRDefault="00C80F42">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DA1C220" w14:textId="77777777" w:rsidR="00A47C42" w:rsidRDefault="00C80F42">
            <w:r>
              <w:rPr>
                <w:rFonts w:ascii="Arial" w:hAnsi="Arial" w:cs="Arial"/>
                <w:sz w:val="15"/>
                <w:szCs w:val="15"/>
              </w:rPr>
              <w:t>[……], [……] […] valuta</w:t>
            </w:r>
          </w:p>
          <w:p w14:paraId="31A10F0E" w14:textId="77777777" w:rsidR="00A47C42" w:rsidRDefault="00A47C42">
            <w:pPr>
              <w:rPr>
                <w:rFonts w:ascii="Arial" w:hAnsi="Arial" w:cs="Arial"/>
                <w:sz w:val="15"/>
                <w:szCs w:val="15"/>
              </w:rPr>
            </w:pPr>
          </w:p>
          <w:p w14:paraId="0ACB663A" w14:textId="77777777" w:rsidR="00A47C42" w:rsidRDefault="00A47C42">
            <w:pPr>
              <w:rPr>
                <w:rFonts w:ascii="Arial" w:hAnsi="Arial" w:cs="Arial"/>
                <w:sz w:val="15"/>
                <w:szCs w:val="15"/>
              </w:rPr>
            </w:pPr>
          </w:p>
          <w:p w14:paraId="381D8641" w14:textId="77777777" w:rsidR="00A47C42" w:rsidRDefault="00C80F42">
            <w:r>
              <w:rPr>
                <w:rFonts w:ascii="Arial" w:hAnsi="Arial" w:cs="Arial"/>
                <w:sz w:val="15"/>
                <w:szCs w:val="15"/>
              </w:rPr>
              <w:t xml:space="preserve">(indirizzo web, autorità o organismo di emanazione, riferimento preciso della documentazione): </w:t>
            </w:r>
          </w:p>
          <w:p w14:paraId="5FB43484" w14:textId="77777777" w:rsidR="00A47C42" w:rsidRDefault="00C80F42">
            <w:r>
              <w:rPr>
                <w:rFonts w:ascii="Arial" w:hAnsi="Arial" w:cs="Arial"/>
                <w:sz w:val="15"/>
                <w:szCs w:val="15"/>
              </w:rPr>
              <w:t>[…….…][……..…][……..…]</w:t>
            </w:r>
          </w:p>
        </w:tc>
      </w:tr>
      <w:tr w:rsidR="00A47C42" w14:paraId="490C5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83DA9" w14:textId="77777777" w:rsidR="00A47C42" w:rsidRDefault="00C80F42">
            <w:pPr>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032690A" w14:textId="77777777" w:rsidR="00A47C42" w:rsidRDefault="00C80F42">
            <w:r>
              <w:rPr>
                <w:rFonts w:ascii="Arial" w:hAnsi="Arial" w:cs="Arial"/>
                <w:b/>
                <w:sz w:val="15"/>
                <w:szCs w:val="15"/>
              </w:rPr>
              <w:t>e/o,</w:t>
            </w:r>
          </w:p>
          <w:p w14:paraId="38F48D02" w14:textId="77777777" w:rsidR="00A47C42" w:rsidRDefault="00C80F42">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Caratteri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8D2608B" w14:textId="77777777" w:rsidR="00A47C42" w:rsidRDefault="00C80F42">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9CE6DAA" w14:textId="77777777" w:rsidR="00A47C42" w:rsidRDefault="00C80F42">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F52034C" w14:textId="77777777" w:rsidR="00A47C42" w:rsidRDefault="00C80F42">
            <w:r>
              <w:rPr>
                <w:rFonts w:ascii="Arial" w:hAnsi="Arial" w:cs="Arial"/>
                <w:sz w:val="15"/>
                <w:szCs w:val="15"/>
              </w:rPr>
              <w:t>[……], [……] […] valuta</w:t>
            </w:r>
          </w:p>
          <w:p w14:paraId="68557411" w14:textId="77777777" w:rsidR="00A47C42" w:rsidRDefault="00C80F42">
            <w:r>
              <w:rPr>
                <w:rFonts w:ascii="Arial" w:hAnsi="Arial" w:cs="Arial"/>
                <w:sz w:val="15"/>
                <w:szCs w:val="15"/>
              </w:rPr>
              <w:br/>
              <w:t xml:space="preserve">(indirizzo web, autorità o organismo di emanazione, riferimento preciso della documentazione): </w:t>
            </w:r>
          </w:p>
          <w:p w14:paraId="31529AE0" w14:textId="77777777" w:rsidR="00A47C42" w:rsidRDefault="00C80F42">
            <w:r>
              <w:rPr>
                <w:rFonts w:ascii="Arial" w:hAnsi="Arial" w:cs="Arial"/>
                <w:sz w:val="15"/>
                <w:szCs w:val="15"/>
              </w:rPr>
              <w:t>[……….…][…………][…………]</w:t>
            </w:r>
          </w:p>
        </w:tc>
      </w:tr>
      <w:tr w:rsidR="00A47C42" w14:paraId="101BE2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6EF69" w14:textId="77777777" w:rsidR="00A47C42" w:rsidRDefault="00C80F42">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1FFB8B4E" w14:textId="77777777" w:rsidR="00A47C42" w:rsidRDefault="00C80F42">
            <w:r>
              <w:rPr>
                <w:rFonts w:ascii="Arial" w:hAnsi="Arial" w:cs="Arial"/>
                <w:sz w:val="15"/>
                <w:szCs w:val="15"/>
              </w:rPr>
              <w:t>[……]</w:t>
            </w:r>
          </w:p>
        </w:tc>
      </w:tr>
      <w:tr w:rsidR="00A47C42" w14:paraId="671F12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C5888" w14:textId="77777777" w:rsidR="00A47C42" w:rsidRDefault="00C80F42">
            <w:pPr>
              <w:pStyle w:val="Paragrafoelenco1"/>
              <w:numPr>
                <w:ilvl w:val="0"/>
                <w:numId w:val="3"/>
              </w:numPr>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Caratteri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0C9D0F48" w14:textId="77777777" w:rsidR="00A47C42" w:rsidRDefault="00C80F42">
            <w:pPr>
              <w:pStyle w:val="Paragrafoelenco1"/>
              <w:ind w:left="0"/>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06007A4" w14:textId="77777777" w:rsidR="00A47C42" w:rsidRDefault="00C80F42">
            <w:r>
              <w:rPr>
                <w:rFonts w:ascii="Arial" w:hAnsi="Arial" w:cs="Arial"/>
                <w:sz w:val="15"/>
                <w:szCs w:val="15"/>
              </w:rPr>
              <w:t>(indicazione dell'indice richiesto, come rapporto tra x e y (</w:t>
            </w:r>
            <w:r>
              <w:rPr>
                <w:rStyle w:val="Caratteri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Caratteri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F11C0D1" w14:textId="77777777" w:rsidR="00A47C42" w:rsidRDefault="00C80F42">
            <w:r>
              <w:rPr>
                <w:rFonts w:ascii="Arial" w:hAnsi="Arial" w:cs="Arial"/>
                <w:sz w:val="15"/>
                <w:szCs w:val="15"/>
              </w:rPr>
              <w:t>[………..…][…………][……….…]</w:t>
            </w:r>
          </w:p>
        </w:tc>
      </w:tr>
      <w:tr w:rsidR="00A47C42" w14:paraId="67D58C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5BB67" w14:textId="77777777" w:rsidR="00A47C42" w:rsidRDefault="00C80F42">
            <w:pPr>
              <w:pStyle w:val="Paragrafoelenco1"/>
              <w:numPr>
                <w:ilvl w:val="0"/>
                <w:numId w:val="3"/>
              </w:numPr>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w:t>
            </w:r>
            <w:r>
              <w:rPr>
                <w:rFonts w:ascii="Arial" w:hAnsi="Arial" w:cs="Arial"/>
                <w:color w:val="000000"/>
                <w:sz w:val="15"/>
                <w:szCs w:val="15"/>
              </w:rPr>
              <w:lastRenderedPageBreak/>
              <w:t>del Codice):</w:t>
            </w:r>
          </w:p>
          <w:p w14:paraId="12C31E69" w14:textId="77777777" w:rsidR="00A47C42" w:rsidRDefault="00C80F42">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2725A44" w14:textId="77777777" w:rsidR="00A47C42" w:rsidRDefault="00C80F42">
            <w:r>
              <w:rPr>
                <w:rFonts w:ascii="Arial" w:hAnsi="Arial" w:cs="Arial"/>
                <w:sz w:val="15"/>
                <w:szCs w:val="15"/>
              </w:rPr>
              <w:lastRenderedPageBreak/>
              <w:t>[……] […] valuta</w:t>
            </w:r>
          </w:p>
          <w:p w14:paraId="57FDBE6A" w14:textId="77777777" w:rsidR="00A47C42" w:rsidRDefault="00C80F42">
            <w:pPr>
              <w:spacing w:before="0" w:after="0"/>
            </w:pPr>
            <w:r>
              <w:rPr>
                <w:rFonts w:ascii="Arial" w:hAnsi="Arial" w:cs="Arial"/>
                <w:sz w:val="15"/>
                <w:szCs w:val="15"/>
              </w:rPr>
              <w:br/>
            </w:r>
            <w:r>
              <w:rPr>
                <w:rFonts w:ascii="Arial" w:hAnsi="Arial" w:cs="Arial"/>
                <w:sz w:val="15"/>
                <w:szCs w:val="15"/>
              </w:rPr>
              <w:lastRenderedPageBreak/>
              <w:t>(indirizzo web, autorità o organismo di emanazione, riferimento preciso della documentazione):</w:t>
            </w:r>
          </w:p>
          <w:p w14:paraId="3C7ECEEF" w14:textId="77777777" w:rsidR="00A47C42" w:rsidRDefault="00C80F42">
            <w:pPr>
              <w:spacing w:before="0" w:after="0"/>
            </w:pPr>
            <w:r>
              <w:rPr>
                <w:rFonts w:ascii="Arial" w:eastAsia="Arial" w:hAnsi="Arial" w:cs="Arial"/>
                <w:i/>
                <w:sz w:val="15"/>
                <w:szCs w:val="15"/>
              </w:rPr>
              <w:t xml:space="preserve"> </w:t>
            </w:r>
            <w:r>
              <w:rPr>
                <w:rFonts w:ascii="Arial" w:hAnsi="Arial" w:cs="Arial"/>
                <w:sz w:val="15"/>
                <w:szCs w:val="15"/>
              </w:rPr>
              <w:t>[……….…][…………][………..…]</w:t>
            </w:r>
          </w:p>
        </w:tc>
      </w:tr>
      <w:tr w:rsidR="00A47C42" w14:paraId="1E1910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35763" w14:textId="77777777" w:rsidR="00A47C42" w:rsidRDefault="00C80F42">
            <w:pPr>
              <w:pStyle w:val="Paragrafoelenco1"/>
              <w:numPr>
                <w:ilvl w:val="0"/>
                <w:numId w:val="3"/>
              </w:numPr>
              <w:ind w:left="284" w:hanging="284"/>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1EC3168" w14:textId="77777777" w:rsidR="00A47C42" w:rsidRDefault="00C80F42">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D301E5A" w14:textId="77777777" w:rsidR="00A47C42" w:rsidRDefault="00C80F42">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A0925AF" w14:textId="77777777" w:rsidR="00A47C42" w:rsidRDefault="00C80F42">
            <w:r>
              <w:rPr>
                <w:rFonts w:ascii="Arial" w:hAnsi="Arial" w:cs="Arial"/>
                <w:sz w:val="15"/>
                <w:szCs w:val="15"/>
              </w:rPr>
              <w:t xml:space="preserve">(indirizzo web, autorità o organismo di emanazione, riferimento preciso della documentazione): </w:t>
            </w:r>
          </w:p>
          <w:p w14:paraId="3BF76CE3" w14:textId="77777777" w:rsidR="00A47C42" w:rsidRDefault="00C80F42">
            <w:r>
              <w:rPr>
                <w:rFonts w:ascii="Arial" w:hAnsi="Arial" w:cs="Arial"/>
                <w:sz w:val="15"/>
                <w:szCs w:val="15"/>
              </w:rPr>
              <w:t>[…………..][……….…][………..…]</w:t>
            </w:r>
          </w:p>
        </w:tc>
      </w:tr>
    </w:tbl>
    <w:p w14:paraId="42A5E46F" w14:textId="77777777" w:rsidR="00A47C42" w:rsidRDefault="00A47C42">
      <w:pPr>
        <w:pStyle w:val="SectionTitle"/>
        <w:spacing w:before="0" w:after="0"/>
        <w:jc w:val="both"/>
        <w:rPr>
          <w:rFonts w:ascii="Arial" w:hAnsi="Arial" w:cs="Arial"/>
          <w:caps/>
          <w:sz w:val="15"/>
          <w:szCs w:val="15"/>
        </w:rPr>
      </w:pPr>
    </w:p>
    <w:p w14:paraId="71394200" w14:textId="77777777" w:rsidR="00A47C42" w:rsidRDefault="00A47C42">
      <w:pPr>
        <w:pStyle w:val="Titolo1"/>
        <w:spacing w:before="0" w:after="0"/>
        <w:ind w:left="850"/>
        <w:rPr>
          <w:rFonts w:ascii="Arial" w:hAnsi="Arial" w:cs="Arial"/>
          <w:caps/>
          <w:sz w:val="16"/>
          <w:szCs w:val="16"/>
        </w:rPr>
      </w:pPr>
    </w:p>
    <w:p w14:paraId="3CA5E55F" w14:textId="77777777" w:rsidR="00A47C42" w:rsidRDefault="00C80F42">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435D5297" w14:textId="77777777" w:rsidR="00A47C42" w:rsidRDefault="00A47C42">
      <w:pPr>
        <w:pStyle w:val="Titolo1"/>
        <w:spacing w:before="0" w:after="0"/>
        <w:ind w:left="850"/>
        <w:rPr>
          <w:color w:val="000000"/>
          <w:sz w:val="16"/>
          <w:szCs w:val="16"/>
        </w:rPr>
      </w:pPr>
    </w:p>
    <w:p w14:paraId="6E3645F7" w14:textId="77777777" w:rsidR="00A47C42" w:rsidRDefault="00C80F42">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11B1D6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71023" w14:textId="77777777" w:rsidR="00A47C42" w:rsidRDefault="00C80F42">
            <w:bookmarkStart w:id="2" w:name="_DV_M4300"/>
            <w:bookmarkStart w:id="3" w:name="_DV_M4301"/>
            <w:bookmarkEnd w:id="2"/>
            <w:bookmarkEnd w:id="3"/>
            <w:r>
              <w:rPr>
                <w:rFonts w:ascii="Arial" w:hAnsi="Arial" w:cs="Arial"/>
                <w:b/>
                <w:sz w:val="15"/>
                <w:szCs w:val="15"/>
              </w:rPr>
              <w:t>Capacità tecniche e professionali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CA2EED8" w14:textId="77777777" w:rsidR="00A47C42" w:rsidRDefault="00C80F42">
            <w:r>
              <w:rPr>
                <w:rFonts w:ascii="Arial" w:hAnsi="Arial" w:cs="Arial"/>
                <w:b/>
                <w:sz w:val="15"/>
                <w:szCs w:val="15"/>
              </w:rPr>
              <w:t>Risposta</w:t>
            </w:r>
            <w:r>
              <w:rPr>
                <w:rFonts w:ascii="Arial" w:hAnsi="Arial" w:cs="Arial"/>
                <w:b/>
                <w:i/>
                <w:sz w:val="15"/>
                <w:szCs w:val="15"/>
              </w:rPr>
              <w:t>:</w:t>
            </w:r>
          </w:p>
        </w:tc>
      </w:tr>
      <w:tr w:rsidR="00A47C42" w14:paraId="7B158D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AB954" w14:textId="77777777" w:rsidR="00A47C42" w:rsidRDefault="00C80F42">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Caratteri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24C725" w14:textId="77777777" w:rsidR="00A47C42" w:rsidRDefault="00C80F42">
            <w:r>
              <w:rPr>
                <w:rFonts w:ascii="Arial" w:hAnsi="Arial" w:cs="Arial"/>
                <w:sz w:val="15"/>
                <w:szCs w:val="15"/>
              </w:rPr>
              <w:br/>
              <w:t>Se la documentazione pertinente sull'esecuzione e sul risultato soddisfacenti dei lavori più importanti è disponibile per via elettronica,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1EF8CB8F" w14:textId="77777777" w:rsidR="00A47C42" w:rsidRDefault="00C80F42">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9A5DCD4" w14:textId="77777777" w:rsidR="00A47C42" w:rsidRDefault="00C80F42">
            <w:r>
              <w:rPr>
                <w:rFonts w:ascii="Arial" w:hAnsi="Arial" w:cs="Arial"/>
                <w:sz w:val="15"/>
                <w:szCs w:val="15"/>
              </w:rPr>
              <w:t>[…………][………..…][……….…]</w:t>
            </w:r>
          </w:p>
        </w:tc>
      </w:tr>
      <w:tr w:rsidR="00A47C42" w14:paraId="1CA86E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160B5" w14:textId="77777777" w:rsidR="00A47C42" w:rsidRDefault="00C80F42">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547BC12" w14:textId="77777777" w:rsidR="00A47C42" w:rsidRDefault="00C80F42">
            <w:pPr>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Caratterinotaapidipagina"/>
                <w:rFonts w:ascii="Arial" w:hAnsi="Arial" w:cs="Arial"/>
                <w:sz w:val="14"/>
                <w:szCs w:val="14"/>
              </w:rPr>
              <w:footnoteReference w:id="34"/>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C06E0D8" w14:textId="77777777" w:rsidR="00A47C42" w:rsidRDefault="00C80F42">
            <w:r>
              <w:rPr>
                <w:rFonts w:ascii="Arial" w:hAnsi="Arial" w:cs="Arial"/>
                <w:sz w:val="15"/>
                <w:szCs w:val="15"/>
              </w:rPr>
              <w:t xml:space="preserve">Numero di anni (periodo specificato nell'avviso o bando pertinente o nei documenti di gara): </w:t>
            </w:r>
          </w:p>
          <w:p w14:paraId="6EECA44B" w14:textId="77777777" w:rsidR="00A47C42" w:rsidRDefault="00C80F42">
            <w:r>
              <w:t>[……………..]</w:t>
            </w:r>
          </w:p>
          <w:tbl>
            <w:tblPr>
              <w:tblW w:w="0" w:type="auto"/>
              <w:tblLayout w:type="fixed"/>
              <w:tblCellMar>
                <w:left w:w="88" w:type="dxa"/>
              </w:tblCellMar>
              <w:tblLook w:val="0000" w:firstRow="0" w:lastRow="0" w:firstColumn="0" w:lastColumn="0" w:noHBand="0" w:noVBand="0"/>
            </w:tblPr>
            <w:tblGrid>
              <w:gridCol w:w="1335"/>
              <w:gridCol w:w="936"/>
              <w:gridCol w:w="727"/>
              <w:gridCol w:w="1156"/>
            </w:tblGrid>
            <w:tr w:rsidR="00A47C42" w14:paraId="29736B9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767CBAF" w14:textId="77777777" w:rsidR="00A47C42" w:rsidRDefault="00C80F42">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3FDA48F" w14:textId="77777777" w:rsidR="00A47C42" w:rsidRDefault="00C80F42">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9ECD54" w14:textId="77777777" w:rsidR="00A47C42" w:rsidRDefault="00C80F42">
                  <w:r>
                    <w:rPr>
                      <w:rFonts w:ascii="Arial" w:hAnsi="Arial" w:cs="Arial"/>
                      <w:sz w:val="15"/>
                      <w:szCs w:val="15"/>
                    </w:rPr>
                    <w:t>date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Pr>
                <w:p w14:paraId="7B37DF03" w14:textId="77777777" w:rsidR="00A47C42" w:rsidRDefault="00C80F42">
                  <w:r>
                    <w:rPr>
                      <w:rFonts w:ascii="Arial" w:hAnsi="Arial" w:cs="Arial"/>
                      <w:sz w:val="15"/>
                      <w:szCs w:val="15"/>
                    </w:rPr>
                    <w:t>destinatari</w:t>
                  </w:r>
                </w:p>
              </w:tc>
            </w:tr>
            <w:tr w:rsidR="00A47C42" w14:paraId="08FA2CD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BF2DF69" w14:textId="77777777" w:rsidR="00A47C42" w:rsidRDefault="00A47C42">
                  <w:pPr>
                    <w:snapToGrid w:val="0"/>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F71A665" w14:textId="77777777" w:rsidR="00A47C42" w:rsidRDefault="00A47C42">
                  <w:pPr>
                    <w:snapToGrid w:val="0"/>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095613" w14:textId="77777777" w:rsidR="00A47C42" w:rsidRDefault="00A47C42">
                  <w:pPr>
                    <w:snapToGrid w:val="0"/>
                    <w:rPr>
                      <w:rFonts w:ascii="Arial" w:hAnsi="Arial" w:cs="Arial"/>
                      <w:sz w:val="15"/>
                      <w:szCs w:val="15"/>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Pr>
                <w:p w14:paraId="2F37C12A" w14:textId="77777777" w:rsidR="00A47C42" w:rsidRDefault="00A47C42">
                  <w:pPr>
                    <w:snapToGrid w:val="0"/>
                    <w:rPr>
                      <w:rFonts w:ascii="Arial" w:hAnsi="Arial" w:cs="Arial"/>
                      <w:sz w:val="15"/>
                      <w:szCs w:val="15"/>
                    </w:rPr>
                  </w:pPr>
                </w:p>
              </w:tc>
            </w:tr>
          </w:tbl>
          <w:p w14:paraId="00962F7D" w14:textId="77777777" w:rsidR="00A47C42" w:rsidRDefault="00A47C42">
            <w:pPr>
              <w:rPr>
                <w:rFonts w:ascii="Arial" w:hAnsi="Arial" w:cs="Arial"/>
                <w:sz w:val="15"/>
                <w:szCs w:val="15"/>
              </w:rPr>
            </w:pPr>
          </w:p>
        </w:tc>
      </w:tr>
      <w:tr w:rsidR="00A47C42" w14:paraId="39281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61482" w14:textId="77777777" w:rsidR="00A47C42" w:rsidRDefault="00C80F42">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Caratteri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26D72D0" w14:textId="77777777" w:rsidR="00A47C42" w:rsidRDefault="00C80F42">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BDA84DE" w14:textId="77777777" w:rsidR="00A47C42" w:rsidRDefault="00C80F42">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47C42" w14:paraId="73C94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D016E" w14:textId="77777777" w:rsidR="00A47C42" w:rsidRDefault="00C80F42">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66CB785" w14:textId="77777777" w:rsidR="00A47C42" w:rsidRDefault="00C80F42">
            <w:r>
              <w:rPr>
                <w:rFonts w:ascii="Arial" w:hAnsi="Arial" w:cs="Arial"/>
                <w:sz w:val="15"/>
                <w:szCs w:val="15"/>
              </w:rPr>
              <w:t>[……….…]</w:t>
            </w:r>
          </w:p>
        </w:tc>
      </w:tr>
      <w:tr w:rsidR="00A47C42" w14:paraId="14B7C3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557F2" w14:textId="77777777" w:rsidR="00A47C42" w:rsidRDefault="00C80F42">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w:t>
            </w:r>
            <w:r>
              <w:rPr>
                <w:rFonts w:ascii="Arial" w:hAnsi="Arial" w:cs="Arial"/>
                <w:sz w:val="15"/>
                <w:szCs w:val="15"/>
              </w:rPr>
              <w:lastRenderedPageBreak/>
              <w:t>l'esecuzione dell'appalto: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CBB9E62" w14:textId="77777777" w:rsidR="00A47C42" w:rsidRDefault="00C80F42">
            <w:r>
              <w:rPr>
                <w:rFonts w:ascii="Arial" w:hAnsi="Arial" w:cs="Arial"/>
                <w:sz w:val="15"/>
                <w:szCs w:val="15"/>
              </w:rPr>
              <w:lastRenderedPageBreak/>
              <w:t>[……….…]</w:t>
            </w:r>
          </w:p>
        </w:tc>
      </w:tr>
      <w:tr w:rsidR="00A47C42" w14:paraId="708160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C7FE5" w14:textId="77777777" w:rsidR="00A47C42" w:rsidRDefault="00C80F42">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8535800" w14:textId="77777777" w:rsidR="00A47C42" w:rsidRDefault="00C80F42">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Caratteri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0063A962" w14:textId="77777777" w:rsidR="00A47C42" w:rsidRDefault="00C80F42">
            <w:r>
              <w:rPr>
                <w:rFonts w:ascii="Arial" w:hAnsi="Arial" w:cs="Arial"/>
                <w:sz w:val="15"/>
                <w:szCs w:val="15"/>
              </w:rPr>
              <w:br/>
            </w:r>
            <w:r>
              <w:rPr>
                <w:rFonts w:ascii="Arial" w:hAnsi="Arial" w:cs="Arial"/>
                <w:sz w:val="15"/>
                <w:szCs w:val="15"/>
              </w:rPr>
              <w:br/>
            </w:r>
          </w:p>
          <w:p w14:paraId="0A65BC9E" w14:textId="77777777" w:rsidR="00A47C42" w:rsidRDefault="00C80F42">
            <w:r>
              <w:rPr>
                <w:rFonts w:ascii="Arial" w:hAnsi="Arial" w:cs="Arial"/>
                <w:sz w:val="15"/>
                <w:szCs w:val="15"/>
              </w:rPr>
              <w:br/>
              <w:t>[ ] Sì [ ] No</w:t>
            </w:r>
          </w:p>
          <w:p w14:paraId="7C01ACB9" w14:textId="77777777" w:rsidR="00A47C42" w:rsidRDefault="00A47C42">
            <w:pPr>
              <w:rPr>
                <w:rFonts w:ascii="Arial" w:hAnsi="Arial" w:cs="Arial"/>
                <w:sz w:val="15"/>
                <w:szCs w:val="15"/>
              </w:rPr>
            </w:pPr>
          </w:p>
          <w:p w14:paraId="674C2DAE" w14:textId="77777777" w:rsidR="00A47C42" w:rsidRDefault="00A47C42">
            <w:pPr>
              <w:rPr>
                <w:rFonts w:ascii="Arial" w:hAnsi="Arial" w:cs="Arial"/>
                <w:sz w:val="15"/>
                <w:szCs w:val="15"/>
              </w:rPr>
            </w:pPr>
          </w:p>
        </w:tc>
      </w:tr>
      <w:tr w:rsidR="00A47C42" w14:paraId="7EF9F7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74522" w14:textId="77777777" w:rsidR="00A47C42" w:rsidRDefault="00C80F42">
            <w:pPr>
              <w:ind w:left="426" w:hanging="426"/>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503EBD0" w14:textId="77777777" w:rsidR="00A47C42" w:rsidRDefault="00C80F42">
            <w:r>
              <w:rPr>
                <w:rFonts w:ascii="Arial" w:hAnsi="Arial" w:cs="Arial"/>
                <w:sz w:val="15"/>
                <w:szCs w:val="15"/>
              </w:rPr>
              <w:t>a)       lo stesso prestatore di servizi o imprenditore,</w:t>
            </w:r>
          </w:p>
          <w:p w14:paraId="627A68D2" w14:textId="77777777" w:rsidR="00A47C42" w:rsidRDefault="00C80F42">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142D77" w14:textId="77777777" w:rsidR="00A47C42" w:rsidRDefault="00C80F42">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A20D44B" w14:textId="77777777" w:rsidR="00A47C42" w:rsidRDefault="00C80F42">
            <w:r>
              <w:rPr>
                <w:rFonts w:ascii="Arial" w:hAnsi="Arial" w:cs="Arial"/>
                <w:sz w:val="15"/>
                <w:szCs w:val="15"/>
              </w:rPr>
              <w:br/>
            </w:r>
          </w:p>
          <w:p w14:paraId="387D2593" w14:textId="77777777" w:rsidR="00A47C42" w:rsidRDefault="00C80F42">
            <w:r>
              <w:rPr>
                <w:rFonts w:ascii="Arial" w:hAnsi="Arial" w:cs="Arial"/>
                <w:sz w:val="15"/>
                <w:szCs w:val="15"/>
              </w:rPr>
              <w:br/>
              <w:t>a) [………..…]</w:t>
            </w:r>
            <w:r>
              <w:rPr>
                <w:rFonts w:ascii="Arial" w:hAnsi="Arial" w:cs="Arial"/>
                <w:sz w:val="15"/>
                <w:szCs w:val="15"/>
              </w:rPr>
              <w:br/>
            </w:r>
            <w:r>
              <w:rPr>
                <w:rFonts w:ascii="Arial" w:hAnsi="Arial" w:cs="Arial"/>
                <w:sz w:val="15"/>
                <w:szCs w:val="15"/>
              </w:rPr>
              <w:br/>
            </w:r>
          </w:p>
          <w:p w14:paraId="34175A8F" w14:textId="77777777" w:rsidR="00A47C42" w:rsidRDefault="00C80F42">
            <w:r>
              <w:rPr>
                <w:rFonts w:ascii="Arial" w:hAnsi="Arial" w:cs="Arial"/>
                <w:sz w:val="15"/>
                <w:szCs w:val="15"/>
              </w:rPr>
              <w:br/>
              <w:t>b) [………..…]</w:t>
            </w:r>
          </w:p>
        </w:tc>
      </w:tr>
      <w:tr w:rsidR="00A47C42" w14:paraId="1FF2C7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5CF6B" w14:textId="77777777" w:rsidR="00A47C42" w:rsidRDefault="00C80F42">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2130D52" w14:textId="77777777" w:rsidR="00A47C42" w:rsidRDefault="00C80F42">
            <w:r>
              <w:rPr>
                <w:rFonts w:ascii="Arial" w:hAnsi="Arial" w:cs="Arial"/>
                <w:sz w:val="15"/>
                <w:szCs w:val="15"/>
              </w:rPr>
              <w:t>[…………..…]</w:t>
            </w:r>
          </w:p>
        </w:tc>
      </w:tr>
      <w:tr w:rsidR="00A47C42" w14:paraId="01E70A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3A305" w14:textId="77777777" w:rsidR="00A47C42" w:rsidRDefault="00C80F42">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521C172" w14:textId="77777777" w:rsidR="00A47C42" w:rsidRDefault="00C80F42">
            <w:pPr>
              <w:spacing w:before="0" w:after="0"/>
            </w:pPr>
            <w:r>
              <w:rPr>
                <w:rFonts w:ascii="Arial" w:hAnsi="Arial" w:cs="Arial"/>
                <w:sz w:val="15"/>
                <w:szCs w:val="15"/>
              </w:rPr>
              <w:t>Anno, organico medio annuo:</w:t>
            </w:r>
          </w:p>
          <w:p w14:paraId="6B0708F4" w14:textId="77777777" w:rsidR="00A47C42" w:rsidRDefault="00C80F42">
            <w:pPr>
              <w:spacing w:before="0" w:after="0"/>
            </w:pPr>
            <w:r>
              <w:rPr>
                <w:rFonts w:ascii="Arial" w:hAnsi="Arial" w:cs="Arial"/>
                <w:sz w:val="15"/>
                <w:szCs w:val="15"/>
              </w:rPr>
              <w:t>[…………],[……..…],</w:t>
            </w:r>
          </w:p>
          <w:p w14:paraId="07EF70FB" w14:textId="77777777" w:rsidR="00A47C42" w:rsidRDefault="00C80F42">
            <w:pPr>
              <w:spacing w:before="0" w:after="0"/>
            </w:pPr>
            <w:r>
              <w:rPr>
                <w:rFonts w:ascii="Arial" w:hAnsi="Arial" w:cs="Arial"/>
                <w:sz w:val="15"/>
                <w:szCs w:val="15"/>
              </w:rPr>
              <w:t>[…………],[……..…],</w:t>
            </w:r>
          </w:p>
          <w:p w14:paraId="07CDF5E0" w14:textId="77777777" w:rsidR="00A47C42" w:rsidRDefault="00C80F42">
            <w:pPr>
              <w:spacing w:before="0" w:after="0"/>
            </w:pPr>
            <w:r>
              <w:rPr>
                <w:rFonts w:ascii="Arial" w:hAnsi="Arial" w:cs="Arial"/>
                <w:sz w:val="15"/>
                <w:szCs w:val="15"/>
              </w:rPr>
              <w:t>[…………],[……..…],</w:t>
            </w:r>
          </w:p>
          <w:p w14:paraId="035E37B1" w14:textId="77777777" w:rsidR="00A47C42" w:rsidRDefault="00C80F42">
            <w:pPr>
              <w:spacing w:before="0" w:after="0"/>
            </w:pPr>
            <w:r>
              <w:rPr>
                <w:rFonts w:ascii="Arial" w:hAnsi="Arial" w:cs="Arial"/>
                <w:sz w:val="15"/>
                <w:szCs w:val="15"/>
              </w:rPr>
              <w:t>Anno, numero di dirigenti</w:t>
            </w:r>
          </w:p>
          <w:p w14:paraId="508B464F" w14:textId="77777777" w:rsidR="00A47C42" w:rsidRDefault="00C80F42">
            <w:pPr>
              <w:spacing w:before="0" w:after="0"/>
            </w:pPr>
            <w:r>
              <w:rPr>
                <w:rFonts w:ascii="Arial" w:hAnsi="Arial" w:cs="Arial"/>
                <w:sz w:val="15"/>
                <w:szCs w:val="15"/>
              </w:rPr>
              <w:t>[…………],[……..…],</w:t>
            </w:r>
          </w:p>
          <w:p w14:paraId="0A1529B5" w14:textId="77777777" w:rsidR="00A47C42" w:rsidRDefault="00C80F42">
            <w:pPr>
              <w:spacing w:before="0" w:after="0"/>
            </w:pPr>
            <w:r>
              <w:rPr>
                <w:rFonts w:ascii="Arial" w:hAnsi="Arial" w:cs="Arial"/>
                <w:sz w:val="15"/>
                <w:szCs w:val="15"/>
              </w:rPr>
              <w:t>[…………],[……..…],</w:t>
            </w:r>
          </w:p>
          <w:p w14:paraId="68EDB288" w14:textId="77777777" w:rsidR="00A47C42" w:rsidRDefault="00C80F42">
            <w:pPr>
              <w:spacing w:before="0" w:after="0"/>
            </w:pPr>
            <w:r>
              <w:rPr>
                <w:rFonts w:ascii="Arial" w:hAnsi="Arial" w:cs="Arial"/>
                <w:sz w:val="15"/>
                <w:szCs w:val="15"/>
              </w:rPr>
              <w:t>[…………],[……..…]</w:t>
            </w:r>
          </w:p>
        </w:tc>
      </w:tr>
      <w:tr w:rsidR="00A47C42" w14:paraId="24A79A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9B5283" w14:textId="77777777" w:rsidR="00A47C42" w:rsidRDefault="00C80F42">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3CB91D58" w14:textId="77777777" w:rsidR="00A47C42" w:rsidRDefault="00C80F42">
            <w:r>
              <w:rPr>
                <w:rFonts w:ascii="Arial" w:hAnsi="Arial" w:cs="Arial"/>
                <w:sz w:val="15"/>
                <w:szCs w:val="15"/>
              </w:rPr>
              <w:t>[…………]</w:t>
            </w:r>
          </w:p>
        </w:tc>
      </w:tr>
      <w:tr w:rsidR="00A47C42" w14:paraId="0DA757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B7308" w14:textId="77777777" w:rsidR="00A47C42" w:rsidRDefault="00C80F42">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Caratteri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FA8E6B3" w14:textId="77777777" w:rsidR="00A47C42" w:rsidRDefault="00C80F42">
            <w:r>
              <w:rPr>
                <w:rFonts w:ascii="Arial" w:hAnsi="Arial" w:cs="Arial"/>
                <w:sz w:val="15"/>
                <w:szCs w:val="15"/>
              </w:rPr>
              <w:t>[…………]</w:t>
            </w:r>
          </w:p>
        </w:tc>
      </w:tr>
      <w:tr w:rsidR="00A47C42" w14:paraId="3D319A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E7740" w14:textId="77777777" w:rsidR="00A47C42" w:rsidRDefault="00C80F42">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6C1B980" w14:textId="77777777" w:rsidR="00A47C42" w:rsidRDefault="00C80F42">
            <w:pPr>
              <w:ind w:left="426"/>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0F648E2" w14:textId="77777777" w:rsidR="00A47C42" w:rsidRDefault="00C80F42">
            <w:pPr>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356B071" w14:textId="77777777" w:rsidR="00A47C42" w:rsidRDefault="00C80F42">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FBB8438" w14:textId="77777777" w:rsidR="00A47C42" w:rsidRDefault="00A47C42">
            <w:pPr>
              <w:snapToGrid w:val="0"/>
              <w:rPr>
                <w:rFonts w:ascii="Arial" w:hAnsi="Arial" w:cs="Arial"/>
                <w:sz w:val="15"/>
                <w:szCs w:val="15"/>
              </w:rPr>
            </w:pPr>
          </w:p>
          <w:p w14:paraId="47CC1AEA" w14:textId="77777777" w:rsidR="00A47C42" w:rsidRDefault="00A47C42">
            <w:pPr>
              <w:rPr>
                <w:rFonts w:ascii="Arial" w:hAnsi="Arial" w:cs="Arial"/>
                <w:sz w:val="15"/>
                <w:szCs w:val="15"/>
              </w:rPr>
            </w:pPr>
          </w:p>
          <w:p w14:paraId="7C3150E4" w14:textId="77777777" w:rsidR="00A47C42" w:rsidRDefault="00C80F42">
            <w:r>
              <w:rPr>
                <w:rFonts w:ascii="Arial" w:hAnsi="Arial" w:cs="Arial"/>
                <w:sz w:val="15"/>
                <w:szCs w:val="15"/>
              </w:rPr>
              <w:t>[ ] Sì [ ] No</w:t>
            </w:r>
            <w:r>
              <w:rPr>
                <w:rFonts w:ascii="Arial" w:hAnsi="Arial" w:cs="Arial"/>
                <w:sz w:val="15"/>
                <w:szCs w:val="15"/>
              </w:rPr>
              <w:br/>
            </w:r>
          </w:p>
          <w:p w14:paraId="0AF94719" w14:textId="77777777" w:rsidR="00A47C42" w:rsidRDefault="00A47C42">
            <w:pPr>
              <w:rPr>
                <w:rFonts w:ascii="Arial" w:hAnsi="Arial" w:cs="Arial"/>
                <w:sz w:val="15"/>
                <w:szCs w:val="15"/>
              </w:rPr>
            </w:pPr>
          </w:p>
          <w:p w14:paraId="18293EC2" w14:textId="77777777" w:rsidR="00A47C42" w:rsidRDefault="00A47C42">
            <w:pPr>
              <w:rPr>
                <w:rFonts w:ascii="Arial" w:hAnsi="Arial" w:cs="Arial"/>
                <w:sz w:val="15"/>
                <w:szCs w:val="15"/>
              </w:rPr>
            </w:pPr>
          </w:p>
          <w:p w14:paraId="0159668E" w14:textId="77777777" w:rsidR="00A47C42" w:rsidRDefault="00C80F42">
            <w:r>
              <w:rPr>
                <w:rFonts w:ascii="Arial" w:hAnsi="Arial" w:cs="Arial"/>
                <w:sz w:val="15"/>
                <w:szCs w:val="15"/>
              </w:rPr>
              <w:t>[ ] Sì [ ] No</w:t>
            </w:r>
            <w:r>
              <w:rPr>
                <w:rFonts w:ascii="Arial" w:hAnsi="Arial" w:cs="Arial"/>
                <w:sz w:val="15"/>
                <w:szCs w:val="15"/>
              </w:rPr>
              <w:br/>
            </w:r>
          </w:p>
          <w:p w14:paraId="5DC01366" w14:textId="77777777" w:rsidR="00A47C42" w:rsidRDefault="00C80F42">
            <w:r>
              <w:rPr>
                <w:rFonts w:ascii="Arial" w:hAnsi="Arial" w:cs="Arial"/>
                <w:sz w:val="15"/>
                <w:szCs w:val="15"/>
              </w:rPr>
              <w:t xml:space="preserve">(indirizzo web, autorità o organismo di emanazione, riferimento preciso della documentazione): </w:t>
            </w:r>
          </w:p>
          <w:p w14:paraId="2CB52AA4" w14:textId="77777777" w:rsidR="00A47C42" w:rsidRDefault="00C80F42">
            <w:r>
              <w:rPr>
                <w:rFonts w:ascii="Arial" w:hAnsi="Arial" w:cs="Arial"/>
                <w:sz w:val="15"/>
                <w:szCs w:val="15"/>
              </w:rPr>
              <w:t>[……….…][……….…][…………]</w:t>
            </w:r>
          </w:p>
        </w:tc>
      </w:tr>
      <w:tr w:rsidR="00A47C42" w14:paraId="535B00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CF11C" w14:textId="77777777" w:rsidR="00A47C42" w:rsidRDefault="00C80F42">
            <w:pPr>
              <w:spacing w:before="0" w:after="0"/>
              <w:ind w:left="426" w:hanging="426"/>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28A86F5" w14:textId="77777777" w:rsidR="00A47C42" w:rsidRDefault="00C80F42">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76818ED" w14:textId="77777777" w:rsidR="00A47C42" w:rsidRDefault="00C80F42">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F913795" w14:textId="77777777" w:rsidR="00A47C42" w:rsidRDefault="00C80F42">
            <w:pPr>
              <w:spacing w:before="0" w:after="0"/>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210E0FCB" w14:textId="77777777" w:rsidR="00A47C42" w:rsidRDefault="00C80F42">
            <w:pPr>
              <w:spacing w:before="0" w:after="0"/>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380AF38" w14:textId="77777777" w:rsidR="00A47C42" w:rsidRDefault="00A47C42">
            <w:pPr>
              <w:spacing w:before="0" w:after="0"/>
              <w:rPr>
                <w:rFonts w:ascii="Arial" w:hAnsi="Arial" w:cs="Arial"/>
                <w:sz w:val="15"/>
                <w:szCs w:val="15"/>
              </w:rPr>
            </w:pPr>
          </w:p>
          <w:p w14:paraId="6ACED454" w14:textId="77777777" w:rsidR="00A47C42" w:rsidRDefault="00A47C42">
            <w:pPr>
              <w:spacing w:before="0" w:after="0"/>
              <w:rPr>
                <w:rFonts w:ascii="Arial" w:hAnsi="Arial" w:cs="Arial"/>
                <w:sz w:val="15"/>
                <w:szCs w:val="15"/>
              </w:rPr>
            </w:pPr>
          </w:p>
          <w:p w14:paraId="1BB48451" w14:textId="77777777" w:rsidR="00A47C42" w:rsidRDefault="00C80F42">
            <w:pPr>
              <w:spacing w:before="0" w:after="0"/>
            </w:pPr>
            <w:r>
              <w:rPr>
                <w:rFonts w:ascii="Arial" w:hAnsi="Arial" w:cs="Arial"/>
                <w:sz w:val="15"/>
                <w:szCs w:val="15"/>
              </w:rPr>
              <w:t>[…………….…]</w:t>
            </w:r>
            <w:r>
              <w:rPr>
                <w:rFonts w:ascii="Arial" w:hAnsi="Arial" w:cs="Arial"/>
                <w:sz w:val="15"/>
                <w:szCs w:val="15"/>
              </w:rPr>
              <w:br/>
            </w:r>
          </w:p>
          <w:p w14:paraId="7744DD2E" w14:textId="77777777" w:rsidR="00A47C42" w:rsidRDefault="00A47C42">
            <w:pPr>
              <w:spacing w:before="0" w:after="0"/>
              <w:rPr>
                <w:rFonts w:ascii="Arial" w:hAnsi="Arial" w:cs="Arial"/>
                <w:sz w:val="15"/>
                <w:szCs w:val="15"/>
              </w:rPr>
            </w:pPr>
          </w:p>
          <w:p w14:paraId="27E63209" w14:textId="77777777" w:rsidR="00A47C42" w:rsidRDefault="00C80F42">
            <w:pPr>
              <w:spacing w:before="0" w:after="0"/>
            </w:pPr>
            <w:r>
              <w:rPr>
                <w:rFonts w:ascii="Arial" w:hAnsi="Arial" w:cs="Arial"/>
                <w:sz w:val="15"/>
                <w:szCs w:val="15"/>
              </w:rPr>
              <w:t xml:space="preserve">(indirizzo web, autorità o organismo di emanazione, riferimento preciso della documentazione): </w:t>
            </w:r>
          </w:p>
          <w:p w14:paraId="451A54B7" w14:textId="77777777" w:rsidR="00A47C42" w:rsidRDefault="00C80F42">
            <w:pPr>
              <w:spacing w:before="0" w:after="0"/>
            </w:pPr>
            <w:r>
              <w:rPr>
                <w:rFonts w:ascii="Arial" w:hAnsi="Arial" w:cs="Arial"/>
                <w:sz w:val="15"/>
                <w:szCs w:val="15"/>
              </w:rPr>
              <w:t>[………..…][………….…][………….…]</w:t>
            </w:r>
          </w:p>
          <w:p w14:paraId="1E30DB55" w14:textId="77777777" w:rsidR="00A47C42" w:rsidRDefault="00A47C42">
            <w:pPr>
              <w:spacing w:before="0" w:after="0"/>
              <w:rPr>
                <w:rFonts w:ascii="Arial" w:hAnsi="Arial" w:cs="Arial"/>
                <w:sz w:val="15"/>
                <w:szCs w:val="15"/>
              </w:rPr>
            </w:pPr>
          </w:p>
        </w:tc>
      </w:tr>
      <w:tr w:rsidR="00A47C42" w14:paraId="5AF9CD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FD66F" w14:textId="77777777" w:rsidR="00A47C42" w:rsidRDefault="00C80F42">
            <w:pPr>
              <w:pStyle w:val="Paragrafoelenco1"/>
              <w:ind w:left="20"/>
              <w:jc w:val="both"/>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11725D3C" w14:textId="77777777" w:rsidR="00A47C42" w:rsidRDefault="00C80F42">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B6F7267" w14:textId="77777777" w:rsidR="00A47C42" w:rsidRDefault="00C80F42">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2D84CEAF" w14:textId="77777777" w:rsidR="00A47C42" w:rsidRDefault="00C80F42">
            <w:r>
              <w:rPr>
                <w:rFonts w:ascii="Arial" w:hAnsi="Arial" w:cs="Arial"/>
                <w:color w:val="000000"/>
                <w:sz w:val="15"/>
                <w:szCs w:val="15"/>
              </w:rPr>
              <w:t>[…………..][……….…][………..…]</w:t>
            </w:r>
          </w:p>
        </w:tc>
      </w:tr>
    </w:tbl>
    <w:p w14:paraId="3C49498C" w14:textId="77777777" w:rsidR="00A47C42" w:rsidRDefault="00A47C42">
      <w:pPr>
        <w:jc w:val="both"/>
        <w:rPr>
          <w:rFonts w:ascii="Arial" w:hAnsi="Arial" w:cs="Arial"/>
          <w:color w:val="000000"/>
          <w:sz w:val="15"/>
          <w:szCs w:val="15"/>
        </w:rPr>
      </w:pPr>
    </w:p>
    <w:p w14:paraId="62975FFE" w14:textId="77777777" w:rsidR="00A47C42" w:rsidRDefault="00C80F42">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644A6ED5" w14:textId="77777777" w:rsidR="00A47C42" w:rsidRDefault="00C80F42" w:rsidP="006C2681">
      <w:pPr>
        <w:pBdr>
          <w:top w:val="single" w:sz="4" w:space="1" w:color="00000A"/>
          <w:left w:val="single" w:sz="4" w:space="4" w:color="00000A"/>
          <w:bottom w:val="single" w:sz="4" w:space="0" w:color="00000A"/>
          <w:right w:val="single" w:sz="4" w:space="4" w:color="00000A"/>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w:t>
      </w:r>
      <w:r w:rsidRPr="006C2681">
        <w:rPr>
          <w:rFonts w:ascii="Arial" w:hAnsi="Arial" w:cs="Arial"/>
          <w:b/>
          <w:sz w:val="15"/>
          <w:szCs w:val="15"/>
        </w:rPr>
        <w:t>ati.</w:t>
      </w:r>
    </w:p>
    <w:tbl>
      <w:tblPr>
        <w:tblW w:w="0" w:type="auto"/>
        <w:tblInd w:w="-25" w:type="dxa"/>
        <w:tblLayout w:type="fixed"/>
        <w:tblCellMar>
          <w:left w:w="93" w:type="dxa"/>
        </w:tblCellMar>
        <w:tblLook w:val="0000" w:firstRow="0" w:lastRow="0" w:firstColumn="0" w:lastColumn="0" w:noHBand="0" w:noVBand="0"/>
      </w:tblPr>
      <w:tblGrid>
        <w:gridCol w:w="4644"/>
        <w:gridCol w:w="4654"/>
      </w:tblGrid>
      <w:tr w:rsidR="00A47C42" w14:paraId="07A239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AE03C" w14:textId="77777777" w:rsidR="00A47C42" w:rsidRDefault="00C80F42">
            <w:r>
              <w:rPr>
                <w:rFonts w:ascii="Arial" w:hAnsi="Arial" w:cs="Arial"/>
                <w:b/>
                <w:sz w:val="15"/>
                <w:szCs w:val="15"/>
              </w:rPr>
              <w:t>Sistemi di garanzia della qualità e norme di gestione ambientale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68C92520" w14:textId="77777777" w:rsidR="00A47C42" w:rsidRDefault="00C80F42">
            <w:r>
              <w:rPr>
                <w:rFonts w:ascii="Arial" w:hAnsi="Arial" w:cs="Arial"/>
                <w:b/>
                <w:sz w:val="15"/>
                <w:szCs w:val="15"/>
              </w:rPr>
              <w:t>Risposta:</w:t>
            </w:r>
          </w:p>
        </w:tc>
      </w:tr>
      <w:tr w:rsidR="00A47C42" w14:paraId="0E4983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167DC" w14:textId="77777777" w:rsidR="00A47C42" w:rsidRDefault="00C80F42">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664A47B3" w14:textId="77777777" w:rsidR="00A47C42" w:rsidRDefault="00C80F42">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4AAD83B4" w14:textId="77777777" w:rsidR="00A47C42" w:rsidRDefault="00C80F42">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7DA27CE2" w14:textId="77777777" w:rsidR="00A47C42" w:rsidRDefault="00C80F42">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5D9DEAE7" w14:textId="77777777" w:rsidR="00A47C42" w:rsidRDefault="00C80F42">
            <w:r>
              <w:rPr>
                <w:rFonts w:ascii="Arial" w:hAnsi="Arial" w:cs="Arial"/>
                <w:sz w:val="15"/>
                <w:szCs w:val="15"/>
              </w:rPr>
              <w:t>[……..…][…………][…………]</w:t>
            </w:r>
          </w:p>
        </w:tc>
      </w:tr>
      <w:tr w:rsidR="00A47C42" w14:paraId="3BC49F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5491D" w14:textId="77777777" w:rsidR="00A47C42" w:rsidRDefault="00C80F42">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5842AAA3" w14:textId="77777777" w:rsidR="00A47C42" w:rsidRDefault="00C80F42">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10990589" w14:textId="77777777" w:rsidR="00A47C42" w:rsidRDefault="00C80F42">
            <w:r>
              <w:rPr>
                <w:rFonts w:ascii="Arial" w:hAnsi="Arial" w:cs="Arial"/>
                <w:sz w:val="15"/>
                <w:szCs w:val="15"/>
              </w:rPr>
              <w:lastRenderedPageBreak/>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Pr>
          <w:p w14:paraId="597615D6" w14:textId="77777777" w:rsidR="00A47C42" w:rsidRDefault="00C80F42">
            <w:r>
              <w:rPr>
                <w:rFonts w:ascii="Arial" w:hAnsi="Arial" w:cs="Arial"/>
                <w:sz w:val="15"/>
                <w:szCs w:val="15"/>
              </w:rPr>
              <w:lastRenderedPageBreak/>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t>(indirizzo web, autorità o organismo di emanazione, riferimento preciso della documentazione):</w:t>
            </w:r>
          </w:p>
          <w:p w14:paraId="22308E02" w14:textId="77777777" w:rsidR="00A47C42" w:rsidRDefault="00C80F42">
            <w:r>
              <w:rPr>
                <w:rFonts w:ascii="Arial" w:eastAsia="Arial" w:hAnsi="Arial" w:cs="Arial"/>
                <w:sz w:val="15"/>
                <w:szCs w:val="15"/>
              </w:rPr>
              <w:t xml:space="preserve"> </w:t>
            </w:r>
            <w:r>
              <w:rPr>
                <w:rFonts w:ascii="Arial" w:hAnsi="Arial" w:cs="Arial"/>
                <w:sz w:val="15"/>
                <w:szCs w:val="15"/>
              </w:rPr>
              <w:t>[…………][……..…][……..…]</w:t>
            </w:r>
          </w:p>
        </w:tc>
      </w:tr>
    </w:tbl>
    <w:p w14:paraId="0121CACA" w14:textId="77777777" w:rsidR="00A47C42" w:rsidRDefault="00C80F42">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086D565E" w14:textId="77777777" w:rsidR="00A47C42" w:rsidRPr="006C2681" w:rsidRDefault="00C80F42" w:rsidP="006C2681">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597035A" w14:textId="77777777" w:rsidR="00A47C42" w:rsidRPr="006C2681" w:rsidRDefault="00C80F42" w:rsidP="006C2681">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14:paraId="6D6889AB" w14:textId="77777777" w:rsidR="00A47C42" w:rsidRDefault="00C80F42">
      <w:r>
        <w:t>L'operatore economico dichiara:</w:t>
      </w:r>
    </w:p>
    <w:tbl>
      <w:tblPr>
        <w:tblW w:w="0" w:type="auto"/>
        <w:tblInd w:w="-25" w:type="dxa"/>
        <w:tblLayout w:type="fixed"/>
        <w:tblCellMar>
          <w:left w:w="93" w:type="dxa"/>
        </w:tblCellMar>
        <w:tblLook w:val="0000" w:firstRow="0" w:lastRow="0" w:firstColumn="0" w:lastColumn="0" w:noHBand="0" w:noVBand="0"/>
      </w:tblPr>
      <w:tblGrid>
        <w:gridCol w:w="4644"/>
        <w:gridCol w:w="4688"/>
      </w:tblGrid>
      <w:tr w:rsidR="00A47C42" w14:paraId="1048405D" w14:textId="77777777" w:rsidTr="006C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651EA" w14:textId="77777777" w:rsidR="00A47C42" w:rsidRDefault="00C80F42">
            <w:r>
              <w:rPr>
                <w:rFonts w:ascii="Arial" w:hAnsi="Arial" w:cs="Arial"/>
                <w:b/>
                <w:sz w:val="15"/>
                <w:szCs w:val="15"/>
              </w:rPr>
              <w:t>Riduzione del numero</w:t>
            </w:r>
          </w:p>
        </w:tc>
        <w:tc>
          <w:tcPr>
            <w:tcW w:w="4688" w:type="dxa"/>
            <w:tcBorders>
              <w:top w:val="single" w:sz="4" w:space="0" w:color="00000A"/>
              <w:left w:val="single" w:sz="4" w:space="0" w:color="00000A"/>
              <w:bottom w:val="single" w:sz="4" w:space="0" w:color="00000A"/>
              <w:right w:val="single" w:sz="4" w:space="0" w:color="00000A"/>
            </w:tcBorders>
            <w:shd w:val="clear" w:color="auto" w:fill="FFFFFF"/>
          </w:tcPr>
          <w:p w14:paraId="7C317451" w14:textId="77777777" w:rsidR="00A47C42" w:rsidRDefault="00C80F42">
            <w:r>
              <w:rPr>
                <w:rFonts w:ascii="Arial" w:hAnsi="Arial" w:cs="Arial"/>
                <w:b/>
                <w:sz w:val="15"/>
                <w:szCs w:val="15"/>
              </w:rPr>
              <w:t>Risposta:</w:t>
            </w:r>
          </w:p>
        </w:tc>
      </w:tr>
      <w:tr w:rsidR="00A47C42" w14:paraId="1CB1B762" w14:textId="77777777" w:rsidTr="006C268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9E9DB" w14:textId="77777777" w:rsidR="00A47C42" w:rsidRDefault="00C80F42">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w:t>
            </w:r>
          </w:p>
          <w:p w14:paraId="48ED47A1" w14:textId="77777777" w:rsidR="00A47C42" w:rsidRDefault="00C80F42">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51E1D9DB" w14:textId="77777777" w:rsidR="00A47C42" w:rsidRDefault="00C80F42">
            <w:r>
              <w:rPr>
                <w:rFonts w:ascii="Arial" w:hAnsi="Arial" w:cs="Arial"/>
                <w:sz w:val="15"/>
                <w:szCs w:val="15"/>
              </w:rPr>
              <w:t>Se alcuni di tali certificati o altre forme di prove documentali sono disponibili elettronicamente (</w:t>
            </w:r>
            <w:r>
              <w:rPr>
                <w:rStyle w:val="Caratteri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688" w:type="dxa"/>
            <w:tcBorders>
              <w:top w:val="single" w:sz="4" w:space="0" w:color="00000A"/>
              <w:left w:val="single" w:sz="4" w:space="0" w:color="00000A"/>
              <w:bottom w:val="single" w:sz="4" w:space="0" w:color="00000A"/>
              <w:right w:val="single" w:sz="4" w:space="0" w:color="00000A"/>
            </w:tcBorders>
            <w:shd w:val="clear" w:color="auto" w:fill="FFFFFF"/>
          </w:tcPr>
          <w:p w14:paraId="606F95C0" w14:textId="77777777" w:rsidR="00A47C42" w:rsidRDefault="00C80F42">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Caratteri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3D0D5DF" w14:textId="77777777" w:rsidR="00A47C42" w:rsidRDefault="00C80F42">
            <w:r>
              <w:rPr>
                <w:rFonts w:ascii="Arial" w:hAnsi="Arial" w:cs="Arial"/>
                <w:sz w:val="15"/>
                <w:szCs w:val="15"/>
              </w:rPr>
              <w:t xml:space="preserve">(indirizzo web, autorità o organismo di emanazione, riferimento preciso della documentazione): </w:t>
            </w:r>
          </w:p>
          <w:p w14:paraId="6DA98DCC" w14:textId="77777777" w:rsidR="00A47C42" w:rsidRDefault="00C80F42">
            <w:r>
              <w:rPr>
                <w:rFonts w:ascii="Arial" w:hAnsi="Arial" w:cs="Arial"/>
                <w:sz w:val="15"/>
                <w:szCs w:val="15"/>
              </w:rPr>
              <w:t>[………..…][……………][……………](</w:t>
            </w:r>
            <w:r>
              <w:rPr>
                <w:rStyle w:val="Caratterinotaapidipagina"/>
                <w:rFonts w:ascii="Arial" w:hAnsi="Arial" w:cs="Arial"/>
                <w:sz w:val="15"/>
                <w:szCs w:val="15"/>
              </w:rPr>
              <w:footnoteReference w:id="40"/>
            </w:r>
            <w:r>
              <w:rPr>
                <w:rFonts w:ascii="Arial" w:hAnsi="Arial" w:cs="Arial"/>
                <w:sz w:val="15"/>
                <w:szCs w:val="15"/>
              </w:rPr>
              <w:t>)</w:t>
            </w:r>
          </w:p>
        </w:tc>
      </w:tr>
    </w:tbl>
    <w:p w14:paraId="68D4F035" w14:textId="77777777" w:rsidR="00A47C42" w:rsidRDefault="00C80F42" w:rsidP="006C2681">
      <w:pPr>
        <w:pStyle w:val="ChapterTitle"/>
      </w:pPr>
      <w:r>
        <w:rPr>
          <w:sz w:val="19"/>
          <w:szCs w:val="19"/>
        </w:rPr>
        <w:t>Parte VI: Dichiarazioni finali</w:t>
      </w:r>
    </w:p>
    <w:p w14:paraId="4C1017A4" w14:textId="77777777" w:rsidR="00A47C42" w:rsidRDefault="00C80F42">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2067C81F" w14:textId="77777777" w:rsidR="00A47C42" w:rsidRDefault="00C80F42">
      <w:pPr>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4875030F" w14:textId="77777777" w:rsidR="00A47C42" w:rsidRDefault="00C80F42">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Caratteri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4C034053" w14:textId="77777777" w:rsidR="00A47C42" w:rsidRDefault="00C80F42">
      <w:pPr>
        <w:jc w:val="both"/>
      </w:pPr>
      <w:r>
        <w:rPr>
          <w:rFonts w:ascii="Arial" w:hAnsi="Arial" w:cs="Arial"/>
          <w:i/>
          <w:sz w:val="15"/>
          <w:szCs w:val="15"/>
        </w:rPr>
        <w:t>b) a decorrere al più tardi dal 18 aprile 2018 (</w:t>
      </w:r>
      <w:r>
        <w:rPr>
          <w:rStyle w:val="Caratteri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33C77CE1" w14:textId="77777777" w:rsidR="00A47C42" w:rsidRDefault="00C80F42">
      <w:pPr>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070E9D95" w14:textId="77777777" w:rsidR="00A47C42" w:rsidRDefault="00C80F42">
      <w:r>
        <w:rPr>
          <w:rFonts w:ascii="Arial" w:eastAsia="Arial" w:hAnsi="Arial" w:cs="Arial"/>
          <w:i/>
          <w:sz w:val="15"/>
          <w:szCs w:val="15"/>
        </w:rPr>
        <w:t xml:space="preserve"> </w:t>
      </w:r>
    </w:p>
    <w:p w14:paraId="56C00870" w14:textId="77777777" w:rsidR="00A47C42" w:rsidRDefault="00A47C42">
      <w:pPr>
        <w:rPr>
          <w:rFonts w:ascii="Arial" w:hAnsi="Arial" w:cs="Arial"/>
          <w:i/>
          <w:sz w:val="14"/>
          <w:szCs w:val="14"/>
        </w:rPr>
      </w:pPr>
    </w:p>
    <w:p w14:paraId="20108A14" w14:textId="77777777" w:rsidR="00C80F42" w:rsidRDefault="00C80F42">
      <w:r>
        <w:rPr>
          <w:rFonts w:ascii="Arial" w:hAnsi="Arial" w:cs="Arial"/>
          <w:sz w:val="14"/>
          <w:szCs w:val="14"/>
        </w:rPr>
        <w:t>Data, luogo e, se richiesto o necessario, firma/firme: [……………….……]</w:t>
      </w:r>
      <w:bookmarkStart w:id="4" w:name="_DV_C939"/>
      <w:bookmarkEnd w:id="4"/>
    </w:p>
    <w:sectPr w:rsidR="00C80F42">
      <w:headerReference w:type="default" r:id="rId18"/>
      <w:footerReference w:type="default" r:id="rId19"/>
      <w:pgSz w:w="12240" w:h="15840"/>
      <w:pgMar w:top="2384" w:right="1325" w:bottom="793" w:left="1800" w:header="510" w:footer="737"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3C68B" w14:textId="77777777" w:rsidR="006B68BB" w:rsidRDefault="006B68BB">
      <w:pPr>
        <w:spacing w:before="0" w:after="0"/>
      </w:pPr>
      <w:r>
        <w:separator/>
      </w:r>
    </w:p>
  </w:endnote>
  <w:endnote w:type="continuationSeparator" w:id="0">
    <w:p w14:paraId="362D2604" w14:textId="77777777" w:rsidR="006B68BB" w:rsidRDefault="006B68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8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1FE0" w14:textId="77777777" w:rsidR="006B68BB" w:rsidRDefault="006B68BB">
    <w:pPr>
      <w:pStyle w:val="Pidipagina"/>
      <w:tabs>
        <w:tab w:val="clear" w:pos="9921"/>
        <w:tab w:val="right" w:pos="9356"/>
      </w:tabs>
      <w:ind w:right="-241"/>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noProof/>
        <w:sz w:val="20"/>
        <w:szCs w:val="20"/>
      </w:rPr>
      <w:t>1</w:t>
    </w:r>
    <w:r>
      <w:rPr>
        <w:rFonts w:ascii="Calibri" w:hAnsi="Calibri" w:cs="Calibri"/>
        <w:sz w:val="20"/>
        <w:szCs w:val="20"/>
      </w:rPr>
      <w:fldChar w:fldCharType="end"/>
    </w:r>
  </w:p>
  <w:p w14:paraId="49FC9FC1" w14:textId="77777777" w:rsidR="006B68BB" w:rsidRDefault="006B68BB">
    <w:pP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EF7E" w14:textId="77777777" w:rsidR="006B68BB" w:rsidRDefault="006B68BB">
      <w:pPr>
        <w:spacing w:before="0" w:after="0"/>
      </w:pPr>
      <w:r>
        <w:separator/>
      </w:r>
    </w:p>
  </w:footnote>
  <w:footnote w:type="continuationSeparator" w:id="0">
    <w:p w14:paraId="50348705" w14:textId="77777777" w:rsidR="006B68BB" w:rsidRDefault="006B68BB">
      <w:pPr>
        <w:spacing w:before="0" w:after="0"/>
      </w:pPr>
      <w:r>
        <w:continuationSeparator/>
      </w:r>
    </w:p>
  </w:footnote>
  <w:footnote w:id="1">
    <w:p w14:paraId="378330FB" w14:textId="77777777" w:rsidR="006B68BB" w:rsidRDefault="006B68BB">
      <w:pPr>
        <w:tabs>
          <w:tab w:val="left" w:pos="284"/>
        </w:tabs>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EFADDCF" w14:textId="77777777" w:rsidR="006B68BB" w:rsidRDefault="006B68BB">
      <w:pPr>
        <w:pStyle w:val="Testonotaapidipagina1"/>
        <w:ind w:left="28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391C12C2" w14:textId="77777777" w:rsidR="006B68BB" w:rsidRDefault="006B68BB">
      <w:pPr>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5087E0A" w14:textId="77777777" w:rsidR="00A85B61" w:rsidRDefault="00A85B61">
      <w:pPr>
        <w:tabs>
          <w:tab w:val="left" w:pos="284"/>
        </w:tabs>
        <w:spacing w:before="0" w:after="0"/>
        <w:jc w:val="both"/>
      </w:pPr>
      <w:r>
        <w:rPr>
          <w:rStyle w:val="Caratterinotaapidipagina"/>
          <w:rFonts w:ascii="Arial" w:hAnsi="Arial"/>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31D7E5C7" w14:textId="77777777" w:rsidR="00A85B61" w:rsidRDefault="00A85B61">
      <w:pPr>
        <w:tabs>
          <w:tab w:val="left" w:pos="284"/>
        </w:tabs>
        <w:spacing w:before="0" w:after="0"/>
        <w:jc w:val="both"/>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4296DA36" w14:textId="77777777" w:rsidR="006B68BB" w:rsidRDefault="006B68BB">
      <w:pPr>
        <w:tabs>
          <w:tab w:val="left" w:pos="284"/>
        </w:tabs>
        <w:spacing w:before="0" w:after="0"/>
        <w:jc w:val="both"/>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303E1812" w14:textId="77777777" w:rsidR="006B68BB" w:rsidRDefault="006B68BB">
      <w:pPr>
        <w:tabs>
          <w:tab w:val="left" w:pos="284"/>
        </w:tabs>
        <w:spacing w:before="0" w:after="0"/>
        <w:ind w:left="284" w:hanging="284"/>
        <w:jc w:val="both"/>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92E24D5" w14:textId="77777777" w:rsidR="006B68BB" w:rsidRDefault="006B68BB">
      <w:pPr>
        <w:pStyle w:val="Testonotaapidipagina1"/>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5A47E55B" w14:textId="77777777" w:rsidR="006B68BB" w:rsidRDefault="006B68BB">
      <w:pPr>
        <w:pStyle w:val="Testonotaapidipagina1"/>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1336B611" w14:textId="77777777" w:rsidR="006B68BB" w:rsidRDefault="006B68BB">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34F37422" w14:textId="77777777" w:rsidR="006B68BB" w:rsidRDefault="006B68BB">
      <w:pPr>
        <w:tabs>
          <w:tab w:val="left" w:pos="284"/>
        </w:tabs>
        <w:spacing w:before="0" w:after="0"/>
        <w:jc w:val="both"/>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14:paraId="7ABAFA8A" w14:textId="77777777" w:rsidR="006B68BB" w:rsidRDefault="006B68BB">
      <w:pPr>
        <w:tabs>
          <w:tab w:val="left" w:pos="284"/>
        </w:tabs>
        <w:spacing w:before="0" w:after="0"/>
        <w:jc w:val="both"/>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722A7731" w14:textId="77777777" w:rsidR="006B68BB" w:rsidRDefault="006B68BB">
      <w:pPr>
        <w:spacing w:before="0" w:after="0"/>
        <w:ind w:left="284" w:hanging="284"/>
        <w:jc w:val="both"/>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622B84C4"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3A9137AF"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011FE4D"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D55C5FB"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E9931AE"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613D806" w14:textId="77777777" w:rsidR="006B68BB" w:rsidRDefault="006B68BB">
      <w:pPr>
        <w:tabs>
          <w:tab w:val="left" w:pos="284"/>
        </w:tabs>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325322AA"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3A65AE59" w14:textId="77777777" w:rsidR="006B68BB" w:rsidRDefault="006B68BB">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69DE56F5" w14:textId="77777777" w:rsidR="006B68BB" w:rsidRDefault="006B68BB">
      <w:pPr>
        <w:tabs>
          <w:tab w:val="left" w:pos="284"/>
        </w:tabs>
        <w:spacing w:before="0" w:after="0"/>
        <w:ind w:right="-574"/>
        <w:jc w:val="both"/>
      </w:pPr>
      <w:r>
        <w:rPr>
          <w:rStyle w:val="Caratterinotaapidipagina"/>
          <w:rFonts w:ascii="Arial" w:hAnsi="Arial"/>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11BAF1EA" w14:textId="77777777" w:rsidR="006B68BB" w:rsidRDefault="006B68BB">
      <w:pPr>
        <w:tabs>
          <w:tab w:val="left" w:pos="284"/>
        </w:tabs>
      </w:pPr>
      <w:r>
        <w:rPr>
          <w:rStyle w:val="Caratterinotaapidipagina"/>
          <w:rFonts w:ascii="Arial" w:hAnsi="Arial"/>
        </w:rPr>
        <w:footnoteRef/>
      </w:r>
      <w:r>
        <w:rPr>
          <w:rFonts w:ascii="Arial" w:hAnsi="Arial" w:cs="Arial"/>
          <w:color w:val="000000"/>
          <w:sz w:val="12"/>
          <w:szCs w:val="12"/>
          <w:vertAlign w:val="superscript"/>
        </w:rPr>
        <w:t>(</w:t>
      </w:r>
      <w:r>
        <w:rPr>
          <w:rStyle w:val="Caratterenotaapidipagina"/>
          <w:rFonts w:ascii="Arial" w:hAnsi="Arial" w:cs="Arial"/>
          <w:sz w:val="12"/>
          <w:szCs w:val="12"/>
          <w:vertAlign w:val="superscript"/>
        </w:rPr>
        <w:t>?</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4BDF499E" w14:textId="77777777" w:rsidR="006B68BB" w:rsidRDefault="006B68BB">
      <w:pPr>
        <w:spacing w:before="0" w:after="0"/>
        <w:ind w:left="28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14:paraId="5018014C"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43F6A4B7" w14:textId="77777777" w:rsidR="006B68BB" w:rsidRDefault="006B68BB">
      <w:pPr>
        <w:tabs>
          <w:tab w:val="left" w:pos="284"/>
        </w:tabs>
        <w:spacing w:before="0" w:after="0"/>
        <w:ind w:left="28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819CDBB" w14:textId="77777777" w:rsidR="006B68BB" w:rsidRDefault="006B68BB">
      <w:pPr>
        <w:spacing w:before="0" w:after="0"/>
        <w:ind w:left="28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40F66330"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474803A0" w14:textId="77777777" w:rsidR="006B68BB" w:rsidRDefault="006B68BB">
      <w:r>
        <w:rPr>
          <w:rStyle w:val="Caratterinotaapidipagina"/>
          <w:rFonts w:ascii="Arial" w:hAnsi="Arial"/>
        </w:rPr>
        <w:footnoteRef/>
      </w:r>
      <w:r>
        <w:rPr>
          <w:sz w:val="14"/>
          <w:szCs w:val="14"/>
        </w:rPr>
        <w:t>(</w:t>
      </w:r>
      <w:r>
        <w:rPr>
          <w:rStyle w:val="Caratterenotaapidipagina"/>
          <w:rFonts w:ascii="Arial" w:hAnsi="Arial" w:cs="Arial"/>
          <w:sz w:val="14"/>
          <w:szCs w:val="14"/>
        </w:rPr>
        <w:t>?</w:t>
      </w:r>
      <w:r>
        <w:rPr>
          <w:sz w:val="14"/>
          <w:szCs w:val="14"/>
        </w:rPr>
        <w:t xml:space="preserve">) </w:t>
      </w:r>
      <w:r>
        <w:rPr>
          <w:rFonts w:ascii="Arial" w:hAnsi="Arial" w:cs="Arial"/>
          <w:sz w:val="14"/>
          <w:szCs w:val="14"/>
        </w:rPr>
        <w:t>Ripetere tante volte quanto necessario.</w:t>
      </w:r>
    </w:p>
  </w:footnote>
  <w:footnote w:id="27">
    <w:p w14:paraId="30BFED23" w14:textId="77777777" w:rsidR="006B68BB" w:rsidRDefault="006B68BB">
      <w:pPr>
        <w:ind w:left="28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4DF933A7"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6C3F62A2"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56B7E04E"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6724E920"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0E1053D5" w14:textId="77777777" w:rsidR="006B68BB" w:rsidRDefault="006B68BB">
      <w:pPr>
        <w:tabs>
          <w:tab w:val="left" w:pos="284"/>
        </w:tabs>
        <w:spacing w:before="0" w:after="0"/>
      </w:pPr>
      <w:r>
        <w:rPr>
          <w:rStyle w:val="Caratterinotaapidipagina"/>
          <w:rFonts w:ascii="Arial" w:hAnsi="Arial"/>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236CD8BD" w14:textId="77777777" w:rsidR="006B68BB" w:rsidRDefault="006B68BB">
      <w:pPr>
        <w:spacing w:before="0" w:after="0"/>
        <w:ind w:right="-574"/>
        <w:jc w:val="both"/>
      </w:pPr>
      <w:r>
        <w:rPr>
          <w:rStyle w:val="Caratterinotaapidipagina"/>
          <w:rFonts w:ascii="Arial" w:hAnsi="Arial"/>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21C393A4" w14:textId="77777777" w:rsidR="006B68BB" w:rsidRDefault="006B68BB">
      <w:pPr>
        <w:spacing w:before="0" w:after="0"/>
        <w:ind w:right="-574"/>
        <w:jc w:val="both"/>
      </w:pPr>
      <w:r>
        <w:rPr>
          <w:rStyle w:val="Caratterinotaapidipagina"/>
          <w:rFonts w:ascii="Arial" w:hAnsi="Arial"/>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6703D145" w14:textId="77777777" w:rsidR="006B68BB" w:rsidRDefault="006B68BB">
      <w:pPr>
        <w:spacing w:before="0" w:after="0"/>
        <w:ind w:right="-574"/>
        <w:jc w:val="both"/>
      </w:pPr>
      <w:r>
        <w:rPr>
          <w:rStyle w:val="Caratterinotaapidipagina"/>
          <w:rFonts w:ascii="Arial" w:hAnsi="Arial"/>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88023FA" w14:textId="77777777" w:rsidR="006B68BB" w:rsidRDefault="006B68BB">
      <w:pPr>
        <w:spacing w:before="0" w:after="0"/>
        <w:jc w:val="both"/>
      </w:pPr>
      <w:r>
        <w:rPr>
          <w:rStyle w:val="Caratterinotaapidipagina"/>
          <w:rFonts w:ascii="Arial" w:hAnsi="Arial"/>
        </w:rPr>
        <w:footnoteRef/>
      </w:r>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6F0F47B" w14:textId="77777777" w:rsidR="006B68BB" w:rsidRDefault="006B68BB">
      <w:pPr>
        <w:ind w:left="284" w:right="-574" w:hanging="284"/>
        <w:jc w:val="both"/>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4DFD12C" w14:textId="77777777" w:rsidR="006B68BB" w:rsidRDefault="006B68BB">
      <w:pPr>
        <w:spacing w:before="0" w:after="0"/>
        <w:ind w:left="284" w:right="-57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7968718D" w14:textId="77777777" w:rsidR="006B68BB" w:rsidRDefault="006B68BB">
      <w:pPr>
        <w:spacing w:before="0" w:after="0"/>
        <w:ind w:left="284" w:right="-57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14:paraId="36D935FE" w14:textId="77777777" w:rsidR="006B68BB" w:rsidRDefault="006B68BB">
      <w:pPr>
        <w:spacing w:before="0" w:after="0"/>
        <w:ind w:left="284" w:right="-57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45F93035" w14:textId="77777777" w:rsidR="006B68BB" w:rsidRDefault="006B68BB">
      <w:pPr>
        <w:tabs>
          <w:tab w:val="left" w:pos="284"/>
        </w:tabs>
        <w:spacing w:before="0" w:after="0"/>
        <w:ind w:left="284" w:right="-57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3BB406B" w14:textId="77777777" w:rsidR="006B68BB" w:rsidRDefault="006B68BB">
      <w:pPr>
        <w:spacing w:before="0" w:after="0"/>
        <w:ind w:left="284" w:right="-574" w:hanging="284"/>
      </w:pPr>
      <w:r>
        <w:rPr>
          <w:rStyle w:val="Caratterinotaapidipagina"/>
          <w:rFonts w:ascii="Arial" w:hAnsi="Arial"/>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EBFA2" w14:textId="77777777" w:rsidR="006B68BB" w:rsidRDefault="006B68BB">
    <w:pPr>
      <w:pStyle w:val="Intestazione"/>
      <w:jc w:val="right"/>
    </w:pPr>
    <w:r>
      <w:rPr>
        <w:rFonts w:eastAsia="Times New Roman"/>
        <w:noProof/>
        <w:lang w:eastAsia="it-IT" w:bidi="ar-SA"/>
      </w:rPr>
      <w:drawing>
        <wp:anchor distT="0" distB="0" distL="114935" distR="114935" simplePos="0" relativeHeight="251657728" behindDoc="0" locked="0" layoutInCell="1" allowOverlap="1" wp14:anchorId="5F04238A" wp14:editId="3CD44C62">
          <wp:simplePos x="0" y="0"/>
          <wp:positionH relativeFrom="column">
            <wp:posOffset>-7620</wp:posOffset>
          </wp:positionH>
          <wp:positionV relativeFrom="paragraph">
            <wp:posOffset>-5715</wp:posOffset>
          </wp:positionV>
          <wp:extent cx="2821305" cy="10179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61" r="-21" b="-61"/>
                  <a:stretch>
                    <a:fillRect/>
                  </a:stretch>
                </pic:blipFill>
                <pic:spPr bwMode="auto">
                  <a:xfrm>
                    <a:off x="0" y="0"/>
                    <a:ext cx="2821305" cy="1017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eastAsia="Times New Roman"/>
      </w:rPr>
      <w:t xml:space="preserve">  </w:t>
    </w:r>
    <w:r>
      <w:rPr>
        <w:b/>
        <w:bCs/>
      </w:rPr>
      <w:t>ALLEGATO A</w:t>
    </w:r>
  </w:p>
  <w:p w14:paraId="102A7B74" w14:textId="77777777" w:rsidR="006B68BB" w:rsidRDefault="006B68BB">
    <w:pPr>
      <w:pStyle w:val="Intestazione"/>
    </w:pPr>
    <w:r>
      <w:rPr>
        <w:rFonts w:eastAsia="Times New Roman"/>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4"/>
    <w:lvl w:ilvl="0">
      <w:start w:val="4"/>
      <w:numFmt w:val="decimal"/>
      <w:lvlText w:val="%1)"/>
      <w:lvlJc w:val="left"/>
      <w:pPr>
        <w:tabs>
          <w:tab w:val="num" w:pos="0"/>
        </w:tabs>
        <w:ind w:left="720" w:hanging="360"/>
      </w:pPr>
      <w:rPr>
        <w:rFonts w:ascii="Arial" w:hAnsi="Arial" w:cs="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6"/>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850" w:hanging="850"/>
      </w:pPr>
      <w:rPr>
        <w:rFonts w:ascii="Arial" w:hAnsi="Arial" w:cs="Arial"/>
        <w:color w:val="000000"/>
        <w:sz w:val="14"/>
        <w:szCs w:val="14"/>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Courier New" w:hAnsi="Courier New" w:cs="Courier New"/>
        <w:b w:val="0"/>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6"/>
    <w:lvl w:ilvl="0">
      <w:start w:val="1"/>
      <w:numFmt w:val="lowerLetter"/>
      <w:lvlText w:val="%1)"/>
      <w:lvlJc w:val="left"/>
      <w:pPr>
        <w:tabs>
          <w:tab w:val="num" w:pos="0"/>
        </w:tabs>
        <w:ind w:left="720" w:hanging="360"/>
      </w:pPr>
      <w:rPr>
        <w:rFonts w:cs="Arial" w:hint="default"/>
        <w:sz w:val="15"/>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C31"/>
    <w:rsid w:val="000E6C31"/>
    <w:rsid w:val="000F491D"/>
    <w:rsid w:val="0018458A"/>
    <w:rsid w:val="001E389B"/>
    <w:rsid w:val="00543533"/>
    <w:rsid w:val="0057329C"/>
    <w:rsid w:val="00604B68"/>
    <w:rsid w:val="0062638B"/>
    <w:rsid w:val="006B68BB"/>
    <w:rsid w:val="006C2681"/>
    <w:rsid w:val="007C216A"/>
    <w:rsid w:val="00870C1C"/>
    <w:rsid w:val="00A47C42"/>
    <w:rsid w:val="00A85B61"/>
    <w:rsid w:val="00C80F42"/>
    <w:rsid w:val="00CA236B"/>
    <w:rsid w:val="00D41ADC"/>
    <w:rsid w:val="00EB6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6DF26176"/>
  <w15:docId w15:val="{98D2E69D-0298-48C8-A817-D816E90E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2"/>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281"/>
      <w:b/>
      <w:bCs/>
      <w:smallCaps/>
      <w:szCs w:val="28"/>
    </w:rPr>
  </w:style>
  <w:style w:type="paragraph" w:styleId="Titolo2">
    <w:name w:val="heading 2"/>
    <w:basedOn w:val="Normale"/>
    <w:next w:val="Corpotesto"/>
    <w:qFormat/>
    <w:pPr>
      <w:keepNext/>
      <w:numPr>
        <w:ilvl w:val="1"/>
        <w:numId w:val="1"/>
      </w:numPr>
      <w:outlineLvl w:val="1"/>
    </w:pPr>
    <w:rPr>
      <w:rFonts w:eastAsia="font281"/>
      <w:b/>
      <w:bCs/>
      <w:szCs w:val="26"/>
    </w:rPr>
  </w:style>
  <w:style w:type="paragraph" w:styleId="Titolo3">
    <w:name w:val="heading 3"/>
    <w:basedOn w:val="Normale"/>
    <w:next w:val="Corpotesto"/>
    <w:qFormat/>
    <w:pPr>
      <w:keepNext/>
      <w:numPr>
        <w:ilvl w:val="2"/>
        <w:numId w:val="1"/>
      </w:numPr>
      <w:outlineLvl w:val="2"/>
    </w:pPr>
    <w:rPr>
      <w:rFonts w:eastAsia="font281"/>
      <w:bCs/>
      <w:i/>
    </w:rPr>
  </w:style>
  <w:style w:type="paragraph" w:styleId="Titolo4">
    <w:name w:val="heading 4"/>
    <w:basedOn w:val="Normale"/>
    <w:next w:val="Corpotesto"/>
    <w:qFormat/>
    <w:pPr>
      <w:keepNext/>
      <w:numPr>
        <w:ilvl w:val="3"/>
        <w:numId w:val="1"/>
      </w:numPr>
      <w:outlineLvl w:val="3"/>
    </w:pPr>
    <w:rPr>
      <w:rFonts w:eastAsia="font28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0"/>
      <w:sz w:val="15"/>
      <w:szCs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color w:val="000000"/>
      <w:sz w:val="14"/>
      <w:szCs w:val="1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color w:val="000000"/>
      <w:sz w:val="14"/>
      <w:szCs w:val="1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hint="default"/>
      <w:sz w:val="15"/>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2">
    <w:name w:val="Car. predefinito paragrafo2"/>
  </w:style>
  <w:style w:type="character" w:customStyle="1" w:styleId="Titolo1Carattere">
    <w:name w:val="Titolo 1 Carattere"/>
    <w:rPr>
      <w:rFonts w:ascii="Times New Roman" w:eastAsia="font281" w:hAnsi="Times New Roman" w:cs="Times New Roman"/>
      <w:b/>
      <w:bCs/>
      <w:smallCaps/>
      <w:sz w:val="24"/>
      <w:szCs w:val="28"/>
      <w:lang w:bidi="it-IT"/>
    </w:rPr>
  </w:style>
  <w:style w:type="character" w:customStyle="1" w:styleId="Titolo2Carattere">
    <w:name w:val="Titolo 2 Carattere"/>
    <w:rPr>
      <w:rFonts w:ascii="Times New Roman" w:eastAsia="font281" w:hAnsi="Times New Roman" w:cs="Times New Roman"/>
      <w:b/>
      <w:bCs/>
      <w:sz w:val="24"/>
      <w:szCs w:val="26"/>
      <w:lang w:bidi="it-IT"/>
    </w:rPr>
  </w:style>
  <w:style w:type="character" w:customStyle="1" w:styleId="Titolo3Carattere">
    <w:name w:val="Titolo 3 Carattere"/>
    <w:rPr>
      <w:rFonts w:ascii="Times New Roman" w:eastAsia="font281" w:hAnsi="Times New Roman" w:cs="Times New Roman"/>
      <w:bCs/>
      <w:i/>
      <w:sz w:val="24"/>
      <w:lang w:bidi="it-IT"/>
    </w:rPr>
  </w:style>
  <w:style w:type="character" w:customStyle="1" w:styleId="Titolo4Carattere">
    <w:name w:val="Titolo 4 Carattere"/>
    <w:rPr>
      <w:rFonts w:ascii="Times New Roman" w:eastAsia="font281"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inotaapidipagina">
    <w:name w:val="Caratteri nota a piè di pagina"/>
    <w:rPr>
      <w:vertAlign w:val="superscript"/>
    </w:rPr>
  </w:style>
  <w:style w:type="character" w:customStyle="1" w:styleId="Caratterinotadichiusura">
    <w:name w:val="Caratteri nota di chiusura"/>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2"/>
      <w:sz w:val="16"/>
      <w:szCs w:val="16"/>
      <w:lang w:bidi="it-IT"/>
    </w:rPr>
  </w:style>
  <w:style w:type="character" w:customStyle="1" w:styleId="Rimandocommento1">
    <w:name w:val="Rimando commento1"/>
    <w:rPr>
      <w:sz w:val="16"/>
      <w:szCs w:val="16"/>
    </w:rPr>
  </w:style>
  <w:style w:type="character" w:customStyle="1" w:styleId="TestocommentoCarattere">
    <w:name w:val="Testo commento Carattere"/>
    <w:rPr>
      <w:rFonts w:eastAsia="Calibri"/>
      <w:color w:val="00000A"/>
      <w:kern w:val="2"/>
      <w:lang w:bidi="it-IT"/>
    </w:rPr>
  </w:style>
  <w:style w:type="character" w:customStyle="1" w:styleId="SoggettocommentoCarattere">
    <w:name w:val="Soggetto commento Carattere"/>
    <w:rPr>
      <w:rFonts w:eastAsia="Calibri"/>
      <w:b/>
      <w:bCs/>
      <w:color w:val="00000A"/>
      <w:kern w:val="2"/>
      <w:lang w:bidi="it-I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20">
    <w:name w:val="Titolo2"/>
    <w:basedOn w:val="Normale"/>
    <w:next w:val="Corpotesto"/>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000000"/>
      <w:kern w:val="0"/>
      <w:szCs w:val="24"/>
      <w:lang w:bidi="ar-SA"/>
    </w:rPr>
  </w:style>
  <w:style w:type="paragraph" w:styleId="Testofumetto">
    <w:name w:val="Balloon Text"/>
    <w:basedOn w:val="Normale"/>
    <w:pPr>
      <w:spacing w:before="0" w:after="0"/>
    </w:pPr>
    <w:rPr>
      <w:rFonts w:ascii="Tahoma" w:hAnsi="Tahoma" w:cs="Tahoma"/>
      <w:sz w:val="16"/>
      <w:szCs w:val="16"/>
      <w:lang w:val="x-none"/>
    </w:rPr>
  </w:style>
  <w:style w:type="paragraph" w:customStyle="1" w:styleId="Testocommento1">
    <w:name w:val="Testo commento1"/>
    <w:basedOn w:val="Normale"/>
    <w:rPr>
      <w:sz w:val="20"/>
      <w:szCs w:val="20"/>
      <w:lang w:val="x-none"/>
    </w:rPr>
  </w:style>
  <w:style w:type="paragraph" w:styleId="Soggettocommento">
    <w:name w:val="annotation subject"/>
    <w:basedOn w:val="Testocommento1"/>
    <w:next w:val="Testocommento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1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D5CC-D454-49F4-A0DA-E98B71B1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6410</Words>
  <Characters>36538</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Deias Ilaria</cp:lastModifiedBy>
  <cp:revision>16</cp:revision>
  <cp:lastPrinted>2016-07-15T14:50:00Z</cp:lastPrinted>
  <dcterms:created xsi:type="dcterms:W3CDTF">2020-12-26T21:34:00Z</dcterms:created>
  <dcterms:modified xsi:type="dcterms:W3CDTF">2021-07-16T07:58:00Z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