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3B825" w14:textId="2974C983" w:rsidR="00A23B3E" w:rsidRDefault="00A23B3E" w:rsidP="00BB116C">
      <w:pPr>
        <w:pStyle w:val="Titolo1"/>
        <w:jc w:val="center"/>
        <w:rPr>
          <w:sz w:val="20"/>
          <w:szCs w:val="20"/>
        </w:rPr>
      </w:pPr>
      <w:r>
        <w:t>Allegato</w:t>
      </w:r>
      <w:r w:rsidR="00B7641E">
        <w:t xml:space="preserve"> B</w:t>
      </w:r>
    </w:p>
    <w:p w14:paraId="357C54CF" w14:textId="77777777" w:rsidR="00A23B3E" w:rsidRDefault="00A23B3E">
      <w:pPr>
        <w:spacing w:before="0" w:after="0"/>
        <w:rPr>
          <w:sz w:val="20"/>
          <w:szCs w:val="20"/>
        </w:rPr>
      </w:pPr>
    </w:p>
    <w:p w14:paraId="7DCE5C4B" w14:textId="77777777" w:rsidR="00A23B3E" w:rsidRDefault="00A23B3E">
      <w:pPr>
        <w:pStyle w:val="Annexetitre"/>
        <w:spacing w:before="0" w:after="0"/>
        <w:jc w:val="both"/>
        <w:rPr>
          <w:caps/>
          <w:sz w:val="16"/>
          <w:szCs w:val="16"/>
          <w:u w:val="none"/>
        </w:rPr>
      </w:pPr>
    </w:p>
    <w:p w14:paraId="70B793F1" w14:textId="77777777" w:rsidR="00A23B3E" w:rsidRDefault="00A23B3E" w:rsidP="00A30CBB">
      <w:pPr>
        <w:pStyle w:val="Annexetitre"/>
        <w:spacing w:before="0" w:after="0"/>
      </w:pPr>
      <w:r>
        <w:rPr>
          <w:caps/>
          <w:sz w:val="16"/>
          <w:szCs w:val="16"/>
          <w:u w:val="none"/>
        </w:rPr>
        <w:t>Modello di formulario per</w:t>
      </w:r>
      <w:r w:rsidR="00A66122">
        <w:rPr>
          <w:caps/>
          <w:sz w:val="16"/>
          <w:szCs w:val="16"/>
          <w:u w:val="none"/>
        </w:rPr>
        <w:t xml:space="preserve"> </w:t>
      </w:r>
      <w:r>
        <w:rPr>
          <w:caps/>
          <w:sz w:val="16"/>
          <w:szCs w:val="16"/>
          <w:u w:val="none"/>
        </w:rPr>
        <w:t>il documento di gara unico europeo (DGUE)</w:t>
      </w:r>
    </w:p>
    <w:p w14:paraId="4DB37791" w14:textId="77777777" w:rsidR="00A23B3E" w:rsidRDefault="00A23B3E" w:rsidP="00FB3543">
      <w:pPr>
        <w:spacing w:before="0" w:after="0"/>
      </w:pPr>
    </w:p>
    <w:p w14:paraId="78FEC89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61635885" w14:textId="77777777" w:rsidR="00A23B3E" w:rsidRDefault="00A23B3E">
      <w:pPr>
        <w:spacing w:before="0" w:after="0"/>
      </w:pPr>
    </w:p>
    <w:p w14:paraId="3B47E1B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FAB564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19434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337973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6B12CA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60B501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5B0D9159" w14:textId="77777777" w:rsidR="00FB3543" w:rsidRDefault="00FB3543" w:rsidP="00FB3543">
      <w:pPr>
        <w:pStyle w:val="SectionTitle"/>
        <w:spacing w:before="0" w:after="0"/>
        <w:jc w:val="both"/>
        <w:rPr>
          <w:rFonts w:ascii="Arial" w:hAnsi="Arial" w:cs="Arial"/>
          <w:b w:val="0"/>
          <w:caps/>
          <w:sz w:val="16"/>
          <w:szCs w:val="16"/>
        </w:rPr>
      </w:pPr>
    </w:p>
    <w:p w14:paraId="328DE63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8C683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7A85F4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CBD3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12D5FF" w14:textId="77777777" w:rsidR="00A23B3E" w:rsidRDefault="00A23B3E">
            <w:r>
              <w:rPr>
                <w:rFonts w:ascii="Arial" w:hAnsi="Arial" w:cs="Arial"/>
                <w:b/>
                <w:sz w:val="14"/>
                <w:szCs w:val="14"/>
              </w:rPr>
              <w:t>Risposta:</w:t>
            </w:r>
          </w:p>
        </w:tc>
      </w:tr>
      <w:tr w:rsidR="00A23B3E" w14:paraId="3CC968E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BA6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40C3450"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F819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B251C">
              <w:rPr>
                <w:rFonts w:ascii="Arial" w:hAnsi="Arial" w:cs="Arial"/>
                <w:color w:val="000000"/>
                <w:sz w:val="14"/>
                <w:szCs w:val="14"/>
              </w:rPr>
              <w:t>INPS</w:t>
            </w:r>
            <w:r w:rsidR="00BA01FD">
              <w:rPr>
                <w:rFonts w:ascii="Arial" w:hAnsi="Arial" w:cs="Arial"/>
                <w:color w:val="000000"/>
                <w:sz w:val="14"/>
                <w:szCs w:val="14"/>
              </w:rPr>
              <w:t>– 00144 ROMA</w:t>
            </w:r>
            <w:r w:rsidRPr="003A443E">
              <w:rPr>
                <w:rFonts w:ascii="Arial" w:hAnsi="Arial" w:cs="Arial"/>
                <w:color w:val="000000"/>
                <w:sz w:val="14"/>
                <w:szCs w:val="14"/>
              </w:rPr>
              <w:t xml:space="preserve">] </w:t>
            </w:r>
          </w:p>
          <w:p w14:paraId="165B0487" w14:textId="77777777" w:rsidR="00A23B3E" w:rsidRPr="003A443E" w:rsidRDefault="00A23B3E" w:rsidP="005B251C">
            <w:pPr>
              <w:rPr>
                <w:color w:val="000000"/>
              </w:rPr>
            </w:pPr>
            <w:r w:rsidRPr="003A443E">
              <w:rPr>
                <w:rFonts w:ascii="Arial" w:hAnsi="Arial" w:cs="Arial"/>
                <w:color w:val="000000"/>
                <w:sz w:val="14"/>
                <w:szCs w:val="14"/>
              </w:rPr>
              <w:t>[</w:t>
            </w:r>
            <w:r w:rsidR="005B251C">
              <w:rPr>
                <w:rFonts w:ascii="Arial" w:hAnsi="Arial" w:cs="Arial"/>
                <w:color w:val="000000"/>
                <w:sz w:val="14"/>
                <w:szCs w:val="14"/>
              </w:rPr>
              <w:t>80078750587</w:t>
            </w:r>
            <w:r w:rsidRPr="003A443E">
              <w:rPr>
                <w:rFonts w:ascii="Arial" w:hAnsi="Arial" w:cs="Arial"/>
                <w:color w:val="000000"/>
                <w:sz w:val="14"/>
                <w:szCs w:val="14"/>
              </w:rPr>
              <w:t>]</w:t>
            </w:r>
          </w:p>
        </w:tc>
      </w:tr>
      <w:tr w:rsidR="00A23B3E" w14:paraId="6309B16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9AF00"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B4101" w14:textId="77777777" w:rsidR="00A23B3E" w:rsidRDefault="00A23B3E">
            <w:r>
              <w:rPr>
                <w:rFonts w:ascii="Arial" w:hAnsi="Arial" w:cs="Arial"/>
                <w:b/>
                <w:sz w:val="14"/>
                <w:szCs w:val="14"/>
              </w:rPr>
              <w:t>Risposta:</w:t>
            </w:r>
          </w:p>
        </w:tc>
      </w:tr>
      <w:tr w:rsidR="00A23B3E" w14:paraId="32CCEE4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8C2B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2ED0D" w14:textId="77777777" w:rsidR="0041646F" w:rsidRPr="00CC3A2D" w:rsidRDefault="005B251C" w:rsidP="005B251C">
            <w:pPr>
              <w:autoSpaceDE w:val="0"/>
              <w:autoSpaceDN w:val="0"/>
              <w:adjustRightInd w:val="0"/>
              <w:spacing w:line="276" w:lineRule="auto"/>
              <w:ind w:right="-28"/>
              <w:rPr>
                <w:rFonts w:ascii="Arial" w:hAnsi="Arial" w:cs="Arial"/>
                <w:sz w:val="14"/>
                <w:szCs w:val="14"/>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tc>
      </w:tr>
      <w:tr w:rsidR="00A23B3E" w14:paraId="5BCA8F0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DD07F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881642" w14:textId="77777777" w:rsidR="00A23B3E" w:rsidRPr="00CC3A2D" w:rsidRDefault="005B251C" w:rsidP="005B251C">
            <w:pPr>
              <w:autoSpaceDE w:val="0"/>
              <w:autoSpaceDN w:val="0"/>
              <w:adjustRightInd w:val="0"/>
              <w:spacing w:line="276" w:lineRule="auto"/>
              <w:ind w:right="-28"/>
              <w:rPr>
                <w:sz w:val="14"/>
                <w:szCs w:val="14"/>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tc>
      </w:tr>
      <w:tr w:rsidR="00A23B3E" w14:paraId="68AB6FE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D1FF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21EF6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8DDD56D"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1A4AB" w14:textId="77777777" w:rsidR="005B251C" w:rsidRPr="004732A4" w:rsidRDefault="005B251C" w:rsidP="005B251C">
            <w:pPr>
              <w:autoSpaceDE w:val="0"/>
              <w:autoSpaceDN w:val="0"/>
              <w:adjustRightInd w:val="0"/>
              <w:spacing w:line="276" w:lineRule="auto"/>
              <w:ind w:right="-28"/>
              <w:rPr>
                <w:rFonts w:ascii="Arial" w:eastAsia="Times New Roman" w:hAnsi="Arial" w:cs="Arial"/>
                <w:color w:val="auto"/>
                <w:kern w:val="0"/>
                <w:sz w:val="16"/>
                <w:szCs w:val="16"/>
                <w:vertAlign w:val="superscript"/>
                <w:lang w:bidi="ar-SA"/>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p w14:paraId="54270771" w14:textId="77777777" w:rsidR="005B251C" w:rsidRPr="004732A4" w:rsidRDefault="005B251C" w:rsidP="005B251C">
            <w:pPr>
              <w:autoSpaceDE w:val="0"/>
              <w:autoSpaceDN w:val="0"/>
              <w:adjustRightInd w:val="0"/>
              <w:spacing w:line="276" w:lineRule="auto"/>
              <w:ind w:right="-28"/>
              <w:rPr>
                <w:rFonts w:ascii="Arial" w:eastAsia="Times New Roman" w:hAnsi="Arial" w:cs="Arial"/>
                <w:color w:val="auto"/>
                <w:kern w:val="0"/>
                <w:sz w:val="16"/>
                <w:szCs w:val="16"/>
                <w:vertAlign w:val="superscript"/>
                <w:lang w:bidi="ar-SA"/>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p w14:paraId="7855534A" w14:textId="77777777" w:rsidR="005B251C" w:rsidRPr="004732A4" w:rsidRDefault="005B251C" w:rsidP="005B251C">
            <w:pPr>
              <w:autoSpaceDE w:val="0"/>
              <w:autoSpaceDN w:val="0"/>
              <w:adjustRightInd w:val="0"/>
              <w:spacing w:line="276" w:lineRule="auto"/>
              <w:ind w:right="-28"/>
              <w:rPr>
                <w:rFonts w:ascii="Arial" w:eastAsia="Times New Roman" w:hAnsi="Arial" w:cs="Arial"/>
                <w:color w:val="auto"/>
                <w:kern w:val="0"/>
                <w:sz w:val="16"/>
                <w:szCs w:val="16"/>
                <w:vertAlign w:val="superscript"/>
                <w:lang w:bidi="ar-SA"/>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p w14:paraId="7C692488" w14:textId="77777777" w:rsidR="00A23B3E" w:rsidRPr="003A443E" w:rsidRDefault="00A23B3E">
            <w:pPr>
              <w:rPr>
                <w:color w:val="000000"/>
              </w:rPr>
            </w:pPr>
          </w:p>
        </w:tc>
      </w:tr>
    </w:tbl>
    <w:p w14:paraId="13F13D4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8C7808A"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89B022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C697B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AD773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C360E8" w14:textId="77777777" w:rsidR="00A23B3E" w:rsidRDefault="00A23B3E">
            <w:pPr>
              <w:pStyle w:val="Text1"/>
              <w:ind w:left="0"/>
            </w:pPr>
            <w:r>
              <w:rPr>
                <w:rFonts w:ascii="Arial" w:hAnsi="Arial" w:cs="Arial"/>
                <w:b/>
                <w:sz w:val="14"/>
                <w:szCs w:val="14"/>
              </w:rPr>
              <w:t>Risposta:</w:t>
            </w:r>
          </w:p>
        </w:tc>
      </w:tr>
      <w:tr w:rsidR="00A23B3E" w14:paraId="097B938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B9613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D2CFD2" w14:textId="77777777" w:rsidR="00A23B3E" w:rsidRDefault="00A23B3E">
            <w:pPr>
              <w:pStyle w:val="Text1"/>
              <w:ind w:left="0"/>
            </w:pPr>
            <w:r>
              <w:rPr>
                <w:rFonts w:ascii="Arial" w:hAnsi="Arial" w:cs="Arial"/>
                <w:sz w:val="14"/>
                <w:szCs w:val="14"/>
              </w:rPr>
              <w:t>[   ]</w:t>
            </w:r>
          </w:p>
        </w:tc>
      </w:tr>
      <w:tr w:rsidR="00A23B3E" w14:paraId="049A9E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D6FBD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687DBC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07C42D" w14:textId="77777777" w:rsidR="00A23B3E" w:rsidRDefault="00A23B3E">
            <w:pPr>
              <w:pStyle w:val="Text1"/>
              <w:ind w:left="0"/>
              <w:rPr>
                <w:rFonts w:ascii="Arial" w:hAnsi="Arial" w:cs="Arial"/>
                <w:sz w:val="14"/>
                <w:szCs w:val="14"/>
              </w:rPr>
            </w:pPr>
            <w:r>
              <w:rPr>
                <w:rFonts w:ascii="Arial" w:hAnsi="Arial" w:cs="Arial"/>
                <w:sz w:val="14"/>
                <w:szCs w:val="14"/>
              </w:rPr>
              <w:t>[   ]</w:t>
            </w:r>
          </w:p>
          <w:p w14:paraId="55FDCC7C" w14:textId="77777777" w:rsidR="00A23B3E" w:rsidRDefault="00A23B3E">
            <w:pPr>
              <w:pStyle w:val="Text1"/>
              <w:ind w:left="0"/>
            </w:pPr>
            <w:r>
              <w:rPr>
                <w:rFonts w:ascii="Arial" w:hAnsi="Arial" w:cs="Arial"/>
                <w:sz w:val="14"/>
                <w:szCs w:val="14"/>
              </w:rPr>
              <w:t>[   ]</w:t>
            </w:r>
          </w:p>
        </w:tc>
      </w:tr>
      <w:tr w:rsidR="00A23B3E" w14:paraId="2A32AF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C2F62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68F959" w14:textId="77777777" w:rsidR="00A23B3E" w:rsidRDefault="00A23B3E">
            <w:pPr>
              <w:pStyle w:val="Text1"/>
              <w:ind w:left="0"/>
            </w:pPr>
            <w:r>
              <w:rPr>
                <w:rFonts w:ascii="Arial" w:hAnsi="Arial" w:cs="Arial"/>
                <w:sz w:val="14"/>
                <w:szCs w:val="14"/>
              </w:rPr>
              <w:t>[……………]</w:t>
            </w:r>
          </w:p>
        </w:tc>
      </w:tr>
      <w:tr w:rsidR="00A23B3E" w14:paraId="05354FE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7E491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8C5F98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E03711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51725A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0D23E7" w14:textId="77777777" w:rsidR="00A23B3E" w:rsidRDefault="00A23B3E">
            <w:pPr>
              <w:pStyle w:val="Text1"/>
              <w:ind w:left="0"/>
              <w:rPr>
                <w:rFonts w:ascii="Arial" w:hAnsi="Arial" w:cs="Arial"/>
                <w:sz w:val="14"/>
                <w:szCs w:val="14"/>
              </w:rPr>
            </w:pPr>
            <w:r>
              <w:rPr>
                <w:rFonts w:ascii="Arial" w:hAnsi="Arial" w:cs="Arial"/>
                <w:sz w:val="14"/>
                <w:szCs w:val="14"/>
              </w:rPr>
              <w:t>[……………]</w:t>
            </w:r>
          </w:p>
          <w:p w14:paraId="37274EC1" w14:textId="77777777" w:rsidR="00A23B3E" w:rsidRDefault="00A23B3E">
            <w:pPr>
              <w:pStyle w:val="Text1"/>
              <w:ind w:left="0"/>
              <w:rPr>
                <w:rFonts w:ascii="Arial" w:hAnsi="Arial" w:cs="Arial"/>
                <w:sz w:val="14"/>
                <w:szCs w:val="14"/>
              </w:rPr>
            </w:pPr>
            <w:r>
              <w:rPr>
                <w:rFonts w:ascii="Arial" w:hAnsi="Arial" w:cs="Arial"/>
                <w:sz w:val="14"/>
                <w:szCs w:val="14"/>
              </w:rPr>
              <w:t>[……………]</w:t>
            </w:r>
          </w:p>
          <w:p w14:paraId="7A050313" w14:textId="77777777" w:rsidR="00A23B3E" w:rsidRDefault="00A23B3E">
            <w:pPr>
              <w:pStyle w:val="Text1"/>
              <w:ind w:left="0"/>
              <w:rPr>
                <w:rFonts w:ascii="Arial" w:hAnsi="Arial" w:cs="Arial"/>
                <w:sz w:val="14"/>
                <w:szCs w:val="14"/>
              </w:rPr>
            </w:pPr>
            <w:r>
              <w:rPr>
                <w:rFonts w:ascii="Arial" w:hAnsi="Arial" w:cs="Arial"/>
                <w:sz w:val="14"/>
                <w:szCs w:val="14"/>
              </w:rPr>
              <w:t>[……………]</w:t>
            </w:r>
          </w:p>
          <w:p w14:paraId="2D53DC40" w14:textId="77777777" w:rsidR="00A23B3E" w:rsidRDefault="00A23B3E">
            <w:pPr>
              <w:pStyle w:val="Text1"/>
              <w:ind w:left="0"/>
            </w:pPr>
            <w:r>
              <w:rPr>
                <w:rFonts w:ascii="Arial" w:hAnsi="Arial" w:cs="Arial"/>
                <w:sz w:val="14"/>
                <w:szCs w:val="14"/>
              </w:rPr>
              <w:t>[……………]</w:t>
            </w:r>
          </w:p>
        </w:tc>
      </w:tr>
      <w:tr w:rsidR="00A23B3E" w14:paraId="2A6FE1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4723C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34D22C" w14:textId="77777777" w:rsidR="00A23B3E" w:rsidRDefault="00A23B3E">
            <w:pPr>
              <w:pStyle w:val="Text1"/>
              <w:ind w:left="0"/>
            </w:pPr>
            <w:r>
              <w:rPr>
                <w:rFonts w:ascii="Arial" w:hAnsi="Arial" w:cs="Arial"/>
                <w:b/>
                <w:sz w:val="14"/>
                <w:szCs w:val="14"/>
              </w:rPr>
              <w:t>Risposta:</w:t>
            </w:r>
          </w:p>
        </w:tc>
      </w:tr>
      <w:tr w:rsidR="00A23B3E" w14:paraId="1C5AB44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257E89"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7407C4"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F76A0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C406D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146BB79" w14:textId="77777777" w:rsidR="00A23B3E" w:rsidRPr="003A443E" w:rsidRDefault="00A23B3E">
            <w:pPr>
              <w:pStyle w:val="Text1"/>
              <w:spacing w:before="0" w:after="0"/>
              <w:ind w:left="0"/>
              <w:rPr>
                <w:rFonts w:ascii="Arial" w:hAnsi="Arial" w:cs="Arial"/>
                <w:b/>
                <w:color w:val="000000"/>
                <w:sz w:val="14"/>
                <w:szCs w:val="14"/>
              </w:rPr>
            </w:pPr>
          </w:p>
          <w:p w14:paraId="3192DD3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A3E1D30" w14:textId="77777777" w:rsidR="00A23B3E" w:rsidRPr="003A443E" w:rsidRDefault="00A23B3E">
            <w:pPr>
              <w:pStyle w:val="Text1"/>
              <w:spacing w:before="0" w:after="0"/>
              <w:ind w:left="0"/>
              <w:rPr>
                <w:rFonts w:ascii="Arial" w:hAnsi="Arial" w:cs="Arial"/>
                <w:color w:val="000000"/>
                <w:sz w:val="14"/>
                <w:szCs w:val="14"/>
              </w:rPr>
            </w:pPr>
          </w:p>
          <w:p w14:paraId="6BF2A4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6AA7CE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5CD8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92AB5AB" w14:textId="77777777" w:rsidR="00A23B3E" w:rsidRDefault="00A23B3E">
            <w:pPr>
              <w:pStyle w:val="Text1"/>
              <w:spacing w:before="0" w:after="0"/>
              <w:ind w:left="0"/>
              <w:rPr>
                <w:rFonts w:ascii="Arial" w:hAnsi="Arial" w:cs="Arial"/>
                <w:sz w:val="14"/>
                <w:szCs w:val="14"/>
              </w:rPr>
            </w:pPr>
          </w:p>
          <w:p w14:paraId="5688441A" w14:textId="77777777" w:rsidR="00A23B3E" w:rsidRDefault="00A23B3E">
            <w:pPr>
              <w:pStyle w:val="Text1"/>
              <w:spacing w:before="0" w:after="0"/>
              <w:ind w:left="0"/>
              <w:rPr>
                <w:rFonts w:ascii="Arial" w:hAnsi="Arial" w:cs="Arial"/>
                <w:sz w:val="14"/>
                <w:szCs w:val="14"/>
              </w:rPr>
            </w:pPr>
          </w:p>
          <w:p w14:paraId="44A97143" w14:textId="77777777" w:rsidR="00A23B3E" w:rsidRDefault="00A23B3E">
            <w:pPr>
              <w:pStyle w:val="Text1"/>
              <w:spacing w:before="0" w:after="0"/>
              <w:ind w:left="0"/>
              <w:rPr>
                <w:rFonts w:ascii="Arial" w:hAnsi="Arial" w:cs="Arial"/>
                <w:sz w:val="14"/>
                <w:szCs w:val="14"/>
              </w:rPr>
            </w:pPr>
          </w:p>
          <w:p w14:paraId="336AECAF" w14:textId="77777777" w:rsidR="00A23B3E" w:rsidRDefault="00A23B3E">
            <w:pPr>
              <w:pStyle w:val="Text1"/>
              <w:spacing w:before="0" w:after="0"/>
              <w:ind w:left="0"/>
              <w:rPr>
                <w:rFonts w:ascii="Arial" w:hAnsi="Arial" w:cs="Arial"/>
                <w:sz w:val="14"/>
                <w:szCs w:val="14"/>
              </w:rPr>
            </w:pPr>
          </w:p>
          <w:p w14:paraId="2806CB2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7AC0E8E" w14:textId="77777777" w:rsidR="00A23B3E" w:rsidRDefault="00A23B3E">
            <w:pPr>
              <w:pStyle w:val="Text1"/>
              <w:spacing w:before="0" w:after="0"/>
              <w:ind w:left="0"/>
              <w:rPr>
                <w:rFonts w:ascii="Arial" w:hAnsi="Arial" w:cs="Arial"/>
                <w:sz w:val="14"/>
                <w:szCs w:val="14"/>
              </w:rPr>
            </w:pPr>
          </w:p>
          <w:p w14:paraId="0EB71556" w14:textId="77777777" w:rsidR="00A23B3E" w:rsidRDefault="00A23B3E">
            <w:pPr>
              <w:pStyle w:val="Text1"/>
              <w:spacing w:before="0" w:after="0"/>
              <w:ind w:left="0"/>
              <w:rPr>
                <w:rFonts w:ascii="Arial" w:hAnsi="Arial" w:cs="Arial"/>
                <w:sz w:val="14"/>
                <w:szCs w:val="14"/>
              </w:rPr>
            </w:pPr>
          </w:p>
          <w:p w14:paraId="20BA3D1D" w14:textId="77777777" w:rsidR="00A23B3E" w:rsidRDefault="00A23B3E">
            <w:pPr>
              <w:pStyle w:val="Text1"/>
              <w:spacing w:before="0" w:after="0"/>
              <w:ind w:left="0"/>
              <w:rPr>
                <w:rFonts w:ascii="Arial" w:hAnsi="Arial" w:cs="Arial"/>
                <w:sz w:val="14"/>
                <w:szCs w:val="14"/>
              </w:rPr>
            </w:pPr>
          </w:p>
          <w:p w14:paraId="23C7563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142EC79" w14:textId="77777777" w:rsidR="00A23B3E" w:rsidRDefault="00A23B3E">
            <w:pPr>
              <w:pStyle w:val="Text1"/>
              <w:spacing w:before="0" w:after="0"/>
              <w:ind w:left="0"/>
              <w:rPr>
                <w:rFonts w:ascii="Arial" w:hAnsi="Arial" w:cs="Arial"/>
                <w:sz w:val="14"/>
                <w:szCs w:val="14"/>
              </w:rPr>
            </w:pPr>
          </w:p>
        </w:tc>
      </w:tr>
      <w:tr w:rsidR="00A23B3E" w14:paraId="50C4E5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3667C"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007C30BC">
              <w:rPr>
                <w:rFonts w:ascii="Arial" w:eastAsia="Times New Roman" w:hAnsi="Arial" w:cs="Arial"/>
                <w:bCs/>
                <w:color w:val="000000"/>
                <w:sz w:val="14"/>
                <w:szCs w:val="14"/>
              </w:rPr>
              <w:t>?</w:t>
            </w:r>
          </w:p>
          <w:p w14:paraId="5E7F7BA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BB8E434" w14:textId="77777777" w:rsidR="00A23B3E" w:rsidRPr="003A443E" w:rsidRDefault="00A23B3E">
            <w:pPr>
              <w:pStyle w:val="Text1"/>
              <w:spacing w:before="0" w:after="0"/>
              <w:ind w:left="0"/>
              <w:rPr>
                <w:rFonts w:ascii="Arial" w:hAnsi="Arial" w:cs="Arial"/>
                <w:color w:val="000000"/>
                <w:sz w:val="14"/>
                <w:szCs w:val="14"/>
              </w:rPr>
            </w:pPr>
          </w:p>
          <w:p w14:paraId="5F1793DA"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69000CB" w14:textId="77777777" w:rsidR="00A23B3E" w:rsidRPr="003A443E" w:rsidRDefault="00A23B3E">
            <w:pPr>
              <w:pStyle w:val="Text1"/>
              <w:spacing w:before="0" w:after="0"/>
              <w:ind w:left="0"/>
              <w:rPr>
                <w:rFonts w:ascii="Arial" w:hAnsi="Arial" w:cs="Arial"/>
                <w:color w:val="000000"/>
                <w:sz w:val="12"/>
                <w:szCs w:val="12"/>
              </w:rPr>
            </w:pPr>
          </w:p>
          <w:p w14:paraId="7D7B231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7FF18A7" w14:textId="77777777" w:rsidR="00A23B3E" w:rsidRPr="003A443E" w:rsidRDefault="00A23B3E">
            <w:pPr>
              <w:pStyle w:val="Text1"/>
              <w:spacing w:before="0" w:after="0"/>
              <w:ind w:left="720"/>
              <w:rPr>
                <w:rFonts w:ascii="Arial" w:hAnsi="Arial" w:cs="Arial"/>
                <w:i/>
                <w:color w:val="000000"/>
                <w:sz w:val="14"/>
                <w:szCs w:val="14"/>
              </w:rPr>
            </w:pPr>
          </w:p>
          <w:p w14:paraId="1061A818" w14:textId="77777777" w:rsidR="001F35A9" w:rsidRPr="003A443E" w:rsidRDefault="001F35A9">
            <w:pPr>
              <w:pStyle w:val="Text1"/>
              <w:spacing w:before="0" w:after="0"/>
              <w:ind w:left="720"/>
              <w:rPr>
                <w:rFonts w:ascii="Arial" w:hAnsi="Arial" w:cs="Arial"/>
                <w:i/>
                <w:color w:val="000000"/>
                <w:sz w:val="14"/>
                <w:szCs w:val="14"/>
              </w:rPr>
            </w:pPr>
          </w:p>
          <w:p w14:paraId="0D7A6A1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C442E13" w14:textId="77777777" w:rsidR="00A23B3E" w:rsidRPr="003A443E" w:rsidRDefault="00A23B3E">
            <w:pPr>
              <w:pStyle w:val="Text1"/>
              <w:spacing w:before="0" w:after="0"/>
              <w:ind w:left="284" w:hanging="284"/>
              <w:rPr>
                <w:rFonts w:ascii="Arial" w:hAnsi="Arial" w:cs="Arial"/>
                <w:color w:val="000000"/>
                <w:sz w:val="14"/>
                <w:szCs w:val="14"/>
              </w:rPr>
            </w:pPr>
          </w:p>
          <w:p w14:paraId="4EA85A34" w14:textId="77777777" w:rsidR="00A23B3E" w:rsidRPr="003A443E" w:rsidRDefault="00A23B3E">
            <w:pPr>
              <w:pStyle w:val="Text1"/>
              <w:spacing w:before="0" w:after="0"/>
              <w:ind w:left="284" w:hanging="284"/>
              <w:rPr>
                <w:rFonts w:ascii="Arial" w:hAnsi="Arial" w:cs="Arial"/>
                <w:color w:val="000000"/>
                <w:sz w:val="14"/>
                <w:szCs w:val="14"/>
              </w:rPr>
            </w:pPr>
          </w:p>
          <w:p w14:paraId="2B996BC9" w14:textId="77777777" w:rsidR="00A23B3E" w:rsidRPr="003A443E" w:rsidRDefault="00A23B3E">
            <w:pPr>
              <w:pStyle w:val="Text1"/>
              <w:spacing w:before="0" w:after="0"/>
              <w:ind w:left="284" w:hanging="284"/>
              <w:rPr>
                <w:rFonts w:ascii="Arial" w:hAnsi="Arial" w:cs="Arial"/>
                <w:color w:val="000000"/>
                <w:sz w:val="14"/>
                <w:szCs w:val="14"/>
              </w:rPr>
            </w:pPr>
          </w:p>
          <w:p w14:paraId="37C8D144" w14:textId="77777777" w:rsidR="00A23B3E" w:rsidRPr="003A443E" w:rsidRDefault="00A23B3E">
            <w:pPr>
              <w:pStyle w:val="Text1"/>
              <w:spacing w:before="0" w:after="0"/>
              <w:ind w:left="284" w:hanging="284"/>
              <w:rPr>
                <w:rFonts w:ascii="Arial" w:hAnsi="Arial" w:cs="Arial"/>
                <w:color w:val="000000"/>
                <w:sz w:val="14"/>
                <w:szCs w:val="14"/>
              </w:rPr>
            </w:pPr>
          </w:p>
          <w:p w14:paraId="2E10EFFA"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AD30E3B"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DD5C10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C5C04D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1325BF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73FFAF0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2E9BF1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5577DA" w14:textId="77777777" w:rsidR="001F35A9" w:rsidRDefault="001F35A9">
            <w:pPr>
              <w:pStyle w:val="Text1"/>
              <w:ind w:left="0"/>
              <w:rPr>
                <w:rFonts w:ascii="Arial" w:hAnsi="Arial" w:cs="Arial"/>
                <w:sz w:val="15"/>
                <w:szCs w:val="15"/>
              </w:rPr>
            </w:pPr>
          </w:p>
          <w:p w14:paraId="05E3C881" w14:textId="77777777" w:rsidR="001F35A9" w:rsidRDefault="001F35A9">
            <w:pPr>
              <w:pStyle w:val="Text1"/>
              <w:ind w:left="0"/>
              <w:rPr>
                <w:rFonts w:ascii="Arial" w:hAnsi="Arial" w:cs="Arial"/>
                <w:sz w:val="15"/>
                <w:szCs w:val="15"/>
              </w:rPr>
            </w:pPr>
          </w:p>
          <w:p w14:paraId="0E8FBC55"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3B38B696" w14:textId="77777777" w:rsidR="00A23B3E" w:rsidRDefault="00A23B3E">
            <w:pPr>
              <w:pStyle w:val="Text1"/>
              <w:ind w:left="0"/>
              <w:rPr>
                <w:rFonts w:ascii="Arial" w:hAnsi="Arial" w:cs="Arial"/>
                <w:sz w:val="15"/>
                <w:szCs w:val="15"/>
              </w:rPr>
            </w:pPr>
          </w:p>
          <w:p w14:paraId="09C16AB1" w14:textId="77777777" w:rsidR="00A23B3E" w:rsidRDefault="00A23B3E">
            <w:pPr>
              <w:pStyle w:val="Text1"/>
              <w:ind w:left="0"/>
              <w:rPr>
                <w:rFonts w:ascii="Arial" w:hAnsi="Arial" w:cs="Arial"/>
                <w:sz w:val="15"/>
                <w:szCs w:val="15"/>
              </w:rPr>
            </w:pPr>
          </w:p>
          <w:p w14:paraId="5C26C5B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67CE1C3" w14:textId="77777777" w:rsidR="001F35A9" w:rsidRDefault="001F35A9" w:rsidP="001F35A9">
            <w:pPr>
              <w:pStyle w:val="Text1"/>
              <w:spacing w:before="0" w:after="0"/>
              <w:ind w:left="0"/>
              <w:rPr>
                <w:rFonts w:ascii="Arial" w:hAnsi="Arial" w:cs="Arial"/>
                <w:color w:val="000000"/>
                <w:sz w:val="14"/>
                <w:szCs w:val="14"/>
              </w:rPr>
            </w:pPr>
          </w:p>
          <w:p w14:paraId="0FEDEA95" w14:textId="77777777" w:rsidR="001F35A9" w:rsidRDefault="001F35A9" w:rsidP="001F35A9">
            <w:pPr>
              <w:pStyle w:val="Text1"/>
              <w:spacing w:before="0" w:after="0"/>
              <w:ind w:left="0"/>
              <w:rPr>
                <w:rFonts w:ascii="Arial" w:hAnsi="Arial" w:cs="Arial"/>
                <w:color w:val="000000"/>
                <w:sz w:val="14"/>
                <w:szCs w:val="14"/>
              </w:rPr>
            </w:pPr>
          </w:p>
          <w:p w14:paraId="354D0975"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770913D"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480B2CA" w14:textId="77777777" w:rsidR="001F35A9" w:rsidRDefault="001F35A9">
            <w:pPr>
              <w:pStyle w:val="Text1"/>
              <w:ind w:left="0"/>
              <w:rPr>
                <w:rFonts w:ascii="Arial" w:hAnsi="Arial" w:cs="Arial"/>
                <w:color w:val="000000"/>
                <w:sz w:val="14"/>
                <w:szCs w:val="14"/>
              </w:rPr>
            </w:pPr>
          </w:p>
          <w:p w14:paraId="3857E33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1EB4D481" w14:textId="77777777" w:rsidR="00A23B3E" w:rsidRDefault="00A23B3E">
            <w:pPr>
              <w:pStyle w:val="Text1"/>
              <w:ind w:left="0"/>
              <w:rPr>
                <w:rFonts w:ascii="Arial" w:hAnsi="Arial" w:cs="Arial"/>
                <w:color w:val="FF0000"/>
                <w:sz w:val="14"/>
                <w:szCs w:val="14"/>
                <w:highlight w:val="yellow"/>
              </w:rPr>
            </w:pPr>
          </w:p>
          <w:p w14:paraId="1A4927B1" w14:textId="77777777" w:rsidR="00A23B3E" w:rsidRDefault="00A23B3E">
            <w:pPr>
              <w:pStyle w:val="Text1"/>
              <w:ind w:left="0"/>
              <w:rPr>
                <w:rFonts w:ascii="Arial" w:hAnsi="Arial" w:cs="Arial"/>
                <w:color w:val="FF0000"/>
                <w:sz w:val="14"/>
                <w:szCs w:val="14"/>
                <w:highlight w:val="yellow"/>
              </w:rPr>
            </w:pPr>
          </w:p>
          <w:p w14:paraId="03846814" w14:textId="77777777" w:rsidR="00A23B3E" w:rsidRDefault="00A23B3E">
            <w:pPr>
              <w:pStyle w:val="Text1"/>
              <w:ind w:left="0"/>
              <w:rPr>
                <w:rFonts w:ascii="Arial" w:hAnsi="Arial" w:cs="Arial"/>
                <w:sz w:val="14"/>
                <w:szCs w:val="14"/>
              </w:rPr>
            </w:pPr>
          </w:p>
          <w:p w14:paraId="09997247" w14:textId="77777777" w:rsidR="00A23B3E" w:rsidRDefault="00A23B3E">
            <w:pPr>
              <w:pStyle w:val="Text1"/>
              <w:ind w:left="0"/>
              <w:rPr>
                <w:rFonts w:ascii="Arial" w:hAnsi="Arial" w:cs="Arial"/>
                <w:sz w:val="14"/>
                <w:szCs w:val="14"/>
              </w:rPr>
            </w:pPr>
          </w:p>
          <w:p w14:paraId="5EC1CB4F" w14:textId="77777777" w:rsidR="001F35A9" w:rsidRDefault="001F35A9">
            <w:pPr>
              <w:pStyle w:val="Text1"/>
              <w:ind w:left="0"/>
              <w:rPr>
                <w:rFonts w:ascii="Arial" w:hAnsi="Arial" w:cs="Arial"/>
                <w:sz w:val="14"/>
                <w:szCs w:val="14"/>
              </w:rPr>
            </w:pPr>
          </w:p>
          <w:p w14:paraId="4BA17468"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BFBAA67" w14:textId="77777777" w:rsidR="00A23B3E" w:rsidRDefault="00A23B3E" w:rsidP="005309A4">
            <w:pPr>
              <w:pStyle w:val="Text1"/>
              <w:spacing w:before="0"/>
              <w:ind w:left="0"/>
            </w:pPr>
            <w:r>
              <w:rPr>
                <w:rFonts w:ascii="Arial" w:hAnsi="Arial" w:cs="Arial"/>
                <w:sz w:val="14"/>
                <w:szCs w:val="14"/>
              </w:rPr>
              <w:t>[………..…][…………][……….…][……….…]</w:t>
            </w:r>
          </w:p>
        </w:tc>
      </w:tr>
      <w:tr w:rsidR="00A23B3E" w14:paraId="44EA8EF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96967A"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28179359"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B7C8CAF"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42DD6C3"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D94D1BA" w14:textId="77777777" w:rsidR="00A23B3E" w:rsidRPr="003A443E" w:rsidRDefault="00A23B3E">
            <w:pPr>
              <w:pStyle w:val="Text1"/>
              <w:spacing w:before="0" w:after="0"/>
              <w:ind w:left="0"/>
              <w:rPr>
                <w:rFonts w:ascii="Arial" w:hAnsi="Arial" w:cs="Arial"/>
                <w:color w:val="000000"/>
                <w:sz w:val="14"/>
                <w:szCs w:val="14"/>
              </w:rPr>
            </w:pPr>
          </w:p>
          <w:p w14:paraId="613EB31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D68A5F6" w14:textId="77777777" w:rsidR="00A23B3E" w:rsidRPr="003A443E" w:rsidRDefault="00A23B3E">
            <w:pPr>
              <w:pStyle w:val="Text1"/>
              <w:spacing w:before="0" w:after="0"/>
              <w:ind w:left="720"/>
              <w:rPr>
                <w:rFonts w:ascii="Arial" w:hAnsi="Arial" w:cs="Arial"/>
                <w:i/>
                <w:color w:val="000000"/>
                <w:sz w:val="14"/>
                <w:szCs w:val="14"/>
              </w:rPr>
            </w:pPr>
          </w:p>
          <w:p w14:paraId="72B3A1D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05475EA" w14:textId="77777777" w:rsidR="00A23B3E" w:rsidRPr="003A443E" w:rsidRDefault="00A23B3E">
            <w:pPr>
              <w:pStyle w:val="Text1"/>
              <w:spacing w:before="0" w:after="0"/>
              <w:ind w:left="284" w:hanging="284"/>
              <w:rPr>
                <w:rFonts w:ascii="Arial" w:hAnsi="Arial" w:cs="Arial"/>
                <w:color w:val="000000"/>
                <w:sz w:val="14"/>
                <w:szCs w:val="14"/>
              </w:rPr>
            </w:pPr>
          </w:p>
          <w:p w14:paraId="733C96DA" w14:textId="77777777" w:rsidR="001F35A9" w:rsidRPr="003A443E" w:rsidRDefault="001F35A9">
            <w:pPr>
              <w:pStyle w:val="Text1"/>
              <w:spacing w:before="0" w:after="0"/>
              <w:ind w:left="284" w:hanging="284"/>
              <w:rPr>
                <w:rFonts w:ascii="Arial" w:hAnsi="Arial" w:cs="Arial"/>
                <w:color w:val="000000"/>
                <w:sz w:val="14"/>
                <w:szCs w:val="14"/>
              </w:rPr>
            </w:pPr>
          </w:p>
          <w:p w14:paraId="76742B58" w14:textId="77777777" w:rsidR="001F35A9" w:rsidRPr="003A443E" w:rsidRDefault="001F35A9">
            <w:pPr>
              <w:pStyle w:val="Text1"/>
              <w:spacing w:before="0" w:after="0"/>
              <w:ind w:left="284" w:hanging="284"/>
              <w:rPr>
                <w:rFonts w:ascii="Arial" w:hAnsi="Arial" w:cs="Arial"/>
                <w:color w:val="000000"/>
                <w:sz w:val="14"/>
                <w:szCs w:val="14"/>
              </w:rPr>
            </w:pPr>
          </w:p>
          <w:p w14:paraId="61AFBC70" w14:textId="77777777" w:rsidR="001F35A9" w:rsidRPr="003A443E" w:rsidRDefault="001F35A9">
            <w:pPr>
              <w:pStyle w:val="Text1"/>
              <w:spacing w:before="0" w:after="0"/>
              <w:ind w:left="284" w:hanging="284"/>
              <w:rPr>
                <w:rFonts w:ascii="Arial" w:hAnsi="Arial" w:cs="Arial"/>
                <w:color w:val="000000"/>
                <w:sz w:val="14"/>
                <w:szCs w:val="14"/>
              </w:rPr>
            </w:pPr>
          </w:p>
          <w:p w14:paraId="2DDCFD10" w14:textId="77777777" w:rsidR="001F35A9" w:rsidRPr="003A443E" w:rsidRDefault="001F35A9">
            <w:pPr>
              <w:pStyle w:val="Text1"/>
              <w:spacing w:before="0" w:after="0"/>
              <w:ind w:left="284" w:hanging="284"/>
              <w:rPr>
                <w:rFonts w:ascii="Arial" w:hAnsi="Arial" w:cs="Arial"/>
                <w:color w:val="000000"/>
                <w:sz w:val="14"/>
                <w:szCs w:val="14"/>
              </w:rPr>
            </w:pPr>
          </w:p>
          <w:p w14:paraId="11E529A1" w14:textId="77777777" w:rsidR="00A23B3E" w:rsidRPr="003A443E" w:rsidRDefault="00A23B3E">
            <w:pPr>
              <w:pStyle w:val="Text1"/>
              <w:spacing w:before="0" w:after="0"/>
              <w:ind w:left="284" w:hanging="284"/>
              <w:rPr>
                <w:rFonts w:ascii="Arial" w:hAnsi="Arial" w:cs="Arial"/>
                <w:color w:val="000000"/>
                <w:sz w:val="14"/>
                <w:szCs w:val="14"/>
              </w:rPr>
            </w:pPr>
          </w:p>
          <w:p w14:paraId="1F7ABEA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w:t>
            </w:r>
            <w:r w:rsidR="00494B1E">
              <w:rPr>
                <w:rFonts w:ascii="Arial" w:hAnsi="Arial" w:cs="Arial"/>
                <w:color w:val="000000"/>
                <w:sz w:val="14"/>
                <w:szCs w:val="14"/>
              </w:rPr>
              <w:t xml:space="preserve"> </w:t>
            </w:r>
            <w:r w:rsidRPr="003A443E">
              <w:rPr>
                <w:rFonts w:ascii="Arial" w:hAnsi="Arial" w:cs="Arial"/>
                <w:color w:val="000000"/>
                <w:sz w:val="14"/>
                <w:szCs w:val="14"/>
              </w:rPr>
              <w:t>Indicare, se pertinente, le categorie di qualificazione alla quale si riferisce l’attestazione:</w:t>
            </w:r>
          </w:p>
          <w:p w14:paraId="42F12393" w14:textId="77777777" w:rsidR="00A23B3E" w:rsidRPr="003A443E" w:rsidRDefault="00A23B3E">
            <w:pPr>
              <w:pStyle w:val="Text1"/>
              <w:spacing w:before="0" w:after="0"/>
              <w:ind w:left="284" w:hanging="284"/>
              <w:rPr>
                <w:rFonts w:ascii="Arial" w:hAnsi="Arial" w:cs="Arial"/>
                <w:color w:val="000000"/>
                <w:sz w:val="14"/>
                <w:szCs w:val="14"/>
              </w:rPr>
            </w:pPr>
          </w:p>
          <w:p w14:paraId="37EE918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509FD5" w14:textId="77777777" w:rsidR="00A23B3E" w:rsidRPr="003A443E" w:rsidRDefault="00A23B3E">
            <w:pPr>
              <w:pStyle w:val="Text1"/>
              <w:ind w:left="0"/>
              <w:rPr>
                <w:rFonts w:ascii="Arial" w:hAnsi="Arial" w:cs="Arial"/>
                <w:color w:val="000000"/>
                <w:sz w:val="14"/>
                <w:szCs w:val="14"/>
              </w:rPr>
            </w:pPr>
          </w:p>
          <w:p w14:paraId="6E10A164"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0C7291" w14:textId="77777777" w:rsidR="00A23B3E" w:rsidRPr="003A443E" w:rsidRDefault="00A23B3E">
            <w:pPr>
              <w:pStyle w:val="Text1"/>
              <w:ind w:left="0"/>
              <w:rPr>
                <w:rFonts w:ascii="Arial" w:hAnsi="Arial" w:cs="Arial"/>
                <w:color w:val="000000"/>
                <w:sz w:val="14"/>
                <w:szCs w:val="14"/>
              </w:rPr>
            </w:pPr>
          </w:p>
          <w:p w14:paraId="6B93D441" w14:textId="77777777" w:rsidR="00A23B3E" w:rsidRPr="003A443E" w:rsidRDefault="00A23B3E">
            <w:pPr>
              <w:pStyle w:val="Text1"/>
              <w:ind w:left="0"/>
              <w:rPr>
                <w:rFonts w:ascii="Arial" w:hAnsi="Arial" w:cs="Arial"/>
                <w:color w:val="000000"/>
                <w:sz w:val="14"/>
                <w:szCs w:val="14"/>
              </w:rPr>
            </w:pPr>
          </w:p>
          <w:p w14:paraId="2142A89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498C55" w14:textId="77777777" w:rsidR="00A23B3E" w:rsidRPr="003A443E" w:rsidRDefault="00A23B3E">
            <w:pPr>
              <w:pStyle w:val="Text1"/>
              <w:ind w:left="0"/>
              <w:rPr>
                <w:rFonts w:ascii="Arial" w:hAnsi="Arial" w:cs="Arial"/>
                <w:color w:val="000000"/>
                <w:sz w:val="14"/>
                <w:szCs w:val="14"/>
              </w:rPr>
            </w:pPr>
          </w:p>
          <w:p w14:paraId="4199618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4408C22" w14:textId="77777777" w:rsidR="00A23B3E" w:rsidRPr="003A443E" w:rsidRDefault="00A23B3E" w:rsidP="00F351F0">
            <w:pPr>
              <w:pStyle w:val="Text1"/>
              <w:spacing w:before="0" w:after="0"/>
              <w:ind w:left="0"/>
              <w:rPr>
                <w:rFonts w:ascii="Arial" w:hAnsi="Arial" w:cs="Arial"/>
                <w:color w:val="000000"/>
                <w:sz w:val="14"/>
                <w:szCs w:val="14"/>
              </w:rPr>
            </w:pPr>
          </w:p>
          <w:p w14:paraId="2B4CBE62"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A307AC3"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0E2576A"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6406FC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10CD8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31BEFFD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57C045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34397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A396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994F1" w14:textId="77777777" w:rsidR="00A23B3E" w:rsidRDefault="00A23B3E">
            <w:pPr>
              <w:pStyle w:val="Text1"/>
              <w:ind w:left="0"/>
            </w:pPr>
            <w:r>
              <w:rPr>
                <w:rFonts w:ascii="Arial" w:hAnsi="Arial" w:cs="Arial"/>
                <w:b/>
                <w:sz w:val="15"/>
                <w:szCs w:val="15"/>
              </w:rPr>
              <w:t>Risposta:</w:t>
            </w:r>
          </w:p>
        </w:tc>
      </w:tr>
      <w:tr w:rsidR="00A23B3E" w14:paraId="4BD45AA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1ABAD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7DCAA8"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225EFBC"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CA5DD42"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C9C3DD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6AF96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06EFCDCD"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7C30BC">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38B6E6F9" w14:textId="77777777" w:rsidR="00A23B3E" w:rsidRPr="003A443E" w:rsidRDefault="00A23B3E">
            <w:pPr>
              <w:pStyle w:val="Text1"/>
              <w:spacing w:before="0" w:after="0"/>
              <w:ind w:left="284"/>
              <w:rPr>
                <w:rFonts w:ascii="Arial" w:hAnsi="Arial" w:cs="Arial"/>
                <w:color w:val="000000"/>
                <w:sz w:val="14"/>
                <w:szCs w:val="14"/>
              </w:rPr>
            </w:pPr>
          </w:p>
          <w:p w14:paraId="5BC7AC7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62FE1B8"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5F301D2" w14:textId="77777777" w:rsidR="00A23B3E" w:rsidRPr="003A443E" w:rsidRDefault="00A23B3E">
            <w:pPr>
              <w:pStyle w:val="Text1"/>
              <w:spacing w:before="0" w:after="0"/>
              <w:ind w:left="0"/>
              <w:rPr>
                <w:rFonts w:ascii="Arial" w:hAnsi="Arial" w:cs="Arial"/>
                <w:b/>
                <w:color w:val="000000"/>
                <w:sz w:val="14"/>
                <w:szCs w:val="14"/>
              </w:rPr>
            </w:pPr>
          </w:p>
          <w:p w14:paraId="1699B50D"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C36C72" w14:textId="77777777" w:rsidR="00A23B3E" w:rsidRPr="003A443E" w:rsidRDefault="00A23B3E">
            <w:pPr>
              <w:pStyle w:val="Text1"/>
              <w:spacing w:before="0" w:after="0"/>
              <w:ind w:left="0"/>
              <w:rPr>
                <w:rFonts w:ascii="Arial" w:hAnsi="Arial" w:cs="Arial"/>
                <w:color w:val="000000"/>
                <w:sz w:val="15"/>
                <w:szCs w:val="15"/>
              </w:rPr>
            </w:pPr>
          </w:p>
          <w:p w14:paraId="61241825" w14:textId="77777777" w:rsidR="00A23B3E" w:rsidRPr="003A443E" w:rsidRDefault="00A23B3E">
            <w:pPr>
              <w:pStyle w:val="Text1"/>
              <w:spacing w:before="0" w:after="0"/>
              <w:ind w:left="0"/>
              <w:rPr>
                <w:rFonts w:ascii="Arial" w:hAnsi="Arial" w:cs="Arial"/>
                <w:color w:val="000000"/>
                <w:sz w:val="15"/>
                <w:szCs w:val="15"/>
              </w:rPr>
            </w:pPr>
          </w:p>
          <w:p w14:paraId="40BF2F43" w14:textId="77777777" w:rsidR="00A23B3E" w:rsidRPr="003A443E" w:rsidRDefault="00A23B3E">
            <w:pPr>
              <w:pStyle w:val="Text1"/>
              <w:spacing w:before="0" w:after="0"/>
              <w:ind w:left="0"/>
              <w:rPr>
                <w:rFonts w:ascii="Arial" w:hAnsi="Arial" w:cs="Arial"/>
                <w:color w:val="000000"/>
                <w:sz w:val="15"/>
                <w:szCs w:val="15"/>
              </w:rPr>
            </w:pPr>
          </w:p>
          <w:p w14:paraId="018505CB" w14:textId="77777777" w:rsidR="001F35A9" w:rsidRPr="003A443E" w:rsidRDefault="001F35A9">
            <w:pPr>
              <w:pStyle w:val="Text1"/>
              <w:spacing w:before="0" w:after="0"/>
              <w:ind w:left="0"/>
              <w:rPr>
                <w:rFonts w:ascii="Arial" w:hAnsi="Arial" w:cs="Arial"/>
                <w:color w:val="000000"/>
                <w:sz w:val="15"/>
                <w:szCs w:val="15"/>
              </w:rPr>
            </w:pPr>
          </w:p>
          <w:p w14:paraId="673BF82A" w14:textId="77777777" w:rsidR="001F35A9" w:rsidRPr="003A443E" w:rsidRDefault="001F35A9">
            <w:pPr>
              <w:pStyle w:val="Text1"/>
              <w:spacing w:before="0" w:after="0"/>
              <w:ind w:left="0"/>
              <w:rPr>
                <w:rFonts w:ascii="Arial" w:hAnsi="Arial" w:cs="Arial"/>
                <w:color w:val="000000"/>
                <w:sz w:val="15"/>
                <w:szCs w:val="15"/>
              </w:rPr>
            </w:pPr>
          </w:p>
          <w:p w14:paraId="02AC3EA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4ED2281" w14:textId="77777777" w:rsidR="00A23B3E" w:rsidRPr="003A443E" w:rsidRDefault="00A23B3E">
            <w:pPr>
              <w:pStyle w:val="Text1"/>
              <w:spacing w:before="0" w:after="0"/>
              <w:ind w:left="0"/>
              <w:rPr>
                <w:rFonts w:ascii="Arial" w:hAnsi="Arial" w:cs="Arial"/>
                <w:color w:val="000000"/>
                <w:sz w:val="15"/>
                <w:szCs w:val="15"/>
              </w:rPr>
            </w:pPr>
          </w:p>
          <w:p w14:paraId="3851766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838E99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2A67512E" w14:textId="77777777" w:rsidR="00A23B3E" w:rsidRPr="003A443E" w:rsidRDefault="00A23B3E">
            <w:pPr>
              <w:pStyle w:val="Text1"/>
              <w:spacing w:before="0" w:after="0"/>
              <w:ind w:left="0"/>
              <w:rPr>
                <w:rFonts w:ascii="Arial" w:hAnsi="Arial" w:cs="Arial"/>
                <w:color w:val="000000"/>
                <w:sz w:val="15"/>
                <w:szCs w:val="15"/>
              </w:rPr>
            </w:pPr>
          </w:p>
          <w:p w14:paraId="58A212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5EC18E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FE34C1"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AB869" w14:textId="77777777" w:rsidR="00A23B3E" w:rsidRDefault="00A23B3E">
            <w:pPr>
              <w:pStyle w:val="Text1"/>
              <w:ind w:left="0"/>
            </w:pPr>
            <w:r>
              <w:rPr>
                <w:rFonts w:ascii="Arial" w:hAnsi="Arial" w:cs="Arial"/>
                <w:b/>
                <w:sz w:val="15"/>
                <w:szCs w:val="15"/>
              </w:rPr>
              <w:t>Risposta:</w:t>
            </w:r>
          </w:p>
        </w:tc>
      </w:tr>
      <w:tr w:rsidR="00A23B3E" w14:paraId="555C99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7EF65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DA481" w14:textId="77777777" w:rsidR="00A23B3E" w:rsidRDefault="00A23B3E">
            <w:pPr>
              <w:pStyle w:val="Text1"/>
              <w:ind w:left="0"/>
            </w:pPr>
            <w:r>
              <w:rPr>
                <w:rFonts w:ascii="Arial" w:hAnsi="Arial" w:cs="Arial"/>
                <w:sz w:val="15"/>
                <w:szCs w:val="15"/>
              </w:rPr>
              <w:t>[   ]</w:t>
            </w:r>
          </w:p>
        </w:tc>
      </w:tr>
    </w:tbl>
    <w:p w14:paraId="5C6AECD6" w14:textId="77777777" w:rsidR="00A23B3E" w:rsidRPr="00AA5F93" w:rsidRDefault="00A23B3E">
      <w:pPr>
        <w:pStyle w:val="SectionTitle"/>
        <w:spacing w:before="0" w:after="0"/>
        <w:jc w:val="both"/>
        <w:rPr>
          <w:rFonts w:ascii="Arial" w:hAnsi="Arial" w:cs="Arial"/>
          <w:b w:val="0"/>
          <w:caps/>
          <w:sz w:val="10"/>
          <w:szCs w:val="10"/>
        </w:rPr>
      </w:pPr>
    </w:p>
    <w:p w14:paraId="0D0CBEE3" w14:textId="77777777" w:rsidR="00A23B3E" w:rsidRPr="00AA5F93" w:rsidRDefault="00A23B3E">
      <w:pPr>
        <w:pStyle w:val="SectionTitle"/>
        <w:spacing w:before="0" w:after="0"/>
        <w:jc w:val="both"/>
        <w:rPr>
          <w:rFonts w:ascii="Arial" w:hAnsi="Arial" w:cs="Arial"/>
          <w:b w:val="0"/>
          <w:caps/>
          <w:sz w:val="12"/>
          <w:szCs w:val="12"/>
        </w:rPr>
      </w:pPr>
    </w:p>
    <w:p w14:paraId="3D03C89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532C5DB" w14:textId="77777777" w:rsidR="00A23B3E" w:rsidRPr="003A443E" w:rsidRDefault="00A23B3E" w:rsidP="003D533A">
      <w:pPr>
        <w:pBdr>
          <w:top w:val="single" w:sz="4" w:space="1" w:color="00000A"/>
          <w:left w:val="single" w:sz="4" w:space="0"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A5CD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D5893"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9BB61A" w14:textId="77777777" w:rsidR="00A23B3E" w:rsidRDefault="00A23B3E">
            <w:r>
              <w:rPr>
                <w:rFonts w:ascii="Arial" w:hAnsi="Arial" w:cs="Arial"/>
                <w:b/>
                <w:sz w:val="15"/>
                <w:szCs w:val="15"/>
              </w:rPr>
              <w:t>Risposta:</w:t>
            </w:r>
          </w:p>
        </w:tc>
      </w:tr>
      <w:tr w:rsidR="00A23B3E" w14:paraId="370E0C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6E5D6"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BFAB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D0B54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9084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F96DC" w14:textId="77777777" w:rsidR="00A23B3E" w:rsidRDefault="00A23B3E">
            <w:r>
              <w:rPr>
                <w:rFonts w:ascii="Arial" w:hAnsi="Arial" w:cs="Arial"/>
                <w:sz w:val="14"/>
                <w:szCs w:val="14"/>
              </w:rPr>
              <w:t>[………….…]</w:t>
            </w:r>
          </w:p>
        </w:tc>
      </w:tr>
      <w:tr w:rsidR="00A23B3E" w14:paraId="12832F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B7B53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B09CFC" w14:textId="77777777" w:rsidR="00A23B3E" w:rsidRDefault="00A23B3E">
            <w:pPr>
              <w:spacing w:after="0"/>
            </w:pPr>
            <w:r>
              <w:rPr>
                <w:rFonts w:ascii="Arial" w:hAnsi="Arial" w:cs="Arial"/>
                <w:sz w:val="14"/>
                <w:szCs w:val="14"/>
              </w:rPr>
              <w:t>[………….…]</w:t>
            </w:r>
          </w:p>
        </w:tc>
      </w:tr>
      <w:tr w:rsidR="00A23B3E" w14:paraId="7140D8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C09962"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92FEF" w14:textId="77777777" w:rsidR="00A23B3E" w:rsidRDefault="00A23B3E">
            <w:r>
              <w:rPr>
                <w:rFonts w:ascii="Arial" w:hAnsi="Arial" w:cs="Arial"/>
                <w:sz w:val="14"/>
                <w:szCs w:val="14"/>
              </w:rPr>
              <w:t>[………….…]</w:t>
            </w:r>
          </w:p>
        </w:tc>
      </w:tr>
      <w:tr w:rsidR="00A23B3E" w14:paraId="684FEC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0E62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A37EB" w14:textId="77777777" w:rsidR="00A23B3E" w:rsidRDefault="00A23B3E">
            <w:r>
              <w:rPr>
                <w:rFonts w:ascii="Arial" w:hAnsi="Arial" w:cs="Arial"/>
                <w:sz w:val="14"/>
                <w:szCs w:val="14"/>
              </w:rPr>
              <w:t>[…………….]</w:t>
            </w:r>
          </w:p>
        </w:tc>
      </w:tr>
      <w:tr w:rsidR="00A23B3E" w14:paraId="081882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2B9C40"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635BD" w14:textId="77777777" w:rsidR="00A23B3E" w:rsidRDefault="00A23B3E">
            <w:r>
              <w:rPr>
                <w:rFonts w:ascii="Arial" w:hAnsi="Arial" w:cs="Arial"/>
                <w:sz w:val="14"/>
                <w:szCs w:val="14"/>
              </w:rPr>
              <w:t>[………….…]</w:t>
            </w:r>
          </w:p>
        </w:tc>
      </w:tr>
    </w:tbl>
    <w:p w14:paraId="2F52750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38C13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0B7A2"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181C4"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2BAC2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D59AD"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9C627E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1F58BA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3FC65FC"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12AD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7C30BC">
              <w:rPr>
                <w:rFonts w:ascii="Arial" w:hAnsi="Arial" w:cs="Arial"/>
                <w:color w:val="000000"/>
                <w:sz w:val="15"/>
                <w:szCs w:val="15"/>
              </w:rPr>
              <w:t xml:space="preserve"> </w:t>
            </w:r>
            <w:r w:rsidRPr="003A443E">
              <w:rPr>
                <w:rFonts w:ascii="Arial" w:hAnsi="Arial" w:cs="Arial"/>
                <w:color w:val="000000"/>
                <w:sz w:val="15"/>
                <w:szCs w:val="15"/>
              </w:rPr>
              <w:t>Sì [ ]</w:t>
            </w:r>
            <w:r w:rsidR="007C30BC">
              <w:rPr>
                <w:rFonts w:ascii="Arial" w:hAnsi="Arial" w:cs="Arial"/>
                <w:color w:val="000000"/>
                <w:sz w:val="15"/>
                <w:szCs w:val="15"/>
              </w:rPr>
              <w:t xml:space="preserve"> </w:t>
            </w:r>
            <w:r w:rsidRPr="003A443E">
              <w:rPr>
                <w:rFonts w:ascii="Arial" w:hAnsi="Arial" w:cs="Arial"/>
                <w:color w:val="000000"/>
                <w:sz w:val="15"/>
                <w:szCs w:val="15"/>
              </w:rPr>
              <w:t>No</w:t>
            </w:r>
          </w:p>
          <w:p w14:paraId="6D367AEF" w14:textId="77777777" w:rsidR="00A23B3E" w:rsidRDefault="00A23B3E">
            <w:pPr>
              <w:rPr>
                <w:rFonts w:ascii="Arial" w:hAnsi="Arial" w:cs="Arial"/>
                <w:color w:val="000000"/>
                <w:sz w:val="15"/>
                <w:szCs w:val="15"/>
              </w:rPr>
            </w:pPr>
          </w:p>
          <w:p w14:paraId="5E171F6E" w14:textId="77777777" w:rsidR="00CA04F3" w:rsidRPr="003A443E" w:rsidRDefault="00CA04F3">
            <w:pPr>
              <w:rPr>
                <w:rFonts w:ascii="Arial" w:hAnsi="Arial" w:cs="Arial"/>
                <w:color w:val="000000"/>
                <w:sz w:val="15"/>
                <w:szCs w:val="15"/>
              </w:rPr>
            </w:pPr>
          </w:p>
          <w:p w14:paraId="381D9B80"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2E33D7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1D3A6E8"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FB6D25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B05F6C" w14:textId="77777777" w:rsidR="00D93877" w:rsidRDefault="00D93877" w:rsidP="00F351F0">
      <w:pPr>
        <w:pStyle w:val="ChapterTitle"/>
        <w:spacing w:before="0" w:after="0"/>
        <w:jc w:val="left"/>
        <w:rPr>
          <w:rFonts w:ascii="Arial" w:hAnsi="Arial" w:cs="Arial"/>
          <w:b w:val="0"/>
          <w:caps/>
          <w:sz w:val="14"/>
          <w:szCs w:val="14"/>
        </w:rPr>
      </w:pPr>
    </w:p>
    <w:p w14:paraId="404989FA"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14:paraId="603F0A3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E03C0E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6F9D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85C0A4C" w14:textId="77777777" w:rsidR="00A23B3E" w:rsidRDefault="00A23B3E">
            <w:r>
              <w:rPr>
                <w:rFonts w:ascii="Arial" w:hAnsi="Arial" w:cs="Arial"/>
                <w:b/>
                <w:sz w:val="15"/>
                <w:szCs w:val="15"/>
              </w:rPr>
              <w:t>Risposta:</w:t>
            </w:r>
          </w:p>
        </w:tc>
      </w:tr>
      <w:tr w:rsidR="000953DC" w:rsidRPr="003A443E" w14:paraId="3A670B8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0B453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86B21C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0FB9E1F"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FEDCD89"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F2E0C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20A689A4" w14:textId="77777777" w:rsidR="00A23B3E" w:rsidRPr="003A443E" w:rsidRDefault="00A23B3E">
            <w:pPr>
              <w:rPr>
                <w:rFonts w:ascii="Arial" w:hAnsi="Arial" w:cs="Arial"/>
                <w:b/>
                <w:color w:val="000000"/>
                <w:sz w:val="15"/>
                <w:szCs w:val="15"/>
              </w:rPr>
            </w:pPr>
          </w:p>
          <w:p w14:paraId="2FFB0D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D3E046E" w14:textId="77777777" w:rsidR="00BB116C" w:rsidRDefault="00BB116C">
            <w:pPr>
              <w:rPr>
                <w:rFonts w:ascii="Arial" w:hAnsi="Arial" w:cs="Arial"/>
                <w:color w:val="000000"/>
                <w:sz w:val="15"/>
                <w:szCs w:val="15"/>
              </w:rPr>
            </w:pPr>
          </w:p>
          <w:p w14:paraId="5F3CCBE5" w14:textId="77777777" w:rsidR="00A23B3E" w:rsidRPr="003A443E" w:rsidRDefault="00A23B3E">
            <w:pPr>
              <w:rPr>
                <w:color w:val="000000"/>
              </w:rPr>
            </w:pPr>
            <w:r w:rsidRPr="003A443E">
              <w:rPr>
                <w:rFonts w:ascii="Arial" w:hAnsi="Arial" w:cs="Arial"/>
                <w:color w:val="000000"/>
                <w:sz w:val="15"/>
                <w:szCs w:val="15"/>
              </w:rPr>
              <w:t>[……………….]</w:t>
            </w:r>
          </w:p>
        </w:tc>
      </w:tr>
    </w:tbl>
    <w:p w14:paraId="1E31ECC6"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C551A47" w14:textId="77777777" w:rsidR="00A23B3E" w:rsidRDefault="00A23B3E">
      <w:pPr>
        <w:spacing w:before="0"/>
        <w:rPr>
          <w:rFonts w:ascii="Arial" w:hAnsi="Arial" w:cs="Arial"/>
          <w:b/>
          <w:sz w:val="15"/>
          <w:szCs w:val="15"/>
        </w:rPr>
      </w:pPr>
    </w:p>
    <w:p w14:paraId="67DE186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E5AA53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682317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BB051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64518E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003D533A">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3D8CA7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003D533A">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EDBA60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B7C0A0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099284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003D533A">
        <w:rPr>
          <w:rFonts w:ascii="Arial" w:hAnsi="Arial" w:cs="Arial"/>
          <w:color w:val="000000"/>
          <w:sz w:val="14"/>
          <w:szCs w:val="14"/>
        </w:rPr>
        <w:t xml:space="preserve">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0EA9EF34"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84A4A1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6FA5CF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5098CDE"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A6DF26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7DB00BB4"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DCC9AD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D5CE54D" w14:textId="77777777" w:rsidR="00F575CF" w:rsidRPr="00EB45DC" w:rsidRDefault="00F575CF" w:rsidP="00F575CF">
            <w:pPr>
              <w:rPr>
                <w:rStyle w:val="small"/>
                <w:color w:val="000000"/>
              </w:rPr>
            </w:pPr>
          </w:p>
          <w:p w14:paraId="2FD5817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D5229A"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79D3C66" w14:textId="77777777" w:rsidR="00A23B3E" w:rsidRPr="00EB45DC" w:rsidRDefault="00A23B3E">
            <w:pPr>
              <w:spacing w:after="0"/>
              <w:rPr>
                <w:rFonts w:ascii="Arial" w:hAnsi="Arial" w:cs="Arial"/>
                <w:color w:val="000000"/>
                <w:sz w:val="14"/>
                <w:szCs w:val="14"/>
              </w:rPr>
            </w:pPr>
          </w:p>
          <w:p w14:paraId="3622CF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0796F4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7408B1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BDE8B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1954C62"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w:t>
            </w:r>
            <w:proofErr w:type="spellStart"/>
            <w:r w:rsidRPr="00EB45DC">
              <w:rPr>
                <w:rFonts w:ascii="Arial" w:hAnsi="Arial" w:cs="Arial"/>
                <w:color w:val="000000"/>
                <w:sz w:val="14"/>
                <w:szCs w:val="14"/>
              </w:rPr>
              <w:t>da</w:t>
            </w:r>
            <w:proofErr w:type="spellEnd"/>
            <w:r w:rsidRPr="00EB45DC">
              <w:rPr>
                <w:rFonts w:ascii="Arial" w:hAnsi="Arial" w:cs="Arial"/>
                <w:color w:val="000000"/>
                <w:sz w:val="14"/>
                <w:szCs w:val="14"/>
              </w:rPr>
              <w:t xml:space="preserve">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7A02345" w14:textId="77777777" w:rsidR="00A23B3E" w:rsidRPr="00EB45DC" w:rsidRDefault="00A23B3E">
            <w:pPr>
              <w:pStyle w:val="Paragrafoelenco1"/>
              <w:spacing w:after="0"/>
              <w:rPr>
                <w:rFonts w:ascii="Arial" w:hAnsi="Arial" w:cs="Arial"/>
                <w:color w:val="000000"/>
                <w:sz w:val="14"/>
                <w:szCs w:val="14"/>
              </w:rPr>
            </w:pPr>
          </w:p>
          <w:p w14:paraId="7575D57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48B60C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20C28EE" w14:textId="77777777" w:rsidR="00A23B3E" w:rsidRPr="00EB45DC" w:rsidRDefault="00A23B3E">
            <w:pPr>
              <w:spacing w:after="0"/>
              <w:rPr>
                <w:rFonts w:ascii="Arial" w:hAnsi="Arial" w:cs="Arial"/>
                <w:color w:val="000000"/>
                <w:sz w:val="14"/>
                <w:szCs w:val="14"/>
              </w:rPr>
            </w:pPr>
          </w:p>
          <w:p w14:paraId="178AF141" w14:textId="77777777" w:rsidR="00A23B3E" w:rsidRPr="00EB45DC" w:rsidRDefault="00A23B3E">
            <w:pPr>
              <w:spacing w:after="0"/>
              <w:rPr>
                <w:rFonts w:ascii="Arial" w:hAnsi="Arial" w:cs="Arial"/>
                <w:color w:val="000000"/>
                <w:sz w:val="14"/>
                <w:szCs w:val="14"/>
              </w:rPr>
            </w:pPr>
          </w:p>
          <w:p w14:paraId="48560655" w14:textId="77777777" w:rsidR="00FB3543" w:rsidRPr="00EB45DC" w:rsidRDefault="00FB3543">
            <w:pPr>
              <w:spacing w:after="0"/>
              <w:rPr>
                <w:rFonts w:ascii="Arial" w:hAnsi="Arial" w:cs="Arial"/>
                <w:color w:val="000000"/>
                <w:sz w:val="14"/>
                <w:szCs w:val="14"/>
              </w:rPr>
            </w:pPr>
          </w:p>
          <w:p w14:paraId="273DBBC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w:t>
            </w:r>
            <w:r w:rsidR="003D533A">
              <w:rPr>
                <w:rFonts w:ascii="Arial" w:hAnsi="Arial" w:cs="Arial"/>
                <w:color w:val="000000"/>
                <w:sz w:val="14"/>
                <w:szCs w:val="14"/>
              </w:rPr>
              <w:t xml:space="preserv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65A87E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A1CA0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16CB6A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23D40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89197B" w14:textId="77777777" w:rsidR="00A23B3E" w:rsidRDefault="00A23B3E">
            <w:pPr>
              <w:spacing w:after="0"/>
              <w:rPr>
                <w:rFonts w:ascii="Arial" w:hAnsi="Arial" w:cs="Arial"/>
                <w:sz w:val="14"/>
                <w:szCs w:val="14"/>
              </w:rPr>
            </w:pPr>
          </w:p>
          <w:p w14:paraId="4DA36BD5"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E9F7A1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A7EA3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ED095F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315429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1A7DD3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FDD67D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BE537B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03971916" w14:textId="77777777" w:rsidR="00270DA2" w:rsidRPr="003A443E" w:rsidRDefault="00270DA2" w:rsidP="005309A4">
            <w:pPr>
              <w:tabs>
                <w:tab w:val="left" w:pos="304"/>
              </w:tabs>
              <w:spacing w:after="0"/>
              <w:jc w:val="both"/>
              <w:rPr>
                <w:rFonts w:ascii="Arial" w:hAnsi="Arial" w:cs="Arial"/>
                <w:color w:val="000000"/>
                <w:sz w:val="14"/>
                <w:szCs w:val="14"/>
              </w:rPr>
            </w:pPr>
          </w:p>
          <w:p w14:paraId="56AA1DE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574A40F8" w14:textId="77777777" w:rsidR="00270DA2" w:rsidRPr="003A443E" w:rsidRDefault="00270DA2" w:rsidP="005309A4">
            <w:pPr>
              <w:tabs>
                <w:tab w:val="left" w:pos="304"/>
              </w:tabs>
              <w:spacing w:after="0"/>
              <w:jc w:val="both"/>
              <w:rPr>
                <w:rFonts w:ascii="Arial" w:hAnsi="Arial" w:cs="Arial"/>
                <w:color w:val="000000"/>
                <w:sz w:val="14"/>
                <w:szCs w:val="14"/>
              </w:rPr>
            </w:pPr>
          </w:p>
          <w:p w14:paraId="56AB5551" w14:textId="77777777" w:rsidR="00270DA2" w:rsidRPr="003A443E" w:rsidRDefault="00270DA2" w:rsidP="005309A4">
            <w:pPr>
              <w:tabs>
                <w:tab w:val="left" w:pos="304"/>
              </w:tabs>
              <w:spacing w:after="0"/>
              <w:jc w:val="both"/>
              <w:rPr>
                <w:rFonts w:ascii="Arial" w:hAnsi="Arial" w:cs="Arial"/>
                <w:color w:val="000000"/>
                <w:sz w:val="14"/>
                <w:szCs w:val="14"/>
              </w:rPr>
            </w:pPr>
          </w:p>
          <w:p w14:paraId="05F4DB7F"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D954D2A" w14:textId="77777777" w:rsidR="00A23B3E" w:rsidRPr="003A443E" w:rsidRDefault="00A23B3E">
            <w:pPr>
              <w:spacing w:after="0"/>
              <w:rPr>
                <w:rFonts w:ascii="Arial" w:hAnsi="Arial" w:cs="Arial"/>
                <w:color w:val="000000"/>
                <w:sz w:val="14"/>
                <w:szCs w:val="14"/>
              </w:rPr>
            </w:pPr>
          </w:p>
          <w:p w14:paraId="03BDF650"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299F1B6D" w14:textId="77777777" w:rsidR="00A46950" w:rsidRPr="003A443E" w:rsidRDefault="00A46950" w:rsidP="00CD3E4F">
            <w:pPr>
              <w:spacing w:before="0" w:after="0"/>
              <w:rPr>
                <w:rFonts w:ascii="Arial" w:hAnsi="Arial" w:cs="Arial"/>
                <w:color w:val="000000"/>
                <w:sz w:val="14"/>
                <w:szCs w:val="14"/>
              </w:rPr>
            </w:pPr>
          </w:p>
          <w:p w14:paraId="57EBFF8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3B7FE6C" w14:textId="77777777" w:rsidR="00A23B3E" w:rsidRPr="003A443E" w:rsidRDefault="00A23B3E">
            <w:pPr>
              <w:spacing w:after="0"/>
              <w:rPr>
                <w:rFonts w:ascii="Arial" w:hAnsi="Arial" w:cs="Arial"/>
                <w:color w:val="000000"/>
                <w:sz w:val="14"/>
                <w:szCs w:val="14"/>
              </w:rPr>
            </w:pPr>
          </w:p>
          <w:p w14:paraId="14A8372D" w14:textId="77777777" w:rsidR="00CD3E4F" w:rsidRDefault="00CD3E4F">
            <w:pPr>
              <w:spacing w:after="0"/>
              <w:rPr>
                <w:rFonts w:ascii="Arial" w:hAnsi="Arial" w:cs="Arial"/>
                <w:color w:val="000000"/>
                <w:sz w:val="4"/>
                <w:szCs w:val="4"/>
              </w:rPr>
            </w:pPr>
          </w:p>
          <w:p w14:paraId="145966D5" w14:textId="77777777" w:rsidR="00CD3E4F" w:rsidRPr="00CD3E4F" w:rsidRDefault="00CD3E4F">
            <w:pPr>
              <w:spacing w:after="0"/>
              <w:rPr>
                <w:rFonts w:ascii="Arial" w:hAnsi="Arial" w:cs="Arial"/>
                <w:color w:val="000000"/>
                <w:sz w:val="4"/>
                <w:szCs w:val="4"/>
              </w:rPr>
            </w:pPr>
          </w:p>
          <w:p w14:paraId="44CAB6A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EAE4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7012380" w14:textId="77777777" w:rsidR="00270DA2" w:rsidRPr="003A443E" w:rsidRDefault="00270DA2">
            <w:pPr>
              <w:spacing w:after="0"/>
              <w:rPr>
                <w:rFonts w:ascii="Arial" w:hAnsi="Arial" w:cs="Arial"/>
                <w:color w:val="000000"/>
                <w:sz w:val="14"/>
                <w:szCs w:val="14"/>
              </w:rPr>
            </w:pPr>
          </w:p>
          <w:p w14:paraId="71BBBE70"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85BFD4"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81D0CA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D7AED9B" w14:textId="77777777" w:rsidR="00270DA2" w:rsidRPr="003A443E" w:rsidRDefault="00270DA2">
            <w:pPr>
              <w:spacing w:after="0"/>
              <w:rPr>
                <w:rFonts w:ascii="Arial" w:hAnsi="Arial" w:cs="Arial"/>
                <w:color w:val="000000"/>
                <w:sz w:val="14"/>
                <w:szCs w:val="14"/>
              </w:rPr>
            </w:pPr>
          </w:p>
          <w:p w14:paraId="4FFA411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71B14A0" w14:textId="77777777" w:rsidR="003E60D1" w:rsidRDefault="003E60D1" w:rsidP="00A46950">
      <w:pPr>
        <w:jc w:val="center"/>
        <w:rPr>
          <w:rFonts w:ascii="Arial" w:hAnsi="Arial" w:cs="Arial"/>
          <w:w w:val="0"/>
          <w:sz w:val="14"/>
          <w:szCs w:val="14"/>
        </w:rPr>
      </w:pPr>
    </w:p>
    <w:p w14:paraId="44F3234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03DFA0A"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9D3CE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1352E4C" w14:textId="77777777" w:rsidR="00A23B3E" w:rsidRDefault="00A23B3E">
            <w:r>
              <w:rPr>
                <w:rFonts w:ascii="Arial" w:hAnsi="Arial" w:cs="Arial"/>
                <w:b/>
                <w:sz w:val="15"/>
                <w:szCs w:val="15"/>
              </w:rPr>
              <w:t>Risposta:</w:t>
            </w:r>
          </w:p>
        </w:tc>
      </w:tr>
      <w:tr w:rsidR="00A23B3E" w14:paraId="4B9966B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AE491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35FF8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634723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055D0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CFCA3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58E4C1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F09141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2A53E5F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FA9C5A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F10E68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6694FF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12D9F0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E3AC9C0"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05AAE6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E19595" w14:textId="77777777" w:rsidR="00A23B3E" w:rsidRDefault="00A23B3E">
            <w:r>
              <w:rPr>
                <w:rFonts w:ascii="Arial" w:hAnsi="Arial" w:cs="Arial"/>
                <w:b/>
                <w:sz w:val="15"/>
                <w:szCs w:val="15"/>
              </w:rPr>
              <w:t>Contributi previdenziali</w:t>
            </w:r>
          </w:p>
        </w:tc>
      </w:tr>
      <w:tr w:rsidR="00A23B3E" w14:paraId="2F3A3EFA"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0D54F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B820E35" w14:textId="77777777" w:rsidR="00A23B3E" w:rsidRDefault="00A23B3E">
            <w:pPr>
              <w:rPr>
                <w:rFonts w:ascii="Arial" w:hAnsi="Arial" w:cs="Arial"/>
                <w:color w:val="000000"/>
                <w:sz w:val="15"/>
                <w:szCs w:val="15"/>
              </w:rPr>
            </w:pPr>
          </w:p>
          <w:p w14:paraId="3767C5B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319F699"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61606A0"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609071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360A99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E57935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0BD8B37" w14:textId="77777777" w:rsidR="00F351F0" w:rsidRDefault="00F351F0">
            <w:pPr>
              <w:pStyle w:val="Tiret0"/>
              <w:ind w:left="850" w:hanging="850"/>
              <w:rPr>
                <w:rFonts w:ascii="Arial" w:hAnsi="Arial" w:cs="Arial"/>
                <w:color w:val="000000"/>
                <w:sz w:val="15"/>
                <w:szCs w:val="15"/>
              </w:rPr>
            </w:pPr>
          </w:p>
          <w:p w14:paraId="52927F7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92FF04F"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F22F3D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AF27E71" w14:textId="77777777" w:rsidR="00A23B3E" w:rsidRDefault="00A23B3E">
            <w:pPr>
              <w:rPr>
                <w:rFonts w:ascii="Arial" w:hAnsi="Arial" w:cs="Arial"/>
                <w:color w:val="000000"/>
                <w:sz w:val="15"/>
                <w:szCs w:val="15"/>
              </w:rPr>
            </w:pPr>
          </w:p>
          <w:p w14:paraId="63E973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DEE429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87E329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6C669A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746BD9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FE374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0AE2ED" w14:textId="77777777" w:rsidR="00F351F0" w:rsidRDefault="00F351F0">
            <w:pPr>
              <w:pStyle w:val="Tiret0"/>
              <w:ind w:left="850" w:hanging="850"/>
              <w:rPr>
                <w:rFonts w:ascii="Arial" w:hAnsi="Arial" w:cs="Arial"/>
                <w:color w:val="000000"/>
                <w:sz w:val="15"/>
                <w:szCs w:val="15"/>
              </w:rPr>
            </w:pPr>
          </w:p>
          <w:p w14:paraId="70B0649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A10653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208308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FA0CD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EBC6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DFD055"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25099B">
              <w:rPr>
                <w:rFonts w:ascii="Arial" w:hAnsi="Arial" w:cs="Arial"/>
                <w:sz w:val="15"/>
                <w:szCs w:val="15"/>
              </w:rPr>
              <w:t xml:space="preserve"> </w:t>
            </w:r>
            <w:r w:rsidR="00A23B3E">
              <w:rPr>
                <w:rFonts w:ascii="Arial" w:hAnsi="Arial" w:cs="Arial"/>
                <w:sz w:val="15"/>
                <w:szCs w:val="15"/>
              </w:rPr>
              <w:t>(</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34816D6" w14:textId="77777777" w:rsidR="00A23B3E" w:rsidRDefault="00A23B3E">
            <w:r>
              <w:rPr>
                <w:rFonts w:ascii="Arial" w:hAnsi="Arial" w:cs="Arial"/>
                <w:sz w:val="15"/>
                <w:szCs w:val="15"/>
              </w:rPr>
              <w:t>[……………][……………][…………..…]</w:t>
            </w:r>
          </w:p>
        </w:tc>
      </w:tr>
    </w:tbl>
    <w:p w14:paraId="67091A8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34B523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BD2F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9D98B0"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F7852F" w14:textId="77777777" w:rsidR="00A23B3E" w:rsidRDefault="00A23B3E">
            <w:r>
              <w:rPr>
                <w:rFonts w:ascii="Arial" w:hAnsi="Arial" w:cs="Arial"/>
                <w:b/>
                <w:sz w:val="15"/>
                <w:szCs w:val="15"/>
              </w:rPr>
              <w:t>Risposta:</w:t>
            </w:r>
          </w:p>
        </w:tc>
      </w:tr>
      <w:tr w:rsidR="00A23B3E" w14:paraId="41059DB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DD2EEC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w:t>
            </w:r>
          </w:p>
          <w:p w14:paraId="00201102" w14:textId="77777777" w:rsidR="00A23B3E" w:rsidRPr="003A443E" w:rsidRDefault="00A23B3E">
            <w:pPr>
              <w:spacing w:before="0" w:after="0"/>
              <w:rPr>
                <w:rFonts w:ascii="Arial" w:hAnsi="Arial" w:cs="Arial"/>
                <w:color w:val="000000"/>
                <w:sz w:val="15"/>
                <w:szCs w:val="15"/>
              </w:rPr>
            </w:pPr>
          </w:p>
          <w:p w14:paraId="693927B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0B61F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75D04B11" w14:textId="77777777" w:rsidR="00A23B3E" w:rsidRPr="003A443E" w:rsidRDefault="00A23B3E">
            <w:pPr>
              <w:spacing w:before="0" w:after="0"/>
              <w:rPr>
                <w:rFonts w:ascii="Arial" w:hAnsi="Arial" w:cs="Arial"/>
                <w:color w:val="000000"/>
                <w:sz w:val="14"/>
                <w:szCs w:val="14"/>
              </w:rPr>
            </w:pPr>
          </w:p>
          <w:p w14:paraId="52DCC5F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AA4234B" w14:textId="77777777" w:rsidR="00A23B3E" w:rsidRPr="003A443E" w:rsidRDefault="00A23B3E">
            <w:pPr>
              <w:spacing w:before="0" w:after="0"/>
              <w:rPr>
                <w:rFonts w:ascii="Arial" w:hAnsi="Arial" w:cs="Arial"/>
                <w:color w:val="000000"/>
                <w:sz w:val="14"/>
                <w:szCs w:val="14"/>
              </w:rPr>
            </w:pPr>
          </w:p>
          <w:p w14:paraId="05EAF0C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123D7F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71FDD4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1C7853B2" w14:textId="77777777" w:rsidR="00A23B3E" w:rsidRPr="003A443E" w:rsidRDefault="00A23B3E">
            <w:pPr>
              <w:spacing w:before="0" w:after="0"/>
              <w:rPr>
                <w:rFonts w:ascii="Arial" w:hAnsi="Arial" w:cs="Arial"/>
                <w:color w:val="000000"/>
                <w:sz w:val="14"/>
                <w:szCs w:val="14"/>
              </w:rPr>
            </w:pPr>
          </w:p>
          <w:p w14:paraId="4F2F8CFC"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6E4077A9" w14:textId="77777777" w:rsidR="00A23B3E" w:rsidRPr="003A443E" w:rsidRDefault="00A23B3E">
            <w:pPr>
              <w:spacing w:before="0" w:after="0"/>
              <w:rPr>
                <w:rFonts w:ascii="Arial" w:hAnsi="Arial" w:cs="Arial"/>
                <w:color w:val="000000"/>
                <w:sz w:val="14"/>
                <w:szCs w:val="14"/>
              </w:rPr>
            </w:pPr>
          </w:p>
          <w:p w14:paraId="3A3B7F9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9B6F3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5EFF66A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F814DE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75702" w14:textId="77777777" w:rsidR="00A23B3E" w:rsidRPr="003A443E" w:rsidRDefault="00A23B3E">
            <w:pPr>
              <w:rPr>
                <w:rFonts w:ascii="Arial" w:hAnsi="Arial" w:cs="Arial"/>
                <w:color w:val="000000"/>
                <w:sz w:val="15"/>
                <w:szCs w:val="15"/>
              </w:rPr>
            </w:pPr>
          </w:p>
          <w:p w14:paraId="3EF1E6BB" w14:textId="77777777" w:rsidR="00A23B3E" w:rsidRPr="003A443E" w:rsidRDefault="00A23B3E">
            <w:pPr>
              <w:rPr>
                <w:rFonts w:ascii="Arial" w:hAnsi="Arial" w:cs="Arial"/>
                <w:color w:val="000000"/>
                <w:sz w:val="15"/>
                <w:szCs w:val="15"/>
              </w:rPr>
            </w:pPr>
          </w:p>
          <w:p w14:paraId="612D6946" w14:textId="77777777" w:rsidR="00A23B3E" w:rsidRPr="003A443E" w:rsidRDefault="00A23B3E">
            <w:pPr>
              <w:rPr>
                <w:rFonts w:ascii="Arial" w:hAnsi="Arial" w:cs="Arial"/>
                <w:color w:val="000000"/>
                <w:sz w:val="15"/>
                <w:szCs w:val="15"/>
              </w:rPr>
            </w:pPr>
          </w:p>
          <w:p w14:paraId="262C9E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18C419E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622444D" w14:textId="77777777" w:rsidR="00A23B3E" w:rsidRPr="003A443E" w:rsidRDefault="00A23B3E">
            <w:pPr>
              <w:rPr>
                <w:rFonts w:ascii="Arial" w:hAnsi="Arial" w:cs="Arial"/>
                <w:color w:val="000000"/>
                <w:sz w:val="15"/>
                <w:szCs w:val="15"/>
              </w:rPr>
            </w:pPr>
          </w:p>
          <w:p w14:paraId="5BA31D35" w14:textId="77777777" w:rsidR="00A23B3E" w:rsidRPr="003A443E" w:rsidRDefault="00A23B3E">
            <w:pPr>
              <w:rPr>
                <w:rFonts w:ascii="Arial" w:hAnsi="Arial" w:cs="Arial"/>
                <w:color w:val="000000"/>
                <w:sz w:val="14"/>
                <w:szCs w:val="14"/>
              </w:rPr>
            </w:pPr>
          </w:p>
          <w:p w14:paraId="1BA44EE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974975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8DDC14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E4C021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4F891D4"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0830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2F3F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D24DFAD"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AA5F779"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C1387BE" w14:textId="77777777" w:rsidR="00A23B3E" w:rsidRPr="003A443E" w:rsidRDefault="00A23B3E">
            <w:pPr>
              <w:pStyle w:val="NormalLeft"/>
              <w:spacing w:before="0" w:after="0"/>
              <w:jc w:val="both"/>
              <w:rPr>
                <w:rFonts w:ascii="Arial" w:hAnsi="Arial" w:cs="Arial"/>
                <w:b/>
                <w:color w:val="000000"/>
                <w:sz w:val="14"/>
                <w:szCs w:val="14"/>
              </w:rPr>
            </w:pPr>
          </w:p>
          <w:p w14:paraId="344B530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8BBEBB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14:paraId="6C4E6E3F" w14:textId="77777777" w:rsidR="00AA2252" w:rsidRDefault="00AA2252" w:rsidP="00F351F0">
            <w:pPr>
              <w:pStyle w:val="NormalLeft"/>
              <w:spacing w:before="0" w:after="0"/>
              <w:ind w:left="162"/>
              <w:jc w:val="both"/>
              <w:rPr>
                <w:b/>
                <w:color w:val="000000"/>
                <w:sz w:val="16"/>
                <w:szCs w:val="16"/>
              </w:rPr>
            </w:pPr>
          </w:p>
          <w:p w14:paraId="17E84B85" w14:textId="77777777" w:rsidR="00AA2252" w:rsidRDefault="00AA2252" w:rsidP="00F351F0">
            <w:pPr>
              <w:pStyle w:val="NormalLeft"/>
              <w:spacing w:before="0" w:after="0"/>
              <w:ind w:left="162"/>
              <w:jc w:val="both"/>
              <w:rPr>
                <w:b/>
                <w:color w:val="000000"/>
                <w:sz w:val="16"/>
                <w:szCs w:val="16"/>
              </w:rPr>
            </w:pPr>
          </w:p>
          <w:p w14:paraId="45A5DEB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75D210B" w14:textId="77777777" w:rsidR="00AA2252" w:rsidRDefault="00AA2252" w:rsidP="00F351F0">
            <w:pPr>
              <w:pStyle w:val="NormalLeft"/>
              <w:spacing w:before="0" w:after="0"/>
              <w:ind w:left="162"/>
              <w:jc w:val="both"/>
              <w:rPr>
                <w:color w:val="000000"/>
              </w:rPr>
            </w:pPr>
          </w:p>
          <w:p w14:paraId="1AC95653"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390171E3" w14:textId="77777777" w:rsidR="005E2955" w:rsidRDefault="005E2955" w:rsidP="00F62F53">
            <w:pPr>
              <w:pStyle w:val="NormalLeft"/>
              <w:spacing w:before="0" w:after="0"/>
              <w:ind w:left="162"/>
              <w:jc w:val="both"/>
              <w:rPr>
                <w:rFonts w:ascii="Arial" w:hAnsi="Arial" w:cs="Arial"/>
                <w:color w:val="000000"/>
                <w:sz w:val="14"/>
                <w:szCs w:val="14"/>
              </w:rPr>
            </w:pPr>
          </w:p>
          <w:p w14:paraId="077AF31A"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2CCD390"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6DCE7B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3B35935" w14:textId="77777777" w:rsidR="00A23B3E" w:rsidRPr="003A443E" w:rsidRDefault="00A23B3E">
            <w:pPr>
              <w:pStyle w:val="NormalLeft"/>
              <w:spacing w:before="0" w:after="0"/>
              <w:jc w:val="both"/>
              <w:rPr>
                <w:rFonts w:ascii="Arial" w:hAnsi="Arial" w:cs="Arial"/>
                <w:color w:val="000000"/>
                <w:sz w:val="14"/>
                <w:szCs w:val="14"/>
              </w:rPr>
            </w:pPr>
          </w:p>
          <w:p w14:paraId="427249C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584429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DFA52CC" w14:textId="77777777" w:rsidR="00A23B3E" w:rsidRDefault="00A23B3E">
            <w:pPr>
              <w:pStyle w:val="NormalLeft"/>
              <w:spacing w:before="0" w:after="0"/>
              <w:jc w:val="both"/>
              <w:rPr>
                <w:rFonts w:ascii="Arial" w:hAnsi="Arial" w:cs="Arial"/>
                <w:strike/>
                <w:color w:val="000000"/>
                <w:sz w:val="15"/>
                <w:szCs w:val="15"/>
              </w:rPr>
            </w:pPr>
          </w:p>
          <w:p w14:paraId="774736B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20A3BA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F7292" w14:textId="77777777" w:rsidR="00A23B3E" w:rsidRPr="003A443E" w:rsidRDefault="00A23B3E">
            <w:pPr>
              <w:spacing w:before="0" w:after="0"/>
              <w:rPr>
                <w:rFonts w:ascii="Arial" w:hAnsi="Arial" w:cs="Arial"/>
                <w:color w:val="000000"/>
                <w:sz w:val="14"/>
                <w:szCs w:val="14"/>
              </w:rPr>
            </w:pPr>
          </w:p>
          <w:p w14:paraId="48FB4360" w14:textId="77777777" w:rsidR="00A23B3E" w:rsidRPr="003A443E" w:rsidRDefault="00A23B3E">
            <w:pPr>
              <w:spacing w:before="0" w:after="0"/>
              <w:rPr>
                <w:rFonts w:ascii="Arial" w:hAnsi="Arial" w:cs="Arial"/>
                <w:color w:val="000000"/>
                <w:sz w:val="14"/>
                <w:szCs w:val="14"/>
              </w:rPr>
            </w:pPr>
          </w:p>
          <w:p w14:paraId="6A549FC6" w14:textId="77777777" w:rsidR="00A23B3E" w:rsidRPr="003A443E" w:rsidRDefault="00A23B3E">
            <w:pPr>
              <w:spacing w:before="0" w:after="0"/>
              <w:rPr>
                <w:rFonts w:ascii="Arial" w:hAnsi="Arial" w:cs="Arial"/>
                <w:color w:val="000000"/>
                <w:sz w:val="14"/>
                <w:szCs w:val="14"/>
              </w:rPr>
            </w:pPr>
          </w:p>
          <w:p w14:paraId="4B827055" w14:textId="77777777" w:rsidR="00A23B3E" w:rsidRDefault="00A23B3E">
            <w:pPr>
              <w:spacing w:before="0" w:after="0"/>
              <w:rPr>
                <w:rFonts w:ascii="Arial" w:hAnsi="Arial" w:cs="Arial"/>
                <w:color w:val="000000"/>
                <w:sz w:val="14"/>
                <w:szCs w:val="14"/>
              </w:rPr>
            </w:pPr>
          </w:p>
          <w:p w14:paraId="661C3AF4" w14:textId="77777777" w:rsidR="00F9449A" w:rsidRPr="003A443E" w:rsidRDefault="00F9449A">
            <w:pPr>
              <w:spacing w:before="0" w:after="0"/>
              <w:rPr>
                <w:rFonts w:ascii="Arial" w:hAnsi="Arial" w:cs="Arial"/>
                <w:color w:val="000000"/>
                <w:sz w:val="14"/>
                <w:szCs w:val="14"/>
              </w:rPr>
            </w:pPr>
          </w:p>
          <w:p w14:paraId="640E86D1"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C56FA83" w14:textId="77777777" w:rsidR="00A23B3E" w:rsidRPr="003A443E" w:rsidRDefault="00A23B3E">
            <w:pPr>
              <w:spacing w:before="0" w:after="0"/>
              <w:rPr>
                <w:rFonts w:ascii="Arial" w:hAnsi="Arial" w:cs="Arial"/>
                <w:color w:val="000000"/>
                <w:sz w:val="14"/>
                <w:szCs w:val="14"/>
              </w:rPr>
            </w:pPr>
          </w:p>
          <w:p w14:paraId="4FD52D5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39FDFC" w14:textId="77777777" w:rsidR="00F9449A" w:rsidRDefault="00F9449A">
            <w:pPr>
              <w:spacing w:before="0" w:after="0"/>
              <w:rPr>
                <w:rFonts w:ascii="Arial" w:hAnsi="Arial" w:cs="Arial"/>
                <w:color w:val="000000"/>
                <w:sz w:val="14"/>
                <w:szCs w:val="14"/>
              </w:rPr>
            </w:pPr>
          </w:p>
          <w:p w14:paraId="0BD1850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FE997F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F77B593" w14:textId="77777777" w:rsidR="00A23B3E" w:rsidRDefault="00A23B3E">
            <w:pPr>
              <w:spacing w:before="0" w:after="0"/>
              <w:rPr>
                <w:rFonts w:ascii="Arial" w:hAnsi="Arial" w:cs="Arial"/>
                <w:color w:val="000000"/>
              </w:rPr>
            </w:pPr>
          </w:p>
          <w:p w14:paraId="6E7D8FF5" w14:textId="77777777" w:rsidR="00AA2252" w:rsidRDefault="00AA2252">
            <w:pPr>
              <w:spacing w:before="0" w:after="0"/>
              <w:rPr>
                <w:rFonts w:ascii="Arial" w:hAnsi="Arial" w:cs="Arial"/>
                <w:color w:val="000000"/>
                <w:sz w:val="14"/>
                <w:szCs w:val="14"/>
              </w:rPr>
            </w:pPr>
          </w:p>
          <w:p w14:paraId="620895C0"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E65C86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1C5251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232C4337" w14:textId="77777777" w:rsidR="00AA2252" w:rsidRDefault="00AA2252" w:rsidP="006B4D39">
            <w:pPr>
              <w:spacing w:before="0" w:after="0"/>
              <w:rPr>
                <w:rFonts w:ascii="Arial" w:hAnsi="Arial" w:cs="Arial"/>
                <w:color w:val="000000"/>
                <w:sz w:val="14"/>
                <w:szCs w:val="14"/>
              </w:rPr>
            </w:pPr>
          </w:p>
          <w:p w14:paraId="741B4B60" w14:textId="77777777" w:rsidR="00AA2252" w:rsidRDefault="00AA2252" w:rsidP="006B4D39">
            <w:pPr>
              <w:spacing w:before="0" w:after="0"/>
              <w:rPr>
                <w:rFonts w:ascii="Arial" w:hAnsi="Arial" w:cs="Arial"/>
                <w:color w:val="000000"/>
                <w:sz w:val="14"/>
                <w:szCs w:val="14"/>
              </w:rPr>
            </w:pPr>
          </w:p>
          <w:p w14:paraId="56279D22"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C3F38C" w14:textId="77777777" w:rsidR="00AA2252" w:rsidRDefault="00AA2252" w:rsidP="006B4D39">
            <w:pPr>
              <w:spacing w:before="0" w:after="0"/>
              <w:rPr>
                <w:rFonts w:ascii="Arial" w:hAnsi="Arial" w:cs="Arial"/>
                <w:color w:val="000000"/>
                <w:sz w:val="14"/>
                <w:szCs w:val="14"/>
              </w:rPr>
            </w:pPr>
          </w:p>
          <w:p w14:paraId="206325AB"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A8C28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33A76E0" w14:textId="77777777" w:rsidR="005E2955" w:rsidRDefault="005E2955">
            <w:pPr>
              <w:rPr>
                <w:rFonts w:ascii="Arial" w:hAnsi="Arial" w:cs="Arial"/>
                <w:color w:val="000000"/>
                <w:sz w:val="14"/>
                <w:szCs w:val="14"/>
              </w:rPr>
            </w:pPr>
          </w:p>
          <w:p w14:paraId="54EF491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7AD2D4E8" w14:textId="77777777" w:rsidR="005E2955" w:rsidRDefault="005E2955" w:rsidP="005E2955">
            <w:pPr>
              <w:spacing w:before="0" w:after="0"/>
              <w:rPr>
                <w:rFonts w:ascii="Arial" w:hAnsi="Arial" w:cs="Arial"/>
                <w:color w:val="000000"/>
                <w:sz w:val="14"/>
                <w:szCs w:val="14"/>
              </w:rPr>
            </w:pPr>
          </w:p>
          <w:p w14:paraId="053ED04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5C901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B4566B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B98826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3AE8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0025099B">
              <w:rPr>
                <w:rFonts w:ascii="Arial" w:hAnsi="Arial" w:cs="Arial"/>
                <w:b/>
                <w:color w:val="000000"/>
                <w:sz w:val="15"/>
                <w:szCs w:val="15"/>
              </w:rPr>
              <w:t xml:space="preserve">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42AA57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19AF5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B67E3B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0A718D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EB05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84F98B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0A1F37B"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006711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22DCDD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23F3B7A" w14:textId="77777777" w:rsidR="00A23B3E" w:rsidRPr="003A443E" w:rsidRDefault="00A23B3E">
            <w:pPr>
              <w:spacing w:before="0" w:after="0"/>
              <w:rPr>
                <w:rFonts w:ascii="Arial" w:hAnsi="Arial" w:cs="Arial"/>
                <w:color w:val="000000"/>
                <w:sz w:val="14"/>
                <w:szCs w:val="14"/>
              </w:rPr>
            </w:pPr>
          </w:p>
          <w:p w14:paraId="5ED986E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14:paraId="5A18D548" w14:textId="77777777" w:rsidR="00A23B3E" w:rsidRPr="003A443E" w:rsidRDefault="00A23B3E">
            <w:pPr>
              <w:rPr>
                <w:rFonts w:ascii="Arial" w:hAnsi="Arial" w:cs="Arial"/>
                <w:b/>
                <w:color w:val="000000"/>
                <w:sz w:val="15"/>
                <w:szCs w:val="15"/>
              </w:rPr>
            </w:pPr>
          </w:p>
          <w:p w14:paraId="05BB200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92D9E"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EE80E9F" w14:textId="77777777" w:rsidR="00A23B3E" w:rsidRPr="003A443E" w:rsidRDefault="00A23B3E">
            <w:pPr>
              <w:rPr>
                <w:rFonts w:ascii="Arial" w:hAnsi="Arial" w:cs="Arial"/>
                <w:color w:val="000000"/>
                <w:sz w:val="15"/>
                <w:szCs w:val="15"/>
              </w:rPr>
            </w:pPr>
          </w:p>
          <w:p w14:paraId="4785A5EE" w14:textId="77777777" w:rsidR="00A23B3E" w:rsidRPr="003A443E" w:rsidRDefault="00A23B3E">
            <w:pPr>
              <w:rPr>
                <w:rFonts w:ascii="Arial" w:hAnsi="Arial" w:cs="Arial"/>
                <w:color w:val="000000"/>
                <w:sz w:val="15"/>
                <w:szCs w:val="15"/>
              </w:rPr>
            </w:pPr>
          </w:p>
          <w:p w14:paraId="6D3B6FD4" w14:textId="77777777" w:rsidR="00BB639E" w:rsidRPr="00BB639E" w:rsidRDefault="00BB639E">
            <w:pPr>
              <w:rPr>
                <w:rFonts w:ascii="Arial" w:hAnsi="Arial" w:cs="Arial"/>
                <w:color w:val="000000"/>
                <w:sz w:val="4"/>
                <w:szCs w:val="4"/>
              </w:rPr>
            </w:pPr>
          </w:p>
          <w:p w14:paraId="1C3E061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27C4D6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5B1AF2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9A0D8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D055552"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1AFCA8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1833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0025099B">
              <w:rPr>
                <w:rFonts w:ascii="Arial" w:hAnsi="Arial" w:cs="Arial"/>
                <w:b/>
                <w:sz w:val="15"/>
                <w:szCs w:val="15"/>
              </w:rPr>
              <w:t xml:space="preserve"> </w:t>
            </w:r>
            <w:r w:rsidRPr="000953DC">
              <w:rPr>
                <w:rFonts w:ascii="Arial" w:hAnsi="Arial" w:cs="Arial"/>
                <w:b/>
                <w:sz w:val="15"/>
                <w:szCs w:val="15"/>
              </w:rPr>
              <w:t>(</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6EC4BAC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DB17F"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5CF02EB"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272BEF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9C974"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CB23F4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191D4"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1B45D76" w14:textId="77777777" w:rsidR="00A23B3E" w:rsidRPr="000953DC" w:rsidRDefault="00A23B3E">
            <w:pPr>
              <w:rPr>
                <w:rFonts w:ascii="Arial" w:hAnsi="Arial" w:cs="Arial"/>
                <w:color w:val="FF0000"/>
                <w:sz w:val="15"/>
                <w:szCs w:val="15"/>
              </w:rPr>
            </w:pPr>
          </w:p>
          <w:p w14:paraId="2F7263FD" w14:textId="77777777" w:rsidR="00A23B3E" w:rsidRPr="000953DC" w:rsidRDefault="00A23B3E">
            <w:r w:rsidRPr="000953DC">
              <w:rPr>
                <w:rFonts w:ascii="Arial" w:hAnsi="Arial" w:cs="Arial"/>
                <w:sz w:val="15"/>
                <w:szCs w:val="15"/>
              </w:rPr>
              <w:t xml:space="preserve"> […………………]</w:t>
            </w:r>
          </w:p>
        </w:tc>
      </w:tr>
      <w:tr w:rsidR="00A23B3E" w14:paraId="16D95BB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14222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A70177F"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9426CB5"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1221D" w14:textId="77777777" w:rsidR="00F351F0" w:rsidRPr="003A443E" w:rsidRDefault="00F351F0">
            <w:pPr>
              <w:rPr>
                <w:rFonts w:ascii="Arial" w:hAnsi="Arial" w:cs="Arial"/>
                <w:color w:val="000000"/>
                <w:sz w:val="15"/>
                <w:szCs w:val="15"/>
              </w:rPr>
            </w:pPr>
          </w:p>
          <w:p w14:paraId="77967B8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30D4DA5" w14:textId="77777777" w:rsidR="00B32C28" w:rsidRPr="001D3A2B" w:rsidRDefault="00B32C28">
            <w:pPr>
              <w:rPr>
                <w:rFonts w:ascii="Arial" w:hAnsi="Arial" w:cs="Arial"/>
                <w:color w:val="000000"/>
                <w:szCs w:val="24"/>
              </w:rPr>
            </w:pPr>
          </w:p>
          <w:p w14:paraId="106892EE"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BA0A8F1" w14:textId="77777777" w:rsidR="006B4D39" w:rsidRDefault="006B4D39" w:rsidP="00BF74E1">
      <w:pPr>
        <w:pStyle w:val="SectionTitle"/>
        <w:rPr>
          <w:rFonts w:ascii="Arial" w:hAnsi="Arial" w:cs="Arial"/>
          <w:b w:val="0"/>
          <w:caps/>
          <w:sz w:val="15"/>
          <w:szCs w:val="15"/>
        </w:rPr>
      </w:pPr>
    </w:p>
    <w:p w14:paraId="4D7DEC2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8F8D47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8B23C" w14:textId="77777777" w:rsidR="00A23B3E" w:rsidRPr="003A443E" w:rsidRDefault="00A23B3E" w:rsidP="007C30B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3A987C" w14:textId="77777777" w:rsidR="00A23B3E" w:rsidRPr="000953DC" w:rsidRDefault="00A23B3E">
            <w:r w:rsidRPr="000953DC">
              <w:rPr>
                <w:rFonts w:ascii="Arial" w:hAnsi="Arial" w:cs="Arial"/>
                <w:b/>
                <w:sz w:val="15"/>
                <w:szCs w:val="15"/>
              </w:rPr>
              <w:t>Risposta:</w:t>
            </w:r>
          </w:p>
        </w:tc>
      </w:tr>
      <w:tr w:rsidR="00A23B3E" w14:paraId="4D769B4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AD59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0897F"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A07BB5B"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5AB736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8DA9A3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06FAD"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14:paraId="0F391B1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43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43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CD1E42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2A83FC" w14:textId="77777777" w:rsidR="00A23B3E" w:rsidRPr="00121BF6" w:rsidRDefault="00A23B3E" w:rsidP="00F351F0">
            <w:pPr>
              <w:pStyle w:val="NormaleWeb1"/>
              <w:spacing w:before="0" w:after="0"/>
              <w:jc w:val="both"/>
              <w:rPr>
                <w:rFonts w:ascii="Arial" w:hAnsi="Arial" w:cs="Arial"/>
                <w:color w:val="000000"/>
                <w:sz w:val="14"/>
                <w:szCs w:val="14"/>
              </w:rPr>
            </w:pPr>
          </w:p>
          <w:p w14:paraId="69162FE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338136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4CF4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83FCD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B66E6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39" w:hAnsi="Arial" w:cs="Arial"/>
                <w:color w:val="000000"/>
                <w:sz w:val="14"/>
                <w:szCs w:val="14"/>
                <w:u w:val="none"/>
              </w:rPr>
              <w:t>articolo 17 della legge 19 marzo 1990, n. 55</w:t>
            </w:r>
            <w:r w:rsidR="00625142" w:rsidRPr="00121BF6">
              <w:rPr>
                <w:rStyle w:val="Collegamentoipertestuale"/>
                <w:rFonts w:ascii="Arial" w:eastAsia="font43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BB57A45" w14:textId="77777777" w:rsidR="00625142" w:rsidRPr="00121BF6" w:rsidRDefault="00625142">
            <w:pPr>
              <w:spacing w:before="0" w:after="0"/>
              <w:ind w:left="284" w:hanging="284"/>
              <w:jc w:val="both"/>
              <w:rPr>
                <w:rFonts w:ascii="Arial" w:hAnsi="Arial" w:cs="Arial"/>
                <w:color w:val="000000"/>
                <w:sz w:val="14"/>
                <w:szCs w:val="14"/>
              </w:rPr>
            </w:pPr>
          </w:p>
          <w:p w14:paraId="3C208CA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7C07F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EDA62D1"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5B0DC47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3A37E41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357FA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86DE4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F652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C58A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4DD5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0E66C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8A422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17C84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439" w:hAnsi="Arial" w:cs="Arial"/>
                  <w:color w:val="000000"/>
                  <w:sz w:val="14"/>
                  <w:szCs w:val="14"/>
                  <w:u w:val="none"/>
                </w:rPr>
                <w:t>a legge 12 marzo 1999, n. 68</w:t>
              </w:r>
            </w:hyperlink>
          </w:p>
          <w:p w14:paraId="396C036C" w14:textId="77777777" w:rsidR="00A23B3E" w:rsidRPr="00121BF6" w:rsidRDefault="00A23B3E">
            <w:pPr>
              <w:pStyle w:val="NormaleWeb1"/>
              <w:spacing w:before="0" w:after="0"/>
              <w:ind w:left="284"/>
              <w:jc w:val="both"/>
              <w:rPr>
                <w:rFonts w:eastAsia="font43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FCC0AB7" w14:textId="77777777" w:rsidR="00A23B3E" w:rsidRPr="00121BF6" w:rsidRDefault="00A23B3E">
            <w:pPr>
              <w:pStyle w:val="NormaleWeb1"/>
              <w:spacing w:before="0" w:after="0"/>
              <w:ind w:left="284" w:hanging="284"/>
              <w:jc w:val="both"/>
              <w:rPr>
                <w:rFonts w:eastAsia="font439"/>
                <w:color w:val="000000"/>
              </w:rPr>
            </w:pPr>
          </w:p>
          <w:p w14:paraId="51C40F6E" w14:textId="77777777" w:rsidR="00A23B3E" w:rsidRPr="00121BF6" w:rsidRDefault="00A23B3E">
            <w:pPr>
              <w:pStyle w:val="NormaleWeb1"/>
              <w:spacing w:before="0" w:after="0"/>
              <w:jc w:val="both"/>
              <w:rPr>
                <w:rFonts w:ascii="Arial" w:hAnsi="Arial" w:cs="Arial"/>
                <w:color w:val="000000"/>
                <w:sz w:val="14"/>
                <w:szCs w:val="14"/>
              </w:rPr>
            </w:pPr>
          </w:p>
          <w:p w14:paraId="6990E007" w14:textId="77777777" w:rsidR="00A23B3E" w:rsidRPr="00121BF6" w:rsidRDefault="00A23B3E">
            <w:pPr>
              <w:pStyle w:val="NormaleWeb1"/>
              <w:spacing w:before="0" w:after="0"/>
              <w:jc w:val="both"/>
              <w:rPr>
                <w:rFonts w:ascii="Arial" w:hAnsi="Arial" w:cs="Arial"/>
                <w:color w:val="000000"/>
                <w:sz w:val="14"/>
                <w:szCs w:val="14"/>
              </w:rPr>
            </w:pPr>
          </w:p>
          <w:p w14:paraId="75EF4A0D" w14:textId="77777777" w:rsidR="00A23B3E" w:rsidRPr="00121BF6" w:rsidRDefault="00A23B3E">
            <w:pPr>
              <w:pStyle w:val="NormaleWeb1"/>
              <w:spacing w:before="0" w:after="0"/>
              <w:jc w:val="both"/>
              <w:rPr>
                <w:rFonts w:ascii="Arial" w:hAnsi="Arial" w:cs="Arial"/>
                <w:color w:val="000000"/>
                <w:sz w:val="14"/>
                <w:szCs w:val="14"/>
              </w:rPr>
            </w:pPr>
          </w:p>
          <w:p w14:paraId="77F8C8EF" w14:textId="77777777" w:rsidR="00A23B3E" w:rsidRPr="00121BF6" w:rsidRDefault="00A23B3E">
            <w:pPr>
              <w:pStyle w:val="NormaleWeb1"/>
              <w:spacing w:before="0" w:after="0"/>
              <w:jc w:val="both"/>
              <w:rPr>
                <w:rFonts w:ascii="Arial" w:hAnsi="Arial" w:cs="Arial"/>
                <w:color w:val="000000"/>
                <w:sz w:val="14"/>
                <w:szCs w:val="14"/>
              </w:rPr>
            </w:pPr>
          </w:p>
          <w:p w14:paraId="1E416E8A" w14:textId="77777777" w:rsidR="00A23B3E" w:rsidRPr="00121BF6" w:rsidRDefault="00A23B3E">
            <w:pPr>
              <w:pStyle w:val="NormaleWeb1"/>
              <w:spacing w:before="0" w:after="0"/>
              <w:jc w:val="both"/>
              <w:rPr>
                <w:rFonts w:ascii="Arial" w:hAnsi="Arial" w:cs="Arial"/>
                <w:color w:val="000000"/>
                <w:sz w:val="14"/>
                <w:szCs w:val="14"/>
              </w:rPr>
            </w:pPr>
          </w:p>
          <w:p w14:paraId="4F3A6565" w14:textId="77777777" w:rsidR="00A23B3E" w:rsidRPr="00121BF6" w:rsidRDefault="00A23B3E">
            <w:pPr>
              <w:pStyle w:val="NormaleWeb1"/>
              <w:spacing w:before="0" w:after="0"/>
              <w:jc w:val="both"/>
              <w:rPr>
                <w:rFonts w:ascii="Arial" w:hAnsi="Arial" w:cs="Arial"/>
                <w:color w:val="000000"/>
                <w:sz w:val="14"/>
                <w:szCs w:val="14"/>
              </w:rPr>
            </w:pPr>
          </w:p>
          <w:p w14:paraId="0E50B58D" w14:textId="77777777" w:rsidR="006B4D39" w:rsidRPr="00121BF6" w:rsidRDefault="006B4D39">
            <w:pPr>
              <w:pStyle w:val="NormaleWeb1"/>
              <w:spacing w:before="0" w:after="0"/>
              <w:jc w:val="both"/>
              <w:rPr>
                <w:rFonts w:ascii="Arial" w:hAnsi="Arial" w:cs="Arial"/>
                <w:color w:val="000000"/>
                <w:sz w:val="14"/>
                <w:szCs w:val="14"/>
              </w:rPr>
            </w:pPr>
          </w:p>
          <w:p w14:paraId="49519E3D" w14:textId="77777777" w:rsidR="00A23B3E" w:rsidRPr="00121BF6" w:rsidRDefault="00A23B3E">
            <w:pPr>
              <w:pStyle w:val="NormaleWeb1"/>
              <w:spacing w:before="0" w:after="0"/>
              <w:jc w:val="both"/>
              <w:rPr>
                <w:rFonts w:ascii="Arial" w:hAnsi="Arial" w:cs="Arial"/>
                <w:color w:val="000000"/>
                <w:sz w:val="14"/>
                <w:szCs w:val="14"/>
              </w:rPr>
            </w:pPr>
          </w:p>
          <w:p w14:paraId="5B3076F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439"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43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D5064F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03DB73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AAA73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0C8AC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4357C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E753B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14:paraId="7F83F5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75491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81D45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BBF76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B0F168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CE08A1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D1E8C2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43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4121A" w14:textId="77777777" w:rsidR="00A23B3E" w:rsidRPr="003A443E" w:rsidRDefault="00A23B3E">
            <w:pPr>
              <w:rPr>
                <w:rFonts w:ascii="Arial" w:hAnsi="Arial" w:cs="Arial"/>
                <w:color w:val="000000"/>
                <w:sz w:val="15"/>
                <w:szCs w:val="15"/>
              </w:rPr>
            </w:pPr>
          </w:p>
          <w:p w14:paraId="19677066"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4FC3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F12E7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3393BE0" w14:textId="77777777" w:rsidR="006A5E21" w:rsidRPr="001D3A2B" w:rsidRDefault="006A5E21" w:rsidP="005309A4">
            <w:pPr>
              <w:jc w:val="both"/>
              <w:rPr>
                <w:rFonts w:ascii="Arial" w:hAnsi="Arial" w:cs="Arial"/>
                <w:color w:val="000000"/>
                <w:sz w:val="4"/>
                <w:szCs w:val="4"/>
              </w:rPr>
            </w:pPr>
          </w:p>
          <w:p w14:paraId="15BAA910"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4F4967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3E24C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15F1A9" w14:textId="77777777" w:rsidR="001D3A2B" w:rsidRPr="001D3A2B" w:rsidRDefault="001D3A2B">
            <w:pPr>
              <w:rPr>
                <w:rFonts w:ascii="Arial" w:hAnsi="Arial" w:cs="Arial"/>
                <w:color w:val="000000"/>
                <w:sz w:val="4"/>
                <w:szCs w:val="4"/>
              </w:rPr>
            </w:pPr>
          </w:p>
          <w:p w14:paraId="19E4B48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5EEEB4B" w14:textId="77777777" w:rsidR="00F351F0" w:rsidRPr="003A443E" w:rsidRDefault="00F351F0">
            <w:pPr>
              <w:spacing w:before="0" w:after="0"/>
              <w:ind w:left="284" w:hanging="284"/>
              <w:jc w:val="both"/>
              <w:rPr>
                <w:rFonts w:ascii="Arial" w:hAnsi="Arial" w:cs="Arial"/>
                <w:color w:val="000000"/>
                <w:sz w:val="14"/>
                <w:szCs w:val="14"/>
              </w:rPr>
            </w:pPr>
          </w:p>
          <w:p w14:paraId="69C5A24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DEFEF6F" w14:textId="77777777" w:rsidR="00F351F0" w:rsidRPr="003A443E" w:rsidRDefault="00F351F0">
            <w:pPr>
              <w:rPr>
                <w:rFonts w:ascii="Arial" w:hAnsi="Arial" w:cs="Arial"/>
                <w:color w:val="000000"/>
                <w:sz w:val="14"/>
                <w:szCs w:val="14"/>
              </w:rPr>
            </w:pPr>
          </w:p>
          <w:p w14:paraId="58C16D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92FB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C93C9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25798B" w14:textId="77777777" w:rsidR="00A23B3E" w:rsidRPr="003A443E" w:rsidRDefault="00A23B3E">
            <w:pPr>
              <w:rPr>
                <w:rFonts w:ascii="Arial" w:hAnsi="Arial" w:cs="Arial"/>
                <w:color w:val="000000"/>
                <w:sz w:val="14"/>
                <w:szCs w:val="14"/>
              </w:rPr>
            </w:pPr>
          </w:p>
          <w:p w14:paraId="43B48E6E"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0C8F0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7ABE1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80633B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0FA956D" w14:textId="77777777" w:rsidR="006A5E21" w:rsidRPr="001D3A2B" w:rsidRDefault="006A5E21">
            <w:pPr>
              <w:rPr>
                <w:rFonts w:ascii="Arial" w:hAnsi="Arial" w:cs="Arial"/>
                <w:color w:val="000000"/>
                <w:sz w:val="4"/>
                <w:szCs w:val="4"/>
              </w:rPr>
            </w:pPr>
          </w:p>
          <w:p w14:paraId="284334F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52B9D3" w14:textId="77777777" w:rsidR="00A23B3E" w:rsidRPr="003A443E" w:rsidRDefault="00A23B3E">
            <w:pPr>
              <w:rPr>
                <w:rFonts w:ascii="Arial" w:hAnsi="Arial" w:cs="Arial"/>
                <w:color w:val="000000"/>
                <w:sz w:val="14"/>
                <w:szCs w:val="14"/>
              </w:rPr>
            </w:pPr>
          </w:p>
          <w:p w14:paraId="41AFA271" w14:textId="77777777" w:rsidR="00A23B3E" w:rsidRPr="003A443E" w:rsidRDefault="00A23B3E">
            <w:pPr>
              <w:rPr>
                <w:rFonts w:ascii="Arial" w:hAnsi="Arial" w:cs="Arial"/>
                <w:color w:val="000000"/>
              </w:rPr>
            </w:pPr>
          </w:p>
          <w:p w14:paraId="09F78F8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949C7F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E89491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3C5C2A9"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4C995ED" w14:textId="77777777" w:rsidR="001D3A2B" w:rsidRDefault="001D3A2B">
            <w:pPr>
              <w:rPr>
                <w:rFonts w:ascii="Arial" w:hAnsi="Arial" w:cs="Arial"/>
                <w:color w:val="000000"/>
                <w:sz w:val="14"/>
                <w:szCs w:val="14"/>
              </w:rPr>
            </w:pPr>
          </w:p>
          <w:p w14:paraId="64897857"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3DD7B98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C00EF" w14:textId="77777777" w:rsidR="00C427DB" w:rsidRPr="003A443E" w:rsidRDefault="00C03658" w:rsidP="007C30BC">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w:t>
            </w:r>
            <w:r w:rsidR="007C30BC">
              <w:rPr>
                <w:rFonts w:ascii="Arial" w:hAnsi="Arial" w:cs="Arial"/>
                <w:color w:val="000000"/>
                <w:sz w:val="14"/>
                <w:szCs w:val="14"/>
              </w:rPr>
              <w:t>l</w:t>
            </w:r>
            <w:r w:rsidRPr="003A443E">
              <w:rPr>
                <w:rFonts w:ascii="Arial" w:hAnsi="Arial" w:cs="Arial"/>
                <w:color w:val="000000"/>
                <w:sz w:val="14"/>
                <w:szCs w:val="14"/>
              </w:rPr>
              <w:t>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7C30BC">
              <w:rPr>
                <w:rFonts w:ascii="Arial" w:hAnsi="Arial" w:cs="Arial"/>
                <w:color w:val="000000"/>
                <w:sz w:val="14"/>
                <w:szCs w:val="14"/>
              </w:rPr>
              <w:t>el medesimo operatore economico</w:t>
            </w:r>
            <w:r w:rsidR="001D3A2B">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A471"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155D782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7F43FF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469F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6B6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025D6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C5D5A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A1D3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C46375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CC5A10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BE773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9F00FEA"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99F2773" w14:textId="77777777" w:rsidR="00A23B3E" w:rsidRDefault="00A23B3E">
      <w:pPr>
        <w:spacing w:before="0" w:after="0"/>
        <w:rPr>
          <w:rFonts w:ascii="Arial" w:hAnsi="Arial" w:cs="Arial"/>
          <w:sz w:val="17"/>
          <w:szCs w:val="17"/>
        </w:rPr>
      </w:pPr>
    </w:p>
    <w:p w14:paraId="49B93D6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27524A1" w14:textId="77777777" w:rsidR="00A23B3E" w:rsidRPr="00DE4996" w:rsidRDefault="00A23B3E">
      <w:pPr>
        <w:spacing w:before="0" w:after="0"/>
        <w:rPr>
          <w:rFonts w:ascii="Arial" w:hAnsi="Arial" w:cs="Arial"/>
          <w:sz w:val="16"/>
          <w:szCs w:val="16"/>
        </w:rPr>
      </w:pPr>
    </w:p>
    <w:p w14:paraId="430B25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DAF75F8" w14:textId="77777777" w:rsidR="00A23B3E" w:rsidRDefault="00A23B3E">
      <w:pPr>
        <w:pStyle w:val="Titolo1"/>
        <w:spacing w:before="0" w:after="0"/>
        <w:rPr>
          <w:sz w:val="16"/>
          <w:szCs w:val="16"/>
        </w:rPr>
      </w:pPr>
    </w:p>
    <w:p w14:paraId="6F4D74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274108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87924E"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04711C" w14:textId="77777777" w:rsidR="00A23B3E" w:rsidRDefault="00A23B3E">
            <w:r>
              <w:rPr>
                <w:rFonts w:ascii="Arial" w:hAnsi="Arial" w:cs="Arial"/>
                <w:b/>
                <w:sz w:val="15"/>
                <w:szCs w:val="15"/>
              </w:rPr>
              <w:t>Risposta</w:t>
            </w:r>
          </w:p>
        </w:tc>
      </w:tr>
      <w:tr w:rsidR="00A23B3E" w14:paraId="32C5A9B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AB8861"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49BA996"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40DDE73" w14:textId="77777777" w:rsidR="00A23B3E" w:rsidRDefault="00A23B3E">
      <w:pPr>
        <w:pStyle w:val="SectionTitle"/>
        <w:spacing w:after="120"/>
        <w:jc w:val="both"/>
        <w:rPr>
          <w:rFonts w:ascii="Arial" w:hAnsi="Arial" w:cs="Arial"/>
          <w:b w:val="0"/>
          <w:caps/>
          <w:sz w:val="16"/>
          <w:szCs w:val="16"/>
        </w:rPr>
      </w:pPr>
    </w:p>
    <w:p w14:paraId="031BC85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BE2181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F7689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C2D359"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2AF29" w14:textId="77777777" w:rsidR="00A23B3E" w:rsidRDefault="00A23B3E">
            <w:r>
              <w:rPr>
                <w:rFonts w:ascii="Arial" w:hAnsi="Arial" w:cs="Arial"/>
                <w:b/>
                <w:sz w:val="15"/>
                <w:szCs w:val="15"/>
              </w:rPr>
              <w:t>Risposta</w:t>
            </w:r>
          </w:p>
        </w:tc>
      </w:tr>
      <w:tr w:rsidR="00A23B3E" w14:paraId="0830F9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8E18C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35A832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76E9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09E8B4" w14:textId="77777777" w:rsidR="00A23B3E" w:rsidRDefault="00A23B3E">
            <w:r>
              <w:rPr>
                <w:rFonts w:ascii="Arial" w:hAnsi="Arial" w:cs="Arial"/>
                <w:sz w:val="15"/>
                <w:szCs w:val="15"/>
              </w:rPr>
              <w:t>[…………][……..…][…………]</w:t>
            </w:r>
          </w:p>
        </w:tc>
      </w:tr>
      <w:tr w:rsidR="00A23B3E" w14:paraId="3AF058B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FB31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1015DF0F" w14:textId="77777777" w:rsidR="00A23B3E" w:rsidRDefault="00A23B3E">
            <w:pPr>
              <w:pStyle w:val="Paragrafoelenco1"/>
              <w:tabs>
                <w:tab w:val="left" w:pos="284"/>
              </w:tabs>
              <w:ind w:left="284"/>
              <w:rPr>
                <w:rFonts w:ascii="Arial" w:hAnsi="Arial" w:cs="Arial"/>
                <w:sz w:val="15"/>
                <w:szCs w:val="15"/>
              </w:rPr>
            </w:pPr>
          </w:p>
          <w:p w14:paraId="321AFF4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0C0A69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4514B"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B6F5A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9F29950" w14:textId="77777777" w:rsidR="00A23B3E" w:rsidRDefault="00A23B3E">
            <w:r>
              <w:rPr>
                <w:rFonts w:ascii="Arial" w:hAnsi="Arial" w:cs="Arial"/>
                <w:sz w:val="15"/>
                <w:szCs w:val="15"/>
              </w:rPr>
              <w:t>[…………][……….…][…………]</w:t>
            </w:r>
          </w:p>
        </w:tc>
      </w:tr>
    </w:tbl>
    <w:p w14:paraId="31886FB3" w14:textId="77777777" w:rsidR="00A23B3E" w:rsidRDefault="00A23B3E">
      <w:pPr>
        <w:pStyle w:val="SectionTitle"/>
        <w:spacing w:before="0" w:after="0"/>
        <w:jc w:val="both"/>
        <w:rPr>
          <w:rFonts w:ascii="Arial" w:hAnsi="Arial" w:cs="Arial"/>
          <w:sz w:val="4"/>
          <w:szCs w:val="4"/>
        </w:rPr>
      </w:pPr>
    </w:p>
    <w:p w14:paraId="5A31EC3C" w14:textId="77777777" w:rsidR="00A23B3E" w:rsidRDefault="00A23B3E">
      <w:pPr>
        <w:spacing w:before="0"/>
      </w:pPr>
    </w:p>
    <w:p w14:paraId="48409B34" w14:textId="77777777" w:rsidR="00A23B3E" w:rsidRDefault="00A23B3E">
      <w:pPr>
        <w:pStyle w:val="SectionTitle"/>
        <w:pageBreakBefore/>
        <w:spacing w:before="0" w:after="0"/>
        <w:jc w:val="both"/>
        <w:rPr>
          <w:rFonts w:ascii="Arial" w:hAnsi="Arial" w:cs="Arial"/>
          <w:b w:val="0"/>
          <w:caps/>
          <w:sz w:val="15"/>
          <w:szCs w:val="15"/>
        </w:rPr>
      </w:pPr>
    </w:p>
    <w:p w14:paraId="718EF8D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4EC95D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3F90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C1A6A"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E23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658E8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D532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BBC7EBF" w14:textId="77777777" w:rsidR="00A23B3E" w:rsidRDefault="00A23B3E">
            <w:pPr>
              <w:ind w:left="284" w:hanging="284"/>
              <w:rPr>
                <w:rFonts w:ascii="Arial" w:hAnsi="Arial" w:cs="Arial"/>
                <w:b/>
                <w:sz w:val="12"/>
                <w:szCs w:val="12"/>
              </w:rPr>
            </w:pPr>
          </w:p>
          <w:p w14:paraId="19575555" w14:textId="77777777" w:rsidR="00A23B3E" w:rsidRDefault="00A23B3E">
            <w:pPr>
              <w:ind w:left="284" w:hanging="284"/>
              <w:rPr>
                <w:rFonts w:ascii="Arial" w:hAnsi="Arial" w:cs="Arial"/>
                <w:sz w:val="12"/>
                <w:szCs w:val="12"/>
              </w:rPr>
            </w:pPr>
            <w:r>
              <w:rPr>
                <w:rFonts w:ascii="Arial" w:hAnsi="Arial" w:cs="Arial"/>
                <w:b/>
                <w:sz w:val="15"/>
                <w:szCs w:val="15"/>
              </w:rPr>
              <w:t>e/o,</w:t>
            </w:r>
          </w:p>
          <w:p w14:paraId="46715F97" w14:textId="77777777" w:rsidR="00A23B3E" w:rsidRDefault="00A23B3E">
            <w:pPr>
              <w:ind w:left="284" w:hanging="142"/>
              <w:rPr>
                <w:rFonts w:ascii="Arial" w:hAnsi="Arial" w:cs="Arial"/>
                <w:sz w:val="12"/>
                <w:szCs w:val="12"/>
              </w:rPr>
            </w:pPr>
          </w:p>
          <w:p w14:paraId="066D092A" w14:textId="77777777" w:rsidR="00A23B3E" w:rsidRDefault="00A23B3E">
            <w:pPr>
              <w:ind w:left="284" w:hanging="284"/>
              <w:rPr>
                <w:rFonts w:ascii="Arial" w:hAnsi="Arial" w:cs="Arial"/>
                <w:sz w:val="15"/>
                <w:szCs w:val="15"/>
              </w:rPr>
            </w:pPr>
            <w:r>
              <w:rPr>
                <w:rFonts w:ascii="Arial" w:hAnsi="Arial" w:cs="Arial"/>
                <w:sz w:val="15"/>
                <w:szCs w:val="15"/>
              </w:rPr>
              <w:t>1</w:t>
            </w:r>
            <w:r w:rsidR="008B4319">
              <w:rPr>
                <w:rFonts w:ascii="Arial" w:hAnsi="Arial" w:cs="Arial"/>
                <w:sz w:val="15"/>
                <w:szCs w:val="15"/>
              </w:rPr>
              <w:t>b) Il</w:t>
            </w:r>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005338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770E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6D32F1B" w14:textId="77777777" w:rsidR="00A23B3E" w:rsidRDefault="00A23B3E">
            <w:pPr>
              <w:rPr>
                <w:rFonts w:ascii="Arial" w:hAnsi="Arial" w:cs="Arial"/>
                <w:sz w:val="15"/>
                <w:szCs w:val="15"/>
              </w:rPr>
            </w:pPr>
            <w:r>
              <w:rPr>
                <w:rFonts w:ascii="Arial" w:hAnsi="Arial" w:cs="Arial"/>
                <w:sz w:val="15"/>
                <w:szCs w:val="15"/>
              </w:rPr>
              <w:t>[……], [……] […] valuta</w:t>
            </w:r>
          </w:p>
          <w:p w14:paraId="6EC2C279" w14:textId="77777777" w:rsidR="00A23B3E" w:rsidRDefault="00A23B3E">
            <w:pPr>
              <w:rPr>
                <w:rFonts w:ascii="Arial" w:hAnsi="Arial" w:cs="Arial"/>
                <w:sz w:val="15"/>
                <w:szCs w:val="15"/>
              </w:rPr>
            </w:pPr>
          </w:p>
          <w:p w14:paraId="40AB9E79" w14:textId="77777777" w:rsidR="00A23B3E" w:rsidRDefault="00A23B3E">
            <w:pPr>
              <w:rPr>
                <w:rFonts w:ascii="Arial" w:hAnsi="Arial" w:cs="Arial"/>
                <w:sz w:val="15"/>
                <w:szCs w:val="15"/>
              </w:rPr>
            </w:pPr>
          </w:p>
          <w:p w14:paraId="12EB62B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B361F3A" w14:textId="77777777" w:rsidR="00A23B3E" w:rsidRDefault="00A23B3E">
            <w:r>
              <w:rPr>
                <w:rFonts w:ascii="Arial" w:hAnsi="Arial" w:cs="Arial"/>
                <w:sz w:val="15"/>
                <w:szCs w:val="15"/>
              </w:rPr>
              <w:t>[…….…][……..…][……..…]</w:t>
            </w:r>
          </w:p>
        </w:tc>
      </w:tr>
      <w:tr w:rsidR="00A23B3E" w14:paraId="3B895F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54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5E5328B" w14:textId="77777777" w:rsidR="00A23B3E" w:rsidRDefault="00A23B3E">
            <w:pPr>
              <w:rPr>
                <w:rFonts w:ascii="Arial" w:hAnsi="Arial" w:cs="Arial"/>
                <w:sz w:val="15"/>
                <w:szCs w:val="15"/>
              </w:rPr>
            </w:pPr>
            <w:r>
              <w:rPr>
                <w:rFonts w:ascii="Arial" w:hAnsi="Arial" w:cs="Arial"/>
                <w:b/>
                <w:sz w:val="15"/>
                <w:szCs w:val="15"/>
              </w:rPr>
              <w:t>e/o,</w:t>
            </w:r>
          </w:p>
          <w:p w14:paraId="54D0DBA2"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6B86A73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A1997" w14:textId="77777777" w:rsidR="00A23B3E" w:rsidRDefault="00A23B3E">
            <w:pPr>
              <w:rPr>
                <w:rFonts w:ascii="Arial" w:hAnsi="Arial" w:cs="Arial"/>
                <w:sz w:val="15"/>
                <w:szCs w:val="15"/>
              </w:rPr>
            </w:pPr>
            <w:r>
              <w:rPr>
                <w:rFonts w:ascii="Arial" w:hAnsi="Arial" w:cs="Arial"/>
                <w:sz w:val="15"/>
                <w:szCs w:val="15"/>
              </w:rPr>
              <w:t>esercizio: [……] fatturato: [……] […]</w:t>
            </w:r>
            <w:r w:rsidR="008B4319">
              <w:rPr>
                <w:rFonts w:ascii="Arial" w:hAnsi="Arial" w:cs="Arial"/>
                <w:sz w:val="15"/>
                <w:szCs w:val="15"/>
              </w:rPr>
              <w:t xml:space="preserve"> </w:t>
            </w:r>
            <w:r>
              <w:rPr>
                <w:rFonts w:ascii="Arial" w:hAnsi="Arial" w:cs="Arial"/>
                <w:sz w:val="15"/>
                <w:szCs w:val="15"/>
              </w:rPr>
              <w:t>valuta</w:t>
            </w:r>
            <w:r>
              <w:rPr>
                <w:rFonts w:ascii="Arial" w:hAnsi="Arial" w:cs="Arial"/>
                <w:sz w:val="15"/>
                <w:szCs w:val="15"/>
              </w:rPr>
              <w:br/>
              <w:t>esercizio: [……] fatturato: [……] […]</w:t>
            </w:r>
            <w:r w:rsidR="008B4319">
              <w:rPr>
                <w:rFonts w:ascii="Arial" w:hAnsi="Arial" w:cs="Arial"/>
                <w:sz w:val="15"/>
                <w:szCs w:val="15"/>
              </w:rPr>
              <w:t xml:space="preserve"> </w:t>
            </w:r>
            <w:r>
              <w:rPr>
                <w:rFonts w:ascii="Arial" w:hAnsi="Arial" w:cs="Arial"/>
                <w:sz w:val="15"/>
                <w:szCs w:val="15"/>
              </w:rPr>
              <w:t>valuta</w:t>
            </w:r>
            <w:r>
              <w:rPr>
                <w:rFonts w:ascii="Arial" w:hAnsi="Arial" w:cs="Arial"/>
                <w:sz w:val="15"/>
                <w:szCs w:val="15"/>
              </w:rPr>
              <w:br/>
              <w:t>esercizio: [……] fatturato: [……] […]</w:t>
            </w:r>
            <w:r w:rsidR="008B4319">
              <w:rPr>
                <w:rFonts w:ascii="Arial" w:hAnsi="Arial" w:cs="Arial"/>
                <w:sz w:val="15"/>
                <w:szCs w:val="15"/>
              </w:rPr>
              <w:t xml:space="preserve"> </w:t>
            </w:r>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F446E48" w14:textId="77777777" w:rsidR="00A23B3E" w:rsidRDefault="00A23B3E">
            <w:pPr>
              <w:rPr>
                <w:rFonts w:ascii="Arial" w:hAnsi="Arial" w:cs="Arial"/>
                <w:sz w:val="15"/>
                <w:szCs w:val="15"/>
              </w:rPr>
            </w:pPr>
            <w:r>
              <w:rPr>
                <w:rFonts w:ascii="Arial" w:hAnsi="Arial" w:cs="Arial"/>
                <w:sz w:val="15"/>
                <w:szCs w:val="15"/>
              </w:rPr>
              <w:t>[……], [……] […] valuta</w:t>
            </w:r>
          </w:p>
          <w:p w14:paraId="4F476B04"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1E14E66" w14:textId="77777777" w:rsidR="00A23B3E" w:rsidRDefault="00A23B3E">
            <w:r>
              <w:rPr>
                <w:rFonts w:ascii="Arial" w:hAnsi="Arial" w:cs="Arial"/>
                <w:sz w:val="15"/>
                <w:szCs w:val="15"/>
              </w:rPr>
              <w:t>[……….…][…………][…………]</w:t>
            </w:r>
          </w:p>
        </w:tc>
      </w:tr>
      <w:tr w:rsidR="00A23B3E" w14:paraId="730B64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27067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2F3B87" w14:textId="77777777" w:rsidR="00A23B3E" w:rsidRDefault="00A23B3E">
            <w:r>
              <w:rPr>
                <w:rFonts w:ascii="Arial" w:hAnsi="Arial" w:cs="Arial"/>
                <w:sz w:val="15"/>
                <w:szCs w:val="15"/>
              </w:rPr>
              <w:t>[……]</w:t>
            </w:r>
          </w:p>
        </w:tc>
      </w:tr>
      <w:tr w:rsidR="00A23B3E" w14:paraId="2B024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99DBD"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66F527DC"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718B5"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94BC646" w14:textId="77777777" w:rsidR="00A23B3E" w:rsidRDefault="00A23B3E">
            <w:r>
              <w:rPr>
                <w:rFonts w:ascii="Arial" w:hAnsi="Arial" w:cs="Arial"/>
                <w:sz w:val="15"/>
                <w:szCs w:val="15"/>
              </w:rPr>
              <w:t>[………..…][…………][……….…]</w:t>
            </w:r>
          </w:p>
        </w:tc>
      </w:tr>
      <w:tr w:rsidR="00A23B3E" w14:paraId="79DA15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25F0B"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5F4EB89"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CA5A2" w14:textId="77777777" w:rsidR="00A23B3E" w:rsidRDefault="00A23B3E">
            <w:pPr>
              <w:rPr>
                <w:rFonts w:ascii="Arial" w:hAnsi="Arial" w:cs="Arial"/>
                <w:sz w:val="15"/>
                <w:szCs w:val="15"/>
              </w:rPr>
            </w:pPr>
            <w:r>
              <w:rPr>
                <w:rFonts w:ascii="Arial" w:hAnsi="Arial" w:cs="Arial"/>
                <w:sz w:val="15"/>
                <w:szCs w:val="15"/>
              </w:rPr>
              <w:t>[……] […] valuta</w:t>
            </w:r>
          </w:p>
          <w:p w14:paraId="5A6B20E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ADA0AB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CAF20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7D7538"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E06BF2E"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13FC0"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3575BE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96E6F43" w14:textId="77777777" w:rsidR="00A23B3E" w:rsidRDefault="00A23B3E">
            <w:r>
              <w:rPr>
                <w:rFonts w:ascii="Arial" w:hAnsi="Arial" w:cs="Arial"/>
                <w:sz w:val="15"/>
                <w:szCs w:val="15"/>
              </w:rPr>
              <w:t>[…………..][……….…][………..…]</w:t>
            </w:r>
          </w:p>
        </w:tc>
      </w:tr>
    </w:tbl>
    <w:p w14:paraId="158C17ED" w14:textId="77777777" w:rsidR="00A23B3E" w:rsidRDefault="00A23B3E">
      <w:pPr>
        <w:pStyle w:val="SectionTitle"/>
        <w:spacing w:before="0" w:after="0"/>
        <w:jc w:val="both"/>
        <w:rPr>
          <w:rFonts w:ascii="Arial" w:hAnsi="Arial" w:cs="Arial"/>
          <w:caps/>
          <w:sz w:val="15"/>
          <w:szCs w:val="15"/>
        </w:rPr>
      </w:pPr>
    </w:p>
    <w:p w14:paraId="3A7E9293" w14:textId="77777777" w:rsidR="00A23B3E" w:rsidRDefault="00A23B3E">
      <w:pPr>
        <w:pStyle w:val="Titolo1"/>
        <w:spacing w:before="0" w:after="0"/>
        <w:ind w:left="850"/>
        <w:rPr>
          <w:sz w:val="16"/>
          <w:szCs w:val="16"/>
        </w:rPr>
      </w:pPr>
    </w:p>
    <w:p w14:paraId="24C9E313"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019294A" w14:textId="77777777" w:rsidR="00A23B3E" w:rsidRPr="003A443E" w:rsidRDefault="00A23B3E">
      <w:pPr>
        <w:pStyle w:val="Titolo1"/>
        <w:spacing w:before="0" w:after="0"/>
        <w:ind w:left="850"/>
        <w:rPr>
          <w:color w:val="000000"/>
          <w:sz w:val="16"/>
          <w:szCs w:val="16"/>
        </w:rPr>
      </w:pPr>
    </w:p>
    <w:p w14:paraId="1051F07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A5C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31DB6"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79B1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5492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D908B"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7C7779">
              <w:rPr>
                <w:rFonts w:ascii="Arial" w:hAnsi="Arial" w:cs="Arial"/>
                <w:sz w:val="15"/>
                <w:szCs w:val="15"/>
              </w:rPr>
              <w:t xml:space="preserve">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56EDAB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CA985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F434256" w14:textId="77777777" w:rsidR="00A23B3E" w:rsidRDefault="00A23B3E">
            <w:r>
              <w:rPr>
                <w:rFonts w:ascii="Arial" w:hAnsi="Arial" w:cs="Arial"/>
                <w:sz w:val="15"/>
                <w:szCs w:val="15"/>
              </w:rPr>
              <w:t>[…………][………..…][……….…]</w:t>
            </w:r>
          </w:p>
        </w:tc>
      </w:tr>
      <w:tr w:rsidR="00A23B3E" w14:paraId="41A3E1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6F0A3"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69A6E1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sidR="007C7779">
              <w:rPr>
                <w:rFonts w:ascii="Arial" w:hAnsi="Arial" w:cs="Arial"/>
                <w:sz w:val="14"/>
                <w:szCs w:val="14"/>
              </w:rPr>
              <w:t xml:space="preserve"> </w:t>
            </w:r>
            <w:r>
              <w:rPr>
                <w:rFonts w:ascii="Arial" w:hAnsi="Arial" w:cs="Arial"/>
                <w:sz w:val="14"/>
                <w:szCs w:val="14"/>
              </w:rPr>
              <w:t>(</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D3546"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771B9FC"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EED5C5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0F8E69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B40ECB"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1A861F4"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C2B02D" w14:textId="77777777" w:rsidR="00A23B3E" w:rsidRDefault="00A23B3E">
                  <w:r>
                    <w:rPr>
                      <w:rFonts w:ascii="Arial" w:hAnsi="Arial" w:cs="Arial"/>
                      <w:sz w:val="15"/>
                      <w:szCs w:val="15"/>
                    </w:rPr>
                    <w:t>destinatari</w:t>
                  </w:r>
                </w:p>
              </w:tc>
            </w:tr>
            <w:tr w:rsidR="00A23B3E" w14:paraId="0E37652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2FCD6C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8C7F08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9631DE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7FA705" w14:textId="77777777" w:rsidR="00A23B3E" w:rsidRDefault="00A23B3E">
                  <w:pPr>
                    <w:rPr>
                      <w:rFonts w:ascii="Arial" w:hAnsi="Arial" w:cs="Arial"/>
                      <w:sz w:val="15"/>
                      <w:szCs w:val="15"/>
                    </w:rPr>
                  </w:pPr>
                </w:p>
              </w:tc>
            </w:tr>
          </w:tbl>
          <w:p w14:paraId="7E313AA6" w14:textId="77777777" w:rsidR="00A23B3E" w:rsidRDefault="00A23B3E">
            <w:pPr>
              <w:rPr>
                <w:rFonts w:ascii="Arial" w:hAnsi="Arial" w:cs="Arial"/>
                <w:sz w:val="15"/>
                <w:szCs w:val="15"/>
              </w:rPr>
            </w:pPr>
          </w:p>
        </w:tc>
      </w:tr>
      <w:tr w:rsidR="00A23B3E" w14:paraId="73DD42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334C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10C623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0294D"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1706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08FF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FF356" w14:textId="77777777" w:rsidR="00A23B3E" w:rsidRDefault="00A23B3E">
            <w:r>
              <w:rPr>
                <w:rFonts w:ascii="Arial" w:hAnsi="Arial" w:cs="Arial"/>
                <w:sz w:val="15"/>
                <w:szCs w:val="15"/>
              </w:rPr>
              <w:t>[……….…]</w:t>
            </w:r>
          </w:p>
        </w:tc>
      </w:tr>
      <w:tr w:rsidR="00A23B3E" w14:paraId="7A8EAF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6906C7"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5BC88" w14:textId="77777777" w:rsidR="00A23B3E" w:rsidRDefault="00A23B3E">
            <w:r>
              <w:rPr>
                <w:rFonts w:ascii="Arial" w:hAnsi="Arial" w:cs="Arial"/>
                <w:sz w:val="15"/>
                <w:szCs w:val="15"/>
              </w:rPr>
              <w:t>[……….…]</w:t>
            </w:r>
          </w:p>
        </w:tc>
      </w:tr>
      <w:tr w:rsidR="00A23B3E" w14:paraId="59EC1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088D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6EE2E1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C0D7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E4D5C88"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8E3A020" w14:textId="77777777" w:rsidR="00350D7E" w:rsidRDefault="00350D7E">
            <w:pPr>
              <w:rPr>
                <w:rFonts w:ascii="Arial" w:hAnsi="Arial" w:cs="Arial"/>
                <w:sz w:val="15"/>
                <w:szCs w:val="15"/>
              </w:rPr>
            </w:pPr>
          </w:p>
          <w:p w14:paraId="7F82D9D7" w14:textId="77777777" w:rsidR="00350D7E" w:rsidRDefault="00350D7E"/>
        </w:tc>
      </w:tr>
      <w:tr w:rsidR="00A23B3E" w14:paraId="5A3D02F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3F4B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43005D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15C0DF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391DF2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9D99F" w14:textId="77777777" w:rsidR="00A23B3E" w:rsidRDefault="00A23B3E">
            <w:pPr>
              <w:rPr>
                <w:rFonts w:ascii="Arial" w:hAnsi="Arial" w:cs="Arial"/>
                <w:sz w:val="15"/>
                <w:szCs w:val="15"/>
              </w:rPr>
            </w:pPr>
            <w:r>
              <w:rPr>
                <w:rFonts w:ascii="Arial" w:hAnsi="Arial" w:cs="Arial"/>
                <w:sz w:val="15"/>
                <w:szCs w:val="15"/>
              </w:rPr>
              <w:lastRenderedPageBreak/>
              <w:br/>
            </w:r>
          </w:p>
          <w:p w14:paraId="468E5A11"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5E220595" w14:textId="77777777" w:rsidR="00A23B3E" w:rsidRDefault="00A23B3E">
            <w:r>
              <w:rPr>
                <w:rFonts w:ascii="Arial" w:hAnsi="Arial" w:cs="Arial"/>
                <w:sz w:val="15"/>
                <w:szCs w:val="15"/>
              </w:rPr>
              <w:br/>
              <w:t>b) [………..…]</w:t>
            </w:r>
          </w:p>
        </w:tc>
      </w:tr>
      <w:tr w:rsidR="00A23B3E" w14:paraId="35C491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A69AE9"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1C1CD" w14:textId="77777777" w:rsidR="00A23B3E" w:rsidRDefault="00A23B3E">
            <w:r>
              <w:rPr>
                <w:rFonts w:ascii="Arial" w:hAnsi="Arial" w:cs="Arial"/>
                <w:sz w:val="15"/>
                <w:szCs w:val="15"/>
              </w:rPr>
              <w:t>[…………..…]</w:t>
            </w:r>
          </w:p>
        </w:tc>
      </w:tr>
      <w:tr w:rsidR="00A23B3E" w14:paraId="274960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89577"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ACE6C"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23ADD70F" w14:textId="77777777" w:rsidR="00A23B3E" w:rsidRDefault="00A23B3E">
            <w:pPr>
              <w:spacing w:before="0" w:after="0"/>
              <w:rPr>
                <w:rFonts w:ascii="Arial" w:hAnsi="Arial" w:cs="Arial"/>
                <w:sz w:val="15"/>
                <w:szCs w:val="15"/>
              </w:rPr>
            </w:pPr>
            <w:r>
              <w:rPr>
                <w:rFonts w:ascii="Arial" w:hAnsi="Arial" w:cs="Arial"/>
                <w:sz w:val="15"/>
                <w:szCs w:val="15"/>
              </w:rPr>
              <w:t>[…………],[……..…],</w:t>
            </w:r>
          </w:p>
          <w:p w14:paraId="5F201B69" w14:textId="77777777" w:rsidR="00A23B3E" w:rsidRDefault="00A23B3E">
            <w:pPr>
              <w:spacing w:before="0" w:after="0"/>
              <w:rPr>
                <w:rFonts w:ascii="Arial" w:hAnsi="Arial" w:cs="Arial"/>
                <w:sz w:val="15"/>
                <w:szCs w:val="15"/>
              </w:rPr>
            </w:pPr>
            <w:r>
              <w:rPr>
                <w:rFonts w:ascii="Arial" w:hAnsi="Arial" w:cs="Arial"/>
                <w:sz w:val="15"/>
                <w:szCs w:val="15"/>
              </w:rPr>
              <w:t>[…………],[……..…],</w:t>
            </w:r>
          </w:p>
          <w:p w14:paraId="6DC8777D" w14:textId="77777777" w:rsidR="00A23B3E" w:rsidRDefault="00A23B3E">
            <w:pPr>
              <w:spacing w:before="0" w:after="0"/>
              <w:rPr>
                <w:rFonts w:ascii="Arial" w:hAnsi="Arial" w:cs="Arial"/>
                <w:sz w:val="15"/>
                <w:szCs w:val="15"/>
              </w:rPr>
            </w:pPr>
            <w:r>
              <w:rPr>
                <w:rFonts w:ascii="Arial" w:hAnsi="Arial" w:cs="Arial"/>
                <w:sz w:val="15"/>
                <w:szCs w:val="15"/>
              </w:rPr>
              <w:t>[…………],[……..…],</w:t>
            </w:r>
          </w:p>
          <w:p w14:paraId="3E9CE947"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4AE0DCE" w14:textId="77777777" w:rsidR="00A23B3E" w:rsidRDefault="00A23B3E">
            <w:pPr>
              <w:spacing w:before="0" w:after="0"/>
              <w:rPr>
                <w:rFonts w:ascii="Arial" w:hAnsi="Arial" w:cs="Arial"/>
                <w:sz w:val="15"/>
                <w:szCs w:val="15"/>
              </w:rPr>
            </w:pPr>
            <w:r>
              <w:rPr>
                <w:rFonts w:ascii="Arial" w:hAnsi="Arial" w:cs="Arial"/>
                <w:sz w:val="15"/>
                <w:szCs w:val="15"/>
              </w:rPr>
              <w:t>[…………],[……..…],</w:t>
            </w:r>
          </w:p>
          <w:p w14:paraId="4454567A" w14:textId="77777777" w:rsidR="00A23B3E" w:rsidRDefault="00A23B3E">
            <w:pPr>
              <w:spacing w:before="0" w:after="0"/>
              <w:rPr>
                <w:rFonts w:ascii="Arial" w:hAnsi="Arial" w:cs="Arial"/>
                <w:sz w:val="15"/>
                <w:szCs w:val="15"/>
              </w:rPr>
            </w:pPr>
            <w:r>
              <w:rPr>
                <w:rFonts w:ascii="Arial" w:hAnsi="Arial" w:cs="Arial"/>
                <w:sz w:val="15"/>
                <w:szCs w:val="15"/>
              </w:rPr>
              <w:t>[…………],[……..…],</w:t>
            </w:r>
          </w:p>
          <w:p w14:paraId="72865A76" w14:textId="77777777" w:rsidR="00A23B3E" w:rsidRDefault="00A23B3E">
            <w:pPr>
              <w:spacing w:before="0" w:after="0"/>
            </w:pPr>
            <w:r>
              <w:rPr>
                <w:rFonts w:ascii="Arial" w:hAnsi="Arial" w:cs="Arial"/>
                <w:sz w:val="15"/>
                <w:szCs w:val="15"/>
              </w:rPr>
              <w:t>[…………],[……..…]</w:t>
            </w:r>
          </w:p>
        </w:tc>
      </w:tr>
      <w:tr w:rsidR="00A23B3E" w14:paraId="072632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3E28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1614BB" w14:textId="77777777" w:rsidR="00A23B3E" w:rsidRDefault="00A23B3E">
            <w:r>
              <w:rPr>
                <w:rFonts w:ascii="Arial" w:hAnsi="Arial" w:cs="Arial"/>
                <w:sz w:val="15"/>
                <w:szCs w:val="15"/>
              </w:rPr>
              <w:t>[…………]</w:t>
            </w:r>
          </w:p>
        </w:tc>
      </w:tr>
      <w:tr w:rsidR="00A23B3E" w14:paraId="2447E7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BDA7A"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95F40" w14:textId="77777777" w:rsidR="00A23B3E" w:rsidRDefault="00A23B3E">
            <w:r>
              <w:rPr>
                <w:rFonts w:ascii="Arial" w:hAnsi="Arial" w:cs="Arial"/>
                <w:sz w:val="15"/>
                <w:szCs w:val="15"/>
              </w:rPr>
              <w:t>[…………]</w:t>
            </w:r>
          </w:p>
        </w:tc>
      </w:tr>
      <w:tr w:rsidR="00A23B3E" w14:paraId="78B07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61DE1"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535466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57DB05C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879A91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9A71C" w14:textId="77777777" w:rsidR="00A23B3E" w:rsidRDefault="00A23B3E">
            <w:pPr>
              <w:rPr>
                <w:rFonts w:ascii="Arial" w:hAnsi="Arial" w:cs="Arial"/>
                <w:sz w:val="15"/>
                <w:szCs w:val="15"/>
              </w:rPr>
            </w:pPr>
          </w:p>
          <w:p w14:paraId="106CB464" w14:textId="77777777" w:rsidR="00A23B3E" w:rsidRDefault="00A23B3E">
            <w:pPr>
              <w:rPr>
                <w:rFonts w:ascii="Arial" w:hAnsi="Arial" w:cs="Arial"/>
                <w:sz w:val="15"/>
                <w:szCs w:val="15"/>
              </w:rPr>
            </w:pPr>
          </w:p>
          <w:p w14:paraId="3551244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4E9FB0F" w14:textId="77777777" w:rsidR="00A23B3E" w:rsidRDefault="00A23B3E">
            <w:pPr>
              <w:rPr>
                <w:rFonts w:ascii="Arial" w:hAnsi="Arial" w:cs="Arial"/>
                <w:sz w:val="15"/>
                <w:szCs w:val="15"/>
              </w:rPr>
            </w:pPr>
          </w:p>
          <w:p w14:paraId="1F512F90" w14:textId="77777777" w:rsidR="00A23B3E" w:rsidRDefault="00A23B3E">
            <w:pPr>
              <w:rPr>
                <w:rFonts w:ascii="Arial" w:hAnsi="Arial" w:cs="Arial"/>
                <w:sz w:val="15"/>
                <w:szCs w:val="15"/>
              </w:rPr>
            </w:pPr>
          </w:p>
          <w:p w14:paraId="089A7B3C"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976710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DC1222" w14:textId="77777777" w:rsidR="00A23B3E" w:rsidRDefault="00A23B3E">
            <w:r>
              <w:rPr>
                <w:rFonts w:ascii="Arial" w:hAnsi="Arial" w:cs="Arial"/>
                <w:sz w:val="15"/>
                <w:szCs w:val="15"/>
              </w:rPr>
              <w:t>[……….…][……….…][…………]</w:t>
            </w:r>
          </w:p>
        </w:tc>
      </w:tr>
      <w:tr w:rsidR="00A23B3E" w14:paraId="7CD2D9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BFA64"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331848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DB508DA"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52171A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2FBE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657732A" w14:textId="77777777" w:rsidR="00A23B3E" w:rsidRDefault="00A23B3E">
            <w:pPr>
              <w:spacing w:before="0" w:after="0"/>
              <w:rPr>
                <w:rFonts w:ascii="Arial" w:hAnsi="Arial" w:cs="Arial"/>
                <w:sz w:val="15"/>
                <w:szCs w:val="15"/>
              </w:rPr>
            </w:pPr>
          </w:p>
          <w:p w14:paraId="03E9D15A" w14:textId="77777777" w:rsidR="00A23B3E" w:rsidRDefault="00A23B3E">
            <w:pPr>
              <w:spacing w:before="0" w:after="0"/>
              <w:rPr>
                <w:rFonts w:ascii="Arial" w:hAnsi="Arial" w:cs="Arial"/>
                <w:sz w:val="15"/>
                <w:szCs w:val="15"/>
              </w:rPr>
            </w:pPr>
          </w:p>
          <w:p w14:paraId="3C111AE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742B688" w14:textId="77777777" w:rsidR="00A23B3E" w:rsidRDefault="00A23B3E">
            <w:pPr>
              <w:spacing w:before="0" w:after="0"/>
              <w:rPr>
                <w:rFonts w:ascii="Arial" w:hAnsi="Arial" w:cs="Arial"/>
                <w:sz w:val="15"/>
                <w:szCs w:val="15"/>
              </w:rPr>
            </w:pPr>
          </w:p>
          <w:p w14:paraId="556187B3"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9FC774" w14:textId="77777777" w:rsidR="00A23B3E" w:rsidRDefault="00A23B3E">
            <w:pPr>
              <w:spacing w:before="0" w:after="0"/>
              <w:rPr>
                <w:rFonts w:ascii="Arial" w:hAnsi="Arial" w:cs="Arial"/>
                <w:sz w:val="15"/>
                <w:szCs w:val="15"/>
              </w:rPr>
            </w:pPr>
            <w:r>
              <w:rPr>
                <w:rFonts w:ascii="Arial" w:hAnsi="Arial" w:cs="Arial"/>
                <w:sz w:val="15"/>
                <w:szCs w:val="15"/>
              </w:rPr>
              <w:t>[………..…][………….…][………….…]</w:t>
            </w:r>
          </w:p>
          <w:p w14:paraId="21B3766C" w14:textId="77777777" w:rsidR="002E43BE" w:rsidRDefault="002E43BE">
            <w:pPr>
              <w:spacing w:before="0" w:after="0"/>
            </w:pPr>
          </w:p>
        </w:tc>
      </w:tr>
      <w:tr w:rsidR="00A23B3E" w:rsidRPr="003A443E" w14:paraId="378A04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C6D1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C22B9B0"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A921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1027D33" w14:textId="77777777" w:rsidR="00A23B3E" w:rsidRPr="003A443E" w:rsidRDefault="00A23B3E">
            <w:pPr>
              <w:rPr>
                <w:color w:val="000000"/>
              </w:rPr>
            </w:pPr>
            <w:r w:rsidRPr="003A443E">
              <w:rPr>
                <w:rFonts w:ascii="Arial" w:hAnsi="Arial" w:cs="Arial"/>
                <w:color w:val="000000"/>
                <w:sz w:val="15"/>
                <w:szCs w:val="15"/>
              </w:rPr>
              <w:t>[…………..][……….…][………..…]</w:t>
            </w:r>
          </w:p>
        </w:tc>
      </w:tr>
    </w:tbl>
    <w:p w14:paraId="44D640C5" w14:textId="77777777" w:rsidR="00A23B3E" w:rsidRPr="003A443E" w:rsidRDefault="00A23B3E">
      <w:pPr>
        <w:jc w:val="both"/>
        <w:rPr>
          <w:rFonts w:ascii="Arial" w:hAnsi="Arial" w:cs="Arial"/>
          <w:color w:val="000000"/>
          <w:sz w:val="15"/>
          <w:szCs w:val="15"/>
        </w:rPr>
      </w:pPr>
    </w:p>
    <w:p w14:paraId="6A7FAF5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F776EE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7B7C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6983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53D3" w14:textId="77777777" w:rsidR="00A23B3E" w:rsidRDefault="00A23B3E">
            <w:r>
              <w:rPr>
                <w:rFonts w:ascii="Arial" w:hAnsi="Arial" w:cs="Arial"/>
                <w:b/>
                <w:w w:val="0"/>
                <w:sz w:val="15"/>
                <w:szCs w:val="15"/>
              </w:rPr>
              <w:t>Risposta:</w:t>
            </w:r>
          </w:p>
        </w:tc>
      </w:tr>
      <w:tr w:rsidR="00A23B3E" w14:paraId="4AC472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58935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D19FA4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8A4398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0F7C4"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A6E0BB8" w14:textId="77777777" w:rsidR="00A23B3E" w:rsidRDefault="00A23B3E">
            <w:r>
              <w:rPr>
                <w:rFonts w:ascii="Arial" w:hAnsi="Arial" w:cs="Arial"/>
                <w:sz w:val="15"/>
                <w:szCs w:val="15"/>
              </w:rPr>
              <w:t>[……..…][…………][…………]</w:t>
            </w:r>
          </w:p>
        </w:tc>
      </w:tr>
      <w:tr w:rsidR="00A23B3E" w14:paraId="2323CA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74FDF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3C3F97E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EB2D14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138D9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22CFE47" w14:textId="77777777" w:rsidR="00A23B3E" w:rsidRDefault="00A23B3E">
            <w:r>
              <w:rPr>
                <w:rFonts w:ascii="Arial" w:hAnsi="Arial" w:cs="Arial"/>
                <w:sz w:val="15"/>
                <w:szCs w:val="15"/>
              </w:rPr>
              <w:t xml:space="preserve"> […………][……..…][……..…]</w:t>
            </w:r>
          </w:p>
        </w:tc>
      </w:tr>
    </w:tbl>
    <w:p w14:paraId="2F26033D" w14:textId="77777777" w:rsidR="00A23B3E" w:rsidRDefault="00A23B3E">
      <w:pPr>
        <w:rPr>
          <w:rFonts w:ascii="Arial" w:hAnsi="Arial" w:cs="Arial"/>
          <w:sz w:val="15"/>
          <w:szCs w:val="15"/>
        </w:rPr>
      </w:pPr>
    </w:p>
    <w:p w14:paraId="60570CA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68E6108"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F2D200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131DE1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064C41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211BE"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0F6363" w14:textId="77777777" w:rsidR="00A23B3E" w:rsidRDefault="00A23B3E">
            <w:r>
              <w:rPr>
                <w:rFonts w:ascii="Arial" w:hAnsi="Arial" w:cs="Arial"/>
                <w:b/>
                <w:w w:val="0"/>
                <w:sz w:val="15"/>
                <w:szCs w:val="15"/>
              </w:rPr>
              <w:t>Risposta:</w:t>
            </w:r>
          </w:p>
        </w:tc>
      </w:tr>
      <w:tr w:rsidR="00A23B3E" w14:paraId="5B9CA23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3EBF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14:paraId="3B3F55DE"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7CDECE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2065029"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73DDA2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AE62EC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308EF3B" w14:textId="77777777" w:rsidR="00A23B3E" w:rsidRDefault="00A23B3E">
      <w:pPr>
        <w:pStyle w:val="ChapterTitle"/>
        <w:jc w:val="both"/>
        <w:rPr>
          <w:rFonts w:ascii="Arial" w:hAnsi="Arial" w:cs="Arial"/>
          <w:sz w:val="15"/>
          <w:szCs w:val="15"/>
        </w:rPr>
      </w:pPr>
    </w:p>
    <w:p w14:paraId="28CE6195" w14:textId="77777777" w:rsidR="00A23B3E" w:rsidRDefault="00A23B3E" w:rsidP="00BF74E1">
      <w:pPr>
        <w:pStyle w:val="ChapterTitle"/>
        <w:rPr>
          <w:rFonts w:ascii="Arial" w:hAnsi="Arial" w:cs="Arial"/>
          <w:i/>
          <w:sz w:val="15"/>
          <w:szCs w:val="15"/>
        </w:rPr>
      </w:pPr>
      <w:r>
        <w:rPr>
          <w:sz w:val="19"/>
          <w:szCs w:val="19"/>
        </w:rPr>
        <w:t>Parte VI: Dichiarazioni finali</w:t>
      </w:r>
    </w:p>
    <w:p w14:paraId="10825EFC"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482927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039731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4700F21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A53B00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793B575" w14:textId="77777777" w:rsidR="00A23B3E" w:rsidRDefault="00A23B3E">
      <w:pPr>
        <w:rPr>
          <w:rFonts w:ascii="Arial" w:hAnsi="Arial" w:cs="Arial"/>
          <w:i/>
          <w:sz w:val="15"/>
          <w:szCs w:val="15"/>
        </w:rPr>
      </w:pPr>
      <w:r>
        <w:rPr>
          <w:rFonts w:ascii="Arial" w:hAnsi="Arial" w:cs="Arial"/>
          <w:i/>
          <w:sz w:val="15"/>
          <w:szCs w:val="15"/>
        </w:rPr>
        <w:t xml:space="preserve"> </w:t>
      </w:r>
    </w:p>
    <w:p w14:paraId="08A531F5" w14:textId="77777777" w:rsidR="00A23B3E" w:rsidRPr="00BF74E1" w:rsidRDefault="00A23B3E">
      <w:pPr>
        <w:rPr>
          <w:rFonts w:ascii="Arial" w:hAnsi="Arial" w:cs="Arial"/>
          <w:i/>
          <w:sz w:val="14"/>
          <w:szCs w:val="14"/>
        </w:rPr>
      </w:pPr>
    </w:p>
    <w:p w14:paraId="447A3F6C" w14:textId="77777777" w:rsidR="00A23B3E" w:rsidRPr="00BF74E1" w:rsidRDefault="004109FC">
      <w:pPr>
        <w:rPr>
          <w:rFonts w:ascii="Arial" w:hAnsi="Arial" w:cs="Arial"/>
          <w:sz w:val="14"/>
          <w:szCs w:val="14"/>
        </w:rPr>
      </w:pPr>
      <w:r>
        <w:rPr>
          <w:rFonts w:ascii="Arial" w:hAnsi="Arial" w:cs="Arial"/>
          <w:sz w:val="14"/>
          <w:szCs w:val="14"/>
        </w:rPr>
        <w:t>S</w:t>
      </w:r>
      <w:r w:rsidR="00A23B3E" w:rsidRPr="00BF74E1">
        <w:rPr>
          <w:rFonts w:ascii="Arial" w:hAnsi="Arial" w:cs="Arial"/>
          <w:sz w:val="14"/>
          <w:szCs w:val="14"/>
        </w:rPr>
        <w:t>e richiesto o necessario, firma/firme: […………</w:t>
      </w:r>
      <w:proofErr w:type="gramStart"/>
      <w:r w:rsidR="00A23B3E" w:rsidRPr="00BF74E1">
        <w:rPr>
          <w:rFonts w:ascii="Arial" w:hAnsi="Arial" w:cs="Arial"/>
          <w:sz w:val="14"/>
          <w:szCs w:val="14"/>
        </w:rPr>
        <w:t>…….</w:t>
      </w:r>
      <w:proofErr w:type="gramEnd"/>
      <w:r w:rsidR="00A23B3E" w:rsidRPr="00BF74E1">
        <w:rPr>
          <w:rFonts w:ascii="Arial" w:hAnsi="Arial" w:cs="Arial"/>
          <w:sz w:val="14"/>
          <w:szCs w:val="14"/>
        </w:rPr>
        <w:t>……]</w:t>
      </w:r>
    </w:p>
    <w:p w14:paraId="20DFEDA6" w14:textId="77777777" w:rsidR="00A23B3E" w:rsidRDefault="00A23B3E">
      <w:pPr>
        <w:pStyle w:val="Titrearticle"/>
        <w:jc w:val="both"/>
        <w:rPr>
          <w:rFonts w:ascii="Arial" w:hAnsi="Arial" w:cs="Arial"/>
          <w:sz w:val="15"/>
          <w:szCs w:val="15"/>
        </w:rPr>
      </w:pPr>
    </w:p>
    <w:p w14:paraId="49ACC3DC" w14:textId="77777777" w:rsidR="000A7B33" w:rsidRDefault="000A7B33">
      <w:bookmarkStart w:id="3" w:name="_DV_C939"/>
      <w:bookmarkEnd w:id="3"/>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651A9" w14:textId="77777777" w:rsidR="004153C7" w:rsidRDefault="004153C7">
      <w:pPr>
        <w:spacing w:before="0" w:after="0"/>
      </w:pPr>
      <w:r>
        <w:separator/>
      </w:r>
    </w:p>
  </w:endnote>
  <w:endnote w:type="continuationSeparator" w:id="0">
    <w:p w14:paraId="6D6BB1C7" w14:textId="77777777" w:rsidR="004153C7" w:rsidRDefault="004153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3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9C54"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14FC1">
      <w:rPr>
        <w:rFonts w:ascii="Calibri" w:hAnsi="Calibri"/>
        <w:noProof/>
        <w:sz w:val="20"/>
        <w:szCs w:val="20"/>
      </w:rPr>
      <w:t>1</w:t>
    </w:r>
    <w:r w:rsidRPr="00D509A5">
      <w:rPr>
        <w:rFonts w:ascii="Calibri" w:hAnsi="Calibri"/>
        <w:sz w:val="20"/>
        <w:szCs w:val="20"/>
      </w:rPr>
      <w:fldChar w:fldCharType="end"/>
    </w:r>
  </w:p>
  <w:p w14:paraId="0406310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7310" w14:textId="77777777" w:rsidR="004153C7" w:rsidRDefault="004153C7">
      <w:pPr>
        <w:spacing w:before="0" w:after="0"/>
      </w:pPr>
      <w:r>
        <w:separator/>
      </w:r>
    </w:p>
  </w:footnote>
  <w:footnote w:type="continuationSeparator" w:id="0">
    <w:p w14:paraId="79F7DCD7" w14:textId="77777777" w:rsidR="004153C7" w:rsidRDefault="004153C7">
      <w:pPr>
        <w:spacing w:before="0" w:after="0"/>
      </w:pPr>
      <w:r>
        <w:continuationSeparator/>
      </w:r>
    </w:p>
  </w:footnote>
  <w:footnote w:id="1">
    <w:p w14:paraId="1689C46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E414AA3" w14:textId="0DF178A4"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9D91C2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91A6600"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4C7F9A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6C215F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6ED2C1A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65C4B0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DB8503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2E96E8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041D4C9"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88CEF25"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1BF4D44"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303CF9E"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440B6C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1B164C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D74411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FF219E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5D860C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9056C10"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00F7D6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D49A45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D33717B"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995528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08BCC8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E321575"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26E0F1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346645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E8415CE"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C453C26"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721867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C30B5C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3BAB41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C9BA88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A9E0D0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C669D49"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7ACC7E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A7D75E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A2022E9"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DE82D3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F1C933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64984B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D746BF7"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65ED1A0"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E9CBA6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14992"/>
    <w:rsid w:val="00121BF6"/>
    <w:rsid w:val="001752F0"/>
    <w:rsid w:val="001A2529"/>
    <w:rsid w:val="001D3A2B"/>
    <w:rsid w:val="001D56C2"/>
    <w:rsid w:val="001E5FC1"/>
    <w:rsid w:val="001F35A9"/>
    <w:rsid w:val="00215ED2"/>
    <w:rsid w:val="002352E6"/>
    <w:rsid w:val="00245BFC"/>
    <w:rsid w:val="0025099B"/>
    <w:rsid w:val="00266DDF"/>
    <w:rsid w:val="00270DA2"/>
    <w:rsid w:val="002A21BC"/>
    <w:rsid w:val="002C169E"/>
    <w:rsid w:val="002D50E9"/>
    <w:rsid w:val="002E43BE"/>
    <w:rsid w:val="00316FAD"/>
    <w:rsid w:val="00350D7E"/>
    <w:rsid w:val="0036728A"/>
    <w:rsid w:val="0038200D"/>
    <w:rsid w:val="00384132"/>
    <w:rsid w:val="003A443E"/>
    <w:rsid w:val="003B3636"/>
    <w:rsid w:val="003D533A"/>
    <w:rsid w:val="003E60D1"/>
    <w:rsid w:val="003E7810"/>
    <w:rsid w:val="004109FC"/>
    <w:rsid w:val="004153C7"/>
    <w:rsid w:val="0041646F"/>
    <w:rsid w:val="004234D1"/>
    <w:rsid w:val="004732A4"/>
    <w:rsid w:val="00494B1E"/>
    <w:rsid w:val="004B6B26"/>
    <w:rsid w:val="00514930"/>
    <w:rsid w:val="00516CEA"/>
    <w:rsid w:val="005309A4"/>
    <w:rsid w:val="005312C7"/>
    <w:rsid w:val="00536188"/>
    <w:rsid w:val="00567BE4"/>
    <w:rsid w:val="0058406C"/>
    <w:rsid w:val="005969D3"/>
    <w:rsid w:val="005B251C"/>
    <w:rsid w:val="005B3B08"/>
    <w:rsid w:val="005C49E6"/>
    <w:rsid w:val="005E2955"/>
    <w:rsid w:val="00614FC1"/>
    <w:rsid w:val="00625142"/>
    <w:rsid w:val="00627A77"/>
    <w:rsid w:val="00635C8F"/>
    <w:rsid w:val="0064014A"/>
    <w:rsid w:val="006879D2"/>
    <w:rsid w:val="006A5E21"/>
    <w:rsid w:val="006B430C"/>
    <w:rsid w:val="006B4D39"/>
    <w:rsid w:val="006B4F43"/>
    <w:rsid w:val="006F3D34"/>
    <w:rsid w:val="00766402"/>
    <w:rsid w:val="007758A9"/>
    <w:rsid w:val="0078334F"/>
    <w:rsid w:val="007B50B2"/>
    <w:rsid w:val="007C30BC"/>
    <w:rsid w:val="007C7779"/>
    <w:rsid w:val="007E627E"/>
    <w:rsid w:val="008116AE"/>
    <w:rsid w:val="008154AA"/>
    <w:rsid w:val="00817823"/>
    <w:rsid w:val="0089654F"/>
    <w:rsid w:val="008B4319"/>
    <w:rsid w:val="008C08DE"/>
    <w:rsid w:val="008C734C"/>
    <w:rsid w:val="008E3A62"/>
    <w:rsid w:val="008F12E6"/>
    <w:rsid w:val="00900583"/>
    <w:rsid w:val="00934658"/>
    <w:rsid w:val="009644B4"/>
    <w:rsid w:val="009C63C0"/>
    <w:rsid w:val="009E204E"/>
    <w:rsid w:val="00A03A3A"/>
    <w:rsid w:val="00A16DE0"/>
    <w:rsid w:val="00A23B3E"/>
    <w:rsid w:val="00A242E4"/>
    <w:rsid w:val="00A30CBB"/>
    <w:rsid w:val="00A310DB"/>
    <w:rsid w:val="00A46950"/>
    <w:rsid w:val="00A66122"/>
    <w:rsid w:val="00A8049C"/>
    <w:rsid w:val="00AA2252"/>
    <w:rsid w:val="00AA5F93"/>
    <w:rsid w:val="00AE5CFF"/>
    <w:rsid w:val="00B118B4"/>
    <w:rsid w:val="00B32C28"/>
    <w:rsid w:val="00B64AE6"/>
    <w:rsid w:val="00B7641E"/>
    <w:rsid w:val="00B77331"/>
    <w:rsid w:val="00B80BA0"/>
    <w:rsid w:val="00B91406"/>
    <w:rsid w:val="00BA01FD"/>
    <w:rsid w:val="00BA4F12"/>
    <w:rsid w:val="00BB116C"/>
    <w:rsid w:val="00BB639E"/>
    <w:rsid w:val="00BC09F5"/>
    <w:rsid w:val="00BD3A89"/>
    <w:rsid w:val="00BF74E1"/>
    <w:rsid w:val="00C03658"/>
    <w:rsid w:val="00C427DB"/>
    <w:rsid w:val="00C47D53"/>
    <w:rsid w:val="00C60A33"/>
    <w:rsid w:val="00C64D4B"/>
    <w:rsid w:val="00C92169"/>
    <w:rsid w:val="00CA04F3"/>
    <w:rsid w:val="00CC3A2D"/>
    <w:rsid w:val="00CC764A"/>
    <w:rsid w:val="00CD2288"/>
    <w:rsid w:val="00CD3E4F"/>
    <w:rsid w:val="00CF449A"/>
    <w:rsid w:val="00D27DB2"/>
    <w:rsid w:val="00D509A5"/>
    <w:rsid w:val="00D64744"/>
    <w:rsid w:val="00D74393"/>
    <w:rsid w:val="00D92A41"/>
    <w:rsid w:val="00D93877"/>
    <w:rsid w:val="00DA7329"/>
    <w:rsid w:val="00DB0026"/>
    <w:rsid w:val="00DE4996"/>
    <w:rsid w:val="00E0264E"/>
    <w:rsid w:val="00E1280A"/>
    <w:rsid w:val="00E85BFB"/>
    <w:rsid w:val="00EB216B"/>
    <w:rsid w:val="00EB45DC"/>
    <w:rsid w:val="00F21E55"/>
    <w:rsid w:val="00F26DE7"/>
    <w:rsid w:val="00F351F0"/>
    <w:rsid w:val="00F35FDC"/>
    <w:rsid w:val="00F500D3"/>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3576695"/>
  <w15:chartTrackingRefBased/>
  <w15:docId w15:val="{59866CA2-C4D8-468A-8820-23C381D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39"/>
      <w:b/>
      <w:bCs/>
      <w:smallCaps/>
      <w:szCs w:val="28"/>
    </w:rPr>
  </w:style>
  <w:style w:type="paragraph" w:styleId="Titolo2">
    <w:name w:val="heading 2"/>
    <w:basedOn w:val="Normale"/>
    <w:qFormat/>
    <w:pPr>
      <w:keepNext/>
      <w:outlineLvl w:val="1"/>
    </w:pPr>
    <w:rPr>
      <w:rFonts w:eastAsia="font439"/>
      <w:b/>
      <w:bCs/>
      <w:szCs w:val="26"/>
    </w:rPr>
  </w:style>
  <w:style w:type="paragraph" w:styleId="Titolo3">
    <w:name w:val="heading 3"/>
    <w:basedOn w:val="Normale"/>
    <w:qFormat/>
    <w:pPr>
      <w:keepNext/>
      <w:outlineLvl w:val="2"/>
    </w:pPr>
    <w:rPr>
      <w:rFonts w:eastAsia="font439"/>
      <w:bCs/>
      <w:i/>
    </w:rPr>
  </w:style>
  <w:style w:type="paragraph" w:styleId="Titolo4">
    <w:name w:val="heading 4"/>
    <w:basedOn w:val="Normale"/>
    <w:qFormat/>
    <w:pPr>
      <w:keepNext/>
      <w:outlineLvl w:val="3"/>
    </w:pPr>
    <w:rPr>
      <w:rFonts w:eastAsia="font43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39" w:hAnsi="Times New Roman" w:cs="Times New Roman"/>
      <w:b/>
      <w:bCs/>
      <w:smallCaps/>
      <w:sz w:val="24"/>
      <w:szCs w:val="28"/>
      <w:lang w:eastAsia="it-IT" w:bidi="it-IT"/>
    </w:rPr>
  </w:style>
  <w:style w:type="character" w:customStyle="1" w:styleId="Titolo2Carattere">
    <w:name w:val="Titolo 2 Carattere"/>
    <w:rPr>
      <w:rFonts w:ascii="Times New Roman" w:eastAsia="font439" w:hAnsi="Times New Roman" w:cs="Times New Roman"/>
      <w:b/>
      <w:bCs/>
      <w:sz w:val="24"/>
      <w:szCs w:val="26"/>
      <w:lang w:eastAsia="it-IT" w:bidi="it-IT"/>
    </w:rPr>
  </w:style>
  <w:style w:type="character" w:customStyle="1" w:styleId="Titolo3Carattere">
    <w:name w:val="Titolo 3 Carattere"/>
    <w:rPr>
      <w:rFonts w:ascii="Times New Roman" w:eastAsia="font439" w:hAnsi="Times New Roman" w:cs="Times New Roman"/>
      <w:bCs/>
      <w:i/>
      <w:sz w:val="24"/>
      <w:lang w:eastAsia="it-IT" w:bidi="it-IT"/>
    </w:rPr>
  </w:style>
  <w:style w:type="character" w:customStyle="1" w:styleId="Titolo4Carattere">
    <w:name w:val="Titolo 4 Carattere"/>
    <w:rPr>
      <w:rFonts w:ascii="Times New Roman" w:eastAsia="font43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98149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9B71AE0807C8B248AF3269E98F44FEE3" ma:contentTypeVersion="2" ma:contentTypeDescription="Creare un nuovo documento." ma:contentTypeScope="" ma:versionID="42f8cac2f4cb6623e1d78379d21eebc8">
  <xsd:schema xmlns:xsd="http://www.w3.org/2001/XMLSchema" xmlns:xs="http://www.w3.org/2001/XMLSchema" xmlns:p="http://schemas.microsoft.com/office/2006/metadata/properties" xmlns:ns2="22858b39-2e51-4e27-b22e-684966c6c002" targetNamespace="http://schemas.microsoft.com/office/2006/metadata/properties" ma:root="true" ma:fieldsID="97984aa0c4a3d181aa8d25956d4ad4d7" ns2:_="">
    <xsd:import namespace="22858b39-2e51-4e27-b22e-684966c6c0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8b39-2e51-4e27-b22e-684966c6c00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FC0DF-557F-48DA-BB07-EB442DB011D2}">
  <ds:schemaRefs>
    <ds:schemaRef ds:uri="http://schemas.openxmlformats.org/officeDocument/2006/bibliography"/>
  </ds:schemaRefs>
</ds:datastoreItem>
</file>

<file path=customXml/itemProps2.xml><?xml version="1.0" encoding="utf-8"?>
<ds:datastoreItem xmlns:ds="http://schemas.openxmlformats.org/officeDocument/2006/customXml" ds:itemID="{734F1C58-BC86-4D5C-AFD8-2EABEEF11324}">
  <ds:schemaRefs>
    <ds:schemaRef ds:uri="http://schemas.microsoft.com/sharepoint/events"/>
  </ds:schemaRefs>
</ds:datastoreItem>
</file>

<file path=customXml/itemProps3.xml><?xml version="1.0" encoding="utf-8"?>
<ds:datastoreItem xmlns:ds="http://schemas.openxmlformats.org/officeDocument/2006/customXml" ds:itemID="{6C2C8E33-7556-49CF-8811-BFF2827F9F61}">
  <ds:schemaRefs>
    <ds:schemaRef ds:uri="http://schemas.microsoft.com/sharepoint/v3/contenttype/forms"/>
  </ds:schemaRefs>
</ds:datastoreItem>
</file>

<file path=customXml/itemProps4.xml><?xml version="1.0" encoding="utf-8"?>
<ds:datastoreItem xmlns:ds="http://schemas.openxmlformats.org/officeDocument/2006/customXml" ds:itemID="{A3CB0AB4-EAD1-4DE9-BAF4-5C68892A0C0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A61F2A1-B064-45D2-9048-B0CF1805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8b39-2e51-4e27-b22e-684966c6c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6335</Words>
  <Characters>36115</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Cianciarelli Susanna</cp:lastModifiedBy>
  <cp:revision>12</cp:revision>
  <cp:lastPrinted>2016-07-15T13:50:00Z</cp:lastPrinted>
  <dcterms:created xsi:type="dcterms:W3CDTF">2019-09-17T12:53:00Z</dcterms:created>
  <dcterms:modified xsi:type="dcterms:W3CDTF">2021-12-20T14:28:00Z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