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B7641E">
        <w:t xml:space="preserve"> </w:t>
      </w:r>
      <w:r w:rsidR="00B7641E" w:rsidRPr="00614FC1">
        <w:rPr>
          <w:vertAlign w:val="subscript"/>
        </w:rPr>
        <w:t>1/</w:t>
      </w:r>
      <w:r w:rsidR="00B7641E">
        <w:t>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66122">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B251C">
              <w:rPr>
                <w:rFonts w:ascii="Arial" w:hAnsi="Arial" w:cs="Arial"/>
                <w:color w:val="000000"/>
                <w:sz w:val="14"/>
                <w:szCs w:val="14"/>
              </w:rPr>
              <w:t>INPS</w:t>
            </w:r>
            <w:r w:rsidR="00BA01FD">
              <w:rPr>
                <w:rFonts w:ascii="Arial" w:hAnsi="Arial" w:cs="Arial"/>
                <w:color w:val="000000"/>
                <w:sz w:val="14"/>
                <w:szCs w:val="14"/>
              </w:rPr>
              <w:t>– 00144 ROMA</w:t>
            </w:r>
            <w:r w:rsidRPr="003A443E">
              <w:rPr>
                <w:rFonts w:ascii="Arial" w:hAnsi="Arial" w:cs="Arial"/>
                <w:color w:val="000000"/>
                <w:sz w:val="14"/>
                <w:szCs w:val="14"/>
              </w:rPr>
              <w:t xml:space="preserve">] </w:t>
            </w:r>
          </w:p>
          <w:p w:rsidR="00A23B3E" w:rsidRPr="003A443E" w:rsidRDefault="00A23B3E" w:rsidP="005B251C">
            <w:pPr>
              <w:rPr>
                <w:color w:val="000000"/>
              </w:rPr>
            </w:pPr>
            <w:r w:rsidRPr="003A443E">
              <w:rPr>
                <w:rFonts w:ascii="Arial" w:hAnsi="Arial" w:cs="Arial"/>
                <w:color w:val="000000"/>
                <w:sz w:val="14"/>
                <w:szCs w:val="14"/>
              </w:rPr>
              <w:t>[</w:t>
            </w:r>
            <w:r w:rsidR="005B251C">
              <w:rPr>
                <w:rFonts w:ascii="Arial" w:hAnsi="Arial" w:cs="Arial"/>
                <w:color w:val="000000"/>
                <w:sz w:val="14"/>
                <w:szCs w:val="14"/>
              </w:rPr>
              <w:t>80078750587</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646F" w:rsidRPr="00CC3A2D" w:rsidRDefault="005B251C" w:rsidP="005B251C">
            <w:pPr>
              <w:autoSpaceDE w:val="0"/>
              <w:autoSpaceDN w:val="0"/>
              <w:adjustRightInd w:val="0"/>
              <w:spacing w:line="276" w:lineRule="auto"/>
              <w:ind w:right="-28"/>
              <w:rPr>
                <w:rFonts w:ascii="Arial" w:hAnsi="Arial" w:cs="Arial"/>
                <w:sz w:val="14"/>
                <w:szCs w:val="14"/>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3A2D" w:rsidRDefault="005B251C" w:rsidP="005B251C">
            <w:pPr>
              <w:autoSpaceDE w:val="0"/>
              <w:autoSpaceDN w:val="0"/>
              <w:adjustRightInd w:val="0"/>
              <w:spacing w:line="276" w:lineRule="auto"/>
              <w:ind w:right="-28"/>
              <w:rPr>
                <w:sz w:val="14"/>
                <w:szCs w:val="14"/>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B251C" w:rsidRPr="004732A4" w:rsidRDefault="005B251C" w:rsidP="005B251C">
            <w:pPr>
              <w:autoSpaceDE w:val="0"/>
              <w:autoSpaceDN w:val="0"/>
              <w:adjustRightInd w:val="0"/>
              <w:spacing w:line="276" w:lineRule="auto"/>
              <w:ind w:right="-28"/>
              <w:rPr>
                <w:rFonts w:ascii="Arial" w:eastAsia="Times New Roman" w:hAnsi="Arial" w:cs="Arial"/>
                <w:color w:val="auto"/>
                <w:kern w:val="0"/>
                <w:sz w:val="16"/>
                <w:szCs w:val="16"/>
                <w:vertAlign w:val="superscript"/>
                <w:lang w:bidi="ar-SA"/>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p w:rsidR="005B251C" w:rsidRPr="004732A4" w:rsidRDefault="005B251C" w:rsidP="005B251C">
            <w:pPr>
              <w:autoSpaceDE w:val="0"/>
              <w:autoSpaceDN w:val="0"/>
              <w:adjustRightInd w:val="0"/>
              <w:spacing w:line="276" w:lineRule="auto"/>
              <w:ind w:right="-28"/>
              <w:rPr>
                <w:rFonts w:ascii="Arial" w:eastAsia="Times New Roman" w:hAnsi="Arial" w:cs="Arial"/>
                <w:color w:val="auto"/>
                <w:kern w:val="0"/>
                <w:sz w:val="16"/>
                <w:szCs w:val="16"/>
                <w:vertAlign w:val="superscript"/>
                <w:lang w:bidi="ar-SA"/>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p w:rsidR="005B251C" w:rsidRPr="004732A4" w:rsidRDefault="005B251C" w:rsidP="005B251C">
            <w:pPr>
              <w:autoSpaceDE w:val="0"/>
              <w:autoSpaceDN w:val="0"/>
              <w:adjustRightInd w:val="0"/>
              <w:spacing w:line="276" w:lineRule="auto"/>
              <w:ind w:right="-28"/>
              <w:rPr>
                <w:rFonts w:ascii="Arial" w:eastAsia="Times New Roman" w:hAnsi="Arial" w:cs="Arial"/>
                <w:color w:val="auto"/>
                <w:kern w:val="0"/>
                <w:sz w:val="16"/>
                <w:szCs w:val="16"/>
                <w:vertAlign w:val="superscript"/>
                <w:lang w:bidi="ar-SA"/>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p w:rsidR="00A23B3E" w:rsidRPr="003A443E"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007C30BC">
              <w:rPr>
                <w:rFonts w:ascii="Arial" w:eastAsia="Times New Roman" w:hAnsi="Arial" w:cs="Arial"/>
                <w:bCs/>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Pr="00523070" w:rsidRDefault="00A23B3E">
            <w:pPr>
              <w:pStyle w:val="Text1"/>
              <w:ind w:left="0"/>
              <w:rPr>
                <w:rFonts w:ascii="Arial" w:hAnsi="Arial" w:cs="Arial"/>
                <w:color w:val="000000"/>
                <w:sz w:val="14"/>
                <w:szCs w:val="14"/>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Pr="00523070" w:rsidRDefault="00A23B3E">
            <w:pPr>
              <w:pStyle w:val="Text1"/>
              <w:ind w:left="0"/>
              <w:rPr>
                <w:rFonts w:ascii="Arial" w:hAnsi="Arial" w:cs="Arial"/>
                <w:color w:val="000000"/>
                <w:sz w:val="14"/>
                <w:szCs w:val="14"/>
              </w:rPr>
            </w:pPr>
          </w:p>
          <w:p w:rsidR="00A23B3E" w:rsidRPr="00523070" w:rsidRDefault="00A23B3E">
            <w:pPr>
              <w:pStyle w:val="Text1"/>
              <w:ind w:left="0"/>
              <w:rPr>
                <w:rFonts w:ascii="Arial" w:hAnsi="Arial" w:cs="Arial"/>
                <w:color w:val="000000"/>
                <w:sz w:val="14"/>
                <w:szCs w:val="14"/>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bookmarkStart w:id="0" w:name="_GoBack"/>
            <w:bookmarkEnd w:id="0"/>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w:t>
            </w:r>
            <w:r w:rsidR="00494B1E">
              <w:rPr>
                <w:rFonts w:ascii="Arial" w:hAnsi="Arial" w:cs="Arial"/>
                <w:color w:val="000000"/>
                <w:sz w:val="14"/>
                <w:szCs w:val="14"/>
              </w:rPr>
              <w:t xml:space="preserve"> </w:t>
            </w:r>
            <w:r w:rsidRPr="003A443E">
              <w:rPr>
                <w:rFonts w:ascii="Arial" w:hAnsi="Arial" w:cs="Arial"/>
                <w:color w:val="000000"/>
                <w:sz w:val="14"/>
                <w:szCs w:val="14"/>
              </w:rPr>
              <w:t>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7C30BC">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3D533A">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7C30BC">
              <w:rPr>
                <w:rFonts w:ascii="Arial" w:hAnsi="Arial" w:cs="Arial"/>
                <w:color w:val="000000"/>
                <w:sz w:val="15"/>
                <w:szCs w:val="15"/>
              </w:rPr>
              <w:t xml:space="preserve"> </w:t>
            </w:r>
            <w:r w:rsidRPr="003A443E">
              <w:rPr>
                <w:rFonts w:ascii="Arial" w:hAnsi="Arial" w:cs="Arial"/>
                <w:color w:val="000000"/>
                <w:sz w:val="15"/>
                <w:szCs w:val="15"/>
              </w:rPr>
              <w:t>Sì [ ]</w:t>
            </w:r>
            <w:r w:rsidR="007C30BC">
              <w:rPr>
                <w:rFonts w:ascii="Arial" w:hAnsi="Arial" w:cs="Arial"/>
                <w:color w:val="000000"/>
                <w:sz w:val="15"/>
                <w:szCs w:val="15"/>
              </w:rPr>
              <w:t xml:space="preserve"> </w:t>
            </w:r>
            <w:r w:rsidRPr="003A443E">
              <w:rPr>
                <w:rFonts w:ascii="Arial" w:hAnsi="Arial" w:cs="Arial"/>
                <w:color w:val="000000"/>
                <w:sz w:val="15"/>
                <w:szCs w:val="15"/>
              </w:rPr>
              <w:t>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3D533A">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3D533A">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3D533A">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D533A">
              <w:rPr>
                <w:rFonts w:ascii="Arial" w:hAnsi="Arial" w:cs="Arial"/>
                <w:color w:val="000000"/>
                <w:sz w:val="14"/>
                <w:szCs w:val="14"/>
              </w:rPr>
              <w:t xml:space="preserv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25099B">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5099B">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5099B">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C30B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43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43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39" w:hAnsi="Arial" w:cs="Arial"/>
                <w:color w:val="000000"/>
                <w:sz w:val="14"/>
                <w:szCs w:val="14"/>
                <w:u w:val="none"/>
              </w:rPr>
              <w:t>articolo 17 della legge 19 marzo 1990, n. 55</w:t>
            </w:r>
            <w:r w:rsidR="00625142" w:rsidRPr="00121BF6">
              <w:rPr>
                <w:rStyle w:val="Collegamentoipertestuale"/>
                <w:rFonts w:ascii="Arial" w:eastAsia="font43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43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3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3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439"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43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43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7C30BC">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w:t>
            </w:r>
            <w:r w:rsidR="007C30BC">
              <w:rPr>
                <w:rFonts w:ascii="Arial" w:hAnsi="Arial" w:cs="Arial"/>
                <w:color w:val="000000"/>
                <w:sz w:val="14"/>
                <w:szCs w:val="14"/>
              </w:rPr>
              <w:t>l</w:t>
            </w:r>
            <w:r w:rsidRPr="003A443E">
              <w:rPr>
                <w:rFonts w:ascii="Arial" w:hAnsi="Arial" w:cs="Arial"/>
                <w:color w:val="000000"/>
                <w:sz w:val="14"/>
                <w:szCs w:val="14"/>
              </w:rPr>
              <w:t>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7C30BC">
              <w:rPr>
                <w:rFonts w:ascii="Arial" w:hAnsi="Arial" w:cs="Arial"/>
                <w:color w:val="000000"/>
                <w:sz w:val="14"/>
                <w:szCs w:val="14"/>
              </w:rPr>
              <w:t>el medesimo operatore economico</w:t>
            </w:r>
            <w:r w:rsidR="001D3A2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r w:rsidR="008B4319">
              <w:rPr>
                <w:rFonts w:ascii="Arial" w:hAnsi="Arial" w:cs="Arial"/>
                <w:sz w:val="15"/>
                <w:szCs w:val="15"/>
              </w:rPr>
              <w:t>b) Il</w:t>
            </w:r>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r w:rsidR="008B4319">
              <w:rPr>
                <w:rFonts w:ascii="Arial" w:hAnsi="Arial" w:cs="Arial"/>
                <w:sz w:val="15"/>
                <w:szCs w:val="15"/>
              </w:rPr>
              <w:t xml:space="preserve"> </w:t>
            </w:r>
            <w:r>
              <w:rPr>
                <w:rFonts w:ascii="Arial" w:hAnsi="Arial" w:cs="Arial"/>
                <w:sz w:val="15"/>
                <w:szCs w:val="15"/>
              </w:rPr>
              <w:t>valuta</w:t>
            </w:r>
            <w:r>
              <w:rPr>
                <w:rFonts w:ascii="Arial" w:hAnsi="Arial" w:cs="Arial"/>
                <w:sz w:val="15"/>
                <w:szCs w:val="15"/>
              </w:rPr>
              <w:br/>
              <w:t>esercizio: [……] fatturato: [……] […]</w:t>
            </w:r>
            <w:r w:rsidR="008B4319">
              <w:rPr>
                <w:rFonts w:ascii="Arial" w:hAnsi="Arial" w:cs="Arial"/>
                <w:sz w:val="15"/>
                <w:szCs w:val="15"/>
              </w:rPr>
              <w:t xml:space="preserve"> </w:t>
            </w:r>
            <w:r>
              <w:rPr>
                <w:rFonts w:ascii="Arial" w:hAnsi="Arial" w:cs="Arial"/>
                <w:sz w:val="15"/>
                <w:szCs w:val="15"/>
              </w:rPr>
              <w:t>valuta</w:t>
            </w:r>
            <w:r>
              <w:rPr>
                <w:rFonts w:ascii="Arial" w:hAnsi="Arial" w:cs="Arial"/>
                <w:sz w:val="15"/>
                <w:szCs w:val="15"/>
              </w:rPr>
              <w:br/>
              <w:t>esercizio: [……] fatturato: [……] […]</w:t>
            </w:r>
            <w:r w:rsidR="008B4319">
              <w:rPr>
                <w:rFonts w:ascii="Arial" w:hAnsi="Arial" w:cs="Arial"/>
                <w:sz w:val="15"/>
                <w:szCs w:val="15"/>
              </w:rPr>
              <w:t xml:space="preserve"> </w:t>
            </w:r>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7C7779">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7C7779">
              <w:rPr>
                <w:rFonts w:ascii="Arial" w:hAnsi="Arial" w:cs="Arial"/>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4109FC">
      <w:pPr>
        <w:rPr>
          <w:rFonts w:ascii="Arial" w:hAnsi="Arial" w:cs="Arial"/>
          <w:sz w:val="14"/>
          <w:szCs w:val="14"/>
        </w:rPr>
      </w:pPr>
      <w:r>
        <w:rPr>
          <w:rFonts w:ascii="Arial" w:hAnsi="Arial" w:cs="Arial"/>
          <w:sz w:val="14"/>
          <w:szCs w:val="14"/>
        </w:rPr>
        <w:t>S</w:t>
      </w:r>
      <w:r w:rsidR="00A23B3E" w:rsidRPr="00BF74E1">
        <w:rPr>
          <w:rFonts w:ascii="Arial" w:hAnsi="Arial" w:cs="Arial"/>
          <w:sz w:val="14"/>
          <w:szCs w:val="14"/>
        </w:rPr>
        <w:t>e richiesto o necessario, firma/firme: […………</w:t>
      </w:r>
      <w:proofErr w:type="gramStart"/>
      <w:r w:rsidR="00A23B3E" w:rsidRPr="00BF74E1">
        <w:rPr>
          <w:rFonts w:ascii="Arial" w:hAnsi="Arial" w:cs="Arial"/>
          <w:sz w:val="14"/>
          <w:szCs w:val="14"/>
        </w:rPr>
        <w:t>…….</w:t>
      </w:r>
      <w:proofErr w:type="gramEnd"/>
      <w:r w:rsidR="00A23B3E"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FC1" w:rsidRDefault="001E5FC1">
      <w:pPr>
        <w:spacing w:before="0" w:after="0"/>
      </w:pPr>
      <w:r>
        <w:separator/>
      </w:r>
    </w:p>
  </w:endnote>
  <w:endnote w:type="continuationSeparator" w:id="0">
    <w:p w:rsidR="001E5FC1" w:rsidRDefault="001E5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14FC1">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FC1" w:rsidRDefault="001E5FC1">
      <w:pPr>
        <w:spacing w:before="0" w:after="0"/>
      </w:pPr>
      <w:r>
        <w:separator/>
      </w:r>
    </w:p>
  </w:footnote>
  <w:footnote w:type="continuationSeparator" w:id="0">
    <w:p w:rsidR="001E5FC1" w:rsidRDefault="001E5FC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14992"/>
    <w:rsid w:val="00121BF6"/>
    <w:rsid w:val="001752F0"/>
    <w:rsid w:val="001A2529"/>
    <w:rsid w:val="001D3A2B"/>
    <w:rsid w:val="001D56C2"/>
    <w:rsid w:val="001E5FC1"/>
    <w:rsid w:val="001F35A9"/>
    <w:rsid w:val="00215ED2"/>
    <w:rsid w:val="002352E6"/>
    <w:rsid w:val="00245BFC"/>
    <w:rsid w:val="0025099B"/>
    <w:rsid w:val="00266DDF"/>
    <w:rsid w:val="00270DA2"/>
    <w:rsid w:val="002A21BC"/>
    <w:rsid w:val="002C169E"/>
    <w:rsid w:val="002D50E9"/>
    <w:rsid w:val="002E43BE"/>
    <w:rsid w:val="00316FAD"/>
    <w:rsid w:val="00350D7E"/>
    <w:rsid w:val="0036728A"/>
    <w:rsid w:val="0038200D"/>
    <w:rsid w:val="00384132"/>
    <w:rsid w:val="003A443E"/>
    <w:rsid w:val="003B3636"/>
    <w:rsid w:val="003D533A"/>
    <w:rsid w:val="003E60D1"/>
    <w:rsid w:val="003E7810"/>
    <w:rsid w:val="004109FC"/>
    <w:rsid w:val="0041646F"/>
    <w:rsid w:val="004234D1"/>
    <w:rsid w:val="004732A4"/>
    <w:rsid w:val="00494B1E"/>
    <w:rsid w:val="004B6B26"/>
    <w:rsid w:val="00514930"/>
    <w:rsid w:val="00516CEA"/>
    <w:rsid w:val="00523070"/>
    <w:rsid w:val="005309A4"/>
    <w:rsid w:val="00536188"/>
    <w:rsid w:val="00567BE4"/>
    <w:rsid w:val="0058406C"/>
    <w:rsid w:val="005969D3"/>
    <w:rsid w:val="005B251C"/>
    <w:rsid w:val="005B3B08"/>
    <w:rsid w:val="005C49E6"/>
    <w:rsid w:val="005E2955"/>
    <w:rsid w:val="00614FC1"/>
    <w:rsid w:val="00625142"/>
    <w:rsid w:val="00627A77"/>
    <w:rsid w:val="00635C8F"/>
    <w:rsid w:val="0064014A"/>
    <w:rsid w:val="006879D2"/>
    <w:rsid w:val="006A5E21"/>
    <w:rsid w:val="006B430C"/>
    <w:rsid w:val="006B4D39"/>
    <w:rsid w:val="006B4F43"/>
    <w:rsid w:val="006F3D34"/>
    <w:rsid w:val="00766402"/>
    <w:rsid w:val="007758A9"/>
    <w:rsid w:val="0078334F"/>
    <w:rsid w:val="007B50B2"/>
    <w:rsid w:val="007C30BC"/>
    <w:rsid w:val="007C7779"/>
    <w:rsid w:val="007E627E"/>
    <w:rsid w:val="008116AE"/>
    <w:rsid w:val="008154AA"/>
    <w:rsid w:val="00817823"/>
    <w:rsid w:val="0089654F"/>
    <w:rsid w:val="008B4319"/>
    <w:rsid w:val="008C08DE"/>
    <w:rsid w:val="008C734C"/>
    <w:rsid w:val="008E3A62"/>
    <w:rsid w:val="008F12E6"/>
    <w:rsid w:val="00900583"/>
    <w:rsid w:val="00934658"/>
    <w:rsid w:val="009644B4"/>
    <w:rsid w:val="009C63C0"/>
    <w:rsid w:val="009E204E"/>
    <w:rsid w:val="00A03A3A"/>
    <w:rsid w:val="00A23B3E"/>
    <w:rsid w:val="00A242E4"/>
    <w:rsid w:val="00A30CBB"/>
    <w:rsid w:val="00A310DB"/>
    <w:rsid w:val="00A46950"/>
    <w:rsid w:val="00A66122"/>
    <w:rsid w:val="00A8049C"/>
    <w:rsid w:val="00AA2252"/>
    <w:rsid w:val="00AA5F93"/>
    <w:rsid w:val="00AE5CFF"/>
    <w:rsid w:val="00B118B4"/>
    <w:rsid w:val="00B32C28"/>
    <w:rsid w:val="00B64AE6"/>
    <w:rsid w:val="00B7641E"/>
    <w:rsid w:val="00B77331"/>
    <w:rsid w:val="00B80BA0"/>
    <w:rsid w:val="00B91406"/>
    <w:rsid w:val="00BA01FD"/>
    <w:rsid w:val="00BA4F12"/>
    <w:rsid w:val="00BB116C"/>
    <w:rsid w:val="00BB639E"/>
    <w:rsid w:val="00BC09F5"/>
    <w:rsid w:val="00BF74E1"/>
    <w:rsid w:val="00C03658"/>
    <w:rsid w:val="00C427DB"/>
    <w:rsid w:val="00C47D53"/>
    <w:rsid w:val="00C60A33"/>
    <w:rsid w:val="00C64D4B"/>
    <w:rsid w:val="00C92169"/>
    <w:rsid w:val="00CA04F3"/>
    <w:rsid w:val="00CC3A2D"/>
    <w:rsid w:val="00CC764A"/>
    <w:rsid w:val="00CD2288"/>
    <w:rsid w:val="00CD3E4F"/>
    <w:rsid w:val="00CF449A"/>
    <w:rsid w:val="00D27DB2"/>
    <w:rsid w:val="00D509A5"/>
    <w:rsid w:val="00D64744"/>
    <w:rsid w:val="00D74393"/>
    <w:rsid w:val="00D92A41"/>
    <w:rsid w:val="00D93877"/>
    <w:rsid w:val="00DA7329"/>
    <w:rsid w:val="00DB0026"/>
    <w:rsid w:val="00DE4996"/>
    <w:rsid w:val="00E0264E"/>
    <w:rsid w:val="00E1280A"/>
    <w:rsid w:val="00E85BFB"/>
    <w:rsid w:val="00EB216B"/>
    <w:rsid w:val="00EB45DC"/>
    <w:rsid w:val="00F21E55"/>
    <w:rsid w:val="00F26DE7"/>
    <w:rsid w:val="00F351F0"/>
    <w:rsid w:val="00F35FDC"/>
    <w:rsid w:val="00F500D3"/>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59866CA2-C4D8-468A-8820-23C381D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39"/>
      <w:b/>
      <w:bCs/>
      <w:smallCaps/>
      <w:szCs w:val="28"/>
    </w:rPr>
  </w:style>
  <w:style w:type="paragraph" w:styleId="Titolo2">
    <w:name w:val="heading 2"/>
    <w:basedOn w:val="Normale"/>
    <w:qFormat/>
    <w:pPr>
      <w:keepNext/>
      <w:outlineLvl w:val="1"/>
    </w:pPr>
    <w:rPr>
      <w:rFonts w:eastAsia="font439"/>
      <w:b/>
      <w:bCs/>
      <w:szCs w:val="26"/>
    </w:rPr>
  </w:style>
  <w:style w:type="paragraph" w:styleId="Titolo3">
    <w:name w:val="heading 3"/>
    <w:basedOn w:val="Normale"/>
    <w:qFormat/>
    <w:pPr>
      <w:keepNext/>
      <w:outlineLvl w:val="2"/>
    </w:pPr>
    <w:rPr>
      <w:rFonts w:eastAsia="font439"/>
      <w:bCs/>
      <w:i/>
    </w:rPr>
  </w:style>
  <w:style w:type="paragraph" w:styleId="Titolo4">
    <w:name w:val="heading 4"/>
    <w:basedOn w:val="Normale"/>
    <w:qFormat/>
    <w:pPr>
      <w:keepNext/>
      <w:outlineLvl w:val="3"/>
    </w:pPr>
    <w:rPr>
      <w:rFonts w:eastAsia="font43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39" w:hAnsi="Times New Roman" w:cs="Times New Roman"/>
      <w:b/>
      <w:bCs/>
      <w:smallCaps/>
      <w:sz w:val="24"/>
      <w:szCs w:val="28"/>
      <w:lang w:eastAsia="it-IT" w:bidi="it-IT"/>
    </w:rPr>
  </w:style>
  <w:style w:type="character" w:customStyle="1" w:styleId="Titolo2Carattere">
    <w:name w:val="Titolo 2 Carattere"/>
    <w:rPr>
      <w:rFonts w:ascii="Times New Roman" w:eastAsia="font439" w:hAnsi="Times New Roman" w:cs="Times New Roman"/>
      <w:b/>
      <w:bCs/>
      <w:sz w:val="24"/>
      <w:szCs w:val="26"/>
      <w:lang w:eastAsia="it-IT" w:bidi="it-IT"/>
    </w:rPr>
  </w:style>
  <w:style w:type="character" w:customStyle="1" w:styleId="Titolo3Carattere">
    <w:name w:val="Titolo 3 Carattere"/>
    <w:rPr>
      <w:rFonts w:ascii="Times New Roman" w:eastAsia="font439" w:hAnsi="Times New Roman" w:cs="Times New Roman"/>
      <w:bCs/>
      <w:i/>
      <w:sz w:val="24"/>
      <w:lang w:eastAsia="it-IT" w:bidi="it-IT"/>
    </w:rPr>
  </w:style>
  <w:style w:type="character" w:customStyle="1" w:styleId="Titolo4Carattere">
    <w:name w:val="Titolo 4 Carattere"/>
    <w:rPr>
      <w:rFonts w:ascii="Times New Roman" w:eastAsia="font43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14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9B71AE0807C8B248AF3269E98F44FEE3" ma:contentTypeVersion="2" ma:contentTypeDescription="Creare un nuovo documento." ma:contentTypeScope="" ma:versionID="42f8cac2f4cb6623e1d78379d21eebc8">
  <xsd:schema xmlns:xsd="http://www.w3.org/2001/XMLSchema" xmlns:xs="http://www.w3.org/2001/XMLSchema" xmlns:p="http://schemas.microsoft.com/office/2006/metadata/properties" xmlns:ns2="22858b39-2e51-4e27-b22e-684966c6c002" targetNamespace="http://schemas.microsoft.com/office/2006/metadata/properties" ma:root="true" ma:fieldsID="97984aa0c4a3d181aa8d25956d4ad4d7"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8E33-7556-49CF-8811-BFF2827F9F61}">
  <ds:schemaRefs>
    <ds:schemaRef ds:uri="http://schemas.microsoft.com/sharepoint/v3/contenttype/forms"/>
  </ds:schemaRefs>
</ds:datastoreItem>
</file>

<file path=customXml/itemProps2.xml><?xml version="1.0" encoding="utf-8"?>
<ds:datastoreItem xmlns:ds="http://schemas.openxmlformats.org/officeDocument/2006/customXml" ds:itemID="{734F1C58-BC86-4D5C-AFD8-2EABEEF11324}">
  <ds:schemaRefs>
    <ds:schemaRef ds:uri="http://schemas.microsoft.com/sharepoint/events"/>
  </ds:schemaRefs>
</ds:datastoreItem>
</file>

<file path=customXml/itemProps3.xml><?xml version="1.0" encoding="utf-8"?>
<ds:datastoreItem xmlns:ds="http://schemas.openxmlformats.org/officeDocument/2006/customXml" ds:itemID="{5A61F2A1-B064-45D2-9048-B0CF1805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B0AB4-EAD1-4DE9-BAF4-5C68892A0C02}">
  <ds:schemaRefs>
    <ds:schemaRef ds:uri="http://schemas.microsoft.com/office/2006/documentManagement/types"/>
    <ds:schemaRef ds:uri="http://schemas.microsoft.com/office/infopath/2007/PartnerControls"/>
    <ds:schemaRef ds:uri="22858b39-2e51-4e27-b22e-684966c6c00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A744783-8557-4D56-9CCD-D0E52898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6336</Words>
  <Characters>36116</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Valente Rossella</cp:lastModifiedBy>
  <cp:revision>10</cp:revision>
  <cp:lastPrinted>2016-07-15T13:50:00Z</cp:lastPrinted>
  <dcterms:created xsi:type="dcterms:W3CDTF">2019-09-17T12:53:00Z</dcterms:created>
  <dcterms:modified xsi:type="dcterms:W3CDTF">2021-03-24T13:05:00Z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