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5A3ED" w14:textId="5BC80DAB" w:rsidR="00A23B3E" w:rsidRDefault="00A23B3E" w:rsidP="00BB116C">
      <w:pPr>
        <w:pStyle w:val="Titolo1"/>
        <w:jc w:val="center"/>
        <w:rPr>
          <w:sz w:val="20"/>
          <w:szCs w:val="20"/>
        </w:rPr>
      </w:pPr>
      <w:r>
        <w:t>Allegato</w:t>
      </w:r>
      <w:r w:rsidR="00526C4D">
        <w:t xml:space="preserve"> </w:t>
      </w:r>
      <w:r w:rsidR="0083155D">
        <w:t>3</w:t>
      </w:r>
    </w:p>
    <w:p w14:paraId="668E901A" w14:textId="77777777" w:rsidR="00A23B3E" w:rsidRDefault="00A23B3E">
      <w:pPr>
        <w:spacing w:before="0" w:after="0"/>
        <w:rPr>
          <w:sz w:val="20"/>
          <w:szCs w:val="20"/>
        </w:rPr>
      </w:pPr>
    </w:p>
    <w:p w14:paraId="063B253E" w14:textId="77777777" w:rsidR="00A23B3E" w:rsidRDefault="00A23B3E" w:rsidP="00A30CBB">
      <w:pPr>
        <w:pStyle w:val="Annexetitre"/>
        <w:spacing w:before="0" w:after="0"/>
      </w:pPr>
      <w:r>
        <w:rPr>
          <w:caps/>
          <w:sz w:val="16"/>
          <w:szCs w:val="16"/>
          <w:u w:val="none"/>
        </w:rPr>
        <w:t>Modello di formulario peril documento di gara unico europeo (DGUE)</w:t>
      </w:r>
    </w:p>
    <w:p w14:paraId="26106F4D" w14:textId="77777777" w:rsidR="00A23B3E" w:rsidRPr="00E257E4" w:rsidRDefault="00A23B3E" w:rsidP="00FB3543">
      <w:pPr>
        <w:spacing w:before="0" w:after="0"/>
        <w:rPr>
          <w:sz w:val="16"/>
          <w:szCs w:val="16"/>
        </w:rPr>
      </w:pPr>
    </w:p>
    <w:p w14:paraId="5F8AA427"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64C85B6F" w14:textId="77777777" w:rsidR="00A23B3E" w:rsidRPr="00E257E4" w:rsidRDefault="00A23B3E">
      <w:pPr>
        <w:spacing w:before="0" w:after="0"/>
        <w:rPr>
          <w:sz w:val="16"/>
          <w:szCs w:val="16"/>
        </w:rPr>
      </w:pPr>
    </w:p>
    <w:p w14:paraId="7568A76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4AEB4B2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3FAFC3B5"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14:paraId="54F3BFB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260F65F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37C87AD2" w14:textId="77777777" w:rsidR="00FB3543" w:rsidRDefault="00FB3543" w:rsidP="00FB3543">
      <w:pPr>
        <w:pStyle w:val="SectionTitle"/>
        <w:spacing w:before="0" w:after="0"/>
        <w:jc w:val="both"/>
        <w:rPr>
          <w:rFonts w:ascii="Arial" w:hAnsi="Arial" w:cs="Arial"/>
          <w:b w:val="0"/>
          <w:caps/>
          <w:sz w:val="16"/>
          <w:szCs w:val="16"/>
        </w:rPr>
      </w:pPr>
    </w:p>
    <w:p w14:paraId="211C90F3"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5FF178C4"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A88362D"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B2E3C6"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D90456" w14:textId="77777777" w:rsidR="00A23B3E" w:rsidRDefault="00A23B3E">
            <w:r>
              <w:rPr>
                <w:rFonts w:ascii="Arial" w:hAnsi="Arial" w:cs="Arial"/>
                <w:b/>
                <w:sz w:val="14"/>
                <w:szCs w:val="14"/>
              </w:rPr>
              <w:t>Risposta:</w:t>
            </w:r>
          </w:p>
        </w:tc>
      </w:tr>
      <w:tr w:rsidR="00A23B3E" w14:paraId="7DEC9715"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933B8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295EB7EE"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C2E6CD" w14:textId="3E1484D2" w:rsidR="00A23B3E" w:rsidRPr="00B0233D" w:rsidRDefault="00C55CCD">
            <w:pPr>
              <w:rPr>
                <w:rFonts w:ascii="Arial" w:hAnsi="Arial" w:cs="Arial"/>
                <w:b/>
                <w:color w:val="000000"/>
                <w:sz w:val="16"/>
                <w:szCs w:val="16"/>
              </w:rPr>
            </w:pPr>
            <w:r w:rsidRPr="00B0233D">
              <w:rPr>
                <w:rFonts w:ascii="Arial" w:hAnsi="Arial" w:cs="Arial"/>
                <w:b/>
                <w:color w:val="000000"/>
                <w:sz w:val="16"/>
                <w:szCs w:val="16"/>
              </w:rPr>
              <w:t>INPS-</w:t>
            </w:r>
            <w:r w:rsidR="00461DB2" w:rsidRPr="00B0233D">
              <w:rPr>
                <w:rFonts w:ascii="Verdana" w:eastAsia="Times New Roman" w:hAnsi="Verdana"/>
                <w:color w:val="auto"/>
                <w:kern w:val="0"/>
                <w:sz w:val="16"/>
                <w:szCs w:val="16"/>
                <w:lang w:bidi="ar-SA"/>
              </w:rPr>
              <w:t xml:space="preserve"> </w:t>
            </w:r>
            <w:r w:rsidR="00E257E4" w:rsidRPr="00B0233D">
              <w:rPr>
                <w:rFonts w:ascii="Arial" w:hAnsi="Arial" w:cs="Arial"/>
                <w:b/>
                <w:color w:val="000000"/>
                <w:sz w:val="16"/>
                <w:szCs w:val="16"/>
              </w:rPr>
              <w:t xml:space="preserve">Direzione Regionale Lombardia </w:t>
            </w:r>
            <w:r w:rsidR="00AA049A" w:rsidRPr="00B0233D">
              <w:rPr>
                <w:rFonts w:ascii="Arial" w:hAnsi="Arial" w:cs="Arial"/>
                <w:b/>
                <w:color w:val="000000"/>
                <w:sz w:val="16"/>
                <w:szCs w:val="16"/>
              </w:rPr>
              <w:t>–</w:t>
            </w:r>
            <w:r w:rsidR="00E257E4" w:rsidRPr="00B0233D">
              <w:rPr>
                <w:rFonts w:ascii="Arial" w:hAnsi="Arial" w:cs="Arial"/>
                <w:b/>
                <w:color w:val="000000"/>
                <w:sz w:val="16"/>
                <w:szCs w:val="16"/>
              </w:rPr>
              <w:t xml:space="preserve"> </w:t>
            </w:r>
            <w:r w:rsidR="00AA049A" w:rsidRPr="00B0233D">
              <w:rPr>
                <w:rFonts w:ascii="Arial" w:hAnsi="Arial" w:cs="Arial"/>
                <w:b/>
                <w:color w:val="000000"/>
                <w:sz w:val="16"/>
                <w:szCs w:val="16"/>
              </w:rPr>
              <w:t xml:space="preserve">Piazza Missori 8/10 </w:t>
            </w:r>
            <w:r w:rsidR="00E257E4" w:rsidRPr="00B0233D">
              <w:rPr>
                <w:rFonts w:ascii="Arial" w:hAnsi="Arial" w:cs="Arial"/>
                <w:b/>
                <w:color w:val="000000"/>
                <w:sz w:val="16"/>
                <w:szCs w:val="16"/>
              </w:rPr>
              <w:t>– 2012</w:t>
            </w:r>
            <w:r w:rsidR="00AA049A" w:rsidRPr="00B0233D">
              <w:rPr>
                <w:rFonts w:ascii="Arial" w:hAnsi="Arial" w:cs="Arial"/>
                <w:b/>
                <w:color w:val="000000"/>
                <w:sz w:val="16"/>
                <w:szCs w:val="16"/>
              </w:rPr>
              <w:t>2</w:t>
            </w:r>
            <w:r w:rsidR="00E257E4" w:rsidRPr="00B0233D">
              <w:rPr>
                <w:rFonts w:ascii="Arial" w:hAnsi="Arial" w:cs="Arial"/>
                <w:b/>
                <w:color w:val="000000"/>
                <w:sz w:val="16"/>
                <w:szCs w:val="16"/>
              </w:rPr>
              <w:t xml:space="preserve"> MILANO</w:t>
            </w:r>
          </w:p>
          <w:p w14:paraId="1D1D08F0" w14:textId="77777777" w:rsidR="00A23B3E" w:rsidRPr="00B0233D" w:rsidRDefault="00C55CCD">
            <w:pPr>
              <w:rPr>
                <w:rFonts w:ascii="Arial" w:hAnsi="Arial" w:cs="Arial"/>
                <w:b/>
                <w:color w:val="000000"/>
                <w:sz w:val="16"/>
                <w:szCs w:val="16"/>
              </w:rPr>
            </w:pPr>
            <w:r w:rsidRPr="00B0233D">
              <w:rPr>
                <w:rFonts w:ascii="Arial" w:hAnsi="Arial" w:cs="Arial"/>
                <w:b/>
                <w:bCs/>
                <w:color w:val="000000"/>
                <w:sz w:val="16"/>
                <w:szCs w:val="16"/>
              </w:rPr>
              <w:t>80078750587</w:t>
            </w:r>
          </w:p>
        </w:tc>
      </w:tr>
      <w:tr w:rsidR="00A23B3E" w14:paraId="3B1844D4"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6CEDCC"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EB9DFA" w14:textId="77777777" w:rsidR="00A23B3E" w:rsidRDefault="00A23B3E">
            <w:r>
              <w:rPr>
                <w:rFonts w:ascii="Arial" w:hAnsi="Arial" w:cs="Arial"/>
                <w:b/>
                <w:sz w:val="14"/>
                <w:szCs w:val="14"/>
              </w:rPr>
              <w:t>Risposta:</w:t>
            </w:r>
          </w:p>
        </w:tc>
      </w:tr>
      <w:tr w:rsidR="00A23B3E" w14:paraId="411EEB88"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155E05"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53583B" w14:textId="14F12460" w:rsidR="00B0233D" w:rsidRPr="00B0233D" w:rsidRDefault="00B0233D" w:rsidP="00B0233D">
            <w:pPr>
              <w:tabs>
                <w:tab w:val="left" w:pos="1985"/>
              </w:tabs>
              <w:spacing w:after="0"/>
              <w:contextualSpacing/>
              <w:rPr>
                <w:rFonts w:ascii="Arial" w:hAnsi="Arial" w:cs="Arial"/>
                <w:b/>
                <w:bCs/>
                <w:sz w:val="16"/>
                <w:szCs w:val="16"/>
              </w:rPr>
            </w:pPr>
            <w:bookmarkStart w:id="0" w:name="_Hlk105147689"/>
            <w:r w:rsidRPr="00B0233D">
              <w:rPr>
                <w:rFonts w:ascii="Arial" w:hAnsi="Arial" w:cs="Arial"/>
                <w:b/>
                <w:bCs/>
                <w:sz w:val="16"/>
                <w:szCs w:val="16"/>
              </w:rPr>
              <w:t>Accordo Quadro con un solo operatore</w:t>
            </w:r>
            <w:r w:rsidRPr="00B0233D">
              <w:rPr>
                <w:rFonts w:ascii="Arial" w:hAnsi="Arial" w:cs="Arial"/>
                <w:b/>
                <w:bCs/>
                <w:sz w:val="16"/>
                <w:szCs w:val="16"/>
              </w:rPr>
              <w:t xml:space="preserve"> </w:t>
            </w:r>
            <w:r w:rsidRPr="00B0233D">
              <w:rPr>
                <w:rFonts w:ascii="Arial" w:hAnsi="Arial" w:cs="Arial"/>
                <w:b/>
                <w:bCs/>
                <w:sz w:val="16"/>
                <w:szCs w:val="16"/>
              </w:rPr>
              <w:t>economico, ai sensi</w:t>
            </w:r>
            <w:r w:rsidRPr="00B0233D">
              <w:rPr>
                <w:rFonts w:ascii="Arial" w:hAnsi="Arial" w:cs="Arial"/>
                <w:b/>
                <w:bCs/>
                <w:sz w:val="16"/>
                <w:szCs w:val="16"/>
              </w:rPr>
              <w:t xml:space="preserve"> </w:t>
            </w:r>
            <w:r w:rsidRPr="00B0233D">
              <w:rPr>
                <w:rFonts w:ascii="Arial" w:hAnsi="Arial" w:cs="Arial"/>
                <w:b/>
                <w:bCs/>
                <w:sz w:val="16"/>
                <w:szCs w:val="16"/>
              </w:rPr>
              <w:t>dall’art. 54, comma 3, del D.lgs. 50/2016 per l’affidamento del servizio di verifica</w:t>
            </w:r>
            <w:r w:rsidRPr="00B0233D">
              <w:rPr>
                <w:rFonts w:ascii="Arial" w:hAnsi="Arial" w:cs="Arial"/>
                <w:b/>
                <w:bCs/>
                <w:color w:val="000000"/>
                <w:sz w:val="16"/>
                <w:szCs w:val="16"/>
              </w:rPr>
              <w:t xml:space="preserve"> di efficienza e funzionalità degli impianti antincendio con rilascio di attestazione di rinnovo periodico di conformità antincendio per gli stabili INPS adibiti ad uso ufficio della Direzione Regionale Lombardia</w:t>
            </w:r>
          </w:p>
          <w:bookmarkEnd w:id="0"/>
          <w:p w14:paraId="27C4B9F6" w14:textId="2700AB63" w:rsidR="00A23B3E" w:rsidRPr="00C55CCD" w:rsidRDefault="00A23B3E" w:rsidP="00B0233D">
            <w:pPr>
              <w:tabs>
                <w:tab w:val="left" w:pos="1985"/>
              </w:tabs>
              <w:contextualSpacing/>
              <w:rPr>
                <w:rFonts w:ascii="Arial" w:hAnsi="Arial" w:cs="Arial"/>
                <w:b/>
                <w:color w:val="000000"/>
                <w:sz w:val="14"/>
                <w:szCs w:val="14"/>
              </w:rPr>
            </w:pPr>
          </w:p>
        </w:tc>
      </w:tr>
      <w:tr w:rsidR="00A23B3E" w14:paraId="52516ECF"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3EA017"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906A79" w14:textId="77777777" w:rsidR="00A23B3E" w:rsidRDefault="00A23B3E">
            <w:r>
              <w:rPr>
                <w:rFonts w:ascii="Arial" w:hAnsi="Arial" w:cs="Arial"/>
                <w:sz w:val="14"/>
                <w:szCs w:val="14"/>
              </w:rPr>
              <w:t>[   ]</w:t>
            </w:r>
          </w:p>
        </w:tc>
      </w:tr>
      <w:tr w:rsidR="00A23B3E" w14:paraId="2EC3F247"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14E6A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51E133E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47916808"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w:t>
            </w:r>
            <w:r w:rsidR="00E257E4">
              <w:rPr>
                <w:rFonts w:ascii="Arial" w:hAnsi="Arial" w:cs="Arial"/>
                <w:color w:val="000000"/>
                <w:sz w:val="14"/>
                <w:szCs w:val="14"/>
              </w:rPr>
              <w:t>u</w:t>
            </w:r>
            <w:r w:rsidRPr="003A443E">
              <w:rPr>
                <w:rFonts w:ascii="Arial" w:hAnsi="Arial" w:cs="Arial"/>
                <w:color w:val="000000"/>
                <w:sz w:val="14"/>
                <w:szCs w:val="14"/>
              </w:rPr>
              <w:t>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F2F594" w14:textId="345FE6E1" w:rsidR="00E257E4" w:rsidRPr="00B0233D" w:rsidRDefault="001E79EF" w:rsidP="001E79EF">
            <w:pPr>
              <w:rPr>
                <w:rFonts w:ascii="Arial" w:hAnsi="Arial" w:cs="Arial"/>
                <w:b/>
                <w:bCs/>
                <w:color w:val="000000"/>
                <w:sz w:val="18"/>
                <w:szCs w:val="18"/>
              </w:rPr>
            </w:pPr>
            <w:r w:rsidRPr="00B0233D">
              <w:rPr>
                <w:rFonts w:ascii="Arial" w:hAnsi="Arial" w:cs="Arial"/>
                <w:b/>
                <w:bCs/>
                <w:sz w:val="18"/>
                <w:szCs w:val="18"/>
              </w:rPr>
              <w:t>9444957116</w:t>
            </w:r>
          </w:p>
        </w:tc>
      </w:tr>
    </w:tbl>
    <w:p w14:paraId="2E325A85"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lastRenderedPageBreak/>
        <w:t>Tutte le altre informazioni in tutte le sezioni del DGUE devono essere inserite dall'operatore economico</w:t>
      </w:r>
    </w:p>
    <w:p w14:paraId="5CC77A27"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6BA62233"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3A58013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7AFE47"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79DE76" w14:textId="77777777" w:rsidR="00A23B3E" w:rsidRDefault="00A23B3E">
            <w:pPr>
              <w:pStyle w:val="Text1"/>
              <w:ind w:left="0"/>
            </w:pPr>
            <w:r>
              <w:rPr>
                <w:rFonts w:ascii="Arial" w:hAnsi="Arial" w:cs="Arial"/>
                <w:b/>
                <w:sz w:val="14"/>
                <w:szCs w:val="14"/>
              </w:rPr>
              <w:t>Risposta:</w:t>
            </w:r>
          </w:p>
        </w:tc>
      </w:tr>
      <w:tr w:rsidR="00A23B3E" w14:paraId="07A0620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33D5ED"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A2C65B" w14:textId="77777777" w:rsidR="00A23B3E" w:rsidRDefault="00A23B3E">
            <w:pPr>
              <w:pStyle w:val="Text1"/>
              <w:ind w:left="0"/>
            </w:pPr>
            <w:r>
              <w:rPr>
                <w:rFonts w:ascii="Arial" w:hAnsi="Arial" w:cs="Arial"/>
                <w:sz w:val="14"/>
                <w:szCs w:val="14"/>
              </w:rPr>
              <w:t>[   ]</w:t>
            </w:r>
          </w:p>
        </w:tc>
      </w:tr>
      <w:tr w:rsidR="00A23B3E" w14:paraId="6A90FCF9"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DE9A7D"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2CD97A5D"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380A2B" w14:textId="77777777" w:rsidR="00A23B3E" w:rsidRDefault="00A23B3E">
            <w:pPr>
              <w:pStyle w:val="Text1"/>
              <w:ind w:left="0"/>
              <w:rPr>
                <w:rFonts w:ascii="Arial" w:hAnsi="Arial" w:cs="Arial"/>
                <w:sz w:val="14"/>
                <w:szCs w:val="14"/>
              </w:rPr>
            </w:pPr>
            <w:r>
              <w:rPr>
                <w:rFonts w:ascii="Arial" w:hAnsi="Arial" w:cs="Arial"/>
                <w:sz w:val="14"/>
                <w:szCs w:val="14"/>
              </w:rPr>
              <w:t>[   ]</w:t>
            </w:r>
          </w:p>
          <w:p w14:paraId="36EAD8EE" w14:textId="77777777" w:rsidR="00A23B3E" w:rsidRDefault="00A23B3E">
            <w:pPr>
              <w:pStyle w:val="Text1"/>
              <w:ind w:left="0"/>
            </w:pPr>
            <w:r>
              <w:rPr>
                <w:rFonts w:ascii="Arial" w:hAnsi="Arial" w:cs="Arial"/>
                <w:sz w:val="14"/>
                <w:szCs w:val="14"/>
              </w:rPr>
              <w:t>[   ]</w:t>
            </w:r>
          </w:p>
        </w:tc>
      </w:tr>
      <w:tr w:rsidR="00A23B3E" w14:paraId="5D4422E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45C67B"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DC3759" w14:textId="77777777" w:rsidR="00A23B3E" w:rsidRDefault="00A23B3E">
            <w:pPr>
              <w:pStyle w:val="Text1"/>
              <w:ind w:left="0"/>
            </w:pPr>
            <w:r>
              <w:rPr>
                <w:rFonts w:ascii="Arial" w:hAnsi="Arial" w:cs="Arial"/>
                <w:sz w:val="14"/>
                <w:szCs w:val="14"/>
              </w:rPr>
              <w:t>[……………]</w:t>
            </w:r>
          </w:p>
        </w:tc>
      </w:tr>
      <w:tr w:rsidR="00A23B3E" w14:paraId="517BACF0"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FCD6E2"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13CC6E73"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24B5FD28"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74BDB707"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237D08" w14:textId="77777777" w:rsidR="00A23B3E" w:rsidRDefault="00A23B3E">
            <w:pPr>
              <w:pStyle w:val="Text1"/>
              <w:ind w:left="0"/>
              <w:rPr>
                <w:rFonts w:ascii="Arial" w:hAnsi="Arial" w:cs="Arial"/>
                <w:sz w:val="14"/>
                <w:szCs w:val="14"/>
              </w:rPr>
            </w:pPr>
            <w:r>
              <w:rPr>
                <w:rFonts w:ascii="Arial" w:hAnsi="Arial" w:cs="Arial"/>
                <w:sz w:val="14"/>
                <w:szCs w:val="14"/>
              </w:rPr>
              <w:t>[……………]</w:t>
            </w:r>
          </w:p>
          <w:p w14:paraId="45806E8D" w14:textId="77777777" w:rsidR="00A23B3E" w:rsidRDefault="00A23B3E">
            <w:pPr>
              <w:pStyle w:val="Text1"/>
              <w:ind w:left="0"/>
              <w:rPr>
                <w:rFonts w:ascii="Arial" w:hAnsi="Arial" w:cs="Arial"/>
                <w:sz w:val="14"/>
                <w:szCs w:val="14"/>
              </w:rPr>
            </w:pPr>
            <w:r>
              <w:rPr>
                <w:rFonts w:ascii="Arial" w:hAnsi="Arial" w:cs="Arial"/>
                <w:sz w:val="14"/>
                <w:szCs w:val="14"/>
              </w:rPr>
              <w:t>[……………]</w:t>
            </w:r>
          </w:p>
          <w:p w14:paraId="6B1DFE79" w14:textId="77777777" w:rsidR="00A23B3E" w:rsidRDefault="00A23B3E">
            <w:pPr>
              <w:pStyle w:val="Text1"/>
              <w:ind w:left="0"/>
              <w:rPr>
                <w:rFonts w:ascii="Arial" w:hAnsi="Arial" w:cs="Arial"/>
                <w:sz w:val="14"/>
                <w:szCs w:val="14"/>
              </w:rPr>
            </w:pPr>
            <w:r>
              <w:rPr>
                <w:rFonts w:ascii="Arial" w:hAnsi="Arial" w:cs="Arial"/>
                <w:sz w:val="14"/>
                <w:szCs w:val="14"/>
              </w:rPr>
              <w:t>[……………]</w:t>
            </w:r>
          </w:p>
          <w:p w14:paraId="78B84D55" w14:textId="77777777" w:rsidR="00A23B3E" w:rsidRDefault="00A23B3E">
            <w:pPr>
              <w:pStyle w:val="Text1"/>
              <w:ind w:left="0"/>
            </w:pPr>
            <w:r>
              <w:rPr>
                <w:rFonts w:ascii="Arial" w:hAnsi="Arial" w:cs="Arial"/>
                <w:sz w:val="14"/>
                <w:szCs w:val="14"/>
              </w:rPr>
              <w:t>[……………]</w:t>
            </w:r>
          </w:p>
        </w:tc>
      </w:tr>
      <w:tr w:rsidR="00A23B3E" w14:paraId="7F0F632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0A66528"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836D92" w14:textId="77777777" w:rsidR="00A23B3E" w:rsidRDefault="00A23B3E">
            <w:pPr>
              <w:pStyle w:val="Text1"/>
              <w:ind w:left="0"/>
            </w:pPr>
            <w:r>
              <w:rPr>
                <w:rFonts w:ascii="Arial" w:hAnsi="Arial" w:cs="Arial"/>
                <w:b/>
                <w:sz w:val="14"/>
                <w:szCs w:val="14"/>
              </w:rPr>
              <w:t>Risposta:</w:t>
            </w:r>
          </w:p>
        </w:tc>
      </w:tr>
      <w:tr w:rsidR="00A23B3E" w14:paraId="1A4A501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5C1608"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C5E761"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5ADAE23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EFC372"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1C29C9A1" w14:textId="77777777" w:rsidR="00A23B3E" w:rsidRPr="003A443E" w:rsidRDefault="00A23B3E">
            <w:pPr>
              <w:pStyle w:val="Text1"/>
              <w:spacing w:before="0" w:after="0"/>
              <w:ind w:left="0"/>
              <w:rPr>
                <w:rFonts w:ascii="Arial" w:hAnsi="Arial" w:cs="Arial"/>
                <w:b/>
                <w:color w:val="000000"/>
                <w:sz w:val="14"/>
                <w:szCs w:val="14"/>
              </w:rPr>
            </w:pPr>
          </w:p>
          <w:p w14:paraId="0A28D778"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5BDECFFD" w14:textId="77777777" w:rsidR="00A23B3E" w:rsidRPr="003A443E" w:rsidRDefault="00A23B3E">
            <w:pPr>
              <w:pStyle w:val="Text1"/>
              <w:spacing w:before="0" w:after="0"/>
              <w:ind w:left="0"/>
              <w:rPr>
                <w:rFonts w:ascii="Arial" w:hAnsi="Arial" w:cs="Arial"/>
                <w:color w:val="000000"/>
                <w:sz w:val="14"/>
                <w:szCs w:val="14"/>
              </w:rPr>
            </w:pPr>
          </w:p>
          <w:p w14:paraId="0DDDFBFF"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18192C5F"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C7FDF9"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4B66FB8B" w14:textId="77777777" w:rsidR="00A23B3E" w:rsidRDefault="00A23B3E">
            <w:pPr>
              <w:pStyle w:val="Text1"/>
              <w:spacing w:before="0" w:after="0"/>
              <w:ind w:left="0"/>
              <w:rPr>
                <w:rFonts w:ascii="Arial" w:hAnsi="Arial" w:cs="Arial"/>
                <w:sz w:val="14"/>
                <w:szCs w:val="14"/>
              </w:rPr>
            </w:pPr>
          </w:p>
          <w:p w14:paraId="48CCE547" w14:textId="77777777" w:rsidR="00A23B3E" w:rsidRDefault="00A23B3E">
            <w:pPr>
              <w:pStyle w:val="Text1"/>
              <w:spacing w:before="0" w:after="0"/>
              <w:ind w:left="0"/>
              <w:rPr>
                <w:rFonts w:ascii="Arial" w:hAnsi="Arial" w:cs="Arial"/>
                <w:sz w:val="14"/>
                <w:szCs w:val="14"/>
              </w:rPr>
            </w:pPr>
          </w:p>
          <w:p w14:paraId="7784B034" w14:textId="77777777" w:rsidR="00A23B3E" w:rsidRDefault="00A23B3E">
            <w:pPr>
              <w:pStyle w:val="Text1"/>
              <w:spacing w:before="0" w:after="0"/>
              <w:ind w:left="0"/>
              <w:rPr>
                <w:rFonts w:ascii="Arial" w:hAnsi="Arial" w:cs="Arial"/>
                <w:sz w:val="14"/>
                <w:szCs w:val="14"/>
              </w:rPr>
            </w:pPr>
          </w:p>
          <w:p w14:paraId="3868ABCF" w14:textId="77777777" w:rsidR="00A23B3E" w:rsidRDefault="00A23B3E">
            <w:pPr>
              <w:pStyle w:val="Text1"/>
              <w:spacing w:before="0" w:after="0"/>
              <w:ind w:left="0"/>
              <w:rPr>
                <w:rFonts w:ascii="Arial" w:hAnsi="Arial" w:cs="Arial"/>
                <w:sz w:val="14"/>
                <w:szCs w:val="14"/>
              </w:rPr>
            </w:pPr>
          </w:p>
          <w:p w14:paraId="2293F3DA"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20FEA8E5" w14:textId="77777777" w:rsidR="00A23B3E" w:rsidRDefault="00A23B3E">
            <w:pPr>
              <w:pStyle w:val="Text1"/>
              <w:spacing w:before="0" w:after="0"/>
              <w:ind w:left="0"/>
              <w:rPr>
                <w:rFonts w:ascii="Arial" w:hAnsi="Arial" w:cs="Arial"/>
                <w:sz w:val="14"/>
                <w:szCs w:val="14"/>
              </w:rPr>
            </w:pPr>
          </w:p>
          <w:p w14:paraId="64A22398" w14:textId="77777777" w:rsidR="00A23B3E" w:rsidRDefault="00A23B3E">
            <w:pPr>
              <w:pStyle w:val="Text1"/>
              <w:spacing w:before="0" w:after="0"/>
              <w:ind w:left="0"/>
              <w:rPr>
                <w:rFonts w:ascii="Arial" w:hAnsi="Arial" w:cs="Arial"/>
                <w:sz w:val="14"/>
                <w:szCs w:val="14"/>
              </w:rPr>
            </w:pPr>
          </w:p>
          <w:p w14:paraId="3B3C6638" w14:textId="77777777" w:rsidR="00A23B3E" w:rsidRDefault="00A23B3E">
            <w:pPr>
              <w:pStyle w:val="Text1"/>
              <w:spacing w:before="0" w:after="0"/>
              <w:ind w:left="0"/>
              <w:rPr>
                <w:rFonts w:ascii="Arial" w:hAnsi="Arial" w:cs="Arial"/>
                <w:sz w:val="14"/>
                <w:szCs w:val="14"/>
              </w:rPr>
            </w:pPr>
          </w:p>
          <w:p w14:paraId="172A50AE"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D65F0FC" w14:textId="77777777" w:rsidR="00A23B3E" w:rsidRDefault="00A23B3E">
            <w:pPr>
              <w:pStyle w:val="Text1"/>
              <w:spacing w:before="0" w:after="0"/>
              <w:ind w:left="0"/>
              <w:rPr>
                <w:rFonts w:ascii="Arial" w:hAnsi="Arial" w:cs="Arial"/>
                <w:sz w:val="14"/>
                <w:szCs w:val="14"/>
              </w:rPr>
            </w:pPr>
          </w:p>
        </w:tc>
      </w:tr>
      <w:tr w:rsidR="00A23B3E" w14:paraId="5FBBAC3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253CB0"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Se pertinente: l'operatore economico è iscr</w:t>
            </w:r>
            <w:r w:rsidR="00C55CCD">
              <w:rPr>
                <w:rFonts w:ascii="Arial" w:hAnsi="Arial" w:cs="Arial"/>
                <w:color w:val="000000"/>
                <w:sz w:val="14"/>
                <w:szCs w:val="14"/>
              </w:rPr>
              <w:t xml:space="preserve">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w:t>
            </w:r>
          </w:p>
          <w:p w14:paraId="2195E436"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0E60AEE8" w14:textId="77777777" w:rsidR="00A23B3E" w:rsidRPr="003A443E" w:rsidRDefault="00A23B3E">
            <w:pPr>
              <w:pStyle w:val="Text1"/>
              <w:spacing w:before="0" w:after="0"/>
              <w:ind w:left="0"/>
              <w:rPr>
                <w:rFonts w:ascii="Arial" w:hAnsi="Arial" w:cs="Arial"/>
                <w:color w:val="000000"/>
                <w:sz w:val="14"/>
                <w:szCs w:val="14"/>
              </w:rPr>
            </w:pPr>
          </w:p>
          <w:p w14:paraId="2E22B21B"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w:t>
            </w:r>
            <w:r w:rsidR="00C55CCD">
              <w:rPr>
                <w:rFonts w:ascii="Arial" w:hAnsi="Arial" w:cs="Arial"/>
                <w:b/>
                <w:color w:val="000000"/>
                <w:sz w:val="14"/>
                <w:szCs w:val="14"/>
              </w:rPr>
              <w:t xml:space="preserve">esente parte, la parte III, la </w:t>
            </w:r>
            <w:r w:rsidRPr="003A443E">
              <w:rPr>
                <w:rFonts w:ascii="Arial" w:hAnsi="Arial" w:cs="Arial"/>
                <w:b/>
                <w:color w:val="000000"/>
                <w:sz w:val="14"/>
                <w:szCs w:val="14"/>
              </w:rPr>
              <w:t>parte V se applicabile, e in ogni caso compilare e firmare la parte VI.</w:t>
            </w:r>
          </w:p>
          <w:p w14:paraId="041775A7" w14:textId="77777777" w:rsidR="00A23B3E" w:rsidRPr="003A443E" w:rsidRDefault="00A23B3E">
            <w:pPr>
              <w:pStyle w:val="Text1"/>
              <w:spacing w:before="0" w:after="0"/>
              <w:ind w:left="0"/>
              <w:rPr>
                <w:rFonts w:ascii="Arial" w:hAnsi="Arial" w:cs="Arial"/>
                <w:color w:val="000000"/>
                <w:sz w:val="12"/>
                <w:szCs w:val="12"/>
              </w:rPr>
            </w:pPr>
          </w:p>
          <w:p w14:paraId="130931DB"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62CA5C26" w14:textId="77777777" w:rsidR="00A23B3E" w:rsidRPr="003A443E" w:rsidRDefault="00A23B3E">
            <w:pPr>
              <w:pStyle w:val="Text1"/>
              <w:spacing w:before="0" w:after="0"/>
              <w:ind w:left="720"/>
              <w:rPr>
                <w:rFonts w:ascii="Arial" w:hAnsi="Arial" w:cs="Arial"/>
                <w:i/>
                <w:color w:val="000000"/>
                <w:sz w:val="14"/>
                <w:szCs w:val="14"/>
              </w:rPr>
            </w:pPr>
          </w:p>
          <w:p w14:paraId="083E037C" w14:textId="77777777" w:rsidR="001F35A9" w:rsidRPr="003A443E" w:rsidRDefault="001F35A9">
            <w:pPr>
              <w:pStyle w:val="Text1"/>
              <w:spacing w:before="0" w:after="0"/>
              <w:ind w:left="720"/>
              <w:rPr>
                <w:rFonts w:ascii="Arial" w:hAnsi="Arial" w:cs="Arial"/>
                <w:i/>
                <w:color w:val="000000"/>
                <w:sz w:val="14"/>
                <w:szCs w:val="14"/>
              </w:rPr>
            </w:pPr>
          </w:p>
          <w:p w14:paraId="4E18722E"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1AE12927" w14:textId="77777777" w:rsidR="00A23B3E" w:rsidRPr="003A443E" w:rsidRDefault="00A23B3E">
            <w:pPr>
              <w:pStyle w:val="Text1"/>
              <w:spacing w:before="0" w:after="0"/>
              <w:ind w:left="284" w:hanging="284"/>
              <w:rPr>
                <w:rFonts w:ascii="Arial" w:hAnsi="Arial" w:cs="Arial"/>
                <w:color w:val="000000"/>
                <w:sz w:val="14"/>
                <w:szCs w:val="14"/>
              </w:rPr>
            </w:pPr>
          </w:p>
          <w:p w14:paraId="4AF479DC" w14:textId="77777777" w:rsidR="00A23B3E" w:rsidRPr="003A443E" w:rsidRDefault="00A23B3E">
            <w:pPr>
              <w:pStyle w:val="Text1"/>
              <w:spacing w:before="0" w:after="0"/>
              <w:ind w:left="284" w:hanging="284"/>
              <w:rPr>
                <w:rFonts w:ascii="Arial" w:hAnsi="Arial" w:cs="Arial"/>
                <w:color w:val="000000"/>
                <w:sz w:val="14"/>
                <w:szCs w:val="14"/>
              </w:rPr>
            </w:pPr>
          </w:p>
          <w:p w14:paraId="1FF3CBB5" w14:textId="77777777" w:rsidR="00A23B3E" w:rsidRPr="003A443E" w:rsidRDefault="00A23B3E">
            <w:pPr>
              <w:pStyle w:val="Text1"/>
              <w:spacing w:before="0" w:after="0"/>
              <w:ind w:left="284" w:hanging="284"/>
              <w:rPr>
                <w:rFonts w:ascii="Arial" w:hAnsi="Arial" w:cs="Arial"/>
                <w:color w:val="000000"/>
                <w:sz w:val="14"/>
                <w:szCs w:val="14"/>
              </w:rPr>
            </w:pPr>
          </w:p>
          <w:p w14:paraId="66DAAFF9" w14:textId="77777777" w:rsidR="00A23B3E" w:rsidRPr="003A443E" w:rsidRDefault="00A23B3E">
            <w:pPr>
              <w:pStyle w:val="Text1"/>
              <w:spacing w:before="0" w:after="0"/>
              <w:ind w:left="284" w:hanging="284"/>
              <w:rPr>
                <w:rFonts w:ascii="Arial" w:hAnsi="Arial" w:cs="Arial"/>
                <w:color w:val="000000"/>
                <w:sz w:val="14"/>
                <w:szCs w:val="14"/>
              </w:rPr>
            </w:pPr>
          </w:p>
          <w:p w14:paraId="6E9DDFC3"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399E22CB"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02A98F68"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3DEF2B19"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1B553F45"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3068F4BD"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4581B2C1"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B36384" w14:textId="77777777" w:rsidR="001F35A9" w:rsidRDefault="001F35A9">
            <w:pPr>
              <w:pStyle w:val="Text1"/>
              <w:ind w:left="0"/>
              <w:rPr>
                <w:rFonts w:ascii="Arial" w:hAnsi="Arial" w:cs="Arial"/>
                <w:sz w:val="15"/>
                <w:szCs w:val="15"/>
              </w:rPr>
            </w:pPr>
          </w:p>
          <w:p w14:paraId="4BFD8AC8" w14:textId="77777777" w:rsidR="001F35A9" w:rsidRDefault="001F35A9">
            <w:pPr>
              <w:pStyle w:val="Text1"/>
              <w:ind w:left="0"/>
              <w:rPr>
                <w:rFonts w:ascii="Arial" w:hAnsi="Arial" w:cs="Arial"/>
                <w:sz w:val="15"/>
                <w:szCs w:val="15"/>
              </w:rPr>
            </w:pPr>
          </w:p>
          <w:p w14:paraId="58C1ED9A"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22C509B5" w14:textId="77777777" w:rsidR="00A23B3E" w:rsidRDefault="00A23B3E">
            <w:pPr>
              <w:pStyle w:val="Text1"/>
              <w:ind w:left="0"/>
              <w:rPr>
                <w:rFonts w:ascii="Arial" w:hAnsi="Arial" w:cs="Arial"/>
                <w:sz w:val="15"/>
                <w:szCs w:val="15"/>
              </w:rPr>
            </w:pPr>
          </w:p>
          <w:p w14:paraId="7C1239A5" w14:textId="77777777" w:rsidR="00A23B3E" w:rsidRDefault="00A23B3E">
            <w:pPr>
              <w:pStyle w:val="Text1"/>
              <w:ind w:left="0"/>
              <w:rPr>
                <w:rFonts w:ascii="Arial" w:hAnsi="Arial" w:cs="Arial"/>
                <w:sz w:val="15"/>
                <w:szCs w:val="15"/>
              </w:rPr>
            </w:pPr>
          </w:p>
          <w:p w14:paraId="623A676D"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759E9D6E" w14:textId="77777777" w:rsidR="001F35A9" w:rsidRDefault="001F35A9" w:rsidP="001F35A9">
            <w:pPr>
              <w:pStyle w:val="Text1"/>
              <w:spacing w:before="0" w:after="0"/>
              <w:ind w:left="0"/>
              <w:rPr>
                <w:rFonts w:ascii="Arial" w:hAnsi="Arial" w:cs="Arial"/>
                <w:color w:val="000000"/>
                <w:sz w:val="14"/>
                <w:szCs w:val="14"/>
              </w:rPr>
            </w:pPr>
          </w:p>
          <w:p w14:paraId="610A872F" w14:textId="77777777" w:rsidR="001F35A9" w:rsidRDefault="001F35A9" w:rsidP="001F35A9">
            <w:pPr>
              <w:pStyle w:val="Text1"/>
              <w:spacing w:before="0" w:after="0"/>
              <w:ind w:left="0"/>
              <w:rPr>
                <w:rFonts w:ascii="Arial" w:hAnsi="Arial" w:cs="Arial"/>
                <w:color w:val="000000"/>
                <w:sz w:val="14"/>
                <w:szCs w:val="14"/>
              </w:rPr>
            </w:pPr>
          </w:p>
          <w:p w14:paraId="6BF10A96" w14:textId="3E8BA4DB"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193007A4"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62A1EED3" w14:textId="77777777" w:rsidR="001F35A9" w:rsidRDefault="001F35A9">
            <w:pPr>
              <w:pStyle w:val="Text1"/>
              <w:ind w:left="0"/>
              <w:rPr>
                <w:rFonts w:ascii="Arial" w:hAnsi="Arial" w:cs="Arial"/>
                <w:color w:val="000000"/>
                <w:sz w:val="14"/>
                <w:szCs w:val="14"/>
              </w:rPr>
            </w:pPr>
          </w:p>
          <w:p w14:paraId="79540318"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2707A5E2" w14:textId="77777777" w:rsidR="00A23B3E" w:rsidRDefault="00A23B3E">
            <w:pPr>
              <w:pStyle w:val="Text1"/>
              <w:ind w:left="0"/>
              <w:rPr>
                <w:rFonts w:ascii="Arial" w:hAnsi="Arial" w:cs="Arial"/>
                <w:color w:val="FF0000"/>
                <w:sz w:val="14"/>
                <w:szCs w:val="14"/>
                <w:highlight w:val="yellow"/>
              </w:rPr>
            </w:pPr>
          </w:p>
          <w:p w14:paraId="6B7393CF" w14:textId="77777777" w:rsidR="00A23B3E" w:rsidRDefault="00A23B3E">
            <w:pPr>
              <w:pStyle w:val="Text1"/>
              <w:ind w:left="0"/>
              <w:rPr>
                <w:rFonts w:ascii="Arial" w:hAnsi="Arial" w:cs="Arial"/>
                <w:color w:val="FF0000"/>
                <w:sz w:val="14"/>
                <w:szCs w:val="14"/>
                <w:highlight w:val="yellow"/>
              </w:rPr>
            </w:pPr>
          </w:p>
          <w:p w14:paraId="4BFA5BB1" w14:textId="77777777" w:rsidR="00A23B3E" w:rsidRDefault="00A23B3E">
            <w:pPr>
              <w:pStyle w:val="Text1"/>
              <w:ind w:left="0"/>
              <w:rPr>
                <w:rFonts w:ascii="Arial" w:hAnsi="Arial" w:cs="Arial"/>
                <w:sz w:val="14"/>
                <w:szCs w:val="14"/>
              </w:rPr>
            </w:pPr>
          </w:p>
          <w:p w14:paraId="5E9C79EE" w14:textId="77777777" w:rsidR="00A23B3E" w:rsidRDefault="00A23B3E">
            <w:pPr>
              <w:pStyle w:val="Text1"/>
              <w:ind w:left="0"/>
              <w:rPr>
                <w:rFonts w:ascii="Arial" w:hAnsi="Arial" w:cs="Arial"/>
                <w:sz w:val="14"/>
                <w:szCs w:val="14"/>
              </w:rPr>
            </w:pPr>
          </w:p>
          <w:p w14:paraId="33FE7721" w14:textId="77777777" w:rsidR="001F35A9" w:rsidRDefault="001F35A9">
            <w:pPr>
              <w:pStyle w:val="Text1"/>
              <w:ind w:left="0"/>
              <w:rPr>
                <w:rFonts w:ascii="Arial" w:hAnsi="Arial" w:cs="Arial"/>
                <w:sz w:val="14"/>
                <w:szCs w:val="14"/>
              </w:rPr>
            </w:pPr>
          </w:p>
          <w:p w14:paraId="442CF465" w14:textId="77777777"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0BA8A481" w14:textId="77777777" w:rsidR="00A23B3E" w:rsidRDefault="00A23B3E" w:rsidP="005309A4">
            <w:pPr>
              <w:pStyle w:val="Text1"/>
              <w:spacing w:before="0"/>
              <w:ind w:left="0"/>
            </w:pPr>
            <w:r>
              <w:rPr>
                <w:rFonts w:ascii="Arial" w:hAnsi="Arial" w:cs="Arial"/>
                <w:sz w:val="14"/>
                <w:szCs w:val="14"/>
              </w:rPr>
              <w:t>[………..…][…………][……….…][……….…]</w:t>
            </w:r>
          </w:p>
        </w:tc>
      </w:tr>
      <w:tr w:rsidR="00A23B3E" w14:paraId="3EFD7E83"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CAEBDC"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2CC73901"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71E2AC48"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w:t>
            </w:r>
            <w:r w:rsidR="00AE4836">
              <w:rPr>
                <w:rFonts w:ascii="Arial" w:eastAsia="Times New Roman" w:hAnsi="Arial" w:cs="Arial"/>
                <w:bCs/>
                <w:color w:val="000000"/>
                <w:sz w:val="14"/>
                <w:szCs w:val="14"/>
              </w:rPr>
              <w:t xml:space="preserve">sso di attestazione rilasciata </w:t>
            </w:r>
            <w:r w:rsidRPr="003A443E">
              <w:rPr>
                <w:rFonts w:ascii="Arial" w:eastAsia="Times New Roman" w:hAnsi="Arial" w:cs="Arial"/>
                <w:bCs/>
                <w:color w:val="000000"/>
                <w:sz w:val="14"/>
                <w:szCs w:val="14"/>
              </w:rPr>
              <w:t>nell’ambito dei Sistemi di qualificazione di cui all’articolo 134 del Codice, previsti per i settori speciali</w:t>
            </w:r>
          </w:p>
          <w:p w14:paraId="1FF84CF4"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13ACFDCA" w14:textId="77777777" w:rsidR="00A23B3E" w:rsidRPr="003A443E" w:rsidRDefault="00A23B3E">
            <w:pPr>
              <w:pStyle w:val="Text1"/>
              <w:spacing w:before="0" w:after="0"/>
              <w:ind w:left="0"/>
              <w:rPr>
                <w:rFonts w:ascii="Arial" w:hAnsi="Arial" w:cs="Arial"/>
                <w:color w:val="000000"/>
                <w:sz w:val="14"/>
                <w:szCs w:val="14"/>
              </w:rPr>
            </w:pPr>
          </w:p>
          <w:p w14:paraId="6E90FD5B"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4B547721" w14:textId="77777777" w:rsidR="00A23B3E" w:rsidRPr="003A443E" w:rsidRDefault="00A23B3E">
            <w:pPr>
              <w:pStyle w:val="Text1"/>
              <w:spacing w:before="0" w:after="0"/>
              <w:ind w:left="720"/>
              <w:rPr>
                <w:rFonts w:ascii="Arial" w:hAnsi="Arial" w:cs="Arial"/>
                <w:i/>
                <w:color w:val="000000"/>
                <w:sz w:val="14"/>
                <w:szCs w:val="14"/>
              </w:rPr>
            </w:pPr>
          </w:p>
          <w:p w14:paraId="026B1C90"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62335F2E" w14:textId="77777777" w:rsidR="00A23B3E" w:rsidRPr="003A443E" w:rsidRDefault="00A23B3E">
            <w:pPr>
              <w:pStyle w:val="Text1"/>
              <w:spacing w:before="0" w:after="0"/>
              <w:ind w:left="284" w:hanging="284"/>
              <w:rPr>
                <w:rFonts w:ascii="Arial" w:hAnsi="Arial" w:cs="Arial"/>
                <w:color w:val="000000"/>
                <w:sz w:val="14"/>
                <w:szCs w:val="14"/>
              </w:rPr>
            </w:pPr>
          </w:p>
          <w:p w14:paraId="67D7619F" w14:textId="77777777" w:rsidR="001F35A9" w:rsidRPr="003A443E" w:rsidRDefault="001F35A9">
            <w:pPr>
              <w:pStyle w:val="Text1"/>
              <w:spacing w:before="0" w:after="0"/>
              <w:ind w:left="284" w:hanging="284"/>
              <w:rPr>
                <w:rFonts w:ascii="Arial" w:hAnsi="Arial" w:cs="Arial"/>
                <w:color w:val="000000"/>
                <w:sz w:val="14"/>
                <w:szCs w:val="14"/>
              </w:rPr>
            </w:pPr>
          </w:p>
          <w:p w14:paraId="4CC8EF8C" w14:textId="77777777" w:rsidR="001F35A9" w:rsidRPr="003A443E" w:rsidRDefault="001F35A9">
            <w:pPr>
              <w:pStyle w:val="Text1"/>
              <w:spacing w:before="0" w:after="0"/>
              <w:ind w:left="284" w:hanging="284"/>
              <w:rPr>
                <w:rFonts w:ascii="Arial" w:hAnsi="Arial" w:cs="Arial"/>
                <w:color w:val="000000"/>
                <w:sz w:val="14"/>
                <w:szCs w:val="14"/>
              </w:rPr>
            </w:pPr>
          </w:p>
          <w:p w14:paraId="539A9F15" w14:textId="77777777" w:rsidR="001F35A9" w:rsidRPr="003A443E" w:rsidRDefault="001F35A9">
            <w:pPr>
              <w:pStyle w:val="Text1"/>
              <w:spacing w:before="0" w:after="0"/>
              <w:ind w:left="284" w:hanging="284"/>
              <w:rPr>
                <w:rFonts w:ascii="Arial" w:hAnsi="Arial" w:cs="Arial"/>
                <w:color w:val="000000"/>
                <w:sz w:val="14"/>
                <w:szCs w:val="14"/>
              </w:rPr>
            </w:pPr>
          </w:p>
          <w:p w14:paraId="6DD5BE92" w14:textId="77777777" w:rsidR="001F35A9" w:rsidRPr="003A443E" w:rsidRDefault="001F35A9">
            <w:pPr>
              <w:pStyle w:val="Text1"/>
              <w:spacing w:before="0" w:after="0"/>
              <w:ind w:left="284" w:hanging="284"/>
              <w:rPr>
                <w:rFonts w:ascii="Arial" w:hAnsi="Arial" w:cs="Arial"/>
                <w:color w:val="000000"/>
                <w:sz w:val="14"/>
                <w:szCs w:val="14"/>
              </w:rPr>
            </w:pPr>
          </w:p>
          <w:p w14:paraId="3BFCCDFE" w14:textId="77777777" w:rsidR="00A23B3E" w:rsidRPr="003A443E" w:rsidRDefault="00A23B3E">
            <w:pPr>
              <w:pStyle w:val="Text1"/>
              <w:spacing w:before="0" w:after="0"/>
              <w:ind w:left="284" w:hanging="284"/>
              <w:rPr>
                <w:rFonts w:ascii="Arial" w:hAnsi="Arial" w:cs="Arial"/>
                <w:color w:val="000000"/>
                <w:sz w:val="14"/>
                <w:szCs w:val="14"/>
              </w:rPr>
            </w:pPr>
          </w:p>
          <w:p w14:paraId="6C7752ED"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38B53D24" w14:textId="77777777" w:rsidR="00A23B3E" w:rsidRPr="003A443E" w:rsidRDefault="00A23B3E">
            <w:pPr>
              <w:pStyle w:val="Text1"/>
              <w:spacing w:before="0" w:after="0"/>
              <w:ind w:left="284" w:hanging="284"/>
              <w:rPr>
                <w:rFonts w:ascii="Arial" w:hAnsi="Arial" w:cs="Arial"/>
                <w:color w:val="000000"/>
                <w:sz w:val="14"/>
                <w:szCs w:val="14"/>
              </w:rPr>
            </w:pPr>
          </w:p>
          <w:p w14:paraId="1BF76F6A"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79E71B" w14:textId="77777777" w:rsidR="00A23B3E" w:rsidRPr="003A443E" w:rsidRDefault="00A23B3E">
            <w:pPr>
              <w:pStyle w:val="Text1"/>
              <w:ind w:left="0"/>
              <w:rPr>
                <w:rFonts w:ascii="Arial" w:hAnsi="Arial" w:cs="Arial"/>
                <w:color w:val="000000"/>
                <w:sz w:val="14"/>
                <w:szCs w:val="14"/>
              </w:rPr>
            </w:pPr>
          </w:p>
          <w:p w14:paraId="25A40074"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FB22F8B" w14:textId="77777777" w:rsidR="00A23B3E" w:rsidRPr="003A443E" w:rsidRDefault="00A23B3E">
            <w:pPr>
              <w:pStyle w:val="Text1"/>
              <w:ind w:left="0"/>
              <w:rPr>
                <w:rFonts w:ascii="Arial" w:hAnsi="Arial" w:cs="Arial"/>
                <w:color w:val="000000"/>
                <w:sz w:val="14"/>
                <w:szCs w:val="14"/>
              </w:rPr>
            </w:pPr>
          </w:p>
          <w:p w14:paraId="11D6B354" w14:textId="77777777" w:rsidR="00A23B3E" w:rsidRPr="003A443E" w:rsidRDefault="00A23B3E">
            <w:pPr>
              <w:pStyle w:val="Text1"/>
              <w:ind w:left="0"/>
              <w:rPr>
                <w:rFonts w:ascii="Arial" w:hAnsi="Arial" w:cs="Arial"/>
                <w:color w:val="000000"/>
                <w:sz w:val="14"/>
                <w:szCs w:val="14"/>
              </w:rPr>
            </w:pPr>
          </w:p>
          <w:p w14:paraId="74AA4A18"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3E97DD8" w14:textId="77777777" w:rsidR="00A23B3E" w:rsidRPr="003A443E" w:rsidRDefault="00A23B3E">
            <w:pPr>
              <w:pStyle w:val="Text1"/>
              <w:ind w:left="0"/>
              <w:rPr>
                <w:rFonts w:ascii="Arial" w:hAnsi="Arial" w:cs="Arial"/>
                <w:color w:val="000000"/>
                <w:sz w:val="14"/>
                <w:szCs w:val="14"/>
              </w:rPr>
            </w:pPr>
          </w:p>
          <w:p w14:paraId="6F8D9C83"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26BA2DA6" w14:textId="77777777" w:rsidR="00A23B3E" w:rsidRPr="003A443E" w:rsidRDefault="00A23B3E" w:rsidP="00F351F0">
            <w:pPr>
              <w:pStyle w:val="Text1"/>
              <w:spacing w:before="0" w:after="0"/>
              <w:ind w:left="0"/>
              <w:rPr>
                <w:rFonts w:ascii="Arial" w:hAnsi="Arial" w:cs="Arial"/>
                <w:color w:val="000000"/>
                <w:sz w:val="14"/>
                <w:szCs w:val="14"/>
              </w:rPr>
            </w:pPr>
          </w:p>
          <w:p w14:paraId="4F760E0C"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7F05CCE7"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1C92C55D"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45AA359C"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2DD77DAF"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647F1309"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DEB3C90" w14:textId="746971F2"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3AA14C9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0A3F58"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2D1591" w14:textId="77777777" w:rsidR="00A23B3E" w:rsidRDefault="00A23B3E">
            <w:pPr>
              <w:pStyle w:val="Text1"/>
              <w:ind w:left="0"/>
            </w:pPr>
            <w:r>
              <w:rPr>
                <w:rFonts w:ascii="Arial" w:hAnsi="Arial" w:cs="Arial"/>
                <w:b/>
                <w:sz w:val="15"/>
                <w:szCs w:val="15"/>
              </w:rPr>
              <w:t>Risposta:</w:t>
            </w:r>
          </w:p>
        </w:tc>
      </w:tr>
      <w:tr w:rsidR="00A23B3E" w14:paraId="1F054F8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0432DE"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204BB6"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0D48C6C4"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29C88952"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58A06ED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FDF49E"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189E19B5"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00AE4836">
              <w:rPr>
                <w:rFonts w:ascii="Arial" w:hAnsi="Arial" w:cs="Arial"/>
                <w:color w:val="000000"/>
                <w:sz w:val="14"/>
                <w:szCs w:val="14"/>
              </w:rPr>
              <w:t xml:space="preserve">) del Codice </w:t>
            </w:r>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proofErr w:type="gram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proofErr w:type="gramEnd"/>
            <w:r w:rsidRPr="003A443E">
              <w:rPr>
                <w:rFonts w:ascii="Arial" w:hAnsi="Arial" w:cs="Arial"/>
                <w:color w:val="000000"/>
                <w:sz w:val="14"/>
                <w:szCs w:val="14"/>
              </w:rPr>
              <w:t>):</w:t>
            </w:r>
          </w:p>
          <w:p w14:paraId="044CF319" w14:textId="77777777" w:rsidR="00A23B3E" w:rsidRPr="003A443E" w:rsidRDefault="00A23B3E">
            <w:pPr>
              <w:pStyle w:val="Text1"/>
              <w:spacing w:before="0" w:after="0"/>
              <w:ind w:left="284"/>
              <w:rPr>
                <w:rFonts w:ascii="Arial" w:hAnsi="Arial" w:cs="Arial"/>
                <w:color w:val="000000"/>
                <w:sz w:val="14"/>
                <w:szCs w:val="14"/>
              </w:rPr>
            </w:pPr>
          </w:p>
          <w:p w14:paraId="1716BE5B"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5E916C58"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0BF64A28" w14:textId="77777777" w:rsidR="00A23B3E" w:rsidRPr="003A443E" w:rsidRDefault="00A23B3E">
            <w:pPr>
              <w:pStyle w:val="Text1"/>
              <w:spacing w:before="0" w:after="0"/>
              <w:ind w:left="0"/>
              <w:rPr>
                <w:rFonts w:ascii="Arial" w:hAnsi="Arial" w:cs="Arial"/>
                <w:b/>
                <w:color w:val="000000"/>
                <w:sz w:val="14"/>
                <w:szCs w:val="14"/>
              </w:rPr>
            </w:pPr>
          </w:p>
          <w:p w14:paraId="0287A060"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202D10" w14:textId="77777777" w:rsidR="00A23B3E" w:rsidRPr="003A443E" w:rsidRDefault="00A23B3E">
            <w:pPr>
              <w:pStyle w:val="Text1"/>
              <w:spacing w:before="0" w:after="0"/>
              <w:ind w:left="0"/>
              <w:rPr>
                <w:rFonts w:ascii="Arial" w:hAnsi="Arial" w:cs="Arial"/>
                <w:color w:val="000000"/>
                <w:sz w:val="15"/>
                <w:szCs w:val="15"/>
              </w:rPr>
            </w:pPr>
          </w:p>
          <w:p w14:paraId="756D7C67" w14:textId="77777777" w:rsidR="00A23B3E" w:rsidRPr="003A443E" w:rsidRDefault="00A23B3E">
            <w:pPr>
              <w:pStyle w:val="Text1"/>
              <w:spacing w:before="0" w:after="0"/>
              <w:ind w:left="0"/>
              <w:rPr>
                <w:rFonts w:ascii="Arial" w:hAnsi="Arial" w:cs="Arial"/>
                <w:color w:val="000000"/>
                <w:sz w:val="15"/>
                <w:szCs w:val="15"/>
              </w:rPr>
            </w:pPr>
          </w:p>
          <w:p w14:paraId="044A781A" w14:textId="77777777" w:rsidR="00A23B3E" w:rsidRPr="003A443E" w:rsidRDefault="00A23B3E">
            <w:pPr>
              <w:pStyle w:val="Text1"/>
              <w:spacing w:before="0" w:after="0"/>
              <w:ind w:left="0"/>
              <w:rPr>
                <w:rFonts w:ascii="Arial" w:hAnsi="Arial" w:cs="Arial"/>
                <w:color w:val="000000"/>
                <w:sz w:val="15"/>
                <w:szCs w:val="15"/>
              </w:rPr>
            </w:pPr>
          </w:p>
          <w:p w14:paraId="37EE3A83" w14:textId="77777777" w:rsidR="001F35A9" w:rsidRPr="003A443E" w:rsidRDefault="001F35A9">
            <w:pPr>
              <w:pStyle w:val="Text1"/>
              <w:spacing w:before="0" w:after="0"/>
              <w:ind w:left="0"/>
              <w:rPr>
                <w:rFonts w:ascii="Arial" w:hAnsi="Arial" w:cs="Arial"/>
                <w:color w:val="000000"/>
                <w:sz w:val="15"/>
                <w:szCs w:val="15"/>
              </w:rPr>
            </w:pPr>
          </w:p>
          <w:p w14:paraId="49478EDA" w14:textId="77777777" w:rsidR="001F35A9" w:rsidRPr="003A443E" w:rsidRDefault="001F35A9">
            <w:pPr>
              <w:pStyle w:val="Text1"/>
              <w:spacing w:before="0" w:after="0"/>
              <w:ind w:left="0"/>
              <w:rPr>
                <w:rFonts w:ascii="Arial" w:hAnsi="Arial" w:cs="Arial"/>
                <w:color w:val="000000"/>
                <w:sz w:val="15"/>
                <w:szCs w:val="15"/>
              </w:rPr>
            </w:pPr>
          </w:p>
          <w:p w14:paraId="5940242D"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0CB8AA2B" w14:textId="77777777" w:rsidR="00A23B3E" w:rsidRPr="003A443E" w:rsidRDefault="00A23B3E">
            <w:pPr>
              <w:pStyle w:val="Text1"/>
              <w:spacing w:before="0" w:after="0"/>
              <w:ind w:left="0"/>
              <w:rPr>
                <w:rFonts w:ascii="Arial" w:hAnsi="Arial" w:cs="Arial"/>
                <w:color w:val="000000"/>
                <w:sz w:val="15"/>
                <w:szCs w:val="15"/>
              </w:rPr>
            </w:pPr>
          </w:p>
          <w:p w14:paraId="2364E29A"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70560383"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2ED1A310" w14:textId="77777777" w:rsidR="00A23B3E" w:rsidRPr="003A443E" w:rsidRDefault="00A23B3E">
            <w:pPr>
              <w:pStyle w:val="Text1"/>
              <w:spacing w:before="0" w:after="0"/>
              <w:ind w:left="0"/>
              <w:rPr>
                <w:rFonts w:ascii="Arial" w:hAnsi="Arial" w:cs="Arial"/>
                <w:color w:val="000000"/>
                <w:sz w:val="15"/>
                <w:szCs w:val="15"/>
              </w:rPr>
            </w:pPr>
          </w:p>
          <w:p w14:paraId="3B697AFF"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60FC297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C8FEA8"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DE309F" w14:textId="77777777" w:rsidR="00A23B3E" w:rsidRDefault="00A23B3E">
            <w:pPr>
              <w:pStyle w:val="Text1"/>
              <w:ind w:left="0"/>
            </w:pPr>
            <w:r>
              <w:rPr>
                <w:rFonts w:ascii="Arial" w:hAnsi="Arial" w:cs="Arial"/>
                <w:b/>
                <w:sz w:val="15"/>
                <w:szCs w:val="15"/>
              </w:rPr>
              <w:t>Risposta:</w:t>
            </w:r>
          </w:p>
        </w:tc>
      </w:tr>
      <w:tr w:rsidR="00A23B3E" w14:paraId="59419FA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CE9A2F"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FDD783" w14:textId="77777777" w:rsidR="00A23B3E" w:rsidRDefault="00A23B3E">
            <w:pPr>
              <w:pStyle w:val="Text1"/>
              <w:ind w:left="0"/>
            </w:pPr>
            <w:r>
              <w:rPr>
                <w:rFonts w:ascii="Arial" w:hAnsi="Arial" w:cs="Arial"/>
                <w:sz w:val="15"/>
                <w:szCs w:val="15"/>
              </w:rPr>
              <w:t>[   ]</w:t>
            </w:r>
          </w:p>
        </w:tc>
      </w:tr>
    </w:tbl>
    <w:p w14:paraId="45965BBA" w14:textId="77777777" w:rsidR="00A23B3E" w:rsidRPr="00AA5F93" w:rsidRDefault="00A23B3E">
      <w:pPr>
        <w:pStyle w:val="SectionTitle"/>
        <w:spacing w:before="0" w:after="0"/>
        <w:jc w:val="both"/>
        <w:rPr>
          <w:rFonts w:ascii="Arial" w:hAnsi="Arial" w:cs="Arial"/>
          <w:b w:val="0"/>
          <w:caps/>
          <w:sz w:val="10"/>
          <w:szCs w:val="10"/>
        </w:rPr>
      </w:pPr>
    </w:p>
    <w:p w14:paraId="3449BFCB" w14:textId="77777777" w:rsidR="00A23B3E" w:rsidRPr="00AA5F93" w:rsidRDefault="00A23B3E">
      <w:pPr>
        <w:pStyle w:val="SectionTitle"/>
        <w:spacing w:before="0" w:after="0"/>
        <w:jc w:val="both"/>
        <w:rPr>
          <w:rFonts w:ascii="Arial" w:hAnsi="Arial" w:cs="Arial"/>
          <w:b w:val="0"/>
          <w:caps/>
          <w:sz w:val="12"/>
          <w:szCs w:val="12"/>
        </w:rPr>
      </w:pPr>
    </w:p>
    <w:p w14:paraId="0C4FA4B1"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666DDAE3"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F458BF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732656"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926BFD" w14:textId="77777777" w:rsidR="00A23B3E" w:rsidRDefault="00A23B3E">
            <w:r>
              <w:rPr>
                <w:rFonts w:ascii="Arial" w:hAnsi="Arial" w:cs="Arial"/>
                <w:b/>
                <w:sz w:val="15"/>
                <w:szCs w:val="15"/>
              </w:rPr>
              <w:t>Risposta:</w:t>
            </w:r>
          </w:p>
        </w:tc>
      </w:tr>
      <w:tr w:rsidR="00A23B3E" w14:paraId="03502BB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1798BD"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4B56DD"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62F7D50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A9AD46"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692D33" w14:textId="77777777" w:rsidR="00A23B3E" w:rsidRDefault="00A23B3E">
            <w:r>
              <w:rPr>
                <w:rFonts w:ascii="Arial" w:hAnsi="Arial" w:cs="Arial"/>
                <w:sz w:val="14"/>
                <w:szCs w:val="14"/>
              </w:rPr>
              <w:t>[………….…]</w:t>
            </w:r>
          </w:p>
        </w:tc>
      </w:tr>
      <w:tr w:rsidR="00A23B3E" w14:paraId="69822A2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B4E6D4"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083912" w14:textId="77777777" w:rsidR="00A23B3E" w:rsidRDefault="00A23B3E">
            <w:pPr>
              <w:spacing w:after="0"/>
            </w:pPr>
            <w:r>
              <w:rPr>
                <w:rFonts w:ascii="Arial" w:hAnsi="Arial" w:cs="Arial"/>
                <w:sz w:val="14"/>
                <w:szCs w:val="14"/>
              </w:rPr>
              <w:t>[………….…]</w:t>
            </w:r>
          </w:p>
        </w:tc>
      </w:tr>
      <w:tr w:rsidR="00A23B3E" w14:paraId="19562BA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97E000"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7944ED" w14:textId="77777777" w:rsidR="00A23B3E" w:rsidRDefault="00A23B3E">
            <w:r>
              <w:rPr>
                <w:rFonts w:ascii="Arial" w:hAnsi="Arial" w:cs="Arial"/>
                <w:sz w:val="14"/>
                <w:szCs w:val="14"/>
              </w:rPr>
              <w:t>[………….…]</w:t>
            </w:r>
          </w:p>
        </w:tc>
      </w:tr>
      <w:tr w:rsidR="00A23B3E" w14:paraId="637B5E9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D4E9A7"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14728E" w14:textId="77777777" w:rsidR="00A23B3E" w:rsidRDefault="00A23B3E">
            <w:r>
              <w:rPr>
                <w:rFonts w:ascii="Arial" w:hAnsi="Arial" w:cs="Arial"/>
                <w:sz w:val="14"/>
                <w:szCs w:val="14"/>
              </w:rPr>
              <w:t>[…………….]</w:t>
            </w:r>
          </w:p>
        </w:tc>
      </w:tr>
      <w:tr w:rsidR="00A23B3E" w14:paraId="1F17C37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E9B39C"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9C23D7" w14:textId="77777777" w:rsidR="00A23B3E" w:rsidRDefault="00A23B3E">
            <w:r>
              <w:rPr>
                <w:rFonts w:ascii="Arial" w:hAnsi="Arial" w:cs="Arial"/>
                <w:sz w:val="14"/>
                <w:szCs w:val="14"/>
              </w:rPr>
              <w:t>[………….…]</w:t>
            </w:r>
          </w:p>
        </w:tc>
      </w:tr>
    </w:tbl>
    <w:p w14:paraId="6DB2E706"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77FB505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55CADE"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545987"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5712E29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45A0DF"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2D397CAE"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1170E7D2"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337A1724"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D68E3A"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00B46B1E">
              <w:rPr>
                <w:rFonts w:ascii="Arial" w:hAnsi="Arial" w:cs="Arial"/>
                <w:color w:val="000000"/>
                <w:sz w:val="15"/>
                <w:szCs w:val="15"/>
              </w:rPr>
              <w:t xml:space="preserve"> </w:t>
            </w:r>
            <w:r w:rsidRPr="003A443E">
              <w:rPr>
                <w:rFonts w:ascii="Arial" w:hAnsi="Arial" w:cs="Arial"/>
                <w:color w:val="000000"/>
                <w:sz w:val="15"/>
                <w:szCs w:val="15"/>
              </w:rPr>
              <w:t>Sì [ ]No</w:t>
            </w:r>
          </w:p>
          <w:p w14:paraId="5B1B3237" w14:textId="77777777" w:rsidR="00A23B3E" w:rsidRDefault="00A23B3E">
            <w:pPr>
              <w:rPr>
                <w:rFonts w:ascii="Arial" w:hAnsi="Arial" w:cs="Arial"/>
                <w:color w:val="000000"/>
                <w:sz w:val="15"/>
                <w:szCs w:val="15"/>
              </w:rPr>
            </w:pPr>
          </w:p>
          <w:p w14:paraId="3D625E98" w14:textId="77777777" w:rsidR="00CA04F3" w:rsidRPr="003A443E" w:rsidRDefault="00CA04F3">
            <w:pPr>
              <w:rPr>
                <w:rFonts w:ascii="Arial" w:hAnsi="Arial" w:cs="Arial"/>
                <w:color w:val="000000"/>
                <w:sz w:val="15"/>
                <w:szCs w:val="15"/>
              </w:rPr>
            </w:pPr>
          </w:p>
          <w:p w14:paraId="01D3B54E"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31DF1AC6"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0A8AADD8"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053BF0CB"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67914D7F" w14:textId="77777777" w:rsidR="00D93877" w:rsidRDefault="00D93877" w:rsidP="00F351F0">
      <w:pPr>
        <w:pStyle w:val="ChapterTitle"/>
        <w:spacing w:before="0" w:after="0"/>
        <w:jc w:val="left"/>
        <w:rPr>
          <w:rFonts w:ascii="Arial" w:hAnsi="Arial" w:cs="Arial"/>
          <w:b w:val="0"/>
          <w:caps/>
          <w:sz w:val="14"/>
          <w:szCs w:val="14"/>
        </w:rPr>
      </w:pPr>
    </w:p>
    <w:p w14:paraId="4C56F25A"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3E9C5225"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459E25ED"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081B0E"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80291BE" w14:textId="77777777" w:rsidR="00A23B3E" w:rsidRDefault="00A23B3E">
            <w:r>
              <w:rPr>
                <w:rFonts w:ascii="Arial" w:hAnsi="Arial" w:cs="Arial"/>
                <w:b/>
                <w:sz w:val="15"/>
                <w:szCs w:val="15"/>
              </w:rPr>
              <w:t>Risposta:</w:t>
            </w:r>
          </w:p>
        </w:tc>
      </w:tr>
      <w:tr w:rsidR="000953DC" w:rsidRPr="003A443E" w14:paraId="5CD2E582"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21D142"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2F65BADA"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6CBE09EB"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518F7C93"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8AAE527"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1F25C32A" w14:textId="77777777" w:rsidR="00A23B3E" w:rsidRPr="003A443E" w:rsidRDefault="00A23B3E">
            <w:pPr>
              <w:rPr>
                <w:rFonts w:ascii="Arial" w:hAnsi="Arial" w:cs="Arial"/>
                <w:b/>
                <w:color w:val="000000"/>
                <w:sz w:val="15"/>
                <w:szCs w:val="15"/>
              </w:rPr>
            </w:pPr>
          </w:p>
          <w:p w14:paraId="06BCEC5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18C477EA" w14:textId="77777777" w:rsidR="00BB116C" w:rsidRDefault="00BB116C">
            <w:pPr>
              <w:rPr>
                <w:rFonts w:ascii="Arial" w:hAnsi="Arial" w:cs="Arial"/>
                <w:color w:val="000000"/>
                <w:sz w:val="15"/>
                <w:szCs w:val="15"/>
              </w:rPr>
            </w:pPr>
          </w:p>
          <w:p w14:paraId="44391477" w14:textId="77777777" w:rsidR="00A23B3E" w:rsidRPr="003A443E" w:rsidRDefault="00A23B3E">
            <w:pPr>
              <w:rPr>
                <w:color w:val="000000"/>
              </w:rPr>
            </w:pPr>
            <w:r w:rsidRPr="003A443E">
              <w:rPr>
                <w:rFonts w:ascii="Arial" w:hAnsi="Arial" w:cs="Arial"/>
                <w:color w:val="000000"/>
                <w:sz w:val="15"/>
                <w:szCs w:val="15"/>
              </w:rPr>
              <w:t>[……………….]</w:t>
            </w:r>
          </w:p>
        </w:tc>
      </w:tr>
    </w:tbl>
    <w:p w14:paraId="21BB829F"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318ED1CC" w14:textId="77777777" w:rsidR="00A23B3E" w:rsidRDefault="00A23B3E">
      <w:pPr>
        <w:spacing w:before="0"/>
        <w:rPr>
          <w:rFonts w:ascii="Arial" w:hAnsi="Arial" w:cs="Arial"/>
          <w:b/>
          <w:sz w:val="15"/>
          <w:szCs w:val="15"/>
        </w:rPr>
      </w:pPr>
    </w:p>
    <w:p w14:paraId="4F135640"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33E0B89B"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4F16E69A"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3C99890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692B68C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4160595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850226B"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2545251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8AD6C86"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60294A36"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2B10EB49"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30EF655E"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31F180D"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AEA7DF8"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72991C85"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B108B8E"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74C6C091" w14:textId="77777777" w:rsidR="00F575CF" w:rsidRPr="00EB45DC" w:rsidRDefault="00F575CF" w:rsidP="00F575CF">
            <w:pPr>
              <w:rPr>
                <w:rStyle w:val="small"/>
                <w:color w:val="000000"/>
              </w:rPr>
            </w:pPr>
          </w:p>
          <w:p w14:paraId="07D66FCB"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88B6EA0"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281FCC97" w14:textId="77777777" w:rsidR="00A23B3E" w:rsidRPr="00EB45DC" w:rsidRDefault="00A23B3E">
            <w:pPr>
              <w:spacing w:after="0"/>
              <w:rPr>
                <w:rFonts w:ascii="Arial" w:hAnsi="Arial" w:cs="Arial"/>
                <w:color w:val="000000"/>
                <w:sz w:val="14"/>
                <w:szCs w:val="14"/>
              </w:rPr>
            </w:pPr>
          </w:p>
          <w:p w14:paraId="66F875E0"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4CEF4FB"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612DDCE4"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6E80443"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3DF8788C"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00357698" w14:textId="77777777" w:rsidR="00A23B3E" w:rsidRPr="00EB45DC" w:rsidRDefault="00A23B3E">
            <w:pPr>
              <w:pStyle w:val="Paragrafoelenco1"/>
              <w:spacing w:after="0"/>
              <w:rPr>
                <w:rFonts w:ascii="Arial" w:hAnsi="Arial" w:cs="Arial"/>
                <w:color w:val="000000"/>
                <w:sz w:val="14"/>
                <w:szCs w:val="14"/>
              </w:rPr>
            </w:pPr>
          </w:p>
          <w:p w14:paraId="1E134FA1"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65E2A5FC"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3069C3F" w14:textId="77777777" w:rsidR="00A23B3E" w:rsidRPr="00EB45DC" w:rsidRDefault="00A23B3E">
            <w:pPr>
              <w:spacing w:after="0"/>
              <w:rPr>
                <w:rFonts w:ascii="Arial" w:hAnsi="Arial" w:cs="Arial"/>
                <w:color w:val="000000"/>
                <w:sz w:val="14"/>
                <w:szCs w:val="14"/>
              </w:rPr>
            </w:pPr>
          </w:p>
          <w:p w14:paraId="6FA505B5" w14:textId="77777777" w:rsidR="00A23B3E" w:rsidRPr="00EB45DC" w:rsidRDefault="00A23B3E">
            <w:pPr>
              <w:spacing w:after="0"/>
              <w:rPr>
                <w:rFonts w:ascii="Arial" w:hAnsi="Arial" w:cs="Arial"/>
                <w:color w:val="000000"/>
                <w:sz w:val="14"/>
                <w:szCs w:val="14"/>
              </w:rPr>
            </w:pPr>
          </w:p>
          <w:p w14:paraId="28D8F561" w14:textId="77777777" w:rsidR="00FB3543" w:rsidRPr="00EB45DC" w:rsidRDefault="00FB3543">
            <w:pPr>
              <w:spacing w:after="0"/>
              <w:rPr>
                <w:rFonts w:ascii="Arial" w:hAnsi="Arial" w:cs="Arial"/>
                <w:color w:val="000000"/>
                <w:sz w:val="14"/>
                <w:szCs w:val="14"/>
              </w:rPr>
            </w:pPr>
          </w:p>
          <w:p w14:paraId="264A5133"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0C19C588"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53BBA82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4D7E566D"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7800E0A"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6A76F19" w14:textId="77777777" w:rsidR="00A23B3E" w:rsidRDefault="00A23B3E">
            <w:pPr>
              <w:spacing w:after="0"/>
              <w:rPr>
                <w:rFonts w:ascii="Arial" w:hAnsi="Arial" w:cs="Arial"/>
                <w:sz w:val="14"/>
                <w:szCs w:val="14"/>
              </w:rPr>
            </w:pPr>
          </w:p>
          <w:p w14:paraId="205DE747"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4C08D60F"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2C65FF4"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0F5BCAA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4F79B57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0B34914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7AB6C10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501776F7"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2F3BCAB5" w14:textId="77777777" w:rsidR="00270DA2" w:rsidRPr="003A443E" w:rsidRDefault="00270DA2" w:rsidP="005309A4">
            <w:pPr>
              <w:tabs>
                <w:tab w:val="left" w:pos="304"/>
              </w:tabs>
              <w:spacing w:after="0"/>
              <w:jc w:val="both"/>
              <w:rPr>
                <w:rFonts w:ascii="Arial" w:hAnsi="Arial" w:cs="Arial"/>
                <w:color w:val="000000"/>
                <w:sz w:val="14"/>
                <w:szCs w:val="14"/>
              </w:rPr>
            </w:pPr>
          </w:p>
          <w:p w14:paraId="23DC4797"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w:t>
            </w:r>
            <w:r w:rsidR="00AE4836">
              <w:rPr>
                <w:rFonts w:ascii="Arial" w:hAnsi="Arial" w:cs="Arial"/>
                <w:color w:val="000000"/>
                <w:sz w:val="14"/>
                <w:szCs w:val="14"/>
              </w:rPr>
              <w:t>nire ulteriori illeciti o reati</w:t>
            </w:r>
            <w:r w:rsidRPr="003A443E">
              <w:rPr>
                <w:rFonts w:ascii="Arial" w:hAnsi="Arial" w:cs="Arial"/>
                <w:color w:val="000000"/>
                <w:sz w:val="14"/>
                <w:szCs w:val="14"/>
              </w:rPr>
              <w:t>?</w:t>
            </w:r>
          </w:p>
          <w:p w14:paraId="54B32A6B" w14:textId="77777777" w:rsidR="00270DA2" w:rsidRPr="003A443E" w:rsidRDefault="00270DA2" w:rsidP="005309A4">
            <w:pPr>
              <w:tabs>
                <w:tab w:val="left" w:pos="304"/>
              </w:tabs>
              <w:spacing w:after="0"/>
              <w:jc w:val="both"/>
              <w:rPr>
                <w:rFonts w:ascii="Arial" w:hAnsi="Arial" w:cs="Arial"/>
                <w:color w:val="000000"/>
                <w:sz w:val="14"/>
                <w:szCs w:val="14"/>
              </w:rPr>
            </w:pPr>
          </w:p>
          <w:p w14:paraId="786F3E68" w14:textId="77777777" w:rsidR="00270DA2" w:rsidRPr="003A443E" w:rsidRDefault="00270DA2" w:rsidP="005309A4">
            <w:pPr>
              <w:tabs>
                <w:tab w:val="left" w:pos="304"/>
              </w:tabs>
              <w:spacing w:after="0"/>
              <w:jc w:val="both"/>
              <w:rPr>
                <w:rFonts w:ascii="Arial" w:hAnsi="Arial" w:cs="Arial"/>
                <w:color w:val="000000"/>
                <w:sz w:val="14"/>
                <w:szCs w:val="14"/>
              </w:rPr>
            </w:pPr>
          </w:p>
          <w:p w14:paraId="5EBA1F6E"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5549E59" w14:textId="77777777" w:rsidR="00A23B3E" w:rsidRPr="003A443E" w:rsidRDefault="00A23B3E">
            <w:pPr>
              <w:spacing w:after="0"/>
              <w:rPr>
                <w:rFonts w:ascii="Arial" w:hAnsi="Arial" w:cs="Arial"/>
                <w:color w:val="000000"/>
                <w:sz w:val="14"/>
                <w:szCs w:val="14"/>
              </w:rPr>
            </w:pPr>
          </w:p>
          <w:p w14:paraId="3A4B7893"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7C5D7ABD" w14:textId="77777777" w:rsidR="00A46950" w:rsidRPr="003A443E" w:rsidRDefault="00A46950" w:rsidP="00CD3E4F">
            <w:pPr>
              <w:spacing w:before="0" w:after="0"/>
              <w:rPr>
                <w:rFonts w:ascii="Arial" w:hAnsi="Arial" w:cs="Arial"/>
                <w:color w:val="000000"/>
                <w:sz w:val="14"/>
                <w:szCs w:val="14"/>
              </w:rPr>
            </w:pPr>
          </w:p>
          <w:p w14:paraId="293A8E9C"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67DCA84" w14:textId="77777777" w:rsidR="00A23B3E" w:rsidRPr="003A443E" w:rsidRDefault="00A23B3E">
            <w:pPr>
              <w:spacing w:after="0"/>
              <w:rPr>
                <w:rFonts w:ascii="Arial" w:hAnsi="Arial" w:cs="Arial"/>
                <w:color w:val="000000"/>
                <w:sz w:val="14"/>
                <w:szCs w:val="14"/>
              </w:rPr>
            </w:pPr>
          </w:p>
          <w:p w14:paraId="62CF0D9B" w14:textId="77777777" w:rsidR="00CD3E4F" w:rsidRDefault="00CD3E4F">
            <w:pPr>
              <w:spacing w:after="0"/>
              <w:rPr>
                <w:rFonts w:ascii="Arial" w:hAnsi="Arial" w:cs="Arial"/>
                <w:color w:val="000000"/>
                <w:sz w:val="4"/>
                <w:szCs w:val="4"/>
              </w:rPr>
            </w:pPr>
          </w:p>
          <w:p w14:paraId="3C49E37A" w14:textId="77777777" w:rsidR="00CD3E4F" w:rsidRPr="00CD3E4F" w:rsidRDefault="00CD3E4F">
            <w:pPr>
              <w:spacing w:after="0"/>
              <w:rPr>
                <w:rFonts w:ascii="Arial" w:hAnsi="Arial" w:cs="Arial"/>
                <w:color w:val="000000"/>
                <w:sz w:val="4"/>
                <w:szCs w:val="4"/>
              </w:rPr>
            </w:pPr>
          </w:p>
          <w:p w14:paraId="79A895EF"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38CF120"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10B49D7" w14:textId="77777777" w:rsidR="00270DA2" w:rsidRPr="003A443E" w:rsidRDefault="00270DA2">
            <w:pPr>
              <w:spacing w:after="0"/>
              <w:rPr>
                <w:rFonts w:ascii="Arial" w:hAnsi="Arial" w:cs="Arial"/>
                <w:color w:val="000000"/>
                <w:sz w:val="14"/>
                <w:szCs w:val="14"/>
              </w:rPr>
            </w:pPr>
          </w:p>
          <w:p w14:paraId="091CA88E"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B7B1532"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2BE8EF30"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222CDDFB" w14:textId="77777777" w:rsidR="00270DA2" w:rsidRPr="003A443E" w:rsidRDefault="00270DA2">
            <w:pPr>
              <w:spacing w:after="0"/>
              <w:rPr>
                <w:rFonts w:ascii="Arial" w:hAnsi="Arial" w:cs="Arial"/>
                <w:color w:val="000000"/>
                <w:sz w:val="14"/>
                <w:szCs w:val="14"/>
              </w:rPr>
            </w:pPr>
          </w:p>
          <w:p w14:paraId="2E4C9BFC"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0A08CA2E" w14:textId="77777777" w:rsidR="003E60D1" w:rsidRDefault="003E60D1" w:rsidP="00A46950">
      <w:pPr>
        <w:jc w:val="center"/>
        <w:rPr>
          <w:rFonts w:ascii="Arial" w:hAnsi="Arial" w:cs="Arial"/>
          <w:w w:val="0"/>
          <w:sz w:val="14"/>
          <w:szCs w:val="14"/>
        </w:rPr>
      </w:pPr>
    </w:p>
    <w:p w14:paraId="0E40FA31"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56779E9D"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CAD51B"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5E6C90" w14:textId="77777777" w:rsidR="00A23B3E" w:rsidRDefault="00A23B3E">
            <w:r>
              <w:rPr>
                <w:rFonts w:ascii="Arial" w:hAnsi="Arial" w:cs="Arial"/>
                <w:b/>
                <w:sz w:val="15"/>
                <w:szCs w:val="15"/>
              </w:rPr>
              <w:t>Risposta:</w:t>
            </w:r>
          </w:p>
        </w:tc>
      </w:tr>
      <w:tr w:rsidR="00A23B3E" w14:paraId="19AEC723"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0CBFC2"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2253D54"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24AACB2D"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11A5ADC"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4B1C9F42"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2416920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10EDC5DB"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0CCC20D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0E141652"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33A90F32"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77B8CEF9"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07E9102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131E99F1"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804753D"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E1271F5" w14:textId="77777777" w:rsidR="00A23B3E" w:rsidRDefault="00A23B3E">
            <w:r>
              <w:rPr>
                <w:rFonts w:ascii="Arial" w:hAnsi="Arial" w:cs="Arial"/>
                <w:b/>
                <w:sz w:val="15"/>
                <w:szCs w:val="15"/>
              </w:rPr>
              <w:t>Contributi previdenziali</w:t>
            </w:r>
          </w:p>
        </w:tc>
      </w:tr>
      <w:tr w:rsidR="00A23B3E" w14:paraId="3B0C2E07"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7414AE6"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EE33352" w14:textId="77777777" w:rsidR="00A23B3E" w:rsidRDefault="00A23B3E">
            <w:pPr>
              <w:rPr>
                <w:rFonts w:ascii="Arial" w:hAnsi="Arial" w:cs="Arial"/>
                <w:color w:val="000000"/>
                <w:sz w:val="15"/>
                <w:szCs w:val="15"/>
              </w:rPr>
            </w:pPr>
          </w:p>
          <w:p w14:paraId="5D349B7E"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463E0E49"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55B6D45E"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61FE0FC9"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6AB0729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E295CF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3DFE2C4" w14:textId="77777777" w:rsidR="00F351F0" w:rsidRDefault="00F351F0">
            <w:pPr>
              <w:pStyle w:val="Tiret0"/>
              <w:ind w:left="850" w:hanging="850"/>
              <w:rPr>
                <w:rFonts w:ascii="Arial" w:hAnsi="Arial" w:cs="Arial"/>
                <w:color w:val="000000"/>
                <w:sz w:val="15"/>
                <w:szCs w:val="15"/>
              </w:rPr>
            </w:pPr>
          </w:p>
          <w:p w14:paraId="1F0B6926"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13CD9885"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5160E541"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D47DEA2" w14:textId="77777777" w:rsidR="00A23B3E" w:rsidRDefault="00A23B3E">
            <w:pPr>
              <w:rPr>
                <w:rFonts w:ascii="Arial" w:hAnsi="Arial" w:cs="Arial"/>
                <w:color w:val="000000"/>
                <w:sz w:val="15"/>
                <w:szCs w:val="15"/>
              </w:rPr>
            </w:pPr>
          </w:p>
          <w:p w14:paraId="1934B589"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16250397"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250781E3"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2C0EA6A0"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491B14B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EF6094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FCF5C29" w14:textId="77777777" w:rsidR="00F351F0" w:rsidRDefault="00F351F0">
            <w:pPr>
              <w:pStyle w:val="Tiret0"/>
              <w:ind w:left="850" w:hanging="850"/>
              <w:rPr>
                <w:rFonts w:ascii="Arial" w:hAnsi="Arial" w:cs="Arial"/>
                <w:color w:val="000000"/>
                <w:sz w:val="15"/>
                <w:szCs w:val="15"/>
              </w:rPr>
            </w:pPr>
          </w:p>
          <w:p w14:paraId="410F6989"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0750820B"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3699883C"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3B29240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4EA047"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C67A68D"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r w:rsidR="00B46B1E">
              <w:rPr>
                <w:rFonts w:ascii="Arial" w:hAnsi="Arial" w:cs="Arial"/>
                <w:sz w:val="15"/>
                <w:szCs w:val="15"/>
              </w:rPr>
              <w:t>documentazione) (</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1F6D3223" w14:textId="77777777" w:rsidR="00A23B3E" w:rsidRDefault="00A23B3E">
            <w:r>
              <w:rPr>
                <w:rFonts w:ascii="Arial" w:hAnsi="Arial" w:cs="Arial"/>
                <w:sz w:val="15"/>
                <w:szCs w:val="15"/>
              </w:rPr>
              <w:t>[……………][……………][…………..…]</w:t>
            </w:r>
          </w:p>
        </w:tc>
      </w:tr>
    </w:tbl>
    <w:p w14:paraId="345927E5"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5B5C4ADD"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F5E7B8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B0F5D8"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D45F72" w14:textId="77777777" w:rsidR="00A23B3E" w:rsidRDefault="00A23B3E">
            <w:r>
              <w:rPr>
                <w:rFonts w:ascii="Arial" w:hAnsi="Arial" w:cs="Arial"/>
                <w:b/>
                <w:sz w:val="15"/>
                <w:szCs w:val="15"/>
              </w:rPr>
              <w:t>Risposta:</w:t>
            </w:r>
          </w:p>
        </w:tc>
      </w:tr>
      <w:tr w:rsidR="00A23B3E" w14:paraId="67D28E4E"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6B66941"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r w:rsidR="00B46B1E" w:rsidRPr="003A443E">
              <w:rPr>
                <w:rFonts w:ascii="Arial" w:hAnsi="Arial" w:cs="Arial"/>
                <w:color w:val="000000"/>
                <w:sz w:val="15"/>
                <w:szCs w:val="15"/>
              </w:rPr>
              <w:t>Codice?</w:t>
            </w:r>
          </w:p>
          <w:p w14:paraId="1EF0895B" w14:textId="77777777" w:rsidR="00A23B3E" w:rsidRPr="003A443E" w:rsidRDefault="00A23B3E">
            <w:pPr>
              <w:spacing w:before="0" w:after="0"/>
              <w:rPr>
                <w:rFonts w:ascii="Arial" w:hAnsi="Arial" w:cs="Arial"/>
                <w:color w:val="000000"/>
                <w:sz w:val="15"/>
                <w:szCs w:val="15"/>
              </w:rPr>
            </w:pPr>
          </w:p>
          <w:p w14:paraId="0CD21804"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72F00E8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7E69DF93" w14:textId="77777777" w:rsidR="00A23B3E" w:rsidRPr="003A443E" w:rsidRDefault="00A23B3E">
            <w:pPr>
              <w:spacing w:before="0" w:after="0"/>
              <w:rPr>
                <w:rFonts w:ascii="Arial" w:hAnsi="Arial" w:cs="Arial"/>
                <w:color w:val="000000"/>
                <w:sz w:val="14"/>
                <w:szCs w:val="14"/>
              </w:rPr>
            </w:pPr>
          </w:p>
          <w:p w14:paraId="3EB313E5"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70F1E04" w14:textId="77777777" w:rsidR="00A23B3E" w:rsidRPr="003A443E" w:rsidRDefault="00A23B3E">
            <w:pPr>
              <w:spacing w:before="0" w:after="0"/>
              <w:rPr>
                <w:rFonts w:ascii="Arial" w:hAnsi="Arial" w:cs="Arial"/>
                <w:color w:val="000000"/>
                <w:sz w:val="14"/>
                <w:szCs w:val="14"/>
              </w:rPr>
            </w:pPr>
          </w:p>
          <w:p w14:paraId="19FF79E3"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78F3CBCF"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3BDEB5F1" w14:textId="77777777" w:rsidR="00A23B3E" w:rsidRPr="003A443E" w:rsidRDefault="003B42B7" w:rsidP="005309A4">
            <w:pPr>
              <w:tabs>
                <w:tab w:val="left" w:pos="250"/>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 xml:space="preserve">si </w:t>
            </w:r>
            <w:r w:rsidR="00A23B3E" w:rsidRPr="003A443E">
              <w:rPr>
                <w:rFonts w:ascii="Arial" w:hAnsi="Arial" w:cs="Arial"/>
                <w:color w:val="000000"/>
                <w:sz w:val="14"/>
                <w:szCs w:val="14"/>
              </w:rPr>
              <w:t>è impegnato formalmente a risarcire il danno?</w:t>
            </w:r>
          </w:p>
          <w:p w14:paraId="69F6AE33" w14:textId="77777777" w:rsidR="00A23B3E" w:rsidRPr="003A443E" w:rsidRDefault="00A23B3E">
            <w:pPr>
              <w:spacing w:before="0" w:after="0"/>
              <w:rPr>
                <w:rFonts w:ascii="Arial" w:hAnsi="Arial" w:cs="Arial"/>
                <w:color w:val="000000"/>
                <w:sz w:val="14"/>
                <w:szCs w:val="14"/>
              </w:rPr>
            </w:pPr>
          </w:p>
          <w:p w14:paraId="3785B797"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w:t>
            </w:r>
            <w:r w:rsidR="003B42B7">
              <w:rPr>
                <w:rFonts w:ascii="Arial" w:hAnsi="Arial" w:cs="Arial"/>
                <w:color w:val="000000"/>
                <w:sz w:val="14"/>
                <w:szCs w:val="14"/>
              </w:rPr>
              <w:t>nire ulteriori illeciti o reati</w:t>
            </w:r>
            <w:r w:rsidRPr="003A443E">
              <w:rPr>
                <w:rFonts w:ascii="Arial" w:hAnsi="Arial" w:cs="Arial"/>
                <w:color w:val="000000"/>
                <w:sz w:val="14"/>
                <w:szCs w:val="14"/>
              </w:rPr>
              <w:t>?</w:t>
            </w:r>
          </w:p>
          <w:p w14:paraId="1FE0E643" w14:textId="77777777" w:rsidR="00A23B3E" w:rsidRPr="003A443E" w:rsidRDefault="00A23B3E">
            <w:pPr>
              <w:spacing w:before="0" w:after="0"/>
              <w:rPr>
                <w:rFonts w:ascii="Arial" w:hAnsi="Arial" w:cs="Arial"/>
                <w:color w:val="000000"/>
                <w:sz w:val="14"/>
                <w:szCs w:val="14"/>
              </w:rPr>
            </w:pPr>
          </w:p>
          <w:p w14:paraId="11EE59FB"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FEAA27"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1C958024"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3AA3528"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C60BD0" w14:textId="77777777" w:rsidR="00A23B3E" w:rsidRPr="003A443E" w:rsidRDefault="00A23B3E">
            <w:pPr>
              <w:rPr>
                <w:rFonts w:ascii="Arial" w:hAnsi="Arial" w:cs="Arial"/>
                <w:color w:val="000000"/>
                <w:sz w:val="15"/>
                <w:szCs w:val="15"/>
              </w:rPr>
            </w:pPr>
          </w:p>
          <w:p w14:paraId="5FBFDA97" w14:textId="77777777" w:rsidR="00A23B3E" w:rsidRPr="003A443E" w:rsidRDefault="00A23B3E">
            <w:pPr>
              <w:rPr>
                <w:rFonts w:ascii="Arial" w:hAnsi="Arial" w:cs="Arial"/>
                <w:color w:val="000000"/>
                <w:sz w:val="15"/>
                <w:szCs w:val="15"/>
              </w:rPr>
            </w:pPr>
          </w:p>
          <w:p w14:paraId="5E31BD41" w14:textId="77777777" w:rsidR="00A23B3E" w:rsidRPr="003A443E" w:rsidRDefault="00A23B3E">
            <w:pPr>
              <w:rPr>
                <w:rFonts w:ascii="Arial" w:hAnsi="Arial" w:cs="Arial"/>
                <w:color w:val="000000"/>
                <w:sz w:val="15"/>
                <w:szCs w:val="15"/>
              </w:rPr>
            </w:pPr>
          </w:p>
          <w:p w14:paraId="35363DC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7CEBF877"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03A7E7E4" w14:textId="77777777" w:rsidR="00A23B3E" w:rsidRPr="003A443E" w:rsidRDefault="00A23B3E">
            <w:pPr>
              <w:rPr>
                <w:rFonts w:ascii="Arial" w:hAnsi="Arial" w:cs="Arial"/>
                <w:color w:val="000000"/>
                <w:sz w:val="15"/>
                <w:szCs w:val="15"/>
              </w:rPr>
            </w:pPr>
          </w:p>
          <w:p w14:paraId="5B77D6A4" w14:textId="77777777" w:rsidR="00A23B3E" w:rsidRPr="003A443E" w:rsidRDefault="00A23B3E">
            <w:pPr>
              <w:rPr>
                <w:rFonts w:ascii="Arial" w:hAnsi="Arial" w:cs="Arial"/>
                <w:color w:val="000000"/>
                <w:sz w:val="14"/>
                <w:szCs w:val="14"/>
              </w:rPr>
            </w:pPr>
          </w:p>
          <w:p w14:paraId="1F722FFD"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AA7D1A7"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322DE38"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BB3C936"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7B3ADF4D"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7D6C4AC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619F99" w14:textId="77777777" w:rsidR="00DE4996" w:rsidRPr="00E86FDA" w:rsidRDefault="00A23B3E" w:rsidP="00DE4996">
            <w:pPr>
              <w:jc w:val="both"/>
              <w:rPr>
                <w:rFonts w:ascii="Arial" w:hAnsi="Arial" w:cs="Arial"/>
                <w:color w:val="000000"/>
                <w:sz w:val="14"/>
                <w:szCs w:val="14"/>
              </w:rPr>
            </w:pPr>
            <w:r w:rsidRPr="00E86FDA">
              <w:rPr>
                <w:rFonts w:ascii="Arial" w:hAnsi="Arial" w:cs="Arial"/>
                <w:color w:val="000000"/>
                <w:sz w:val="14"/>
                <w:szCs w:val="14"/>
              </w:rPr>
              <w:t>L'operatore economico si trova in una delle seguenti situazioni oppure è sottoposto a un procedimento per l’accertamento d</w:t>
            </w:r>
            <w:r w:rsidR="00DE4996" w:rsidRPr="00E86FDA">
              <w:rPr>
                <w:rFonts w:ascii="Arial" w:hAnsi="Arial" w:cs="Arial"/>
                <w:color w:val="000000"/>
                <w:sz w:val="14"/>
                <w:szCs w:val="14"/>
              </w:rPr>
              <w:t>i una delle seguenti situazioni</w:t>
            </w:r>
            <w:r w:rsidR="00DE4996" w:rsidRPr="00E86FDA">
              <w:t xml:space="preserve"> </w:t>
            </w:r>
            <w:r w:rsidR="00DE4996" w:rsidRPr="00E86FDA">
              <w:rPr>
                <w:rFonts w:ascii="Arial" w:hAnsi="Arial" w:cs="Arial"/>
                <w:color w:val="000000"/>
                <w:sz w:val="14"/>
                <w:szCs w:val="14"/>
              </w:rPr>
              <w:t xml:space="preserve">di cui all’articolo 80, comma 5, lett. </w:t>
            </w:r>
            <w:r w:rsidR="00DE4996" w:rsidRPr="00E86FDA">
              <w:rPr>
                <w:rFonts w:ascii="Arial" w:hAnsi="Arial" w:cs="Arial"/>
                <w:i/>
                <w:color w:val="000000"/>
                <w:sz w:val="14"/>
                <w:szCs w:val="14"/>
              </w:rPr>
              <w:t>b)</w:t>
            </w:r>
            <w:r w:rsidR="00DE4996" w:rsidRPr="00E86FDA">
              <w:rPr>
                <w:rFonts w:ascii="Arial" w:hAnsi="Arial" w:cs="Arial"/>
                <w:color w:val="000000"/>
                <w:sz w:val="14"/>
                <w:szCs w:val="14"/>
              </w:rPr>
              <w:t>, del Codice:</w:t>
            </w:r>
          </w:p>
          <w:p w14:paraId="72348519" w14:textId="77777777" w:rsidR="00A23B3E" w:rsidRPr="00E86FDA" w:rsidRDefault="00A23B3E" w:rsidP="00DE4996">
            <w:pPr>
              <w:pStyle w:val="NormalLeft"/>
              <w:tabs>
                <w:tab w:val="left" w:pos="162"/>
              </w:tabs>
              <w:spacing w:before="0" w:after="0"/>
              <w:jc w:val="both"/>
              <w:rPr>
                <w:rFonts w:ascii="Arial" w:hAnsi="Arial" w:cs="Arial"/>
                <w:color w:val="000000"/>
                <w:sz w:val="14"/>
                <w:szCs w:val="14"/>
              </w:rPr>
            </w:pPr>
          </w:p>
          <w:p w14:paraId="63E30C16" w14:textId="77777777" w:rsidR="00A23B3E" w:rsidRPr="00E86FDA" w:rsidRDefault="00A23B3E" w:rsidP="005309A4">
            <w:pPr>
              <w:pStyle w:val="NormalLeft"/>
              <w:spacing w:before="0" w:after="0"/>
              <w:ind w:left="162"/>
              <w:jc w:val="both"/>
              <w:rPr>
                <w:rFonts w:ascii="Arial" w:hAnsi="Arial" w:cs="Arial"/>
                <w:b/>
                <w:color w:val="000000"/>
                <w:sz w:val="14"/>
                <w:szCs w:val="14"/>
              </w:rPr>
            </w:pPr>
            <w:r w:rsidRPr="00E86FDA">
              <w:rPr>
                <w:rFonts w:ascii="Arial" w:hAnsi="Arial" w:cs="Arial"/>
                <w:color w:val="000000"/>
                <w:sz w:val="14"/>
                <w:szCs w:val="14"/>
              </w:rPr>
              <w:t>a) fallimento</w:t>
            </w:r>
          </w:p>
          <w:p w14:paraId="18539983" w14:textId="77777777" w:rsidR="00A23B3E" w:rsidRPr="00E86FDA" w:rsidRDefault="00A23B3E">
            <w:pPr>
              <w:pStyle w:val="NormalLeft"/>
              <w:spacing w:before="0" w:after="0"/>
              <w:jc w:val="both"/>
              <w:rPr>
                <w:rFonts w:ascii="Arial" w:hAnsi="Arial" w:cs="Arial"/>
                <w:b/>
                <w:color w:val="000000"/>
                <w:sz w:val="14"/>
                <w:szCs w:val="14"/>
              </w:rPr>
            </w:pPr>
          </w:p>
          <w:p w14:paraId="5A34F12F" w14:textId="77777777" w:rsidR="00A23B3E" w:rsidRPr="00E86FDA" w:rsidRDefault="00A23B3E">
            <w:pPr>
              <w:pStyle w:val="NormalLeft"/>
              <w:spacing w:before="0" w:after="0"/>
              <w:jc w:val="both"/>
              <w:rPr>
                <w:rFonts w:ascii="Arial" w:hAnsi="Arial" w:cs="Arial"/>
                <w:color w:val="000000"/>
                <w:sz w:val="14"/>
                <w:szCs w:val="14"/>
              </w:rPr>
            </w:pPr>
            <w:r w:rsidRPr="00E86FDA">
              <w:rPr>
                <w:rFonts w:ascii="Arial" w:hAnsi="Arial" w:cs="Arial"/>
                <w:b/>
                <w:color w:val="000000"/>
                <w:sz w:val="14"/>
                <w:szCs w:val="14"/>
              </w:rPr>
              <w:t xml:space="preserve">In caso affermativo: </w:t>
            </w:r>
          </w:p>
          <w:p w14:paraId="3C157390" w14:textId="77777777" w:rsidR="00A23B3E" w:rsidRPr="00E86FDA" w:rsidRDefault="00A23B3E" w:rsidP="00F351F0">
            <w:pPr>
              <w:pStyle w:val="NormalLeft"/>
              <w:numPr>
                <w:ilvl w:val="0"/>
                <w:numId w:val="14"/>
              </w:numPr>
              <w:spacing w:before="0" w:after="0"/>
              <w:ind w:left="304" w:hanging="142"/>
              <w:jc w:val="both"/>
              <w:rPr>
                <w:color w:val="000000"/>
              </w:rPr>
            </w:pPr>
            <w:r w:rsidRPr="00E86FDA">
              <w:rPr>
                <w:rFonts w:ascii="Arial" w:hAnsi="Arial" w:cs="Arial"/>
                <w:color w:val="000000"/>
                <w:sz w:val="14"/>
                <w:szCs w:val="14"/>
              </w:rPr>
              <w:t>il curatore del fallimento è stato autorizzato all’esercizio provvisorio</w:t>
            </w:r>
            <w:r w:rsidR="00F9449A" w:rsidRPr="00E86FDA">
              <w:rPr>
                <w:rFonts w:ascii="Arial" w:hAnsi="Arial" w:cs="Arial"/>
                <w:color w:val="000000"/>
                <w:sz w:val="14"/>
                <w:szCs w:val="14"/>
              </w:rPr>
              <w:t xml:space="preserve"> ed è stato autorizzato dal giudice delegato a partecipare a procedure di affidamento di contratti pubblici </w:t>
            </w:r>
            <w:r w:rsidRPr="00E86FDA">
              <w:rPr>
                <w:rFonts w:ascii="Arial" w:hAnsi="Arial" w:cs="Arial"/>
                <w:color w:val="000000"/>
                <w:sz w:val="14"/>
                <w:szCs w:val="14"/>
              </w:rPr>
              <w:t xml:space="preserve">(articolo 110, comma 3, lette. </w:t>
            </w:r>
            <w:r w:rsidRPr="00E86FDA">
              <w:rPr>
                <w:rFonts w:ascii="Arial" w:hAnsi="Arial" w:cs="Arial"/>
                <w:i/>
                <w:color w:val="000000"/>
                <w:sz w:val="14"/>
                <w:szCs w:val="14"/>
              </w:rPr>
              <w:t>a)</w:t>
            </w:r>
            <w:r w:rsidRPr="00E86FDA">
              <w:rPr>
                <w:rFonts w:ascii="Arial" w:hAnsi="Arial" w:cs="Arial"/>
                <w:color w:val="000000"/>
                <w:sz w:val="14"/>
                <w:szCs w:val="14"/>
              </w:rPr>
              <w:t xml:space="preserve"> del Codi</w:t>
            </w:r>
            <w:r w:rsidR="00AE4836" w:rsidRPr="00E86FDA">
              <w:rPr>
                <w:rFonts w:ascii="Arial" w:hAnsi="Arial" w:cs="Arial"/>
                <w:color w:val="000000"/>
                <w:sz w:val="14"/>
                <w:szCs w:val="14"/>
              </w:rPr>
              <w:t>ce)</w:t>
            </w:r>
            <w:r w:rsidRPr="00E86FDA">
              <w:rPr>
                <w:rFonts w:ascii="Arial" w:hAnsi="Arial" w:cs="Arial"/>
                <w:color w:val="000000"/>
                <w:sz w:val="14"/>
                <w:szCs w:val="14"/>
              </w:rPr>
              <w:t>?</w:t>
            </w:r>
          </w:p>
          <w:p w14:paraId="1DFF2CD6" w14:textId="77777777" w:rsidR="00AA2252" w:rsidRPr="00E86FDA" w:rsidRDefault="00AA2252" w:rsidP="00F351F0">
            <w:pPr>
              <w:pStyle w:val="NormalLeft"/>
              <w:spacing w:before="0" w:after="0"/>
              <w:ind w:left="162"/>
              <w:jc w:val="both"/>
              <w:rPr>
                <w:b/>
                <w:color w:val="000000"/>
                <w:sz w:val="16"/>
                <w:szCs w:val="16"/>
              </w:rPr>
            </w:pPr>
          </w:p>
          <w:p w14:paraId="6167D931" w14:textId="77777777" w:rsidR="00AA2252" w:rsidRPr="00E86FDA" w:rsidRDefault="00AA2252" w:rsidP="00F351F0">
            <w:pPr>
              <w:pStyle w:val="NormalLeft"/>
              <w:spacing w:before="0" w:after="0"/>
              <w:ind w:left="162"/>
              <w:jc w:val="both"/>
              <w:rPr>
                <w:b/>
                <w:color w:val="000000"/>
                <w:sz w:val="16"/>
                <w:szCs w:val="16"/>
              </w:rPr>
            </w:pPr>
          </w:p>
          <w:p w14:paraId="680429A1" w14:textId="77777777" w:rsidR="00A23B3E" w:rsidRPr="00E86FDA"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E86FDA">
              <w:rPr>
                <w:rFonts w:ascii="Arial" w:hAnsi="Arial" w:cs="Arial"/>
                <w:color w:val="000000"/>
                <w:sz w:val="14"/>
                <w:szCs w:val="14"/>
              </w:rPr>
              <w:t>la partecipazione alla procedura di affidamento è stata subordinata ai sensi dell’art. 110, comma 5, all’avvalimento di altro operatore economico?</w:t>
            </w:r>
          </w:p>
          <w:p w14:paraId="02BDF6DC" w14:textId="77777777" w:rsidR="00AA2252" w:rsidRPr="00E86FDA" w:rsidRDefault="00AA2252" w:rsidP="00F351F0">
            <w:pPr>
              <w:pStyle w:val="NormalLeft"/>
              <w:spacing w:before="0" w:after="0"/>
              <w:ind w:left="162"/>
              <w:jc w:val="both"/>
              <w:rPr>
                <w:color w:val="000000"/>
              </w:rPr>
            </w:pPr>
          </w:p>
          <w:p w14:paraId="4CB40294" w14:textId="77777777" w:rsidR="00A23B3E" w:rsidRPr="00E86FDA" w:rsidRDefault="00A23B3E" w:rsidP="00F351F0">
            <w:pPr>
              <w:pStyle w:val="NormalLeft"/>
              <w:spacing w:before="0" w:after="0"/>
              <w:ind w:left="162"/>
              <w:jc w:val="both"/>
              <w:rPr>
                <w:rFonts w:ascii="Arial" w:hAnsi="Arial" w:cs="Arial"/>
                <w:color w:val="000000"/>
                <w:sz w:val="14"/>
                <w:szCs w:val="14"/>
              </w:rPr>
            </w:pPr>
            <w:r w:rsidRPr="00E86FDA">
              <w:rPr>
                <w:rFonts w:ascii="Arial" w:hAnsi="Arial" w:cs="Arial"/>
                <w:color w:val="000000"/>
                <w:sz w:val="14"/>
                <w:szCs w:val="14"/>
              </w:rPr>
              <w:t>b) liquidazione coatta</w:t>
            </w:r>
          </w:p>
          <w:p w14:paraId="30D3CB80" w14:textId="77777777" w:rsidR="005E2955" w:rsidRPr="00E86FDA" w:rsidRDefault="005E2955" w:rsidP="00F62F53">
            <w:pPr>
              <w:pStyle w:val="NormalLeft"/>
              <w:spacing w:before="0" w:after="0"/>
              <w:ind w:left="162"/>
              <w:jc w:val="both"/>
              <w:rPr>
                <w:rFonts w:ascii="Arial" w:hAnsi="Arial" w:cs="Arial"/>
                <w:color w:val="000000"/>
                <w:sz w:val="14"/>
                <w:szCs w:val="14"/>
              </w:rPr>
            </w:pPr>
          </w:p>
          <w:p w14:paraId="4832AEEA" w14:textId="77777777" w:rsidR="00A23B3E" w:rsidRPr="00E86FDA" w:rsidRDefault="00A23B3E" w:rsidP="00F62F53">
            <w:pPr>
              <w:pStyle w:val="NormalLeft"/>
              <w:spacing w:before="0" w:after="0"/>
              <w:ind w:left="162"/>
              <w:jc w:val="both"/>
              <w:rPr>
                <w:rFonts w:ascii="Arial" w:hAnsi="Arial" w:cs="Arial"/>
                <w:b/>
                <w:color w:val="000000"/>
                <w:sz w:val="14"/>
                <w:szCs w:val="14"/>
              </w:rPr>
            </w:pPr>
            <w:r w:rsidRPr="00E86FDA">
              <w:rPr>
                <w:rFonts w:ascii="Arial" w:hAnsi="Arial" w:cs="Arial"/>
                <w:color w:val="000000"/>
                <w:sz w:val="14"/>
                <w:szCs w:val="14"/>
              </w:rPr>
              <w:t>c) concordato preventivo</w:t>
            </w:r>
          </w:p>
          <w:p w14:paraId="5B6D1070" w14:textId="77777777" w:rsidR="00AA2252" w:rsidRPr="00E86FDA" w:rsidRDefault="00F351F0" w:rsidP="00F351F0">
            <w:pPr>
              <w:pStyle w:val="NormalLeft"/>
              <w:spacing w:before="0" w:after="0"/>
              <w:jc w:val="both"/>
              <w:rPr>
                <w:rFonts w:ascii="Arial" w:hAnsi="Arial" w:cs="Arial"/>
                <w:color w:val="000000"/>
                <w:sz w:val="14"/>
                <w:szCs w:val="14"/>
              </w:rPr>
            </w:pPr>
            <w:r w:rsidRPr="00E86FDA">
              <w:rPr>
                <w:rFonts w:ascii="Arial" w:hAnsi="Arial" w:cs="Arial"/>
                <w:color w:val="000000"/>
                <w:sz w:val="14"/>
                <w:szCs w:val="14"/>
              </w:rPr>
              <w:t xml:space="preserve">   </w:t>
            </w:r>
          </w:p>
          <w:p w14:paraId="021C72D5" w14:textId="77777777" w:rsidR="00A23B3E" w:rsidRPr="00E86FDA" w:rsidRDefault="00F351F0" w:rsidP="005E2955">
            <w:pPr>
              <w:pStyle w:val="NormalLeft"/>
              <w:spacing w:before="0" w:after="0"/>
              <w:ind w:left="162"/>
              <w:jc w:val="both"/>
              <w:rPr>
                <w:rFonts w:ascii="Arial" w:hAnsi="Arial" w:cs="Arial"/>
                <w:color w:val="000000"/>
                <w:sz w:val="14"/>
                <w:szCs w:val="14"/>
              </w:rPr>
            </w:pPr>
            <w:r w:rsidRPr="00E86FDA">
              <w:rPr>
                <w:rFonts w:ascii="Arial" w:hAnsi="Arial" w:cs="Arial"/>
                <w:color w:val="000000"/>
                <w:sz w:val="14"/>
                <w:szCs w:val="14"/>
              </w:rPr>
              <w:t xml:space="preserve"> </w:t>
            </w:r>
            <w:r w:rsidR="00A23B3E" w:rsidRPr="00E86FDA">
              <w:rPr>
                <w:rFonts w:ascii="Arial" w:hAnsi="Arial" w:cs="Arial"/>
                <w:color w:val="000000"/>
                <w:sz w:val="14"/>
                <w:szCs w:val="14"/>
              </w:rPr>
              <w:t xml:space="preserve">d) è ammesso a concordato con continuità aziendale </w:t>
            </w:r>
          </w:p>
          <w:p w14:paraId="186DF633" w14:textId="77777777" w:rsidR="00A23B3E" w:rsidRPr="00E86FDA" w:rsidRDefault="00A23B3E">
            <w:pPr>
              <w:pStyle w:val="NormalLeft"/>
              <w:spacing w:before="0" w:after="0"/>
              <w:jc w:val="both"/>
              <w:rPr>
                <w:rFonts w:ascii="Arial" w:hAnsi="Arial" w:cs="Arial"/>
                <w:color w:val="000000"/>
                <w:sz w:val="14"/>
                <w:szCs w:val="14"/>
              </w:rPr>
            </w:pPr>
          </w:p>
          <w:p w14:paraId="4D8ACB6F" w14:textId="77777777" w:rsidR="00A23B3E" w:rsidRPr="00E86FDA" w:rsidRDefault="00A23B3E">
            <w:pPr>
              <w:pStyle w:val="NormalLeft"/>
              <w:spacing w:before="0" w:after="0"/>
              <w:jc w:val="both"/>
              <w:rPr>
                <w:rFonts w:ascii="Arial" w:hAnsi="Arial" w:cs="Arial"/>
                <w:color w:val="000000"/>
                <w:sz w:val="14"/>
                <w:szCs w:val="14"/>
              </w:rPr>
            </w:pPr>
            <w:r w:rsidRPr="00E86FDA">
              <w:rPr>
                <w:rFonts w:ascii="Arial" w:hAnsi="Arial" w:cs="Arial"/>
                <w:b/>
                <w:color w:val="000000"/>
                <w:sz w:val="14"/>
                <w:szCs w:val="14"/>
              </w:rPr>
              <w:t xml:space="preserve">In caso </w:t>
            </w:r>
            <w:r w:rsidR="005E2955" w:rsidRPr="00E86FDA">
              <w:rPr>
                <w:rFonts w:ascii="Arial" w:hAnsi="Arial" w:cs="Arial"/>
                <w:b/>
                <w:color w:val="000000"/>
                <w:sz w:val="14"/>
                <w:szCs w:val="14"/>
              </w:rPr>
              <w:t>di risposta af</w:t>
            </w:r>
            <w:r w:rsidRPr="00E86FDA">
              <w:rPr>
                <w:rFonts w:ascii="Arial" w:hAnsi="Arial" w:cs="Arial"/>
                <w:b/>
                <w:color w:val="000000"/>
                <w:sz w:val="14"/>
                <w:szCs w:val="14"/>
              </w:rPr>
              <w:t>fermativ</w:t>
            </w:r>
            <w:r w:rsidR="005E2955" w:rsidRPr="00E86FDA">
              <w:rPr>
                <w:rFonts w:ascii="Arial" w:hAnsi="Arial" w:cs="Arial"/>
                <w:b/>
                <w:color w:val="000000"/>
                <w:sz w:val="14"/>
                <w:szCs w:val="14"/>
              </w:rPr>
              <w:t>a alla lettera d)</w:t>
            </w:r>
            <w:r w:rsidRPr="00E86FDA">
              <w:rPr>
                <w:rFonts w:ascii="Arial" w:hAnsi="Arial" w:cs="Arial"/>
                <w:b/>
                <w:color w:val="000000"/>
                <w:sz w:val="14"/>
                <w:szCs w:val="14"/>
              </w:rPr>
              <w:t>:</w:t>
            </w:r>
          </w:p>
          <w:p w14:paraId="60AB480D" w14:textId="77777777" w:rsidR="00A23B3E" w:rsidRPr="00E86FDA"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sidRPr="00E86FDA">
              <w:rPr>
                <w:rFonts w:ascii="Arial" w:hAnsi="Arial" w:cs="Arial"/>
                <w:color w:val="000000"/>
                <w:sz w:val="14"/>
                <w:szCs w:val="14"/>
              </w:rPr>
              <w:lastRenderedPageBreak/>
              <w:t>è</w:t>
            </w:r>
            <w:r w:rsidR="00A23B3E" w:rsidRPr="00E86FDA">
              <w:rPr>
                <w:rFonts w:ascii="Arial" w:hAnsi="Arial" w:cs="Arial"/>
                <w:color w:val="000000"/>
                <w:sz w:val="14"/>
                <w:szCs w:val="14"/>
              </w:rPr>
              <w:t xml:space="preserve"> stat</w:t>
            </w:r>
            <w:r w:rsidRPr="00E86FDA">
              <w:rPr>
                <w:rFonts w:ascii="Arial" w:hAnsi="Arial" w:cs="Arial"/>
                <w:color w:val="000000"/>
                <w:sz w:val="14"/>
                <w:szCs w:val="14"/>
              </w:rPr>
              <w:t>o</w:t>
            </w:r>
            <w:r w:rsidR="00A23B3E" w:rsidRPr="00E86FDA">
              <w:rPr>
                <w:rFonts w:ascii="Arial" w:hAnsi="Arial" w:cs="Arial"/>
                <w:color w:val="000000"/>
                <w:sz w:val="14"/>
                <w:szCs w:val="14"/>
              </w:rPr>
              <w:t xml:space="preserve"> autorizzat</w:t>
            </w:r>
            <w:r w:rsidRPr="00E86FDA">
              <w:rPr>
                <w:rFonts w:ascii="Arial" w:hAnsi="Arial" w:cs="Arial"/>
                <w:color w:val="000000"/>
                <w:sz w:val="14"/>
                <w:szCs w:val="14"/>
              </w:rPr>
              <w:t>o</w:t>
            </w:r>
            <w:r w:rsidR="00A23B3E" w:rsidRPr="00E86FDA">
              <w:rPr>
                <w:rFonts w:ascii="Arial" w:hAnsi="Arial" w:cs="Arial"/>
                <w:color w:val="000000"/>
                <w:sz w:val="14"/>
                <w:szCs w:val="14"/>
              </w:rPr>
              <w:t xml:space="preserve"> dal giudice delegato </w:t>
            </w:r>
            <w:r w:rsidR="00AE4836" w:rsidRPr="00E86FDA">
              <w:rPr>
                <w:rFonts w:ascii="Arial" w:hAnsi="Arial" w:cs="Arial"/>
                <w:color w:val="000000"/>
                <w:sz w:val="14"/>
                <w:szCs w:val="14"/>
              </w:rPr>
              <w:t>ai sensi dell’</w:t>
            </w:r>
            <w:r w:rsidR="00A23B3E" w:rsidRPr="00E86FDA">
              <w:rPr>
                <w:rFonts w:ascii="Arial" w:hAnsi="Arial" w:cs="Arial"/>
                <w:color w:val="000000"/>
                <w:sz w:val="14"/>
                <w:szCs w:val="14"/>
              </w:rPr>
              <w:t xml:space="preserve">articolo 110, comma 3, lett. </w:t>
            </w:r>
            <w:r w:rsidR="00A23B3E" w:rsidRPr="00E86FDA">
              <w:rPr>
                <w:rFonts w:ascii="Arial" w:hAnsi="Arial" w:cs="Arial"/>
                <w:i/>
                <w:color w:val="000000"/>
                <w:sz w:val="14"/>
                <w:szCs w:val="14"/>
              </w:rPr>
              <w:t>a</w:t>
            </w:r>
            <w:r w:rsidR="00A23B3E" w:rsidRPr="00E86FDA">
              <w:rPr>
                <w:rFonts w:ascii="Arial" w:hAnsi="Arial" w:cs="Arial"/>
                <w:color w:val="000000"/>
                <w:sz w:val="14"/>
                <w:szCs w:val="14"/>
              </w:rPr>
              <w:t xml:space="preserve">) del Codice?  </w:t>
            </w:r>
          </w:p>
          <w:p w14:paraId="25F7F5B0" w14:textId="77777777" w:rsidR="00A23B3E" w:rsidRPr="00E86FDA" w:rsidRDefault="00A23B3E">
            <w:pPr>
              <w:pStyle w:val="NormalLeft"/>
              <w:spacing w:before="0" w:after="0"/>
              <w:jc w:val="both"/>
              <w:rPr>
                <w:rFonts w:ascii="Arial" w:hAnsi="Arial" w:cs="Arial"/>
                <w:strike/>
                <w:color w:val="000000"/>
                <w:sz w:val="15"/>
                <w:szCs w:val="15"/>
              </w:rPr>
            </w:pPr>
          </w:p>
          <w:p w14:paraId="3499280C" w14:textId="77777777" w:rsidR="005E2955" w:rsidRPr="00E86FDA"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E86FDA">
              <w:rPr>
                <w:rFonts w:ascii="Arial" w:hAnsi="Arial" w:cs="Arial"/>
                <w:color w:val="000000"/>
                <w:sz w:val="14"/>
                <w:szCs w:val="14"/>
              </w:rPr>
              <w:t>la partecipazione alla procedura di affidamento è stata subordinata ai sensi dell’art. 110, comma 5, all’avvalimento di altro operatore economico?</w:t>
            </w:r>
          </w:p>
          <w:p w14:paraId="72A2164B" w14:textId="77777777" w:rsidR="005E2955" w:rsidRPr="00E86FDA"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3E3574" w14:textId="77777777" w:rsidR="00A23B3E" w:rsidRPr="00E86FDA" w:rsidRDefault="00A23B3E">
            <w:pPr>
              <w:spacing w:before="0" w:after="0"/>
              <w:rPr>
                <w:rFonts w:ascii="Arial" w:hAnsi="Arial" w:cs="Arial"/>
                <w:color w:val="000000"/>
                <w:sz w:val="14"/>
                <w:szCs w:val="14"/>
              </w:rPr>
            </w:pPr>
          </w:p>
          <w:p w14:paraId="209586DF" w14:textId="77777777" w:rsidR="00A23B3E" w:rsidRPr="00E86FDA" w:rsidRDefault="00A23B3E">
            <w:pPr>
              <w:spacing w:before="0" w:after="0"/>
              <w:rPr>
                <w:rFonts w:ascii="Arial" w:hAnsi="Arial" w:cs="Arial"/>
                <w:color w:val="000000"/>
                <w:sz w:val="14"/>
                <w:szCs w:val="14"/>
              </w:rPr>
            </w:pPr>
          </w:p>
          <w:p w14:paraId="2363E9C9" w14:textId="77777777" w:rsidR="00A23B3E" w:rsidRPr="00E86FDA" w:rsidRDefault="00A23B3E">
            <w:pPr>
              <w:spacing w:before="0" w:after="0"/>
              <w:rPr>
                <w:rFonts w:ascii="Arial" w:hAnsi="Arial" w:cs="Arial"/>
                <w:color w:val="000000"/>
                <w:sz w:val="14"/>
                <w:szCs w:val="14"/>
              </w:rPr>
            </w:pPr>
          </w:p>
          <w:p w14:paraId="4B0C9684" w14:textId="77777777" w:rsidR="00A23B3E" w:rsidRPr="00E86FDA" w:rsidRDefault="00A23B3E">
            <w:pPr>
              <w:spacing w:before="0" w:after="0"/>
              <w:rPr>
                <w:rFonts w:ascii="Arial" w:hAnsi="Arial" w:cs="Arial"/>
                <w:color w:val="000000"/>
                <w:sz w:val="14"/>
                <w:szCs w:val="14"/>
              </w:rPr>
            </w:pPr>
          </w:p>
          <w:p w14:paraId="3CF71F45" w14:textId="77777777" w:rsidR="00F9449A" w:rsidRPr="00E86FDA" w:rsidRDefault="00F9449A">
            <w:pPr>
              <w:spacing w:before="0" w:after="0"/>
              <w:rPr>
                <w:rFonts w:ascii="Arial" w:hAnsi="Arial" w:cs="Arial"/>
                <w:color w:val="000000"/>
                <w:sz w:val="14"/>
                <w:szCs w:val="14"/>
              </w:rPr>
            </w:pPr>
          </w:p>
          <w:p w14:paraId="6F776152" w14:textId="77777777" w:rsidR="00A23B3E" w:rsidRPr="00E86FDA" w:rsidRDefault="00A23B3E">
            <w:pPr>
              <w:spacing w:before="0" w:after="0"/>
              <w:rPr>
                <w:rFonts w:ascii="Arial" w:hAnsi="Arial" w:cs="Arial"/>
                <w:color w:val="000000"/>
                <w:sz w:val="14"/>
                <w:szCs w:val="14"/>
              </w:rPr>
            </w:pPr>
            <w:proofErr w:type="gramStart"/>
            <w:r w:rsidRPr="00E86FDA">
              <w:rPr>
                <w:rFonts w:ascii="Arial" w:hAnsi="Arial" w:cs="Arial"/>
                <w:color w:val="000000"/>
                <w:sz w:val="14"/>
                <w:szCs w:val="14"/>
              </w:rPr>
              <w:t>[ ]</w:t>
            </w:r>
            <w:proofErr w:type="gramEnd"/>
            <w:r w:rsidRPr="00E86FDA">
              <w:rPr>
                <w:rFonts w:ascii="Arial" w:hAnsi="Arial" w:cs="Arial"/>
                <w:color w:val="000000"/>
                <w:sz w:val="14"/>
                <w:szCs w:val="14"/>
              </w:rPr>
              <w:t xml:space="preserve"> Sì [ ] No</w:t>
            </w:r>
            <w:r w:rsidRPr="00E86FDA">
              <w:rPr>
                <w:rFonts w:ascii="Arial" w:hAnsi="Arial" w:cs="Arial"/>
                <w:color w:val="000000"/>
                <w:sz w:val="14"/>
                <w:szCs w:val="14"/>
              </w:rPr>
              <w:br/>
            </w:r>
          </w:p>
          <w:p w14:paraId="51DD7D06" w14:textId="77777777" w:rsidR="00A23B3E" w:rsidRPr="00E86FDA" w:rsidRDefault="00A23B3E">
            <w:pPr>
              <w:spacing w:before="0" w:after="0"/>
              <w:rPr>
                <w:rFonts w:ascii="Arial" w:hAnsi="Arial" w:cs="Arial"/>
                <w:color w:val="000000"/>
                <w:sz w:val="14"/>
                <w:szCs w:val="14"/>
              </w:rPr>
            </w:pPr>
          </w:p>
          <w:p w14:paraId="3912414C" w14:textId="77777777" w:rsidR="00A23B3E" w:rsidRPr="00E86FDA" w:rsidRDefault="00A23B3E">
            <w:pPr>
              <w:spacing w:before="0" w:after="0"/>
              <w:rPr>
                <w:rFonts w:ascii="Arial" w:hAnsi="Arial" w:cs="Arial"/>
                <w:color w:val="000000"/>
                <w:sz w:val="14"/>
                <w:szCs w:val="14"/>
              </w:rPr>
            </w:pPr>
            <w:proofErr w:type="gramStart"/>
            <w:r w:rsidRPr="00E86FDA">
              <w:rPr>
                <w:rFonts w:ascii="Arial" w:hAnsi="Arial" w:cs="Arial"/>
                <w:color w:val="000000"/>
                <w:sz w:val="14"/>
                <w:szCs w:val="14"/>
              </w:rPr>
              <w:t>[ ]</w:t>
            </w:r>
            <w:proofErr w:type="gramEnd"/>
            <w:r w:rsidRPr="00E86FDA">
              <w:rPr>
                <w:rFonts w:ascii="Arial" w:hAnsi="Arial" w:cs="Arial"/>
                <w:color w:val="000000"/>
                <w:sz w:val="14"/>
                <w:szCs w:val="14"/>
              </w:rPr>
              <w:t xml:space="preserve"> Sì [ ] No</w:t>
            </w:r>
          </w:p>
          <w:p w14:paraId="0C5FCC97" w14:textId="77777777" w:rsidR="00F9449A" w:rsidRPr="00E86FDA" w:rsidRDefault="00F9449A">
            <w:pPr>
              <w:spacing w:before="0" w:after="0"/>
              <w:rPr>
                <w:rFonts w:ascii="Arial" w:hAnsi="Arial" w:cs="Arial"/>
                <w:color w:val="000000"/>
                <w:sz w:val="14"/>
                <w:szCs w:val="14"/>
              </w:rPr>
            </w:pPr>
          </w:p>
          <w:p w14:paraId="52387760" w14:textId="77777777" w:rsidR="00A23B3E" w:rsidRPr="00E86FDA" w:rsidRDefault="00A23B3E">
            <w:pPr>
              <w:spacing w:before="0" w:after="0"/>
              <w:rPr>
                <w:rFonts w:ascii="Arial" w:hAnsi="Arial" w:cs="Arial"/>
                <w:color w:val="000000"/>
                <w:sz w:val="14"/>
                <w:szCs w:val="14"/>
              </w:rPr>
            </w:pPr>
            <w:r w:rsidRPr="00E86FDA">
              <w:rPr>
                <w:rFonts w:ascii="Arial" w:hAnsi="Arial" w:cs="Arial"/>
                <w:color w:val="000000"/>
                <w:sz w:val="14"/>
                <w:szCs w:val="14"/>
              </w:rPr>
              <w:t>In caso affermativo indicare gli estremi de</w:t>
            </w:r>
            <w:r w:rsidR="00F9449A" w:rsidRPr="00E86FDA">
              <w:rPr>
                <w:rFonts w:ascii="Arial" w:hAnsi="Arial" w:cs="Arial"/>
                <w:color w:val="000000"/>
                <w:sz w:val="14"/>
                <w:szCs w:val="14"/>
              </w:rPr>
              <w:t>i</w:t>
            </w:r>
            <w:r w:rsidRPr="00E86FDA">
              <w:rPr>
                <w:rFonts w:ascii="Arial" w:hAnsi="Arial" w:cs="Arial"/>
                <w:color w:val="000000"/>
                <w:sz w:val="14"/>
                <w:szCs w:val="14"/>
              </w:rPr>
              <w:t xml:space="preserve"> provvediment</w:t>
            </w:r>
            <w:r w:rsidR="00F9449A" w:rsidRPr="00E86FDA">
              <w:rPr>
                <w:rFonts w:ascii="Arial" w:hAnsi="Arial" w:cs="Arial"/>
                <w:color w:val="000000"/>
                <w:sz w:val="14"/>
                <w:szCs w:val="14"/>
              </w:rPr>
              <w:t>i</w:t>
            </w:r>
            <w:r w:rsidRPr="00E86FDA">
              <w:rPr>
                <w:rFonts w:ascii="Arial" w:hAnsi="Arial" w:cs="Arial"/>
                <w:color w:val="000000"/>
                <w:sz w:val="14"/>
                <w:szCs w:val="14"/>
              </w:rPr>
              <w:t xml:space="preserve"> </w:t>
            </w:r>
          </w:p>
          <w:p w14:paraId="5B487265" w14:textId="77777777" w:rsidR="00A23B3E" w:rsidRPr="00E86FDA" w:rsidRDefault="00A23B3E">
            <w:pPr>
              <w:spacing w:before="0" w:after="0"/>
              <w:rPr>
                <w:rFonts w:ascii="Arial" w:hAnsi="Arial" w:cs="Arial"/>
                <w:color w:val="000000"/>
              </w:rPr>
            </w:pPr>
            <w:r w:rsidRPr="00E86FDA">
              <w:rPr>
                <w:rFonts w:ascii="Arial" w:hAnsi="Arial" w:cs="Arial"/>
                <w:color w:val="000000"/>
                <w:sz w:val="14"/>
                <w:szCs w:val="14"/>
              </w:rPr>
              <w:t>[………..…]</w:t>
            </w:r>
            <w:r w:rsidR="00F9449A" w:rsidRPr="00E86FDA">
              <w:rPr>
                <w:rFonts w:ascii="Arial" w:hAnsi="Arial" w:cs="Arial"/>
                <w:color w:val="000000"/>
                <w:sz w:val="14"/>
                <w:szCs w:val="14"/>
              </w:rPr>
              <w:t xml:space="preserve">  [………..…]</w:t>
            </w:r>
          </w:p>
          <w:p w14:paraId="05596257" w14:textId="77777777" w:rsidR="00A23B3E" w:rsidRPr="00E86FDA" w:rsidRDefault="00A23B3E">
            <w:pPr>
              <w:spacing w:before="0" w:after="0"/>
              <w:rPr>
                <w:rFonts w:ascii="Arial" w:hAnsi="Arial" w:cs="Arial"/>
                <w:color w:val="000000"/>
              </w:rPr>
            </w:pPr>
          </w:p>
          <w:p w14:paraId="511E4852" w14:textId="77777777" w:rsidR="00AA2252" w:rsidRPr="00E86FDA" w:rsidRDefault="00AA2252">
            <w:pPr>
              <w:spacing w:before="0" w:after="0"/>
              <w:rPr>
                <w:rFonts w:ascii="Arial" w:hAnsi="Arial" w:cs="Arial"/>
                <w:color w:val="000000"/>
                <w:sz w:val="14"/>
                <w:szCs w:val="14"/>
              </w:rPr>
            </w:pPr>
          </w:p>
          <w:p w14:paraId="11C94BC8" w14:textId="77777777" w:rsidR="005E2955" w:rsidRPr="00E86FDA" w:rsidRDefault="005E2955" w:rsidP="005E2955">
            <w:pPr>
              <w:spacing w:before="0" w:after="0"/>
              <w:rPr>
                <w:rFonts w:ascii="Arial" w:hAnsi="Arial" w:cs="Arial"/>
                <w:color w:val="000000"/>
                <w:sz w:val="14"/>
                <w:szCs w:val="14"/>
              </w:rPr>
            </w:pPr>
            <w:proofErr w:type="gramStart"/>
            <w:r w:rsidRPr="00E86FDA">
              <w:rPr>
                <w:rFonts w:ascii="Arial" w:hAnsi="Arial" w:cs="Arial"/>
                <w:color w:val="000000"/>
                <w:sz w:val="14"/>
                <w:szCs w:val="14"/>
              </w:rPr>
              <w:t>[ ]</w:t>
            </w:r>
            <w:proofErr w:type="gramEnd"/>
            <w:r w:rsidRPr="00E86FDA">
              <w:rPr>
                <w:rFonts w:ascii="Arial" w:hAnsi="Arial" w:cs="Arial"/>
                <w:color w:val="000000"/>
                <w:sz w:val="14"/>
                <w:szCs w:val="14"/>
              </w:rPr>
              <w:t xml:space="preserve"> Sì [ ] No </w:t>
            </w:r>
          </w:p>
          <w:p w14:paraId="726CF0E6" w14:textId="77777777" w:rsidR="005E2955" w:rsidRPr="00E86FDA" w:rsidRDefault="005E2955" w:rsidP="005E2955">
            <w:pPr>
              <w:spacing w:before="0" w:after="0"/>
              <w:rPr>
                <w:rFonts w:ascii="Arial" w:hAnsi="Arial" w:cs="Arial"/>
                <w:color w:val="000000"/>
                <w:sz w:val="14"/>
                <w:szCs w:val="14"/>
              </w:rPr>
            </w:pPr>
            <w:r w:rsidRPr="00E86FDA">
              <w:rPr>
                <w:rFonts w:ascii="Arial" w:hAnsi="Arial" w:cs="Arial"/>
                <w:color w:val="000000"/>
                <w:sz w:val="14"/>
                <w:szCs w:val="14"/>
              </w:rPr>
              <w:t xml:space="preserve">In caso affermativo indicare l’Impresa ausiliaria </w:t>
            </w:r>
          </w:p>
          <w:p w14:paraId="58629F10" w14:textId="77777777" w:rsidR="00AA2252" w:rsidRPr="00E86FDA" w:rsidRDefault="005E2955" w:rsidP="005E2955">
            <w:pPr>
              <w:spacing w:before="0" w:after="0"/>
              <w:rPr>
                <w:rFonts w:ascii="Arial" w:hAnsi="Arial" w:cs="Arial"/>
                <w:color w:val="000000"/>
              </w:rPr>
            </w:pPr>
            <w:r w:rsidRPr="00E86FDA">
              <w:rPr>
                <w:rFonts w:ascii="Arial" w:hAnsi="Arial" w:cs="Arial"/>
                <w:color w:val="000000"/>
                <w:sz w:val="14"/>
                <w:szCs w:val="14"/>
              </w:rPr>
              <w:t>[………..…]</w:t>
            </w:r>
          </w:p>
          <w:p w14:paraId="5A7D1E39" w14:textId="77777777" w:rsidR="00AA2252" w:rsidRPr="00E86FDA" w:rsidRDefault="00AA2252" w:rsidP="006B4D39">
            <w:pPr>
              <w:spacing w:before="0" w:after="0"/>
              <w:rPr>
                <w:rFonts w:ascii="Arial" w:hAnsi="Arial" w:cs="Arial"/>
                <w:color w:val="000000"/>
                <w:sz w:val="14"/>
                <w:szCs w:val="14"/>
              </w:rPr>
            </w:pPr>
          </w:p>
          <w:p w14:paraId="0CFD62C0" w14:textId="77777777" w:rsidR="00AA2252" w:rsidRPr="00E86FDA" w:rsidRDefault="00AA2252" w:rsidP="006B4D39">
            <w:pPr>
              <w:spacing w:before="0" w:after="0"/>
              <w:rPr>
                <w:rFonts w:ascii="Arial" w:hAnsi="Arial" w:cs="Arial"/>
                <w:color w:val="000000"/>
                <w:sz w:val="14"/>
                <w:szCs w:val="14"/>
              </w:rPr>
            </w:pPr>
          </w:p>
          <w:p w14:paraId="6FC224C2" w14:textId="77777777" w:rsidR="006B4D39" w:rsidRPr="00E86FDA" w:rsidRDefault="00A23B3E" w:rsidP="006B4D39">
            <w:pPr>
              <w:spacing w:before="0" w:after="0"/>
              <w:rPr>
                <w:rFonts w:ascii="Arial" w:hAnsi="Arial" w:cs="Arial"/>
                <w:color w:val="000000"/>
                <w:sz w:val="22"/>
              </w:rPr>
            </w:pPr>
            <w:proofErr w:type="gramStart"/>
            <w:r w:rsidRPr="00E86FDA">
              <w:rPr>
                <w:rFonts w:ascii="Arial" w:hAnsi="Arial" w:cs="Arial"/>
                <w:color w:val="000000"/>
                <w:sz w:val="14"/>
                <w:szCs w:val="14"/>
              </w:rPr>
              <w:t>[ ]</w:t>
            </w:r>
            <w:proofErr w:type="gramEnd"/>
            <w:r w:rsidRPr="00E86FDA">
              <w:rPr>
                <w:rFonts w:ascii="Arial" w:hAnsi="Arial" w:cs="Arial"/>
                <w:color w:val="000000"/>
                <w:sz w:val="14"/>
                <w:szCs w:val="14"/>
              </w:rPr>
              <w:t xml:space="preserve"> Sì [ ] No</w:t>
            </w:r>
          </w:p>
          <w:p w14:paraId="06090B7C" w14:textId="77777777" w:rsidR="00AA2252" w:rsidRPr="00E86FDA" w:rsidRDefault="00AA2252" w:rsidP="006B4D39">
            <w:pPr>
              <w:spacing w:before="0" w:after="0"/>
              <w:rPr>
                <w:rFonts w:ascii="Arial" w:hAnsi="Arial" w:cs="Arial"/>
                <w:color w:val="000000"/>
                <w:sz w:val="14"/>
                <w:szCs w:val="14"/>
              </w:rPr>
            </w:pPr>
          </w:p>
          <w:p w14:paraId="240A41D5" w14:textId="77777777" w:rsidR="00A23B3E" w:rsidRPr="00E86FDA" w:rsidRDefault="00A23B3E" w:rsidP="006B4D39">
            <w:pPr>
              <w:spacing w:before="0" w:after="0"/>
              <w:rPr>
                <w:rFonts w:ascii="Arial" w:hAnsi="Arial" w:cs="Arial"/>
                <w:color w:val="000000"/>
                <w:sz w:val="22"/>
              </w:rPr>
            </w:pPr>
            <w:proofErr w:type="gramStart"/>
            <w:r w:rsidRPr="00E86FDA">
              <w:rPr>
                <w:rFonts w:ascii="Arial" w:hAnsi="Arial" w:cs="Arial"/>
                <w:color w:val="000000"/>
                <w:sz w:val="14"/>
                <w:szCs w:val="14"/>
              </w:rPr>
              <w:t>[ ]</w:t>
            </w:r>
            <w:proofErr w:type="gramEnd"/>
            <w:r w:rsidRPr="00E86FDA">
              <w:rPr>
                <w:rFonts w:ascii="Arial" w:hAnsi="Arial" w:cs="Arial"/>
                <w:color w:val="000000"/>
                <w:sz w:val="14"/>
                <w:szCs w:val="14"/>
              </w:rPr>
              <w:t xml:space="preserve"> Sì [ ] No</w:t>
            </w:r>
          </w:p>
          <w:p w14:paraId="388C3B2E" w14:textId="77777777" w:rsidR="00A23B3E" w:rsidRPr="00E86FDA" w:rsidRDefault="00A23B3E">
            <w:pPr>
              <w:rPr>
                <w:rFonts w:ascii="Arial" w:hAnsi="Arial" w:cs="Arial"/>
                <w:color w:val="000000"/>
                <w:sz w:val="14"/>
                <w:szCs w:val="14"/>
              </w:rPr>
            </w:pPr>
            <w:proofErr w:type="gramStart"/>
            <w:r w:rsidRPr="00E86FDA">
              <w:rPr>
                <w:rFonts w:ascii="Arial" w:hAnsi="Arial" w:cs="Arial"/>
                <w:color w:val="000000"/>
                <w:sz w:val="14"/>
                <w:szCs w:val="14"/>
              </w:rPr>
              <w:t>[ ]</w:t>
            </w:r>
            <w:proofErr w:type="gramEnd"/>
            <w:r w:rsidRPr="00E86FDA">
              <w:rPr>
                <w:rFonts w:ascii="Arial" w:hAnsi="Arial" w:cs="Arial"/>
                <w:color w:val="000000"/>
                <w:sz w:val="14"/>
                <w:szCs w:val="14"/>
              </w:rPr>
              <w:t xml:space="preserve"> Sì [ ] No </w:t>
            </w:r>
          </w:p>
          <w:p w14:paraId="76C73364" w14:textId="77777777" w:rsidR="005E2955" w:rsidRPr="00E86FDA" w:rsidRDefault="005E2955">
            <w:pPr>
              <w:rPr>
                <w:rFonts w:ascii="Arial" w:hAnsi="Arial" w:cs="Arial"/>
                <w:color w:val="000000"/>
                <w:sz w:val="14"/>
                <w:szCs w:val="14"/>
              </w:rPr>
            </w:pPr>
          </w:p>
          <w:p w14:paraId="530B81CE" w14:textId="77777777" w:rsidR="005E2955" w:rsidRPr="00E86FDA" w:rsidRDefault="005E2955" w:rsidP="005E2955">
            <w:pPr>
              <w:rPr>
                <w:rFonts w:ascii="Arial" w:hAnsi="Arial" w:cs="Arial"/>
                <w:color w:val="000000"/>
                <w:sz w:val="14"/>
                <w:szCs w:val="14"/>
              </w:rPr>
            </w:pPr>
            <w:proofErr w:type="gramStart"/>
            <w:r w:rsidRPr="00E86FDA">
              <w:rPr>
                <w:rFonts w:ascii="Arial" w:hAnsi="Arial" w:cs="Arial"/>
                <w:color w:val="000000"/>
                <w:sz w:val="14"/>
                <w:szCs w:val="14"/>
              </w:rPr>
              <w:lastRenderedPageBreak/>
              <w:t>[ ]</w:t>
            </w:r>
            <w:proofErr w:type="gramEnd"/>
            <w:r w:rsidRPr="00E86FDA">
              <w:rPr>
                <w:rFonts w:ascii="Arial" w:hAnsi="Arial" w:cs="Arial"/>
                <w:color w:val="000000"/>
                <w:sz w:val="14"/>
                <w:szCs w:val="14"/>
              </w:rPr>
              <w:t xml:space="preserve"> Sì [ ] No </w:t>
            </w:r>
          </w:p>
          <w:p w14:paraId="7B7FAD0D" w14:textId="77777777" w:rsidR="005E2955" w:rsidRPr="00E86FDA" w:rsidRDefault="005E2955" w:rsidP="005E2955">
            <w:pPr>
              <w:spacing w:before="0" w:after="0"/>
              <w:rPr>
                <w:rFonts w:ascii="Arial" w:hAnsi="Arial" w:cs="Arial"/>
                <w:color w:val="000000"/>
                <w:sz w:val="14"/>
                <w:szCs w:val="14"/>
              </w:rPr>
            </w:pPr>
          </w:p>
          <w:p w14:paraId="6C1EB72B" w14:textId="77777777" w:rsidR="005E2955" w:rsidRPr="00E86FDA" w:rsidRDefault="005E2955" w:rsidP="005E2955">
            <w:pPr>
              <w:rPr>
                <w:rFonts w:ascii="Arial" w:hAnsi="Arial" w:cs="Arial"/>
                <w:color w:val="000000"/>
                <w:sz w:val="14"/>
                <w:szCs w:val="14"/>
              </w:rPr>
            </w:pPr>
            <w:proofErr w:type="gramStart"/>
            <w:r w:rsidRPr="00E86FDA">
              <w:rPr>
                <w:rFonts w:ascii="Arial" w:hAnsi="Arial" w:cs="Arial"/>
                <w:color w:val="000000"/>
                <w:sz w:val="14"/>
                <w:szCs w:val="14"/>
              </w:rPr>
              <w:t>[ ]</w:t>
            </w:r>
            <w:proofErr w:type="gramEnd"/>
            <w:r w:rsidRPr="00E86FDA">
              <w:rPr>
                <w:rFonts w:ascii="Arial" w:hAnsi="Arial" w:cs="Arial"/>
                <w:color w:val="000000"/>
                <w:sz w:val="14"/>
                <w:szCs w:val="14"/>
              </w:rPr>
              <w:t xml:space="preserve"> Sì [ ] No </w:t>
            </w:r>
          </w:p>
          <w:p w14:paraId="7165D8BD" w14:textId="77777777" w:rsidR="005E2955" w:rsidRPr="00E86FDA" w:rsidRDefault="005E2955" w:rsidP="005E2955">
            <w:pPr>
              <w:spacing w:before="0" w:after="0"/>
              <w:rPr>
                <w:rFonts w:ascii="Arial" w:hAnsi="Arial" w:cs="Arial"/>
                <w:color w:val="000000"/>
                <w:sz w:val="14"/>
                <w:szCs w:val="14"/>
              </w:rPr>
            </w:pPr>
            <w:r w:rsidRPr="00E86FDA">
              <w:rPr>
                <w:rFonts w:ascii="Arial" w:hAnsi="Arial" w:cs="Arial"/>
                <w:color w:val="000000"/>
                <w:sz w:val="14"/>
                <w:szCs w:val="14"/>
              </w:rPr>
              <w:t xml:space="preserve">In caso affermativo indicare l’Impresa ausiliaria </w:t>
            </w:r>
          </w:p>
          <w:p w14:paraId="6B38CF0E" w14:textId="77777777" w:rsidR="00A23B3E" w:rsidRPr="00E86FDA" w:rsidRDefault="005E2955" w:rsidP="005E2955">
            <w:pPr>
              <w:spacing w:before="0" w:after="0"/>
              <w:rPr>
                <w:rFonts w:ascii="Arial" w:hAnsi="Arial" w:cs="Arial"/>
                <w:color w:val="000000"/>
              </w:rPr>
            </w:pPr>
            <w:r w:rsidRPr="00E86FDA">
              <w:rPr>
                <w:rFonts w:ascii="Arial" w:hAnsi="Arial" w:cs="Arial"/>
                <w:color w:val="000000"/>
                <w:sz w:val="14"/>
                <w:szCs w:val="14"/>
              </w:rPr>
              <w:t xml:space="preserve">[………..…] </w:t>
            </w:r>
          </w:p>
        </w:tc>
      </w:tr>
      <w:tr w:rsidR="00A23B3E" w14:paraId="08E0DAF6"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7E0737"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r w:rsidR="00B46B1E" w:rsidRPr="003A443E">
              <w:rPr>
                <w:rFonts w:ascii="Arial" w:hAnsi="Arial" w:cs="Arial"/>
                <w:b/>
                <w:color w:val="000000"/>
                <w:sz w:val="15"/>
                <w:szCs w:val="15"/>
              </w:rPr>
              <w:t>professionali</w:t>
            </w:r>
            <w:r w:rsidR="00B46B1E" w:rsidRPr="003A443E">
              <w:rPr>
                <w:rFonts w:ascii="Arial" w:hAnsi="Arial" w:cs="Arial"/>
                <w:color w:val="000000"/>
                <w:sz w:val="15"/>
                <w:szCs w:val="15"/>
              </w:rPr>
              <w:t xml:space="preserve"> (</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03E7AF1D"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358EC0"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23B243D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7D33E1EE"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3CB2A9"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749EC612"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A21A817"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483A1E19"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78A17135"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6480ED12" w14:textId="77777777" w:rsidR="00A23B3E" w:rsidRPr="003A443E" w:rsidRDefault="00A23B3E">
            <w:pPr>
              <w:spacing w:before="0" w:after="0"/>
              <w:rPr>
                <w:rFonts w:ascii="Arial" w:hAnsi="Arial" w:cs="Arial"/>
                <w:color w:val="000000"/>
                <w:sz w:val="14"/>
                <w:szCs w:val="14"/>
              </w:rPr>
            </w:pPr>
          </w:p>
          <w:p w14:paraId="4113BE41"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reati </w:t>
            </w:r>
            <w:r w:rsidR="003B42B7">
              <w:rPr>
                <w:rFonts w:ascii="Arial" w:hAnsi="Arial" w:cs="Arial"/>
                <w:color w:val="000000"/>
                <w:sz w:val="14"/>
                <w:szCs w:val="14"/>
              </w:rPr>
              <w:t>ì</w:t>
            </w:r>
            <w:r w:rsidRPr="003A443E">
              <w:rPr>
                <w:rFonts w:ascii="Arial" w:hAnsi="Arial" w:cs="Arial"/>
                <w:color w:val="000000"/>
                <w:sz w:val="14"/>
                <w:szCs w:val="14"/>
              </w:rPr>
              <w:t>?</w:t>
            </w:r>
          </w:p>
          <w:p w14:paraId="2D76A0FA" w14:textId="77777777" w:rsidR="00A23B3E" w:rsidRPr="003A443E" w:rsidRDefault="00A23B3E">
            <w:pPr>
              <w:rPr>
                <w:rFonts w:ascii="Arial" w:hAnsi="Arial" w:cs="Arial"/>
                <w:b/>
                <w:color w:val="000000"/>
                <w:sz w:val="15"/>
                <w:szCs w:val="15"/>
              </w:rPr>
            </w:pPr>
          </w:p>
          <w:p w14:paraId="3B0A56BC"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AE41D1"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361FA866" w14:textId="77777777" w:rsidR="00A23B3E" w:rsidRPr="003A443E" w:rsidRDefault="00A23B3E">
            <w:pPr>
              <w:rPr>
                <w:rFonts w:ascii="Arial" w:hAnsi="Arial" w:cs="Arial"/>
                <w:color w:val="000000"/>
                <w:sz w:val="15"/>
                <w:szCs w:val="15"/>
              </w:rPr>
            </w:pPr>
          </w:p>
          <w:p w14:paraId="778C10BE" w14:textId="77777777" w:rsidR="00A23B3E" w:rsidRPr="003A443E" w:rsidRDefault="00A23B3E">
            <w:pPr>
              <w:rPr>
                <w:rFonts w:ascii="Arial" w:hAnsi="Arial" w:cs="Arial"/>
                <w:color w:val="000000"/>
                <w:sz w:val="15"/>
                <w:szCs w:val="15"/>
              </w:rPr>
            </w:pPr>
          </w:p>
          <w:p w14:paraId="536B31FF" w14:textId="77777777" w:rsidR="00BB639E" w:rsidRPr="00BB639E" w:rsidRDefault="00BB639E">
            <w:pPr>
              <w:rPr>
                <w:rFonts w:ascii="Arial" w:hAnsi="Arial" w:cs="Arial"/>
                <w:color w:val="000000"/>
                <w:sz w:val="4"/>
                <w:szCs w:val="4"/>
              </w:rPr>
            </w:pPr>
          </w:p>
          <w:p w14:paraId="5269EFE8"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525832E"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B2644C4"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628F0D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3BAD2A13"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0C5DC798"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6F6F28"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r w:rsidR="00B46B1E" w:rsidRPr="000953DC">
              <w:rPr>
                <w:rFonts w:ascii="Arial" w:hAnsi="Arial" w:cs="Arial"/>
                <w:b/>
                <w:sz w:val="15"/>
                <w:szCs w:val="15"/>
              </w:rPr>
              <w:t>interessi (</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30082993"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2FB04A"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748AD016"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2A95BEA8"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BEBF68"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24C19A34"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4570D1"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2D05D70C" w14:textId="77777777" w:rsidR="00A23B3E" w:rsidRPr="000953DC" w:rsidRDefault="00A23B3E">
            <w:pPr>
              <w:rPr>
                <w:rFonts w:ascii="Arial" w:hAnsi="Arial" w:cs="Arial"/>
                <w:color w:val="FF0000"/>
                <w:sz w:val="15"/>
                <w:szCs w:val="15"/>
              </w:rPr>
            </w:pPr>
          </w:p>
          <w:p w14:paraId="5417A806" w14:textId="77777777" w:rsidR="00A23B3E" w:rsidRPr="000953DC" w:rsidRDefault="00A23B3E">
            <w:r w:rsidRPr="000953DC">
              <w:rPr>
                <w:rFonts w:ascii="Arial" w:hAnsi="Arial" w:cs="Arial"/>
                <w:sz w:val="15"/>
                <w:szCs w:val="15"/>
              </w:rPr>
              <w:t xml:space="preserve"> […………………]</w:t>
            </w:r>
          </w:p>
        </w:tc>
      </w:tr>
      <w:tr w:rsidR="00A23B3E" w14:paraId="566292D7"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BFE9A7"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56739577"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2B39E25B"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AD74A7" w14:textId="77777777" w:rsidR="00F351F0" w:rsidRPr="003A443E" w:rsidRDefault="00F351F0">
            <w:pPr>
              <w:rPr>
                <w:rFonts w:ascii="Arial" w:hAnsi="Arial" w:cs="Arial"/>
                <w:color w:val="000000"/>
                <w:sz w:val="15"/>
                <w:szCs w:val="15"/>
              </w:rPr>
            </w:pPr>
          </w:p>
          <w:p w14:paraId="27612255"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546ECD6D" w14:textId="77777777" w:rsidR="00B32C28" w:rsidRPr="001D3A2B" w:rsidRDefault="00B32C28">
            <w:pPr>
              <w:rPr>
                <w:rFonts w:ascii="Arial" w:hAnsi="Arial" w:cs="Arial"/>
                <w:color w:val="000000"/>
                <w:szCs w:val="24"/>
              </w:rPr>
            </w:pPr>
          </w:p>
          <w:p w14:paraId="39CBB16E"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1EA81FB1" w14:textId="77777777" w:rsidR="006B4D39" w:rsidRDefault="006B4D39" w:rsidP="00BF74E1">
      <w:pPr>
        <w:pStyle w:val="SectionTitle"/>
        <w:rPr>
          <w:rFonts w:ascii="Arial" w:hAnsi="Arial" w:cs="Arial"/>
          <w:b w:val="0"/>
          <w:caps/>
          <w:sz w:val="15"/>
          <w:szCs w:val="15"/>
        </w:rPr>
      </w:pPr>
    </w:p>
    <w:p w14:paraId="32D49E1F"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3D7B8DB8"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C2D66B"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003B42B7">
              <w:rPr>
                <w:rFonts w:ascii="Arial" w:hAnsi="Arial" w:cs="Arial"/>
                <w:color w:val="000000"/>
                <w:sz w:val="15"/>
                <w:szCs w:val="15"/>
              </w:rPr>
              <w:t xml:space="preserve">(articolo </w:t>
            </w:r>
            <w:r w:rsidRPr="003A443E">
              <w:rPr>
                <w:rFonts w:ascii="Arial" w:hAnsi="Arial" w:cs="Arial"/>
                <w:color w:val="000000"/>
                <w:sz w:val="15"/>
                <w:szCs w:val="15"/>
              </w:rPr>
              <w:t xml:space="preserve">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A88177" w14:textId="77777777" w:rsidR="00A23B3E" w:rsidRPr="000953DC" w:rsidRDefault="00A23B3E">
            <w:r w:rsidRPr="000953DC">
              <w:rPr>
                <w:rFonts w:ascii="Arial" w:hAnsi="Arial" w:cs="Arial"/>
                <w:b/>
                <w:sz w:val="15"/>
                <w:szCs w:val="15"/>
              </w:rPr>
              <w:t>Risposta:</w:t>
            </w:r>
          </w:p>
        </w:tc>
      </w:tr>
      <w:tr w:rsidR="00A23B3E" w14:paraId="029F999D"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F89D5E"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B9EA9A"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2269EC6A"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549F6983"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74DCC394"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D4D967"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w:t>
            </w:r>
            <w:r w:rsidR="003B42B7">
              <w:rPr>
                <w:rFonts w:ascii="Arial" w:hAnsi="Arial" w:cs="Arial"/>
                <w:color w:val="000000"/>
                <w:sz w:val="14"/>
                <w:szCs w:val="14"/>
              </w:rPr>
              <w:t>n una delle seguenti situazioni</w:t>
            </w:r>
            <w:r w:rsidRPr="00121BF6">
              <w:rPr>
                <w:rFonts w:ascii="Arial" w:hAnsi="Arial" w:cs="Arial"/>
                <w:color w:val="000000"/>
                <w:sz w:val="14"/>
                <w:szCs w:val="14"/>
              </w:rPr>
              <w:t>?</w:t>
            </w:r>
          </w:p>
          <w:p w14:paraId="63A51531"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448"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448"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4F2AE24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B387439" w14:textId="77777777" w:rsidR="00A23B3E" w:rsidRPr="00121BF6" w:rsidRDefault="00A23B3E" w:rsidP="00F351F0">
            <w:pPr>
              <w:pStyle w:val="NormaleWeb1"/>
              <w:spacing w:before="0" w:after="0"/>
              <w:jc w:val="both"/>
              <w:rPr>
                <w:rFonts w:ascii="Arial" w:hAnsi="Arial" w:cs="Arial"/>
                <w:color w:val="000000"/>
                <w:sz w:val="14"/>
                <w:szCs w:val="14"/>
              </w:rPr>
            </w:pPr>
          </w:p>
          <w:p w14:paraId="7FCF76C9"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550CF32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CDA16C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5A8E62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B92246F"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448" w:hAnsi="Arial" w:cs="Arial"/>
                <w:color w:val="000000"/>
                <w:sz w:val="14"/>
                <w:szCs w:val="14"/>
                <w:u w:val="none"/>
              </w:rPr>
              <w:t>articolo 17 della legge 19 marzo 1990, n. 55</w:t>
            </w:r>
            <w:r w:rsidR="00625142" w:rsidRPr="00121BF6">
              <w:rPr>
                <w:rStyle w:val="Collegamentoipertestuale"/>
                <w:rFonts w:ascii="Arial" w:eastAsia="font448"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708C8DFD" w14:textId="77777777" w:rsidR="00625142" w:rsidRPr="00121BF6" w:rsidRDefault="00625142">
            <w:pPr>
              <w:spacing w:before="0" w:after="0"/>
              <w:ind w:left="284" w:hanging="284"/>
              <w:jc w:val="both"/>
              <w:rPr>
                <w:rFonts w:ascii="Arial" w:hAnsi="Arial" w:cs="Arial"/>
                <w:color w:val="000000"/>
                <w:sz w:val="14"/>
                <w:szCs w:val="14"/>
              </w:rPr>
            </w:pPr>
          </w:p>
          <w:p w14:paraId="5B3010AE"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w:t>
            </w:r>
            <w:r w:rsidR="003B42B7">
              <w:rPr>
                <w:rFonts w:ascii="Arial" w:hAnsi="Arial" w:cs="Arial"/>
                <w:color w:val="000000"/>
                <w:sz w:val="14"/>
                <w:szCs w:val="14"/>
              </w:rPr>
              <w:t>aso affermativo</w:t>
            </w:r>
            <w:r w:rsidRPr="00121BF6">
              <w:rPr>
                <w:rFonts w:ascii="Arial" w:hAnsi="Arial" w:cs="Arial"/>
                <w:color w:val="000000"/>
                <w:sz w:val="14"/>
                <w:szCs w:val="14"/>
              </w:rPr>
              <w:t>:</w:t>
            </w:r>
          </w:p>
          <w:p w14:paraId="5DFCC118"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4488A669"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4964EB2D" w14:textId="77777777" w:rsidR="00A23B3E" w:rsidRPr="00121BF6" w:rsidRDefault="003B42B7">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 la violazione è stata rimossa</w:t>
            </w:r>
            <w:r w:rsidR="00A23B3E" w:rsidRPr="00121BF6">
              <w:rPr>
                <w:rFonts w:ascii="Arial" w:hAnsi="Arial" w:cs="Arial"/>
                <w:color w:val="000000"/>
                <w:sz w:val="14"/>
                <w:szCs w:val="14"/>
              </w:rPr>
              <w:t>?</w:t>
            </w:r>
          </w:p>
          <w:p w14:paraId="3F9EFFC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1C84F3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C94A2F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D3D96D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ED12C5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99E1AA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1727DC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04FD26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1465E41"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448" w:hAnsi="Arial" w:cs="Arial"/>
                  <w:color w:val="000000"/>
                  <w:sz w:val="14"/>
                  <w:szCs w:val="14"/>
                  <w:u w:val="none"/>
                </w:rPr>
                <w:t>a legge 12 marzo 1999, n. 68</w:t>
              </w:r>
            </w:hyperlink>
          </w:p>
          <w:p w14:paraId="739ABD7D" w14:textId="77777777" w:rsidR="00A23B3E" w:rsidRPr="00121BF6" w:rsidRDefault="00A23B3E">
            <w:pPr>
              <w:pStyle w:val="NormaleWeb1"/>
              <w:spacing w:before="0" w:after="0"/>
              <w:ind w:left="284"/>
              <w:jc w:val="both"/>
              <w:rPr>
                <w:rFonts w:eastAsia="font44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12644CC0" w14:textId="77777777" w:rsidR="00A23B3E" w:rsidRPr="00121BF6" w:rsidRDefault="00A23B3E">
            <w:pPr>
              <w:pStyle w:val="NormaleWeb1"/>
              <w:spacing w:before="0" w:after="0"/>
              <w:ind w:left="284" w:hanging="284"/>
              <w:jc w:val="both"/>
              <w:rPr>
                <w:rFonts w:eastAsia="font448"/>
                <w:color w:val="000000"/>
              </w:rPr>
            </w:pPr>
          </w:p>
          <w:p w14:paraId="2CE12603" w14:textId="77777777" w:rsidR="00A23B3E" w:rsidRPr="00121BF6" w:rsidRDefault="00A23B3E">
            <w:pPr>
              <w:pStyle w:val="NormaleWeb1"/>
              <w:spacing w:before="0" w:after="0"/>
              <w:jc w:val="both"/>
              <w:rPr>
                <w:rFonts w:ascii="Arial" w:hAnsi="Arial" w:cs="Arial"/>
                <w:color w:val="000000"/>
                <w:sz w:val="14"/>
                <w:szCs w:val="14"/>
              </w:rPr>
            </w:pPr>
          </w:p>
          <w:p w14:paraId="547C06C6" w14:textId="77777777" w:rsidR="00A23B3E" w:rsidRPr="00121BF6" w:rsidRDefault="00A23B3E">
            <w:pPr>
              <w:pStyle w:val="NormaleWeb1"/>
              <w:spacing w:before="0" w:after="0"/>
              <w:jc w:val="both"/>
              <w:rPr>
                <w:rFonts w:ascii="Arial" w:hAnsi="Arial" w:cs="Arial"/>
                <w:color w:val="000000"/>
                <w:sz w:val="14"/>
                <w:szCs w:val="14"/>
              </w:rPr>
            </w:pPr>
          </w:p>
          <w:p w14:paraId="351CB0EC" w14:textId="77777777" w:rsidR="00A23B3E" w:rsidRPr="00121BF6" w:rsidRDefault="00A23B3E">
            <w:pPr>
              <w:pStyle w:val="NormaleWeb1"/>
              <w:spacing w:before="0" w:after="0"/>
              <w:jc w:val="both"/>
              <w:rPr>
                <w:rFonts w:ascii="Arial" w:hAnsi="Arial" w:cs="Arial"/>
                <w:color w:val="000000"/>
                <w:sz w:val="14"/>
                <w:szCs w:val="14"/>
              </w:rPr>
            </w:pPr>
          </w:p>
          <w:p w14:paraId="28BC2328" w14:textId="77777777" w:rsidR="00A23B3E" w:rsidRPr="00121BF6" w:rsidRDefault="00A23B3E">
            <w:pPr>
              <w:pStyle w:val="NormaleWeb1"/>
              <w:spacing w:before="0" w:after="0"/>
              <w:jc w:val="both"/>
              <w:rPr>
                <w:rFonts w:ascii="Arial" w:hAnsi="Arial" w:cs="Arial"/>
                <w:color w:val="000000"/>
                <w:sz w:val="14"/>
                <w:szCs w:val="14"/>
              </w:rPr>
            </w:pPr>
          </w:p>
          <w:p w14:paraId="549D6BB4" w14:textId="77777777" w:rsidR="00A23B3E" w:rsidRPr="00121BF6" w:rsidRDefault="00A23B3E">
            <w:pPr>
              <w:pStyle w:val="NormaleWeb1"/>
              <w:spacing w:before="0" w:after="0"/>
              <w:jc w:val="both"/>
              <w:rPr>
                <w:rFonts w:ascii="Arial" w:hAnsi="Arial" w:cs="Arial"/>
                <w:color w:val="000000"/>
                <w:sz w:val="14"/>
                <w:szCs w:val="14"/>
              </w:rPr>
            </w:pPr>
          </w:p>
          <w:p w14:paraId="3639BEBE" w14:textId="77777777" w:rsidR="00A23B3E" w:rsidRPr="00121BF6" w:rsidRDefault="00A23B3E">
            <w:pPr>
              <w:pStyle w:val="NormaleWeb1"/>
              <w:spacing w:before="0" w:after="0"/>
              <w:jc w:val="both"/>
              <w:rPr>
                <w:rFonts w:ascii="Arial" w:hAnsi="Arial" w:cs="Arial"/>
                <w:color w:val="000000"/>
                <w:sz w:val="14"/>
                <w:szCs w:val="14"/>
              </w:rPr>
            </w:pPr>
          </w:p>
          <w:p w14:paraId="60575D82" w14:textId="77777777" w:rsidR="006B4D39" w:rsidRPr="00121BF6" w:rsidRDefault="006B4D39">
            <w:pPr>
              <w:pStyle w:val="NormaleWeb1"/>
              <w:spacing w:before="0" w:after="0"/>
              <w:jc w:val="both"/>
              <w:rPr>
                <w:rFonts w:ascii="Arial" w:hAnsi="Arial" w:cs="Arial"/>
                <w:color w:val="000000"/>
                <w:sz w:val="14"/>
                <w:szCs w:val="14"/>
              </w:rPr>
            </w:pPr>
          </w:p>
          <w:p w14:paraId="12AB1FF1" w14:textId="77777777" w:rsidR="00A23B3E" w:rsidRPr="00121BF6" w:rsidRDefault="00A23B3E">
            <w:pPr>
              <w:pStyle w:val="NormaleWeb1"/>
              <w:spacing w:before="0" w:after="0"/>
              <w:jc w:val="both"/>
              <w:rPr>
                <w:rFonts w:ascii="Arial" w:hAnsi="Arial" w:cs="Arial"/>
                <w:color w:val="000000"/>
                <w:sz w:val="14"/>
                <w:szCs w:val="14"/>
              </w:rPr>
            </w:pPr>
          </w:p>
          <w:p w14:paraId="49F5209D"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448"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448"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5BF10C7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978EF00"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3F75B9C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265CF68"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36D28BC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648C6E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3B42B7">
              <w:rPr>
                <w:rFonts w:ascii="Arial" w:hAnsi="Arial" w:cs="Arial"/>
                <w:color w:val="000000"/>
                <w:sz w:val="14"/>
                <w:szCs w:val="14"/>
              </w:rPr>
              <w:t>rticolo 80, comma 5, lettera l)</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7102760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67812D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778740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3086F9B"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25AE948E"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3585E02E"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BF62152"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448"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69341C" w14:textId="77777777" w:rsidR="00A23B3E" w:rsidRPr="003A443E" w:rsidRDefault="00A23B3E">
            <w:pPr>
              <w:rPr>
                <w:rFonts w:ascii="Arial" w:hAnsi="Arial" w:cs="Arial"/>
                <w:color w:val="000000"/>
                <w:sz w:val="15"/>
                <w:szCs w:val="15"/>
              </w:rPr>
            </w:pPr>
          </w:p>
          <w:p w14:paraId="4B00F09C"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E1B73B9"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E33855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98FC55C" w14:textId="77777777" w:rsidR="006A5E21" w:rsidRPr="001D3A2B" w:rsidRDefault="006A5E21" w:rsidP="005309A4">
            <w:pPr>
              <w:jc w:val="both"/>
              <w:rPr>
                <w:rFonts w:ascii="Arial" w:hAnsi="Arial" w:cs="Arial"/>
                <w:color w:val="000000"/>
                <w:sz w:val="4"/>
                <w:szCs w:val="4"/>
              </w:rPr>
            </w:pPr>
          </w:p>
          <w:p w14:paraId="3B93110C"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401BCC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1B4A3D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9FF599C" w14:textId="77777777" w:rsidR="001D3A2B" w:rsidRPr="001D3A2B" w:rsidRDefault="001D3A2B">
            <w:pPr>
              <w:rPr>
                <w:rFonts w:ascii="Arial" w:hAnsi="Arial" w:cs="Arial"/>
                <w:color w:val="000000"/>
                <w:sz w:val="4"/>
                <w:szCs w:val="4"/>
              </w:rPr>
            </w:pPr>
          </w:p>
          <w:p w14:paraId="441D86F8"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3BCFB501" w14:textId="77777777" w:rsidR="00F351F0" w:rsidRPr="003A443E" w:rsidRDefault="00F351F0">
            <w:pPr>
              <w:spacing w:before="0" w:after="0"/>
              <w:ind w:left="284" w:hanging="284"/>
              <w:jc w:val="both"/>
              <w:rPr>
                <w:rFonts w:ascii="Arial" w:hAnsi="Arial" w:cs="Arial"/>
                <w:color w:val="000000"/>
                <w:sz w:val="14"/>
                <w:szCs w:val="14"/>
              </w:rPr>
            </w:pPr>
          </w:p>
          <w:p w14:paraId="2A5FCA32"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37DCAA0B" w14:textId="77777777" w:rsidR="00F351F0" w:rsidRPr="003A443E" w:rsidRDefault="00F351F0">
            <w:pPr>
              <w:rPr>
                <w:rFonts w:ascii="Arial" w:hAnsi="Arial" w:cs="Arial"/>
                <w:color w:val="000000"/>
                <w:sz w:val="14"/>
                <w:szCs w:val="14"/>
              </w:rPr>
            </w:pPr>
          </w:p>
          <w:p w14:paraId="27744595"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29E39F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B21EA6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F2B5EEB" w14:textId="77777777" w:rsidR="00A23B3E" w:rsidRPr="003A443E" w:rsidRDefault="00A23B3E">
            <w:pPr>
              <w:rPr>
                <w:rFonts w:ascii="Arial" w:hAnsi="Arial" w:cs="Arial"/>
                <w:color w:val="000000"/>
                <w:sz w:val="14"/>
                <w:szCs w:val="14"/>
              </w:rPr>
            </w:pPr>
          </w:p>
          <w:p w14:paraId="1DE53903"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7DC8E12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E73B1A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5773049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3B42B7">
              <w:rPr>
                <w:rFonts w:ascii="Arial" w:hAnsi="Arial" w:cs="Arial"/>
                <w:color w:val="000000"/>
                <w:sz w:val="14"/>
                <w:szCs w:val="14"/>
              </w:rPr>
              <w:t xml:space="preserve"> altro</w:t>
            </w:r>
            <w:r w:rsidR="008F12E6" w:rsidRPr="003A443E">
              <w:rPr>
                <w:rFonts w:ascii="Arial" w:hAnsi="Arial" w:cs="Arial"/>
                <w:color w:val="000000"/>
                <w:sz w:val="14"/>
                <w:szCs w:val="14"/>
              </w:rPr>
              <w:t>) […</w:t>
            </w:r>
            <w:proofErr w:type="gramStart"/>
            <w:r w:rsidR="008F12E6" w:rsidRPr="003A443E">
              <w:rPr>
                <w:rFonts w:ascii="Arial" w:hAnsi="Arial" w:cs="Arial"/>
                <w:color w:val="000000"/>
                <w:sz w:val="14"/>
                <w:szCs w:val="14"/>
              </w:rPr>
              <w:t>…….</w:t>
            </w:r>
            <w:proofErr w:type="gramEnd"/>
            <w:r w:rsidR="008F12E6" w:rsidRPr="003A443E">
              <w:rPr>
                <w:rFonts w:ascii="Arial" w:hAnsi="Arial" w:cs="Arial"/>
                <w:color w:val="000000"/>
                <w:sz w:val="14"/>
                <w:szCs w:val="14"/>
              </w:rPr>
              <w:t>.…][……….…][……….…]</w:t>
            </w:r>
          </w:p>
          <w:p w14:paraId="72842C82" w14:textId="77777777" w:rsidR="006A5E21" w:rsidRPr="001D3A2B" w:rsidRDefault="006A5E21">
            <w:pPr>
              <w:rPr>
                <w:rFonts w:ascii="Arial" w:hAnsi="Arial" w:cs="Arial"/>
                <w:color w:val="000000"/>
                <w:sz w:val="4"/>
                <w:szCs w:val="4"/>
              </w:rPr>
            </w:pPr>
          </w:p>
          <w:p w14:paraId="53AC69A4"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85DA082" w14:textId="77777777" w:rsidR="00A23B3E" w:rsidRPr="003A443E" w:rsidRDefault="00A23B3E">
            <w:pPr>
              <w:rPr>
                <w:rFonts w:ascii="Arial" w:hAnsi="Arial" w:cs="Arial"/>
                <w:color w:val="000000"/>
                <w:sz w:val="14"/>
                <w:szCs w:val="14"/>
              </w:rPr>
            </w:pPr>
          </w:p>
          <w:p w14:paraId="5AE34C3A" w14:textId="77777777" w:rsidR="00A23B3E" w:rsidRPr="003A443E" w:rsidRDefault="00A23B3E">
            <w:pPr>
              <w:rPr>
                <w:rFonts w:ascii="Arial" w:hAnsi="Arial" w:cs="Arial"/>
                <w:color w:val="000000"/>
              </w:rPr>
            </w:pPr>
          </w:p>
          <w:p w14:paraId="5CF04554"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08A095D0"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3A00E6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E563878"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4CC161BB" w14:textId="77777777" w:rsidR="001D3A2B" w:rsidRDefault="001D3A2B">
            <w:pPr>
              <w:rPr>
                <w:rFonts w:ascii="Arial" w:hAnsi="Arial" w:cs="Arial"/>
                <w:color w:val="000000"/>
                <w:sz w:val="14"/>
                <w:szCs w:val="14"/>
              </w:rPr>
            </w:pPr>
          </w:p>
          <w:p w14:paraId="31CF32CD" w14:textId="77777777"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14:paraId="7B8640B1"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47EE30" w14:textId="77777777" w:rsidR="00C427DB" w:rsidRPr="003A443E" w:rsidRDefault="003B42B7" w:rsidP="00076DCA">
            <w:pPr>
              <w:numPr>
                <w:ilvl w:val="0"/>
                <w:numId w:val="10"/>
              </w:numPr>
              <w:rPr>
                <w:rFonts w:ascii="Arial" w:hAnsi="Arial" w:cs="Arial"/>
                <w:color w:val="000000"/>
                <w:sz w:val="14"/>
                <w:szCs w:val="14"/>
              </w:rPr>
            </w:pPr>
            <w:r>
              <w:rPr>
                <w:rFonts w:ascii="Arial" w:hAnsi="Arial" w:cs="Arial"/>
                <w:color w:val="000000"/>
                <w:sz w:val="14"/>
                <w:szCs w:val="14"/>
              </w:rPr>
              <w:lastRenderedPageBreak/>
              <w:t xml:space="preserve">L’operatore economico </w:t>
            </w:r>
            <w:r w:rsidR="00C03658" w:rsidRPr="003A443E">
              <w:rPr>
                <w:rFonts w:ascii="Arial" w:hAnsi="Arial" w:cs="Arial"/>
                <w:color w:val="000000"/>
                <w:sz w:val="14"/>
                <w:szCs w:val="14"/>
              </w:rPr>
              <w:t xml:space="preserve">si trova nella condizione prevista dall’art. 53 comma 16-ter del </w:t>
            </w:r>
            <w:proofErr w:type="spellStart"/>
            <w:r w:rsidR="00C03658" w:rsidRPr="003A443E">
              <w:rPr>
                <w:rFonts w:ascii="Arial" w:hAnsi="Arial" w:cs="Arial"/>
                <w:color w:val="000000"/>
                <w:sz w:val="14"/>
                <w:szCs w:val="14"/>
              </w:rPr>
              <w:t>D.Lgs.</w:t>
            </w:r>
            <w:proofErr w:type="spellEnd"/>
            <w:r w:rsidR="00C03658" w:rsidRPr="003A443E">
              <w:rPr>
                <w:rFonts w:ascii="Arial" w:hAnsi="Arial" w:cs="Arial"/>
                <w:color w:val="000000"/>
                <w:sz w:val="14"/>
                <w:szCs w:val="14"/>
              </w:rPr>
              <w:t xml:space="preserve"> 165/2001 (</w:t>
            </w:r>
            <w:proofErr w:type="spellStart"/>
            <w:r w:rsidR="00C03658" w:rsidRPr="003A443E">
              <w:rPr>
                <w:rFonts w:ascii="Arial" w:hAnsi="Arial" w:cs="Arial"/>
                <w:color w:val="000000"/>
                <w:sz w:val="14"/>
                <w:szCs w:val="14"/>
              </w:rPr>
              <w:t>pantouflage</w:t>
            </w:r>
            <w:proofErr w:type="spellEnd"/>
            <w:r w:rsidR="00C03658"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00C03658"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w:t>
            </w:r>
            <w:r w:rsidR="001D3A2B">
              <w:rPr>
                <w:rFonts w:ascii="Arial" w:hAnsi="Arial" w:cs="Arial"/>
                <w:color w:val="000000"/>
                <w:sz w:val="14"/>
                <w:szCs w:val="14"/>
              </w:rPr>
              <w:t>?</w:t>
            </w:r>
            <w:r w:rsidR="00C03658"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899727"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4778ACB4"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686CB531" w14:textId="77777777" w:rsidR="001258D3" w:rsidRDefault="001258D3" w:rsidP="001258D3">
      <w:pPr>
        <w:rPr>
          <w:sz w:val="18"/>
          <w:szCs w:val="18"/>
        </w:rPr>
      </w:pPr>
    </w:p>
    <w:p w14:paraId="2D701269" w14:textId="77777777" w:rsidR="00A23B3E" w:rsidRDefault="00A23B3E" w:rsidP="001258D3">
      <w:pPr>
        <w:rPr>
          <w:rFonts w:ascii="Arial" w:hAnsi="Arial" w:cs="Arial"/>
          <w:sz w:val="17"/>
          <w:szCs w:val="17"/>
        </w:rPr>
      </w:pPr>
      <w:r>
        <w:rPr>
          <w:sz w:val="18"/>
          <w:szCs w:val="18"/>
        </w:rPr>
        <w:t>Parte IV: Criteri di selezione</w:t>
      </w:r>
    </w:p>
    <w:p w14:paraId="3F7F186B" w14:textId="77777777" w:rsidR="00A23B3E" w:rsidRDefault="00A23B3E">
      <w:pPr>
        <w:spacing w:before="0" w:after="0"/>
        <w:rPr>
          <w:rFonts w:ascii="Arial" w:hAnsi="Arial" w:cs="Arial"/>
          <w:sz w:val="17"/>
          <w:szCs w:val="17"/>
        </w:rPr>
      </w:pPr>
    </w:p>
    <w:p w14:paraId="09D88549"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527DEEC7" w14:textId="77777777" w:rsidR="00A23B3E" w:rsidRPr="00DE4996" w:rsidRDefault="00A23B3E">
      <w:pPr>
        <w:spacing w:before="0" w:after="0"/>
        <w:rPr>
          <w:rFonts w:ascii="Arial" w:hAnsi="Arial" w:cs="Arial"/>
          <w:sz w:val="16"/>
          <w:szCs w:val="16"/>
        </w:rPr>
      </w:pPr>
    </w:p>
    <w:p w14:paraId="443E170B"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1D06D72B" w14:textId="77777777" w:rsidR="00A23B3E" w:rsidRDefault="00A23B3E">
      <w:pPr>
        <w:pStyle w:val="Titolo1"/>
        <w:spacing w:before="0" w:after="0"/>
        <w:rPr>
          <w:sz w:val="16"/>
          <w:szCs w:val="16"/>
        </w:rPr>
      </w:pPr>
    </w:p>
    <w:p w14:paraId="2A793BC1"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25EFD854"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7F61842"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070D57D9" w14:textId="77777777" w:rsidR="00A23B3E" w:rsidRDefault="00A23B3E">
            <w:r>
              <w:rPr>
                <w:rFonts w:ascii="Arial" w:hAnsi="Arial" w:cs="Arial"/>
                <w:b/>
                <w:sz w:val="15"/>
                <w:szCs w:val="15"/>
              </w:rPr>
              <w:t>Risposta</w:t>
            </w:r>
          </w:p>
        </w:tc>
      </w:tr>
      <w:tr w:rsidR="00A23B3E" w14:paraId="2C0811BB"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D4AE6B4"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D817F93" w14:textId="77777777"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4C9CF8EB" w14:textId="77777777" w:rsidR="00A23B3E" w:rsidRDefault="00A23B3E">
      <w:pPr>
        <w:pStyle w:val="SectionTitle"/>
        <w:spacing w:after="120"/>
        <w:jc w:val="both"/>
        <w:rPr>
          <w:rFonts w:ascii="Arial" w:hAnsi="Arial" w:cs="Arial"/>
          <w:b w:val="0"/>
          <w:caps/>
          <w:sz w:val="16"/>
          <w:szCs w:val="16"/>
        </w:rPr>
      </w:pPr>
    </w:p>
    <w:p w14:paraId="3D061BE0"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2E68254F"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2DAEE4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6C25BB"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F07591" w14:textId="77777777" w:rsidR="00A23B3E" w:rsidRDefault="00A23B3E">
            <w:r>
              <w:rPr>
                <w:rFonts w:ascii="Arial" w:hAnsi="Arial" w:cs="Arial"/>
                <w:b/>
                <w:sz w:val="15"/>
                <w:szCs w:val="15"/>
              </w:rPr>
              <w:t>Risposta</w:t>
            </w:r>
          </w:p>
        </w:tc>
      </w:tr>
      <w:tr w:rsidR="00A23B3E" w14:paraId="7862DD3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F2FE64"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5C1626CE"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DB9CED"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C20261B" w14:textId="77777777" w:rsidR="00A23B3E" w:rsidRDefault="00A23B3E">
            <w:r>
              <w:rPr>
                <w:rFonts w:ascii="Arial" w:hAnsi="Arial" w:cs="Arial"/>
                <w:sz w:val="15"/>
                <w:szCs w:val="15"/>
              </w:rPr>
              <w:t>[…………][……..…][…………]</w:t>
            </w:r>
          </w:p>
        </w:tc>
      </w:tr>
      <w:tr w:rsidR="00A23B3E" w14:paraId="5D021B9E"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CE115B"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lastRenderedPageBreak/>
              <w:t>Per gli appalti di servizi:</w:t>
            </w:r>
          </w:p>
          <w:p w14:paraId="137C7959" w14:textId="77777777" w:rsidR="00A23B3E" w:rsidRDefault="00A23B3E">
            <w:pPr>
              <w:pStyle w:val="Paragrafoelenco1"/>
              <w:tabs>
                <w:tab w:val="left" w:pos="284"/>
              </w:tabs>
              <w:ind w:left="284"/>
              <w:rPr>
                <w:rFonts w:ascii="Arial" w:hAnsi="Arial" w:cs="Arial"/>
                <w:sz w:val="15"/>
                <w:szCs w:val="15"/>
              </w:rPr>
            </w:pPr>
          </w:p>
          <w:p w14:paraId="29480208"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4A82B74F"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BF39B4"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2A15665D"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204CB90" w14:textId="77777777" w:rsidR="00A23B3E" w:rsidRDefault="00A23B3E">
            <w:r>
              <w:rPr>
                <w:rFonts w:ascii="Arial" w:hAnsi="Arial" w:cs="Arial"/>
                <w:sz w:val="15"/>
                <w:szCs w:val="15"/>
              </w:rPr>
              <w:t>[…………][……….…][…………]</w:t>
            </w:r>
          </w:p>
        </w:tc>
      </w:tr>
    </w:tbl>
    <w:p w14:paraId="34EA611A" w14:textId="77777777" w:rsidR="00A23B3E" w:rsidRDefault="00A23B3E">
      <w:pPr>
        <w:pStyle w:val="SectionTitle"/>
        <w:spacing w:before="0" w:after="0"/>
        <w:jc w:val="both"/>
        <w:rPr>
          <w:rFonts w:ascii="Arial" w:hAnsi="Arial" w:cs="Arial"/>
          <w:sz w:val="4"/>
          <w:szCs w:val="4"/>
        </w:rPr>
      </w:pPr>
    </w:p>
    <w:p w14:paraId="1E9C0115" w14:textId="77777777" w:rsidR="00A23B3E" w:rsidRDefault="00A23B3E">
      <w:pPr>
        <w:spacing w:before="0"/>
      </w:pPr>
    </w:p>
    <w:p w14:paraId="61E245EA" w14:textId="77777777" w:rsidR="00A23B3E" w:rsidRDefault="00A23B3E">
      <w:pPr>
        <w:pStyle w:val="SectionTitle"/>
        <w:pageBreakBefore/>
        <w:spacing w:before="0" w:after="0"/>
        <w:jc w:val="both"/>
        <w:rPr>
          <w:rFonts w:ascii="Arial" w:hAnsi="Arial" w:cs="Arial"/>
          <w:b w:val="0"/>
          <w:caps/>
          <w:sz w:val="15"/>
          <w:szCs w:val="15"/>
        </w:rPr>
      </w:pPr>
    </w:p>
    <w:p w14:paraId="40A10031"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7B913E00"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929E52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047CEA"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38DAAC"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684749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480B5E"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71E8C998" w14:textId="77777777" w:rsidR="00A23B3E" w:rsidRDefault="00A23B3E">
            <w:pPr>
              <w:ind w:left="284" w:hanging="284"/>
              <w:rPr>
                <w:rFonts w:ascii="Arial" w:hAnsi="Arial" w:cs="Arial"/>
                <w:b/>
                <w:sz w:val="12"/>
                <w:szCs w:val="12"/>
              </w:rPr>
            </w:pPr>
          </w:p>
          <w:p w14:paraId="0A8AD21F" w14:textId="77777777" w:rsidR="00A23B3E" w:rsidRDefault="00A23B3E">
            <w:pPr>
              <w:ind w:left="284" w:hanging="284"/>
              <w:rPr>
                <w:rFonts w:ascii="Arial" w:hAnsi="Arial" w:cs="Arial"/>
                <w:sz w:val="12"/>
                <w:szCs w:val="12"/>
              </w:rPr>
            </w:pPr>
            <w:r>
              <w:rPr>
                <w:rFonts w:ascii="Arial" w:hAnsi="Arial" w:cs="Arial"/>
                <w:b/>
                <w:sz w:val="15"/>
                <w:szCs w:val="15"/>
              </w:rPr>
              <w:t>e/o,</w:t>
            </w:r>
          </w:p>
          <w:p w14:paraId="0AAB9328" w14:textId="77777777" w:rsidR="00A23B3E" w:rsidRDefault="00A23B3E">
            <w:pPr>
              <w:ind w:left="284" w:hanging="142"/>
              <w:rPr>
                <w:rFonts w:ascii="Arial" w:hAnsi="Arial" w:cs="Arial"/>
                <w:sz w:val="12"/>
                <w:szCs w:val="12"/>
              </w:rPr>
            </w:pPr>
          </w:p>
          <w:p w14:paraId="7339193B"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7089D302"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70E730"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70621931" w14:textId="77777777" w:rsidR="00A23B3E" w:rsidRDefault="00A23B3E">
            <w:pPr>
              <w:rPr>
                <w:rFonts w:ascii="Arial" w:hAnsi="Arial" w:cs="Arial"/>
                <w:sz w:val="15"/>
                <w:szCs w:val="15"/>
              </w:rPr>
            </w:pPr>
            <w:r>
              <w:rPr>
                <w:rFonts w:ascii="Arial" w:hAnsi="Arial" w:cs="Arial"/>
                <w:sz w:val="15"/>
                <w:szCs w:val="15"/>
              </w:rPr>
              <w:t>[……], [……] […] valuta</w:t>
            </w:r>
          </w:p>
          <w:p w14:paraId="7E6D5745" w14:textId="77777777" w:rsidR="00A23B3E" w:rsidRDefault="00A23B3E">
            <w:pPr>
              <w:rPr>
                <w:rFonts w:ascii="Arial" w:hAnsi="Arial" w:cs="Arial"/>
                <w:sz w:val="15"/>
                <w:szCs w:val="15"/>
              </w:rPr>
            </w:pPr>
          </w:p>
          <w:p w14:paraId="43B9F69D" w14:textId="77777777" w:rsidR="00A23B3E" w:rsidRDefault="00A23B3E">
            <w:pPr>
              <w:rPr>
                <w:rFonts w:ascii="Arial" w:hAnsi="Arial" w:cs="Arial"/>
                <w:sz w:val="15"/>
                <w:szCs w:val="15"/>
              </w:rPr>
            </w:pPr>
          </w:p>
          <w:p w14:paraId="5036CB50"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1229394" w14:textId="77777777" w:rsidR="00A23B3E" w:rsidRDefault="00A23B3E">
            <w:r>
              <w:rPr>
                <w:rFonts w:ascii="Arial" w:hAnsi="Arial" w:cs="Arial"/>
                <w:sz w:val="15"/>
                <w:szCs w:val="15"/>
              </w:rPr>
              <w:t>[…….…][……..…][……..…]</w:t>
            </w:r>
          </w:p>
        </w:tc>
      </w:tr>
      <w:tr w:rsidR="00A23B3E" w14:paraId="71A5E4C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79F7A3"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3C1DEAD4" w14:textId="77777777" w:rsidR="00A23B3E" w:rsidRDefault="00A23B3E">
            <w:pPr>
              <w:rPr>
                <w:rFonts w:ascii="Arial" w:hAnsi="Arial" w:cs="Arial"/>
                <w:sz w:val="15"/>
                <w:szCs w:val="15"/>
              </w:rPr>
            </w:pPr>
            <w:r>
              <w:rPr>
                <w:rFonts w:ascii="Arial" w:hAnsi="Arial" w:cs="Arial"/>
                <w:b/>
                <w:sz w:val="15"/>
                <w:szCs w:val="15"/>
              </w:rPr>
              <w:t>e/o,</w:t>
            </w:r>
          </w:p>
          <w:p w14:paraId="62C68CD9"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761645C2"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7F1704"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59A2D1E3" w14:textId="77777777" w:rsidR="00A23B3E" w:rsidRDefault="00A23B3E">
            <w:pPr>
              <w:rPr>
                <w:rFonts w:ascii="Arial" w:hAnsi="Arial" w:cs="Arial"/>
                <w:sz w:val="15"/>
                <w:szCs w:val="15"/>
              </w:rPr>
            </w:pPr>
            <w:r>
              <w:rPr>
                <w:rFonts w:ascii="Arial" w:hAnsi="Arial" w:cs="Arial"/>
                <w:sz w:val="15"/>
                <w:szCs w:val="15"/>
              </w:rPr>
              <w:t>[……], [……] […] valuta</w:t>
            </w:r>
          </w:p>
          <w:p w14:paraId="565ADEB6"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771EBF82" w14:textId="77777777" w:rsidR="00A23B3E" w:rsidRDefault="00A23B3E">
            <w:r>
              <w:rPr>
                <w:rFonts w:ascii="Arial" w:hAnsi="Arial" w:cs="Arial"/>
                <w:sz w:val="15"/>
                <w:szCs w:val="15"/>
              </w:rPr>
              <w:t>[……….…][…………][…………]</w:t>
            </w:r>
          </w:p>
        </w:tc>
      </w:tr>
      <w:tr w:rsidR="00A23B3E" w14:paraId="393404D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4748A5"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BA9006" w14:textId="77777777" w:rsidR="00A23B3E" w:rsidRDefault="00A23B3E">
            <w:r>
              <w:rPr>
                <w:rFonts w:ascii="Arial" w:hAnsi="Arial" w:cs="Arial"/>
                <w:sz w:val="15"/>
                <w:szCs w:val="15"/>
              </w:rPr>
              <w:t>[……]</w:t>
            </w:r>
          </w:p>
        </w:tc>
      </w:tr>
      <w:tr w:rsidR="00A23B3E" w14:paraId="1333849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AB14C3"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0D483018"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69C57D"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65CA0BCC" w14:textId="77777777" w:rsidR="00A23B3E" w:rsidRDefault="00A23B3E">
            <w:r>
              <w:rPr>
                <w:rFonts w:ascii="Arial" w:hAnsi="Arial" w:cs="Arial"/>
                <w:sz w:val="15"/>
                <w:szCs w:val="15"/>
              </w:rPr>
              <w:t>[………..…][…………][……….…]</w:t>
            </w:r>
          </w:p>
        </w:tc>
      </w:tr>
      <w:tr w:rsidR="00A23B3E" w14:paraId="74B59EC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71D1B8"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3B876346"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F84FB1" w14:textId="77777777" w:rsidR="00A23B3E" w:rsidRDefault="00A23B3E">
            <w:pPr>
              <w:rPr>
                <w:rFonts w:ascii="Arial" w:hAnsi="Arial" w:cs="Arial"/>
                <w:sz w:val="15"/>
                <w:szCs w:val="15"/>
              </w:rPr>
            </w:pPr>
            <w:r>
              <w:rPr>
                <w:rFonts w:ascii="Arial" w:hAnsi="Arial" w:cs="Arial"/>
                <w:sz w:val="15"/>
                <w:szCs w:val="15"/>
              </w:rPr>
              <w:t>[……] […] valuta</w:t>
            </w:r>
          </w:p>
          <w:p w14:paraId="78161C47"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0347CDFA"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30AC1F4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99F40A"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0B342530"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835829"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4BD9FFCD"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05372C53" w14:textId="77777777" w:rsidR="00A23B3E" w:rsidRDefault="00A23B3E">
            <w:r>
              <w:rPr>
                <w:rFonts w:ascii="Arial" w:hAnsi="Arial" w:cs="Arial"/>
                <w:sz w:val="15"/>
                <w:szCs w:val="15"/>
              </w:rPr>
              <w:t>[…………..][……….…][………..…]</w:t>
            </w:r>
          </w:p>
        </w:tc>
      </w:tr>
    </w:tbl>
    <w:p w14:paraId="5637D5CE" w14:textId="77777777" w:rsidR="00A23B3E" w:rsidRDefault="00A23B3E">
      <w:pPr>
        <w:pStyle w:val="SectionTitle"/>
        <w:spacing w:before="0" w:after="0"/>
        <w:jc w:val="both"/>
        <w:rPr>
          <w:rFonts w:ascii="Arial" w:hAnsi="Arial" w:cs="Arial"/>
          <w:caps/>
          <w:sz w:val="15"/>
          <w:szCs w:val="15"/>
        </w:rPr>
      </w:pPr>
    </w:p>
    <w:p w14:paraId="37122DD5" w14:textId="77777777" w:rsidR="00A23B3E" w:rsidRDefault="00A23B3E">
      <w:pPr>
        <w:pStyle w:val="Titolo1"/>
        <w:spacing w:before="0" w:after="0"/>
        <w:ind w:left="850"/>
        <w:rPr>
          <w:sz w:val="16"/>
          <w:szCs w:val="16"/>
        </w:rPr>
      </w:pPr>
    </w:p>
    <w:p w14:paraId="4F7510BB"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590FB34B" w14:textId="77777777" w:rsidR="00A23B3E" w:rsidRPr="003A443E" w:rsidRDefault="00A23B3E">
      <w:pPr>
        <w:pStyle w:val="Titolo1"/>
        <w:spacing w:before="0" w:after="0"/>
        <w:ind w:left="850"/>
        <w:rPr>
          <w:color w:val="000000"/>
          <w:sz w:val="16"/>
          <w:szCs w:val="16"/>
        </w:rPr>
      </w:pPr>
    </w:p>
    <w:p w14:paraId="4A5E2A86"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92303B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922E33"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031400"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88142B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515FE9"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4FD959D7"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587208"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3C1B9072" w14:textId="77777777" w:rsidR="00A23B3E" w:rsidRDefault="00A23B3E">
            <w:r>
              <w:rPr>
                <w:rFonts w:ascii="Arial" w:hAnsi="Arial" w:cs="Arial"/>
                <w:sz w:val="15"/>
                <w:szCs w:val="15"/>
              </w:rPr>
              <w:t>[…………][………..…][……….…]</w:t>
            </w:r>
          </w:p>
        </w:tc>
      </w:tr>
      <w:tr w:rsidR="00A23B3E" w14:paraId="7EDC9CA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E8AC56"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36283AE1"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67A932"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63D2CCBC"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25D28D5C"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90545E1"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A568CB3"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5607F33"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1FCAF02" w14:textId="77777777" w:rsidR="00A23B3E" w:rsidRDefault="00A23B3E">
                  <w:r>
                    <w:rPr>
                      <w:rFonts w:ascii="Arial" w:hAnsi="Arial" w:cs="Arial"/>
                      <w:sz w:val="15"/>
                      <w:szCs w:val="15"/>
                    </w:rPr>
                    <w:t>destinatari</w:t>
                  </w:r>
                </w:p>
              </w:tc>
            </w:tr>
            <w:tr w:rsidR="00A23B3E" w14:paraId="3798097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985CDA7"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D2F413B"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8E64BCC"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5F6C95F" w14:textId="77777777" w:rsidR="00A23B3E" w:rsidRDefault="00A23B3E">
                  <w:pPr>
                    <w:rPr>
                      <w:rFonts w:ascii="Arial" w:hAnsi="Arial" w:cs="Arial"/>
                      <w:sz w:val="15"/>
                      <w:szCs w:val="15"/>
                    </w:rPr>
                  </w:pPr>
                </w:p>
              </w:tc>
            </w:tr>
          </w:tbl>
          <w:p w14:paraId="5EAF1C46" w14:textId="77777777" w:rsidR="00A23B3E" w:rsidRDefault="00A23B3E">
            <w:pPr>
              <w:rPr>
                <w:rFonts w:ascii="Arial" w:hAnsi="Arial" w:cs="Arial"/>
                <w:sz w:val="15"/>
                <w:szCs w:val="15"/>
              </w:rPr>
            </w:pPr>
          </w:p>
        </w:tc>
      </w:tr>
      <w:tr w:rsidR="00A23B3E" w14:paraId="2392B8E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7333E5"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0E9AC810"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F9C8A1"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32D2544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CB7B43"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4485EA" w14:textId="77777777" w:rsidR="00A23B3E" w:rsidRDefault="00A23B3E">
            <w:r>
              <w:rPr>
                <w:rFonts w:ascii="Arial" w:hAnsi="Arial" w:cs="Arial"/>
                <w:sz w:val="15"/>
                <w:szCs w:val="15"/>
              </w:rPr>
              <w:t>[……….…]</w:t>
            </w:r>
          </w:p>
        </w:tc>
      </w:tr>
      <w:tr w:rsidR="00A23B3E" w14:paraId="34597AD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F7DB6B"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A9777B" w14:textId="77777777" w:rsidR="00A23B3E" w:rsidRDefault="00A23B3E">
            <w:r>
              <w:rPr>
                <w:rFonts w:ascii="Arial" w:hAnsi="Arial" w:cs="Arial"/>
                <w:sz w:val="15"/>
                <w:szCs w:val="15"/>
              </w:rPr>
              <w:t>[……….…]</w:t>
            </w:r>
          </w:p>
        </w:tc>
      </w:tr>
      <w:tr w:rsidR="00A23B3E" w14:paraId="690A603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CA0C5A"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4D48C3C4"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8B25B1"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2432024B"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2D8ECEFD" w14:textId="77777777" w:rsidR="00350D7E" w:rsidRDefault="00350D7E">
            <w:pPr>
              <w:rPr>
                <w:rFonts w:ascii="Arial" w:hAnsi="Arial" w:cs="Arial"/>
                <w:sz w:val="15"/>
                <w:szCs w:val="15"/>
              </w:rPr>
            </w:pPr>
          </w:p>
          <w:p w14:paraId="5AA78E49" w14:textId="77777777" w:rsidR="00350D7E" w:rsidRDefault="00350D7E"/>
        </w:tc>
      </w:tr>
      <w:tr w:rsidR="00A23B3E" w14:paraId="322132B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19BB5A"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4C354D54"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33E45CFE"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5AD04F11"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76345E" w14:textId="77777777" w:rsidR="00A23B3E" w:rsidRDefault="00A23B3E">
            <w:pPr>
              <w:rPr>
                <w:rFonts w:ascii="Arial" w:hAnsi="Arial" w:cs="Arial"/>
                <w:sz w:val="15"/>
                <w:szCs w:val="15"/>
              </w:rPr>
            </w:pPr>
            <w:r>
              <w:rPr>
                <w:rFonts w:ascii="Arial" w:hAnsi="Arial" w:cs="Arial"/>
                <w:sz w:val="15"/>
                <w:szCs w:val="15"/>
              </w:rPr>
              <w:lastRenderedPageBreak/>
              <w:br/>
            </w:r>
          </w:p>
          <w:p w14:paraId="45C3B0EC"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7F671F1A" w14:textId="77777777" w:rsidR="00A23B3E" w:rsidRDefault="00A23B3E">
            <w:r>
              <w:rPr>
                <w:rFonts w:ascii="Arial" w:hAnsi="Arial" w:cs="Arial"/>
                <w:sz w:val="15"/>
                <w:szCs w:val="15"/>
              </w:rPr>
              <w:br/>
              <w:t>b) [………..…]</w:t>
            </w:r>
          </w:p>
        </w:tc>
      </w:tr>
      <w:tr w:rsidR="00A23B3E" w14:paraId="299F1BE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A268B9"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98526D" w14:textId="77777777" w:rsidR="00A23B3E" w:rsidRDefault="00A23B3E">
            <w:r>
              <w:rPr>
                <w:rFonts w:ascii="Arial" w:hAnsi="Arial" w:cs="Arial"/>
                <w:sz w:val="15"/>
                <w:szCs w:val="15"/>
              </w:rPr>
              <w:t>[…………..…]</w:t>
            </w:r>
          </w:p>
        </w:tc>
      </w:tr>
      <w:tr w:rsidR="00A23B3E" w14:paraId="143CA51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E53F1"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E73B63"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0BDE21F4" w14:textId="77777777" w:rsidR="00A23B3E" w:rsidRDefault="00A23B3E">
            <w:pPr>
              <w:spacing w:before="0" w:after="0"/>
              <w:rPr>
                <w:rFonts w:ascii="Arial" w:hAnsi="Arial" w:cs="Arial"/>
                <w:sz w:val="15"/>
                <w:szCs w:val="15"/>
              </w:rPr>
            </w:pPr>
            <w:r>
              <w:rPr>
                <w:rFonts w:ascii="Arial" w:hAnsi="Arial" w:cs="Arial"/>
                <w:sz w:val="15"/>
                <w:szCs w:val="15"/>
              </w:rPr>
              <w:t>[…………],[……..…],</w:t>
            </w:r>
          </w:p>
          <w:p w14:paraId="63C95113" w14:textId="77777777" w:rsidR="00A23B3E" w:rsidRDefault="00A23B3E">
            <w:pPr>
              <w:spacing w:before="0" w:after="0"/>
              <w:rPr>
                <w:rFonts w:ascii="Arial" w:hAnsi="Arial" w:cs="Arial"/>
                <w:sz w:val="15"/>
                <w:szCs w:val="15"/>
              </w:rPr>
            </w:pPr>
            <w:r>
              <w:rPr>
                <w:rFonts w:ascii="Arial" w:hAnsi="Arial" w:cs="Arial"/>
                <w:sz w:val="15"/>
                <w:szCs w:val="15"/>
              </w:rPr>
              <w:t>[…………],[……..…],</w:t>
            </w:r>
          </w:p>
          <w:p w14:paraId="3D383206" w14:textId="77777777" w:rsidR="00A23B3E" w:rsidRDefault="00A23B3E">
            <w:pPr>
              <w:spacing w:before="0" w:after="0"/>
              <w:rPr>
                <w:rFonts w:ascii="Arial" w:hAnsi="Arial" w:cs="Arial"/>
                <w:sz w:val="15"/>
                <w:szCs w:val="15"/>
              </w:rPr>
            </w:pPr>
            <w:r>
              <w:rPr>
                <w:rFonts w:ascii="Arial" w:hAnsi="Arial" w:cs="Arial"/>
                <w:sz w:val="15"/>
                <w:szCs w:val="15"/>
              </w:rPr>
              <w:t>[…………],[……..…],</w:t>
            </w:r>
          </w:p>
          <w:p w14:paraId="2FE3EE24"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5633AC60" w14:textId="77777777" w:rsidR="00A23B3E" w:rsidRDefault="00A23B3E">
            <w:pPr>
              <w:spacing w:before="0" w:after="0"/>
              <w:rPr>
                <w:rFonts w:ascii="Arial" w:hAnsi="Arial" w:cs="Arial"/>
                <w:sz w:val="15"/>
                <w:szCs w:val="15"/>
              </w:rPr>
            </w:pPr>
            <w:r>
              <w:rPr>
                <w:rFonts w:ascii="Arial" w:hAnsi="Arial" w:cs="Arial"/>
                <w:sz w:val="15"/>
                <w:szCs w:val="15"/>
              </w:rPr>
              <w:t>[…………],[……..…],</w:t>
            </w:r>
          </w:p>
          <w:p w14:paraId="1768BBCA" w14:textId="77777777" w:rsidR="00A23B3E" w:rsidRDefault="00A23B3E">
            <w:pPr>
              <w:spacing w:before="0" w:after="0"/>
              <w:rPr>
                <w:rFonts w:ascii="Arial" w:hAnsi="Arial" w:cs="Arial"/>
                <w:sz w:val="15"/>
                <w:szCs w:val="15"/>
              </w:rPr>
            </w:pPr>
            <w:r>
              <w:rPr>
                <w:rFonts w:ascii="Arial" w:hAnsi="Arial" w:cs="Arial"/>
                <w:sz w:val="15"/>
                <w:szCs w:val="15"/>
              </w:rPr>
              <w:t>[…………],[……..…],</w:t>
            </w:r>
          </w:p>
          <w:p w14:paraId="27F8F0DA" w14:textId="77777777" w:rsidR="00A23B3E" w:rsidRDefault="00A23B3E">
            <w:pPr>
              <w:spacing w:before="0" w:after="0"/>
            </w:pPr>
            <w:r>
              <w:rPr>
                <w:rFonts w:ascii="Arial" w:hAnsi="Arial" w:cs="Arial"/>
                <w:sz w:val="15"/>
                <w:szCs w:val="15"/>
              </w:rPr>
              <w:t>[…………],[……..…]</w:t>
            </w:r>
          </w:p>
        </w:tc>
      </w:tr>
      <w:tr w:rsidR="00A23B3E" w14:paraId="0CB8119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95A77C"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473B3C" w14:textId="77777777" w:rsidR="00A23B3E" w:rsidRDefault="00A23B3E">
            <w:r>
              <w:rPr>
                <w:rFonts w:ascii="Arial" w:hAnsi="Arial" w:cs="Arial"/>
                <w:sz w:val="15"/>
                <w:szCs w:val="15"/>
              </w:rPr>
              <w:t>[…………]</w:t>
            </w:r>
          </w:p>
        </w:tc>
      </w:tr>
      <w:tr w:rsidR="00A23B3E" w14:paraId="4A41253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878874"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8A7F44" w14:textId="77777777" w:rsidR="00A23B3E" w:rsidRDefault="00A23B3E">
            <w:r>
              <w:rPr>
                <w:rFonts w:ascii="Arial" w:hAnsi="Arial" w:cs="Arial"/>
                <w:sz w:val="15"/>
                <w:szCs w:val="15"/>
              </w:rPr>
              <w:t>[…………]</w:t>
            </w:r>
          </w:p>
        </w:tc>
      </w:tr>
      <w:tr w:rsidR="00A23B3E" w14:paraId="1F46303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3DED86"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2CE0426"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5481F0CF"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18000839"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483013" w14:textId="77777777" w:rsidR="00A23B3E" w:rsidRDefault="00A23B3E">
            <w:pPr>
              <w:rPr>
                <w:rFonts w:ascii="Arial" w:hAnsi="Arial" w:cs="Arial"/>
                <w:sz w:val="15"/>
                <w:szCs w:val="15"/>
              </w:rPr>
            </w:pPr>
          </w:p>
          <w:p w14:paraId="706919AC" w14:textId="77777777" w:rsidR="00A23B3E" w:rsidRDefault="00A23B3E">
            <w:pPr>
              <w:rPr>
                <w:rFonts w:ascii="Arial" w:hAnsi="Arial" w:cs="Arial"/>
                <w:sz w:val="15"/>
                <w:szCs w:val="15"/>
              </w:rPr>
            </w:pPr>
          </w:p>
          <w:p w14:paraId="0B0AD459"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39810D5C" w14:textId="77777777" w:rsidR="00A23B3E" w:rsidRDefault="00A23B3E">
            <w:pPr>
              <w:rPr>
                <w:rFonts w:ascii="Arial" w:hAnsi="Arial" w:cs="Arial"/>
                <w:sz w:val="15"/>
                <w:szCs w:val="15"/>
              </w:rPr>
            </w:pPr>
          </w:p>
          <w:p w14:paraId="26EA50A6" w14:textId="77777777" w:rsidR="00A23B3E" w:rsidRDefault="00A23B3E">
            <w:pPr>
              <w:rPr>
                <w:rFonts w:ascii="Arial" w:hAnsi="Arial" w:cs="Arial"/>
                <w:sz w:val="15"/>
                <w:szCs w:val="15"/>
              </w:rPr>
            </w:pPr>
          </w:p>
          <w:p w14:paraId="0624BC10"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4A4F576D"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0D9D17A" w14:textId="77777777" w:rsidR="00A23B3E" w:rsidRDefault="00A23B3E">
            <w:r>
              <w:rPr>
                <w:rFonts w:ascii="Arial" w:hAnsi="Arial" w:cs="Arial"/>
                <w:sz w:val="15"/>
                <w:szCs w:val="15"/>
              </w:rPr>
              <w:t>[……….…][……….…][…………]</w:t>
            </w:r>
          </w:p>
        </w:tc>
      </w:tr>
      <w:tr w:rsidR="00A23B3E" w14:paraId="5F91D32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B41088"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30EB22D9"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47A4B8D2"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15532FE7"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615BB4"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3907D75E" w14:textId="77777777" w:rsidR="00A23B3E" w:rsidRDefault="00A23B3E">
            <w:pPr>
              <w:spacing w:before="0" w:after="0"/>
              <w:rPr>
                <w:rFonts w:ascii="Arial" w:hAnsi="Arial" w:cs="Arial"/>
                <w:sz w:val="15"/>
                <w:szCs w:val="15"/>
              </w:rPr>
            </w:pPr>
          </w:p>
          <w:p w14:paraId="7CDDF5DB" w14:textId="77777777" w:rsidR="00A23B3E" w:rsidRDefault="00A23B3E">
            <w:pPr>
              <w:spacing w:before="0" w:after="0"/>
              <w:rPr>
                <w:rFonts w:ascii="Arial" w:hAnsi="Arial" w:cs="Arial"/>
                <w:sz w:val="15"/>
                <w:szCs w:val="15"/>
              </w:rPr>
            </w:pPr>
          </w:p>
          <w:p w14:paraId="6A2DC20D"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787A5159" w14:textId="77777777" w:rsidR="00A23B3E" w:rsidRDefault="00A23B3E">
            <w:pPr>
              <w:spacing w:before="0" w:after="0"/>
              <w:rPr>
                <w:rFonts w:ascii="Arial" w:hAnsi="Arial" w:cs="Arial"/>
                <w:sz w:val="15"/>
                <w:szCs w:val="15"/>
              </w:rPr>
            </w:pPr>
          </w:p>
          <w:p w14:paraId="078FC15D"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0F9D458" w14:textId="77777777" w:rsidR="00A23B3E" w:rsidRDefault="00A23B3E">
            <w:pPr>
              <w:spacing w:before="0" w:after="0"/>
              <w:rPr>
                <w:rFonts w:ascii="Arial" w:hAnsi="Arial" w:cs="Arial"/>
                <w:sz w:val="15"/>
                <w:szCs w:val="15"/>
              </w:rPr>
            </w:pPr>
            <w:r>
              <w:rPr>
                <w:rFonts w:ascii="Arial" w:hAnsi="Arial" w:cs="Arial"/>
                <w:sz w:val="15"/>
                <w:szCs w:val="15"/>
              </w:rPr>
              <w:t>[………..…][………….…][………….…]</w:t>
            </w:r>
          </w:p>
          <w:p w14:paraId="7B53F959" w14:textId="77777777" w:rsidR="002E43BE" w:rsidRDefault="002E43BE">
            <w:pPr>
              <w:spacing w:before="0" w:after="0"/>
            </w:pPr>
          </w:p>
        </w:tc>
      </w:tr>
      <w:tr w:rsidR="00A23B3E" w:rsidRPr="003A443E" w14:paraId="684E5E8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5F4B52"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7AD99128"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A29BD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0441B877" w14:textId="77777777" w:rsidR="00A23B3E" w:rsidRPr="003A443E" w:rsidRDefault="00A23B3E">
            <w:pPr>
              <w:rPr>
                <w:color w:val="000000"/>
              </w:rPr>
            </w:pPr>
            <w:r w:rsidRPr="003A443E">
              <w:rPr>
                <w:rFonts w:ascii="Arial" w:hAnsi="Arial" w:cs="Arial"/>
                <w:color w:val="000000"/>
                <w:sz w:val="15"/>
                <w:szCs w:val="15"/>
              </w:rPr>
              <w:t>[…………..][……….…][………..…]</w:t>
            </w:r>
          </w:p>
        </w:tc>
      </w:tr>
    </w:tbl>
    <w:p w14:paraId="218D752E" w14:textId="77777777" w:rsidR="00A23B3E" w:rsidRPr="003A443E" w:rsidRDefault="00A23B3E">
      <w:pPr>
        <w:jc w:val="both"/>
        <w:rPr>
          <w:rFonts w:ascii="Arial" w:hAnsi="Arial" w:cs="Arial"/>
          <w:color w:val="000000"/>
          <w:sz w:val="15"/>
          <w:szCs w:val="15"/>
        </w:rPr>
      </w:pPr>
    </w:p>
    <w:p w14:paraId="4AD51D28"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6CCC7141"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2C2854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21AFC3"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60D46E" w14:textId="77777777" w:rsidR="00A23B3E" w:rsidRDefault="00A23B3E">
            <w:r>
              <w:rPr>
                <w:rFonts w:ascii="Arial" w:hAnsi="Arial" w:cs="Arial"/>
                <w:b/>
                <w:w w:val="0"/>
                <w:sz w:val="15"/>
                <w:szCs w:val="15"/>
              </w:rPr>
              <w:t>Risposta:</w:t>
            </w:r>
          </w:p>
        </w:tc>
      </w:tr>
      <w:tr w:rsidR="00A23B3E" w14:paraId="10AEF9C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7F1436"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65373049"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1144441A"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F55C49"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9E210E6" w14:textId="77777777" w:rsidR="00A23B3E" w:rsidRDefault="00A23B3E">
            <w:r>
              <w:rPr>
                <w:rFonts w:ascii="Arial" w:hAnsi="Arial" w:cs="Arial"/>
                <w:sz w:val="15"/>
                <w:szCs w:val="15"/>
              </w:rPr>
              <w:t>[……..…][…………][…………]</w:t>
            </w:r>
          </w:p>
        </w:tc>
      </w:tr>
      <w:tr w:rsidR="00A23B3E" w14:paraId="6A4985A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B06CC8"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4249FE50"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2BAE0BBF"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055934"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B3C1049" w14:textId="77777777" w:rsidR="00A23B3E" w:rsidRDefault="00A23B3E">
            <w:r>
              <w:rPr>
                <w:rFonts w:ascii="Arial" w:hAnsi="Arial" w:cs="Arial"/>
                <w:sz w:val="15"/>
                <w:szCs w:val="15"/>
              </w:rPr>
              <w:t xml:space="preserve"> […………][……..…][……..…]</w:t>
            </w:r>
          </w:p>
        </w:tc>
      </w:tr>
    </w:tbl>
    <w:p w14:paraId="219A30CA" w14:textId="77777777" w:rsidR="00A23B3E" w:rsidRDefault="00A23B3E">
      <w:pPr>
        <w:rPr>
          <w:rFonts w:ascii="Arial" w:hAnsi="Arial" w:cs="Arial"/>
          <w:sz w:val="15"/>
          <w:szCs w:val="15"/>
        </w:rPr>
      </w:pPr>
    </w:p>
    <w:p w14:paraId="334E8149"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65C2A76E"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9E25F6"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09234A01"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46F38BDD"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DAB0C0"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5BB8BEB" w14:textId="77777777" w:rsidR="00A23B3E" w:rsidRDefault="00A23B3E">
            <w:r>
              <w:rPr>
                <w:rFonts w:ascii="Arial" w:hAnsi="Arial" w:cs="Arial"/>
                <w:b/>
                <w:w w:val="0"/>
                <w:sz w:val="15"/>
                <w:szCs w:val="15"/>
              </w:rPr>
              <w:t>Risposta:</w:t>
            </w:r>
          </w:p>
        </w:tc>
      </w:tr>
      <w:tr w:rsidR="00A23B3E" w14:paraId="14DE7E4C"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4980CB"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w:t>
            </w:r>
            <w:r w:rsidR="003B42B7">
              <w:rPr>
                <w:rFonts w:ascii="Arial" w:hAnsi="Arial" w:cs="Arial"/>
                <w:w w:val="0"/>
                <w:sz w:val="15"/>
                <w:szCs w:val="15"/>
              </w:rPr>
              <w:t>idati, come di seguito indicato</w:t>
            </w:r>
            <w:r>
              <w:rPr>
                <w:rFonts w:ascii="Arial" w:hAnsi="Arial" w:cs="Arial"/>
                <w:w w:val="0"/>
                <w:sz w:val="15"/>
                <w:szCs w:val="15"/>
              </w:rPr>
              <w:t>:</w:t>
            </w:r>
          </w:p>
          <w:p w14:paraId="06DEA79E"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26D110E5"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D81F962"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E48F66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0227490"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369FF61D" w14:textId="77777777" w:rsidR="00A23B3E" w:rsidRDefault="00A23B3E">
      <w:pPr>
        <w:pStyle w:val="ChapterTitle"/>
        <w:jc w:val="both"/>
        <w:rPr>
          <w:rFonts w:ascii="Arial" w:hAnsi="Arial" w:cs="Arial"/>
          <w:sz w:val="15"/>
          <w:szCs w:val="15"/>
        </w:rPr>
      </w:pPr>
    </w:p>
    <w:p w14:paraId="31B17B78" w14:textId="77777777" w:rsidR="00A23B3E" w:rsidRDefault="00A23B3E" w:rsidP="00BF74E1">
      <w:pPr>
        <w:pStyle w:val="ChapterTitle"/>
        <w:rPr>
          <w:rFonts w:ascii="Arial" w:hAnsi="Arial" w:cs="Arial"/>
          <w:i/>
          <w:sz w:val="15"/>
          <w:szCs w:val="15"/>
        </w:rPr>
      </w:pPr>
      <w:r>
        <w:rPr>
          <w:sz w:val="19"/>
          <w:szCs w:val="19"/>
        </w:rPr>
        <w:t>Parte VI: Dichiarazioni finali</w:t>
      </w:r>
    </w:p>
    <w:p w14:paraId="00DA88A2"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5AB860C1"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w:t>
      </w:r>
      <w:r w:rsidR="003B42B7">
        <w:rPr>
          <w:rFonts w:ascii="Arial" w:hAnsi="Arial" w:cs="Arial"/>
          <w:i/>
          <w:color w:val="000000"/>
          <w:sz w:val="15"/>
          <w:szCs w:val="15"/>
        </w:rPr>
        <w:t xml:space="preserve">le disposizioni degli articoli </w:t>
      </w:r>
      <w:r w:rsidRPr="003A443E">
        <w:rPr>
          <w:rFonts w:ascii="Arial" w:hAnsi="Arial" w:cs="Arial"/>
          <w:i/>
          <w:color w:val="000000"/>
          <w:sz w:val="15"/>
          <w:szCs w:val="15"/>
        </w:rPr>
        <w:t xml:space="preserve">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6E64A4E7"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26172097"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6049FF45"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11D2DFAC" w14:textId="77777777" w:rsidR="00A23B3E" w:rsidRDefault="00A23B3E">
      <w:pPr>
        <w:rPr>
          <w:rFonts w:ascii="Arial" w:hAnsi="Arial" w:cs="Arial"/>
          <w:i/>
          <w:sz w:val="15"/>
          <w:szCs w:val="15"/>
        </w:rPr>
      </w:pPr>
      <w:r>
        <w:rPr>
          <w:rFonts w:ascii="Arial" w:hAnsi="Arial" w:cs="Arial"/>
          <w:i/>
          <w:sz w:val="15"/>
          <w:szCs w:val="15"/>
        </w:rPr>
        <w:t xml:space="preserve"> </w:t>
      </w:r>
    </w:p>
    <w:p w14:paraId="61DB88A6" w14:textId="77777777" w:rsidR="00A23B3E" w:rsidRPr="00BF74E1" w:rsidRDefault="00A23B3E">
      <w:pPr>
        <w:rPr>
          <w:rFonts w:ascii="Arial" w:hAnsi="Arial" w:cs="Arial"/>
          <w:i/>
          <w:sz w:val="14"/>
          <w:szCs w:val="14"/>
        </w:rPr>
      </w:pPr>
    </w:p>
    <w:p w14:paraId="3E1626DD"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72DDCEF7" w14:textId="77777777" w:rsidR="00A23B3E" w:rsidRDefault="00A23B3E">
      <w:pPr>
        <w:pStyle w:val="Titrearticle"/>
        <w:jc w:val="both"/>
        <w:rPr>
          <w:rFonts w:ascii="Arial" w:hAnsi="Arial" w:cs="Arial"/>
          <w:sz w:val="15"/>
          <w:szCs w:val="15"/>
        </w:rPr>
      </w:pPr>
    </w:p>
    <w:p w14:paraId="4259BC09" w14:textId="77777777"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5F399" w14:textId="77777777" w:rsidR="004F3038" w:rsidRDefault="004F3038">
      <w:pPr>
        <w:spacing w:before="0" w:after="0"/>
      </w:pPr>
      <w:r>
        <w:separator/>
      </w:r>
    </w:p>
  </w:endnote>
  <w:endnote w:type="continuationSeparator" w:id="0">
    <w:p w14:paraId="46A14AB1" w14:textId="77777777" w:rsidR="004F3038" w:rsidRDefault="004F30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ont448">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7D48F"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61DB2">
      <w:rPr>
        <w:rFonts w:ascii="Calibri" w:hAnsi="Calibri"/>
        <w:noProof/>
        <w:sz w:val="20"/>
        <w:szCs w:val="20"/>
      </w:rPr>
      <w:t>11</w:t>
    </w:r>
    <w:r w:rsidRPr="00D509A5">
      <w:rPr>
        <w:rFonts w:ascii="Calibri" w:hAnsi="Calibri"/>
        <w:sz w:val="20"/>
        <w:szCs w:val="20"/>
      </w:rPr>
      <w:fldChar w:fldCharType="end"/>
    </w:r>
  </w:p>
  <w:p w14:paraId="71823B4D"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F8B1A" w14:textId="77777777" w:rsidR="004F3038" w:rsidRDefault="004F3038">
      <w:pPr>
        <w:spacing w:before="0" w:after="0"/>
      </w:pPr>
      <w:r>
        <w:separator/>
      </w:r>
    </w:p>
  </w:footnote>
  <w:footnote w:type="continuationSeparator" w:id="0">
    <w:p w14:paraId="043D345E" w14:textId="77777777" w:rsidR="004F3038" w:rsidRDefault="004F3038">
      <w:pPr>
        <w:spacing w:before="0" w:after="0"/>
      </w:pPr>
      <w:r>
        <w:continuationSeparator/>
      </w:r>
    </w:p>
  </w:footnote>
  <w:footnote w:id="1">
    <w:p w14:paraId="72DD59AD"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0C63337"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3EA79814"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3E81FB9A"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1B9E0F99"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19C93375"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56C7BEEF"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47F4AFD7"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110A9CDB"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5F30378D"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w:t>
      </w:r>
      <w:r w:rsidR="00AE4836">
        <w:rPr>
          <w:rStyle w:val="DeltaViewInsertion"/>
          <w:rFonts w:ascii="Arial" w:hAnsi="Arial" w:cs="Arial"/>
          <w:i w:val="0"/>
          <w:sz w:val="12"/>
          <w:szCs w:val="12"/>
        </w:rPr>
        <w:t xml:space="preserve">partengono alla categoria delle </w:t>
      </w:r>
      <w:r w:rsidRPr="001F35A9">
        <w:rPr>
          <w:rStyle w:val="DeltaViewInsertion"/>
          <w:rFonts w:ascii="Arial" w:hAnsi="Arial" w:cs="Arial"/>
          <w:i w:val="0"/>
          <w:sz w:val="12"/>
          <w:szCs w:val="12"/>
        </w:rPr>
        <w:t>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57D00CB0"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6383AE6D"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4DC77A6B"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78B02725"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18DAB333"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19196FA4"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7FDC9E52"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DB2B563"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5BE56BB5"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0B61E94E"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640140D"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234E11D6"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050F13CA"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2E76E614"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226561DD"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26681189"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01757BBB"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131868F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2A7E74EA"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5057FD0D"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5A93BB38"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70822D41"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4D0F159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56BD23B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31110598"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75105C53"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0FB2E0A1"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5C60395C"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72855317"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7FD17CEE"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22B2C61A"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3F668EDD"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5C838FB2"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3E2C9095"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4EB373B4"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536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00F8F"/>
    <w:rsid w:val="00023AC1"/>
    <w:rsid w:val="000454CB"/>
    <w:rsid w:val="000576F3"/>
    <w:rsid w:val="00076DCA"/>
    <w:rsid w:val="000953DC"/>
    <w:rsid w:val="000A7B33"/>
    <w:rsid w:val="000B5314"/>
    <w:rsid w:val="000D443C"/>
    <w:rsid w:val="000E5FBC"/>
    <w:rsid w:val="00113072"/>
    <w:rsid w:val="00121BF6"/>
    <w:rsid w:val="001258D3"/>
    <w:rsid w:val="001278E1"/>
    <w:rsid w:val="00134DDE"/>
    <w:rsid w:val="001752F0"/>
    <w:rsid w:val="001D2CDC"/>
    <w:rsid w:val="001D3A2B"/>
    <w:rsid w:val="001D56C2"/>
    <w:rsid w:val="001E79EF"/>
    <w:rsid w:val="001F35A9"/>
    <w:rsid w:val="00270DA2"/>
    <w:rsid w:val="002A21BC"/>
    <w:rsid w:val="002C169E"/>
    <w:rsid w:val="002D50E9"/>
    <w:rsid w:val="002E43BE"/>
    <w:rsid w:val="00316FAD"/>
    <w:rsid w:val="00350D7E"/>
    <w:rsid w:val="003667CE"/>
    <w:rsid w:val="0036728A"/>
    <w:rsid w:val="00384132"/>
    <w:rsid w:val="003A443E"/>
    <w:rsid w:val="003B3636"/>
    <w:rsid w:val="003B42B7"/>
    <w:rsid w:val="003E60D1"/>
    <w:rsid w:val="003E7810"/>
    <w:rsid w:val="004234D1"/>
    <w:rsid w:val="00461DB2"/>
    <w:rsid w:val="00472E93"/>
    <w:rsid w:val="004E67E1"/>
    <w:rsid w:val="004F3038"/>
    <w:rsid w:val="00516CEA"/>
    <w:rsid w:val="00526C4D"/>
    <w:rsid w:val="005309A4"/>
    <w:rsid w:val="0058406C"/>
    <w:rsid w:val="005B3B08"/>
    <w:rsid w:val="005C49E6"/>
    <w:rsid w:val="005E2955"/>
    <w:rsid w:val="00625142"/>
    <w:rsid w:val="00635C8F"/>
    <w:rsid w:val="0064014A"/>
    <w:rsid w:val="00670F75"/>
    <w:rsid w:val="006879D2"/>
    <w:rsid w:val="006A5E21"/>
    <w:rsid w:val="006B1BA4"/>
    <w:rsid w:val="006B430C"/>
    <w:rsid w:val="006B4D39"/>
    <w:rsid w:val="006F3D34"/>
    <w:rsid w:val="00766402"/>
    <w:rsid w:val="00777F96"/>
    <w:rsid w:val="00784CA9"/>
    <w:rsid w:val="007B50B2"/>
    <w:rsid w:val="00814588"/>
    <w:rsid w:val="008154AA"/>
    <w:rsid w:val="0083155D"/>
    <w:rsid w:val="0089654F"/>
    <w:rsid w:val="008C734C"/>
    <w:rsid w:val="008E3A62"/>
    <w:rsid w:val="008F12E6"/>
    <w:rsid w:val="00900583"/>
    <w:rsid w:val="00934658"/>
    <w:rsid w:val="009644B4"/>
    <w:rsid w:val="009E204E"/>
    <w:rsid w:val="009F0D5B"/>
    <w:rsid w:val="00A23B3E"/>
    <w:rsid w:val="00A30CBB"/>
    <w:rsid w:val="00A46950"/>
    <w:rsid w:val="00A604F2"/>
    <w:rsid w:val="00A72D40"/>
    <w:rsid w:val="00A94F6A"/>
    <w:rsid w:val="00AA049A"/>
    <w:rsid w:val="00AA2252"/>
    <w:rsid w:val="00AA5F93"/>
    <w:rsid w:val="00AE4836"/>
    <w:rsid w:val="00AE5CFF"/>
    <w:rsid w:val="00B0233D"/>
    <w:rsid w:val="00B32C28"/>
    <w:rsid w:val="00B46B1E"/>
    <w:rsid w:val="00B64AE6"/>
    <w:rsid w:val="00B80BA0"/>
    <w:rsid w:val="00B91406"/>
    <w:rsid w:val="00B946C7"/>
    <w:rsid w:val="00BA4F12"/>
    <w:rsid w:val="00BB116C"/>
    <w:rsid w:val="00BB639E"/>
    <w:rsid w:val="00BC09F5"/>
    <w:rsid w:val="00BF74E1"/>
    <w:rsid w:val="00C03658"/>
    <w:rsid w:val="00C350F2"/>
    <w:rsid w:val="00C427DB"/>
    <w:rsid w:val="00C47D53"/>
    <w:rsid w:val="00C55CCD"/>
    <w:rsid w:val="00C60A33"/>
    <w:rsid w:val="00C64D4B"/>
    <w:rsid w:val="00C92169"/>
    <w:rsid w:val="00CA04F3"/>
    <w:rsid w:val="00CC764A"/>
    <w:rsid w:val="00CD2288"/>
    <w:rsid w:val="00CD3E4F"/>
    <w:rsid w:val="00CF449A"/>
    <w:rsid w:val="00D0158D"/>
    <w:rsid w:val="00D27DB2"/>
    <w:rsid w:val="00D509A5"/>
    <w:rsid w:val="00D64744"/>
    <w:rsid w:val="00D72A65"/>
    <w:rsid w:val="00D92A41"/>
    <w:rsid w:val="00D93877"/>
    <w:rsid w:val="00DA7329"/>
    <w:rsid w:val="00DE4996"/>
    <w:rsid w:val="00E0264E"/>
    <w:rsid w:val="00E078E5"/>
    <w:rsid w:val="00E07C96"/>
    <w:rsid w:val="00E257E4"/>
    <w:rsid w:val="00E5717C"/>
    <w:rsid w:val="00E60226"/>
    <w:rsid w:val="00E86FDA"/>
    <w:rsid w:val="00EB216B"/>
    <w:rsid w:val="00EB45DC"/>
    <w:rsid w:val="00F26DE7"/>
    <w:rsid w:val="00F351F0"/>
    <w:rsid w:val="00F51F37"/>
    <w:rsid w:val="00F575CF"/>
    <w:rsid w:val="00F62D30"/>
    <w:rsid w:val="00F62F53"/>
    <w:rsid w:val="00F672A2"/>
    <w:rsid w:val="00F9449A"/>
    <w:rsid w:val="00F95202"/>
    <w:rsid w:val="00FB3543"/>
    <w:rsid w:val="00FD32EC"/>
    <w:rsid w:val="00FE0D3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14:docId w14:val="49A985AA"/>
  <w15:chartTrackingRefBased/>
  <w15:docId w15:val="{BD1F16AD-F7A9-4ABF-8D8A-2555150DD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48"/>
      <w:b/>
      <w:bCs/>
      <w:smallCaps/>
      <w:szCs w:val="28"/>
    </w:rPr>
  </w:style>
  <w:style w:type="paragraph" w:styleId="Titolo2">
    <w:name w:val="heading 2"/>
    <w:basedOn w:val="Normale"/>
    <w:qFormat/>
    <w:pPr>
      <w:keepNext/>
      <w:outlineLvl w:val="1"/>
    </w:pPr>
    <w:rPr>
      <w:rFonts w:eastAsia="font448"/>
      <w:b/>
      <w:bCs/>
      <w:szCs w:val="26"/>
    </w:rPr>
  </w:style>
  <w:style w:type="paragraph" w:styleId="Titolo3">
    <w:name w:val="heading 3"/>
    <w:basedOn w:val="Normale"/>
    <w:qFormat/>
    <w:pPr>
      <w:keepNext/>
      <w:outlineLvl w:val="2"/>
    </w:pPr>
    <w:rPr>
      <w:rFonts w:eastAsia="font448"/>
      <w:bCs/>
      <w:i/>
    </w:rPr>
  </w:style>
  <w:style w:type="paragraph" w:styleId="Titolo4">
    <w:name w:val="heading 4"/>
    <w:basedOn w:val="Normale"/>
    <w:qFormat/>
    <w:pPr>
      <w:keepNext/>
      <w:outlineLvl w:val="3"/>
    </w:pPr>
    <w:rPr>
      <w:rFonts w:eastAsia="font44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48" w:hAnsi="Times New Roman" w:cs="Times New Roman"/>
      <w:b/>
      <w:bCs/>
      <w:smallCaps/>
      <w:sz w:val="24"/>
      <w:szCs w:val="28"/>
      <w:lang w:eastAsia="it-IT" w:bidi="it-IT"/>
    </w:rPr>
  </w:style>
  <w:style w:type="character" w:customStyle="1" w:styleId="Titolo2Carattere">
    <w:name w:val="Titolo 2 Carattere"/>
    <w:rPr>
      <w:rFonts w:ascii="Times New Roman" w:eastAsia="font448" w:hAnsi="Times New Roman" w:cs="Times New Roman"/>
      <w:b/>
      <w:bCs/>
      <w:sz w:val="24"/>
      <w:szCs w:val="26"/>
      <w:lang w:eastAsia="it-IT" w:bidi="it-IT"/>
    </w:rPr>
  </w:style>
  <w:style w:type="character" w:customStyle="1" w:styleId="Titolo3Carattere">
    <w:name w:val="Titolo 3 Carattere"/>
    <w:rPr>
      <w:rFonts w:ascii="Times New Roman" w:eastAsia="font448" w:hAnsi="Times New Roman" w:cs="Times New Roman"/>
      <w:bCs/>
      <w:i/>
      <w:sz w:val="24"/>
      <w:lang w:eastAsia="it-IT" w:bidi="it-IT"/>
    </w:rPr>
  </w:style>
  <w:style w:type="character" w:customStyle="1" w:styleId="Titolo4Carattere">
    <w:name w:val="Titolo 4 Carattere"/>
    <w:rPr>
      <w:rFonts w:ascii="Times New Roman" w:eastAsia="font44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Rimandocommento">
    <w:name w:val="annotation reference"/>
    <w:uiPriority w:val="99"/>
    <w:semiHidden/>
    <w:unhideWhenUsed/>
    <w:rsid w:val="00000F8F"/>
    <w:rPr>
      <w:sz w:val="16"/>
      <w:szCs w:val="16"/>
    </w:rPr>
  </w:style>
  <w:style w:type="paragraph" w:styleId="Testocommento">
    <w:name w:val="annotation text"/>
    <w:basedOn w:val="Normale"/>
    <w:link w:val="TestocommentoCarattere"/>
    <w:uiPriority w:val="99"/>
    <w:semiHidden/>
    <w:unhideWhenUsed/>
    <w:rsid w:val="00000F8F"/>
    <w:rPr>
      <w:sz w:val="20"/>
      <w:szCs w:val="20"/>
      <w:lang w:val="x-none" w:eastAsia="x-none"/>
    </w:rPr>
  </w:style>
  <w:style w:type="character" w:customStyle="1" w:styleId="TestocommentoCarattere">
    <w:name w:val="Testo commento Carattere"/>
    <w:link w:val="Testocommento"/>
    <w:uiPriority w:val="99"/>
    <w:semiHidden/>
    <w:rsid w:val="00000F8F"/>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000F8F"/>
    <w:rPr>
      <w:b/>
      <w:bCs/>
    </w:rPr>
  </w:style>
  <w:style w:type="character" w:customStyle="1" w:styleId="SoggettocommentoCarattere">
    <w:name w:val="Soggetto commento Carattere"/>
    <w:link w:val="Soggettocommento"/>
    <w:uiPriority w:val="99"/>
    <w:semiHidden/>
    <w:rsid w:val="00000F8F"/>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B9FC0-0462-49ED-9B40-7953736FE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6395</Words>
  <Characters>36455</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KPMG</Company>
  <LinksUpToDate>false</LinksUpToDate>
  <CharactersWithSpaces>42765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Sacco Antonia</cp:lastModifiedBy>
  <cp:revision>2</cp:revision>
  <cp:lastPrinted>2016-07-15T13:50:00Z</cp:lastPrinted>
  <dcterms:created xsi:type="dcterms:W3CDTF">2022-11-09T14:36:00Z</dcterms:created>
  <dcterms:modified xsi:type="dcterms:W3CDTF">2022-11-09T14:36:00Z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