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A3ED" w14:textId="5BC80DAB" w:rsidR="00A23B3E" w:rsidRDefault="00A23B3E" w:rsidP="00BB116C">
      <w:pPr>
        <w:pStyle w:val="Titolo1"/>
        <w:jc w:val="center"/>
        <w:rPr>
          <w:sz w:val="20"/>
          <w:szCs w:val="20"/>
        </w:rPr>
      </w:pPr>
      <w:r>
        <w:t>Allegato</w:t>
      </w:r>
      <w:r w:rsidR="00526C4D">
        <w:t xml:space="preserve"> </w:t>
      </w:r>
      <w:r w:rsidR="0083155D">
        <w:t>3</w:t>
      </w:r>
    </w:p>
    <w:p w14:paraId="668E901A" w14:textId="77777777" w:rsidR="00A23B3E" w:rsidRDefault="00A23B3E">
      <w:pPr>
        <w:spacing w:before="0" w:after="0"/>
        <w:rPr>
          <w:sz w:val="20"/>
          <w:szCs w:val="20"/>
        </w:rPr>
      </w:pPr>
    </w:p>
    <w:p w14:paraId="063B253E" w14:textId="77777777" w:rsidR="00A23B3E" w:rsidRDefault="00A23B3E" w:rsidP="00A30CBB">
      <w:pPr>
        <w:pStyle w:val="Annexetitre"/>
        <w:spacing w:before="0" w:after="0"/>
      </w:pPr>
      <w:r>
        <w:rPr>
          <w:caps/>
          <w:sz w:val="16"/>
          <w:szCs w:val="16"/>
          <w:u w:val="none"/>
        </w:rPr>
        <w:t>Modello di formulario peril documento di gara unico europeo (DGUE)</w:t>
      </w:r>
    </w:p>
    <w:p w14:paraId="26106F4D" w14:textId="77777777" w:rsidR="00A23B3E" w:rsidRPr="00E257E4" w:rsidRDefault="00A23B3E" w:rsidP="00FB3543">
      <w:pPr>
        <w:spacing w:before="0" w:after="0"/>
        <w:rPr>
          <w:sz w:val="16"/>
          <w:szCs w:val="16"/>
        </w:rPr>
      </w:pPr>
    </w:p>
    <w:p w14:paraId="5F8AA42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4C85B6F" w14:textId="77777777" w:rsidR="00A23B3E" w:rsidRPr="00E257E4" w:rsidRDefault="00A23B3E">
      <w:pPr>
        <w:spacing w:before="0" w:after="0"/>
        <w:rPr>
          <w:sz w:val="16"/>
          <w:szCs w:val="16"/>
        </w:rPr>
      </w:pPr>
    </w:p>
    <w:p w14:paraId="7568A76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AEB4B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AFC3B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4F3BF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60F65F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7C87AD2" w14:textId="77777777" w:rsidR="00FB3543" w:rsidRDefault="00FB3543" w:rsidP="00FB3543">
      <w:pPr>
        <w:pStyle w:val="SectionTitle"/>
        <w:spacing w:before="0" w:after="0"/>
        <w:jc w:val="both"/>
        <w:rPr>
          <w:rFonts w:ascii="Arial" w:hAnsi="Arial" w:cs="Arial"/>
          <w:b w:val="0"/>
          <w:caps/>
          <w:sz w:val="16"/>
          <w:szCs w:val="16"/>
        </w:rPr>
      </w:pPr>
    </w:p>
    <w:p w14:paraId="211C90F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FF178C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88362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2E3C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90456" w14:textId="77777777" w:rsidR="00A23B3E" w:rsidRDefault="00A23B3E">
            <w:r>
              <w:rPr>
                <w:rFonts w:ascii="Arial" w:hAnsi="Arial" w:cs="Arial"/>
                <w:b/>
                <w:sz w:val="14"/>
                <w:szCs w:val="14"/>
              </w:rPr>
              <w:t>Risposta:</w:t>
            </w:r>
          </w:p>
        </w:tc>
      </w:tr>
      <w:tr w:rsidR="00A23B3E" w14:paraId="7DEC971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33B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95EB7E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2E6CD" w14:textId="4778F14D" w:rsidR="00A23B3E" w:rsidRPr="00E43169" w:rsidRDefault="00C55CCD">
            <w:pPr>
              <w:rPr>
                <w:rFonts w:ascii="Arial" w:hAnsi="Arial" w:cs="Arial"/>
                <w:b/>
                <w:color w:val="000000"/>
                <w:sz w:val="16"/>
                <w:szCs w:val="16"/>
              </w:rPr>
            </w:pPr>
            <w:r w:rsidRPr="00E43169">
              <w:rPr>
                <w:rFonts w:ascii="Arial" w:hAnsi="Arial" w:cs="Arial"/>
                <w:b/>
                <w:color w:val="000000"/>
                <w:sz w:val="16"/>
                <w:szCs w:val="16"/>
              </w:rPr>
              <w:t>INPS</w:t>
            </w:r>
            <w:r w:rsidR="00DD1C61" w:rsidRPr="00E43169">
              <w:rPr>
                <w:rFonts w:ascii="Arial" w:hAnsi="Arial" w:cs="Arial"/>
                <w:b/>
                <w:color w:val="000000"/>
                <w:sz w:val="16"/>
                <w:szCs w:val="16"/>
              </w:rPr>
              <w:t xml:space="preserve"> </w:t>
            </w:r>
            <w:r w:rsidRPr="00E43169">
              <w:rPr>
                <w:rFonts w:ascii="Arial" w:hAnsi="Arial" w:cs="Arial"/>
                <w:b/>
                <w:color w:val="000000"/>
                <w:sz w:val="16"/>
                <w:szCs w:val="16"/>
              </w:rPr>
              <w:t>-</w:t>
            </w:r>
            <w:r w:rsidR="00461DB2" w:rsidRPr="00E43169">
              <w:rPr>
                <w:rFonts w:ascii="Verdana" w:eastAsia="Times New Roman" w:hAnsi="Verdana"/>
                <w:color w:val="auto"/>
                <w:kern w:val="0"/>
                <w:sz w:val="16"/>
                <w:szCs w:val="16"/>
                <w:lang w:bidi="ar-SA"/>
              </w:rPr>
              <w:t xml:space="preserve"> </w:t>
            </w:r>
            <w:r w:rsidR="00DD1C61" w:rsidRPr="00E43169">
              <w:rPr>
                <w:rFonts w:ascii="Arial" w:hAnsi="Arial" w:cs="Arial"/>
                <w:b/>
                <w:color w:val="000000"/>
                <w:sz w:val="16"/>
                <w:szCs w:val="16"/>
              </w:rPr>
              <w:t>Direzione di Coordinamento Metropolitano di Milano -</w:t>
            </w:r>
            <w:r w:rsidR="00E257E4" w:rsidRPr="00E43169">
              <w:rPr>
                <w:rFonts w:ascii="Arial" w:hAnsi="Arial" w:cs="Arial"/>
                <w:b/>
                <w:color w:val="000000"/>
                <w:sz w:val="16"/>
                <w:szCs w:val="16"/>
              </w:rPr>
              <w:t xml:space="preserve"> </w:t>
            </w:r>
            <w:r w:rsidR="00AA049A" w:rsidRPr="00E43169">
              <w:rPr>
                <w:rFonts w:ascii="Arial" w:hAnsi="Arial" w:cs="Arial"/>
                <w:b/>
                <w:color w:val="000000"/>
                <w:sz w:val="16"/>
                <w:szCs w:val="16"/>
              </w:rPr>
              <w:t xml:space="preserve">Piazza Missori 8/10 </w:t>
            </w:r>
            <w:r w:rsidR="00DD1C61" w:rsidRPr="00E43169">
              <w:rPr>
                <w:rFonts w:ascii="Arial" w:hAnsi="Arial" w:cs="Arial"/>
                <w:b/>
                <w:color w:val="000000"/>
                <w:sz w:val="16"/>
                <w:szCs w:val="16"/>
              </w:rPr>
              <w:t>-</w:t>
            </w:r>
            <w:r w:rsidR="00E257E4" w:rsidRPr="00E43169">
              <w:rPr>
                <w:rFonts w:ascii="Arial" w:hAnsi="Arial" w:cs="Arial"/>
                <w:b/>
                <w:color w:val="000000"/>
                <w:sz w:val="16"/>
                <w:szCs w:val="16"/>
              </w:rPr>
              <w:t xml:space="preserve"> 2012</w:t>
            </w:r>
            <w:r w:rsidR="00AA049A" w:rsidRPr="00E43169">
              <w:rPr>
                <w:rFonts w:ascii="Arial" w:hAnsi="Arial" w:cs="Arial"/>
                <w:b/>
                <w:color w:val="000000"/>
                <w:sz w:val="16"/>
                <w:szCs w:val="16"/>
              </w:rPr>
              <w:t>2</w:t>
            </w:r>
            <w:r w:rsidR="00E257E4" w:rsidRPr="00E43169">
              <w:rPr>
                <w:rFonts w:ascii="Arial" w:hAnsi="Arial" w:cs="Arial"/>
                <w:b/>
                <w:color w:val="000000"/>
                <w:sz w:val="16"/>
                <w:szCs w:val="16"/>
              </w:rPr>
              <w:t xml:space="preserve"> MILANO</w:t>
            </w:r>
          </w:p>
          <w:p w14:paraId="1D1D08F0" w14:textId="77777777" w:rsidR="00A23B3E" w:rsidRPr="00B0233D" w:rsidRDefault="00C55CCD">
            <w:pPr>
              <w:rPr>
                <w:rFonts w:ascii="Arial" w:hAnsi="Arial" w:cs="Arial"/>
                <w:b/>
                <w:color w:val="000000"/>
                <w:sz w:val="16"/>
                <w:szCs w:val="16"/>
              </w:rPr>
            </w:pPr>
            <w:r w:rsidRPr="00E43169">
              <w:rPr>
                <w:rFonts w:ascii="Arial" w:hAnsi="Arial" w:cs="Arial"/>
                <w:b/>
                <w:bCs/>
                <w:color w:val="000000"/>
                <w:sz w:val="16"/>
                <w:szCs w:val="16"/>
              </w:rPr>
              <w:t>80078750587</w:t>
            </w:r>
          </w:p>
        </w:tc>
      </w:tr>
      <w:tr w:rsidR="00A23B3E" w14:paraId="3B1844D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CEDC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B9DFA" w14:textId="77777777" w:rsidR="00A23B3E" w:rsidRDefault="00A23B3E">
            <w:r>
              <w:rPr>
                <w:rFonts w:ascii="Arial" w:hAnsi="Arial" w:cs="Arial"/>
                <w:b/>
                <w:sz w:val="14"/>
                <w:szCs w:val="14"/>
              </w:rPr>
              <w:t>Risposta:</w:t>
            </w:r>
          </w:p>
        </w:tc>
      </w:tr>
      <w:tr w:rsidR="00A23B3E" w14:paraId="411EEB8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55E05"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4D25C" w14:textId="7C6941C2" w:rsidR="00DD1C61" w:rsidRDefault="00DD1C61" w:rsidP="00DD1C61">
            <w:pPr>
              <w:spacing w:before="0"/>
              <w:contextualSpacing/>
              <w:jc w:val="both"/>
              <w:rPr>
                <w:rFonts w:ascii="Arial" w:hAnsi="Arial" w:cs="Arial"/>
                <w:b/>
                <w:color w:val="000000"/>
                <w:kern w:val="2"/>
                <w:sz w:val="14"/>
                <w:szCs w:val="14"/>
              </w:rPr>
            </w:pPr>
            <w:r>
              <w:rPr>
                <w:rFonts w:ascii="Arial" w:hAnsi="Arial" w:cs="Arial"/>
                <w:b/>
                <w:color w:val="000000"/>
                <w:sz w:val="14"/>
                <w:szCs w:val="14"/>
              </w:rPr>
              <w:t>Affidamento dei lavori di s</w:t>
            </w:r>
            <w:r w:rsidRPr="00DD1C61">
              <w:rPr>
                <w:rFonts w:ascii="Arial" w:hAnsi="Arial" w:cs="Arial"/>
                <w:b/>
                <w:color w:val="000000"/>
                <w:sz w:val="14"/>
                <w:szCs w:val="14"/>
              </w:rPr>
              <w:t xml:space="preserve">ostituzione pompe e opere accessorie impianti di riscaldamento e condizionamento estivo </w:t>
            </w:r>
            <w:r>
              <w:rPr>
                <w:rFonts w:ascii="Arial" w:hAnsi="Arial" w:cs="Arial"/>
                <w:b/>
                <w:color w:val="000000"/>
                <w:sz w:val="14"/>
                <w:szCs w:val="14"/>
              </w:rPr>
              <w:t>-</w:t>
            </w:r>
            <w:r w:rsidRPr="00DD1C61">
              <w:rPr>
                <w:rFonts w:ascii="Arial" w:hAnsi="Arial" w:cs="Arial"/>
                <w:b/>
                <w:color w:val="000000"/>
                <w:sz w:val="14"/>
                <w:szCs w:val="14"/>
              </w:rPr>
              <w:t xml:space="preserve"> Direzione di Coordinamento metropolitano di Milano</w:t>
            </w:r>
            <w:r>
              <w:rPr>
                <w:rFonts w:ascii="Arial" w:hAnsi="Arial" w:cs="Arial"/>
                <w:b/>
                <w:color w:val="000000"/>
                <w:sz w:val="14"/>
                <w:szCs w:val="14"/>
              </w:rPr>
              <w:t xml:space="preserve">, </w:t>
            </w:r>
            <w:r w:rsidRPr="00DD1C61">
              <w:rPr>
                <w:rFonts w:ascii="Arial" w:hAnsi="Arial" w:cs="Arial"/>
                <w:b/>
                <w:color w:val="000000"/>
                <w:sz w:val="14"/>
                <w:szCs w:val="14"/>
              </w:rPr>
              <w:t>Stabile di Piazza Missori n. 8/10, Milano (MI)</w:t>
            </w:r>
            <w:r>
              <w:rPr>
                <w:rFonts w:ascii="Arial" w:hAnsi="Arial" w:cs="Arial"/>
                <w:b/>
                <w:color w:val="000000"/>
                <w:sz w:val="14"/>
                <w:szCs w:val="14"/>
              </w:rPr>
              <w:t>.</w:t>
            </w:r>
          </w:p>
          <w:p w14:paraId="27C4B9F6" w14:textId="5C5E8A62" w:rsidR="00A23B3E" w:rsidRPr="00C55CCD" w:rsidRDefault="00DD1C61" w:rsidP="00DD1C61">
            <w:pPr>
              <w:tabs>
                <w:tab w:val="left" w:pos="1985"/>
              </w:tabs>
              <w:contextualSpacing/>
              <w:rPr>
                <w:rFonts w:ascii="Arial" w:hAnsi="Arial" w:cs="Arial"/>
                <w:b/>
                <w:color w:val="000000"/>
                <w:sz w:val="14"/>
                <w:szCs w:val="14"/>
              </w:rPr>
            </w:pPr>
            <w:r>
              <w:rPr>
                <w:rFonts w:ascii="Arial" w:hAnsi="Arial" w:cs="Arial"/>
                <w:b/>
                <w:color w:val="000000"/>
                <w:sz w:val="14"/>
                <w:szCs w:val="14"/>
              </w:rPr>
              <w:t>Richiesta di Offerta (RdO) sul Mercato elettronico della Pubblica Amministrazione (MEPA), con aggiudicazione mediante il criterio del minor prezzo, ai sensi dell’articolo 36, comma 9 bis, del D.lgs. n. 50/2016</w:t>
            </w:r>
            <w:r w:rsidRPr="00C55CCD">
              <w:rPr>
                <w:rFonts w:ascii="Arial" w:hAnsi="Arial" w:cs="Arial"/>
                <w:b/>
                <w:color w:val="000000"/>
                <w:sz w:val="14"/>
                <w:szCs w:val="14"/>
              </w:rPr>
              <w:t xml:space="preserve"> </w:t>
            </w:r>
          </w:p>
        </w:tc>
      </w:tr>
      <w:tr w:rsidR="00A23B3E" w14:paraId="52516EC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EA01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06A79" w14:textId="77777777" w:rsidR="00A23B3E" w:rsidRDefault="00A23B3E">
            <w:r>
              <w:rPr>
                <w:rFonts w:ascii="Arial" w:hAnsi="Arial" w:cs="Arial"/>
                <w:sz w:val="14"/>
                <w:szCs w:val="14"/>
              </w:rPr>
              <w:t>[   ]</w:t>
            </w:r>
          </w:p>
        </w:tc>
      </w:tr>
      <w:tr w:rsidR="00A23B3E" w14:paraId="2EC3F24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4E6A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1E133E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7916808"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w:t>
            </w:r>
            <w:r w:rsidR="00E257E4">
              <w:rPr>
                <w:rFonts w:ascii="Arial" w:hAnsi="Arial" w:cs="Arial"/>
                <w:color w:val="000000"/>
                <w:sz w:val="14"/>
                <w:szCs w:val="14"/>
              </w:rPr>
              <w:t>u</w:t>
            </w:r>
            <w:r w:rsidRPr="003A443E">
              <w:rPr>
                <w:rFonts w:ascii="Arial" w:hAnsi="Arial" w:cs="Arial"/>
                <w:color w:val="000000"/>
                <w:sz w:val="14"/>
                <w:szCs w:val="14"/>
              </w:rPr>
              <w:t>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EE95F" w14:textId="77777777" w:rsidR="00534E4D" w:rsidRDefault="00534E4D" w:rsidP="001E79EF">
            <w:pPr>
              <w:rPr>
                <w:rFonts w:ascii="Arial" w:hAnsi="Arial" w:cs="Arial"/>
                <w:b/>
                <w:bCs/>
                <w:sz w:val="18"/>
                <w:szCs w:val="18"/>
              </w:rPr>
            </w:pPr>
            <w:r w:rsidRPr="00534E4D">
              <w:rPr>
                <w:rFonts w:ascii="Arial" w:hAnsi="Arial" w:cs="Arial"/>
                <w:b/>
                <w:bCs/>
                <w:sz w:val="18"/>
                <w:szCs w:val="18"/>
              </w:rPr>
              <w:t>9490167D8B</w:t>
            </w:r>
          </w:p>
          <w:p w14:paraId="27F2F594" w14:textId="5B664055" w:rsidR="00E43169" w:rsidRPr="00B0233D" w:rsidRDefault="00E43169" w:rsidP="001E79EF">
            <w:pPr>
              <w:rPr>
                <w:rFonts w:ascii="Arial" w:hAnsi="Arial" w:cs="Arial"/>
                <w:b/>
                <w:bCs/>
                <w:color w:val="000000"/>
                <w:sz w:val="18"/>
                <w:szCs w:val="18"/>
              </w:rPr>
            </w:pPr>
            <w:r w:rsidRPr="00E43169">
              <w:rPr>
                <w:rFonts w:ascii="Arial" w:hAnsi="Arial" w:cs="Arial"/>
                <w:b/>
                <w:bCs/>
                <w:color w:val="000000"/>
                <w:sz w:val="18"/>
                <w:szCs w:val="18"/>
              </w:rPr>
              <w:t>F47H20004650005</w:t>
            </w:r>
          </w:p>
        </w:tc>
      </w:tr>
    </w:tbl>
    <w:p w14:paraId="2E325A8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CC77A2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BA6223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A58013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7AFE4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79DE76" w14:textId="77777777" w:rsidR="00A23B3E" w:rsidRDefault="00A23B3E">
            <w:pPr>
              <w:pStyle w:val="Text1"/>
              <w:ind w:left="0"/>
            </w:pPr>
            <w:r>
              <w:rPr>
                <w:rFonts w:ascii="Arial" w:hAnsi="Arial" w:cs="Arial"/>
                <w:b/>
                <w:sz w:val="14"/>
                <w:szCs w:val="14"/>
              </w:rPr>
              <w:t>Risposta:</w:t>
            </w:r>
          </w:p>
        </w:tc>
      </w:tr>
      <w:tr w:rsidR="00A23B3E" w14:paraId="07A0620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33D5E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A2C65B" w14:textId="77777777" w:rsidR="00A23B3E" w:rsidRDefault="00A23B3E">
            <w:pPr>
              <w:pStyle w:val="Text1"/>
              <w:ind w:left="0"/>
            </w:pPr>
            <w:r>
              <w:rPr>
                <w:rFonts w:ascii="Arial" w:hAnsi="Arial" w:cs="Arial"/>
                <w:sz w:val="14"/>
                <w:szCs w:val="14"/>
              </w:rPr>
              <w:t>[   ]</w:t>
            </w:r>
          </w:p>
        </w:tc>
      </w:tr>
      <w:tr w:rsidR="00A23B3E" w14:paraId="6A90FCF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DE9A7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CD97A5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80A2B" w14:textId="77777777" w:rsidR="00A23B3E" w:rsidRDefault="00A23B3E">
            <w:pPr>
              <w:pStyle w:val="Text1"/>
              <w:ind w:left="0"/>
              <w:rPr>
                <w:rFonts w:ascii="Arial" w:hAnsi="Arial" w:cs="Arial"/>
                <w:sz w:val="14"/>
                <w:szCs w:val="14"/>
              </w:rPr>
            </w:pPr>
            <w:r>
              <w:rPr>
                <w:rFonts w:ascii="Arial" w:hAnsi="Arial" w:cs="Arial"/>
                <w:sz w:val="14"/>
                <w:szCs w:val="14"/>
              </w:rPr>
              <w:t>[   ]</w:t>
            </w:r>
          </w:p>
          <w:p w14:paraId="36EAD8EE" w14:textId="77777777" w:rsidR="00A23B3E" w:rsidRDefault="00A23B3E">
            <w:pPr>
              <w:pStyle w:val="Text1"/>
              <w:ind w:left="0"/>
            </w:pPr>
            <w:r>
              <w:rPr>
                <w:rFonts w:ascii="Arial" w:hAnsi="Arial" w:cs="Arial"/>
                <w:sz w:val="14"/>
                <w:szCs w:val="14"/>
              </w:rPr>
              <w:t>[   ]</w:t>
            </w:r>
          </w:p>
        </w:tc>
      </w:tr>
      <w:tr w:rsidR="00A23B3E" w14:paraId="5D4422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45C67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DC3759" w14:textId="77777777" w:rsidR="00A23B3E" w:rsidRDefault="00A23B3E">
            <w:pPr>
              <w:pStyle w:val="Text1"/>
              <w:ind w:left="0"/>
            </w:pPr>
            <w:r>
              <w:rPr>
                <w:rFonts w:ascii="Arial" w:hAnsi="Arial" w:cs="Arial"/>
                <w:sz w:val="14"/>
                <w:szCs w:val="14"/>
              </w:rPr>
              <w:t>[……………]</w:t>
            </w:r>
          </w:p>
        </w:tc>
      </w:tr>
      <w:tr w:rsidR="00A23B3E" w14:paraId="517BACF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CD6E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3CC6E7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4B5FD2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4BDB70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37D08" w14:textId="77777777" w:rsidR="00A23B3E" w:rsidRDefault="00A23B3E">
            <w:pPr>
              <w:pStyle w:val="Text1"/>
              <w:ind w:left="0"/>
              <w:rPr>
                <w:rFonts w:ascii="Arial" w:hAnsi="Arial" w:cs="Arial"/>
                <w:sz w:val="14"/>
                <w:szCs w:val="14"/>
              </w:rPr>
            </w:pPr>
            <w:r>
              <w:rPr>
                <w:rFonts w:ascii="Arial" w:hAnsi="Arial" w:cs="Arial"/>
                <w:sz w:val="14"/>
                <w:szCs w:val="14"/>
              </w:rPr>
              <w:t>[……………]</w:t>
            </w:r>
          </w:p>
          <w:p w14:paraId="45806E8D" w14:textId="77777777" w:rsidR="00A23B3E" w:rsidRDefault="00A23B3E">
            <w:pPr>
              <w:pStyle w:val="Text1"/>
              <w:ind w:left="0"/>
              <w:rPr>
                <w:rFonts w:ascii="Arial" w:hAnsi="Arial" w:cs="Arial"/>
                <w:sz w:val="14"/>
                <w:szCs w:val="14"/>
              </w:rPr>
            </w:pPr>
            <w:r>
              <w:rPr>
                <w:rFonts w:ascii="Arial" w:hAnsi="Arial" w:cs="Arial"/>
                <w:sz w:val="14"/>
                <w:szCs w:val="14"/>
              </w:rPr>
              <w:t>[……………]</w:t>
            </w:r>
          </w:p>
          <w:p w14:paraId="6B1DFE79" w14:textId="77777777" w:rsidR="00A23B3E" w:rsidRDefault="00A23B3E">
            <w:pPr>
              <w:pStyle w:val="Text1"/>
              <w:ind w:left="0"/>
              <w:rPr>
                <w:rFonts w:ascii="Arial" w:hAnsi="Arial" w:cs="Arial"/>
                <w:sz w:val="14"/>
                <w:szCs w:val="14"/>
              </w:rPr>
            </w:pPr>
            <w:r>
              <w:rPr>
                <w:rFonts w:ascii="Arial" w:hAnsi="Arial" w:cs="Arial"/>
                <w:sz w:val="14"/>
                <w:szCs w:val="14"/>
              </w:rPr>
              <w:t>[……………]</w:t>
            </w:r>
          </w:p>
          <w:p w14:paraId="78B84D55" w14:textId="77777777" w:rsidR="00A23B3E" w:rsidRDefault="00A23B3E">
            <w:pPr>
              <w:pStyle w:val="Text1"/>
              <w:ind w:left="0"/>
            </w:pPr>
            <w:r>
              <w:rPr>
                <w:rFonts w:ascii="Arial" w:hAnsi="Arial" w:cs="Arial"/>
                <w:sz w:val="14"/>
                <w:szCs w:val="14"/>
              </w:rPr>
              <w:t>[……………]</w:t>
            </w:r>
          </w:p>
        </w:tc>
      </w:tr>
      <w:tr w:rsidR="00A23B3E" w14:paraId="7F0F632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6652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836D92" w14:textId="77777777" w:rsidR="00A23B3E" w:rsidRDefault="00A23B3E">
            <w:pPr>
              <w:pStyle w:val="Text1"/>
              <w:ind w:left="0"/>
            </w:pPr>
            <w:r>
              <w:rPr>
                <w:rFonts w:ascii="Arial" w:hAnsi="Arial" w:cs="Arial"/>
                <w:b/>
                <w:sz w:val="14"/>
                <w:szCs w:val="14"/>
              </w:rPr>
              <w:t>Risposta:</w:t>
            </w:r>
          </w:p>
        </w:tc>
      </w:tr>
      <w:tr w:rsidR="00A23B3E" w14:paraId="1A4A501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5C160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C5E761" w14:textId="77777777" w:rsidR="00A23B3E" w:rsidRDefault="00A23B3E">
            <w:pPr>
              <w:pStyle w:val="Text1"/>
              <w:ind w:left="0"/>
            </w:pPr>
            <w:r>
              <w:rPr>
                <w:rFonts w:ascii="Arial" w:hAnsi="Arial" w:cs="Arial"/>
                <w:sz w:val="14"/>
                <w:szCs w:val="14"/>
              </w:rPr>
              <w:t>[ ] Sì [ ] No</w:t>
            </w:r>
          </w:p>
        </w:tc>
      </w:tr>
      <w:tr w:rsidR="00A23B3E" w14:paraId="5ADAE2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FC37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C29C9A1" w14:textId="77777777" w:rsidR="00A23B3E" w:rsidRPr="003A443E" w:rsidRDefault="00A23B3E">
            <w:pPr>
              <w:pStyle w:val="Text1"/>
              <w:spacing w:before="0" w:after="0"/>
              <w:ind w:left="0"/>
              <w:rPr>
                <w:rFonts w:ascii="Arial" w:hAnsi="Arial" w:cs="Arial"/>
                <w:b/>
                <w:color w:val="000000"/>
                <w:sz w:val="14"/>
                <w:szCs w:val="14"/>
              </w:rPr>
            </w:pPr>
          </w:p>
          <w:p w14:paraId="0A28D778"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BDECFFD" w14:textId="77777777" w:rsidR="00A23B3E" w:rsidRPr="003A443E" w:rsidRDefault="00A23B3E">
            <w:pPr>
              <w:pStyle w:val="Text1"/>
              <w:spacing w:before="0" w:after="0"/>
              <w:ind w:left="0"/>
              <w:rPr>
                <w:rFonts w:ascii="Arial" w:hAnsi="Arial" w:cs="Arial"/>
                <w:color w:val="000000"/>
                <w:sz w:val="14"/>
                <w:szCs w:val="14"/>
              </w:rPr>
            </w:pPr>
          </w:p>
          <w:p w14:paraId="0DDDFBF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8192C5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7FDF9"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B66FB8B" w14:textId="77777777" w:rsidR="00A23B3E" w:rsidRDefault="00A23B3E">
            <w:pPr>
              <w:pStyle w:val="Text1"/>
              <w:spacing w:before="0" w:after="0"/>
              <w:ind w:left="0"/>
              <w:rPr>
                <w:rFonts w:ascii="Arial" w:hAnsi="Arial" w:cs="Arial"/>
                <w:sz w:val="14"/>
                <w:szCs w:val="14"/>
              </w:rPr>
            </w:pPr>
          </w:p>
          <w:p w14:paraId="48CCE547" w14:textId="77777777" w:rsidR="00A23B3E" w:rsidRDefault="00A23B3E">
            <w:pPr>
              <w:pStyle w:val="Text1"/>
              <w:spacing w:before="0" w:after="0"/>
              <w:ind w:left="0"/>
              <w:rPr>
                <w:rFonts w:ascii="Arial" w:hAnsi="Arial" w:cs="Arial"/>
                <w:sz w:val="14"/>
                <w:szCs w:val="14"/>
              </w:rPr>
            </w:pPr>
          </w:p>
          <w:p w14:paraId="7784B034" w14:textId="77777777" w:rsidR="00A23B3E" w:rsidRDefault="00A23B3E">
            <w:pPr>
              <w:pStyle w:val="Text1"/>
              <w:spacing w:before="0" w:after="0"/>
              <w:ind w:left="0"/>
              <w:rPr>
                <w:rFonts w:ascii="Arial" w:hAnsi="Arial" w:cs="Arial"/>
                <w:sz w:val="14"/>
                <w:szCs w:val="14"/>
              </w:rPr>
            </w:pPr>
          </w:p>
          <w:p w14:paraId="3868ABCF" w14:textId="77777777" w:rsidR="00A23B3E" w:rsidRDefault="00A23B3E">
            <w:pPr>
              <w:pStyle w:val="Text1"/>
              <w:spacing w:before="0" w:after="0"/>
              <w:ind w:left="0"/>
              <w:rPr>
                <w:rFonts w:ascii="Arial" w:hAnsi="Arial" w:cs="Arial"/>
                <w:sz w:val="14"/>
                <w:szCs w:val="14"/>
              </w:rPr>
            </w:pPr>
          </w:p>
          <w:p w14:paraId="2293F3D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0FEA8E5" w14:textId="77777777" w:rsidR="00A23B3E" w:rsidRDefault="00A23B3E">
            <w:pPr>
              <w:pStyle w:val="Text1"/>
              <w:spacing w:before="0" w:after="0"/>
              <w:ind w:left="0"/>
              <w:rPr>
                <w:rFonts w:ascii="Arial" w:hAnsi="Arial" w:cs="Arial"/>
                <w:sz w:val="14"/>
                <w:szCs w:val="14"/>
              </w:rPr>
            </w:pPr>
          </w:p>
          <w:p w14:paraId="64A22398" w14:textId="77777777" w:rsidR="00A23B3E" w:rsidRDefault="00A23B3E">
            <w:pPr>
              <w:pStyle w:val="Text1"/>
              <w:spacing w:before="0" w:after="0"/>
              <w:ind w:left="0"/>
              <w:rPr>
                <w:rFonts w:ascii="Arial" w:hAnsi="Arial" w:cs="Arial"/>
                <w:sz w:val="14"/>
                <w:szCs w:val="14"/>
              </w:rPr>
            </w:pPr>
          </w:p>
          <w:p w14:paraId="3B3C6638" w14:textId="77777777" w:rsidR="00A23B3E" w:rsidRDefault="00A23B3E">
            <w:pPr>
              <w:pStyle w:val="Text1"/>
              <w:spacing w:before="0" w:after="0"/>
              <w:ind w:left="0"/>
              <w:rPr>
                <w:rFonts w:ascii="Arial" w:hAnsi="Arial" w:cs="Arial"/>
                <w:sz w:val="14"/>
                <w:szCs w:val="14"/>
              </w:rPr>
            </w:pPr>
          </w:p>
          <w:p w14:paraId="172A50A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D65F0FC" w14:textId="77777777" w:rsidR="00A23B3E" w:rsidRDefault="00A23B3E">
            <w:pPr>
              <w:pStyle w:val="Text1"/>
              <w:spacing w:before="0" w:after="0"/>
              <w:ind w:left="0"/>
              <w:rPr>
                <w:rFonts w:ascii="Arial" w:hAnsi="Arial" w:cs="Arial"/>
                <w:sz w:val="14"/>
                <w:szCs w:val="14"/>
              </w:rPr>
            </w:pPr>
          </w:p>
        </w:tc>
      </w:tr>
      <w:tr w:rsidR="00A23B3E" w14:paraId="5FBBAC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53CB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C55CCD">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2195E43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E60AEE8" w14:textId="77777777" w:rsidR="00A23B3E" w:rsidRPr="003A443E" w:rsidRDefault="00A23B3E">
            <w:pPr>
              <w:pStyle w:val="Text1"/>
              <w:spacing w:before="0" w:after="0"/>
              <w:ind w:left="0"/>
              <w:rPr>
                <w:rFonts w:ascii="Arial" w:hAnsi="Arial" w:cs="Arial"/>
                <w:color w:val="000000"/>
                <w:sz w:val="14"/>
                <w:szCs w:val="14"/>
              </w:rPr>
            </w:pPr>
          </w:p>
          <w:p w14:paraId="2E22B21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C55CCD">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041775A7" w14:textId="77777777" w:rsidR="00A23B3E" w:rsidRPr="003A443E" w:rsidRDefault="00A23B3E">
            <w:pPr>
              <w:pStyle w:val="Text1"/>
              <w:spacing w:before="0" w:after="0"/>
              <w:ind w:left="0"/>
              <w:rPr>
                <w:rFonts w:ascii="Arial" w:hAnsi="Arial" w:cs="Arial"/>
                <w:color w:val="000000"/>
                <w:sz w:val="12"/>
                <w:szCs w:val="12"/>
              </w:rPr>
            </w:pPr>
          </w:p>
          <w:p w14:paraId="130931D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CA5C26" w14:textId="77777777" w:rsidR="00A23B3E" w:rsidRPr="003A443E" w:rsidRDefault="00A23B3E">
            <w:pPr>
              <w:pStyle w:val="Text1"/>
              <w:spacing w:before="0" w:after="0"/>
              <w:ind w:left="720"/>
              <w:rPr>
                <w:rFonts w:ascii="Arial" w:hAnsi="Arial" w:cs="Arial"/>
                <w:i/>
                <w:color w:val="000000"/>
                <w:sz w:val="14"/>
                <w:szCs w:val="14"/>
              </w:rPr>
            </w:pPr>
          </w:p>
          <w:p w14:paraId="083E037C" w14:textId="77777777" w:rsidR="001F35A9" w:rsidRPr="003A443E" w:rsidRDefault="001F35A9">
            <w:pPr>
              <w:pStyle w:val="Text1"/>
              <w:spacing w:before="0" w:after="0"/>
              <w:ind w:left="720"/>
              <w:rPr>
                <w:rFonts w:ascii="Arial" w:hAnsi="Arial" w:cs="Arial"/>
                <w:i/>
                <w:color w:val="000000"/>
                <w:sz w:val="14"/>
                <w:szCs w:val="14"/>
              </w:rPr>
            </w:pPr>
          </w:p>
          <w:p w14:paraId="4E18722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AE12927" w14:textId="77777777" w:rsidR="00A23B3E" w:rsidRPr="003A443E" w:rsidRDefault="00A23B3E">
            <w:pPr>
              <w:pStyle w:val="Text1"/>
              <w:spacing w:before="0" w:after="0"/>
              <w:ind w:left="284" w:hanging="284"/>
              <w:rPr>
                <w:rFonts w:ascii="Arial" w:hAnsi="Arial" w:cs="Arial"/>
                <w:color w:val="000000"/>
                <w:sz w:val="14"/>
                <w:szCs w:val="14"/>
              </w:rPr>
            </w:pPr>
          </w:p>
          <w:p w14:paraId="4AF479DC" w14:textId="77777777" w:rsidR="00A23B3E" w:rsidRPr="003A443E" w:rsidRDefault="00A23B3E">
            <w:pPr>
              <w:pStyle w:val="Text1"/>
              <w:spacing w:before="0" w:after="0"/>
              <w:ind w:left="284" w:hanging="284"/>
              <w:rPr>
                <w:rFonts w:ascii="Arial" w:hAnsi="Arial" w:cs="Arial"/>
                <w:color w:val="000000"/>
                <w:sz w:val="14"/>
                <w:szCs w:val="14"/>
              </w:rPr>
            </w:pPr>
          </w:p>
          <w:p w14:paraId="1FF3CBB5" w14:textId="77777777" w:rsidR="00A23B3E" w:rsidRPr="003A443E" w:rsidRDefault="00A23B3E">
            <w:pPr>
              <w:pStyle w:val="Text1"/>
              <w:spacing w:before="0" w:after="0"/>
              <w:ind w:left="284" w:hanging="284"/>
              <w:rPr>
                <w:rFonts w:ascii="Arial" w:hAnsi="Arial" w:cs="Arial"/>
                <w:color w:val="000000"/>
                <w:sz w:val="14"/>
                <w:szCs w:val="14"/>
              </w:rPr>
            </w:pPr>
          </w:p>
          <w:p w14:paraId="66DAAFF9" w14:textId="77777777" w:rsidR="00A23B3E" w:rsidRPr="003A443E" w:rsidRDefault="00A23B3E">
            <w:pPr>
              <w:pStyle w:val="Text1"/>
              <w:spacing w:before="0" w:after="0"/>
              <w:ind w:left="284" w:hanging="284"/>
              <w:rPr>
                <w:rFonts w:ascii="Arial" w:hAnsi="Arial" w:cs="Arial"/>
                <w:color w:val="000000"/>
                <w:sz w:val="14"/>
                <w:szCs w:val="14"/>
              </w:rPr>
            </w:pPr>
          </w:p>
          <w:p w14:paraId="6E9DDFC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99E22CB"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2A98F6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EF2B1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B553F4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68F4B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581B2C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36384" w14:textId="77777777" w:rsidR="001F35A9" w:rsidRDefault="001F35A9">
            <w:pPr>
              <w:pStyle w:val="Text1"/>
              <w:ind w:left="0"/>
              <w:rPr>
                <w:rFonts w:ascii="Arial" w:hAnsi="Arial" w:cs="Arial"/>
                <w:sz w:val="15"/>
                <w:szCs w:val="15"/>
              </w:rPr>
            </w:pPr>
          </w:p>
          <w:p w14:paraId="4BFD8AC8" w14:textId="77777777" w:rsidR="001F35A9" w:rsidRDefault="001F35A9">
            <w:pPr>
              <w:pStyle w:val="Text1"/>
              <w:ind w:left="0"/>
              <w:rPr>
                <w:rFonts w:ascii="Arial" w:hAnsi="Arial" w:cs="Arial"/>
                <w:sz w:val="15"/>
                <w:szCs w:val="15"/>
              </w:rPr>
            </w:pPr>
          </w:p>
          <w:p w14:paraId="58C1ED9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2C509B5" w14:textId="77777777" w:rsidR="00A23B3E" w:rsidRDefault="00A23B3E">
            <w:pPr>
              <w:pStyle w:val="Text1"/>
              <w:ind w:left="0"/>
              <w:rPr>
                <w:rFonts w:ascii="Arial" w:hAnsi="Arial" w:cs="Arial"/>
                <w:sz w:val="15"/>
                <w:szCs w:val="15"/>
              </w:rPr>
            </w:pPr>
          </w:p>
          <w:p w14:paraId="7C1239A5" w14:textId="77777777" w:rsidR="00A23B3E" w:rsidRDefault="00A23B3E">
            <w:pPr>
              <w:pStyle w:val="Text1"/>
              <w:ind w:left="0"/>
              <w:rPr>
                <w:rFonts w:ascii="Arial" w:hAnsi="Arial" w:cs="Arial"/>
                <w:sz w:val="15"/>
                <w:szCs w:val="15"/>
              </w:rPr>
            </w:pPr>
          </w:p>
          <w:p w14:paraId="623A676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59E9D6E" w14:textId="77777777" w:rsidR="001F35A9" w:rsidRDefault="001F35A9" w:rsidP="001F35A9">
            <w:pPr>
              <w:pStyle w:val="Text1"/>
              <w:spacing w:before="0" w:after="0"/>
              <w:ind w:left="0"/>
              <w:rPr>
                <w:rFonts w:ascii="Arial" w:hAnsi="Arial" w:cs="Arial"/>
                <w:color w:val="000000"/>
                <w:sz w:val="14"/>
                <w:szCs w:val="14"/>
              </w:rPr>
            </w:pPr>
          </w:p>
          <w:p w14:paraId="610A872F" w14:textId="77777777" w:rsidR="001F35A9" w:rsidRDefault="001F35A9" w:rsidP="001F35A9">
            <w:pPr>
              <w:pStyle w:val="Text1"/>
              <w:spacing w:before="0" w:after="0"/>
              <w:ind w:left="0"/>
              <w:rPr>
                <w:rFonts w:ascii="Arial" w:hAnsi="Arial" w:cs="Arial"/>
                <w:color w:val="000000"/>
                <w:sz w:val="14"/>
                <w:szCs w:val="14"/>
              </w:rPr>
            </w:pPr>
          </w:p>
          <w:p w14:paraId="6BF10A96" w14:textId="3E8BA4DB"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93007A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A1EED3" w14:textId="77777777" w:rsidR="001F35A9" w:rsidRDefault="001F35A9">
            <w:pPr>
              <w:pStyle w:val="Text1"/>
              <w:ind w:left="0"/>
              <w:rPr>
                <w:rFonts w:ascii="Arial" w:hAnsi="Arial" w:cs="Arial"/>
                <w:color w:val="000000"/>
                <w:sz w:val="14"/>
                <w:szCs w:val="14"/>
              </w:rPr>
            </w:pPr>
          </w:p>
          <w:p w14:paraId="79540318"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2707A5E2" w14:textId="77777777" w:rsidR="00A23B3E" w:rsidRDefault="00A23B3E">
            <w:pPr>
              <w:pStyle w:val="Text1"/>
              <w:ind w:left="0"/>
              <w:rPr>
                <w:rFonts w:ascii="Arial" w:hAnsi="Arial" w:cs="Arial"/>
                <w:color w:val="FF0000"/>
                <w:sz w:val="14"/>
                <w:szCs w:val="14"/>
                <w:highlight w:val="yellow"/>
              </w:rPr>
            </w:pPr>
          </w:p>
          <w:p w14:paraId="6B7393CF" w14:textId="77777777" w:rsidR="00A23B3E" w:rsidRDefault="00A23B3E">
            <w:pPr>
              <w:pStyle w:val="Text1"/>
              <w:ind w:left="0"/>
              <w:rPr>
                <w:rFonts w:ascii="Arial" w:hAnsi="Arial" w:cs="Arial"/>
                <w:color w:val="FF0000"/>
                <w:sz w:val="14"/>
                <w:szCs w:val="14"/>
                <w:highlight w:val="yellow"/>
              </w:rPr>
            </w:pPr>
          </w:p>
          <w:p w14:paraId="4BFA5BB1" w14:textId="77777777" w:rsidR="00A23B3E" w:rsidRDefault="00A23B3E">
            <w:pPr>
              <w:pStyle w:val="Text1"/>
              <w:ind w:left="0"/>
              <w:rPr>
                <w:rFonts w:ascii="Arial" w:hAnsi="Arial" w:cs="Arial"/>
                <w:sz w:val="14"/>
                <w:szCs w:val="14"/>
              </w:rPr>
            </w:pPr>
          </w:p>
          <w:p w14:paraId="5E9C79EE" w14:textId="77777777" w:rsidR="00A23B3E" w:rsidRDefault="00A23B3E">
            <w:pPr>
              <w:pStyle w:val="Text1"/>
              <w:ind w:left="0"/>
              <w:rPr>
                <w:rFonts w:ascii="Arial" w:hAnsi="Arial" w:cs="Arial"/>
                <w:sz w:val="14"/>
                <w:szCs w:val="14"/>
              </w:rPr>
            </w:pPr>
          </w:p>
          <w:p w14:paraId="33FE7721" w14:textId="77777777" w:rsidR="001F35A9" w:rsidRDefault="001F35A9">
            <w:pPr>
              <w:pStyle w:val="Text1"/>
              <w:ind w:left="0"/>
              <w:rPr>
                <w:rFonts w:ascii="Arial" w:hAnsi="Arial" w:cs="Arial"/>
                <w:sz w:val="14"/>
                <w:szCs w:val="14"/>
              </w:rPr>
            </w:pPr>
          </w:p>
          <w:p w14:paraId="442CF465"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BA8A481" w14:textId="77777777" w:rsidR="00A23B3E" w:rsidRDefault="00A23B3E" w:rsidP="005309A4">
            <w:pPr>
              <w:pStyle w:val="Text1"/>
              <w:spacing w:before="0"/>
              <w:ind w:left="0"/>
            </w:pPr>
            <w:r>
              <w:rPr>
                <w:rFonts w:ascii="Arial" w:hAnsi="Arial" w:cs="Arial"/>
                <w:sz w:val="14"/>
                <w:szCs w:val="14"/>
              </w:rPr>
              <w:t>[………..…][…………][……….…][……….…]</w:t>
            </w:r>
          </w:p>
        </w:tc>
      </w:tr>
      <w:tr w:rsidR="00A23B3E" w14:paraId="3EFD7E8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CAEBD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CC7390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1E2AC4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AE4836">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14:paraId="1FF84CF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3ACFDCA" w14:textId="77777777" w:rsidR="00A23B3E" w:rsidRPr="003A443E" w:rsidRDefault="00A23B3E">
            <w:pPr>
              <w:pStyle w:val="Text1"/>
              <w:spacing w:before="0" w:after="0"/>
              <w:ind w:left="0"/>
              <w:rPr>
                <w:rFonts w:ascii="Arial" w:hAnsi="Arial" w:cs="Arial"/>
                <w:color w:val="000000"/>
                <w:sz w:val="14"/>
                <w:szCs w:val="14"/>
              </w:rPr>
            </w:pPr>
          </w:p>
          <w:p w14:paraId="6E90FD5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B547721" w14:textId="77777777" w:rsidR="00A23B3E" w:rsidRPr="003A443E" w:rsidRDefault="00A23B3E">
            <w:pPr>
              <w:pStyle w:val="Text1"/>
              <w:spacing w:before="0" w:after="0"/>
              <w:ind w:left="720"/>
              <w:rPr>
                <w:rFonts w:ascii="Arial" w:hAnsi="Arial" w:cs="Arial"/>
                <w:i/>
                <w:color w:val="000000"/>
                <w:sz w:val="14"/>
                <w:szCs w:val="14"/>
              </w:rPr>
            </w:pPr>
          </w:p>
          <w:p w14:paraId="026B1C9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2335F2E" w14:textId="77777777" w:rsidR="00A23B3E" w:rsidRPr="003A443E" w:rsidRDefault="00A23B3E">
            <w:pPr>
              <w:pStyle w:val="Text1"/>
              <w:spacing w:before="0" w:after="0"/>
              <w:ind w:left="284" w:hanging="284"/>
              <w:rPr>
                <w:rFonts w:ascii="Arial" w:hAnsi="Arial" w:cs="Arial"/>
                <w:color w:val="000000"/>
                <w:sz w:val="14"/>
                <w:szCs w:val="14"/>
              </w:rPr>
            </w:pPr>
          </w:p>
          <w:p w14:paraId="67D7619F" w14:textId="77777777" w:rsidR="001F35A9" w:rsidRPr="003A443E" w:rsidRDefault="001F35A9">
            <w:pPr>
              <w:pStyle w:val="Text1"/>
              <w:spacing w:before="0" w:after="0"/>
              <w:ind w:left="284" w:hanging="284"/>
              <w:rPr>
                <w:rFonts w:ascii="Arial" w:hAnsi="Arial" w:cs="Arial"/>
                <w:color w:val="000000"/>
                <w:sz w:val="14"/>
                <w:szCs w:val="14"/>
              </w:rPr>
            </w:pPr>
          </w:p>
          <w:p w14:paraId="4CC8EF8C" w14:textId="77777777" w:rsidR="001F35A9" w:rsidRPr="003A443E" w:rsidRDefault="001F35A9">
            <w:pPr>
              <w:pStyle w:val="Text1"/>
              <w:spacing w:before="0" w:after="0"/>
              <w:ind w:left="284" w:hanging="284"/>
              <w:rPr>
                <w:rFonts w:ascii="Arial" w:hAnsi="Arial" w:cs="Arial"/>
                <w:color w:val="000000"/>
                <w:sz w:val="14"/>
                <w:szCs w:val="14"/>
              </w:rPr>
            </w:pPr>
          </w:p>
          <w:p w14:paraId="539A9F15" w14:textId="77777777" w:rsidR="001F35A9" w:rsidRPr="003A443E" w:rsidRDefault="001F35A9">
            <w:pPr>
              <w:pStyle w:val="Text1"/>
              <w:spacing w:before="0" w:after="0"/>
              <w:ind w:left="284" w:hanging="284"/>
              <w:rPr>
                <w:rFonts w:ascii="Arial" w:hAnsi="Arial" w:cs="Arial"/>
                <w:color w:val="000000"/>
                <w:sz w:val="14"/>
                <w:szCs w:val="14"/>
              </w:rPr>
            </w:pPr>
          </w:p>
          <w:p w14:paraId="6DD5BE92" w14:textId="77777777" w:rsidR="001F35A9" w:rsidRPr="003A443E" w:rsidRDefault="001F35A9">
            <w:pPr>
              <w:pStyle w:val="Text1"/>
              <w:spacing w:before="0" w:after="0"/>
              <w:ind w:left="284" w:hanging="284"/>
              <w:rPr>
                <w:rFonts w:ascii="Arial" w:hAnsi="Arial" w:cs="Arial"/>
                <w:color w:val="000000"/>
                <w:sz w:val="14"/>
                <w:szCs w:val="14"/>
              </w:rPr>
            </w:pPr>
          </w:p>
          <w:p w14:paraId="3BFCCDFE" w14:textId="77777777" w:rsidR="00A23B3E" w:rsidRPr="003A443E" w:rsidRDefault="00A23B3E">
            <w:pPr>
              <w:pStyle w:val="Text1"/>
              <w:spacing w:before="0" w:after="0"/>
              <w:ind w:left="284" w:hanging="284"/>
              <w:rPr>
                <w:rFonts w:ascii="Arial" w:hAnsi="Arial" w:cs="Arial"/>
                <w:color w:val="000000"/>
                <w:sz w:val="14"/>
                <w:szCs w:val="14"/>
              </w:rPr>
            </w:pPr>
          </w:p>
          <w:p w14:paraId="6C7752E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8B53D24" w14:textId="77777777" w:rsidR="00A23B3E" w:rsidRPr="003A443E" w:rsidRDefault="00A23B3E">
            <w:pPr>
              <w:pStyle w:val="Text1"/>
              <w:spacing w:before="0" w:after="0"/>
              <w:ind w:left="284" w:hanging="284"/>
              <w:rPr>
                <w:rFonts w:ascii="Arial" w:hAnsi="Arial" w:cs="Arial"/>
                <w:color w:val="000000"/>
                <w:sz w:val="14"/>
                <w:szCs w:val="14"/>
              </w:rPr>
            </w:pPr>
          </w:p>
          <w:p w14:paraId="1BF76F6A"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79E71B" w14:textId="77777777" w:rsidR="00A23B3E" w:rsidRPr="003A443E" w:rsidRDefault="00A23B3E">
            <w:pPr>
              <w:pStyle w:val="Text1"/>
              <w:ind w:left="0"/>
              <w:rPr>
                <w:rFonts w:ascii="Arial" w:hAnsi="Arial" w:cs="Arial"/>
                <w:color w:val="000000"/>
                <w:sz w:val="14"/>
                <w:szCs w:val="14"/>
              </w:rPr>
            </w:pPr>
          </w:p>
          <w:p w14:paraId="25A4007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FB22F8B" w14:textId="77777777" w:rsidR="00A23B3E" w:rsidRPr="003A443E" w:rsidRDefault="00A23B3E">
            <w:pPr>
              <w:pStyle w:val="Text1"/>
              <w:ind w:left="0"/>
              <w:rPr>
                <w:rFonts w:ascii="Arial" w:hAnsi="Arial" w:cs="Arial"/>
                <w:color w:val="000000"/>
                <w:sz w:val="14"/>
                <w:szCs w:val="14"/>
              </w:rPr>
            </w:pPr>
          </w:p>
          <w:p w14:paraId="11D6B354" w14:textId="77777777" w:rsidR="00A23B3E" w:rsidRPr="003A443E" w:rsidRDefault="00A23B3E">
            <w:pPr>
              <w:pStyle w:val="Text1"/>
              <w:ind w:left="0"/>
              <w:rPr>
                <w:rFonts w:ascii="Arial" w:hAnsi="Arial" w:cs="Arial"/>
                <w:color w:val="000000"/>
                <w:sz w:val="14"/>
                <w:szCs w:val="14"/>
              </w:rPr>
            </w:pPr>
          </w:p>
          <w:p w14:paraId="74AA4A1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3E97DD8" w14:textId="77777777" w:rsidR="00A23B3E" w:rsidRPr="003A443E" w:rsidRDefault="00A23B3E">
            <w:pPr>
              <w:pStyle w:val="Text1"/>
              <w:ind w:left="0"/>
              <w:rPr>
                <w:rFonts w:ascii="Arial" w:hAnsi="Arial" w:cs="Arial"/>
                <w:color w:val="000000"/>
                <w:sz w:val="14"/>
                <w:szCs w:val="14"/>
              </w:rPr>
            </w:pPr>
          </w:p>
          <w:p w14:paraId="6F8D9C8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6BA2DA6" w14:textId="77777777" w:rsidR="00A23B3E" w:rsidRPr="003A443E" w:rsidRDefault="00A23B3E" w:rsidP="00F351F0">
            <w:pPr>
              <w:pStyle w:val="Text1"/>
              <w:spacing w:before="0" w:after="0"/>
              <w:ind w:left="0"/>
              <w:rPr>
                <w:rFonts w:ascii="Arial" w:hAnsi="Arial" w:cs="Arial"/>
                <w:color w:val="000000"/>
                <w:sz w:val="14"/>
                <w:szCs w:val="14"/>
              </w:rPr>
            </w:pPr>
          </w:p>
          <w:p w14:paraId="4F760E0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F05CCE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C92C55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5AA359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DD77DA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47F130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DEB3C90" w14:textId="746971F2"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A14C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0A3F5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2D1591" w14:textId="77777777" w:rsidR="00A23B3E" w:rsidRDefault="00A23B3E">
            <w:pPr>
              <w:pStyle w:val="Text1"/>
              <w:ind w:left="0"/>
            </w:pPr>
            <w:r>
              <w:rPr>
                <w:rFonts w:ascii="Arial" w:hAnsi="Arial" w:cs="Arial"/>
                <w:b/>
                <w:sz w:val="15"/>
                <w:szCs w:val="15"/>
              </w:rPr>
              <w:t>Risposta:</w:t>
            </w:r>
          </w:p>
        </w:tc>
      </w:tr>
      <w:tr w:rsidR="00A23B3E" w14:paraId="1F054F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0432DE"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04BB6" w14:textId="77777777" w:rsidR="00A23B3E" w:rsidRDefault="00A23B3E">
            <w:pPr>
              <w:pStyle w:val="Text1"/>
              <w:ind w:left="0"/>
            </w:pPr>
            <w:r>
              <w:rPr>
                <w:rFonts w:ascii="Arial" w:hAnsi="Arial" w:cs="Arial"/>
                <w:sz w:val="15"/>
                <w:szCs w:val="15"/>
              </w:rPr>
              <w:t>[ ] Sì [ ] No</w:t>
            </w:r>
          </w:p>
        </w:tc>
      </w:tr>
      <w:tr w:rsidR="00A23B3E" w14:paraId="0D48C6C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C88952"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8A06E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DF49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89E19B5"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AE4836">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044CF319" w14:textId="77777777" w:rsidR="00A23B3E" w:rsidRPr="003A443E" w:rsidRDefault="00A23B3E">
            <w:pPr>
              <w:pStyle w:val="Text1"/>
              <w:spacing w:before="0" w:after="0"/>
              <w:ind w:left="284"/>
              <w:rPr>
                <w:rFonts w:ascii="Arial" w:hAnsi="Arial" w:cs="Arial"/>
                <w:color w:val="000000"/>
                <w:sz w:val="14"/>
                <w:szCs w:val="14"/>
              </w:rPr>
            </w:pPr>
          </w:p>
          <w:p w14:paraId="1716BE5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E916C5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BF64A28" w14:textId="77777777" w:rsidR="00A23B3E" w:rsidRPr="003A443E" w:rsidRDefault="00A23B3E">
            <w:pPr>
              <w:pStyle w:val="Text1"/>
              <w:spacing w:before="0" w:after="0"/>
              <w:ind w:left="0"/>
              <w:rPr>
                <w:rFonts w:ascii="Arial" w:hAnsi="Arial" w:cs="Arial"/>
                <w:b/>
                <w:color w:val="000000"/>
                <w:sz w:val="14"/>
                <w:szCs w:val="14"/>
              </w:rPr>
            </w:pPr>
          </w:p>
          <w:p w14:paraId="0287A060"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202D10" w14:textId="77777777" w:rsidR="00A23B3E" w:rsidRPr="003A443E" w:rsidRDefault="00A23B3E">
            <w:pPr>
              <w:pStyle w:val="Text1"/>
              <w:spacing w:before="0" w:after="0"/>
              <w:ind w:left="0"/>
              <w:rPr>
                <w:rFonts w:ascii="Arial" w:hAnsi="Arial" w:cs="Arial"/>
                <w:color w:val="000000"/>
                <w:sz w:val="15"/>
                <w:szCs w:val="15"/>
              </w:rPr>
            </w:pPr>
          </w:p>
          <w:p w14:paraId="756D7C67" w14:textId="77777777" w:rsidR="00A23B3E" w:rsidRPr="003A443E" w:rsidRDefault="00A23B3E">
            <w:pPr>
              <w:pStyle w:val="Text1"/>
              <w:spacing w:before="0" w:after="0"/>
              <w:ind w:left="0"/>
              <w:rPr>
                <w:rFonts w:ascii="Arial" w:hAnsi="Arial" w:cs="Arial"/>
                <w:color w:val="000000"/>
                <w:sz w:val="15"/>
                <w:szCs w:val="15"/>
              </w:rPr>
            </w:pPr>
          </w:p>
          <w:p w14:paraId="044A781A" w14:textId="77777777" w:rsidR="00A23B3E" w:rsidRPr="003A443E" w:rsidRDefault="00A23B3E">
            <w:pPr>
              <w:pStyle w:val="Text1"/>
              <w:spacing w:before="0" w:after="0"/>
              <w:ind w:left="0"/>
              <w:rPr>
                <w:rFonts w:ascii="Arial" w:hAnsi="Arial" w:cs="Arial"/>
                <w:color w:val="000000"/>
                <w:sz w:val="15"/>
                <w:szCs w:val="15"/>
              </w:rPr>
            </w:pPr>
          </w:p>
          <w:p w14:paraId="37EE3A83" w14:textId="77777777" w:rsidR="001F35A9" w:rsidRPr="003A443E" w:rsidRDefault="001F35A9">
            <w:pPr>
              <w:pStyle w:val="Text1"/>
              <w:spacing w:before="0" w:after="0"/>
              <w:ind w:left="0"/>
              <w:rPr>
                <w:rFonts w:ascii="Arial" w:hAnsi="Arial" w:cs="Arial"/>
                <w:color w:val="000000"/>
                <w:sz w:val="15"/>
                <w:szCs w:val="15"/>
              </w:rPr>
            </w:pPr>
          </w:p>
          <w:p w14:paraId="49478EDA" w14:textId="77777777" w:rsidR="001F35A9" w:rsidRPr="003A443E" w:rsidRDefault="001F35A9">
            <w:pPr>
              <w:pStyle w:val="Text1"/>
              <w:spacing w:before="0" w:after="0"/>
              <w:ind w:left="0"/>
              <w:rPr>
                <w:rFonts w:ascii="Arial" w:hAnsi="Arial" w:cs="Arial"/>
                <w:color w:val="000000"/>
                <w:sz w:val="15"/>
                <w:szCs w:val="15"/>
              </w:rPr>
            </w:pPr>
          </w:p>
          <w:p w14:paraId="5940242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CB8AA2B" w14:textId="77777777" w:rsidR="00A23B3E" w:rsidRPr="003A443E" w:rsidRDefault="00A23B3E">
            <w:pPr>
              <w:pStyle w:val="Text1"/>
              <w:spacing w:before="0" w:after="0"/>
              <w:ind w:left="0"/>
              <w:rPr>
                <w:rFonts w:ascii="Arial" w:hAnsi="Arial" w:cs="Arial"/>
                <w:color w:val="000000"/>
                <w:sz w:val="15"/>
                <w:szCs w:val="15"/>
              </w:rPr>
            </w:pPr>
          </w:p>
          <w:p w14:paraId="2364E2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056038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ED1A310" w14:textId="77777777" w:rsidR="00A23B3E" w:rsidRPr="003A443E" w:rsidRDefault="00A23B3E">
            <w:pPr>
              <w:pStyle w:val="Text1"/>
              <w:spacing w:before="0" w:after="0"/>
              <w:ind w:left="0"/>
              <w:rPr>
                <w:rFonts w:ascii="Arial" w:hAnsi="Arial" w:cs="Arial"/>
                <w:color w:val="000000"/>
                <w:sz w:val="15"/>
                <w:szCs w:val="15"/>
              </w:rPr>
            </w:pPr>
          </w:p>
          <w:p w14:paraId="3B697AFF"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0FC29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C8FEA8"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E309F" w14:textId="77777777" w:rsidR="00A23B3E" w:rsidRDefault="00A23B3E">
            <w:pPr>
              <w:pStyle w:val="Text1"/>
              <w:ind w:left="0"/>
            </w:pPr>
            <w:r>
              <w:rPr>
                <w:rFonts w:ascii="Arial" w:hAnsi="Arial" w:cs="Arial"/>
                <w:b/>
                <w:sz w:val="15"/>
                <w:szCs w:val="15"/>
              </w:rPr>
              <w:t>Risposta:</w:t>
            </w:r>
          </w:p>
        </w:tc>
      </w:tr>
      <w:tr w:rsidR="00A23B3E" w14:paraId="59419F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E9A2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FDD783" w14:textId="77777777" w:rsidR="00A23B3E" w:rsidRDefault="00A23B3E">
            <w:pPr>
              <w:pStyle w:val="Text1"/>
              <w:ind w:left="0"/>
            </w:pPr>
            <w:r>
              <w:rPr>
                <w:rFonts w:ascii="Arial" w:hAnsi="Arial" w:cs="Arial"/>
                <w:sz w:val="15"/>
                <w:szCs w:val="15"/>
              </w:rPr>
              <w:t>[   ]</w:t>
            </w:r>
          </w:p>
        </w:tc>
      </w:tr>
    </w:tbl>
    <w:p w14:paraId="45965BBA" w14:textId="77777777" w:rsidR="00A23B3E" w:rsidRPr="00AA5F93" w:rsidRDefault="00A23B3E">
      <w:pPr>
        <w:pStyle w:val="SectionTitle"/>
        <w:spacing w:before="0" w:after="0"/>
        <w:jc w:val="both"/>
        <w:rPr>
          <w:rFonts w:ascii="Arial" w:hAnsi="Arial" w:cs="Arial"/>
          <w:b w:val="0"/>
          <w:caps/>
          <w:sz w:val="10"/>
          <w:szCs w:val="10"/>
        </w:rPr>
      </w:pPr>
    </w:p>
    <w:p w14:paraId="3449BFCB" w14:textId="77777777" w:rsidR="00A23B3E" w:rsidRPr="00AA5F93" w:rsidRDefault="00A23B3E">
      <w:pPr>
        <w:pStyle w:val="SectionTitle"/>
        <w:spacing w:before="0" w:after="0"/>
        <w:jc w:val="both"/>
        <w:rPr>
          <w:rFonts w:ascii="Arial" w:hAnsi="Arial" w:cs="Arial"/>
          <w:b w:val="0"/>
          <w:caps/>
          <w:sz w:val="12"/>
          <w:szCs w:val="12"/>
        </w:rPr>
      </w:pPr>
    </w:p>
    <w:p w14:paraId="0C4FA4B1"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66DDAE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458B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3265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26BFD" w14:textId="77777777" w:rsidR="00A23B3E" w:rsidRDefault="00A23B3E">
            <w:r>
              <w:rPr>
                <w:rFonts w:ascii="Arial" w:hAnsi="Arial" w:cs="Arial"/>
                <w:b/>
                <w:sz w:val="15"/>
                <w:szCs w:val="15"/>
              </w:rPr>
              <w:t>Risposta:</w:t>
            </w:r>
          </w:p>
        </w:tc>
      </w:tr>
      <w:tr w:rsidR="00A23B3E" w14:paraId="03502B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798B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B56D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2F7D5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9AD4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92D33" w14:textId="77777777" w:rsidR="00A23B3E" w:rsidRDefault="00A23B3E">
            <w:r>
              <w:rPr>
                <w:rFonts w:ascii="Arial" w:hAnsi="Arial" w:cs="Arial"/>
                <w:sz w:val="14"/>
                <w:szCs w:val="14"/>
              </w:rPr>
              <w:t>[………….…]</w:t>
            </w:r>
          </w:p>
        </w:tc>
      </w:tr>
      <w:tr w:rsidR="00A23B3E" w14:paraId="69822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4E6D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83912" w14:textId="77777777" w:rsidR="00A23B3E" w:rsidRDefault="00A23B3E">
            <w:pPr>
              <w:spacing w:after="0"/>
            </w:pPr>
            <w:r>
              <w:rPr>
                <w:rFonts w:ascii="Arial" w:hAnsi="Arial" w:cs="Arial"/>
                <w:sz w:val="14"/>
                <w:szCs w:val="14"/>
              </w:rPr>
              <w:t>[………….…]</w:t>
            </w:r>
          </w:p>
        </w:tc>
      </w:tr>
      <w:tr w:rsidR="00A23B3E" w14:paraId="19562B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7E00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944ED" w14:textId="77777777" w:rsidR="00A23B3E" w:rsidRDefault="00A23B3E">
            <w:r>
              <w:rPr>
                <w:rFonts w:ascii="Arial" w:hAnsi="Arial" w:cs="Arial"/>
                <w:sz w:val="14"/>
                <w:szCs w:val="14"/>
              </w:rPr>
              <w:t>[………….…]</w:t>
            </w:r>
          </w:p>
        </w:tc>
      </w:tr>
      <w:tr w:rsidR="00A23B3E" w14:paraId="637B5E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4E9A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4728E" w14:textId="77777777" w:rsidR="00A23B3E" w:rsidRDefault="00A23B3E">
            <w:r>
              <w:rPr>
                <w:rFonts w:ascii="Arial" w:hAnsi="Arial" w:cs="Arial"/>
                <w:sz w:val="14"/>
                <w:szCs w:val="14"/>
              </w:rPr>
              <w:t>[…………….]</w:t>
            </w:r>
          </w:p>
        </w:tc>
      </w:tr>
      <w:tr w:rsidR="00A23B3E" w14:paraId="1F17C3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9B39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C23D7" w14:textId="77777777" w:rsidR="00A23B3E" w:rsidRDefault="00A23B3E">
            <w:r>
              <w:rPr>
                <w:rFonts w:ascii="Arial" w:hAnsi="Arial" w:cs="Arial"/>
                <w:sz w:val="14"/>
                <w:szCs w:val="14"/>
              </w:rPr>
              <w:t>[………….…]</w:t>
            </w:r>
          </w:p>
        </w:tc>
      </w:tr>
    </w:tbl>
    <w:p w14:paraId="6DB2E70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7FB50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5CAD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4598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712E2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5A0D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D397CA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170E7D2"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37A1724"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68E3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B46B1E">
              <w:rPr>
                <w:rFonts w:ascii="Arial" w:hAnsi="Arial" w:cs="Arial"/>
                <w:color w:val="000000"/>
                <w:sz w:val="15"/>
                <w:szCs w:val="15"/>
              </w:rPr>
              <w:t xml:space="preserve"> </w:t>
            </w:r>
            <w:r w:rsidRPr="003A443E">
              <w:rPr>
                <w:rFonts w:ascii="Arial" w:hAnsi="Arial" w:cs="Arial"/>
                <w:color w:val="000000"/>
                <w:sz w:val="15"/>
                <w:szCs w:val="15"/>
              </w:rPr>
              <w:t>Sì [ ]No</w:t>
            </w:r>
          </w:p>
          <w:p w14:paraId="5B1B3237" w14:textId="77777777" w:rsidR="00A23B3E" w:rsidRDefault="00A23B3E">
            <w:pPr>
              <w:rPr>
                <w:rFonts w:ascii="Arial" w:hAnsi="Arial" w:cs="Arial"/>
                <w:color w:val="000000"/>
                <w:sz w:val="15"/>
                <w:szCs w:val="15"/>
              </w:rPr>
            </w:pPr>
          </w:p>
          <w:p w14:paraId="3D625E98" w14:textId="77777777" w:rsidR="00CA04F3" w:rsidRPr="003A443E" w:rsidRDefault="00CA04F3">
            <w:pPr>
              <w:rPr>
                <w:rFonts w:ascii="Arial" w:hAnsi="Arial" w:cs="Arial"/>
                <w:color w:val="000000"/>
                <w:sz w:val="15"/>
                <w:szCs w:val="15"/>
              </w:rPr>
            </w:pPr>
          </w:p>
          <w:p w14:paraId="01D3B5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1DF1AC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A8AADD8"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53BF0C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7914D7F" w14:textId="77777777" w:rsidR="00D93877" w:rsidRDefault="00D93877" w:rsidP="00F351F0">
      <w:pPr>
        <w:pStyle w:val="ChapterTitle"/>
        <w:spacing w:before="0" w:after="0"/>
        <w:jc w:val="left"/>
        <w:rPr>
          <w:rFonts w:ascii="Arial" w:hAnsi="Arial" w:cs="Arial"/>
          <w:b w:val="0"/>
          <w:caps/>
          <w:sz w:val="14"/>
          <w:szCs w:val="14"/>
        </w:rPr>
      </w:pPr>
    </w:p>
    <w:p w14:paraId="4C56F25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E9C522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59E25E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81B0E"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80291BE" w14:textId="77777777" w:rsidR="00A23B3E" w:rsidRDefault="00A23B3E">
            <w:r>
              <w:rPr>
                <w:rFonts w:ascii="Arial" w:hAnsi="Arial" w:cs="Arial"/>
                <w:b/>
                <w:sz w:val="15"/>
                <w:szCs w:val="15"/>
              </w:rPr>
              <w:t>Risposta:</w:t>
            </w:r>
          </w:p>
        </w:tc>
      </w:tr>
      <w:tr w:rsidR="000953DC" w:rsidRPr="003A443E" w14:paraId="5CD2E58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1D14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F65BAD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CBE09EB"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18F7C9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AAE52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F25C32A" w14:textId="77777777" w:rsidR="00A23B3E" w:rsidRPr="003A443E" w:rsidRDefault="00A23B3E">
            <w:pPr>
              <w:rPr>
                <w:rFonts w:ascii="Arial" w:hAnsi="Arial" w:cs="Arial"/>
                <w:b/>
                <w:color w:val="000000"/>
                <w:sz w:val="15"/>
                <w:szCs w:val="15"/>
              </w:rPr>
            </w:pPr>
          </w:p>
          <w:p w14:paraId="06BCEC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8C477EA" w14:textId="77777777" w:rsidR="00BB116C" w:rsidRDefault="00BB116C">
            <w:pPr>
              <w:rPr>
                <w:rFonts w:ascii="Arial" w:hAnsi="Arial" w:cs="Arial"/>
                <w:color w:val="000000"/>
                <w:sz w:val="15"/>
                <w:szCs w:val="15"/>
              </w:rPr>
            </w:pPr>
          </w:p>
          <w:p w14:paraId="44391477" w14:textId="77777777" w:rsidR="00A23B3E" w:rsidRPr="003A443E" w:rsidRDefault="00A23B3E">
            <w:pPr>
              <w:rPr>
                <w:color w:val="000000"/>
              </w:rPr>
            </w:pPr>
            <w:r w:rsidRPr="003A443E">
              <w:rPr>
                <w:rFonts w:ascii="Arial" w:hAnsi="Arial" w:cs="Arial"/>
                <w:color w:val="000000"/>
                <w:sz w:val="15"/>
                <w:szCs w:val="15"/>
              </w:rPr>
              <w:t>[……………….]</w:t>
            </w:r>
          </w:p>
        </w:tc>
      </w:tr>
    </w:tbl>
    <w:p w14:paraId="21BB82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18ED1CC" w14:textId="77777777" w:rsidR="00A23B3E" w:rsidRDefault="00A23B3E">
      <w:pPr>
        <w:spacing w:before="0"/>
        <w:rPr>
          <w:rFonts w:ascii="Arial" w:hAnsi="Arial" w:cs="Arial"/>
          <w:b/>
          <w:sz w:val="15"/>
          <w:szCs w:val="15"/>
        </w:rPr>
      </w:pPr>
    </w:p>
    <w:p w14:paraId="4F13564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E0B89B"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F16E69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C99890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2B68C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16059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850226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545251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AD6C8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0294A36"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B10EB4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EF655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1F180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EA7DF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2991C8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108B8E"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4C6C091" w14:textId="77777777" w:rsidR="00F575CF" w:rsidRPr="00EB45DC" w:rsidRDefault="00F575CF" w:rsidP="00F575CF">
            <w:pPr>
              <w:rPr>
                <w:rStyle w:val="small"/>
                <w:color w:val="000000"/>
              </w:rPr>
            </w:pPr>
          </w:p>
          <w:p w14:paraId="07D66FC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8B6EA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81FCC97" w14:textId="77777777" w:rsidR="00A23B3E" w:rsidRPr="00EB45DC" w:rsidRDefault="00A23B3E">
            <w:pPr>
              <w:spacing w:after="0"/>
              <w:rPr>
                <w:rFonts w:ascii="Arial" w:hAnsi="Arial" w:cs="Arial"/>
                <w:color w:val="000000"/>
                <w:sz w:val="14"/>
                <w:szCs w:val="14"/>
              </w:rPr>
            </w:pPr>
          </w:p>
          <w:p w14:paraId="66F875E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CEF4F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612DDCE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6E8044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DF8788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0357698" w14:textId="77777777" w:rsidR="00A23B3E" w:rsidRPr="00EB45DC" w:rsidRDefault="00A23B3E">
            <w:pPr>
              <w:pStyle w:val="Paragrafoelenco1"/>
              <w:spacing w:after="0"/>
              <w:rPr>
                <w:rFonts w:ascii="Arial" w:hAnsi="Arial" w:cs="Arial"/>
                <w:color w:val="000000"/>
                <w:sz w:val="14"/>
                <w:szCs w:val="14"/>
              </w:rPr>
            </w:pPr>
          </w:p>
          <w:p w14:paraId="1E134FA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5E2A5F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069C3F" w14:textId="77777777" w:rsidR="00A23B3E" w:rsidRPr="00EB45DC" w:rsidRDefault="00A23B3E">
            <w:pPr>
              <w:spacing w:after="0"/>
              <w:rPr>
                <w:rFonts w:ascii="Arial" w:hAnsi="Arial" w:cs="Arial"/>
                <w:color w:val="000000"/>
                <w:sz w:val="14"/>
                <w:szCs w:val="14"/>
              </w:rPr>
            </w:pPr>
          </w:p>
          <w:p w14:paraId="6FA505B5" w14:textId="77777777" w:rsidR="00A23B3E" w:rsidRPr="00EB45DC" w:rsidRDefault="00A23B3E">
            <w:pPr>
              <w:spacing w:after="0"/>
              <w:rPr>
                <w:rFonts w:ascii="Arial" w:hAnsi="Arial" w:cs="Arial"/>
                <w:color w:val="000000"/>
                <w:sz w:val="14"/>
                <w:szCs w:val="14"/>
              </w:rPr>
            </w:pPr>
          </w:p>
          <w:p w14:paraId="28D8F561" w14:textId="77777777" w:rsidR="00FB3543" w:rsidRPr="00EB45DC" w:rsidRDefault="00FB3543">
            <w:pPr>
              <w:spacing w:after="0"/>
              <w:rPr>
                <w:rFonts w:ascii="Arial" w:hAnsi="Arial" w:cs="Arial"/>
                <w:color w:val="000000"/>
                <w:sz w:val="14"/>
                <w:szCs w:val="14"/>
              </w:rPr>
            </w:pPr>
          </w:p>
          <w:p w14:paraId="264A513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C19C58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3BBA82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D7E566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800E0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A76F19" w14:textId="77777777" w:rsidR="00A23B3E" w:rsidRDefault="00A23B3E">
            <w:pPr>
              <w:spacing w:after="0"/>
              <w:rPr>
                <w:rFonts w:ascii="Arial" w:hAnsi="Arial" w:cs="Arial"/>
                <w:sz w:val="14"/>
                <w:szCs w:val="14"/>
              </w:rPr>
            </w:pPr>
          </w:p>
          <w:p w14:paraId="205DE74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C08D60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C65FF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F5BCAA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F79B57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B34914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AB6C10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01776F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F3BCAB5" w14:textId="77777777" w:rsidR="00270DA2" w:rsidRPr="003A443E" w:rsidRDefault="00270DA2" w:rsidP="005309A4">
            <w:pPr>
              <w:tabs>
                <w:tab w:val="left" w:pos="304"/>
              </w:tabs>
              <w:spacing w:after="0"/>
              <w:jc w:val="both"/>
              <w:rPr>
                <w:rFonts w:ascii="Arial" w:hAnsi="Arial" w:cs="Arial"/>
                <w:color w:val="000000"/>
                <w:sz w:val="14"/>
                <w:szCs w:val="14"/>
              </w:rPr>
            </w:pPr>
          </w:p>
          <w:p w14:paraId="23DC47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sidR="00AE4836">
              <w:rPr>
                <w:rFonts w:ascii="Arial" w:hAnsi="Arial" w:cs="Arial"/>
                <w:color w:val="000000"/>
                <w:sz w:val="14"/>
                <w:szCs w:val="14"/>
              </w:rPr>
              <w:t>nire ulteriori illeciti o reati</w:t>
            </w:r>
            <w:r w:rsidRPr="003A443E">
              <w:rPr>
                <w:rFonts w:ascii="Arial" w:hAnsi="Arial" w:cs="Arial"/>
                <w:color w:val="000000"/>
                <w:sz w:val="14"/>
                <w:szCs w:val="14"/>
              </w:rPr>
              <w:t>?</w:t>
            </w:r>
          </w:p>
          <w:p w14:paraId="54B32A6B" w14:textId="77777777" w:rsidR="00270DA2" w:rsidRPr="003A443E" w:rsidRDefault="00270DA2" w:rsidP="005309A4">
            <w:pPr>
              <w:tabs>
                <w:tab w:val="left" w:pos="304"/>
              </w:tabs>
              <w:spacing w:after="0"/>
              <w:jc w:val="both"/>
              <w:rPr>
                <w:rFonts w:ascii="Arial" w:hAnsi="Arial" w:cs="Arial"/>
                <w:color w:val="000000"/>
                <w:sz w:val="14"/>
                <w:szCs w:val="14"/>
              </w:rPr>
            </w:pPr>
          </w:p>
          <w:p w14:paraId="786F3E68" w14:textId="77777777" w:rsidR="00270DA2" w:rsidRPr="003A443E" w:rsidRDefault="00270DA2" w:rsidP="005309A4">
            <w:pPr>
              <w:tabs>
                <w:tab w:val="left" w:pos="304"/>
              </w:tabs>
              <w:spacing w:after="0"/>
              <w:jc w:val="both"/>
              <w:rPr>
                <w:rFonts w:ascii="Arial" w:hAnsi="Arial" w:cs="Arial"/>
                <w:color w:val="000000"/>
                <w:sz w:val="14"/>
                <w:szCs w:val="14"/>
              </w:rPr>
            </w:pPr>
          </w:p>
          <w:p w14:paraId="5EBA1F6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5549E59" w14:textId="77777777" w:rsidR="00A23B3E" w:rsidRPr="003A443E" w:rsidRDefault="00A23B3E">
            <w:pPr>
              <w:spacing w:after="0"/>
              <w:rPr>
                <w:rFonts w:ascii="Arial" w:hAnsi="Arial" w:cs="Arial"/>
                <w:color w:val="000000"/>
                <w:sz w:val="14"/>
                <w:szCs w:val="14"/>
              </w:rPr>
            </w:pPr>
          </w:p>
          <w:p w14:paraId="3A4B789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C5D7ABD" w14:textId="77777777" w:rsidR="00A46950" w:rsidRPr="003A443E" w:rsidRDefault="00A46950" w:rsidP="00CD3E4F">
            <w:pPr>
              <w:spacing w:before="0" w:after="0"/>
              <w:rPr>
                <w:rFonts w:ascii="Arial" w:hAnsi="Arial" w:cs="Arial"/>
                <w:color w:val="000000"/>
                <w:sz w:val="14"/>
                <w:szCs w:val="14"/>
              </w:rPr>
            </w:pPr>
          </w:p>
          <w:p w14:paraId="293A8E9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67DCA84" w14:textId="77777777" w:rsidR="00A23B3E" w:rsidRPr="003A443E" w:rsidRDefault="00A23B3E">
            <w:pPr>
              <w:spacing w:after="0"/>
              <w:rPr>
                <w:rFonts w:ascii="Arial" w:hAnsi="Arial" w:cs="Arial"/>
                <w:color w:val="000000"/>
                <w:sz w:val="14"/>
                <w:szCs w:val="14"/>
              </w:rPr>
            </w:pPr>
          </w:p>
          <w:p w14:paraId="62CF0D9B" w14:textId="77777777" w:rsidR="00CD3E4F" w:rsidRDefault="00CD3E4F">
            <w:pPr>
              <w:spacing w:after="0"/>
              <w:rPr>
                <w:rFonts w:ascii="Arial" w:hAnsi="Arial" w:cs="Arial"/>
                <w:color w:val="000000"/>
                <w:sz w:val="4"/>
                <w:szCs w:val="4"/>
              </w:rPr>
            </w:pPr>
          </w:p>
          <w:p w14:paraId="3C49E37A" w14:textId="77777777" w:rsidR="00CD3E4F" w:rsidRPr="00CD3E4F" w:rsidRDefault="00CD3E4F">
            <w:pPr>
              <w:spacing w:after="0"/>
              <w:rPr>
                <w:rFonts w:ascii="Arial" w:hAnsi="Arial" w:cs="Arial"/>
                <w:color w:val="000000"/>
                <w:sz w:val="4"/>
                <w:szCs w:val="4"/>
              </w:rPr>
            </w:pPr>
          </w:p>
          <w:p w14:paraId="79A895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8CF12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10B49D7" w14:textId="77777777" w:rsidR="00270DA2" w:rsidRPr="003A443E" w:rsidRDefault="00270DA2">
            <w:pPr>
              <w:spacing w:after="0"/>
              <w:rPr>
                <w:rFonts w:ascii="Arial" w:hAnsi="Arial" w:cs="Arial"/>
                <w:color w:val="000000"/>
                <w:sz w:val="14"/>
                <w:szCs w:val="14"/>
              </w:rPr>
            </w:pPr>
          </w:p>
          <w:p w14:paraId="091CA88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B7B153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BE8EF3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22CDDFB" w14:textId="77777777" w:rsidR="00270DA2" w:rsidRPr="003A443E" w:rsidRDefault="00270DA2">
            <w:pPr>
              <w:spacing w:after="0"/>
              <w:rPr>
                <w:rFonts w:ascii="Arial" w:hAnsi="Arial" w:cs="Arial"/>
                <w:color w:val="000000"/>
                <w:sz w:val="14"/>
                <w:szCs w:val="14"/>
              </w:rPr>
            </w:pPr>
          </w:p>
          <w:p w14:paraId="2E4C9BF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A08CA2E" w14:textId="77777777" w:rsidR="003E60D1" w:rsidRDefault="003E60D1" w:rsidP="00A46950">
      <w:pPr>
        <w:jc w:val="center"/>
        <w:rPr>
          <w:rFonts w:ascii="Arial" w:hAnsi="Arial" w:cs="Arial"/>
          <w:w w:val="0"/>
          <w:sz w:val="14"/>
          <w:szCs w:val="14"/>
        </w:rPr>
      </w:pPr>
    </w:p>
    <w:p w14:paraId="0E40FA3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779E9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AD51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E6C90" w14:textId="77777777" w:rsidR="00A23B3E" w:rsidRDefault="00A23B3E">
            <w:r>
              <w:rPr>
                <w:rFonts w:ascii="Arial" w:hAnsi="Arial" w:cs="Arial"/>
                <w:b/>
                <w:sz w:val="15"/>
                <w:szCs w:val="15"/>
              </w:rPr>
              <w:t>Risposta:</w:t>
            </w:r>
          </w:p>
        </w:tc>
      </w:tr>
      <w:tr w:rsidR="00A23B3E" w14:paraId="19AEC72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BFC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253D54" w14:textId="77777777" w:rsidR="00A23B3E" w:rsidRDefault="00A23B3E">
            <w:r>
              <w:rPr>
                <w:rFonts w:ascii="Arial" w:hAnsi="Arial" w:cs="Arial"/>
                <w:sz w:val="15"/>
                <w:szCs w:val="15"/>
              </w:rPr>
              <w:t>[ ] Sì [ ] No</w:t>
            </w:r>
          </w:p>
        </w:tc>
      </w:tr>
      <w:tr w:rsidR="00A23B3E" w14:paraId="24AACB2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1A5AD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1C9F4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416920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0EDC5D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CCC20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E14165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3A90F3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7B8CEF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7E9102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1E99F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04753D"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1271F5" w14:textId="77777777" w:rsidR="00A23B3E" w:rsidRDefault="00A23B3E">
            <w:r>
              <w:rPr>
                <w:rFonts w:ascii="Arial" w:hAnsi="Arial" w:cs="Arial"/>
                <w:b/>
                <w:sz w:val="15"/>
                <w:szCs w:val="15"/>
              </w:rPr>
              <w:t>Contributi previdenziali</w:t>
            </w:r>
          </w:p>
        </w:tc>
      </w:tr>
      <w:tr w:rsidR="00A23B3E" w14:paraId="3B0C2E0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7414AE6"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E33352" w14:textId="77777777" w:rsidR="00A23B3E" w:rsidRDefault="00A23B3E">
            <w:pPr>
              <w:rPr>
                <w:rFonts w:ascii="Arial" w:hAnsi="Arial" w:cs="Arial"/>
                <w:color w:val="000000"/>
                <w:sz w:val="15"/>
                <w:szCs w:val="15"/>
              </w:rPr>
            </w:pPr>
          </w:p>
          <w:p w14:paraId="5D349B7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63E0E4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B6D45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1FE0FC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AB0729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E295CF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3DFE2C4" w14:textId="77777777" w:rsidR="00F351F0" w:rsidRDefault="00F351F0">
            <w:pPr>
              <w:pStyle w:val="Tiret0"/>
              <w:ind w:left="850" w:hanging="850"/>
              <w:rPr>
                <w:rFonts w:ascii="Arial" w:hAnsi="Arial" w:cs="Arial"/>
                <w:color w:val="000000"/>
                <w:sz w:val="15"/>
                <w:szCs w:val="15"/>
              </w:rPr>
            </w:pPr>
          </w:p>
          <w:p w14:paraId="1F0B692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3CD988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60E54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47DEA2" w14:textId="77777777" w:rsidR="00A23B3E" w:rsidRDefault="00A23B3E">
            <w:pPr>
              <w:rPr>
                <w:rFonts w:ascii="Arial" w:hAnsi="Arial" w:cs="Arial"/>
                <w:color w:val="000000"/>
                <w:sz w:val="15"/>
                <w:szCs w:val="15"/>
              </w:rPr>
            </w:pPr>
          </w:p>
          <w:p w14:paraId="1934B58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625039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50781E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C0EA6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1B14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EF6094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FCF5C29" w14:textId="77777777" w:rsidR="00F351F0" w:rsidRDefault="00F351F0">
            <w:pPr>
              <w:pStyle w:val="Tiret0"/>
              <w:ind w:left="850" w:hanging="850"/>
              <w:rPr>
                <w:rFonts w:ascii="Arial" w:hAnsi="Arial" w:cs="Arial"/>
                <w:color w:val="000000"/>
                <w:sz w:val="15"/>
                <w:szCs w:val="15"/>
              </w:rPr>
            </w:pPr>
          </w:p>
          <w:p w14:paraId="410F698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750820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699883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B2924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EA04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67A68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B46B1E">
              <w:rPr>
                <w:rFonts w:ascii="Arial" w:hAnsi="Arial" w:cs="Arial"/>
                <w:sz w:val="15"/>
                <w:szCs w:val="15"/>
              </w:rPr>
              <w:t>documentazione) (</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F6D3223" w14:textId="77777777" w:rsidR="00A23B3E" w:rsidRDefault="00A23B3E">
            <w:r>
              <w:rPr>
                <w:rFonts w:ascii="Arial" w:hAnsi="Arial" w:cs="Arial"/>
                <w:sz w:val="15"/>
                <w:szCs w:val="15"/>
              </w:rPr>
              <w:t>[……………][……………][…………..…]</w:t>
            </w:r>
          </w:p>
        </w:tc>
      </w:tr>
    </w:tbl>
    <w:p w14:paraId="345927E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B5C4AD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5E7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0F5D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45F72" w14:textId="77777777" w:rsidR="00A23B3E" w:rsidRDefault="00A23B3E">
            <w:r>
              <w:rPr>
                <w:rFonts w:ascii="Arial" w:hAnsi="Arial" w:cs="Arial"/>
                <w:b/>
                <w:sz w:val="15"/>
                <w:szCs w:val="15"/>
              </w:rPr>
              <w:t>Risposta:</w:t>
            </w:r>
          </w:p>
        </w:tc>
      </w:tr>
      <w:tr w:rsidR="00A23B3E" w14:paraId="67D28E4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B6694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B46B1E" w:rsidRPr="003A443E">
              <w:rPr>
                <w:rFonts w:ascii="Arial" w:hAnsi="Arial" w:cs="Arial"/>
                <w:color w:val="000000"/>
                <w:sz w:val="15"/>
                <w:szCs w:val="15"/>
              </w:rPr>
              <w:t>Codice?</w:t>
            </w:r>
          </w:p>
          <w:p w14:paraId="1EF0895B" w14:textId="77777777" w:rsidR="00A23B3E" w:rsidRPr="003A443E" w:rsidRDefault="00A23B3E">
            <w:pPr>
              <w:spacing w:before="0" w:after="0"/>
              <w:rPr>
                <w:rFonts w:ascii="Arial" w:hAnsi="Arial" w:cs="Arial"/>
                <w:color w:val="000000"/>
                <w:sz w:val="15"/>
                <w:szCs w:val="15"/>
              </w:rPr>
            </w:pPr>
          </w:p>
          <w:p w14:paraId="0CD2180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2F00E8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E69DF93" w14:textId="77777777" w:rsidR="00A23B3E" w:rsidRPr="003A443E" w:rsidRDefault="00A23B3E">
            <w:pPr>
              <w:spacing w:before="0" w:after="0"/>
              <w:rPr>
                <w:rFonts w:ascii="Arial" w:hAnsi="Arial" w:cs="Arial"/>
                <w:color w:val="000000"/>
                <w:sz w:val="14"/>
                <w:szCs w:val="14"/>
              </w:rPr>
            </w:pPr>
          </w:p>
          <w:p w14:paraId="3EB313E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70F1E04" w14:textId="77777777" w:rsidR="00A23B3E" w:rsidRPr="003A443E" w:rsidRDefault="00A23B3E">
            <w:pPr>
              <w:spacing w:before="0" w:after="0"/>
              <w:rPr>
                <w:rFonts w:ascii="Arial" w:hAnsi="Arial" w:cs="Arial"/>
                <w:color w:val="000000"/>
                <w:sz w:val="14"/>
                <w:szCs w:val="14"/>
              </w:rPr>
            </w:pPr>
          </w:p>
          <w:p w14:paraId="19FF79E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8F3CBC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DEB5F1" w14:textId="77777777" w:rsidR="00A23B3E" w:rsidRPr="003A443E" w:rsidRDefault="003B42B7" w:rsidP="005309A4">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00A23B3E" w:rsidRPr="003A443E">
              <w:rPr>
                <w:rFonts w:ascii="Arial" w:hAnsi="Arial" w:cs="Arial"/>
                <w:color w:val="000000"/>
                <w:sz w:val="14"/>
                <w:szCs w:val="14"/>
              </w:rPr>
              <w:t>è impegnato formalmente a risarcire il danno?</w:t>
            </w:r>
          </w:p>
          <w:p w14:paraId="69F6AE33" w14:textId="77777777" w:rsidR="00A23B3E" w:rsidRPr="003A443E" w:rsidRDefault="00A23B3E">
            <w:pPr>
              <w:spacing w:before="0" w:after="0"/>
              <w:rPr>
                <w:rFonts w:ascii="Arial" w:hAnsi="Arial" w:cs="Arial"/>
                <w:color w:val="000000"/>
                <w:sz w:val="14"/>
                <w:szCs w:val="14"/>
              </w:rPr>
            </w:pPr>
          </w:p>
          <w:p w14:paraId="3785B79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3B42B7">
              <w:rPr>
                <w:rFonts w:ascii="Arial" w:hAnsi="Arial" w:cs="Arial"/>
                <w:color w:val="000000"/>
                <w:sz w:val="14"/>
                <w:szCs w:val="14"/>
              </w:rPr>
              <w:t>nire ulteriori illeciti o reati</w:t>
            </w:r>
            <w:r w:rsidRPr="003A443E">
              <w:rPr>
                <w:rFonts w:ascii="Arial" w:hAnsi="Arial" w:cs="Arial"/>
                <w:color w:val="000000"/>
                <w:sz w:val="14"/>
                <w:szCs w:val="14"/>
              </w:rPr>
              <w:t>?</w:t>
            </w:r>
          </w:p>
          <w:p w14:paraId="1FE0E643" w14:textId="77777777" w:rsidR="00A23B3E" w:rsidRPr="003A443E" w:rsidRDefault="00A23B3E">
            <w:pPr>
              <w:spacing w:before="0" w:after="0"/>
              <w:rPr>
                <w:rFonts w:ascii="Arial" w:hAnsi="Arial" w:cs="Arial"/>
                <w:color w:val="000000"/>
                <w:sz w:val="14"/>
                <w:szCs w:val="14"/>
              </w:rPr>
            </w:pPr>
          </w:p>
          <w:p w14:paraId="11EE59F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EAA27"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C95802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3AA3528"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60BD0" w14:textId="77777777" w:rsidR="00A23B3E" w:rsidRPr="003A443E" w:rsidRDefault="00A23B3E">
            <w:pPr>
              <w:rPr>
                <w:rFonts w:ascii="Arial" w:hAnsi="Arial" w:cs="Arial"/>
                <w:color w:val="000000"/>
                <w:sz w:val="15"/>
                <w:szCs w:val="15"/>
              </w:rPr>
            </w:pPr>
          </w:p>
          <w:p w14:paraId="5FBFDA97" w14:textId="77777777" w:rsidR="00A23B3E" w:rsidRPr="003A443E" w:rsidRDefault="00A23B3E">
            <w:pPr>
              <w:rPr>
                <w:rFonts w:ascii="Arial" w:hAnsi="Arial" w:cs="Arial"/>
                <w:color w:val="000000"/>
                <w:sz w:val="15"/>
                <w:szCs w:val="15"/>
              </w:rPr>
            </w:pPr>
          </w:p>
          <w:p w14:paraId="5E31BD41" w14:textId="77777777" w:rsidR="00A23B3E" w:rsidRPr="003A443E" w:rsidRDefault="00A23B3E">
            <w:pPr>
              <w:rPr>
                <w:rFonts w:ascii="Arial" w:hAnsi="Arial" w:cs="Arial"/>
                <w:color w:val="000000"/>
                <w:sz w:val="15"/>
                <w:szCs w:val="15"/>
              </w:rPr>
            </w:pPr>
          </w:p>
          <w:p w14:paraId="35363DC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CEBF8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3A7E7E4" w14:textId="77777777" w:rsidR="00A23B3E" w:rsidRPr="003A443E" w:rsidRDefault="00A23B3E">
            <w:pPr>
              <w:rPr>
                <w:rFonts w:ascii="Arial" w:hAnsi="Arial" w:cs="Arial"/>
                <w:color w:val="000000"/>
                <w:sz w:val="15"/>
                <w:szCs w:val="15"/>
              </w:rPr>
            </w:pPr>
          </w:p>
          <w:p w14:paraId="5B77D6A4" w14:textId="77777777" w:rsidR="00A23B3E" w:rsidRPr="003A443E" w:rsidRDefault="00A23B3E">
            <w:pPr>
              <w:rPr>
                <w:rFonts w:ascii="Arial" w:hAnsi="Arial" w:cs="Arial"/>
                <w:color w:val="000000"/>
                <w:sz w:val="14"/>
                <w:szCs w:val="14"/>
              </w:rPr>
            </w:pPr>
          </w:p>
          <w:p w14:paraId="1F722F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A7D1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322DE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BB3C93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B3ADF4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D6C4A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19F99" w14:textId="77777777" w:rsidR="00DE4996" w:rsidRPr="00E86FDA" w:rsidRDefault="00A23B3E" w:rsidP="00DE4996">
            <w:pPr>
              <w:jc w:val="both"/>
              <w:rPr>
                <w:rFonts w:ascii="Arial" w:hAnsi="Arial" w:cs="Arial"/>
                <w:color w:val="000000"/>
                <w:sz w:val="14"/>
                <w:szCs w:val="14"/>
              </w:rPr>
            </w:pPr>
            <w:r w:rsidRPr="00E86FDA">
              <w:rPr>
                <w:rFonts w:ascii="Arial" w:hAnsi="Arial" w:cs="Arial"/>
                <w:color w:val="000000"/>
                <w:sz w:val="14"/>
                <w:szCs w:val="14"/>
              </w:rPr>
              <w:t>L'operatore economico si trova in una delle seguenti situazioni oppure è sottoposto a un procedimento per l’accertamento d</w:t>
            </w:r>
            <w:r w:rsidR="00DE4996" w:rsidRPr="00E86FDA">
              <w:rPr>
                <w:rFonts w:ascii="Arial" w:hAnsi="Arial" w:cs="Arial"/>
                <w:color w:val="000000"/>
                <w:sz w:val="14"/>
                <w:szCs w:val="14"/>
              </w:rPr>
              <w:t>i una delle seguenti situazioni</w:t>
            </w:r>
            <w:r w:rsidR="00DE4996" w:rsidRPr="00E86FDA">
              <w:t xml:space="preserve"> </w:t>
            </w:r>
            <w:r w:rsidR="00DE4996" w:rsidRPr="00E86FDA">
              <w:rPr>
                <w:rFonts w:ascii="Arial" w:hAnsi="Arial" w:cs="Arial"/>
                <w:color w:val="000000"/>
                <w:sz w:val="14"/>
                <w:szCs w:val="14"/>
              </w:rPr>
              <w:t xml:space="preserve">di cui all’articolo 80, comma 5, lett. </w:t>
            </w:r>
            <w:r w:rsidR="00DE4996" w:rsidRPr="00E86FDA">
              <w:rPr>
                <w:rFonts w:ascii="Arial" w:hAnsi="Arial" w:cs="Arial"/>
                <w:i/>
                <w:color w:val="000000"/>
                <w:sz w:val="14"/>
                <w:szCs w:val="14"/>
              </w:rPr>
              <w:t>b)</w:t>
            </w:r>
            <w:r w:rsidR="00DE4996" w:rsidRPr="00E86FDA">
              <w:rPr>
                <w:rFonts w:ascii="Arial" w:hAnsi="Arial" w:cs="Arial"/>
                <w:color w:val="000000"/>
                <w:sz w:val="14"/>
                <w:szCs w:val="14"/>
              </w:rPr>
              <w:t>, del Codice:</w:t>
            </w:r>
          </w:p>
          <w:p w14:paraId="72348519" w14:textId="77777777" w:rsidR="00A23B3E" w:rsidRPr="00E86FDA" w:rsidRDefault="00A23B3E" w:rsidP="00DE4996">
            <w:pPr>
              <w:pStyle w:val="NormalLeft"/>
              <w:tabs>
                <w:tab w:val="left" w:pos="162"/>
              </w:tabs>
              <w:spacing w:before="0" w:after="0"/>
              <w:jc w:val="both"/>
              <w:rPr>
                <w:rFonts w:ascii="Arial" w:hAnsi="Arial" w:cs="Arial"/>
                <w:color w:val="000000"/>
                <w:sz w:val="14"/>
                <w:szCs w:val="14"/>
              </w:rPr>
            </w:pPr>
          </w:p>
          <w:p w14:paraId="63E30C16" w14:textId="77777777" w:rsidR="00A23B3E" w:rsidRPr="00E86FDA" w:rsidRDefault="00A23B3E" w:rsidP="005309A4">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a) fallimento</w:t>
            </w:r>
          </w:p>
          <w:p w14:paraId="18539983" w14:textId="77777777" w:rsidR="00A23B3E" w:rsidRPr="00E86FDA" w:rsidRDefault="00A23B3E">
            <w:pPr>
              <w:pStyle w:val="NormalLeft"/>
              <w:spacing w:before="0" w:after="0"/>
              <w:jc w:val="both"/>
              <w:rPr>
                <w:rFonts w:ascii="Arial" w:hAnsi="Arial" w:cs="Arial"/>
                <w:b/>
                <w:color w:val="000000"/>
                <w:sz w:val="14"/>
                <w:szCs w:val="14"/>
              </w:rPr>
            </w:pPr>
          </w:p>
          <w:p w14:paraId="5A34F12F" w14:textId="77777777"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affermativo: </w:t>
            </w:r>
          </w:p>
          <w:p w14:paraId="3C157390" w14:textId="77777777" w:rsidR="00A23B3E" w:rsidRPr="00E86FDA" w:rsidRDefault="00A23B3E" w:rsidP="00F351F0">
            <w:pPr>
              <w:pStyle w:val="NormalLeft"/>
              <w:numPr>
                <w:ilvl w:val="0"/>
                <w:numId w:val="14"/>
              </w:numPr>
              <w:spacing w:before="0" w:after="0"/>
              <w:ind w:left="304" w:hanging="142"/>
              <w:jc w:val="both"/>
              <w:rPr>
                <w:color w:val="000000"/>
              </w:rPr>
            </w:pPr>
            <w:r w:rsidRPr="00E86FDA">
              <w:rPr>
                <w:rFonts w:ascii="Arial" w:hAnsi="Arial" w:cs="Arial"/>
                <w:color w:val="000000"/>
                <w:sz w:val="14"/>
                <w:szCs w:val="14"/>
              </w:rPr>
              <w:t>il curatore del fallimento è stato autorizzato all’esercizio provvisorio</w:t>
            </w:r>
            <w:r w:rsidR="00F9449A" w:rsidRPr="00E86FDA">
              <w:rPr>
                <w:rFonts w:ascii="Arial" w:hAnsi="Arial" w:cs="Arial"/>
                <w:color w:val="000000"/>
                <w:sz w:val="14"/>
                <w:szCs w:val="14"/>
              </w:rPr>
              <w:t xml:space="preserve"> ed è stato autorizzato dal giudice delegato a partecipare a procedure di affidamento di contratti pubblici </w:t>
            </w:r>
            <w:r w:rsidRPr="00E86FDA">
              <w:rPr>
                <w:rFonts w:ascii="Arial" w:hAnsi="Arial" w:cs="Arial"/>
                <w:color w:val="000000"/>
                <w:sz w:val="14"/>
                <w:szCs w:val="14"/>
              </w:rPr>
              <w:t xml:space="preserve">(articolo 110, comma 3, lette. </w:t>
            </w:r>
            <w:r w:rsidRPr="00E86FDA">
              <w:rPr>
                <w:rFonts w:ascii="Arial" w:hAnsi="Arial" w:cs="Arial"/>
                <w:i/>
                <w:color w:val="000000"/>
                <w:sz w:val="14"/>
                <w:szCs w:val="14"/>
              </w:rPr>
              <w:t>a)</w:t>
            </w:r>
            <w:r w:rsidRPr="00E86FDA">
              <w:rPr>
                <w:rFonts w:ascii="Arial" w:hAnsi="Arial" w:cs="Arial"/>
                <w:color w:val="000000"/>
                <w:sz w:val="14"/>
                <w:szCs w:val="14"/>
              </w:rPr>
              <w:t xml:space="preserve"> del Codi</w:t>
            </w:r>
            <w:r w:rsidR="00AE4836" w:rsidRPr="00E86FDA">
              <w:rPr>
                <w:rFonts w:ascii="Arial" w:hAnsi="Arial" w:cs="Arial"/>
                <w:color w:val="000000"/>
                <w:sz w:val="14"/>
                <w:szCs w:val="14"/>
              </w:rPr>
              <w:t>ce)</w:t>
            </w:r>
            <w:r w:rsidRPr="00E86FDA">
              <w:rPr>
                <w:rFonts w:ascii="Arial" w:hAnsi="Arial" w:cs="Arial"/>
                <w:color w:val="000000"/>
                <w:sz w:val="14"/>
                <w:szCs w:val="14"/>
              </w:rPr>
              <w:t>?</w:t>
            </w:r>
          </w:p>
          <w:p w14:paraId="1DFF2CD6" w14:textId="77777777" w:rsidR="00AA2252" w:rsidRPr="00E86FDA" w:rsidRDefault="00AA2252" w:rsidP="00F351F0">
            <w:pPr>
              <w:pStyle w:val="NormalLeft"/>
              <w:spacing w:before="0" w:after="0"/>
              <w:ind w:left="162"/>
              <w:jc w:val="both"/>
              <w:rPr>
                <w:b/>
                <w:color w:val="000000"/>
                <w:sz w:val="16"/>
                <w:szCs w:val="16"/>
              </w:rPr>
            </w:pPr>
          </w:p>
          <w:p w14:paraId="6167D931" w14:textId="77777777" w:rsidR="00AA2252" w:rsidRPr="00E86FDA" w:rsidRDefault="00AA2252" w:rsidP="00F351F0">
            <w:pPr>
              <w:pStyle w:val="NormalLeft"/>
              <w:spacing w:before="0" w:after="0"/>
              <w:ind w:left="162"/>
              <w:jc w:val="both"/>
              <w:rPr>
                <w:b/>
                <w:color w:val="000000"/>
                <w:sz w:val="16"/>
                <w:szCs w:val="16"/>
              </w:rPr>
            </w:pPr>
          </w:p>
          <w:p w14:paraId="680429A1" w14:textId="77777777" w:rsidR="00A23B3E" w:rsidRPr="00E86FD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14:paraId="02BDF6DC" w14:textId="77777777" w:rsidR="00AA2252" w:rsidRPr="00E86FDA" w:rsidRDefault="00AA2252" w:rsidP="00F351F0">
            <w:pPr>
              <w:pStyle w:val="NormalLeft"/>
              <w:spacing w:before="0" w:after="0"/>
              <w:ind w:left="162"/>
              <w:jc w:val="both"/>
              <w:rPr>
                <w:color w:val="000000"/>
              </w:rPr>
            </w:pPr>
          </w:p>
          <w:p w14:paraId="4CB40294" w14:textId="77777777" w:rsidR="00A23B3E" w:rsidRPr="00E86FDA" w:rsidRDefault="00A23B3E" w:rsidP="00F351F0">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b) liquidazione coatta</w:t>
            </w:r>
          </w:p>
          <w:p w14:paraId="30D3CB80" w14:textId="77777777" w:rsidR="005E2955" w:rsidRPr="00E86FDA" w:rsidRDefault="005E2955" w:rsidP="00F62F53">
            <w:pPr>
              <w:pStyle w:val="NormalLeft"/>
              <w:spacing w:before="0" w:after="0"/>
              <w:ind w:left="162"/>
              <w:jc w:val="both"/>
              <w:rPr>
                <w:rFonts w:ascii="Arial" w:hAnsi="Arial" w:cs="Arial"/>
                <w:color w:val="000000"/>
                <w:sz w:val="14"/>
                <w:szCs w:val="14"/>
              </w:rPr>
            </w:pPr>
          </w:p>
          <w:p w14:paraId="4832AEEA" w14:textId="77777777" w:rsidR="00A23B3E" w:rsidRPr="00E86FDA" w:rsidRDefault="00A23B3E" w:rsidP="00F62F53">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c) concordato preventivo</w:t>
            </w:r>
          </w:p>
          <w:p w14:paraId="5B6D1070" w14:textId="77777777" w:rsidR="00AA2252" w:rsidRPr="00E86FDA" w:rsidRDefault="00F351F0" w:rsidP="00F351F0">
            <w:pPr>
              <w:pStyle w:val="NormalLeft"/>
              <w:spacing w:before="0" w:after="0"/>
              <w:jc w:val="both"/>
              <w:rPr>
                <w:rFonts w:ascii="Arial" w:hAnsi="Arial" w:cs="Arial"/>
                <w:color w:val="000000"/>
                <w:sz w:val="14"/>
                <w:szCs w:val="14"/>
              </w:rPr>
            </w:pPr>
            <w:r w:rsidRPr="00E86FDA">
              <w:rPr>
                <w:rFonts w:ascii="Arial" w:hAnsi="Arial" w:cs="Arial"/>
                <w:color w:val="000000"/>
                <w:sz w:val="14"/>
                <w:szCs w:val="14"/>
              </w:rPr>
              <w:t xml:space="preserve">   </w:t>
            </w:r>
          </w:p>
          <w:p w14:paraId="021C72D5" w14:textId="77777777" w:rsidR="00A23B3E" w:rsidRPr="00E86FDA" w:rsidRDefault="00F351F0" w:rsidP="005E2955">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 xml:space="preserve"> </w:t>
            </w:r>
            <w:r w:rsidR="00A23B3E" w:rsidRPr="00E86FDA">
              <w:rPr>
                <w:rFonts w:ascii="Arial" w:hAnsi="Arial" w:cs="Arial"/>
                <w:color w:val="000000"/>
                <w:sz w:val="14"/>
                <w:szCs w:val="14"/>
              </w:rPr>
              <w:t xml:space="preserve">d) è ammesso a concordato con continuità aziendale </w:t>
            </w:r>
          </w:p>
          <w:p w14:paraId="186DF633" w14:textId="77777777" w:rsidR="00A23B3E" w:rsidRPr="00E86FDA" w:rsidRDefault="00A23B3E">
            <w:pPr>
              <w:pStyle w:val="NormalLeft"/>
              <w:spacing w:before="0" w:after="0"/>
              <w:jc w:val="both"/>
              <w:rPr>
                <w:rFonts w:ascii="Arial" w:hAnsi="Arial" w:cs="Arial"/>
                <w:color w:val="000000"/>
                <w:sz w:val="14"/>
                <w:szCs w:val="14"/>
              </w:rPr>
            </w:pPr>
          </w:p>
          <w:p w14:paraId="4D8ACB6F" w14:textId="77777777"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w:t>
            </w:r>
            <w:r w:rsidR="005E2955" w:rsidRPr="00E86FDA">
              <w:rPr>
                <w:rFonts w:ascii="Arial" w:hAnsi="Arial" w:cs="Arial"/>
                <w:b/>
                <w:color w:val="000000"/>
                <w:sz w:val="14"/>
                <w:szCs w:val="14"/>
              </w:rPr>
              <w:t>di risposta af</w:t>
            </w:r>
            <w:r w:rsidRPr="00E86FDA">
              <w:rPr>
                <w:rFonts w:ascii="Arial" w:hAnsi="Arial" w:cs="Arial"/>
                <w:b/>
                <w:color w:val="000000"/>
                <w:sz w:val="14"/>
                <w:szCs w:val="14"/>
              </w:rPr>
              <w:t>fermativ</w:t>
            </w:r>
            <w:r w:rsidR="005E2955" w:rsidRPr="00E86FDA">
              <w:rPr>
                <w:rFonts w:ascii="Arial" w:hAnsi="Arial" w:cs="Arial"/>
                <w:b/>
                <w:color w:val="000000"/>
                <w:sz w:val="14"/>
                <w:szCs w:val="14"/>
              </w:rPr>
              <w:t>a alla lettera d)</w:t>
            </w:r>
            <w:r w:rsidRPr="00E86FDA">
              <w:rPr>
                <w:rFonts w:ascii="Arial" w:hAnsi="Arial" w:cs="Arial"/>
                <w:b/>
                <w:color w:val="000000"/>
                <w:sz w:val="14"/>
                <w:szCs w:val="14"/>
              </w:rPr>
              <w:t>:</w:t>
            </w:r>
          </w:p>
          <w:p w14:paraId="60AB480D" w14:textId="77777777" w:rsidR="00A23B3E" w:rsidRPr="00E86FD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E86FDA">
              <w:rPr>
                <w:rFonts w:ascii="Arial" w:hAnsi="Arial" w:cs="Arial"/>
                <w:color w:val="000000"/>
                <w:sz w:val="14"/>
                <w:szCs w:val="14"/>
              </w:rPr>
              <w:lastRenderedPageBreak/>
              <w:t>è</w:t>
            </w:r>
            <w:r w:rsidR="00A23B3E" w:rsidRPr="00E86FDA">
              <w:rPr>
                <w:rFonts w:ascii="Arial" w:hAnsi="Arial" w:cs="Arial"/>
                <w:color w:val="000000"/>
                <w:sz w:val="14"/>
                <w:szCs w:val="14"/>
              </w:rPr>
              <w:t xml:space="preserve"> stat</w:t>
            </w:r>
            <w:r w:rsidRPr="00E86FDA">
              <w:rPr>
                <w:rFonts w:ascii="Arial" w:hAnsi="Arial" w:cs="Arial"/>
                <w:color w:val="000000"/>
                <w:sz w:val="14"/>
                <w:szCs w:val="14"/>
              </w:rPr>
              <w:t>o</w:t>
            </w:r>
            <w:r w:rsidR="00A23B3E" w:rsidRPr="00E86FDA">
              <w:rPr>
                <w:rFonts w:ascii="Arial" w:hAnsi="Arial" w:cs="Arial"/>
                <w:color w:val="000000"/>
                <w:sz w:val="14"/>
                <w:szCs w:val="14"/>
              </w:rPr>
              <w:t xml:space="preserve"> autorizzat</w:t>
            </w:r>
            <w:r w:rsidRPr="00E86FDA">
              <w:rPr>
                <w:rFonts w:ascii="Arial" w:hAnsi="Arial" w:cs="Arial"/>
                <w:color w:val="000000"/>
                <w:sz w:val="14"/>
                <w:szCs w:val="14"/>
              </w:rPr>
              <w:t>o</w:t>
            </w:r>
            <w:r w:rsidR="00A23B3E" w:rsidRPr="00E86FDA">
              <w:rPr>
                <w:rFonts w:ascii="Arial" w:hAnsi="Arial" w:cs="Arial"/>
                <w:color w:val="000000"/>
                <w:sz w:val="14"/>
                <w:szCs w:val="14"/>
              </w:rPr>
              <w:t xml:space="preserve"> dal giudice delegato </w:t>
            </w:r>
            <w:r w:rsidR="00AE4836" w:rsidRPr="00E86FDA">
              <w:rPr>
                <w:rFonts w:ascii="Arial" w:hAnsi="Arial" w:cs="Arial"/>
                <w:color w:val="000000"/>
                <w:sz w:val="14"/>
                <w:szCs w:val="14"/>
              </w:rPr>
              <w:t>ai sensi dell’</w:t>
            </w:r>
            <w:r w:rsidR="00A23B3E" w:rsidRPr="00E86FDA">
              <w:rPr>
                <w:rFonts w:ascii="Arial" w:hAnsi="Arial" w:cs="Arial"/>
                <w:color w:val="000000"/>
                <w:sz w:val="14"/>
                <w:szCs w:val="14"/>
              </w:rPr>
              <w:t xml:space="preserve">articolo 110, comma 3, lett. </w:t>
            </w:r>
            <w:r w:rsidR="00A23B3E" w:rsidRPr="00E86FDA">
              <w:rPr>
                <w:rFonts w:ascii="Arial" w:hAnsi="Arial" w:cs="Arial"/>
                <w:i/>
                <w:color w:val="000000"/>
                <w:sz w:val="14"/>
                <w:szCs w:val="14"/>
              </w:rPr>
              <w:t>a</w:t>
            </w:r>
            <w:r w:rsidR="00A23B3E" w:rsidRPr="00E86FDA">
              <w:rPr>
                <w:rFonts w:ascii="Arial" w:hAnsi="Arial" w:cs="Arial"/>
                <w:color w:val="000000"/>
                <w:sz w:val="14"/>
                <w:szCs w:val="14"/>
              </w:rPr>
              <w:t xml:space="preserve">) del Codice?  </w:t>
            </w:r>
          </w:p>
          <w:p w14:paraId="25F7F5B0" w14:textId="77777777" w:rsidR="00A23B3E" w:rsidRPr="00E86FDA" w:rsidRDefault="00A23B3E">
            <w:pPr>
              <w:pStyle w:val="NormalLeft"/>
              <w:spacing w:before="0" w:after="0"/>
              <w:jc w:val="both"/>
              <w:rPr>
                <w:rFonts w:ascii="Arial" w:hAnsi="Arial" w:cs="Arial"/>
                <w:strike/>
                <w:color w:val="000000"/>
                <w:sz w:val="15"/>
                <w:szCs w:val="15"/>
              </w:rPr>
            </w:pPr>
          </w:p>
          <w:p w14:paraId="3499280C" w14:textId="77777777" w:rsidR="005E2955" w:rsidRPr="00E86FD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14:paraId="72A2164B" w14:textId="77777777" w:rsidR="005E2955" w:rsidRPr="00E86FD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E3574" w14:textId="77777777" w:rsidR="00A23B3E" w:rsidRPr="00E86FDA" w:rsidRDefault="00A23B3E">
            <w:pPr>
              <w:spacing w:before="0" w:after="0"/>
              <w:rPr>
                <w:rFonts w:ascii="Arial" w:hAnsi="Arial" w:cs="Arial"/>
                <w:color w:val="000000"/>
                <w:sz w:val="14"/>
                <w:szCs w:val="14"/>
              </w:rPr>
            </w:pPr>
          </w:p>
          <w:p w14:paraId="209586DF" w14:textId="77777777" w:rsidR="00A23B3E" w:rsidRPr="00E86FDA" w:rsidRDefault="00A23B3E">
            <w:pPr>
              <w:spacing w:before="0" w:after="0"/>
              <w:rPr>
                <w:rFonts w:ascii="Arial" w:hAnsi="Arial" w:cs="Arial"/>
                <w:color w:val="000000"/>
                <w:sz w:val="14"/>
                <w:szCs w:val="14"/>
              </w:rPr>
            </w:pPr>
          </w:p>
          <w:p w14:paraId="2363E9C9" w14:textId="77777777" w:rsidR="00A23B3E" w:rsidRPr="00E86FDA" w:rsidRDefault="00A23B3E">
            <w:pPr>
              <w:spacing w:before="0" w:after="0"/>
              <w:rPr>
                <w:rFonts w:ascii="Arial" w:hAnsi="Arial" w:cs="Arial"/>
                <w:color w:val="000000"/>
                <w:sz w:val="14"/>
                <w:szCs w:val="14"/>
              </w:rPr>
            </w:pPr>
          </w:p>
          <w:p w14:paraId="4B0C9684" w14:textId="77777777" w:rsidR="00A23B3E" w:rsidRPr="00E86FDA" w:rsidRDefault="00A23B3E">
            <w:pPr>
              <w:spacing w:before="0" w:after="0"/>
              <w:rPr>
                <w:rFonts w:ascii="Arial" w:hAnsi="Arial" w:cs="Arial"/>
                <w:color w:val="000000"/>
                <w:sz w:val="14"/>
                <w:szCs w:val="14"/>
              </w:rPr>
            </w:pPr>
          </w:p>
          <w:p w14:paraId="3CF71F45" w14:textId="77777777" w:rsidR="00F9449A" w:rsidRPr="00E86FDA" w:rsidRDefault="00F9449A">
            <w:pPr>
              <w:spacing w:before="0" w:after="0"/>
              <w:rPr>
                <w:rFonts w:ascii="Arial" w:hAnsi="Arial" w:cs="Arial"/>
                <w:color w:val="000000"/>
                <w:sz w:val="14"/>
                <w:szCs w:val="14"/>
              </w:rPr>
            </w:pPr>
          </w:p>
          <w:p w14:paraId="6F776152" w14:textId="77777777"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 ] Sì [ ] No</w:t>
            </w:r>
            <w:r w:rsidRPr="00E86FDA">
              <w:rPr>
                <w:rFonts w:ascii="Arial" w:hAnsi="Arial" w:cs="Arial"/>
                <w:color w:val="000000"/>
                <w:sz w:val="14"/>
                <w:szCs w:val="14"/>
              </w:rPr>
              <w:br/>
            </w:r>
          </w:p>
          <w:p w14:paraId="51DD7D06" w14:textId="77777777" w:rsidR="00A23B3E" w:rsidRPr="00E86FDA" w:rsidRDefault="00A23B3E">
            <w:pPr>
              <w:spacing w:before="0" w:after="0"/>
              <w:rPr>
                <w:rFonts w:ascii="Arial" w:hAnsi="Arial" w:cs="Arial"/>
                <w:color w:val="000000"/>
                <w:sz w:val="14"/>
                <w:szCs w:val="14"/>
              </w:rPr>
            </w:pPr>
          </w:p>
          <w:p w14:paraId="3912414C" w14:textId="77777777"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 ] Sì [ ] No</w:t>
            </w:r>
          </w:p>
          <w:p w14:paraId="0C5FCC97" w14:textId="77777777" w:rsidR="00F9449A" w:rsidRPr="00E86FDA" w:rsidRDefault="00F9449A">
            <w:pPr>
              <w:spacing w:before="0" w:after="0"/>
              <w:rPr>
                <w:rFonts w:ascii="Arial" w:hAnsi="Arial" w:cs="Arial"/>
                <w:color w:val="000000"/>
                <w:sz w:val="14"/>
                <w:szCs w:val="14"/>
              </w:rPr>
            </w:pPr>
          </w:p>
          <w:p w14:paraId="52387760" w14:textId="77777777"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In caso affermativo indicare gli estremi de</w:t>
            </w:r>
            <w:r w:rsidR="00F9449A" w:rsidRPr="00E86FDA">
              <w:rPr>
                <w:rFonts w:ascii="Arial" w:hAnsi="Arial" w:cs="Arial"/>
                <w:color w:val="000000"/>
                <w:sz w:val="14"/>
                <w:szCs w:val="14"/>
              </w:rPr>
              <w:t>i</w:t>
            </w:r>
            <w:r w:rsidRPr="00E86FDA">
              <w:rPr>
                <w:rFonts w:ascii="Arial" w:hAnsi="Arial" w:cs="Arial"/>
                <w:color w:val="000000"/>
                <w:sz w:val="14"/>
                <w:szCs w:val="14"/>
              </w:rPr>
              <w:t xml:space="preserve"> provvediment</w:t>
            </w:r>
            <w:r w:rsidR="00F9449A" w:rsidRPr="00E86FDA">
              <w:rPr>
                <w:rFonts w:ascii="Arial" w:hAnsi="Arial" w:cs="Arial"/>
                <w:color w:val="000000"/>
                <w:sz w:val="14"/>
                <w:szCs w:val="14"/>
              </w:rPr>
              <w:t>i</w:t>
            </w:r>
            <w:r w:rsidRPr="00E86FDA">
              <w:rPr>
                <w:rFonts w:ascii="Arial" w:hAnsi="Arial" w:cs="Arial"/>
                <w:color w:val="000000"/>
                <w:sz w:val="14"/>
                <w:szCs w:val="14"/>
              </w:rPr>
              <w:t xml:space="preserve"> </w:t>
            </w:r>
          </w:p>
          <w:p w14:paraId="5B487265" w14:textId="77777777" w:rsidR="00A23B3E" w:rsidRPr="00E86FDA" w:rsidRDefault="00A23B3E">
            <w:pPr>
              <w:spacing w:before="0" w:after="0"/>
              <w:rPr>
                <w:rFonts w:ascii="Arial" w:hAnsi="Arial" w:cs="Arial"/>
                <w:color w:val="000000"/>
              </w:rPr>
            </w:pPr>
            <w:r w:rsidRPr="00E86FDA">
              <w:rPr>
                <w:rFonts w:ascii="Arial" w:hAnsi="Arial" w:cs="Arial"/>
                <w:color w:val="000000"/>
                <w:sz w:val="14"/>
                <w:szCs w:val="14"/>
              </w:rPr>
              <w:t>[………..…]</w:t>
            </w:r>
            <w:r w:rsidR="00F9449A" w:rsidRPr="00E86FDA">
              <w:rPr>
                <w:rFonts w:ascii="Arial" w:hAnsi="Arial" w:cs="Arial"/>
                <w:color w:val="000000"/>
                <w:sz w:val="14"/>
                <w:szCs w:val="14"/>
              </w:rPr>
              <w:t xml:space="preserve">  [………..…]</w:t>
            </w:r>
          </w:p>
          <w:p w14:paraId="05596257" w14:textId="77777777" w:rsidR="00A23B3E" w:rsidRPr="00E86FDA" w:rsidRDefault="00A23B3E">
            <w:pPr>
              <w:spacing w:before="0" w:after="0"/>
              <w:rPr>
                <w:rFonts w:ascii="Arial" w:hAnsi="Arial" w:cs="Arial"/>
                <w:color w:val="000000"/>
              </w:rPr>
            </w:pPr>
          </w:p>
          <w:p w14:paraId="511E4852" w14:textId="77777777" w:rsidR="00AA2252" w:rsidRPr="00E86FDA" w:rsidRDefault="00AA2252">
            <w:pPr>
              <w:spacing w:before="0" w:after="0"/>
              <w:rPr>
                <w:rFonts w:ascii="Arial" w:hAnsi="Arial" w:cs="Arial"/>
                <w:color w:val="000000"/>
                <w:sz w:val="14"/>
                <w:szCs w:val="14"/>
              </w:rPr>
            </w:pPr>
          </w:p>
          <w:p w14:paraId="11C94BC8" w14:textId="77777777"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 ] Sì [ ] No </w:t>
            </w:r>
          </w:p>
          <w:p w14:paraId="726CF0E6" w14:textId="77777777"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14:paraId="58629F10" w14:textId="77777777" w:rsidR="00AA2252" w:rsidRPr="00E86FDA" w:rsidRDefault="005E2955" w:rsidP="005E2955">
            <w:pPr>
              <w:spacing w:before="0" w:after="0"/>
              <w:rPr>
                <w:rFonts w:ascii="Arial" w:hAnsi="Arial" w:cs="Arial"/>
                <w:color w:val="000000"/>
              </w:rPr>
            </w:pPr>
            <w:r w:rsidRPr="00E86FDA">
              <w:rPr>
                <w:rFonts w:ascii="Arial" w:hAnsi="Arial" w:cs="Arial"/>
                <w:color w:val="000000"/>
                <w:sz w:val="14"/>
                <w:szCs w:val="14"/>
              </w:rPr>
              <w:t>[………..…]</w:t>
            </w:r>
          </w:p>
          <w:p w14:paraId="5A7D1E39" w14:textId="77777777" w:rsidR="00AA2252" w:rsidRPr="00E86FDA" w:rsidRDefault="00AA2252" w:rsidP="006B4D39">
            <w:pPr>
              <w:spacing w:before="0" w:after="0"/>
              <w:rPr>
                <w:rFonts w:ascii="Arial" w:hAnsi="Arial" w:cs="Arial"/>
                <w:color w:val="000000"/>
                <w:sz w:val="14"/>
                <w:szCs w:val="14"/>
              </w:rPr>
            </w:pPr>
          </w:p>
          <w:p w14:paraId="0CFD62C0" w14:textId="77777777" w:rsidR="00AA2252" w:rsidRPr="00E86FDA" w:rsidRDefault="00AA2252" w:rsidP="006B4D39">
            <w:pPr>
              <w:spacing w:before="0" w:after="0"/>
              <w:rPr>
                <w:rFonts w:ascii="Arial" w:hAnsi="Arial" w:cs="Arial"/>
                <w:color w:val="000000"/>
                <w:sz w:val="14"/>
                <w:szCs w:val="14"/>
              </w:rPr>
            </w:pPr>
          </w:p>
          <w:p w14:paraId="6FC224C2" w14:textId="77777777" w:rsidR="006B4D39" w:rsidRPr="00E86FDA" w:rsidRDefault="00A23B3E" w:rsidP="006B4D39">
            <w:pPr>
              <w:spacing w:before="0" w:after="0"/>
              <w:rPr>
                <w:rFonts w:ascii="Arial" w:hAnsi="Arial" w:cs="Arial"/>
                <w:color w:val="000000"/>
                <w:sz w:val="22"/>
              </w:rPr>
            </w:pPr>
            <w:r w:rsidRPr="00E86FDA">
              <w:rPr>
                <w:rFonts w:ascii="Arial" w:hAnsi="Arial" w:cs="Arial"/>
                <w:color w:val="000000"/>
                <w:sz w:val="14"/>
                <w:szCs w:val="14"/>
              </w:rPr>
              <w:t>[ ] Sì [ ] No</w:t>
            </w:r>
          </w:p>
          <w:p w14:paraId="06090B7C" w14:textId="77777777" w:rsidR="00AA2252" w:rsidRPr="00E86FDA" w:rsidRDefault="00AA2252" w:rsidP="006B4D39">
            <w:pPr>
              <w:spacing w:before="0" w:after="0"/>
              <w:rPr>
                <w:rFonts w:ascii="Arial" w:hAnsi="Arial" w:cs="Arial"/>
                <w:color w:val="000000"/>
                <w:sz w:val="14"/>
                <w:szCs w:val="14"/>
              </w:rPr>
            </w:pPr>
          </w:p>
          <w:p w14:paraId="240A41D5" w14:textId="77777777" w:rsidR="00A23B3E" w:rsidRPr="00E86FDA" w:rsidRDefault="00A23B3E" w:rsidP="006B4D39">
            <w:pPr>
              <w:spacing w:before="0" w:after="0"/>
              <w:rPr>
                <w:rFonts w:ascii="Arial" w:hAnsi="Arial" w:cs="Arial"/>
                <w:color w:val="000000"/>
                <w:sz w:val="22"/>
              </w:rPr>
            </w:pPr>
            <w:r w:rsidRPr="00E86FDA">
              <w:rPr>
                <w:rFonts w:ascii="Arial" w:hAnsi="Arial" w:cs="Arial"/>
                <w:color w:val="000000"/>
                <w:sz w:val="14"/>
                <w:szCs w:val="14"/>
              </w:rPr>
              <w:t>[ ] Sì [ ] No</w:t>
            </w:r>
          </w:p>
          <w:p w14:paraId="388C3B2E" w14:textId="77777777" w:rsidR="00A23B3E" w:rsidRPr="00E86FDA" w:rsidRDefault="00A23B3E">
            <w:pPr>
              <w:rPr>
                <w:rFonts w:ascii="Arial" w:hAnsi="Arial" w:cs="Arial"/>
                <w:color w:val="000000"/>
                <w:sz w:val="14"/>
                <w:szCs w:val="14"/>
              </w:rPr>
            </w:pPr>
            <w:r w:rsidRPr="00E86FDA">
              <w:rPr>
                <w:rFonts w:ascii="Arial" w:hAnsi="Arial" w:cs="Arial"/>
                <w:color w:val="000000"/>
                <w:sz w:val="14"/>
                <w:szCs w:val="14"/>
              </w:rPr>
              <w:t xml:space="preserve">[ ] Sì [ ] No </w:t>
            </w:r>
          </w:p>
          <w:p w14:paraId="76C73364" w14:textId="77777777" w:rsidR="005E2955" w:rsidRPr="00E86FDA" w:rsidRDefault="005E2955">
            <w:pPr>
              <w:rPr>
                <w:rFonts w:ascii="Arial" w:hAnsi="Arial" w:cs="Arial"/>
                <w:color w:val="000000"/>
                <w:sz w:val="14"/>
                <w:szCs w:val="14"/>
              </w:rPr>
            </w:pPr>
          </w:p>
          <w:p w14:paraId="530B81CE" w14:textId="77777777" w:rsidR="005E2955" w:rsidRPr="00E86FDA" w:rsidRDefault="005E2955" w:rsidP="005E2955">
            <w:pPr>
              <w:rPr>
                <w:rFonts w:ascii="Arial" w:hAnsi="Arial" w:cs="Arial"/>
                <w:color w:val="000000"/>
                <w:sz w:val="14"/>
                <w:szCs w:val="14"/>
              </w:rPr>
            </w:pPr>
            <w:r w:rsidRPr="00E86FDA">
              <w:rPr>
                <w:rFonts w:ascii="Arial" w:hAnsi="Arial" w:cs="Arial"/>
                <w:color w:val="000000"/>
                <w:sz w:val="14"/>
                <w:szCs w:val="14"/>
              </w:rPr>
              <w:lastRenderedPageBreak/>
              <w:t xml:space="preserve">[ ] Sì [ ] No </w:t>
            </w:r>
          </w:p>
          <w:p w14:paraId="7B7FAD0D" w14:textId="77777777" w:rsidR="005E2955" w:rsidRPr="00E86FDA" w:rsidRDefault="005E2955" w:rsidP="005E2955">
            <w:pPr>
              <w:spacing w:before="0" w:after="0"/>
              <w:rPr>
                <w:rFonts w:ascii="Arial" w:hAnsi="Arial" w:cs="Arial"/>
                <w:color w:val="000000"/>
                <w:sz w:val="14"/>
                <w:szCs w:val="14"/>
              </w:rPr>
            </w:pPr>
          </w:p>
          <w:p w14:paraId="6C1EB72B" w14:textId="77777777" w:rsidR="005E2955" w:rsidRPr="00E86FDA" w:rsidRDefault="005E2955" w:rsidP="005E2955">
            <w:pPr>
              <w:rPr>
                <w:rFonts w:ascii="Arial" w:hAnsi="Arial" w:cs="Arial"/>
                <w:color w:val="000000"/>
                <w:sz w:val="14"/>
                <w:szCs w:val="14"/>
              </w:rPr>
            </w:pPr>
            <w:r w:rsidRPr="00E86FDA">
              <w:rPr>
                <w:rFonts w:ascii="Arial" w:hAnsi="Arial" w:cs="Arial"/>
                <w:color w:val="000000"/>
                <w:sz w:val="14"/>
                <w:szCs w:val="14"/>
              </w:rPr>
              <w:t xml:space="preserve">[ ] Sì [ ] No </w:t>
            </w:r>
          </w:p>
          <w:p w14:paraId="7165D8BD" w14:textId="77777777"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14:paraId="6B38CF0E" w14:textId="77777777" w:rsidR="00A23B3E" w:rsidRPr="00E86FDA" w:rsidRDefault="005E2955" w:rsidP="005E2955">
            <w:pPr>
              <w:spacing w:before="0" w:after="0"/>
              <w:rPr>
                <w:rFonts w:ascii="Arial" w:hAnsi="Arial" w:cs="Arial"/>
                <w:color w:val="000000"/>
              </w:rPr>
            </w:pPr>
            <w:r w:rsidRPr="00E86FDA">
              <w:rPr>
                <w:rFonts w:ascii="Arial" w:hAnsi="Arial" w:cs="Arial"/>
                <w:color w:val="000000"/>
                <w:sz w:val="14"/>
                <w:szCs w:val="14"/>
              </w:rPr>
              <w:t xml:space="preserve">[………..…] </w:t>
            </w:r>
          </w:p>
        </w:tc>
      </w:tr>
      <w:tr w:rsidR="00A23B3E" w14:paraId="08E0DAF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E073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r w:rsidR="00B46B1E" w:rsidRPr="003A443E">
              <w:rPr>
                <w:rFonts w:ascii="Arial" w:hAnsi="Arial" w:cs="Arial"/>
                <w:b/>
                <w:color w:val="000000"/>
                <w:sz w:val="15"/>
                <w:szCs w:val="15"/>
              </w:rPr>
              <w:t>professionali</w:t>
            </w:r>
            <w:r w:rsidR="00B46B1E" w:rsidRPr="003A443E">
              <w:rPr>
                <w:rFonts w:ascii="Arial" w:hAnsi="Arial" w:cs="Arial"/>
                <w:color w:val="000000"/>
                <w:sz w:val="15"/>
                <w:szCs w:val="15"/>
              </w:rPr>
              <w:t xml:space="preserve"> (</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E7AF1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58E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3B243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33E1E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CB2A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49EC612"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A21A81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83A1E1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A1713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480ED12" w14:textId="77777777" w:rsidR="00A23B3E" w:rsidRPr="003A443E" w:rsidRDefault="00A23B3E">
            <w:pPr>
              <w:spacing w:before="0" w:after="0"/>
              <w:rPr>
                <w:rFonts w:ascii="Arial" w:hAnsi="Arial" w:cs="Arial"/>
                <w:color w:val="000000"/>
                <w:sz w:val="14"/>
                <w:szCs w:val="14"/>
              </w:rPr>
            </w:pPr>
          </w:p>
          <w:p w14:paraId="4113BE4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reati </w:t>
            </w:r>
            <w:r w:rsidR="003B42B7">
              <w:rPr>
                <w:rFonts w:ascii="Arial" w:hAnsi="Arial" w:cs="Arial"/>
                <w:color w:val="000000"/>
                <w:sz w:val="14"/>
                <w:szCs w:val="14"/>
              </w:rPr>
              <w:t>ì</w:t>
            </w:r>
            <w:r w:rsidRPr="003A443E">
              <w:rPr>
                <w:rFonts w:ascii="Arial" w:hAnsi="Arial" w:cs="Arial"/>
                <w:color w:val="000000"/>
                <w:sz w:val="14"/>
                <w:szCs w:val="14"/>
              </w:rPr>
              <w:t>?</w:t>
            </w:r>
          </w:p>
          <w:p w14:paraId="2D76A0FA" w14:textId="77777777" w:rsidR="00A23B3E" w:rsidRPr="003A443E" w:rsidRDefault="00A23B3E">
            <w:pPr>
              <w:rPr>
                <w:rFonts w:ascii="Arial" w:hAnsi="Arial" w:cs="Arial"/>
                <w:b/>
                <w:color w:val="000000"/>
                <w:sz w:val="15"/>
                <w:szCs w:val="15"/>
              </w:rPr>
            </w:pPr>
          </w:p>
          <w:p w14:paraId="3B0A56B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E41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61FA866" w14:textId="77777777" w:rsidR="00A23B3E" w:rsidRPr="003A443E" w:rsidRDefault="00A23B3E">
            <w:pPr>
              <w:rPr>
                <w:rFonts w:ascii="Arial" w:hAnsi="Arial" w:cs="Arial"/>
                <w:color w:val="000000"/>
                <w:sz w:val="15"/>
                <w:szCs w:val="15"/>
              </w:rPr>
            </w:pPr>
          </w:p>
          <w:p w14:paraId="778C10BE" w14:textId="77777777" w:rsidR="00A23B3E" w:rsidRPr="003A443E" w:rsidRDefault="00A23B3E">
            <w:pPr>
              <w:rPr>
                <w:rFonts w:ascii="Arial" w:hAnsi="Arial" w:cs="Arial"/>
                <w:color w:val="000000"/>
                <w:sz w:val="15"/>
                <w:szCs w:val="15"/>
              </w:rPr>
            </w:pPr>
          </w:p>
          <w:p w14:paraId="536B31FF" w14:textId="77777777" w:rsidR="00BB639E" w:rsidRPr="00BB639E" w:rsidRDefault="00BB639E">
            <w:pPr>
              <w:rPr>
                <w:rFonts w:ascii="Arial" w:hAnsi="Arial" w:cs="Arial"/>
                <w:color w:val="000000"/>
                <w:sz w:val="4"/>
                <w:szCs w:val="4"/>
              </w:rPr>
            </w:pPr>
          </w:p>
          <w:p w14:paraId="5269EF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25832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2644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628F0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AD2A1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5DC79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F6F2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r w:rsidR="00B46B1E" w:rsidRPr="000953DC">
              <w:rPr>
                <w:rFonts w:ascii="Arial" w:hAnsi="Arial" w:cs="Arial"/>
                <w:b/>
                <w:sz w:val="15"/>
                <w:szCs w:val="15"/>
              </w:rPr>
              <w:t>interessi (</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08299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FB04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8AD01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A95BEA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BF68"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4C19A3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570D1"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D05D70C" w14:textId="77777777" w:rsidR="00A23B3E" w:rsidRPr="000953DC" w:rsidRDefault="00A23B3E">
            <w:pPr>
              <w:rPr>
                <w:rFonts w:ascii="Arial" w:hAnsi="Arial" w:cs="Arial"/>
                <w:color w:val="FF0000"/>
                <w:sz w:val="15"/>
                <w:szCs w:val="15"/>
              </w:rPr>
            </w:pPr>
          </w:p>
          <w:p w14:paraId="5417A806" w14:textId="77777777" w:rsidR="00A23B3E" w:rsidRPr="000953DC" w:rsidRDefault="00A23B3E">
            <w:r w:rsidRPr="000953DC">
              <w:rPr>
                <w:rFonts w:ascii="Arial" w:hAnsi="Arial" w:cs="Arial"/>
                <w:sz w:val="15"/>
                <w:szCs w:val="15"/>
              </w:rPr>
              <w:t xml:space="preserve"> […………………]</w:t>
            </w:r>
          </w:p>
        </w:tc>
      </w:tr>
      <w:tr w:rsidR="00A23B3E" w14:paraId="566292D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FE9A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673957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B39E25B"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D74A7" w14:textId="77777777" w:rsidR="00F351F0" w:rsidRPr="003A443E" w:rsidRDefault="00F351F0">
            <w:pPr>
              <w:rPr>
                <w:rFonts w:ascii="Arial" w:hAnsi="Arial" w:cs="Arial"/>
                <w:color w:val="000000"/>
                <w:sz w:val="15"/>
                <w:szCs w:val="15"/>
              </w:rPr>
            </w:pPr>
          </w:p>
          <w:p w14:paraId="276122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46ECD6D" w14:textId="77777777" w:rsidR="00B32C28" w:rsidRPr="001D3A2B" w:rsidRDefault="00B32C28">
            <w:pPr>
              <w:rPr>
                <w:rFonts w:ascii="Arial" w:hAnsi="Arial" w:cs="Arial"/>
                <w:color w:val="000000"/>
                <w:szCs w:val="24"/>
              </w:rPr>
            </w:pPr>
          </w:p>
          <w:p w14:paraId="39CBB16E" w14:textId="77777777" w:rsidR="00A23B3E" w:rsidRPr="003A443E" w:rsidRDefault="00A23B3E">
            <w:pPr>
              <w:rPr>
                <w:color w:val="000000"/>
              </w:rPr>
            </w:pPr>
            <w:r w:rsidRPr="003A443E">
              <w:rPr>
                <w:rFonts w:ascii="Arial" w:hAnsi="Arial" w:cs="Arial"/>
                <w:color w:val="000000"/>
                <w:sz w:val="15"/>
                <w:szCs w:val="15"/>
              </w:rPr>
              <w:t>[ ] Sì [ ] No</w:t>
            </w:r>
          </w:p>
        </w:tc>
      </w:tr>
    </w:tbl>
    <w:p w14:paraId="1EA81FB1" w14:textId="77777777" w:rsidR="006B4D39" w:rsidRDefault="006B4D39" w:rsidP="00BF74E1">
      <w:pPr>
        <w:pStyle w:val="SectionTitle"/>
        <w:rPr>
          <w:rFonts w:ascii="Arial" w:hAnsi="Arial" w:cs="Arial"/>
          <w:b w:val="0"/>
          <w:caps/>
          <w:sz w:val="15"/>
          <w:szCs w:val="15"/>
        </w:rPr>
      </w:pPr>
    </w:p>
    <w:p w14:paraId="32D49E1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D7B8D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2D66B"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3B42B7">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88177" w14:textId="77777777" w:rsidR="00A23B3E" w:rsidRPr="000953DC" w:rsidRDefault="00A23B3E">
            <w:r w:rsidRPr="000953DC">
              <w:rPr>
                <w:rFonts w:ascii="Arial" w:hAnsi="Arial" w:cs="Arial"/>
                <w:b/>
                <w:sz w:val="15"/>
                <w:szCs w:val="15"/>
              </w:rPr>
              <w:t>Risposta:</w:t>
            </w:r>
          </w:p>
        </w:tc>
      </w:tr>
      <w:tr w:rsidR="00A23B3E" w14:paraId="029F999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89D5E"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9EA9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269EC6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F698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4DCC39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4D96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3B42B7">
              <w:rPr>
                <w:rFonts w:ascii="Arial" w:hAnsi="Arial" w:cs="Arial"/>
                <w:color w:val="000000"/>
                <w:sz w:val="14"/>
                <w:szCs w:val="14"/>
              </w:rPr>
              <w:t>n una delle seguenti situazioni</w:t>
            </w:r>
            <w:r w:rsidRPr="00121BF6">
              <w:rPr>
                <w:rFonts w:ascii="Arial" w:hAnsi="Arial" w:cs="Arial"/>
                <w:color w:val="000000"/>
                <w:sz w:val="14"/>
                <w:szCs w:val="14"/>
              </w:rPr>
              <w:t>?</w:t>
            </w:r>
          </w:p>
          <w:p w14:paraId="63A5153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F2AE2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387439" w14:textId="77777777" w:rsidR="00A23B3E" w:rsidRPr="00121BF6" w:rsidRDefault="00A23B3E" w:rsidP="00F351F0">
            <w:pPr>
              <w:pStyle w:val="NormaleWeb1"/>
              <w:spacing w:before="0" w:after="0"/>
              <w:jc w:val="both"/>
              <w:rPr>
                <w:rFonts w:ascii="Arial" w:hAnsi="Arial" w:cs="Arial"/>
                <w:color w:val="000000"/>
                <w:sz w:val="14"/>
                <w:szCs w:val="14"/>
              </w:rPr>
            </w:pPr>
          </w:p>
          <w:p w14:paraId="7FCF76C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50CF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DA16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A8E6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92246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8" w:hAnsi="Arial" w:cs="Arial"/>
                <w:color w:val="000000"/>
                <w:sz w:val="14"/>
                <w:szCs w:val="14"/>
                <w:u w:val="none"/>
              </w:rPr>
              <w:t>articolo 17 della legge 19 marzo 1990, n. 55</w:t>
            </w:r>
            <w:r w:rsidR="00625142" w:rsidRPr="00121BF6">
              <w:rPr>
                <w:rStyle w:val="Collegamentoipertestuale"/>
                <w:rFonts w:ascii="Arial" w:eastAsia="font4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8C8DFD" w14:textId="77777777" w:rsidR="00625142" w:rsidRPr="00121BF6" w:rsidRDefault="00625142">
            <w:pPr>
              <w:spacing w:before="0" w:after="0"/>
              <w:ind w:left="284" w:hanging="284"/>
              <w:jc w:val="both"/>
              <w:rPr>
                <w:rFonts w:ascii="Arial" w:hAnsi="Arial" w:cs="Arial"/>
                <w:color w:val="000000"/>
                <w:sz w:val="14"/>
                <w:szCs w:val="14"/>
              </w:rPr>
            </w:pPr>
          </w:p>
          <w:p w14:paraId="5B3010A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w:t>
            </w:r>
            <w:r w:rsidR="003B42B7">
              <w:rPr>
                <w:rFonts w:ascii="Arial" w:hAnsi="Arial" w:cs="Arial"/>
                <w:color w:val="000000"/>
                <w:sz w:val="14"/>
                <w:szCs w:val="14"/>
              </w:rPr>
              <w:t>aso affermativo</w:t>
            </w:r>
            <w:r w:rsidRPr="00121BF6">
              <w:rPr>
                <w:rFonts w:ascii="Arial" w:hAnsi="Arial" w:cs="Arial"/>
                <w:color w:val="000000"/>
                <w:sz w:val="14"/>
                <w:szCs w:val="14"/>
              </w:rPr>
              <w:t>:</w:t>
            </w:r>
          </w:p>
          <w:p w14:paraId="5DFCC11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488A66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964EB2D" w14:textId="77777777" w:rsidR="00A23B3E" w:rsidRPr="00121BF6" w:rsidRDefault="003B42B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A23B3E" w:rsidRPr="00121BF6">
              <w:rPr>
                <w:rFonts w:ascii="Arial" w:hAnsi="Arial" w:cs="Arial"/>
                <w:color w:val="000000"/>
                <w:sz w:val="14"/>
                <w:szCs w:val="14"/>
              </w:rPr>
              <w:t>?</w:t>
            </w:r>
          </w:p>
          <w:p w14:paraId="3F9EFF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C84F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94A2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3D96D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D12C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9E1A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727D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4FD2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465E4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8" w:hAnsi="Arial" w:cs="Arial"/>
                  <w:color w:val="000000"/>
                  <w:sz w:val="14"/>
                  <w:szCs w:val="14"/>
                  <w:u w:val="none"/>
                </w:rPr>
                <w:t>a legge 12 marzo 1999, n. 68</w:t>
              </w:r>
            </w:hyperlink>
          </w:p>
          <w:p w14:paraId="739ABD7D" w14:textId="77777777" w:rsidR="00A23B3E" w:rsidRPr="00121BF6" w:rsidRDefault="00A23B3E">
            <w:pPr>
              <w:pStyle w:val="NormaleWeb1"/>
              <w:spacing w:before="0" w:after="0"/>
              <w:ind w:left="284"/>
              <w:jc w:val="both"/>
              <w:rPr>
                <w:rFonts w:eastAsia="font4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2644CC0" w14:textId="77777777" w:rsidR="00A23B3E" w:rsidRPr="00121BF6" w:rsidRDefault="00A23B3E">
            <w:pPr>
              <w:pStyle w:val="NormaleWeb1"/>
              <w:spacing w:before="0" w:after="0"/>
              <w:ind w:left="284" w:hanging="284"/>
              <w:jc w:val="both"/>
              <w:rPr>
                <w:rFonts w:eastAsia="font448"/>
                <w:color w:val="000000"/>
              </w:rPr>
            </w:pPr>
          </w:p>
          <w:p w14:paraId="2CE12603" w14:textId="77777777" w:rsidR="00A23B3E" w:rsidRPr="00121BF6" w:rsidRDefault="00A23B3E">
            <w:pPr>
              <w:pStyle w:val="NormaleWeb1"/>
              <w:spacing w:before="0" w:after="0"/>
              <w:jc w:val="both"/>
              <w:rPr>
                <w:rFonts w:ascii="Arial" w:hAnsi="Arial" w:cs="Arial"/>
                <w:color w:val="000000"/>
                <w:sz w:val="14"/>
                <w:szCs w:val="14"/>
              </w:rPr>
            </w:pPr>
          </w:p>
          <w:p w14:paraId="547C06C6" w14:textId="77777777" w:rsidR="00A23B3E" w:rsidRPr="00121BF6" w:rsidRDefault="00A23B3E">
            <w:pPr>
              <w:pStyle w:val="NormaleWeb1"/>
              <w:spacing w:before="0" w:after="0"/>
              <w:jc w:val="both"/>
              <w:rPr>
                <w:rFonts w:ascii="Arial" w:hAnsi="Arial" w:cs="Arial"/>
                <w:color w:val="000000"/>
                <w:sz w:val="14"/>
                <w:szCs w:val="14"/>
              </w:rPr>
            </w:pPr>
          </w:p>
          <w:p w14:paraId="351CB0EC" w14:textId="77777777" w:rsidR="00A23B3E" w:rsidRPr="00121BF6" w:rsidRDefault="00A23B3E">
            <w:pPr>
              <w:pStyle w:val="NormaleWeb1"/>
              <w:spacing w:before="0" w:after="0"/>
              <w:jc w:val="both"/>
              <w:rPr>
                <w:rFonts w:ascii="Arial" w:hAnsi="Arial" w:cs="Arial"/>
                <w:color w:val="000000"/>
                <w:sz w:val="14"/>
                <w:szCs w:val="14"/>
              </w:rPr>
            </w:pPr>
          </w:p>
          <w:p w14:paraId="28BC2328" w14:textId="77777777" w:rsidR="00A23B3E" w:rsidRPr="00121BF6" w:rsidRDefault="00A23B3E">
            <w:pPr>
              <w:pStyle w:val="NormaleWeb1"/>
              <w:spacing w:before="0" w:after="0"/>
              <w:jc w:val="both"/>
              <w:rPr>
                <w:rFonts w:ascii="Arial" w:hAnsi="Arial" w:cs="Arial"/>
                <w:color w:val="000000"/>
                <w:sz w:val="14"/>
                <w:szCs w:val="14"/>
              </w:rPr>
            </w:pPr>
          </w:p>
          <w:p w14:paraId="549D6BB4" w14:textId="77777777" w:rsidR="00A23B3E" w:rsidRPr="00121BF6" w:rsidRDefault="00A23B3E">
            <w:pPr>
              <w:pStyle w:val="NormaleWeb1"/>
              <w:spacing w:before="0" w:after="0"/>
              <w:jc w:val="both"/>
              <w:rPr>
                <w:rFonts w:ascii="Arial" w:hAnsi="Arial" w:cs="Arial"/>
                <w:color w:val="000000"/>
                <w:sz w:val="14"/>
                <w:szCs w:val="14"/>
              </w:rPr>
            </w:pPr>
          </w:p>
          <w:p w14:paraId="3639BEBE" w14:textId="77777777" w:rsidR="00A23B3E" w:rsidRPr="00121BF6" w:rsidRDefault="00A23B3E">
            <w:pPr>
              <w:pStyle w:val="NormaleWeb1"/>
              <w:spacing w:before="0" w:after="0"/>
              <w:jc w:val="both"/>
              <w:rPr>
                <w:rFonts w:ascii="Arial" w:hAnsi="Arial" w:cs="Arial"/>
                <w:color w:val="000000"/>
                <w:sz w:val="14"/>
                <w:szCs w:val="14"/>
              </w:rPr>
            </w:pPr>
          </w:p>
          <w:p w14:paraId="60575D82" w14:textId="77777777" w:rsidR="006B4D39" w:rsidRPr="00121BF6" w:rsidRDefault="006B4D39">
            <w:pPr>
              <w:pStyle w:val="NormaleWeb1"/>
              <w:spacing w:before="0" w:after="0"/>
              <w:jc w:val="both"/>
              <w:rPr>
                <w:rFonts w:ascii="Arial" w:hAnsi="Arial" w:cs="Arial"/>
                <w:color w:val="000000"/>
                <w:sz w:val="14"/>
                <w:szCs w:val="14"/>
              </w:rPr>
            </w:pPr>
          </w:p>
          <w:p w14:paraId="12AB1FF1" w14:textId="77777777" w:rsidR="00A23B3E" w:rsidRPr="00121BF6" w:rsidRDefault="00A23B3E">
            <w:pPr>
              <w:pStyle w:val="NormaleWeb1"/>
              <w:spacing w:before="0" w:after="0"/>
              <w:jc w:val="both"/>
              <w:rPr>
                <w:rFonts w:ascii="Arial" w:hAnsi="Arial" w:cs="Arial"/>
                <w:color w:val="000000"/>
                <w:sz w:val="14"/>
                <w:szCs w:val="14"/>
              </w:rPr>
            </w:pPr>
          </w:p>
          <w:p w14:paraId="49F5209D"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BF10C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78EF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F75B9C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CF6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D28B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48C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3B42B7">
              <w:rPr>
                <w:rFonts w:ascii="Arial" w:hAnsi="Arial" w:cs="Arial"/>
                <w:color w:val="000000"/>
                <w:sz w:val="14"/>
                <w:szCs w:val="14"/>
              </w:rPr>
              <w:t>rticolo 80, comma 5, lettera l)</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10276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7812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78740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086F9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5AE948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585E02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BF6215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9341C" w14:textId="77777777" w:rsidR="00A23B3E" w:rsidRPr="003A443E" w:rsidRDefault="00A23B3E">
            <w:pPr>
              <w:rPr>
                <w:rFonts w:ascii="Arial" w:hAnsi="Arial" w:cs="Arial"/>
                <w:color w:val="000000"/>
                <w:sz w:val="15"/>
                <w:szCs w:val="15"/>
              </w:rPr>
            </w:pPr>
          </w:p>
          <w:p w14:paraId="4B00F0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E1B73B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33855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98FC55C" w14:textId="77777777" w:rsidR="006A5E21" w:rsidRPr="001D3A2B" w:rsidRDefault="006A5E21" w:rsidP="005309A4">
            <w:pPr>
              <w:jc w:val="both"/>
              <w:rPr>
                <w:rFonts w:ascii="Arial" w:hAnsi="Arial" w:cs="Arial"/>
                <w:color w:val="000000"/>
                <w:sz w:val="4"/>
                <w:szCs w:val="4"/>
              </w:rPr>
            </w:pPr>
          </w:p>
          <w:p w14:paraId="3B9311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401BCC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1B4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FF599C" w14:textId="77777777" w:rsidR="001D3A2B" w:rsidRPr="001D3A2B" w:rsidRDefault="001D3A2B">
            <w:pPr>
              <w:rPr>
                <w:rFonts w:ascii="Arial" w:hAnsi="Arial" w:cs="Arial"/>
                <w:color w:val="000000"/>
                <w:sz w:val="4"/>
                <w:szCs w:val="4"/>
              </w:rPr>
            </w:pPr>
          </w:p>
          <w:p w14:paraId="441D86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CFB501" w14:textId="77777777" w:rsidR="00F351F0" w:rsidRPr="003A443E" w:rsidRDefault="00F351F0">
            <w:pPr>
              <w:spacing w:before="0" w:after="0"/>
              <w:ind w:left="284" w:hanging="284"/>
              <w:jc w:val="both"/>
              <w:rPr>
                <w:rFonts w:ascii="Arial" w:hAnsi="Arial" w:cs="Arial"/>
                <w:color w:val="000000"/>
                <w:sz w:val="14"/>
                <w:szCs w:val="14"/>
              </w:rPr>
            </w:pPr>
          </w:p>
          <w:p w14:paraId="2A5FCA32"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7DCAA0B" w14:textId="77777777" w:rsidR="00F351F0" w:rsidRPr="003A443E" w:rsidRDefault="00F351F0">
            <w:pPr>
              <w:rPr>
                <w:rFonts w:ascii="Arial" w:hAnsi="Arial" w:cs="Arial"/>
                <w:color w:val="000000"/>
                <w:sz w:val="14"/>
                <w:szCs w:val="14"/>
              </w:rPr>
            </w:pPr>
          </w:p>
          <w:p w14:paraId="2774459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29E39F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21EA6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F2B5EEB" w14:textId="77777777" w:rsidR="00A23B3E" w:rsidRPr="003A443E" w:rsidRDefault="00A23B3E">
            <w:pPr>
              <w:rPr>
                <w:rFonts w:ascii="Arial" w:hAnsi="Arial" w:cs="Arial"/>
                <w:color w:val="000000"/>
                <w:sz w:val="14"/>
                <w:szCs w:val="14"/>
              </w:rPr>
            </w:pPr>
          </w:p>
          <w:p w14:paraId="1DE5390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DC8E1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E73B1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773049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3B42B7">
              <w:rPr>
                <w:rFonts w:ascii="Arial" w:hAnsi="Arial" w:cs="Arial"/>
                <w:color w:val="000000"/>
                <w:sz w:val="14"/>
                <w:szCs w:val="14"/>
              </w:rPr>
              <w:t xml:space="preserve"> altro</w:t>
            </w:r>
            <w:r w:rsidR="008F12E6" w:rsidRPr="003A443E">
              <w:rPr>
                <w:rFonts w:ascii="Arial" w:hAnsi="Arial" w:cs="Arial"/>
                <w:color w:val="000000"/>
                <w:sz w:val="14"/>
                <w:szCs w:val="14"/>
              </w:rPr>
              <w:t>) [………..…][……….…][……….…]</w:t>
            </w:r>
          </w:p>
          <w:p w14:paraId="72842C82" w14:textId="77777777" w:rsidR="006A5E21" w:rsidRPr="001D3A2B" w:rsidRDefault="006A5E21">
            <w:pPr>
              <w:rPr>
                <w:rFonts w:ascii="Arial" w:hAnsi="Arial" w:cs="Arial"/>
                <w:color w:val="000000"/>
                <w:sz w:val="4"/>
                <w:szCs w:val="4"/>
              </w:rPr>
            </w:pPr>
          </w:p>
          <w:p w14:paraId="53AC69A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5DA082" w14:textId="77777777" w:rsidR="00A23B3E" w:rsidRPr="003A443E" w:rsidRDefault="00A23B3E">
            <w:pPr>
              <w:rPr>
                <w:rFonts w:ascii="Arial" w:hAnsi="Arial" w:cs="Arial"/>
                <w:color w:val="000000"/>
                <w:sz w:val="14"/>
                <w:szCs w:val="14"/>
              </w:rPr>
            </w:pPr>
          </w:p>
          <w:p w14:paraId="5AE34C3A" w14:textId="77777777" w:rsidR="00A23B3E" w:rsidRPr="003A443E" w:rsidRDefault="00A23B3E">
            <w:pPr>
              <w:rPr>
                <w:rFonts w:ascii="Arial" w:hAnsi="Arial" w:cs="Arial"/>
                <w:color w:val="000000"/>
              </w:rPr>
            </w:pPr>
          </w:p>
          <w:p w14:paraId="5CF0455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8A095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3A00E6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56387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CC161BB" w14:textId="77777777" w:rsidR="001D3A2B" w:rsidRDefault="001D3A2B">
            <w:pPr>
              <w:rPr>
                <w:rFonts w:ascii="Arial" w:hAnsi="Arial" w:cs="Arial"/>
                <w:color w:val="000000"/>
                <w:sz w:val="14"/>
                <w:szCs w:val="14"/>
              </w:rPr>
            </w:pPr>
          </w:p>
          <w:p w14:paraId="31CF32CD"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B8640B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7EE30" w14:textId="77777777" w:rsidR="00C427DB" w:rsidRPr="003A443E" w:rsidRDefault="003B42B7" w:rsidP="00076DCA">
            <w:pPr>
              <w:numPr>
                <w:ilvl w:val="0"/>
                <w:numId w:val="10"/>
              </w:numPr>
              <w:rPr>
                <w:rFonts w:ascii="Arial" w:hAnsi="Arial" w:cs="Arial"/>
                <w:color w:val="000000"/>
                <w:sz w:val="14"/>
                <w:szCs w:val="14"/>
              </w:rPr>
            </w:pPr>
            <w:r>
              <w:rPr>
                <w:rFonts w:ascii="Arial" w:hAnsi="Arial" w:cs="Arial"/>
                <w:color w:val="000000"/>
                <w:sz w:val="14"/>
                <w:szCs w:val="14"/>
              </w:rPr>
              <w:lastRenderedPageBreak/>
              <w:t xml:space="preserve">L’operatore economico </w:t>
            </w:r>
            <w:r w:rsidR="00C03658"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00C03658"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001D3A2B">
              <w:rPr>
                <w:rFonts w:ascii="Arial" w:hAnsi="Arial" w:cs="Arial"/>
                <w:color w:val="000000"/>
                <w:sz w:val="14"/>
                <w:szCs w:val="14"/>
              </w:rPr>
              <w:t>?</w:t>
            </w:r>
            <w:r w:rsidR="00C03658"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9972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78ACB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86CB531" w14:textId="77777777" w:rsidR="001258D3" w:rsidRDefault="001258D3" w:rsidP="001258D3">
      <w:pPr>
        <w:rPr>
          <w:sz w:val="18"/>
          <w:szCs w:val="18"/>
        </w:rPr>
      </w:pPr>
    </w:p>
    <w:p w14:paraId="2D701269" w14:textId="77777777" w:rsidR="00A23B3E" w:rsidRDefault="00A23B3E" w:rsidP="001258D3">
      <w:pPr>
        <w:rPr>
          <w:rFonts w:ascii="Arial" w:hAnsi="Arial" w:cs="Arial"/>
          <w:sz w:val="17"/>
          <w:szCs w:val="17"/>
        </w:rPr>
      </w:pPr>
      <w:r>
        <w:rPr>
          <w:sz w:val="18"/>
          <w:szCs w:val="18"/>
        </w:rPr>
        <w:t>Parte IV: Criteri di selezione</w:t>
      </w:r>
    </w:p>
    <w:p w14:paraId="3F7F186B" w14:textId="77777777" w:rsidR="00A23B3E" w:rsidRDefault="00A23B3E">
      <w:pPr>
        <w:spacing w:before="0" w:after="0"/>
        <w:rPr>
          <w:rFonts w:ascii="Arial" w:hAnsi="Arial" w:cs="Arial"/>
          <w:sz w:val="17"/>
          <w:szCs w:val="17"/>
        </w:rPr>
      </w:pPr>
    </w:p>
    <w:p w14:paraId="09D8854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27DEEC7" w14:textId="77777777" w:rsidR="00A23B3E" w:rsidRPr="00DE4996" w:rsidRDefault="00A23B3E">
      <w:pPr>
        <w:spacing w:before="0" w:after="0"/>
        <w:rPr>
          <w:rFonts w:ascii="Arial" w:hAnsi="Arial" w:cs="Arial"/>
          <w:sz w:val="16"/>
          <w:szCs w:val="16"/>
        </w:rPr>
      </w:pPr>
    </w:p>
    <w:p w14:paraId="443E170B"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D06D72B" w14:textId="77777777" w:rsidR="00A23B3E" w:rsidRDefault="00A23B3E">
      <w:pPr>
        <w:pStyle w:val="Titolo1"/>
        <w:spacing w:before="0" w:after="0"/>
        <w:rPr>
          <w:sz w:val="16"/>
          <w:szCs w:val="16"/>
        </w:rPr>
      </w:pPr>
    </w:p>
    <w:p w14:paraId="2A793BC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5EFD85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F6184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70D57D9" w14:textId="77777777" w:rsidR="00A23B3E" w:rsidRDefault="00A23B3E">
            <w:r>
              <w:rPr>
                <w:rFonts w:ascii="Arial" w:hAnsi="Arial" w:cs="Arial"/>
                <w:b/>
                <w:sz w:val="15"/>
                <w:szCs w:val="15"/>
              </w:rPr>
              <w:t>Risposta</w:t>
            </w:r>
          </w:p>
        </w:tc>
      </w:tr>
      <w:tr w:rsidR="00A23B3E" w14:paraId="2C0811B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D4AE6B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817F93" w14:textId="77777777" w:rsidR="00A23B3E" w:rsidRDefault="00A23B3E">
            <w:r>
              <w:rPr>
                <w:rFonts w:ascii="Arial" w:hAnsi="Arial" w:cs="Arial"/>
                <w:w w:val="0"/>
                <w:sz w:val="15"/>
                <w:szCs w:val="15"/>
              </w:rPr>
              <w:t>[ ] Sì [ ] No</w:t>
            </w:r>
          </w:p>
        </w:tc>
      </w:tr>
    </w:tbl>
    <w:p w14:paraId="4C9CF8EB" w14:textId="77777777" w:rsidR="00A23B3E" w:rsidRDefault="00A23B3E">
      <w:pPr>
        <w:pStyle w:val="SectionTitle"/>
        <w:spacing w:after="120"/>
        <w:jc w:val="both"/>
        <w:rPr>
          <w:rFonts w:ascii="Arial" w:hAnsi="Arial" w:cs="Arial"/>
          <w:b w:val="0"/>
          <w:caps/>
          <w:sz w:val="16"/>
          <w:szCs w:val="16"/>
        </w:rPr>
      </w:pPr>
    </w:p>
    <w:p w14:paraId="3D061BE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E68254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DAEE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C25B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07591" w14:textId="77777777" w:rsidR="00A23B3E" w:rsidRDefault="00A23B3E">
            <w:r>
              <w:rPr>
                <w:rFonts w:ascii="Arial" w:hAnsi="Arial" w:cs="Arial"/>
                <w:b/>
                <w:sz w:val="15"/>
                <w:szCs w:val="15"/>
              </w:rPr>
              <w:t>Risposta</w:t>
            </w:r>
          </w:p>
        </w:tc>
      </w:tr>
      <w:tr w:rsidR="00A23B3E" w14:paraId="7862D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2FE6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5C1626C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B9CED"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C20261B" w14:textId="77777777" w:rsidR="00A23B3E" w:rsidRDefault="00A23B3E">
            <w:r>
              <w:rPr>
                <w:rFonts w:ascii="Arial" w:hAnsi="Arial" w:cs="Arial"/>
                <w:sz w:val="15"/>
                <w:szCs w:val="15"/>
              </w:rPr>
              <w:t>[…………][……..…][…………]</w:t>
            </w:r>
          </w:p>
        </w:tc>
      </w:tr>
      <w:tr w:rsidR="00A23B3E" w14:paraId="5D021B9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E11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lastRenderedPageBreak/>
              <w:t>Per gli appalti di servizi:</w:t>
            </w:r>
          </w:p>
          <w:p w14:paraId="137C7959" w14:textId="77777777" w:rsidR="00A23B3E" w:rsidRDefault="00A23B3E">
            <w:pPr>
              <w:pStyle w:val="Paragrafoelenco1"/>
              <w:tabs>
                <w:tab w:val="left" w:pos="284"/>
              </w:tabs>
              <w:ind w:left="284"/>
              <w:rPr>
                <w:rFonts w:ascii="Arial" w:hAnsi="Arial" w:cs="Arial"/>
                <w:sz w:val="15"/>
                <w:szCs w:val="15"/>
              </w:rPr>
            </w:pPr>
          </w:p>
          <w:p w14:paraId="29480208"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A82B74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F39B4"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A15665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204CB90" w14:textId="77777777" w:rsidR="00A23B3E" w:rsidRDefault="00A23B3E">
            <w:r>
              <w:rPr>
                <w:rFonts w:ascii="Arial" w:hAnsi="Arial" w:cs="Arial"/>
                <w:sz w:val="15"/>
                <w:szCs w:val="15"/>
              </w:rPr>
              <w:t>[…………][……….…][…………]</w:t>
            </w:r>
          </w:p>
        </w:tc>
      </w:tr>
    </w:tbl>
    <w:p w14:paraId="34EA611A" w14:textId="77777777" w:rsidR="00A23B3E" w:rsidRDefault="00A23B3E">
      <w:pPr>
        <w:pStyle w:val="SectionTitle"/>
        <w:spacing w:before="0" w:after="0"/>
        <w:jc w:val="both"/>
        <w:rPr>
          <w:rFonts w:ascii="Arial" w:hAnsi="Arial" w:cs="Arial"/>
          <w:sz w:val="4"/>
          <w:szCs w:val="4"/>
        </w:rPr>
      </w:pPr>
    </w:p>
    <w:p w14:paraId="1E9C0115" w14:textId="77777777" w:rsidR="00A23B3E" w:rsidRDefault="00A23B3E">
      <w:pPr>
        <w:spacing w:before="0"/>
      </w:pPr>
    </w:p>
    <w:p w14:paraId="61E245EA" w14:textId="77777777" w:rsidR="00A23B3E" w:rsidRDefault="00A23B3E">
      <w:pPr>
        <w:pStyle w:val="SectionTitle"/>
        <w:pageBreakBefore/>
        <w:spacing w:before="0" w:after="0"/>
        <w:jc w:val="both"/>
        <w:rPr>
          <w:rFonts w:ascii="Arial" w:hAnsi="Arial" w:cs="Arial"/>
          <w:b w:val="0"/>
          <w:caps/>
          <w:sz w:val="15"/>
          <w:szCs w:val="15"/>
        </w:rPr>
      </w:pPr>
    </w:p>
    <w:p w14:paraId="40A1003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B913E0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29E5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47CE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8DAA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8474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80B5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1E8C998" w14:textId="77777777" w:rsidR="00A23B3E" w:rsidRDefault="00A23B3E">
            <w:pPr>
              <w:ind w:left="284" w:hanging="284"/>
              <w:rPr>
                <w:rFonts w:ascii="Arial" w:hAnsi="Arial" w:cs="Arial"/>
                <w:b/>
                <w:sz w:val="12"/>
                <w:szCs w:val="12"/>
              </w:rPr>
            </w:pPr>
          </w:p>
          <w:p w14:paraId="0A8AD21F" w14:textId="77777777" w:rsidR="00A23B3E" w:rsidRDefault="00A23B3E">
            <w:pPr>
              <w:ind w:left="284" w:hanging="284"/>
              <w:rPr>
                <w:rFonts w:ascii="Arial" w:hAnsi="Arial" w:cs="Arial"/>
                <w:sz w:val="12"/>
                <w:szCs w:val="12"/>
              </w:rPr>
            </w:pPr>
            <w:r>
              <w:rPr>
                <w:rFonts w:ascii="Arial" w:hAnsi="Arial" w:cs="Arial"/>
                <w:b/>
                <w:sz w:val="15"/>
                <w:szCs w:val="15"/>
              </w:rPr>
              <w:t>e/o,</w:t>
            </w:r>
          </w:p>
          <w:p w14:paraId="0AAB9328" w14:textId="77777777" w:rsidR="00A23B3E" w:rsidRDefault="00A23B3E">
            <w:pPr>
              <w:ind w:left="284" w:hanging="142"/>
              <w:rPr>
                <w:rFonts w:ascii="Arial" w:hAnsi="Arial" w:cs="Arial"/>
                <w:sz w:val="12"/>
                <w:szCs w:val="12"/>
              </w:rPr>
            </w:pPr>
          </w:p>
          <w:p w14:paraId="7339193B"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089D30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0E730"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0621931" w14:textId="77777777" w:rsidR="00A23B3E" w:rsidRDefault="00A23B3E">
            <w:pPr>
              <w:rPr>
                <w:rFonts w:ascii="Arial" w:hAnsi="Arial" w:cs="Arial"/>
                <w:sz w:val="15"/>
                <w:szCs w:val="15"/>
              </w:rPr>
            </w:pPr>
            <w:r>
              <w:rPr>
                <w:rFonts w:ascii="Arial" w:hAnsi="Arial" w:cs="Arial"/>
                <w:sz w:val="15"/>
                <w:szCs w:val="15"/>
              </w:rPr>
              <w:t>[……], [……] […] valuta</w:t>
            </w:r>
          </w:p>
          <w:p w14:paraId="7E6D5745" w14:textId="77777777" w:rsidR="00A23B3E" w:rsidRDefault="00A23B3E">
            <w:pPr>
              <w:rPr>
                <w:rFonts w:ascii="Arial" w:hAnsi="Arial" w:cs="Arial"/>
                <w:sz w:val="15"/>
                <w:szCs w:val="15"/>
              </w:rPr>
            </w:pPr>
          </w:p>
          <w:p w14:paraId="43B9F69D" w14:textId="77777777" w:rsidR="00A23B3E" w:rsidRDefault="00A23B3E">
            <w:pPr>
              <w:rPr>
                <w:rFonts w:ascii="Arial" w:hAnsi="Arial" w:cs="Arial"/>
                <w:sz w:val="15"/>
                <w:szCs w:val="15"/>
              </w:rPr>
            </w:pPr>
          </w:p>
          <w:p w14:paraId="5036CB5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1229394" w14:textId="77777777" w:rsidR="00A23B3E" w:rsidRDefault="00A23B3E">
            <w:r>
              <w:rPr>
                <w:rFonts w:ascii="Arial" w:hAnsi="Arial" w:cs="Arial"/>
                <w:sz w:val="15"/>
                <w:szCs w:val="15"/>
              </w:rPr>
              <w:t>[…….…][……..…][……..…]</w:t>
            </w:r>
          </w:p>
        </w:tc>
      </w:tr>
      <w:tr w:rsidR="00A23B3E" w14:paraId="71A5E4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9F7A3"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C1DEAD4" w14:textId="77777777" w:rsidR="00A23B3E" w:rsidRDefault="00A23B3E">
            <w:pPr>
              <w:rPr>
                <w:rFonts w:ascii="Arial" w:hAnsi="Arial" w:cs="Arial"/>
                <w:sz w:val="15"/>
                <w:szCs w:val="15"/>
              </w:rPr>
            </w:pPr>
            <w:r>
              <w:rPr>
                <w:rFonts w:ascii="Arial" w:hAnsi="Arial" w:cs="Arial"/>
                <w:b/>
                <w:sz w:val="15"/>
                <w:szCs w:val="15"/>
              </w:rPr>
              <w:t>e/o,</w:t>
            </w:r>
          </w:p>
          <w:p w14:paraId="62C68CD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61645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F1704"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9A2D1E3" w14:textId="77777777" w:rsidR="00A23B3E" w:rsidRDefault="00A23B3E">
            <w:pPr>
              <w:rPr>
                <w:rFonts w:ascii="Arial" w:hAnsi="Arial" w:cs="Arial"/>
                <w:sz w:val="15"/>
                <w:szCs w:val="15"/>
              </w:rPr>
            </w:pPr>
            <w:r>
              <w:rPr>
                <w:rFonts w:ascii="Arial" w:hAnsi="Arial" w:cs="Arial"/>
                <w:sz w:val="15"/>
                <w:szCs w:val="15"/>
              </w:rPr>
              <w:t>[……], [……] […] valuta</w:t>
            </w:r>
          </w:p>
          <w:p w14:paraId="565ADEB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71EBF82" w14:textId="77777777" w:rsidR="00A23B3E" w:rsidRDefault="00A23B3E">
            <w:r>
              <w:rPr>
                <w:rFonts w:ascii="Arial" w:hAnsi="Arial" w:cs="Arial"/>
                <w:sz w:val="15"/>
                <w:szCs w:val="15"/>
              </w:rPr>
              <w:t>[……….…][…………][…………]</w:t>
            </w:r>
          </w:p>
        </w:tc>
      </w:tr>
      <w:tr w:rsidR="00A23B3E" w14:paraId="393404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748A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A9006" w14:textId="77777777" w:rsidR="00A23B3E" w:rsidRDefault="00A23B3E">
            <w:r>
              <w:rPr>
                <w:rFonts w:ascii="Arial" w:hAnsi="Arial" w:cs="Arial"/>
                <w:sz w:val="15"/>
                <w:szCs w:val="15"/>
              </w:rPr>
              <w:t>[……]</w:t>
            </w:r>
          </w:p>
        </w:tc>
      </w:tr>
      <w:tr w:rsidR="00A23B3E" w14:paraId="133384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B14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D48301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9C57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5CA0BCC" w14:textId="77777777" w:rsidR="00A23B3E" w:rsidRDefault="00A23B3E">
            <w:r>
              <w:rPr>
                <w:rFonts w:ascii="Arial" w:hAnsi="Arial" w:cs="Arial"/>
                <w:sz w:val="15"/>
                <w:szCs w:val="15"/>
              </w:rPr>
              <w:t>[………..…][…………][……….…]</w:t>
            </w:r>
          </w:p>
        </w:tc>
      </w:tr>
      <w:tr w:rsidR="00A23B3E" w14:paraId="74B59E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1D1B8"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B876346"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84FB1" w14:textId="77777777" w:rsidR="00A23B3E" w:rsidRDefault="00A23B3E">
            <w:pPr>
              <w:rPr>
                <w:rFonts w:ascii="Arial" w:hAnsi="Arial" w:cs="Arial"/>
                <w:sz w:val="15"/>
                <w:szCs w:val="15"/>
              </w:rPr>
            </w:pPr>
            <w:r>
              <w:rPr>
                <w:rFonts w:ascii="Arial" w:hAnsi="Arial" w:cs="Arial"/>
                <w:sz w:val="15"/>
                <w:szCs w:val="15"/>
              </w:rPr>
              <w:t>[……] […] valuta</w:t>
            </w:r>
          </w:p>
          <w:p w14:paraId="78161C4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347CDFA"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AC1F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9F40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B34253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3582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D9FFC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5372C53" w14:textId="77777777" w:rsidR="00A23B3E" w:rsidRDefault="00A23B3E">
            <w:r>
              <w:rPr>
                <w:rFonts w:ascii="Arial" w:hAnsi="Arial" w:cs="Arial"/>
                <w:sz w:val="15"/>
                <w:szCs w:val="15"/>
              </w:rPr>
              <w:t>[…………..][……….…][………..…]</w:t>
            </w:r>
          </w:p>
        </w:tc>
      </w:tr>
    </w:tbl>
    <w:p w14:paraId="5637D5CE" w14:textId="77777777" w:rsidR="00A23B3E" w:rsidRDefault="00A23B3E">
      <w:pPr>
        <w:pStyle w:val="SectionTitle"/>
        <w:spacing w:before="0" w:after="0"/>
        <w:jc w:val="both"/>
        <w:rPr>
          <w:rFonts w:ascii="Arial" w:hAnsi="Arial" w:cs="Arial"/>
          <w:caps/>
          <w:sz w:val="15"/>
          <w:szCs w:val="15"/>
        </w:rPr>
      </w:pPr>
    </w:p>
    <w:p w14:paraId="37122DD5" w14:textId="77777777" w:rsidR="00A23B3E" w:rsidRDefault="00A23B3E">
      <w:pPr>
        <w:pStyle w:val="Titolo1"/>
        <w:spacing w:before="0" w:after="0"/>
        <w:ind w:left="850"/>
        <w:rPr>
          <w:sz w:val="16"/>
          <w:szCs w:val="16"/>
        </w:rPr>
      </w:pPr>
    </w:p>
    <w:p w14:paraId="4F7510B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90FB34B" w14:textId="77777777" w:rsidR="00A23B3E" w:rsidRPr="003A443E" w:rsidRDefault="00A23B3E">
      <w:pPr>
        <w:pStyle w:val="Titolo1"/>
        <w:spacing w:before="0" w:after="0"/>
        <w:ind w:left="850"/>
        <w:rPr>
          <w:color w:val="000000"/>
          <w:sz w:val="16"/>
          <w:szCs w:val="16"/>
        </w:rPr>
      </w:pPr>
    </w:p>
    <w:p w14:paraId="4A5E2A8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92303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22E3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3140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88142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15FE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FD959D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8720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C1B9072" w14:textId="77777777" w:rsidR="00A23B3E" w:rsidRDefault="00A23B3E">
            <w:r>
              <w:rPr>
                <w:rFonts w:ascii="Arial" w:hAnsi="Arial" w:cs="Arial"/>
                <w:sz w:val="15"/>
                <w:szCs w:val="15"/>
              </w:rPr>
              <w:t>[…………][………..…][……….…]</w:t>
            </w:r>
          </w:p>
        </w:tc>
      </w:tr>
      <w:tr w:rsidR="00A23B3E" w14:paraId="7EDC9C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8AC5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6283AE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7A93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3D2CCB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D28D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90545E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568CB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607F33"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FCAF02" w14:textId="77777777" w:rsidR="00A23B3E" w:rsidRDefault="00A23B3E">
                  <w:r>
                    <w:rPr>
                      <w:rFonts w:ascii="Arial" w:hAnsi="Arial" w:cs="Arial"/>
                      <w:sz w:val="15"/>
                      <w:szCs w:val="15"/>
                    </w:rPr>
                    <w:t>destinatari</w:t>
                  </w:r>
                </w:p>
              </w:tc>
            </w:tr>
            <w:tr w:rsidR="00A23B3E" w14:paraId="379809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85CDA7"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2F413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E64BC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F6C95F" w14:textId="77777777" w:rsidR="00A23B3E" w:rsidRDefault="00A23B3E">
                  <w:pPr>
                    <w:rPr>
                      <w:rFonts w:ascii="Arial" w:hAnsi="Arial" w:cs="Arial"/>
                      <w:sz w:val="15"/>
                      <w:szCs w:val="15"/>
                    </w:rPr>
                  </w:pPr>
                </w:p>
              </w:tc>
            </w:tr>
          </w:tbl>
          <w:p w14:paraId="5EAF1C46" w14:textId="77777777" w:rsidR="00A23B3E" w:rsidRDefault="00A23B3E">
            <w:pPr>
              <w:rPr>
                <w:rFonts w:ascii="Arial" w:hAnsi="Arial" w:cs="Arial"/>
                <w:sz w:val="15"/>
                <w:szCs w:val="15"/>
              </w:rPr>
            </w:pPr>
          </w:p>
        </w:tc>
      </w:tr>
      <w:tr w:rsidR="00A23B3E" w14:paraId="2392B8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333E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E9AC81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9C8A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2D254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B7B4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485EA" w14:textId="77777777" w:rsidR="00A23B3E" w:rsidRDefault="00A23B3E">
            <w:r>
              <w:rPr>
                <w:rFonts w:ascii="Arial" w:hAnsi="Arial" w:cs="Arial"/>
                <w:sz w:val="15"/>
                <w:szCs w:val="15"/>
              </w:rPr>
              <w:t>[……….…]</w:t>
            </w:r>
          </w:p>
        </w:tc>
      </w:tr>
      <w:tr w:rsidR="00A23B3E" w14:paraId="34597A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7DB6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9777B" w14:textId="77777777" w:rsidR="00A23B3E" w:rsidRDefault="00A23B3E">
            <w:r>
              <w:rPr>
                <w:rFonts w:ascii="Arial" w:hAnsi="Arial" w:cs="Arial"/>
                <w:sz w:val="15"/>
                <w:szCs w:val="15"/>
              </w:rPr>
              <w:t>[……….…]</w:t>
            </w:r>
          </w:p>
        </w:tc>
      </w:tr>
      <w:tr w:rsidR="00A23B3E" w14:paraId="690A60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A0C5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48C3C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B25B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32024B" w14:textId="77777777" w:rsidR="00A23B3E" w:rsidRDefault="00A23B3E">
            <w:pPr>
              <w:rPr>
                <w:rFonts w:ascii="Arial" w:hAnsi="Arial" w:cs="Arial"/>
                <w:sz w:val="15"/>
                <w:szCs w:val="15"/>
              </w:rPr>
            </w:pPr>
            <w:r>
              <w:rPr>
                <w:rFonts w:ascii="Arial" w:hAnsi="Arial" w:cs="Arial"/>
                <w:sz w:val="15"/>
                <w:szCs w:val="15"/>
              </w:rPr>
              <w:br/>
              <w:t>[ ] Sì [ ] No</w:t>
            </w:r>
          </w:p>
          <w:p w14:paraId="2D8ECEFD" w14:textId="77777777" w:rsidR="00350D7E" w:rsidRDefault="00350D7E">
            <w:pPr>
              <w:rPr>
                <w:rFonts w:ascii="Arial" w:hAnsi="Arial" w:cs="Arial"/>
                <w:sz w:val="15"/>
                <w:szCs w:val="15"/>
              </w:rPr>
            </w:pPr>
          </w:p>
          <w:p w14:paraId="5AA78E49" w14:textId="77777777" w:rsidR="00350D7E" w:rsidRDefault="00350D7E"/>
        </w:tc>
      </w:tr>
      <w:tr w:rsidR="00A23B3E" w14:paraId="322132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9BB5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C354D5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3E45CF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AD04F1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6345E" w14:textId="77777777" w:rsidR="00A23B3E" w:rsidRDefault="00A23B3E">
            <w:pPr>
              <w:rPr>
                <w:rFonts w:ascii="Arial" w:hAnsi="Arial" w:cs="Arial"/>
                <w:sz w:val="15"/>
                <w:szCs w:val="15"/>
              </w:rPr>
            </w:pPr>
            <w:r>
              <w:rPr>
                <w:rFonts w:ascii="Arial" w:hAnsi="Arial" w:cs="Arial"/>
                <w:sz w:val="15"/>
                <w:szCs w:val="15"/>
              </w:rPr>
              <w:lastRenderedPageBreak/>
              <w:br/>
            </w:r>
          </w:p>
          <w:p w14:paraId="45C3B0E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671F1A" w14:textId="77777777" w:rsidR="00A23B3E" w:rsidRDefault="00A23B3E">
            <w:r>
              <w:rPr>
                <w:rFonts w:ascii="Arial" w:hAnsi="Arial" w:cs="Arial"/>
                <w:sz w:val="15"/>
                <w:szCs w:val="15"/>
              </w:rPr>
              <w:br/>
              <w:t>b) [………..…]</w:t>
            </w:r>
          </w:p>
        </w:tc>
      </w:tr>
      <w:tr w:rsidR="00A23B3E" w14:paraId="299F1B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268B9"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8526D" w14:textId="77777777" w:rsidR="00A23B3E" w:rsidRDefault="00A23B3E">
            <w:r>
              <w:rPr>
                <w:rFonts w:ascii="Arial" w:hAnsi="Arial" w:cs="Arial"/>
                <w:sz w:val="15"/>
                <w:szCs w:val="15"/>
              </w:rPr>
              <w:t>[…………..…]</w:t>
            </w:r>
          </w:p>
        </w:tc>
      </w:tr>
      <w:tr w:rsidR="00A23B3E" w14:paraId="143CA5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E53F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73B6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BDE21F4" w14:textId="77777777" w:rsidR="00A23B3E" w:rsidRDefault="00A23B3E">
            <w:pPr>
              <w:spacing w:before="0" w:after="0"/>
              <w:rPr>
                <w:rFonts w:ascii="Arial" w:hAnsi="Arial" w:cs="Arial"/>
                <w:sz w:val="15"/>
                <w:szCs w:val="15"/>
              </w:rPr>
            </w:pPr>
            <w:r>
              <w:rPr>
                <w:rFonts w:ascii="Arial" w:hAnsi="Arial" w:cs="Arial"/>
                <w:sz w:val="15"/>
                <w:szCs w:val="15"/>
              </w:rPr>
              <w:t>[…………],[……..…],</w:t>
            </w:r>
          </w:p>
          <w:p w14:paraId="63C95113" w14:textId="77777777" w:rsidR="00A23B3E" w:rsidRDefault="00A23B3E">
            <w:pPr>
              <w:spacing w:before="0" w:after="0"/>
              <w:rPr>
                <w:rFonts w:ascii="Arial" w:hAnsi="Arial" w:cs="Arial"/>
                <w:sz w:val="15"/>
                <w:szCs w:val="15"/>
              </w:rPr>
            </w:pPr>
            <w:r>
              <w:rPr>
                <w:rFonts w:ascii="Arial" w:hAnsi="Arial" w:cs="Arial"/>
                <w:sz w:val="15"/>
                <w:szCs w:val="15"/>
              </w:rPr>
              <w:t>[…………],[……..…],</w:t>
            </w:r>
          </w:p>
          <w:p w14:paraId="3D383206" w14:textId="77777777" w:rsidR="00A23B3E" w:rsidRDefault="00A23B3E">
            <w:pPr>
              <w:spacing w:before="0" w:after="0"/>
              <w:rPr>
                <w:rFonts w:ascii="Arial" w:hAnsi="Arial" w:cs="Arial"/>
                <w:sz w:val="15"/>
                <w:szCs w:val="15"/>
              </w:rPr>
            </w:pPr>
            <w:r>
              <w:rPr>
                <w:rFonts w:ascii="Arial" w:hAnsi="Arial" w:cs="Arial"/>
                <w:sz w:val="15"/>
                <w:szCs w:val="15"/>
              </w:rPr>
              <w:t>[…………],[……..…],</w:t>
            </w:r>
          </w:p>
          <w:p w14:paraId="2FE3EE2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633AC60" w14:textId="77777777" w:rsidR="00A23B3E" w:rsidRDefault="00A23B3E">
            <w:pPr>
              <w:spacing w:before="0" w:after="0"/>
              <w:rPr>
                <w:rFonts w:ascii="Arial" w:hAnsi="Arial" w:cs="Arial"/>
                <w:sz w:val="15"/>
                <w:szCs w:val="15"/>
              </w:rPr>
            </w:pPr>
            <w:r>
              <w:rPr>
                <w:rFonts w:ascii="Arial" w:hAnsi="Arial" w:cs="Arial"/>
                <w:sz w:val="15"/>
                <w:szCs w:val="15"/>
              </w:rPr>
              <w:t>[…………],[……..…],</w:t>
            </w:r>
          </w:p>
          <w:p w14:paraId="1768BBCA" w14:textId="77777777" w:rsidR="00A23B3E" w:rsidRDefault="00A23B3E">
            <w:pPr>
              <w:spacing w:before="0" w:after="0"/>
              <w:rPr>
                <w:rFonts w:ascii="Arial" w:hAnsi="Arial" w:cs="Arial"/>
                <w:sz w:val="15"/>
                <w:szCs w:val="15"/>
              </w:rPr>
            </w:pPr>
            <w:r>
              <w:rPr>
                <w:rFonts w:ascii="Arial" w:hAnsi="Arial" w:cs="Arial"/>
                <w:sz w:val="15"/>
                <w:szCs w:val="15"/>
              </w:rPr>
              <w:t>[…………],[……..…],</w:t>
            </w:r>
          </w:p>
          <w:p w14:paraId="27F8F0DA" w14:textId="77777777" w:rsidR="00A23B3E" w:rsidRDefault="00A23B3E">
            <w:pPr>
              <w:spacing w:before="0" w:after="0"/>
            </w:pPr>
            <w:r>
              <w:rPr>
                <w:rFonts w:ascii="Arial" w:hAnsi="Arial" w:cs="Arial"/>
                <w:sz w:val="15"/>
                <w:szCs w:val="15"/>
              </w:rPr>
              <w:t>[…………],[……..…]</w:t>
            </w:r>
          </w:p>
        </w:tc>
      </w:tr>
      <w:tr w:rsidR="00A23B3E" w14:paraId="0CB811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5A77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73B3C" w14:textId="77777777" w:rsidR="00A23B3E" w:rsidRDefault="00A23B3E">
            <w:r>
              <w:rPr>
                <w:rFonts w:ascii="Arial" w:hAnsi="Arial" w:cs="Arial"/>
                <w:sz w:val="15"/>
                <w:szCs w:val="15"/>
              </w:rPr>
              <w:t>[…………]</w:t>
            </w:r>
          </w:p>
        </w:tc>
      </w:tr>
      <w:tr w:rsidR="00A23B3E" w14:paraId="4A412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78874"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A7F44" w14:textId="77777777" w:rsidR="00A23B3E" w:rsidRDefault="00A23B3E">
            <w:r>
              <w:rPr>
                <w:rFonts w:ascii="Arial" w:hAnsi="Arial" w:cs="Arial"/>
                <w:sz w:val="15"/>
                <w:szCs w:val="15"/>
              </w:rPr>
              <w:t>[…………]</w:t>
            </w:r>
          </w:p>
        </w:tc>
      </w:tr>
      <w:tr w:rsidR="00A23B3E" w14:paraId="1F463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DED8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2CE042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481F0C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800083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83013" w14:textId="77777777" w:rsidR="00A23B3E" w:rsidRDefault="00A23B3E">
            <w:pPr>
              <w:rPr>
                <w:rFonts w:ascii="Arial" w:hAnsi="Arial" w:cs="Arial"/>
                <w:sz w:val="15"/>
                <w:szCs w:val="15"/>
              </w:rPr>
            </w:pPr>
          </w:p>
          <w:p w14:paraId="706919AC" w14:textId="77777777" w:rsidR="00A23B3E" w:rsidRDefault="00A23B3E">
            <w:pPr>
              <w:rPr>
                <w:rFonts w:ascii="Arial" w:hAnsi="Arial" w:cs="Arial"/>
                <w:sz w:val="15"/>
                <w:szCs w:val="15"/>
              </w:rPr>
            </w:pPr>
          </w:p>
          <w:p w14:paraId="0B0AD45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9810D5C" w14:textId="77777777" w:rsidR="00A23B3E" w:rsidRDefault="00A23B3E">
            <w:pPr>
              <w:rPr>
                <w:rFonts w:ascii="Arial" w:hAnsi="Arial" w:cs="Arial"/>
                <w:sz w:val="15"/>
                <w:szCs w:val="15"/>
              </w:rPr>
            </w:pPr>
          </w:p>
          <w:p w14:paraId="26EA50A6" w14:textId="77777777" w:rsidR="00A23B3E" w:rsidRDefault="00A23B3E">
            <w:pPr>
              <w:rPr>
                <w:rFonts w:ascii="Arial" w:hAnsi="Arial" w:cs="Arial"/>
                <w:sz w:val="15"/>
                <w:szCs w:val="15"/>
              </w:rPr>
            </w:pPr>
          </w:p>
          <w:p w14:paraId="0624BC1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A4F576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0D9D17A" w14:textId="77777777" w:rsidR="00A23B3E" w:rsidRDefault="00A23B3E">
            <w:r>
              <w:rPr>
                <w:rFonts w:ascii="Arial" w:hAnsi="Arial" w:cs="Arial"/>
                <w:sz w:val="15"/>
                <w:szCs w:val="15"/>
              </w:rPr>
              <w:t>[……….…][……….…][…………]</w:t>
            </w:r>
          </w:p>
        </w:tc>
      </w:tr>
      <w:tr w:rsidR="00A23B3E" w14:paraId="5F91D3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4108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EB22D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A4B8D2"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5532FE7"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15BB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907D75E" w14:textId="77777777" w:rsidR="00A23B3E" w:rsidRDefault="00A23B3E">
            <w:pPr>
              <w:spacing w:before="0" w:after="0"/>
              <w:rPr>
                <w:rFonts w:ascii="Arial" w:hAnsi="Arial" w:cs="Arial"/>
                <w:sz w:val="15"/>
                <w:szCs w:val="15"/>
              </w:rPr>
            </w:pPr>
          </w:p>
          <w:p w14:paraId="7CDDF5DB" w14:textId="77777777" w:rsidR="00A23B3E" w:rsidRDefault="00A23B3E">
            <w:pPr>
              <w:spacing w:before="0" w:after="0"/>
              <w:rPr>
                <w:rFonts w:ascii="Arial" w:hAnsi="Arial" w:cs="Arial"/>
                <w:sz w:val="15"/>
                <w:szCs w:val="15"/>
              </w:rPr>
            </w:pPr>
          </w:p>
          <w:p w14:paraId="6A2DC20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87A5159" w14:textId="77777777" w:rsidR="00A23B3E" w:rsidRDefault="00A23B3E">
            <w:pPr>
              <w:spacing w:before="0" w:after="0"/>
              <w:rPr>
                <w:rFonts w:ascii="Arial" w:hAnsi="Arial" w:cs="Arial"/>
                <w:sz w:val="15"/>
                <w:szCs w:val="15"/>
              </w:rPr>
            </w:pPr>
          </w:p>
          <w:p w14:paraId="078FC15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F9D458" w14:textId="77777777" w:rsidR="00A23B3E" w:rsidRDefault="00A23B3E">
            <w:pPr>
              <w:spacing w:before="0" w:after="0"/>
              <w:rPr>
                <w:rFonts w:ascii="Arial" w:hAnsi="Arial" w:cs="Arial"/>
                <w:sz w:val="15"/>
                <w:szCs w:val="15"/>
              </w:rPr>
            </w:pPr>
            <w:r>
              <w:rPr>
                <w:rFonts w:ascii="Arial" w:hAnsi="Arial" w:cs="Arial"/>
                <w:sz w:val="15"/>
                <w:szCs w:val="15"/>
              </w:rPr>
              <w:t>[………..…][………….…][………….…]</w:t>
            </w:r>
          </w:p>
          <w:p w14:paraId="7B53F959" w14:textId="77777777" w:rsidR="002E43BE" w:rsidRDefault="002E43BE">
            <w:pPr>
              <w:spacing w:before="0" w:after="0"/>
            </w:pPr>
          </w:p>
        </w:tc>
      </w:tr>
      <w:tr w:rsidR="00A23B3E" w:rsidRPr="003A443E" w14:paraId="684E5E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4B5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AD9912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29B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441B877" w14:textId="77777777" w:rsidR="00A23B3E" w:rsidRPr="003A443E" w:rsidRDefault="00A23B3E">
            <w:pPr>
              <w:rPr>
                <w:color w:val="000000"/>
              </w:rPr>
            </w:pPr>
            <w:r w:rsidRPr="003A443E">
              <w:rPr>
                <w:rFonts w:ascii="Arial" w:hAnsi="Arial" w:cs="Arial"/>
                <w:color w:val="000000"/>
                <w:sz w:val="15"/>
                <w:szCs w:val="15"/>
              </w:rPr>
              <w:t>[…………..][……….…][………..…]</w:t>
            </w:r>
          </w:p>
        </w:tc>
      </w:tr>
    </w:tbl>
    <w:p w14:paraId="218D752E" w14:textId="77777777" w:rsidR="00A23B3E" w:rsidRPr="003A443E" w:rsidRDefault="00A23B3E">
      <w:pPr>
        <w:jc w:val="both"/>
        <w:rPr>
          <w:rFonts w:ascii="Arial" w:hAnsi="Arial" w:cs="Arial"/>
          <w:color w:val="000000"/>
          <w:sz w:val="15"/>
          <w:szCs w:val="15"/>
        </w:rPr>
      </w:pPr>
    </w:p>
    <w:p w14:paraId="4AD51D2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CCC714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C285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1AFC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0D46E" w14:textId="77777777" w:rsidR="00A23B3E" w:rsidRDefault="00A23B3E">
            <w:r>
              <w:rPr>
                <w:rFonts w:ascii="Arial" w:hAnsi="Arial" w:cs="Arial"/>
                <w:b/>
                <w:w w:val="0"/>
                <w:sz w:val="15"/>
                <w:szCs w:val="15"/>
              </w:rPr>
              <w:t>Risposta:</w:t>
            </w:r>
          </w:p>
        </w:tc>
      </w:tr>
      <w:tr w:rsidR="00A23B3E" w14:paraId="10AEF9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F143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537304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144441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55C49"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E210E6" w14:textId="77777777" w:rsidR="00A23B3E" w:rsidRDefault="00A23B3E">
            <w:r>
              <w:rPr>
                <w:rFonts w:ascii="Arial" w:hAnsi="Arial" w:cs="Arial"/>
                <w:sz w:val="15"/>
                <w:szCs w:val="15"/>
              </w:rPr>
              <w:t>[……..…][…………][…………]</w:t>
            </w:r>
          </w:p>
        </w:tc>
      </w:tr>
      <w:tr w:rsidR="00A23B3E" w14:paraId="6A4985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06CC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249FE5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BAE0BB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5593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3C1049" w14:textId="77777777" w:rsidR="00A23B3E" w:rsidRDefault="00A23B3E">
            <w:r>
              <w:rPr>
                <w:rFonts w:ascii="Arial" w:hAnsi="Arial" w:cs="Arial"/>
                <w:sz w:val="15"/>
                <w:szCs w:val="15"/>
              </w:rPr>
              <w:t xml:space="preserve"> […………][……..…][……..…]</w:t>
            </w:r>
          </w:p>
        </w:tc>
      </w:tr>
    </w:tbl>
    <w:p w14:paraId="219A30CA" w14:textId="77777777" w:rsidR="00A23B3E" w:rsidRDefault="00A23B3E">
      <w:pPr>
        <w:rPr>
          <w:rFonts w:ascii="Arial" w:hAnsi="Arial" w:cs="Arial"/>
          <w:sz w:val="15"/>
          <w:szCs w:val="15"/>
        </w:rPr>
      </w:pPr>
    </w:p>
    <w:p w14:paraId="334E814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5C2A76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9E25F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9234A0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6F38BD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AB0C0"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BB8BEB" w14:textId="77777777" w:rsidR="00A23B3E" w:rsidRDefault="00A23B3E">
            <w:r>
              <w:rPr>
                <w:rFonts w:ascii="Arial" w:hAnsi="Arial" w:cs="Arial"/>
                <w:b/>
                <w:w w:val="0"/>
                <w:sz w:val="15"/>
                <w:szCs w:val="15"/>
              </w:rPr>
              <w:t>Risposta:</w:t>
            </w:r>
          </w:p>
        </w:tc>
      </w:tr>
      <w:tr w:rsidR="00A23B3E" w14:paraId="14DE7E4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980C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w:t>
            </w:r>
            <w:r w:rsidR="003B42B7">
              <w:rPr>
                <w:rFonts w:ascii="Arial" w:hAnsi="Arial" w:cs="Arial"/>
                <w:w w:val="0"/>
                <w:sz w:val="15"/>
                <w:szCs w:val="15"/>
              </w:rPr>
              <w:t>idati, come di seguito indicato</w:t>
            </w:r>
            <w:r>
              <w:rPr>
                <w:rFonts w:ascii="Arial" w:hAnsi="Arial" w:cs="Arial"/>
                <w:w w:val="0"/>
                <w:sz w:val="15"/>
                <w:szCs w:val="15"/>
              </w:rPr>
              <w:t>:</w:t>
            </w:r>
          </w:p>
          <w:p w14:paraId="06DEA79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6D110E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81F962"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E48F6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227490"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69FF61D" w14:textId="77777777" w:rsidR="00A23B3E" w:rsidRDefault="00A23B3E">
      <w:pPr>
        <w:pStyle w:val="ChapterTitle"/>
        <w:jc w:val="both"/>
        <w:rPr>
          <w:rFonts w:ascii="Arial" w:hAnsi="Arial" w:cs="Arial"/>
          <w:sz w:val="15"/>
          <w:szCs w:val="15"/>
        </w:rPr>
      </w:pPr>
    </w:p>
    <w:p w14:paraId="31B17B78" w14:textId="77777777" w:rsidR="00A23B3E" w:rsidRDefault="00A23B3E" w:rsidP="00BF74E1">
      <w:pPr>
        <w:pStyle w:val="ChapterTitle"/>
        <w:rPr>
          <w:rFonts w:ascii="Arial" w:hAnsi="Arial" w:cs="Arial"/>
          <w:i/>
          <w:sz w:val="15"/>
          <w:szCs w:val="15"/>
        </w:rPr>
      </w:pPr>
      <w:r>
        <w:rPr>
          <w:sz w:val="19"/>
          <w:szCs w:val="19"/>
        </w:rPr>
        <w:t>Parte VI: Dichiarazioni finali</w:t>
      </w:r>
    </w:p>
    <w:p w14:paraId="00DA88A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AB860C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3B42B7">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E64A4E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61720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049FF4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1D2DFAC" w14:textId="77777777" w:rsidR="00A23B3E" w:rsidRDefault="00A23B3E">
      <w:pPr>
        <w:rPr>
          <w:rFonts w:ascii="Arial" w:hAnsi="Arial" w:cs="Arial"/>
          <w:i/>
          <w:sz w:val="15"/>
          <w:szCs w:val="15"/>
        </w:rPr>
      </w:pPr>
      <w:r>
        <w:rPr>
          <w:rFonts w:ascii="Arial" w:hAnsi="Arial" w:cs="Arial"/>
          <w:i/>
          <w:sz w:val="15"/>
          <w:szCs w:val="15"/>
        </w:rPr>
        <w:t xml:space="preserve"> </w:t>
      </w:r>
    </w:p>
    <w:p w14:paraId="61DB88A6" w14:textId="77777777" w:rsidR="00A23B3E" w:rsidRPr="00BF74E1" w:rsidRDefault="00A23B3E">
      <w:pPr>
        <w:rPr>
          <w:rFonts w:ascii="Arial" w:hAnsi="Arial" w:cs="Arial"/>
          <w:i/>
          <w:sz w:val="14"/>
          <w:szCs w:val="14"/>
        </w:rPr>
      </w:pPr>
    </w:p>
    <w:p w14:paraId="3E1626DD"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2DDCEF7" w14:textId="77777777" w:rsidR="00A23B3E" w:rsidRDefault="00A23B3E">
      <w:pPr>
        <w:pStyle w:val="Titrearticle"/>
        <w:jc w:val="both"/>
        <w:rPr>
          <w:rFonts w:ascii="Arial" w:hAnsi="Arial" w:cs="Arial"/>
          <w:sz w:val="15"/>
          <w:szCs w:val="15"/>
        </w:rPr>
      </w:pPr>
    </w:p>
    <w:p w14:paraId="4259BC09"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F399" w14:textId="77777777" w:rsidR="004F3038" w:rsidRDefault="004F3038">
      <w:pPr>
        <w:spacing w:before="0" w:after="0"/>
      </w:pPr>
      <w:r>
        <w:separator/>
      </w:r>
    </w:p>
  </w:endnote>
  <w:endnote w:type="continuationSeparator" w:id="0">
    <w:p w14:paraId="46A14AB1" w14:textId="77777777" w:rsidR="004F3038" w:rsidRDefault="004F30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D48F"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61DB2">
      <w:rPr>
        <w:rFonts w:ascii="Calibri" w:hAnsi="Calibri"/>
        <w:noProof/>
        <w:sz w:val="20"/>
        <w:szCs w:val="20"/>
      </w:rPr>
      <w:t>11</w:t>
    </w:r>
    <w:r w:rsidRPr="00D509A5">
      <w:rPr>
        <w:rFonts w:ascii="Calibri" w:hAnsi="Calibri"/>
        <w:sz w:val="20"/>
        <w:szCs w:val="20"/>
      </w:rPr>
      <w:fldChar w:fldCharType="end"/>
    </w:r>
  </w:p>
  <w:p w14:paraId="71823B4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8B1A" w14:textId="77777777" w:rsidR="004F3038" w:rsidRDefault="004F3038">
      <w:pPr>
        <w:spacing w:before="0" w:after="0"/>
      </w:pPr>
      <w:r>
        <w:separator/>
      </w:r>
    </w:p>
  </w:footnote>
  <w:footnote w:type="continuationSeparator" w:id="0">
    <w:p w14:paraId="043D345E" w14:textId="77777777" w:rsidR="004F3038" w:rsidRDefault="004F3038">
      <w:pPr>
        <w:spacing w:before="0" w:after="0"/>
      </w:pPr>
      <w:r>
        <w:continuationSeparator/>
      </w:r>
    </w:p>
  </w:footnote>
  <w:footnote w:id="1">
    <w:p w14:paraId="72DD59A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0C63337"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EA7981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E81FB9A"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B9E0F99"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9C9337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6C7BEE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7F4AFD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10A9CD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F30378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w:t>
      </w:r>
      <w:r w:rsidR="00AE4836">
        <w:rPr>
          <w:rStyle w:val="DeltaViewInsertion"/>
          <w:rFonts w:ascii="Arial" w:hAnsi="Arial" w:cs="Arial"/>
          <w:i w:val="0"/>
          <w:sz w:val="12"/>
          <w:szCs w:val="12"/>
        </w:rPr>
        <w:t xml:space="preserve">partengono alla categoria delle </w:t>
      </w:r>
      <w:r w:rsidRPr="001F35A9">
        <w:rPr>
          <w:rStyle w:val="DeltaViewInsertion"/>
          <w:rFonts w:ascii="Arial" w:hAnsi="Arial" w:cs="Arial"/>
          <w:i w:val="0"/>
          <w:sz w:val="12"/>
          <w:szCs w:val="12"/>
        </w:rPr>
        <w:t>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7D00CB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383AE6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DC77A6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8B02725"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8DAB33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9196FA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FDC9E5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DB2B56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BE56BB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B61E94E"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640140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34E11D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50F13C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E76E61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26561D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668118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1757BB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31868F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A7E74E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57FD0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A93BB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0822D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D0F159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6BD23B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111059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5105C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FB2E0A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C60395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2855317"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D17CEE"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B2C61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F668ED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838FB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3E2C909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EB373B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8F"/>
    <w:rsid w:val="00023AC1"/>
    <w:rsid w:val="000454CB"/>
    <w:rsid w:val="000576F3"/>
    <w:rsid w:val="00076DCA"/>
    <w:rsid w:val="000953DC"/>
    <w:rsid w:val="000A7B33"/>
    <w:rsid w:val="000B5314"/>
    <w:rsid w:val="000D443C"/>
    <w:rsid w:val="000E5FBC"/>
    <w:rsid w:val="00113072"/>
    <w:rsid w:val="00121BF6"/>
    <w:rsid w:val="001258D3"/>
    <w:rsid w:val="001278E1"/>
    <w:rsid w:val="00134DDE"/>
    <w:rsid w:val="001752F0"/>
    <w:rsid w:val="001D2CDC"/>
    <w:rsid w:val="001D3A2B"/>
    <w:rsid w:val="001D56C2"/>
    <w:rsid w:val="001E79EF"/>
    <w:rsid w:val="001F35A9"/>
    <w:rsid w:val="00270DA2"/>
    <w:rsid w:val="002A21BC"/>
    <w:rsid w:val="002C169E"/>
    <w:rsid w:val="002D50E9"/>
    <w:rsid w:val="002E43BE"/>
    <w:rsid w:val="00316FAD"/>
    <w:rsid w:val="00350D7E"/>
    <w:rsid w:val="003667CE"/>
    <w:rsid w:val="0036728A"/>
    <w:rsid w:val="00384132"/>
    <w:rsid w:val="003A443E"/>
    <w:rsid w:val="003B3636"/>
    <w:rsid w:val="003B42B7"/>
    <w:rsid w:val="003E60D1"/>
    <w:rsid w:val="003E7810"/>
    <w:rsid w:val="004234D1"/>
    <w:rsid w:val="00461DB2"/>
    <w:rsid w:val="00472E93"/>
    <w:rsid w:val="004E67E1"/>
    <w:rsid w:val="004F3038"/>
    <w:rsid w:val="00516CEA"/>
    <w:rsid w:val="00526C4D"/>
    <w:rsid w:val="005309A4"/>
    <w:rsid w:val="00534E4D"/>
    <w:rsid w:val="0058406C"/>
    <w:rsid w:val="005B3B08"/>
    <w:rsid w:val="005C49E6"/>
    <w:rsid w:val="005E2955"/>
    <w:rsid w:val="00625142"/>
    <w:rsid w:val="00635C8F"/>
    <w:rsid w:val="0064014A"/>
    <w:rsid w:val="00670F75"/>
    <w:rsid w:val="006879D2"/>
    <w:rsid w:val="006A5E21"/>
    <w:rsid w:val="006B1BA4"/>
    <w:rsid w:val="006B430C"/>
    <w:rsid w:val="006B4D39"/>
    <w:rsid w:val="006F3D34"/>
    <w:rsid w:val="00766402"/>
    <w:rsid w:val="00777F96"/>
    <w:rsid w:val="00784CA9"/>
    <w:rsid w:val="007B50B2"/>
    <w:rsid w:val="00814588"/>
    <w:rsid w:val="008154AA"/>
    <w:rsid w:val="0083155D"/>
    <w:rsid w:val="0089654F"/>
    <w:rsid w:val="008C734C"/>
    <w:rsid w:val="008E3A62"/>
    <w:rsid w:val="008F12E6"/>
    <w:rsid w:val="00900583"/>
    <w:rsid w:val="00934658"/>
    <w:rsid w:val="009644B4"/>
    <w:rsid w:val="009E204E"/>
    <w:rsid w:val="009F0D5B"/>
    <w:rsid w:val="00A23B3E"/>
    <w:rsid w:val="00A30CBB"/>
    <w:rsid w:val="00A46950"/>
    <w:rsid w:val="00A604F2"/>
    <w:rsid w:val="00A72D40"/>
    <w:rsid w:val="00A94F6A"/>
    <w:rsid w:val="00AA049A"/>
    <w:rsid w:val="00AA2252"/>
    <w:rsid w:val="00AA5F93"/>
    <w:rsid w:val="00AE4836"/>
    <w:rsid w:val="00AE5CFF"/>
    <w:rsid w:val="00B0233D"/>
    <w:rsid w:val="00B32C28"/>
    <w:rsid w:val="00B46B1E"/>
    <w:rsid w:val="00B64AE6"/>
    <w:rsid w:val="00B80BA0"/>
    <w:rsid w:val="00B91406"/>
    <w:rsid w:val="00B946C7"/>
    <w:rsid w:val="00BA4F12"/>
    <w:rsid w:val="00BB116C"/>
    <w:rsid w:val="00BB639E"/>
    <w:rsid w:val="00BC09F5"/>
    <w:rsid w:val="00BF74E1"/>
    <w:rsid w:val="00C03658"/>
    <w:rsid w:val="00C350F2"/>
    <w:rsid w:val="00C427DB"/>
    <w:rsid w:val="00C47D53"/>
    <w:rsid w:val="00C55CCD"/>
    <w:rsid w:val="00C60A33"/>
    <w:rsid w:val="00C64D4B"/>
    <w:rsid w:val="00C92169"/>
    <w:rsid w:val="00CA04F3"/>
    <w:rsid w:val="00CC764A"/>
    <w:rsid w:val="00CD2288"/>
    <w:rsid w:val="00CD3E4F"/>
    <w:rsid w:val="00CF449A"/>
    <w:rsid w:val="00D0158D"/>
    <w:rsid w:val="00D27DB2"/>
    <w:rsid w:val="00D509A5"/>
    <w:rsid w:val="00D64744"/>
    <w:rsid w:val="00D72A65"/>
    <w:rsid w:val="00D92A41"/>
    <w:rsid w:val="00D93877"/>
    <w:rsid w:val="00DA7329"/>
    <w:rsid w:val="00DD1C61"/>
    <w:rsid w:val="00DE4996"/>
    <w:rsid w:val="00E0264E"/>
    <w:rsid w:val="00E078E5"/>
    <w:rsid w:val="00E07C96"/>
    <w:rsid w:val="00E257E4"/>
    <w:rsid w:val="00E43169"/>
    <w:rsid w:val="00E5717C"/>
    <w:rsid w:val="00E60226"/>
    <w:rsid w:val="00E86FDA"/>
    <w:rsid w:val="00EB216B"/>
    <w:rsid w:val="00EB45DC"/>
    <w:rsid w:val="00F26DE7"/>
    <w:rsid w:val="00F351F0"/>
    <w:rsid w:val="00F51F37"/>
    <w:rsid w:val="00F575CF"/>
    <w:rsid w:val="00F62D30"/>
    <w:rsid w:val="00F62F53"/>
    <w:rsid w:val="00F672A2"/>
    <w:rsid w:val="00F9449A"/>
    <w:rsid w:val="00F95202"/>
    <w:rsid w:val="00FB3543"/>
    <w:rsid w:val="00FD32EC"/>
    <w:rsid w:val="00FE0D3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49A985AA"/>
  <w15:chartTrackingRefBased/>
  <w15:docId w15:val="{BD1F16AD-F7A9-4ABF-8D8A-2555150D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8"/>
      <w:b/>
      <w:bCs/>
      <w:smallCaps/>
      <w:szCs w:val="28"/>
    </w:rPr>
  </w:style>
  <w:style w:type="paragraph" w:styleId="Titolo2">
    <w:name w:val="heading 2"/>
    <w:basedOn w:val="Normale"/>
    <w:qFormat/>
    <w:pPr>
      <w:keepNext/>
      <w:outlineLvl w:val="1"/>
    </w:pPr>
    <w:rPr>
      <w:rFonts w:eastAsia="font448"/>
      <w:b/>
      <w:bCs/>
      <w:szCs w:val="26"/>
    </w:rPr>
  </w:style>
  <w:style w:type="paragraph" w:styleId="Titolo3">
    <w:name w:val="heading 3"/>
    <w:basedOn w:val="Normale"/>
    <w:qFormat/>
    <w:pPr>
      <w:keepNext/>
      <w:outlineLvl w:val="2"/>
    </w:pPr>
    <w:rPr>
      <w:rFonts w:eastAsia="font448"/>
      <w:bCs/>
      <w:i/>
    </w:rPr>
  </w:style>
  <w:style w:type="paragraph" w:styleId="Titolo4">
    <w:name w:val="heading 4"/>
    <w:basedOn w:val="Normale"/>
    <w:qFormat/>
    <w:pPr>
      <w:keepNext/>
      <w:outlineLvl w:val="3"/>
    </w:pPr>
    <w:rPr>
      <w:rFonts w:eastAsia="font4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8" w:hAnsi="Times New Roman" w:cs="Times New Roman"/>
      <w:b/>
      <w:bCs/>
      <w:smallCaps/>
      <w:sz w:val="24"/>
      <w:szCs w:val="28"/>
      <w:lang w:eastAsia="it-IT" w:bidi="it-IT"/>
    </w:rPr>
  </w:style>
  <w:style w:type="character" w:customStyle="1" w:styleId="Titolo2Carattere">
    <w:name w:val="Titolo 2 Carattere"/>
    <w:rPr>
      <w:rFonts w:ascii="Times New Roman" w:eastAsia="font448" w:hAnsi="Times New Roman" w:cs="Times New Roman"/>
      <w:b/>
      <w:bCs/>
      <w:sz w:val="24"/>
      <w:szCs w:val="26"/>
      <w:lang w:eastAsia="it-IT" w:bidi="it-IT"/>
    </w:rPr>
  </w:style>
  <w:style w:type="character" w:customStyle="1" w:styleId="Titolo3Carattere">
    <w:name w:val="Titolo 3 Carattere"/>
    <w:rPr>
      <w:rFonts w:ascii="Times New Roman" w:eastAsia="font448" w:hAnsi="Times New Roman" w:cs="Times New Roman"/>
      <w:bCs/>
      <w:i/>
      <w:sz w:val="24"/>
      <w:lang w:eastAsia="it-IT" w:bidi="it-IT"/>
    </w:rPr>
  </w:style>
  <w:style w:type="character" w:customStyle="1" w:styleId="Titolo4Carattere">
    <w:name w:val="Titolo 4 Carattere"/>
    <w:rPr>
      <w:rFonts w:ascii="Times New Roman" w:eastAsia="font4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000F8F"/>
    <w:rPr>
      <w:sz w:val="16"/>
      <w:szCs w:val="16"/>
    </w:rPr>
  </w:style>
  <w:style w:type="paragraph" w:styleId="Testocommento">
    <w:name w:val="annotation text"/>
    <w:basedOn w:val="Normale"/>
    <w:link w:val="TestocommentoCarattere"/>
    <w:uiPriority w:val="99"/>
    <w:semiHidden/>
    <w:unhideWhenUsed/>
    <w:rsid w:val="00000F8F"/>
    <w:rPr>
      <w:sz w:val="20"/>
      <w:szCs w:val="20"/>
      <w:lang w:val="x-none" w:eastAsia="x-none"/>
    </w:rPr>
  </w:style>
  <w:style w:type="character" w:customStyle="1" w:styleId="TestocommentoCarattere">
    <w:name w:val="Testo commento Carattere"/>
    <w:link w:val="Testocommento"/>
    <w:uiPriority w:val="99"/>
    <w:semiHidden/>
    <w:rsid w:val="00000F8F"/>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000F8F"/>
    <w:rPr>
      <w:b/>
      <w:bCs/>
    </w:rPr>
  </w:style>
  <w:style w:type="character" w:customStyle="1" w:styleId="SoggettocommentoCarattere">
    <w:name w:val="Soggetto commento Carattere"/>
    <w:link w:val="Soggettocommento"/>
    <w:uiPriority w:val="99"/>
    <w:semiHidden/>
    <w:rsid w:val="00000F8F"/>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5209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9FC0-0462-49ED-9B40-7953736F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6412</Words>
  <Characters>36549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KPMG</Company>
  <LinksUpToDate>false</LinksUpToDate>
  <CharactersWithSpaces>42876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Deias Ilaria</cp:lastModifiedBy>
  <cp:revision>5</cp:revision>
  <cp:lastPrinted>2016-07-15T13:50:00Z</cp:lastPrinted>
  <dcterms:created xsi:type="dcterms:W3CDTF">2022-11-09T14:36:00Z</dcterms:created>
  <dcterms:modified xsi:type="dcterms:W3CDTF">2022-11-14T12:58:00Z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