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1C25" w14:textId="77777777" w:rsidR="00A23B3E" w:rsidRDefault="00A23B3E" w:rsidP="00BB116C">
      <w:pPr>
        <w:pStyle w:val="Titolo1"/>
        <w:jc w:val="center"/>
        <w:rPr>
          <w:sz w:val="20"/>
          <w:szCs w:val="20"/>
        </w:rPr>
      </w:pPr>
      <w:r>
        <w:t>Allegato</w:t>
      </w:r>
      <w:r w:rsidR="00B7641E">
        <w:t xml:space="preserve"> B</w:t>
      </w:r>
    </w:p>
    <w:p w14:paraId="190486F1" w14:textId="77777777" w:rsidR="00A23B3E" w:rsidRDefault="00A23B3E">
      <w:pPr>
        <w:spacing w:before="0" w:after="0"/>
        <w:rPr>
          <w:sz w:val="20"/>
          <w:szCs w:val="20"/>
        </w:rPr>
      </w:pPr>
    </w:p>
    <w:p w14:paraId="5DB99AAC" w14:textId="77777777" w:rsidR="00A23B3E" w:rsidRDefault="00A23B3E">
      <w:pPr>
        <w:pStyle w:val="Annexetitre"/>
        <w:spacing w:before="0" w:after="0"/>
        <w:jc w:val="both"/>
        <w:rPr>
          <w:caps/>
          <w:sz w:val="16"/>
          <w:szCs w:val="16"/>
          <w:u w:val="none"/>
        </w:rPr>
      </w:pPr>
    </w:p>
    <w:p w14:paraId="346FB17F" w14:textId="77777777" w:rsidR="00A23B3E" w:rsidRDefault="00A23B3E" w:rsidP="00A30CBB">
      <w:pPr>
        <w:pStyle w:val="Annexetitre"/>
        <w:spacing w:before="0" w:after="0"/>
      </w:pPr>
      <w:r>
        <w:rPr>
          <w:caps/>
          <w:sz w:val="16"/>
          <w:szCs w:val="16"/>
          <w:u w:val="none"/>
        </w:rPr>
        <w:t>Modello di formulario per</w:t>
      </w:r>
      <w:r w:rsidR="00A66122">
        <w:rPr>
          <w:caps/>
          <w:sz w:val="16"/>
          <w:szCs w:val="16"/>
          <w:u w:val="none"/>
        </w:rPr>
        <w:t xml:space="preserve"> </w:t>
      </w:r>
      <w:r>
        <w:rPr>
          <w:caps/>
          <w:sz w:val="16"/>
          <w:szCs w:val="16"/>
          <w:u w:val="none"/>
        </w:rPr>
        <w:t>il documento di gara unico europeo (DGUE)</w:t>
      </w:r>
    </w:p>
    <w:p w14:paraId="3BF91606" w14:textId="77777777" w:rsidR="00A23B3E" w:rsidRDefault="00A23B3E" w:rsidP="00FB3543">
      <w:pPr>
        <w:spacing w:before="0" w:after="0"/>
      </w:pPr>
    </w:p>
    <w:p w14:paraId="5DCEC98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1174392" w14:textId="77777777" w:rsidR="00A23B3E" w:rsidRDefault="00A23B3E">
      <w:pPr>
        <w:spacing w:before="0" w:after="0"/>
      </w:pPr>
    </w:p>
    <w:p w14:paraId="548822F6" w14:textId="77777777" w:rsidR="00FB3543" w:rsidRDefault="00FB3543" w:rsidP="00FB3543">
      <w:pPr>
        <w:pStyle w:val="SectionTitle"/>
        <w:spacing w:before="0" w:after="0"/>
        <w:jc w:val="both"/>
        <w:rPr>
          <w:rFonts w:ascii="Arial" w:hAnsi="Arial" w:cs="Arial"/>
          <w:b w:val="0"/>
          <w:caps/>
          <w:sz w:val="16"/>
          <w:szCs w:val="16"/>
        </w:rPr>
      </w:pPr>
    </w:p>
    <w:p w14:paraId="05B218E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C73029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7754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7CB3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C3E86" w14:textId="77777777" w:rsidR="00A23B3E" w:rsidRDefault="00A23B3E">
            <w:r>
              <w:rPr>
                <w:rFonts w:ascii="Arial" w:hAnsi="Arial" w:cs="Arial"/>
                <w:b/>
                <w:sz w:val="14"/>
                <w:szCs w:val="14"/>
              </w:rPr>
              <w:t>Risposta:</w:t>
            </w:r>
          </w:p>
        </w:tc>
      </w:tr>
      <w:tr w:rsidR="00A23B3E" w14:paraId="02A0BEC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3D1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D868EA1"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A8144" w14:textId="61FD9DCA" w:rsidR="00A23B3E" w:rsidRPr="00380B5E" w:rsidRDefault="00A23B3E">
            <w:pPr>
              <w:rPr>
                <w:rFonts w:ascii="Verdana" w:hAnsi="Verdana" w:cs="Arial"/>
                <w:color w:val="000000"/>
                <w:sz w:val="16"/>
                <w:szCs w:val="16"/>
              </w:rPr>
            </w:pPr>
            <w:r w:rsidRPr="00380B5E">
              <w:rPr>
                <w:rFonts w:ascii="Verdana" w:hAnsi="Verdana" w:cs="Arial"/>
                <w:color w:val="000000"/>
                <w:sz w:val="16"/>
                <w:szCs w:val="16"/>
              </w:rPr>
              <w:t>[</w:t>
            </w:r>
            <w:r w:rsidR="005B251C" w:rsidRPr="00380B5E">
              <w:rPr>
                <w:rFonts w:ascii="Verdana" w:hAnsi="Verdana" w:cs="Arial"/>
                <w:color w:val="000000"/>
                <w:sz w:val="16"/>
                <w:szCs w:val="16"/>
              </w:rPr>
              <w:t>INPS</w:t>
            </w:r>
            <w:r w:rsidR="00380B5E" w:rsidRPr="00380B5E">
              <w:rPr>
                <w:rFonts w:ascii="Verdana" w:hAnsi="Verdana" w:cs="Arial"/>
                <w:color w:val="000000"/>
                <w:sz w:val="16"/>
                <w:szCs w:val="16"/>
              </w:rPr>
              <w:t>-</w:t>
            </w:r>
            <w:r w:rsidR="00380B5E" w:rsidRPr="00380B5E">
              <w:rPr>
                <w:rFonts w:ascii="Verdana" w:eastAsiaTheme="minorHAnsi" w:hAnsi="Verdana" w:cs="Tahoma"/>
                <w:color w:val="000000"/>
                <w:sz w:val="16"/>
                <w:szCs w:val="16"/>
                <w:lang w:eastAsia="en-US"/>
              </w:rPr>
              <w:t xml:space="preserve"> Direzione di Coordinamento metropolitano di Milano</w:t>
            </w:r>
            <w:r w:rsidRPr="00380B5E">
              <w:rPr>
                <w:rFonts w:ascii="Verdana" w:hAnsi="Verdana" w:cs="Arial"/>
                <w:color w:val="000000"/>
                <w:sz w:val="16"/>
                <w:szCs w:val="16"/>
              </w:rPr>
              <w:t xml:space="preserve">] </w:t>
            </w:r>
          </w:p>
          <w:p w14:paraId="69DDF22E" w14:textId="77777777" w:rsidR="00A23B3E" w:rsidRPr="003A443E" w:rsidRDefault="00A23B3E" w:rsidP="005B251C">
            <w:pPr>
              <w:rPr>
                <w:color w:val="000000"/>
              </w:rPr>
            </w:pPr>
            <w:r w:rsidRPr="00380B5E">
              <w:rPr>
                <w:rFonts w:ascii="Verdana" w:hAnsi="Verdana" w:cs="Arial"/>
                <w:color w:val="000000"/>
                <w:sz w:val="16"/>
                <w:szCs w:val="16"/>
              </w:rPr>
              <w:t>[</w:t>
            </w:r>
            <w:r w:rsidR="005B251C" w:rsidRPr="00380B5E">
              <w:rPr>
                <w:rFonts w:ascii="Verdana" w:hAnsi="Verdana" w:cs="Arial"/>
                <w:color w:val="000000"/>
                <w:sz w:val="16"/>
                <w:szCs w:val="16"/>
              </w:rPr>
              <w:t>80078750587</w:t>
            </w:r>
            <w:r w:rsidRPr="00380B5E">
              <w:rPr>
                <w:rFonts w:ascii="Verdana" w:hAnsi="Verdana" w:cs="Arial"/>
                <w:color w:val="000000"/>
                <w:sz w:val="16"/>
                <w:szCs w:val="16"/>
              </w:rPr>
              <w:t>]</w:t>
            </w:r>
          </w:p>
        </w:tc>
      </w:tr>
      <w:tr w:rsidR="00A23B3E" w14:paraId="42BED1A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4B47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CD61B" w14:textId="77777777" w:rsidR="00A23B3E" w:rsidRDefault="00A23B3E">
            <w:r>
              <w:rPr>
                <w:rFonts w:ascii="Arial" w:hAnsi="Arial" w:cs="Arial"/>
                <w:b/>
                <w:sz w:val="14"/>
                <w:szCs w:val="14"/>
              </w:rPr>
              <w:t>Risposta:</w:t>
            </w:r>
          </w:p>
        </w:tc>
      </w:tr>
      <w:tr w:rsidR="00A23B3E" w14:paraId="14E0E43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DD9A6"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bookmarkStart w:id="0" w:name="_Hlk571116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370F2" w14:textId="41A46AB8" w:rsidR="0041646F" w:rsidRPr="004E5253" w:rsidRDefault="00495A1A" w:rsidP="00ED5930">
            <w:pPr>
              <w:autoSpaceDE w:val="0"/>
              <w:autoSpaceDN w:val="0"/>
              <w:adjustRightInd w:val="0"/>
              <w:spacing w:line="276" w:lineRule="auto"/>
              <w:ind w:right="-28"/>
              <w:rPr>
                <w:rFonts w:ascii="Arial" w:hAnsi="Arial" w:cs="Arial"/>
                <w:sz w:val="16"/>
                <w:szCs w:val="16"/>
              </w:rPr>
            </w:pPr>
            <w:sdt>
              <w:sdtPr>
                <w:rPr>
                  <w:rFonts w:ascii="Verdana" w:eastAsiaTheme="minorHAnsi" w:hAnsi="Verdana" w:cs="Tahoma"/>
                  <w:color w:val="000000"/>
                  <w:sz w:val="16"/>
                  <w:szCs w:val="16"/>
                  <w:lang w:eastAsia="en-US"/>
                </w:rPr>
                <w:alias w:val="Inserire oggetto"/>
                <w:tag w:val="Oggetto"/>
                <w:id w:val="-14463836"/>
                <w:placeholder>
                  <w:docPart w:val="0E03234858A14D52855F03EACF67EE5C"/>
                </w:placeholder>
                <w:text/>
              </w:sdtPr>
              <w:sdtEndPr/>
              <w:sdtContent>
                <w:bookmarkStart w:id="1" w:name="_Hlk57111970"/>
                <w:bookmarkStart w:id="2" w:name="_Hlk54080475"/>
                <w:bookmarkStart w:id="3" w:name="_Hlk57624487"/>
                <w:r w:rsidR="004E5253" w:rsidRPr="004E5253">
                  <w:rPr>
                    <w:rFonts w:ascii="Verdana" w:eastAsiaTheme="minorHAnsi" w:hAnsi="Verdana" w:cs="Tahoma"/>
                    <w:color w:val="000000"/>
                    <w:sz w:val="16"/>
                    <w:szCs w:val="16"/>
                    <w:lang w:eastAsia="en-US"/>
                  </w:rPr>
                  <w:t xml:space="preserve">Sostituzione caldaia e canne fumarie – Direzione di Coordinamento metropolitano di Milano presso Agenzia complessa di Milano Sesto San Giovanni- stabile di via Fortezza, 11 </w:t>
                </w:r>
                <w:r>
                  <w:rPr>
                    <w:rFonts w:ascii="Verdana" w:eastAsiaTheme="minorHAnsi" w:hAnsi="Verdana" w:cs="Tahoma"/>
                    <w:color w:val="000000"/>
                    <w:sz w:val="16"/>
                    <w:szCs w:val="16"/>
                    <w:lang w:eastAsia="en-US"/>
                  </w:rPr>
                  <w:t>Milano</w:t>
                </w:r>
                <w:r w:rsidR="004E5253" w:rsidRPr="004E5253">
                  <w:rPr>
                    <w:rFonts w:ascii="Verdana" w:eastAsiaTheme="minorHAnsi" w:hAnsi="Verdana" w:cs="Tahoma"/>
                    <w:color w:val="000000"/>
                    <w:sz w:val="16"/>
                    <w:szCs w:val="16"/>
                    <w:lang w:eastAsia="en-US"/>
                  </w:rPr>
                  <w:t xml:space="preserve"> (MI)</w:t>
                </w:r>
              </w:sdtContent>
            </w:sdt>
            <w:bookmarkEnd w:id="0"/>
            <w:bookmarkEnd w:id="1"/>
            <w:bookmarkEnd w:id="2"/>
            <w:bookmarkEnd w:id="3"/>
          </w:p>
        </w:tc>
      </w:tr>
      <w:tr w:rsidR="00A23B3E" w14:paraId="5ED1053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08FF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0AD9C" w14:textId="77777777" w:rsidR="00A23B3E" w:rsidRPr="00CC3A2D" w:rsidRDefault="005B251C" w:rsidP="005B251C">
            <w:pPr>
              <w:autoSpaceDE w:val="0"/>
              <w:autoSpaceDN w:val="0"/>
              <w:adjustRightInd w:val="0"/>
              <w:spacing w:line="276" w:lineRule="auto"/>
              <w:ind w:right="-28"/>
              <w:rPr>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14:paraId="6EF26C6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152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A9894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A8A1E6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bookmarkStart w:id="4" w:name="_Hlk11993842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E423F" w14:textId="2DF90AF5" w:rsidR="0040796B" w:rsidRPr="004E5253" w:rsidRDefault="00495A1A" w:rsidP="0040796B">
            <w:pPr>
              <w:rPr>
                <w:rFonts w:ascii="Arial" w:eastAsia="Times New Roman" w:hAnsi="Arial" w:cs="Arial"/>
                <w:color w:val="auto"/>
                <w:kern w:val="0"/>
                <w:sz w:val="16"/>
                <w:szCs w:val="16"/>
                <w:lang w:bidi="ar-SA"/>
              </w:rPr>
            </w:pPr>
            <w:sdt>
              <w:sdtPr>
                <w:rPr>
                  <w:rFonts w:ascii="Verdana" w:hAnsi="Verdana"/>
                  <w:color w:val="000000"/>
                  <w:sz w:val="16"/>
                  <w:szCs w:val="16"/>
                </w:rPr>
                <w:alias w:val="Inserire CIG"/>
                <w:tag w:val="Inserire CIG"/>
                <w:id w:val="-1609192995"/>
                <w:placeholder>
                  <w:docPart w:val="C2528C3E81644CF2B7EAB95AC3DF7918"/>
                </w:placeholder>
                <w:text/>
              </w:sdtPr>
              <w:sdtEndPr/>
              <w:sdtContent>
                <w:r w:rsidR="004E5253" w:rsidRPr="004E5253">
                  <w:rPr>
                    <w:rFonts w:ascii="Verdana" w:hAnsi="Verdana"/>
                    <w:color w:val="000000"/>
                    <w:sz w:val="16"/>
                    <w:szCs w:val="16"/>
                  </w:rPr>
                  <w:t>9499333992</w:t>
                </w:r>
              </w:sdtContent>
            </w:sdt>
            <w:bookmarkEnd w:id="4"/>
          </w:p>
          <w:p w14:paraId="31002E06" w14:textId="6891DD4B" w:rsidR="00250E99" w:rsidRPr="00F32CB3" w:rsidRDefault="00495A1A" w:rsidP="0040796B">
            <w:pPr>
              <w:rPr>
                <w:color w:val="000000"/>
                <w:highlight w:val="yellow"/>
              </w:rPr>
            </w:pPr>
            <w:sdt>
              <w:sdtPr>
                <w:rPr>
                  <w:rFonts w:ascii="Verdana" w:eastAsiaTheme="minorHAnsi" w:hAnsi="Verdana" w:cs="ArialMT"/>
                  <w:sz w:val="16"/>
                  <w:szCs w:val="16"/>
                  <w:lang w:eastAsia="en-US"/>
                </w:rPr>
                <w:alias w:val="Inserire CUP"/>
                <w:tag w:val="Inserire CUP"/>
                <w:id w:val="-1042282126"/>
                <w:placeholder>
                  <w:docPart w:val="19AE0B77139A4F83B2BAE5BDB0781C0D"/>
                </w:placeholder>
                <w:text/>
              </w:sdtPr>
              <w:sdtEndPr/>
              <w:sdtContent>
                <w:r w:rsidR="004E5253" w:rsidRPr="004E5253">
                  <w:rPr>
                    <w:rFonts w:ascii="Verdana" w:eastAsiaTheme="minorHAnsi" w:hAnsi="Verdana" w:cs="ArialMT"/>
                    <w:sz w:val="16"/>
                    <w:szCs w:val="16"/>
                    <w:lang w:eastAsia="en-US"/>
                  </w:rPr>
                  <w:t>F47H20004580005</w:t>
                </w:r>
              </w:sdtContent>
            </w:sdt>
          </w:p>
        </w:tc>
      </w:tr>
    </w:tbl>
    <w:p w14:paraId="6536800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6DAF5F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91A177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D6C0D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3D07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61CFC1" w14:textId="77777777" w:rsidR="00A23B3E" w:rsidRDefault="00A23B3E">
            <w:pPr>
              <w:pStyle w:val="Text1"/>
              <w:ind w:left="0"/>
            </w:pPr>
            <w:r>
              <w:rPr>
                <w:rFonts w:ascii="Arial" w:hAnsi="Arial" w:cs="Arial"/>
                <w:b/>
                <w:sz w:val="14"/>
                <w:szCs w:val="14"/>
              </w:rPr>
              <w:t>Risposta:</w:t>
            </w:r>
          </w:p>
        </w:tc>
      </w:tr>
      <w:tr w:rsidR="00A23B3E" w14:paraId="2AD7F9D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E16F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35E5D" w14:textId="77777777" w:rsidR="00A23B3E" w:rsidRDefault="00A23B3E">
            <w:pPr>
              <w:pStyle w:val="Text1"/>
              <w:ind w:left="0"/>
            </w:pPr>
            <w:r>
              <w:rPr>
                <w:rFonts w:ascii="Arial" w:hAnsi="Arial" w:cs="Arial"/>
                <w:sz w:val="14"/>
                <w:szCs w:val="14"/>
              </w:rPr>
              <w:t>[   ]</w:t>
            </w:r>
          </w:p>
        </w:tc>
      </w:tr>
      <w:tr w:rsidR="00A23B3E" w14:paraId="1051D7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978D36"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31112A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04854E" w14:textId="77777777" w:rsidR="00A23B3E" w:rsidRDefault="00A23B3E">
            <w:pPr>
              <w:pStyle w:val="Text1"/>
              <w:ind w:left="0"/>
              <w:rPr>
                <w:rFonts w:ascii="Arial" w:hAnsi="Arial" w:cs="Arial"/>
                <w:sz w:val="14"/>
                <w:szCs w:val="14"/>
              </w:rPr>
            </w:pPr>
            <w:r>
              <w:rPr>
                <w:rFonts w:ascii="Arial" w:hAnsi="Arial" w:cs="Arial"/>
                <w:sz w:val="14"/>
                <w:szCs w:val="14"/>
              </w:rPr>
              <w:t>[   ]</w:t>
            </w:r>
          </w:p>
          <w:p w14:paraId="457ABA82" w14:textId="77777777" w:rsidR="00A23B3E" w:rsidRDefault="00A23B3E">
            <w:pPr>
              <w:pStyle w:val="Text1"/>
              <w:ind w:left="0"/>
            </w:pPr>
            <w:r>
              <w:rPr>
                <w:rFonts w:ascii="Arial" w:hAnsi="Arial" w:cs="Arial"/>
                <w:sz w:val="14"/>
                <w:szCs w:val="14"/>
              </w:rPr>
              <w:t>[   ]</w:t>
            </w:r>
          </w:p>
        </w:tc>
      </w:tr>
      <w:tr w:rsidR="00A23B3E" w14:paraId="32018C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183E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D1312" w14:textId="77777777" w:rsidR="00A23B3E" w:rsidRDefault="00A23B3E">
            <w:pPr>
              <w:pStyle w:val="Text1"/>
              <w:ind w:left="0"/>
            </w:pPr>
            <w:r>
              <w:rPr>
                <w:rFonts w:ascii="Arial" w:hAnsi="Arial" w:cs="Arial"/>
                <w:sz w:val="14"/>
                <w:szCs w:val="14"/>
              </w:rPr>
              <w:t>[……………]</w:t>
            </w:r>
          </w:p>
        </w:tc>
      </w:tr>
      <w:tr w:rsidR="00A23B3E" w14:paraId="652CAF6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79F67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61F0BC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B74889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0AA3F5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C9E95" w14:textId="77777777" w:rsidR="00A23B3E" w:rsidRDefault="00A23B3E">
            <w:pPr>
              <w:pStyle w:val="Text1"/>
              <w:ind w:left="0"/>
              <w:rPr>
                <w:rFonts w:ascii="Arial" w:hAnsi="Arial" w:cs="Arial"/>
                <w:sz w:val="14"/>
                <w:szCs w:val="14"/>
              </w:rPr>
            </w:pPr>
            <w:r>
              <w:rPr>
                <w:rFonts w:ascii="Arial" w:hAnsi="Arial" w:cs="Arial"/>
                <w:sz w:val="14"/>
                <w:szCs w:val="14"/>
              </w:rPr>
              <w:t>[……………]</w:t>
            </w:r>
          </w:p>
          <w:p w14:paraId="6C6C99F6" w14:textId="77777777" w:rsidR="00A23B3E" w:rsidRDefault="00A23B3E">
            <w:pPr>
              <w:pStyle w:val="Text1"/>
              <w:ind w:left="0"/>
              <w:rPr>
                <w:rFonts w:ascii="Arial" w:hAnsi="Arial" w:cs="Arial"/>
                <w:sz w:val="14"/>
                <w:szCs w:val="14"/>
              </w:rPr>
            </w:pPr>
            <w:r>
              <w:rPr>
                <w:rFonts w:ascii="Arial" w:hAnsi="Arial" w:cs="Arial"/>
                <w:sz w:val="14"/>
                <w:szCs w:val="14"/>
              </w:rPr>
              <w:t>[……………]</w:t>
            </w:r>
          </w:p>
          <w:p w14:paraId="1D5B586C" w14:textId="77777777" w:rsidR="00A23B3E" w:rsidRDefault="00A23B3E">
            <w:pPr>
              <w:pStyle w:val="Text1"/>
              <w:ind w:left="0"/>
              <w:rPr>
                <w:rFonts w:ascii="Arial" w:hAnsi="Arial" w:cs="Arial"/>
                <w:sz w:val="14"/>
                <w:szCs w:val="14"/>
              </w:rPr>
            </w:pPr>
            <w:r>
              <w:rPr>
                <w:rFonts w:ascii="Arial" w:hAnsi="Arial" w:cs="Arial"/>
                <w:sz w:val="14"/>
                <w:szCs w:val="14"/>
              </w:rPr>
              <w:t>[……………]</w:t>
            </w:r>
          </w:p>
          <w:p w14:paraId="545BE9FF" w14:textId="77777777" w:rsidR="00A23B3E" w:rsidRDefault="00A23B3E">
            <w:pPr>
              <w:pStyle w:val="Text1"/>
              <w:ind w:left="0"/>
            </w:pPr>
            <w:r>
              <w:rPr>
                <w:rFonts w:ascii="Arial" w:hAnsi="Arial" w:cs="Arial"/>
                <w:sz w:val="14"/>
                <w:szCs w:val="14"/>
              </w:rPr>
              <w:t>[……………]</w:t>
            </w:r>
          </w:p>
        </w:tc>
      </w:tr>
      <w:tr w:rsidR="00A23B3E" w14:paraId="7E3CB6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520577"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89A85" w14:textId="77777777" w:rsidR="00A23B3E" w:rsidRDefault="00A23B3E">
            <w:pPr>
              <w:pStyle w:val="Text1"/>
              <w:ind w:left="0"/>
            </w:pPr>
            <w:r>
              <w:rPr>
                <w:rFonts w:ascii="Arial" w:hAnsi="Arial" w:cs="Arial"/>
                <w:b/>
                <w:sz w:val="14"/>
                <w:szCs w:val="14"/>
              </w:rPr>
              <w:t>Risposta:</w:t>
            </w:r>
          </w:p>
        </w:tc>
      </w:tr>
      <w:tr w:rsidR="00A23B3E" w14:paraId="6F7AD4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34686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9663AE" w14:textId="77777777" w:rsidR="00A23B3E" w:rsidRDefault="00A23B3E">
            <w:pPr>
              <w:pStyle w:val="Text1"/>
              <w:ind w:left="0"/>
            </w:pPr>
            <w:r>
              <w:rPr>
                <w:rFonts w:ascii="Arial" w:hAnsi="Arial" w:cs="Arial"/>
                <w:sz w:val="14"/>
                <w:szCs w:val="14"/>
              </w:rPr>
              <w:t>[ ] Sì [ ] No</w:t>
            </w:r>
          </w:p>
        </w:tc>
      </w:tr>
      <w:tr w:rsidR="00A23B3E" w14:paraId="77A32B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5B34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652C2AF9" w14:textId="77777777" w:rsidR="00A23B3E" w:rsidRPr="003A443E" w:rsidRDefault="00A23B3E">
            <w:pPr>
              <w:pStyle w:val="Text1"/>
              <w:spacing w:before="0" w:after="0"/>
              <w:ind w:left="0"/>
              <w:rPr>
                <w:rFonts w:ascii="Arial" w:hAnsi="Arial" w:cs="Arial"/>
                <w:b/>
                <w:color w:val="000000"/>
                <w:sz w:val="14"/>
                <w:szCs w:val="14"/>
              </w:rPr>
            </w:pPr>
          </w:p>
          <w:p w14:paraId="6A796D6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F678F57" w14:textId="77777777" w:rsidR="00A23B3E" w:rsidRPr="003A443E" w:rsidRDefault="00A23B3E">
            <w:pPr>
              <w:pStyle w:val="Text1"/>
              <w:spacing w:before="0" w:after="0"/>
              <w:ind w:left="0"/>
              <w:rPr>
                <w:rFonts w:ascii="Arial" w:hAnsi="Arial" w:cs="Arial"/>
                <w:color w:val="000000"/>
                <w:sz w:val="14"/>
                <w:szCs w:val="14"/>
              </w:rPr>
            </w:pPr>
          </w:p>
          <w:p w14:paraId="52F2E4E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B446C2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F4EB4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0F2F2F6" w14:textId="77777777" w:rsidR="00A23B3E" w:rsidRDefault="00A23B3E">
            <w:pPr>
              <w:pStyle w:val="Text1"/>
              <w:spacing w:before="0" w:after="0"/>
              <w:ind w:left="0"/>
              <w:rPr>
                <w:rFonts w:ascii="Arial" w:hAnsi="Arial" w:cs="Arial"/>
                <w:sz w:val="14"/>
                <w:szCs w:val="14"/>
              </w:rPr>
            </w:pPr>
          </w:p>
          <w:p w14:paraId="435F9DFC" w14:textId="77777777" w:rsidR="00A23B3E" w:rsidRDefault="00A23B3E">
            <w:pPr>
              <w:pStyle w:val="Text1"/>
              <w:spacing w:before="0" w:after="0"/>
              <w:ind w:left="0"/>
              <w:rPr>
                <w:rFonts w:ascii="Arial" w:hAnsi="Arial" w:cs="Arial"/>
                <w:sz w:val="14"/>
                <w:szCs w:val="14"/>
              </w:rPr>
            </w:pPr>
          </w:p>
          <w:p w14:paraId="463CA57D" w14:textId="77777777" w:rsidR="00A23B3E" w:rsidRDefault="00A23B3E">
            <w:pPr>
              <w:pStyle w:val="Text1"/>
              <w:spacing w:before="0" w:after="0"/>
              <w:ind w:left="0"/>
              <w:rPr>
                <w:rFonts w:ascii="Arial" w:hAnsi="Arial" w:cs="Arial"/>
                <w:sz w:val="14"/>
                <w:szCs w:val="14"/>
              </w:rPr>
            </w:pPr>
          </w:p>
          <w:p w14:paraId="1FA57731" w14:textId="77777777" w:rsidR="00A23B3E" w:rsidRDefault="00A23B3E">
            <w:pPr>
              <w:pStyle w:val="Text1"/>
              <w:spacing w:before="0" w:after="0"/>
              <w:ind w:left="0"/>
              <w:rPr>
                <w:rFonts w:ascii="Arial" w:hAnsi="Arial" w:cs="Arial"/>
                <w:sz w:val="14"/>
                <w:szCs w:val="14"/>
              </w:rPr>
            </w:pPr>
          </w:p>
          <w:p w14:paraId="29DA50E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5F111A" w14:textId="77777777" w:rsidR="00A23B3E" w:rsidRDefault="00A23B3E">
            <w:pPr>
              <w:pStyle w:val="Text1"/>
              <w:spacing w:before="0" w:after="0"/>
              <w:ind w:left="0"/>
              <w:rPr>
                <w:rFonts w:ascii="Arial" w:hAnsi="Arial" w:cs="Arial"/>
                <w:sz w:val="14"/>
                <w:szCs w:val="14"/>
              </w:rPr>
            </w:pPr>
          </w:p>
          <w:p w14:paraId="551FE218" w14:textId="77777777" w:rsidR="00A23B3E" w:rsidRDefault="00A23B3E">
            <w:pPr>
              <w:pStyle w:val="Text1"/>
              <w:spacing w:before="0" w:after="0"/>
              <w:ind w:left="0"/>
              <w:rPr>
                <w:rFonts w:ascii="Arial" w:hAnsi="Arial" w:cs="Arial"/>
                <w:sz w:val="14"/>
                <w:szCs w:val="14"/>
              </w:rPr>
            </w:pPr>
          </w:p>
          <w:p w14:paraId="43318FC8" w14:textId="77777777" w:rsidR="00A23B3E" w:rsidRDefault="00A23B3E">
            <w:pPr>
              <w:pStyle w:val="Text1"/>
              <w:spacing w:before="0" w:after="0"/>
              <w:ind w:left="0"/>
              <w:rPr>
                <w:rFonts w:ascii="Arial" w:hAnsi="Arial" w:cs="Arial"/>
                <w:sz w:val="14"/>
                <w:szCs w:val="14"/>
              </w:rPr>
            </w:pPr>
          </w:p>
          <w:p w14:paraId="5F65B60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C064573" w14:textId="77777777" w:rsidR="00A23B3E" w:rsidRDefault="00A23B3E">
            <w:pPr>
              <w:pStyle w:val="Text1"/>
              <w:spacing w:before="0" w:after="0"/>
              <w:ind w:left="0"/>
              <w:rPr>
                <w:rFonts w:ascii="Arial" w:hAnsi="Arial" w:cs="Arial"/>
                <w:sz w:val="14"/>
                <w:szCs w:val="14"/>
              </w:rPr>
            </w:pPr>
          </w:p>
        </w:tc>
      </w:tr>
      <w:tr w:rsidR="00A23B3E" w14:paraId="49B563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B9C54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007C30BC">
              <w:rPr>
                <w:rFonts w:ascii="Arial" w:eastAsia="Times New Roman" w:hAnsi="Arial" w:cs="Arial"/>
                <w:bCs/>
                <w:color w:val="000000"/>
                <w:sz w:val="14"/>
                <w:szCs w:val="14"/>
              </w:rPr>
              <w:t>?</w:t>
            </w:r>
          </w:p>
          <w:p w14:paraId="76D3568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4AAF898" w14:textId="77777777" w:rsidR="00A23B3E" w:rsidRPr="003A443E" w:rsidRDefault="00A23B3E">
            <w:pPr>
              <w:pStyle w:val="Text1"/>
              <w:spacing w:before="0" w:after="0"/>
              <w:ind w:left="0"/>
              <w:rPr>
                <w:rFonts w:ascii="Arial" w:hAnsi="Arial" w:cs="Arial"/>
                <w:color w:val="000000"/>
                <w:sz w:val="14"/>
                <w:szCs w:val="14"/>
              </w:rPr>
            </w:pPr>
          </w:p>
          <w:p w14:paraId="4E0FB5C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BBCCBD0" w14:textId="77777777" w:rsidR="00A23B3E" w:rsidRPr="003A443E" w:rsidRDefault="00A23B3E">
            <w:pPr>
              <w:pStyle w:val="Text1"/>
              <w:spacing w:before="0" w:after="0"/>
              <w:ind w:left="0"/>
              <w:rPr>
                <w:rFonts w:ascii="Arial" w:hAnsi="Arial" w:cs="Arial"/>
                <w:color w:val="000000"/>
                <w:sz w:val="12"/>
                <w:szCs w:val="12"/>
              </w:rPr>
            </w:pPr>
          </w:p>
          <w:p w14:paraId="24E3B97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4EC7F9" w14:textId="77777777" w:rsidR="00A23B3E" w:rsidRPr="003A443E" w:rsidRDefault="00A23B3E">
            <w:pPr>
              <w:pStyle w:val="Text1"/>
              <w:spacing w:before="0" w:after="0"/>
              <w:ind w:left="720"/>
              <w:rPr>
                <w:rFonts w:ascii="Arial" w:hAnsi="Arial" w:cs="Arial"/>
                <w:i/>
                <w:color w:val="000000"/>
                <w:sz w:val="14"/>
                <w:szCs w:val="14"/>
              </w:rPr>
            </w:pPr>
          </w:p>
          <w:p w14:paraId="1C5A68B6" w14:textId="77777777" w:rsidR="001F35A9" w:rsidRPr="003A443E" w:rsidRDefault="001F35A9">
            <w:pPr>
              <w:pStyle w:val="Text1"/>
              <w:spacing w:before="0" w:after="0"/>
              <w:ind w:left="720"/>
              <w:rPr>
                <w:rFonts w:ascii="Arial" w:hAnsi="Arial" w:cs="Arial"/>
                <w:i/>
                <w:color w:val="000000"/>
                <w:sz w:val="14"/>
                <w:szCs w:val="14"/>
              </w:rPr>
            </w:pPr>
          </w:p>
          <w:p w14:paraId="536FCC0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2F243EB" w14:textId="77777777" w:rsidR="00A23B3E" w:rsidRPr="003A443E" w:rsidRDefault="00A23B3E">
            <w:pPr>
              <w:pStyle w:val="Text1"/>
              <w:spacing w:before="0" w:after="0"/>
              <w:ind w:left="284" w:hanging="284"/>
              <w:rPr>
                <w:rFonts w:ascii="Arial" w:hAnsi="Arial" w:cs="Arial"/>
                <w:color w:val="000000"/>
                <w:sz w:val="14"/>
                <w:szCs w:val="14"/>
              </w:rPr>
            </w:pPr>
          </w:p>
          <w:p w14:paraId="23244406" w14:textId="77777777" w:rsidR="00A23B3E" w:rsidRPr="003A443E" w:rsidRDefault="00A23B3E">
            <w:pPr>
              <w:pStyle w:val="Text1"/>
              <w:spacing w:before="0" w:after="0"/>
              <w:ind w:left="284" w:hanging="284"/>
              <w:rPr>
                <w:rFonts w:ascii="Arial" w:hAnsi="Arial" w:cs="Arial"/>
                <w:color w:val="000000"/>
                <w:sz w:val="14"/>
                <w:szCs w:val="14"/>
              </w:rPr>
            </w:pPr>
          </w:p>
          <w:p w14:paraId="41524FC2" w14:textId="77777777" w:rsidR="00A23B3E" w:rsidRPr="003A443E" w:rsidRDefault="00A23B3E">
            <w:pPr>
              <w:pStyle w:val="Text1"/>
              <w:spacing w:before="0" w:after="0"/>
              <w:ind w:left="284" w:hanging="284"/>
              <w:rPr>
                <w:rFonts w:ascii="Arial" w:hAnsi="Arial" w:cs="Arial"/>
                <w:color w:val="000000"/>
                <w:sz w:val="14"/>
                <w:szCs w:val="14"/>
              </w:rPr>
            </w:pPr>
          </w:p>
          <w:p w14:paraId="0DCA8B17" w14:textId="77777777" w:rsidR="00A23B3E" w:rsidRPr="003A443E" w:rsidRDefault="00A23B3E">
            <w:pPr>
              <w:pStyle w:val="Text1"/>
              <w:spacing w:before="0" w:after="0"/>
              <w:ind w:left="284" w:hanging="284"/>
              <w:rPr>
                <w:rFonts w:ascii="Arial" w:hAnsi="Arial" w:cs="Arial"/>
                <w:color w:val="000000"/>
                <w:sz w:val="14"/>
                <w:szCs w:val="14"/>
              </w:rPr>
            </w:pPr>
          </w:p>
          <w:p w14:paraId="2E469B0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65B5C1F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8E0097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D6D13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D245E4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740BD7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9B0DCE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6D0D3" w14:textId="77777777" w:rsidR="001F35A9" w:rsidRDefault="001F35A9">
            <w:pPr>
              <w:pStyle w:val="Text1"/>
              <w:ind w:left="0"/>
              <w:rPr>
                <w:rFonts w:ascii="Arial" w:hAnsi="Arial" w:cs="Arial"/>
                <w:sz w:val="15"/>
                <w:szCs w:val="15"/>
              </w:rPr>
            </w:pPr>
          </w:p>
          <w:p w14:paraId="3355F8E8" w14:textId="77777777" w:rsidR="001F35A9" w:rsidRDefault="001F35A9">
            <w:pPr>
              <w:pStyle w:val="Text1"/>
              <w:ind w:left="0"/>
              <w:rPr>
                <w:rFonts w:ascii="Arial" w:hAnsi="Arial" w:cs="Arial"/>
                <w:sz w:val="15"/>
                <w:szCs w:val="15"/>
              </w:rPr>
            </w:pPr>
          </w:p>
          <w:p w14:paraId="043AB659"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B72348B" w14:textId="77777777" w:rsidR="00A23B3E" w:rsidRDefault="00A23B3E">
            <w:pPr>
              <w:pStyle w:val="Text1"/>
              <w:ind w:left="0"/>
              <w:rPr>
                <w:rFonts w:ascii="Arial" w:hAnsi="Arial" w:cs="Arial"/>
                <w:sz w:val="15"/>
                <w:szCs w:val="15"/>
              </w:rPr>
            </w:pPr>
          </w:p>
          <w:p w14:paraId="4756ABE3" w14:textId="77777777" w:rsidR="00A23B3E" w:rsidRDefault="00A23B3E">
            <w:pPr>
              <w:pStyle w:val="Text1"/>
              <w:ind w:left="0"/>
              <w:rPr>
                <w:rFonts w:ascii="Arial" w:hAnsi="Arial" w:cs="Arial"/>
                <w:sz w:val="15"/>
                <w:szCs w:val="15"/>
              </w:rPr>
            </w:pPr>
          </w:p>
          <w:p w14:paraId="630CF2D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2CBFD1E" w14:textId="77777777" w:rsidR="001F35A9" w:rsidRDefault="001F35A9" w:rsidP="001F35A9">
            <w:pPr>
              <w:pStyle w:val="Text1"/>
              <w:spacing w:before="0" w:after="0"/>
              <w:ind w:left="0"/>
              <w:rPr>
                <w:rFonts w:ascii="Arial" w:hAnsi="Arial" w:cs="Arial"/>
                <w:color w:val="000000"/>
                <w:sz w:val="14"/>
                <w:szCs w:val="14"/>
              </w:rPr>
            </w:pPr>
          </w:p>
          <w:p w14:paraId="66BA1C6C" w14:textId="77777777" w:rsidR="001F35A9" w:rsidRDefault="001F35A9" w:rsidP="001F35A9">
            <w:pPr>
              <w:pStyle w:val="Text1"/>
              <w:spacing w:before="0" w:after="0"/>
              <w:ind w:left="0"/>
              <w:rPr>
                <w:rFonts w:ascii="Arial" w:hAnsi="Arial" w:cs="Arial"/>
                <w:color w:val="000000"/>
                <w:sz w:val="14"/>
                <w:szCs w:val="14"/>
              </w:rPr>
            </w:pPr>
          </w:p>
          <w:p w14:paraId="0CE141B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8A3CCB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EF19F9B" w14:textId="77777777" w:rsidR="001F35A9" w:rsidRDefault="001F35A9">
            <w:pPr>
              <w:pStyle w:val="Text1"/>
              <w:ind w:left="0"/>
              <w:rPr>
                <w:rFonts w:ascii="Arial" w:hAnsi="Arial" w:cs="Arial"/>
                <w:color w:val="000000"/>
                <w:sz w:val="14"/>
                <w:szCs w:val="14"/>
              </w:rPr>
            </w:pPr>
          </w:p>
          <w:p w14:paraId="16850BA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091DA3D3" w14:textId="77777777" w:rsidR="00A23B3E" w:rsidRDefault="00A23B3E">
            <w:pPr>
              <w:pStyle w:val="Text1"/>
              <w:ind w:left="0"/>
              <w:rPr>
                <w:rFonts w:ascii="Arial" w:hAnsi="Arial" w:cs="Arial"/>
                <w:color w:val="FF0000"/>
                <w:sz w:val="14"/>
                <w:szCs w:val="14"/>
                <w:highlight w:val="yellow"/>
              </w:rPr>
            </w:pPr>
          </w:p>
          <w:p w14:paraId="51227D10" w14:textId="77777777" w:rsidR="00A23B3E" w:rsidRDefault="00A23B3E">
            <w:pPr>
              <w:pStyle w:val="Text1"/>
              <w:ind w:left="0"/>
              <w:rPr>
                <w:rFonts w:ascii="Arial" w:hAnsi="Arial" w:cs="Arial"/>
                <w:color w:val="FF0000"/>
                <w:sz w:val="14"/>
                <w:szCs w:val="14"/>
                <w:highlight w:val="yellow"/>
              </w:rPr>
            </w:pPr>
          </w:p>
          <w:p w14:paraId="3324BD7C" w14:textId="77777777" w:rsidR="00A23B3E" w:rsidRDefault="00A23B3E">
            <w:pPr>
              <w:pStyle w:val="Text1"/>
              <w:ind w:left="0"/>
              <w:rPr>
                <w:rFonts w:ascii="Arial" w:hAnsi="Arial" w:cs="Arial"/>
                <w:sz w:val="14"/>
                <w:szCs w:val="14"/>
              </w:rPr>
            </w:pPr>
          </w:p>
          <w:p w14:paraId="2385FC64" w14:textId="77777777" w:rsidR="00A23B3E" w:rsidRDefault="00A23B3E">
            <w:pPr>
              <w:pStyle w:val="Text1"/>
              <w:ind w:left="0"/>
              <w:rPr>
                <w:rFonts w:ascii="Arial" w:hAnsi="Arial" w:cs="Arial"/>
                <w:sz w:val="14"/>
                <w:szCs w:val="14"/>
              </w:rPr>
            </w:pPr>
          </w:p>
          <w:p w14:paraId="66304099" w14:textId="77777777" w:rsidR="001F35A9" w:rsidRDefault="001F35A9">
            <w:pPr>
              <w:pStyle w:val="Text1"/>
              <w:ind w:left="0"/>
              <w:rPr>
                <w:rFonts w:ascii="Arial" w:hAnsi="Arial" w:cs="Arial"/>
                <w:sz w:val="14"/>
                <w:szCs w:val="14"/>
              </w:rPr>
            </w:pPr>
          </w:p>
          <w:p w14:paraId="642B173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427109E" w14:textId="77777777" w:rsidR="00A23B3E" w:rsidRDefault="00A23B3E" w:rsidP="005309A4">
            <w:pPr>
              <w:pStyle w:val="Text1"/>
              <w:spacing w:before="0"/>
              <w:ind w:left="0"/>
            </w:pPr>
            <w:r>
              <w:rPr>
                <w:rFonts w:ascii="Arial" w:hAnsi="Arial" w:cs="Arial"/>
                <w:sz w:val="14"/>
                <w:szCs w:val="14"/>
              </w:rPr>
              <w:t>[………..…][…………][……….…][……….…]</w:t>
            </w:r>
          </w:p>
        </w:tc>
      </w:tr>
      <w:tr w:rsidR="00A23B3E" w14:paraId="23F8AF3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ADB7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18354B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656493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744E27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8B083E9" w14:textId="77777777" w:rsidR="00A23B3E" w:rsidRPr="003A443E" w:rsidRDefault="00A23B3E">
            <w:pPr>
              <w:pStyle w:val="Text1"/>
              <w:spacing w:before="0" w:after="0"/>
              <w:ind w:left="0"/>
              <w:rPr>
                <w:rFonts w:ascii="Arial" w:hAnsi="Arial" w:cs="Arial"/>
                <w:color w:val="000000"/>
                <w:sz w:val="14"/>
                <w:szCs w:val="14"/>
              </w:rPr>
            </w:pPr>
          </w:p>
          <w:p w14:paraId="66C1609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3A2ECED" w14:textId="77777777" w:rsidR="00A23B3E" w:rsidRPr="003A443E" w:rsidRDefault="00A23B3E">
            <w:pPr>
              <w:pStyle w:val="Text1"/>
              <w:spacing w:before="0" w:after="0"/>
              <w:ind w:left="720"/>
              <w:rPr>
                <w:rFonts w:ascii="Arial" w:hAnsi="Arial" w:cs="Arial"/>
                <w:i/>
                <w:color w:val="000000"/>
                <w:sz w:val="14"/>
                <w:szCs w:val="14"/>
              </w:rPr>
            </w:pPr>
          </w:p>
          <w:p w14:paraId="3C680DC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EE632CE" w14:textId="77777777" w:rsidR="00A23B3E" w:rsidRPr="003A443E" w:rsidRDefault="00A23B3E">
            <w:pPr>
              <w:pStyle w:val="Text1"/>
              <w:spacing w:before="0" w:after="0"/>
              <w:ind w:left="284" w:hanging="284"/>
              <w:rPr>
                <w:rFonts w:ascii="Arial" w:hAnsi="Arial" w:cs="Arial"/>
                <w:color w:val="000000"/>
                <w:sz w:val="14"/>
                <w:szCs w:val="14"/>
              </w:rPr>
            </w:pPr>
          </w:p>
          <w:p w14:paraId="60381806" w14:textId="77777777" w:rsidR="001F35A9" w:rsidRPr="003A443E" w:rsidRDefault="001F35A9">
            <w:pPr>
              <w:pStyle w:val="Text1"/>
              <w:spacing w:before="0" w:after="0"/>
              <w:ind w:left="284" w:hanging="284"/>
              <w:rPr>
                <w:rFonts w:ascii="Arial" w:hAnsi="Arial" w:cs="Arial"/>
                <w:color w:val="000000"/>
                <w:sz w:val="14"/>
                <w:szCs w:val="14"/>
              </w:rPr>
            </w:pPr>
          </w:p>
          <w:p w14:paraId="62FE7C83" w14:textId="77777777" w:rsidR="001F35A9" w:rsidRPr="003A443E" w:rsidRDefault="001F35A9">
            <w:pPr>
              <w:pStyle w:val="Text1"/>
              <w:spacing w:before="0" w:after="0"/>
              <w:ind w:left="284" w:hanging="284"/>
              <w:rPr>
                <w:rFonts w:ascii="Arial" w:hAnsi="Arial" w:cs="Arial"/>
                <w:color w:val="000000"/>
                <w:sz w:val="14"/>
                <w:szCs w:val="14"/>
              </w:rPr>
            </w:pPr>
          </w:p>
          <w:p w14:paraId="57FBA1BA" w14:textId="77777777" w:rsidR="001F35A9" w:rsidRPr="003A443E" w:rsidRDefault="001F35A9">
            <w:pPr>
              <w:pStyle w:val="Text1"/>
              <w:spacing w:before="0" w:after="0"/>
              <w:ind w:left="284" w:hanging="284"/>
              <w:rPr>
                <w:rFonts w:ascii="Arial" w:hAnsi="Arial" w:cs="Arial"/>
                <w:color w:val="000000"/>
                <w:sz w:val="14"/>
                <w:szCs w:val="14"/>
              </w:rPr>
            </w:pPr>
          </w:p>
          <w:p w14:paraId="6B784B3D" w14:textId="77777777" w:rsidR="001F35A9" w:rsidRPr="003A443E" w:rsidRDefault="001F35A9">
            <w:pPr>
              <w:pStyle w:val="Text1"/>
              <w:spacing w:before="0" w:after="0"/>
              <w:ind w:left="284" w:hanging="284"/>
              <w:rPr>
                <w:rFonts w:ascii="Arial" w:hAnsi="Arial" w:cs="Arial"/>
                <w:color w:val="000000"/>
                <w:sz w:val="14"/>
                <w:szCs w:val="14"/>
              </w:rPr>
            </w:pPr>
          </w:p>
          <w:p w14:paraId="00EB47DE" w14:textId="77777777" w:rsidR="00A23B3E" w:rsidRPr="003A443E" w:rsidRDefault="00A23B3E">
            <w:pPr>
              <w:pStyle w:val="Text1"/>
              <w:spacing w:before="0" w:after="0"/>
              <w:ind w:left="284" w:hanging="284"/>
              <w:rPr>
                <w:rFonts w:ascii="Arial" w:hAnsi="Arial" w:cs="Arial"/>
                <w:color w:val="000000"/>
                <w:sz w:val="14"/>
                <w:szCs w:val="14"/>
              </w:rPr>
            </w:pPr>
          </w:p>
          <w:p w14:paraId="5D30C7E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3726C06" w14:textId="77777777" w:rsidR="00A23B3E" w:rsidRPr="003A443E" w:rsidRDefault="00A23B3E">
            <w:pPr>
              <w:pStyle w:val="Text1"/>
              <w:spacing w:before="0" w:after="0"/>
              <w:ind w:left="284" w:hanging="284"/>
              <w:rPr>
                <w:rFonts w:ascii="Arial" w:hAnsi="Arial" w:cs="Arial"/>
                <w:color w:val="000000"/>
                <w:sz w:val="14"/>
                <w:szCs w:val="14"/>
              </w:rPr>
            </w:pPr>
          </w:p>
          <w:p w14:paraId="47A6E57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BDE46A" w14:textId="77777777" w:rsidR="00A23B3E" w:rsidRPr="003A443E" w:rsidRDefault="00A23B3E">
            <w:pPr>
              <w:pStyle w:val="Text1"/>
              <w:ind w:left="0"/>
              <w:rPr>
                <w:rFonts w:ascii="Arial" w:hAnsi="Arial" w:cs="Arial"/>
                <w:color w:val="000000"/>
                <w:sz w:val="14"/>
                <w:szCs w:val="14"/>
              </w:rPr>
            </w:pPr>
          </w:p>
          <w:p w14:paraId="57F09CB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B8C2AA" w14:textId="77777777" w:rsidR="00A23B3E" w:rsidRPr="003A443E" w:rsidRDefault="00A23B3E">
            <w:pPr>
              <w:pStyle w:val="Text1"/>
              <w:ind w:left="0"/>
              <w:rPr>
                <w:rFonts w:ascii="Arial" w:hAnsi="Arial" w:cs="Arial"/>
                <w:color w:val="000000"/>
                <w:sz w:val="14"/>
                <w:szCs w:val="14"/>
              </w:rPr>
            </w:pPr>
          </w:p>
          <w:p w14:paraId="7F10D7B5" w14:textId="77777777" w:rsidR="00A23B3E" w:rsidRPr="003A443E" w:rsidRDefault="00A23B3E">
            <w:pPr>
              <w:pStyle w:val="Text1"/>
              <w:ind w:left="0"/>
              <w:rPr>
                <w:rFonts w:ascii="Arial" w:hAnsi="Arial" w:cs="Arial"/>
                <w:color w:val="000000"/>
                <w:sz w:val="14"/>
                <w:szCs w:val="14"/>
              </w:rPr>
            </w:pPr>
          </w:p>
          <w:p w14:paraId="443046C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B18C652" w14:textId="77777777" w:rsidR="00A23B3E" w:rsidRPr="003A443E" w:rsidRDefault="00A23B3E">
            <w:pPr>
              <w:pStyle w:val="Text1"/>
              <w:ind w:left="0"/>
              <w:rPr>
                <w:rFonts w:ascii="Arial" w:hAnsi="Arial" w:cs="Arial"/>
                <w:color w:val="000000"/>
                <w:sz w:val="14"/>
                <w:szCs w:val="14"/>
              </w:rPr>
            </w:pPr>
          </w:p>
          <w:p w14:paraId="507CF2D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47CB450" w14:textId="77777777" w:rsidR="00A23B3E" w:rsidRPr="003A443E" w:rsidRDefault="00A23B3E" w:rsidP="00F351F0">
            <w:pPr>
              <w:pStyle w:val="Text1"/>
              <w:spacing w:before="0" w:after="0"/>
              <w:ind w:left="0"/>
              <w:rPr>
                <w:rFonts w:ascii="Arial" w:hAnsi="Arial" w:cs="Arial"/>
                <w:color w:val="000000"/>
                <w:sz w:val="14"/>
                <w:szCs w:val="14"/>
              </w:rPr>
            </w:pPr>
          </w:p>
          <w:p w14:paraId="1F1E403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692986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0EDB57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A58188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0B1117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7F714C6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666C3C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59BEF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8CAF7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35737B" w14:textId="77777777" w:rsidR="00A23B3E" w:rsidRDefault="00A23B3E">
            <w:pPr>
              <w:pStyle w:val="Text1"/>
              <w:ind w:left="0"/>
            </w:pPr>
            <w:r>
              <w:rPr>
                <w:rFonts w:ascii="Arial" w:hAnsi="Arial" w:cs="Arial"/>
                <w:b/>
                <w:sz w:val="15"/>
                <w:szCs w:val="15"/>
              </w:rPr>
              <w:t>Risposta:</w:t>
            </w:r>
          </w:p>
        </w:tc>
      </w:tr>
      <w:tr w:rsidR="00A23B3E" w14:paraId="5DB891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2FB15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B3906E" w14:textId="77777777" w:rsidR="00A23B3E" w:rsidRDefault="00A23B3E">
            <w:pPr>
              <w:pStyle w:val="Text1"/>
              <w:ind w:left="0"/>
            </w:pPr>
            <w:r>
              <w:rPr>
                <w:rFonts w:ascii="Arial" w:hAnsi="Arial" w:cs="Arial"/>
                <w:sz w:val="15"/>
                <w:szCs w:val="15"/>
              </w:rPr>
              <w:t>[ ] Sì [ ] No</w:t>
            </w:r>
          </w:p>
        </w:tc>
      </w:tr>
      <w:tr w:rsidR="00A23B3E" w14:paraId="4859919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CAF9E53"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31D46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697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C0451B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7C30BC">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0CBEE93E" w14:textId="77777777" w:rsidR="00A23B3E" w:rsidRPr="003A443E" w:rsidRDefault="00A23B3E">
            <w:pPr>
              <w:pStyle w:val="Text1"/>
              <w:spacing w:before="0" w:after="0"/>
              <w:ind w:left="284"/>
              <w:rPr>
                <w:rFonts w:ascii="Arial" w:hAnsi="Arial" w:cs="Arial"/>
                <w:color w:val="000000"/>
                <w:sz w:val="14"/>
                <w:szCs w:val="14"/>
              </w:rPr>
            </w:pPr>
          </w:p>
          <w:p w14:paraId="13069F4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0184F24"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FA0D957" w14:textId="77777777" w:rsidR="00A23B3E" w:rsidRPr="003A443E" w:rsidRDefault="00A23B3E">
            <w:pPr>
              <w:pStyle w:val="Text1"/>
              <w:spacing w:before="0" w:after="0"/>
              <w:ind w:left="0"/>
              <w:rPr>
                <w:rFonts w:ascii="Arial" w:hAnsi="Arial" w:cs="Arial"/>
                <w:b/>
                <w:color w:val="000000"/>
                <w:sz w:val="14"/>
                <w:szCs w:val="14"/>
              </w:rPr>
            </w:pPr>
          </w:p>
          <w:p w14:paraId="18BEC07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EA5EE2" w14:textId="77777777" w:rsidR="00A23B3E" w:rsidRPr="003A443E" w:rsidRDefault="00A23B3E">
            <w:pPr>
              <w:pStyle w:val="Text1"/>
              <w:spacing w:before="0" w:after="0"/>
              <w:ind w:left="0"/>
              <w:rPr>
                <w:rFonts w:ascii="Arial" w:hAnsi="Arial" w:cs="Arial"/>
                <w:color w:val="000000"/>
                <w:sz w:val="15"/>
                <w:szCs w:val="15"/>
              </w:rPr>
            </w:pPr>
          </w:p>
          <w:p w14:paraId="0246F326" w14:textId="77777777" w:rsidR="00A23B3E" w:rsidRPr="003A443E" w:rsidRDefault="00A23B3E">
            <w:pPr>
              <w:pStyle w:val="Text1"/>
              <w:spacing w:before="0" w:after="0"/>
              <w:ind w:left="0"/>
              <w:rPr>
                <w:rFonts w:ascii="Arial" w:hAnsi="Arial" w:cs="Arial"/>
                <w:color w:val="000000"/>
                <w:sz w:val="15"/>
                <w:szCs w:val="15"/>
              </w:rPr>
            </w:pPr>
          </w:p>
          <w:p w14:paraId="76EAB39F" w14:textId="77777777" w:rsidR="00A23B3E" w:rsidRPr="003A443E" w:rsidRDefault="00A23B3E">
            <w:pPr>
              <w:pStyle w:val="Text1"/>
              <w:spacing w:before="0" w:after="0"/>
              <w:ind w:left="0"/>
              <w:rPr>
                <w:rFonts w:ascii="Arial" w:hAnsi="Arial" w:cs="Arial"/>
                <w:color w:val="000000"/>
                <w:sz w:val="15"/>
                <w:szCs w:val="15"/>
              </w:rPr>
            </w:pPr>
          </w:p>
          <w:p w14:paraId="24F9CB29" w14:textId="77777777" w:rsidR="001F35A9" w:rsidRPr="003A443E" w:rsidRDefault="001F35A9">
            <w:pPr>
              <w:pStyle w:val="Text1"/>
              <w:spacing w:before="0" w:after="0"/>
              <w:ind w:left="0"/>
              <w:rPr>
                <w:rFonts w:ascii="Arial" w:hAnsi="Arial" w:cs="Arial"/>
                <w:color w:val="000000"/>
                <w:sz w:val="15"/>
                <w:szCs w:val="15"/>
              </w:rPr>
            </w:pPr>
          </w:p>
          <w:p w14:paraId="1DF399C5" w14:textId="77777777" w:rsidR="001F35A9" w:rsidRPr="003A443E" w:rsidRDefault="001F35A9">
            <w:pPr>
              <w:pStyle w:val="Text1"/>
              <w:spacing w:before="0" w:after="0"/>
              <w:ind w:left="0"/>
              <w:rPr>
                <w:rFonts w:ascii="Arial" w:hAnsi="Arial" w:cs="Arial"/>
                <w:color w:val="000000"/>
                <w:sz w:val="15"/>
                <w:szCs w:val="15"/>
              </w:rPr>
            </w:pPr>
          </w:p>
          <w:p w14:paraId="255EE50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485C5F7" w14:textId="77777777" w:rsidR="00A23B3E" w:rsidRPr="003A443E" w:rsidRDefault="00A23B3E">
            <w:pPr>
              <w:pStyle w:val="Text1"/>
              <w:spacing w:before="0" w:after="0"/>
              <w:ind w:left="0"/>
              <w:rPr>
                <w:rFonts w:ascii="Arial" w:hAnsi="Arial" w:cs="Arial"/>
                <w:color w:val="000000"/>
                <w:sz w:val="15"/>
                <w:szCs w:val="15"/>
              </w:rPr>
            </w:pPr>
          </w:p>
          <w:p w14:paraId="5B086EF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95081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96338F7" w14:textId="77777777" w:rsidR="00A23B3E" w:rsidRPr="003A443E" w:rsidRDefault="00A23B3E">
            <w:pPr>
              <w:pStyle w:val="Text1"/>
              <w:spacing w:before="0" w:after="0"/>
              <w:ind w:left="0"/>
              <w:rPr>
                <w:rFonts w:ascii="Arial" w:hAnsi="Arial" w:cs="Arial"/>
                <w:color w:val="000000"/>
                <w:sz w:val="15"/>
                <w:szCs w:val="15"/>
              </w:rPr>
            </w:pPr>
          </w:p>
          <w:p w14:paraId="3E8D059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B505C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5AC7B"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56D5AF" w14:textId="77777777" w:rsidR="00A23B3E" w:rsidRDefault="00A23B3E">
            <w:pPr>
              <w:pStyle w:val="Text1"/>
              <w:ind w:left="0"/>
            </w:pPr>
            <w:r>
              <w:rPr>
                <w:rFonts w:ascii="Arial" w:hAnsi="Arial" w:cs="Arial"/>
                <w:b/>
                <w:sz w:val="15"/>
                <w:szCs w:val="15"/>
              </w:rPr>
              <w:t>Risposta:</w:t>
            </w:r>
          </w:p>
        </w:tc>
      </w:tr>
      <w:tr w:rsidR="00A23B3E" w14:paraId="12DD51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2810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1D80A6" w14:textId="77777777" w:rsidR="00A23B3E" w:rsidRDefault="00A23B3E">
            <w:pPr>
              <w:pStyle w:val="Text1"/>
              <w:ind w:left="0"/>
            </w:pPr>
            <w:r>
              <w:rPr>
                <w:rFonts w:ascii="Arial" w:hAnsi="Arial" w:cs="Arial"/>
                <w:sz w:val="15"/>
                <w:szCs w:val="15"/>
              </w:rPr>
              <w:t>[   ]</w:t>
            </w:r>
          </w:p>
        </w:tc>
      </w:tr>
    </w:tbl>
    <w:p w14:paraId="4F930694" w14:textId="77777777" w:rsidR="00A23B3E" w:rsidRPr="00AA5F93" w:rsidRDefault="00A23B3E">
      <w:pPr>
        <w:pStyle w:val="SectionTitle"/>
        <w:spacing w:before="0" w:after="0"/>
        <w:jc w:val="both"/>
        <w:rPr>
          <w:rFonts w:ascii="Arial" w:hAnsi="Arial" w:cs="Arial"/>
          <w:b w:val="0"/>
          <w:caps/>
          <w:sz w:val="10"/>
          <w:szCs w:val="10"/>
        </w:rPr>
      </w:pPr>
    </w:p>
    <w:p w14:paraId="56704676" w14:textId="77777777" w:rsidR="00A23B3E" w:rsidRPr="00AA5F93" w:rsidRDefault="00A23B3E">
      <w:pPr>
        <w:pStyle w:val="SectionTitle"/>
        <w:spacing w:before="0" w:after="0"/>
        <w:jc w:val="both"/>
        <w:rPr>
          <w:rFonts w:ascii="Arial" w:hAnsi="Arial" w:cs="Arial"/>
          <w:b w:val="0"/>
          <w:caps/>
          <w:sz w:val="12"/>
          <w:szCs w:val="12"/>
        </w:rPr>
      </w:pPr>
    </w:p>
    <w:p w14:paraId="2C4C0FE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D0A23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D91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2DD4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EB957" w14:textId="77777777" w:rsidR="00A23B3E" w:rsidRDefault="00A23B3E">
            <w:r>
              <w:rPr>
                <w:rFonts w:ascii="Arial" w:hAnsi="Arial" w:cs="Arial"/>
                <w:b/>
                <w:sz w:val="15"/>
                <w:szCs w:val="15"/>
              </w:rPr>
              <w:t>Risposta:</w:t>
            </w:r>
          </w:p>
        </w:tc>
      </w:tr>
      <w:tr w:rsidR="00A23B3E" w14:paraId="500112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0810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2B40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FE5C9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A833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962F2" w14:textId="77777777" w:rsidR="00A23B3E" w:rsidRDefault="00A23B3E">
            <w:r>
              <w:rPr>
                <w:rFonts w:ascii="Arial" w:hAnsi="Arial" w:cs="Arial"/>
                <w:sz w:val="14"/>
                <w:szCs w:val="14"/>
              </w:rPr>
              <w:t>[………….…]</w:t>
            </w:r>
          </w:p>
        </w:tc>
      </w:tr>
      <w:tr w:rsidR="00A23B3E" w14:paraId="0727F9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F3AE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3DD26" w14:textId="77777777" w:rsidR="00A23B3E" w:rsidRDefault="00A23B3E">
            <w:pPr>
              <w:spacing w:after="0"/>
            </w:pPr>
            <w:r>
              <w:rPr>
                <w:rFonts w:ascii="Arial" w:hAnsi="Arial" w:cs="Arial"/>
                <w:sz w:val="14"/>
                <w:szCs w:val="14"/>
              </w:rPr>
              <w:t>[………….…]</w:t>
            </w:r>
          </w:p>
        </w:tc>
      </w:tr>
      <w:tr w:rsidR="00A23B3E" w14:paraId="4FD39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0509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00DF0" w14:textId="77777777" w:rsidR="00A23B3E" w:rsidRDefault="00A23B3E">
            <w:r>
              <w:rPr>
                <w:rFonts w:ascii="Arial" w:hAnsi="Arial" w:cs="Arial"/>
                <w:sz w:val="14"/>
                <w:szCs w:val="14"/>
              </w:rPr>
              <w:t>[………….…]</w:t>
            </w:r>
          </w:p>
        </w:tc>
      </w:tr>
      <w:tr w:rsidR="00A23B3E" w14:paraId="0770D4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E28C2"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E3F58" w14:textId="77777777" w:rsidR="00A23B3E" w:rsidRDefault="00A23B3E">
            <w:r>
              <w:rPr>
                <w:rFonts w:ascii="Arial" w:hAnsi="Arial" w:cs="Arial"/>
                <w:sz w:val="14"/>
                <w:szCs w:val="14"/>
              </w:rPr>
              <w:t>[…………….]</w:t>
            </w:r>
          </w:p>
        </w:tc>
      </w:tr>
      <w:tr w:rsidR="00A23B3E" w14:paraId="6A6B11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63CC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649D4" w14:textId="77777777" w:rsidR="00A23B3E" w:rsidRDefault="00A23B3E">
            <w:r>
              <w:rPr>
                <w:rFonts w:ascii="Arial" w:hAnsi="Arial" w:cs="Arial"/>
                <w:sz w:val="14"/>
                <w:szCs w:val="14"/>
              </w:rPr>
              <w:t>[………….…]</w:t>
            </w:r>
          </w:p>
        </w:tc>
      </w:tr>
    </w:tbl>
    <w:p w14:paraId="289C592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DF0A0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486F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A266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5FB9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41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D313B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1A842E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F1B4F3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AC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7C30BC">
              <w:rPr>
                <w:rFonts w:ascii="Arial" w:hAnsi="Arial" w:cs="Arial"/>
                <w:color w:val="000000"/>
                <w:sz w:val="15"/>
                <w:szCs w:val="15"/>
              </w:rPr>
              <w:t xml:space="preserve"> </w:t>
            </w:r>
            <w:r w:rsidRPr="003A443E">
              <w:rPr>
                <w:rFonts w:ascii="Arial" w:hAnsi="Arial" w:cs="Arial"/>
                <w:color w:val="000000"/>
                <w:sz w:val="15"/>
                <w:szCs w:val="15"/>
              </w:rPr>
              <w:t>Sì [ ]</w:t>
            </w:r>
            <w:r w:rsidR="007C30BC">
              <w:rPr>
                <w:rFonts w:ascii="Arial" w:hAnsi="Arial" w:cs="Arial"/>
                <w:color w:val="000000"/>
                <w:sz w:val="15"/>
                <w:szCs w:val="15"/>
              </w:rPr>
              <w:t xml:space="preserve"> </w:t>
            </w:r>
            <w:r w:rsidRPr="003A443E">
              <w:rPr>
                <w:rFonts w:ascii="Arial" w:hAnsi="Arial" w:cs="Arial"/>
                <w:color w:val="000000"/>
                <w:sz w:val="15"/>
                <w:szCs w:val="15"/>
              </w:rPr>
              <w:t>No</w:t>
            </w:r>
          </w:p>
          <w:p w14:paraId="7A4E68AC" w14:textId="77777777" w:rsidR="00A23B3E" w:rsidRDefault="00A23B3E">
            <w:pPr>
              <w:rPr>
                <w:rFonts w:ascii="Arial" w:hAnsi="Arial" w:cs="Arial"/>
                <w:color w:val="000000"/>
                <w:sz w:val="15"/>
                <w:szCs w:val="15"/>
              </w:rPr>
            </w:pPr>
          </w:p>
          <w:p w14:paraId="2D1276C9" w14:textId="77777777" w:rsidR="00CA04F3" w:rsidRPr="003A443E" w:rsidRDefault="00CA04F3">
            <w:pPr>
              <w:rPr>
                <w:rFonts w:ascii="Arial" w:hAnsi="Arial" w:cs="Arial"/>
                <w:color w:val="000000"/>
                <w:sz w:val="15"/>
                <w:szCs w:val="15"/>
              </w:rPr>
            </w:pPr>
          </w:p>
          <w:p w14:paraId="3863D0D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85091F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F773DAD"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C85EECA"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926862A" w14:textId="77777777" w:rsidR="00D93877" w:rsidRDefault="00D93877" w:rsidP="00F351F0">
      <w:pPr>
        <w:pStyle w:val="ChapterTitle"/>
        <w:spacing w:before="0" w:after="0"/>
        <w:jc w:val="left"/>
        <w:rPr>
          <w:rFonts w:ascii="Arial" w:hAnsi="Arial" w:cs="Arial"/>
          <w:b w:val="0"/>
          <w:caps/>
          <w:sz w:val="14"/>
          <w:szCs w:val="14"/>
        </w:rPr>
      </w:pPr>
    </w:p>
    <w:p w14:paraId="45F5B76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E88A79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9204E7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2B4F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634F824" w14:textId="77777777" w:rsidR="00A23B3E" w:rsidRDefault="00A23B3E">
            <w:r>
              <w:rPr>
                <w:rFonts w:ascii="Arial" w:hAnsi="Arial" w:cs="Arial"/>
                <w:b/>
                <w:sz w:val="15"/>
                <w:szCs w:val="15"/>
              </w:rPr>
              <w:t>Risposta:</w:t>
            </w:r>
          </w:p>
        </w:tc>
      </w:tr>
      <w:tr w:rsidR="000953DC" w:rsidRPr="003A443E" w14:paraId="635A78A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E75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3A48CB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AB81F4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494C0EE"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9BA580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CCF0DA2" w14:textId="77777777" w:rsidR="00A23B3E" w:rsidRPr="003A443E" w:rsidRDefault="00A23B3E">
            <w:pPr>
              <w:rPr>
                <w:rFonts w:ascii="Arial" w:hAnsi="Arial" w:cs="Arial"/>
                <w:b/>
                <w:color w:val="000000"/>
                <w:sz w:val="15"/>
                <w:szCs w:val="15"/>
              </w:rPr>
            </w:pPr>
          </w:p>
          <w:p w14:paraId="1E4ACF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70A1E6F" w14:textId="77777777" w:rsidR="00BB116C" w:rsidRDefault="00BB116C">
            <w:pPr>
              <w:rPr>
                <w:rFonts w:ascii="Arial" w:hAnsi="Arial" w:cs="Arial"/>
                <w:color w:val="000000"/>
                <w:sz w:val="15"/>
                <w:szCs w:val="15"/>
              </w:rPr>
            </w:pPr>
          </w:p>
          <w:p w14:paraId="1A3E4E9C" w14:textId="77777777" w:rsidR="00A23B3E" w:rsidRPr="003A443E" w:rsidRDefault="00A23B3E">
            <w:pPr>
              <w:rPr>
                <w:color w:val="000000"/>
              </w:rPr>
            </w:pPr>
            <w:r w:rsidRPr="003A443E">
              <w:rPr>
                <w:rFonts w:ascii="Arial" w:hAnsi="Arial" w:cs="Arial"/>
                <w:color w:val="000000"/>
                <w:sz w:val="15"/>
                <w:szCs w:val="15"/>
              </w:rPr>
              <w:t>[……………….]</w:t>
            </w:r>
          </w:p>
        </w:tc>
      </w:tr>
    </w:tbl>
    <w:p w14:paraId="20D4AC6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9E63180" w14:textId="77777777" w:rsidR="00A23B3E" w:rsidRDefault="00A23B3E">
      <w:pPr>
        <w:spacing w:before="0"/>
        <w:rPr>
          <w:rFonts w:ascii="Arial" w:hAnsi="Arial" w:cs="Arial"/>
          <w:b/>
          <w:sz w:val="15"/>
          <w:szCs w:val="15"/>
        </w:rPr>
      </w:pPr>
    </w:p>
    <w:p w14:paraId="2F05C5A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B7D774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756D60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95DE3E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FDA79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2B13BB1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FDAD8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4F739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5" w:name="_DV_C1915"/>
      <w:bookmarkEnd w:id="5"/>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B65264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27A88F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E68D9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46B3F2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D34D8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51DBD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C3A75E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62FE5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DC4C991" w14:textId="77777777" w:rsidR="00F575CF" w:rsidRPr="00EB45DC" w:rsidRDefault="00F575CF" w:rsidP="00F575CF">
            <w:pPr>
              <w:rPr>
                <w:rStyle w:val="small"/>
                <w:color w:val="000000"/>
              </w:rPr>
            </w:pPr>
          </w:p>
          <w:p w14:paraId="117597B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4A3D3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61A685B" w14:textId="77777777" w:rsidR="00A23B3E" w:rsidRPr="00EB45DC" w:rsidRDefault="00A23B3E">
            <w:pPr>
              <w:spacing w:after="0"/>
              <w:rPr>
                <w:rFonts w:ascii="Arial" w:hAnsi="Arial" w:cs="Arial"/>
                <w:color w:val="000000"/>
                <w:sz w:val="14"/>
                <w:szCs w:val="14"/>
              </w:rPr>
            </w:pPr>
          </w:p>
          <w:p w14:paraId="5E221F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227DA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42BA92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CA3F1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EE422D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11A3E45" w14:textId="77777777" w:rsidR="00A23B3E" w:rsidRPr="00EB45DC" w:rsidRDefault="00A23B3E">
            <w:pPr>
              <w:pStyle w:val="Paragrafoelenco1"/>
              <w:spacing w:after="0"/>
              <w:rPr>
                <w:rFonts w:ascii="Arial" w:hAnsi="Arial" w:cs="Arial"/>
                <w:color w:val="000000"/>
                <w:sz w:val="14"/>
                <w:szCs w:val="14"/>
              </w:rPr>
            </w:pPr>
          </w:p>
          <w:p w14:paraId="36D3A9B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122CAB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7A446" w14:textId="77777777" w:rsidR="00A23B3E" w:rsidRPr="00EB45DC" w:rsidRDefault="00A23B3E">
            <w:pPr>
              <w:spacing w:after="0"/>
              <w:rPr>
                <w:rFonts w:ascii="Arial" w:hAnsi="Arial" w:cs="Arial"/>
                <w:color w:val="000000"/>
                <w:sz w:val="14"/>
                <w:szCs w:val="14"/>
              </w:rPr>
            </w:pPr>
          </w:p>
          <w:p w14:paraId="2BF5EA85" w14:textId="77777777" w:rsidR="00A23B3E" w:rsidRPr="00EB45DC" w:rsidRDefault="00A23B3E">
            <w:pPr>
              <w:spacing w:after="0"/>
              <w:rPr>
                <w:rFonts w:ascii="Arial" w:hAnsi="Arial" w:cs="Arial"/>
                <w:color w:val="000000"/>
                <w:sz w:val="14"/>
                <w:szCs w:val="14"/>
              </w:rPr>
            </w:pPr>
          </w:p>
          <w:p w14:paraId="1432C909" w14:textId="77777777" w:rsidR="00FB3543" w:rsidRPr="00EB45DC" w:rsidRDefault="00FB3543">
            <w:pPr>
              <w:spacing w:after="0"/>
              <w:rPr>
                <w:rFonts w:ascii="Arial" w:hAnsi="Arial" w:cs="Arial"/>
                <w:color w:val="000000"/>
                <w:sz w:val="14"/>
                <w:szCs w:val="14"/>
              </w:rPr>
            </w:pPr>
          </w:p>
          <w:p w14:paraId="7B57142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6AC99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699BB7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FD0B66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56439"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32A43E" w14:textId="77777777" w:rsidR="00A23B3E" w:rsidRDefault="00A23B3E">
            <w:pPr>
              <w:spacing w:after="0"/>
              <w:rPr>
                <w:rFonts w:ascii="Arial" w:hAnsi="Arial" w:cs="Arial"/>
                <w:sz w:val="14"/>
                <w:szCs w:val="14"/>
              </w:rPr>
            </w:pPr>
          </w:p>
          <w:p w14:paraId="51D3A79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F2C495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4F34F6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5394F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2BECAF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C7D641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7476B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BFBB14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1CC1C34" w14:textId="77777777" w:rsidR="00270DA2" w:rsidRPr="003A443E" w:rsidRDefault="00270DA2" w:rsidP="005309A4">
            <w:pPr>
              <w:tabs>
                <w:tab w:val="left" w:pos="304"/>
              </w:tabs>
              <w:spacing w:after="0"/>
              <w:jc w:val="both"/>
              <w:rPr>
                <w:rFonts w:ascii="Arial" w:hAnsi="Arial" w:cs="Arial"/>
                <w:color w:val="000000"/>
                <w:sz w:val="14"/>
                <w:szCs w:val="14"/>
              </w:rPr>
            </w:pPr>
          </w:p>
          <w:p w14:paraId="5E62A7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9C44E9C" w14:textId="77777777" w:rsidR="00270DA2" w:rsidRPr="003A443E" w:rsidRDefault="00270DA2" w:rsidP="005309A4">
            <w:pPr>
              <w:tabs>
                <w:tab w:val="left" w:pos="304"/>
              </w:tabs>
              <w:spacing w:after="0"/>
              <w:jc w:val="both"/>
              <w:rPr>
                <w:rFonts w:ascii="Arial" w:hAnsi="Arial" w:cs="Arial"/>
                <w:color w:val="000000"/>
                <w:sz w:val="14"/>
                <w:szCs w:val="14"/>
              </w:rPr>
            </w:pPr>
          </w:p>
          <w:p w14:paraId="4B0868B9" w14:textId="77777777" w:rsidR="00270DA2" w:rsidRPr="003A443E" w:rsidRDefault="00270DA2" w:rsidP="005309A4">
            <w:pPr>
              <w:tabs>
                <w:tab w:val="left" w:pos="304"/>
              </w:tabs>
              <w:spacing w:after="0"/>
              <w:jc w:val="both"/>
              <w:rPr>
                <w:rFonts w:ascii="Arial" w:hAnsi="Arial" w:cs="Arial"/>
                <w:color w:val="000000"/>
                <w:sz w:val="14"/>
                <w:szCs w:val="14"/>
              </w:rPr>
            </w:pPr>
          </w:p>
          <w:p w14:paraId="1CA667F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EE16CA" w14:textId="77777777" w:rsidR="00A23B3E" w:rsidRPr="003A443E" w:rsidRDefault="00A23B3E">
            <w:pPr>
              <w:spacing w:after="0"/>
              <w:rPr>
                <w:rFonts w:ascii="Arial" w:hAnsi="Arial" w:cs="Arial"/>
                <w:color w:val="000000"/>
                <w:sz w:val="14"/>
                <w:szCs w:val="14"/>
              </w:rPr>
            </w:pPr>
          </w:p>
          <w:p w14:paraId="66ED0A7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EB845B6" w14:textId="77777777" w:rsidR="00A46950" w:rsidRPr="003A443E" w:rsidRDefault="00A46950" w:rsidP="00CD3E4F">
            <w:pPr>
              <w:spacing w:before="0" w:after="0"/>
              <w:rPr>
                <w:rFonts w:ascii="Arial" w:hAnsi="Arial" w:cs="Arial"/>
                <w:color w:val="000000"/>
                <w:sz w:val="14"/>
                <w:szCs w:val="14"/>
              </w:rPr>
            </w:pPr>
          </w:p>
          <w:p w14:paraId="6E572AF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1180306" w14:textId="77777777" w:rsidR="00A23B3E" w:rsidRPr="003A443E" w:rsidRDefault="00A23B3E">
            <w:pPr>
              <w:spacing w:after="0"/>
              <w:rPr>
                <w:rFonts w:ascii="Arial" w:hAnsi="Arial" w:cs="Arial"/>
                <w:color w:val="000000"/>
                <w:sz w:val="14"/>
                <w:szCs w:val="14"/>
              </w:rPr>
            </w:pPr>
          </w:p>
          <w:p w14:paraId="3138C723" w14:textId="77777777" w:rsidR="00CD3E4F" w:rsidRDefault="00CD3E4F">
            <w:pPr>
              <w:spacing w:after="0"/>
              <w:rPr>
                <w:rFonts w:ascii="Arial" w:hAnsi="Arial" w:cs="Arial"/>
                <w:color w:val="000000"/>
                <w:sz w:val="4"/>
                <w:szCs w:val="4"/>
              </w:rPr>
            </w:pPr>
          </w:p>
          <w:p w14:paraId="6A3C47E7" w14:textId="77777777" w:rsidR="00CD3E4F" w:rsidRPr="00CD3E4F" w:rsidRDefault="00CD3E4F">
            <w:pPr>
              <w:spacing w:after="0"/>
              <w:rPr>
                <w:rFonts w:ascii="Arial" w:hAnsi="Arial" w:cs="Arial"/>
                <w:color w:val="000000"/>
                <w:sz w:val="4"/>
                <w:szCs w:val="4"/>
              </w:rPr>
            </w:pPr>
          </w:p>
          <w:p w14:paraId="259F5FF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E31EBB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C2C828E" w14:textId="77777777" w:rsidR="00270DA2" w:rsidRPr="003A443E" w:rsidRDefault="00270DA2">
            <w:pPr>
              <w:spacing w:after="0"/>
              <w:rPr>
                <w:rFonts w:ascii="Arial" w:hAnsi="Arial" w:cs="Arial"/>
                <w:color w:val="000000"/>
                <w:sz w:val="14"/>
                <w:szCs w:val="14"/>
              </w:rPr>
            </w:pPr>
          </w:p>
          <w:p w14:paraId="2299488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80D6D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2BF920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A5139B6" w14:textId="77777777" w:rsidR="00270DA2" w:rsidRPr="003A443E" w:rsidRDefault="00270DA2">
            <w:pPr>
              <w:spacing w:after="0"/>
              <w:rPr>
                <w:rFonts w:ascii="Arial" w:hAnsi="Arial" w:cs="Arial"/>
                <w:color w:val="000000"/>
                <w:sz w:val="14"/>
                <w:szCs w:val="14"/>
              </w:rPr>
            </w:pPr>
          </w:p>
          <w:p w14:paraId="691FAC9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107CB74" w14:textId="77777777" w:rsidR="003E60D1" w:rsidRDefault="003E60D1" w:rsidP="00A46950">
      <w:pPr>
        <w:jc w:val="center"/>
        <w:rPr>
          <w:rFonts w:ascii="Arial" w:hAnsi="Arial" w:cs="Arial"/>
          <w:w w:val="0"/>
          <w:sz w:val="14"/>
          <w:szCs w:val="14"/>
        </w:rPr>
      </w:pPr>
    </w:p>
    <w:p w14:paraId="03150A6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1F3DB4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D663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7206E" w14:textId="77777777" w:rsidR="00A23B3E" w:rsidRDefault="00A23B3E">
            <w:r>
              <w:rPr>
                <w:rFonts w:ascii="Arial" w:hAnsi="Arial" w:cs="Arial"/>
                <w:b/>
                <w:sz w:val="15"/>
                <w:szCs w:val="15"/>
              </w:rPr>
              <w:t>Risposta:</w:t>
            </w:r>
          </w:p>
        </w:tc>
      </w:tr>
      <w:tr w:rsidR="00A23B3E" w14:paraId="6C6948D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FF8E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6D7689" w14:textId="77777777" w:rsidR="00A23B3E" w:rsidRDefault="00A23B3E">
            <w:r>
              <w:rPr>
                <w:rFonts w:ascii="Arial" w:hAnsi="Arial" w:cs="Arial"/>
                <w:sz w:val="15"/>
                <w:szCs w:val="15"/>
              </w:rPr>
              <w:t>[ ] Sì [ ] No</w:t>
            </w:r>
          </w:p>
        </w:tc>
      </w:tr>
      <w:tr w:rsidR="00A23B3E" w14:paraId="37028E1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1BA59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5AC4AB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DBB96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07F85B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73A8C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C3AAEA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24B6D6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B1B4E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675041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22BA759"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FBFE0D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226ED5" w14:textId="77777777" w:rsidR="00A23B3E" w:rsidRDefault="00A23B3E">
            <w:r>
              <w:rPr>
                <w:rFonts w:ascii="Arial" w:hAnsi="Arial" w:cs="Arial"/>
                <w:b/>
                <w:sz w:val="15"/>
                <w:szCs w:val="15"/>
              </w:rPr>
              <w:t>Contributi previdenziali</w:t>
            </w:r>
          </w:p>
        </w:tc>
      </w:tr>
      <w:tr w:rsidR="00A23B3E" w14:paraId="27AB7C0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12B2D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64E1AB" w14:textId="77777777" w:rsidR="00A23B3E" w:rsidRDefault="00A23B3E">
            <w:pPr>
              <w:rPr>
                <w:rFonts w:ascii="Arial" w:hAnsi="Arial" w:cs="Arial"/>
                <w:color w:val="000000"/>
                <w:sz w:val="15"/>
                <w:szCs w:val="15"/>
              </w:rPr>
            </w:pPr>
          </w:p>
          <w:p w14:paraId="393209B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FAB1B2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3D8A7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DF52B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1836FA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A5FCA3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DC6FD3" w14:textId="77777777" w:rsidR="00F351F0" w:rsidRDefault="00F351F0">
            <w:pPr>
              <w:pStyle w:val="Tiret0"/>
              <w:ind w:left="850" w:hanging="850"/>
              <w:rPr>
                <w:rFonts w:ascii="Arial" w:hAnsi="Arial" w:cs="Arial"/>
                <w:color w:val="000000"/>
                <w:sz w:val="15"/>
                <w:szCs w:val="15"/>
              </w:rPr>
            </w:pPr>
          </w:p>
          <w:p w14:paraId="1EBAD59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0A0110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B98B2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41C9364" w14:textId="77777777" w:rsidR="00A23B3E" w:rsidRDefault="00A23B3E">
            <w:pPr>
              <w:rPr>
                <w:rFonts w:ascii="Arial" w:hAnsi="Arial" w:cs="Arial"/>
                <w:color w:val="000000"/>
                <w:sz w:val="15"/>
                <w:szCs w:val="15"/>
              </w:rPr>
            </w:pPr>
          </w:p>
          <w:p w14:paraId="174F2D1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381D81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4B090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4A606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0633F4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A7E861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2EA11C4" w14:textId="77777777" w:rsidR="00F351F0" w:rsidRDefault="00F351F0">
            <w:pPr>
              <w:pStyle w:val="Tiret0"/>
              <w:ind w:left="850" w:hanging="850"/>
              <w:rPr>
                <w:rFonts w:ascii="Arial" w:hAnsi="Arial" w:cs="Arial"/>
                <w:color w:val="000000"/>
                <w:sz w:val="15"/>
                <w:szCs w:val="15"/>
              </w:rPr>
            </w:pPr>
          </w:p>
          <w:p w14:paraId="48B8817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94B965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3D32E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1772B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1F3BA"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B028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581FA7DA" w14:textId="77777777" w:rsidR="00A23B3E" w:rsidRDefault="00A23B3E">
            <w:r>
              <w:rPr>
                <w:rFonts w:ascii="Arial" w:hAnsi="Arial" w:cs="Arial"/>
                <w:sz w:val="15"/>
                <w:szCs w:val="15"/>
              </w:rPr>
              <w:t>[……………][……………][…………..…]</w:t>
            </w:r>
          </w:p>
        </w:tc>
      </w:tr>
    </w:tbl>
    <w:p w14:paraId="63BFC35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4EB6060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210C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2D69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F7610" w14:textId="77777777" w:rsidR="00A23B3E" w:rsidRDefault="00A23B3E">
            <w:r>
              <w:rPr>
                <w:rFonts w:ascii="Arial" w:hAnsi="Arial" w:cs="Arial"/>
                <w:b/>
                <w:sz w:val="15"/>
                <w:szCs w:val="15"/>
              </w:rPr>
              <w:t>Risposta:</w:t>
            </w:r>
          </w:p>
        </w:tc>
      </w:tr>
      <w:tr w:rsidR="00A23B3E" w14:paraId="240878A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E63F15"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70EFD25" w14:textId="77777777" w:rsidR="00A23B3E" w:rsidRPr="003A443E" w:rsidRDefault="00A23B3E">
            <w:pPr>
              <w:spacing w:before="0" w:after="0"/>
              <w:rPr>
                <w:rFonts w:ascii="Arial" w:hAnsi="Arial" w:cs="Arial"/>
                <w:color w:val="000000"/>
                <w:sz w:val="15"/>
                <w:szCs w:val="15"/>
              </w:rPr>
            </w:pPr>
          </w:p>
          <w:p w14:paraId="5512393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72A362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696CF020" w14:textId="77777777" w:rsidR="00A23B3E" w:rsidRPr="003A443E" w:rsidRDefault="00A23B3E">
            <w:pPr>
              <w:spacing w:before="0" w:after="0"/>
              <w:rPr>
                <w:rFonts w:ascii="Arial" w:hAnsi="Arial" w:cs="Arial"/>
                <w:color w:val="000000"/>
                <w:sz w:val="14"/>
                <w:szCs w:val="14"/>
              </w:rPr>
            </w:pPr>
          </w:p>
          <w:p w14:paraId="1344FA0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838C8CA" w14:textId="77777777" w:rsidR="00A23B3E" w:rsidRPr="003A443E" w:rsidRDefault="00A23B3E">
            <w:pPr>
              <w:spacing w:before="0" w:after="0"/>
              <w:rPr>
                <w:rFonts w:ascii="Arial" w:hAnsi="Arial" w:cs="Arial"/>
                <w:color w:val="000000"/>
                <w:sz w:val="14"/>
                <w:szCs w:val="14"/>
              </w:rPr>
            </w:pPr>
          </w:p>
          <w:p w14:paraId="157BDCF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D841E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26401E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1AA8285" w14:textId="77777777" w:rsidR="00A23B3E" w:rsidRPr="003A443E" w:rsidRDefault="00A23B3E">
            <w:pPr>
              <w:spacing w:before="0" w:after="0"/>
              <w:rPr>
                <w:rFonts w:ascii="Arial" w:hAnsi="Arial" w:cs="Arial"/>
                <w:color w:val="000000"/>
                <w:sz w:val="14"/>
                <w:szCs w:val="14"/>
              </w:rPr>
            </w:pPr>
          </w:p>
          <w:p w14:paraId="555DDC3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CD70BA5" w14:textId="77777777" w:rsidR="00A23B3E" w:rsidRPr="003A443E" w:rsidRDefault="00A23B3E">
            <w:pPr>
              <w:spacing w:before="0" w:after="0"/>
              <w:rPr>
                <w:rFonts w:ascii="Arial" w:hAnsi="Arial" w:cs="Arial"/>
                <w:color w:val="000000"/>
                <w:sz w:val="14"/>
                <w:szCs w:val="14"/>
              </w:rPr>
            </w:pPr>
          </w:p>
          <w:p w14:paraId="30E6799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3FFC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8DFFCF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409156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5F000" w14:textId="77777777" w:rsidR="00A23B3E" w:rsidRPr="003A443E" w:rsidRDefault="00A23B3E">
            <w:pPr>
              <w:rPr>
                <w:rFonts w:ascii="Arial" w:hAnsi="Arial" w:cs="Arial"/>
                <w:color w:val="000000"/>
                <w:sz w:val="15"/>
                <w:szCs w:val="15"/>
              </w:rPr>
            </w:pPr>
          </w:p>
          <w:p w14:paraId="7C54E7AB" w14:textId="77777777" w:rsidR="00A23B3E" w:rsidRPr="003A443E" w:rsidRDefault="00A23B3E">
            <w:pPr>
              <w:rPr>
                <w:rFonts w:ascii="Arial" w:hAnsi="Arial" w:cs="Arial"/>
                <w:color w:val="000000"/>
                <w:sz w:val="15"/>
                <w:szCs w:val="15"/>
              </w:rPr>
            </w:pPr>
          </w:p>
          <w:p w14:paraId="604889C0" w14:textId="77777777" w:rsidR="00A23B3E" w:rsidRPr="003A443E" w:rsidRDefault="00A23B3E">
            <w:pPr>
              <w:rPr>
                <w:rFonts w:ascii="Arial" w:hAnsi="Arial" w:cs="Arial"/>
                <w:color w:val="000000"/>
                <w:sz w:val="15"/>
                <w:szCs w:val="15"/>
              </w:rPr>
            </w:pPr>
          </w:p>
          <w:p w14:paraId="59D963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3D2481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5240BBF" w14:textId="77777777" w:rsidR="00A23B3E" w:rsidRPr="003A443E" w:rsidRDefault="00A23B3E">
            <w:pPr>
              <w:rPr>
                <w:rFonts w:ascii="Arial" w:hAnsi="Arial" w:cs="Arial"/>
                <w:color w:val="000000"/>
                <w:sz w:val="15"/>
                <w:szCs w:val="15"/>
              </w:rPr>
            </w:pPr>
          </w:p>
          <w:p w14:paraId="42E3681E" w14:textId="77777777" w:rsidR="00A23B3E" w:rsidRPr="003A443E" w:rsidRDefault="00A23B3E">
            <w:pPr>
              <w:rPr>
                <w:rFonts w:ascii="Arial" w:hAnsi="Arial" w:cs="Arial"/>
                <w:color w:val="000000"/>
                <w:sz w:val="14"/>
                <w:szCs w:val="14"/>
              </w:rPr>
            </w:pPr>
          </w:p>
          <w:p w14:paraId="291E168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253D5E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4289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93EB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9C6C0D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666D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9B23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D36607D"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A206EF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94D74C8" w14:textId="77777777" w:rsidR="00A23B3E" w:rsidRPr="003A443E" w:rsidRDefault="00A23B3E">
            <w:pPr>
              <w:pStyle w:val="NormalLeft"/>
              <w:spacing w:before="0" w:after="0"/>
              <w:jc w:val="both"/>
              <w:rPr>
                <w:rFonts w:ascii="Arial" w:hAnsi="Arial" w:cs="Arial"/>
                <w:b/>
                <w:color w:val="000000"/>
                <w:sz w:val="14"/>
                <w:szCs w:val="14"/>
              </w:rPr>
            </w:pPr>
          </w:p>
          <w:p w14:paraId="2B861D4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31F34E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6F3CFCD2" w14:textId="77777777" w:rsidR="00AA2252" w:rsidRDefault="00AA2252" w:rsidP="00F351F0">
            <w:pPr>
              <w:pStyle w:val="NormalLeft"/>
              <w:spacing w:before="0" w:after="0"/>
              <w:ind w:left="162"/>
              <w:jc w:val="both"/>
              <w:rPr>
                <w:b/>
                <w:color w:val="000000"/>
                <w:sz w:val="16"/>
                <w:szCs w:val="16"/>
              </w:rPr>
            </w:pPr>
          </w:p>
          <w:p w14:paraId="11BBF702" w14:textId="77777777" w:rsidR="00AA2252" w:rsidRDefault="00AA2252" w:rsidP="00F351F0">
            <w:pPr>
              <w:pStyle w:val="NormalLeft"/>
              <w:spacing w:before="0" w:after="0"/>
              <w:ind w:left="162"/>
              <w:jc w:val="both"/>
              <w:rPr>
                <w:b/>
                <w:color w:val="000000"/>
                <w:sz w:val="16"/>
                <w:szCs w:val="16"/>
              </w:rPr>
            </w:pPr>
          </w:p>
          <w:p w14:paraId="72FFBEC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847855B" w14:textId="77777777" w:rsidR="00AA2252" w:rsidRDefault="00AA2252" w:rsidP="00F351F0">
            <w:pPr>
              <w:pStyle w:val="NormalLeft"/>
              <w:spacing w:before="0" w:after="0"/>
              <w:ind w:left="162"/>
              <w:jc w:val="both"/>
              <w:rPr>
                <w:color w:val="000000"/>
              </w:rPr>
            </w:pPr>
          </w:p>
          <w:p w14:paraId="4AD3C79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99D4D17" w14:textId="77777777" w:rsidR="005E2955" w:rsidRDefault="005E2955" w:rsidP="00F62F53">
            <w:pPr>
              <w:pStyle w:val="NormalLeft"/>
              <w:spacing w:before="0" w:after="0"/>
              <w:ind w:left="162"/>
              <w:jc w:val="both"/>
              <w:rPr>
                <w:rFonts w:ascii="Arial" w:hAnsi="Arial" w:cs="Arial"/>
                <w:color w:val="000000"/>
                <w:sz w:val="14"/>
                <w:szCs w:val="14"/>
              </w:rPr>
            </w:pPr>
          </w:p>
          <w:p w14:paraId="62A345A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CB3A01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210467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56C86CB" w14:textId="77777777" w:rsidR="00A23B3E" w:rsidRPr="003A443E" w:rsidRDefault="00A23B3E">
            <w:pPr>
              <w:pStyle w:val="NormalLeft"/>
              <w:spacing w:before="0" w:after="0"/>
              <w:jc w:val="both"/>
              <w:rPr>
                <w:rFonts w:ascii="Arial" w:hAnsi="Arial" w:cs="Arial"/>
                <w:color w:val="000000"/>
                <w:sz w:val="14"/>
                <w:szCs w:val="14"/>
              </w:rPr>
            </w:pPr>
          </w:p>
          <w:p w14:paraId="6F7BF6B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1B564B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6E6636E" w14:textId="77777777" w:rsidR="00A23B3E" w:rsidRDefault="00A23B3E">
            <w:pPr>
              <w:pStyle w:val="NormalLeft"/>
              <w:spacing w:before="0" w:after="0"/>
              <w:jc w:val="both"/>
              <w:rPr>
                <w:rFonts w:ascii="Arial" w:hAnsi="Arial" w:cs="Arial"/>
                <w:strike/>
                <w:color w:val="000000"/>
                <w:sz w:val="15"/>
                <w:szCs w:val="15"/>
              </w:rPr>
            </w:pPr>
          </w:p>
          <w:p w14:paraId="6F81325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A758AC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AA7BA" w14:textId="77777777" w:rsidR="00A23B3E" w:rsidRPr="003A443E" w:rsidRDefault="00A23B3E">
            <w:pPr>
              <w:spacing w:before="0" w:after="0"/>
              <w:rPr>
                <w:rFonts w:ascii="Arial" w:hAnsi="Arial" w:cs="Arial"/>
                <w:color w:val="000000"/>
                <w:sz w:val="14"/>
                <w:szCs w:val="14"/>
              </w:rPr>
            </w:pPr>
          </w:p>
          <w:p w14:paraId="22E14877" w14:textId="77777777" w:rsidR="00A23B3E" w:rsidRPr="003A443E" w:rsidRDefault="00A23B3E">
            <w:pPr>
              <w:spacing w:before="0" w:after="0"/>
              <w:rPr>
                <w:rFonts w:ascii="Arial" w:hAnsi="Arial" w:cs="Arial"/>
                <w:color w:val="000000"/>
                <w:sz w:val="14"/>
                <w:szCs w:val="14"/>
              </w:rPr>
            </w:pPr>
          </w:p>
          <w:p w14:paraId="37A5B20E" w14:textId="77777777" w:rsidR="00A23B3E" w:rsidRPr="003A443E" w:rsidRDefault="00A23B3E">
            <w:pPr>
              <w:spacing w:before="0" w:after="0"/>
              <w:rPr>
                <w:rFonts w:ascii="Arial" w:hAnsi="Arial" w:cs="Arial"/>
                <w:color w:val="000000"/>
                <w:sz w:val="14"/>
                <w:szCs w:val="14"/>
              </w:rPr>
            </w:pPr>
          </w:p>
          <w:p w14:paraId="6AAC9F18" w14:textId="77777777" w:rsidR="00A23B3E" w:rsidRDefault="00A23B3E">
            <w:pPr>
              <w:spacing w:before="0" w:after="0"/>
              <w:rPr>
                <w:rFonts w:ascii="Arial" w:hAnsi="Arial" w:cs="Arial"/>
                <w:color w:val="000000"/>
                <w:sz w:val="14"/>
                <w:szCs w:val="14"/>
              </w:rPr>
            </w:pPr>
          </w:p>
          <w:p w14:paraId="7B605E04" w14:textId="77777777" w:rsidR="00F9449A" w:rsidRPr="003A443E" w:rsidRDefault="00F9449A">
            <w:pPr>
              <w:spacing w:before="0" w:after="0"/>
              <w:rPr>
                <w:rFonts w:ascii="Arial" w:hAnsi="Arial" w:cs="Arial"/>
                <w:color w:val="000000"/>
                <w:sz w:val="14"/>
                <w:szCs w:val="14"/>
              </w:rPr>
            </w:pPr>
          </w:p>
          <w:p w14:paraId="3B03BAC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218A43" w14:textId="77777777" w:rsidR="00A23B3E" w:rsidRPr="003A443E" w:rsidRDefault="00A23B3E">
            <w:pPr>
              <w:spacing w:before="0" w:after="0"/>
              <w:rPr>
                <w:rFonts w:ascii="Arial" w:hAnsi="Arial" w:cs="Arial"/>
                <w:color w:val="000000"/>
                <w:sz w:val="14"/>
                <w:szCs w:val="14"/>
              </w:rPr>
            </w:pPr>
          </w:p>
          <w:p w14:paraId="36C1ECA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89FB07C" w14:textId="77777777" w:rsidR="00F9449A" w:rsidRDefault="00F9449A">
            <w:pPr>
              <w:spacing w:before="0" w:after="0"/>
              <w:rPr>
                <w:rFonts w:ascii="Arial" w:hAnsi="Arial" w:cs="Arial"/>
                <w:color w:val="000000"/>
                <w:sz w:val="14"/>
                <w:szCs w:val="14"/>
              </w:rPr>
            </w:pPr>
          </w:p>
          <w:p w14:paraId="3142504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80E755B"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DB8FB6D" w14:textId="77777777" w:rsidR="00A23B3E" w:rsidRDefault="00A23B3E">
            <w:pPr>
              <w:spacing w:before="0" w:after="0"/>
              <w:rPr>
                <w:rFonts w:ascii="Arial" w:hAnsi="Arial" w:cs="Arial"/>
                <w:color w:val="000000"/>
              </w:rPr>
            </w:pPr>
          </w:p>
          <w:p w14:paraId="7C92567E" w14:textId="77777777" w:rsidR="00AA2252" w:rsidRDefault="00AA2252">
            <w:pPr>
              <w:spacing w:before="0" w:after="0"/>
              <w:rPr>
                <w:rFonts w:ascii="Arial" w:hAnsi="Arial" w:cs="Arial"/>
                <w:color w:val="000000"/>
                <w:sz w:val="14"/>
                <w:szCs w:val="14"/>
              </w:rPr>
            </w:pPr>
          </w:p>
          <w:p w14:paraId="150D0E1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0E18A6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7875E4B"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F394B05" w14:textId="77777777" w:rsidR="00AA2252" w:rsidRDefault="00AA2252" w:rsidP="006B4D39">
            <w:pPr>
              <w:spacing w:before="0" w:after="0"/>
              <w:rPr>
                <w:rFonts w:ascii="Arial" w:hAnsi="Arial" w:cs="Arial"/>
                <w:color w:val="000000"/>
                <w:sz w:val="14"/>
                <w:szCs w:val="14"/>
              </w:rPr>
            </w:pPr>
          </w:p>
          <w:p w14:paraId="53FFEE9C" w14:textId="77777777" w:rsidR="00AA2252" w:rsidRDefault="00AA2252" w:rsidP="006B4D39">
            <w:pPr>
              <w:spacing w:before="0" w:after="0"/>
              <w:rPr>
                <w:rFonts w:ascii="Arial" w:hAnsi="Arial" w:cs="Arial"/>
                <w:color w:val="000000"/>
                <w:sz w:val="14"/>
                <w:szCs w:val="14"/>
              </w:rPr>
            </w:pPr>
          </w:p>
          <w:p w14:paraId="1C71B0D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098E2BE" w14:textId="77777777" w:rsidR="00AA2252" w:rsidRDefault="00AA2252" w:rsidP="006B4D39">
            <w:pPr>
              <w:spacing w:before="0" w:after="0"/>
              <w:rPr>
                <w:rFonts w:ascii="Arial" w:hAnsi="Arial" w:cs="Arial"/>
                <w:color w:val="000000"/>
                <w:sz w:val="14"/>
                <w:szCs w:val="14"/>
              </w:rPr>
            </w:pPr>
          </w:p>
          <w:p w14:paraId="143F824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37646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8D7C1F" w14:textId="77777777" w:rsidR="005E2955" w:rsidRDefault="005E2955">
            <w:pPr>
              <w:rPr>
                <w:rFonts w:ascii="Arial" w:hAnsi="Arial" w:cs="Arial"/>
                <w:color w:val="000000"/>
                <w:sz w:val="14"/>
                <w:szCs w:val="14"/>
              </w:rPr>
            </w:pPr>
          </w:p>
          <w:p w14:paraId="0DDF9DE9"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6B9B5A8" w14:textId="77777777" w:rsidR="005E2955" w:rsidRDefault="005E2955" w:rsidP="005E2955">
            <w:pPr>
              <w:spacing w:before="0" w:after="0"/>
              <w:rPr>
                <w:rFonts w:ascii="Arial" w:hAnsi="Arial" w:cs="Arial"/>
                <w:color w:val="000000"/>
                <w:sz w:val="14"/>
                <w:szCs w:val="14"/>
              </w:rPr>
            </w:pPr>
          </w:p>
          <w:p w14:paraId="2D7AC8D9"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A77E6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4BF7E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433A94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7248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892283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E8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0B3F7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CB4277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A5D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8DF0E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0441B4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FD777B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8188A2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0792933" w14:textId="77777777" w:rsidR="00A23B3E" w:rsidRPr="003A443E" w:rsidRDefault="00A23B3E">
            <w:pPr>
              <w:spacing w:before="0" w:after="0"/>
              <w:rPr>
                <w:rFonts w:ascii="Arial" w:hAnsi="Arial" w:cs="Arial"/>
                <w:color w:val="000000"/>
                <w:sz w:val="14"/>
                <w:szCs w:val="14"/>
              </w:rPr>
            </w:pPr>
          </w:p>
          <w:p w14:paraId="032E6F5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2772CA21" w14:textId="77777777" w:rsidR="00A23B3E" w:rsidRPr="003A443E" w:rsidRDefault="00A23B3E">
            <w:pPr>
              <w:rPr>
                <w:rFonts w:ascii="Arial" w:hAnsi="Arial" w:cs="Arial"/>
                <w:b/>
                <w:color w:val="000000"/>
                <w:sz w:val="15"/>
                <w:szCs w:val="15"/>
              </w:rPr>
            </w:pPr>
          </w:p>
          <w:p w14:paraId="79C1262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2D3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5E753D9" w14:textId="77777777" w:rsidR="00A23B3E" w:rsidRPr="003A443E" w:rsidRDefault="00A23B3E">
            <w:pPr>
              <w:rPr>
                <w:rFonts w:ascii="Arial" w:hAnsi="Arial" w:cs="Arial"/>
                <w:color w:val="000000"/>
                <w:sz w:val="15"/>
                <w:szCs w:val="15"/>
              </w:rPr>
            </w:pPr>
          </w:p>
          <w:p w14:paraId="4688A85D" w14:textId="77777777" w:rsidR="00A23B3E" w:rsidRPr="003A443E" w:rsidRDefault="00A23B3E">
            <w:pPr>
              <w:rPr>
                <w:rFonts w:ascii="Arial" w:hAnsi="Arial" w:cs="Arial"/>
                <w:color w:val="000000"/>
                <w:sz w:val="15"/>
                <w:szCs w:val="15"/>
              </w:rPr>
            </w:pPr>
          </w:p>
          <w:p w14:paraId="03AFE45C" w14:textId="77777777" w:rsidR="00BB639E" w:rsidRPr="00BB639E" w:rsidRDefault="00BB639E">
            <w:pPr>
              <w:rPr>
                <w:rFonts w:ascii="Arial" w:hAnsi="Arial" w:cs="Arial"/>
                <w:color w:val="000000"/>
                <w:sz w:val="4"/>
                <w:szCs w:val="4"/>
              </w:rPr>
            </w:pPr>
          </w:p>
          <w:p w14:paraId="0DD858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C6AC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C7A6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4824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AFDCB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F91893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B9E4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3D503A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A1E6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F6CE4C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F9CFE4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93A6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D514E5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734CC"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7F1641C" w14:textId="77777777" w:rsidR="00A23B3E" w:rsidRPr="000953DC" w:rsidRDefault="00A23B3E">
            <w:pPr>
              <w:rPr>
                <w:rFonts w:ascii="Arial" w:hAnsi="Arial" w:cs="Arial"/>
                <w:color w:val="FF0000"/>
                <w:sz w:val="15"/>
                <w:szCs w:val="15"/>
              </w:rPr>
            </w:pPr>
          </w:p>
          <w:p w14:paraId="529A2C29" w14:textId="77777777" w:rsidR="00A23B3E" w:rsidRPr="000953DC" w:rsidRDefault="00A23B3E">
            <w:r w:rsidRPr="000953DC">
              <w:rPr>
                <w:rFonts w:ascii="Arial" w:hAnsi="Arial" w:cs="Arial"/>
                <w:sz w:val="15"/>
                <w:szCs w:val="15"/>
              </w:rPr>
              <w:t xml:space="preserve"> […………………]</w:t>
            </w:r>
          </w:p>
        </w:tc>
      </w:tr>
      <w:tr w:rsidR="00A23B3E" w14:paraId="635ED91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E9E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63A76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C1A9AAD"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C9A6A" w14:textId="77777777" w:rsidR="00F351F0" w:rsidRPr="003A443E" w:rsidRDefault="00F351F0">
            <w:pPr>
              <w:rPr>
                <w:rFonts w:ascii="Arial" w:hAnsi="Arial" w:cs="Arial"/>
                <w:color w:val="000000"/>
                <w:sz w:val="15"/>
                <w:szCs w:val="15"/>
              </w:rPr>
            </w:pPr>
          </w:p>
          <w:p w14:paraId="3FACBD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0FC6362" w14:textId="77777777" w:rsidR="00B32C28" w:rsidRPr="001D3A2B" w:rsidRDefault="00B32C28">
            <w:pPr>
              <w:rPr>
                <w:rFonts w:ascii="Arial" w:hAnsi="Arial" w:cs="Arial"/>
                <w:color w:val="000000"/>
                <w:szCs w:val="24"/>
              </w:rPr>
            </w:pPr>
          </w:p>
          <w:p w14:paraId="4D7D84DC" w14:textId="77777777" w:rsidR="00A23B3E" w:rsidRPr="003A443E" w:rsidRDefault="00A23B3E">
            <w:pPr>
              <w:rPr>
                <w:color w:val="000000"/>
              </w:rPr>
            </w:pPr>
            <w:r w:rsidRPr="003A443E">
              <w:rPr>
                <w:rFonts w:ascii="Arial" w:hAnsi="Arial" w:cs="Arial"/>
                <w:color w:val="000000"/>
                <w:sz w:val="15"/>
                <w:szCs w:val="15"/>
              </w:rPr>
              <w:t>[ ] Sì [ ] No</w:t>
            </w:r>
          </w:p>
        </w:tc>
      </w:tr>
    </w:tbl>
    <w:p w14:paraId="48BB3A25" w14:textId="77777777" w:rsidR="006B4D39" w:rsidRDefault="006B4D39" w:rsidP="00BF74E1">
      <w:pPr>
        <w:pStyle w:val="SectionTitle"/>
        <w:rPr>
          <w:rFonts w:ascii="Arial" w:hAnsi="Arial" w:cs="Arial"/>
          <w:b w:val="0"/>
          <w:caps/>
          <w:sz w:val="15"/>
          <w:szCs w:val="15"/>
        </w:rPr>
      </w:pPr>
    </w:p>
    <w:p w14:paraId="51B281C5"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9EDAC6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944B9" w14:textId="77777777" w:rsidR="00A23B3E" w:rsidRPr="003A443E" w:rsidRDefault="00A23B3E" w:rsidP="007C30B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E4518" w14:textId="77777777" w:rsidR="00A23B3E" w:rsidRPr="000953DC" w:rsidRDefault="00A23B3E">
            <w:r w:rsidRPr="000953DC">
              <w:rPr>
                <w:rFonts w:ascii="Arial" w:hAnsi="Arial" w:cs="Arial"/>
                <w:b/>
                <w:sz w:val="15"/>
                <w:szCs w:val="15"/>
              </w:rPr>
              <w:t>Risposta:</w:t>
            </w:r>
          </w:p>
        </w:tc>
      </w:tr>
      <w:tr w:rsidR="00A23B3E" w14:paraId="66C24B6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B702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9D99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EEC43E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F5BF8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7DC8119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39DB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3F553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43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43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36B8F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6A0EE2" w14:textId="77777777" w:rsidR="00A23B3E" w:rsidRPr="00121BF6" w:rsidRDefault="00A23B3E" w:rsidP="00F351F0">
            <w:pPr>
              <w:pStyle w:val="NormaleWeb1"/>
              <w:spacing w:before="0" w:after="0"/>
              <w:jc w:val="both"/>
              <w:rPr>
                <w:rFonts w:ascii="Arial" w:hAnsi="Arial" w:cs="Arial"/>
                <w:color w:val="000000"/>
                <w:sz w:val="14"/>
                <w:szCs w:val="14"/>
              </w:rPr>
            </w:pPr>
          </w:p>
          <w:p w14:paraId="4FC9B61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85C51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A9A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9E8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C5E01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39" w:hAnsi="Arial" w:cs="Arial"/>
                <w:color w:val="000000"/>
                <w:sz w:val="14"/>
                <w:szCs w:val="14"/>
                <w:u w:val="none"/>
              </w:rPr>
              <w:t>articolo 17 della legge 19 marzo 1990, n. 55</w:t>
            </w:r>
            <w:r w:rsidR="00625142" w:rsidRPr="00121BF6">
              <w:rPr>
                <w:rStyle w:val="Collegamentoipertestuale"/>
                <w:rFonts w:ascii="Arial" w:eastAsia="font43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337CF2" w14:textId="77777777" w:rsidR="00625142" w:rsidRPr="00121BF6" w:rsidRDefault="00625142">
            <w:pPr>
              <w:spacing w:before="0" w:after="0"/>
              <w:ind w:left="284" w:hanging="284"/>
              <w:jc w:val="both"/>
              <w:rPr>
                <w:rFonts w:ascii="Arial" w:hAnsi="Arial" w:cs="Arial"/>
                <w:color w:val="000000"/>
                <w:sz w:val="14"/>
                <w:szCs w:val="14"/>
              </w:rPr>
            </w:pPr>
          </w:p>
          <w:p w14:paraId="144D238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E590D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9687D7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8A2D3B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499FF8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087B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6C3F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D3C75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93E3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8A64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4386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11D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5DA34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439" w:hAnsi="Arial" w:cs="Arial"/>
                  <w:color w:val="000000"/>
                  <w:sz w:val="14"/>
                  <w:szCs w:val="14"/>
                  <w:u w:val="none"/>
                </w:rPr>
                <w:t>a legge 12 marzo 1999, n. 68</w:t>
              </w:r>
            </w:hyperlink>
          </w:p>
          <w:p w14:paraId="034D1A82" w14:textId="77777777" w:rsidR="00A23B3E" w:rsidRPr="00121BF6" w:rsidRDefault="00A23B3E">
            <w:pPr>
              <w:pStyle w:val="NormaleWeb1"/>
              <w:spacing w:before="0" w:after="0"/>
              <w:ind w:left="284"/>
              <w:jc w:val="both"/>
              <w:rPr>
                <w:rFonts w:eastAsia="font43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FFEA68C" w14:textId="77777777" w:rsidR="00A23B3E" w:rsidRPr="00121BF6" w:rsidRDefault="00A23B3E">
            <w:pPr>
              <w:pStyle w:val="NormaleWeb1"/>
              <w:spacing w:before="0" w:after="0"/>
              <w:ind w:left="284" w:hanging="284"/>
              <w:jc w:val="both"/>
              <w:rPr>
                <w:rFonts w:eastAsia="font439"/>
                <w:color w:val="000000"/>
              </w:rPr>
            </w:pPr>
          </w:p>
          <w:p w14:paraId="274820FB" w14:textId="77777777" w:rsidR="00A23B3E" w:rsidRPr="00121BF6" w:rsidRDefault="00A23B3E">
            <w:pPr>
              <w:pStyle w:val="NormaleWeb1"/>
              <w:spacing w:before="0" w:after="0"/>
              <w:jc w:val="both"/>
              <w:rPr>
                <w:rFonts w:ascii="Arial" w:hAnsi="Arial" w:cs="Arial"/>
                <w:color w:val="000000"/>
                <w:sz w:val="14"/>
                <w:szCs w:val="14"/>
              </w:rPr>
            </w:pPr>
          </w:p>
          <w:p w14:paraId="1525F8AE" w14:textId="77777777" w:rsidR="00A23B3E" w:rsidRPr="00121BF6" w:rsidRDefault="00A23B3E">
            <w:pPr>
              <w:pStyle w:val="NormaleWeb1"/>
              <w:spacing w:before="0" w:after="0"/>
              <w:jc w:val="both"/>
              <w:rPr>
                <w:rFonts w:ascii="Arial" w:hAnsi="Arial" w:cs="Arial"/>
                <w:color w:val="000000"/>
                <w:sz w:val="14"/>
                <w:szCs w:val="14"/>
              </w:rPr>
            </w:pPr>
          </w:p>
          <w:p w14:paraId="6CC1E73A" w14:textId="77777777" w:rsidR="00A23B3E" w:rsidRPr="00121BF6" w:rsidRDefault="00A23B3E">
            <w:pPr>
              <w:pStyle w:val="NormaleWeb1"/>
              <w:spacing w:before="0" w:after="0"/>
              <w:jc w:val="both"/>
              <w:rPr>
                <w:rFonts w:ascii="Arial" w:hAnsi="Arial" w:cs="Arial"/>
                <w:color w:val="000000"/>
                <w:sz w:val="14"/>
                <w:szCs w:val="14"/>
              </w:rPr>
            </w:pPr>
          </w:p>
          <w:p w14:paraId="65D088DD" w14:textId="77777777" w:rsidR="00A23B3E" w:rsidRPr="00121BF6" w:rsidRDefault="00A23B3E">
            <w:pPr>
              <w:pStyle w:val="NormaleWeb1"/>
              <w:spacing w:before="0" w:after="0"/>
              <w:jc w:val="both"/>
              <w:rPr>
                <w:rFonts w:ascii="Arial" w:hAnsi="Arial" w:cs="Arial"/>
                <w:color w:val="000000"/>
                <w:sz w:val="14"/>
                <w:szCs w:val="14"/>
              </w:rPr>
            </w:pPr>
          </w:p>
          <w:p w14:paraId="0C1F7C9A" w14:textId="77777777" w:rsidR="00A23B3E" w:rsidRPr="00121BF6" w:rsidRDefault="00A23B3E">
            <w:pPr>
              <w:pStyle w:val="NormaleWeb1"/>
              <w:spacing w:before="0" w:after="0"/>
              <w:jc w:val="both"/>
              <w:rPr>
                <w:rFonts w:ascii="Arial" w:hAnsi="Arial" w:cs="Arial"/>
                <w:color w:val="000000"/>
                <w:sz w:val="14"/>
                <w:szCs w:val="14"/>
              </w:rPr>
            </w:pPr>
          </w:p>
          <w:p w14:paraId="2EFBCC28" w14:textId="77777777" w:rsidR="00A23B3E" w:rsidRPr="00121BF6" w:rsidRDefault="00A23B3E">
            <w:pPr>
              <w:pStyle w:val="NormaleWeb1"/>
              <w:spacing w:before="0" w:after="0"/>
              <w:jc w:val="both"/>
              <w:rPr>
                <w:rFonts w:ascii="Arial" w:hAnsi="Arial" w:cs="Arial"/>
                <w:color w:val="000000"/>
                <w:sz w:val="14"/>
                <w:szCs w:val="14"/>
              </w:rPr>
            </w:pPr>
          </w:p>
          <w:p w14:paraId="0CD3D474" w14:textId="77777777" w:rsidR="006B4D39" w:rsidRPr="00121BF6" w:rsidRDefault="006B4D39">
            <w:pPr>
              <w:pStyle w:val="NormaleWeb1"/>
              <w:spacing w:before="0" w:after="0"/>
              <w:jc w:val="both"/>
              <w:rPr>
                <w:rFonts w:ascii="Arial" w:hAnsi="Arial" w:cs="Arial"/>
                <w:color w:val="000000"/>
                <w:sz w:val="14"/>
                <w:szCs w:val="14"/>
              </w:rPr>
            </w:pPr>
          </w:p>
          <w:p w14:paraId="358A2947" w14:textId="77777777" w:rsidR="00A23B3E" w:rsidRPr="00121BF6" w:rsidRDefault="00A23B3E">
            <w:pPr>
              <w:pStyle w:val="NormaleWeb1"/>
              <w:spacing w:before="0" w:after="0"/>
              <w:jc w:val="both"/>
              <w:rPr>
                <w:rFonts w:ascii="Arial" w:hAnsi="Arial" w:cs="Arial"/>
                <w:color w:val="000000"/>
                <w:sz w:val="14"/>
                <w:szCs w:val="14"/>
              </w:rPr>
            </w:pPr>
          </w:p>
          <w:p w14:paraId="105E590B"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43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43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E8AC3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6AA61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2719E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E653B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E26C8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F8367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14:paraId="0D4D8C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0B69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D11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B33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AEED7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E0108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E7A15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43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4DEAA" w14:textId="77777777" w:rsidR="00A23B3E" w:rsidRPr="003A443E" w:rsidRDefault="00A23B3E">
            <w:pPr>
              <w:rPr>
                <w:rFonts w:ascii="Arial" w:hAnsi="Arial" w:cs="Arial"/>
                <w:color w:val="000000"/>
                <w:sz w:val="15"/>
                <w:szCs w:val="15"/>
              </w:rPr>
            </w:pPr>
          </w:p>
          <w:p w14:paraId="7F7F271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C0B05E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EE4E7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448252" w14:textId="77777777" w:rsidR="006A5E21" w:rsidRPr="001D3A2B" w:rsidRDefault="006A5E21" w:rsidP="005309A4">
            <w:pPr>
              <w:jc w:val="both"/>
              <w:rPr>
                <w:rFonts w:ascii="Arial" w:hAnsi="Arial" w:cs="Arial"/>
                <w:color w:val="000000"/>
                <w:sz w:val="4"/>
                <w:szCs w:val="4"/>
              </w:rPr>
            </w:pPr>
          </w:p>
          <w:p w14:paraId="514856E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F3A06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23B32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49BA580" w14:textId="77777777" w:rsidR="001D3A2B" w:rsidRPr="001D3A2B" w:rsidRDefault="001D3A2B">
            <w:pPr>
              <w:rPr>
                <w:rFonts w:ascii="Arial" w:hAnsi="Arial" w:cs="Arial"/>
                <w:color w:val="000000"/>
                <w:sz w:val="4"/>
                <w:szCs w:val="4"/>
              </w:rPr>
            </w:pPr>
          </w:p>
          <w:p w14:paraId="6228CE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297597A" w14:textId="77777777" w:rsidR="00F351F0" w:rsidRPr="003A443E" w:rsidRDefault="00F351F0">
            <w:pPr>
              <w:spacing w:before="0" w:after="0"/>
              <w:ind w:left="284" w:hanging="284"/>
              <w:jc w:val="both"/>
              <w:rPr>
                <w:rFonts w:ascii="Arial" w:hAnsi="Arial" w:cs="Arial"/>
                <w:color w:val="000000"/>
                <w:sz w:val="14"/>
                <w:szCs w:val="14"/>
              </w:rPr>
            </w:pPr>
          </w:p>
          <w:p w14:paraId="13506F1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FC1BF89" w14:textId="77777777" w:rsidR="00F351F0" w:rsidRPr="003A443E" w:rsidRDefault="00F351F0">
            <w:pPr>
              <w:rPr>
                <w:rFonts w:ascii="Arial" w:hAnsi="Arial" w:cs="Arial"/>
                <w:color w:val="000000"/>
                <w:sz w:val="14"/>
                <w:szCs w:val="14"/>
              </w:rPr>
            </w:pPr>
          </w:p>
          <w:p w14:paraId="16DDB4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270C18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C3A5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162811" w14:textId="77777777" w:rsidR="00A23B3E" w:rsidRPr="003A443E" w:rsidRDefault="00A23B3E">
            <w:pPr>
              <w:rPr>
                <w:rFonts w:ascii="Arial" w:hAnsi="Arial" w:cs="Arial"/>
                <w:color w:val="000000"/>
                <w:sz w:val="14"/>
                <w:szCs w:val="14"/>
              </w:rPr>
            </w:pPr>
          </w:p>
          <w:p w14:paraId="170BEA9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F32A7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405B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0F198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F6E88FE" w14:textId="77777777" w:rsidR="006A5E21" w:rsidRPr="001D3A2B" w:rsidRDefault="006A5E21">
            <w:pPr>
              <w:rPr>
                <w:rFonts w:ascii="Arial" w:hAnsi="Arial" w:cs="Arial"/>
                <w:color w:val="000000"/>
                <w:sz w:val="4"/>
                <w:szCs w:val="4"/>
              </w:rPr>
            </w:pPr>
          </w:p>
          <w:p w14:paraId="3E8A390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B9FF88" w14:textId="77777777" w:rsidR="00A23B3E" w:rsidRPr="003A443E" w:rsidRDefault="00A23B3E">
            <w:pPr>
              <w:rPr>
                <w:rFonts w:ascii="Arial" w:hAnsi="Arial" w:cs="Arial"/>
                <w:color w:val="000000"/>
                <w:sz w:val="14"/>
                <w:szCs w:val="14"/>
              </w:rPr>
            </w:pPr>
          </w:p>
          <w:p w14:paraId="158CDD46" w14:textId="77777777" w:rsidR="00A23B3E" w:rsidRPr="003A443E" w:rsidRDefault="00A23B3E">
            <w:pPr>
              <w:rPr>
                <w:rFonts w:ascii="Arial" w:hAnsi="Arial" w:cs="Arial"/>
                <w:color w:val="000000"/>
              </w:rPr>
            </w:pPr>
          </w:p>
          <w:p w14:paraId="58118A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F12E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69BB83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F6295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49C938C" w14:textId="77777777" w:rsidR="001D3A2B" w:rsidRDefault="001D3A2B">
            <w:pPr>
              <w:rPr>
                <w:rFonts w:ascii="Arial" w:hAnsi="Arial" w:cs="Arial"/>
                <w:color w:val="000000"/>
                <w:sz w:val="14"/>
                <w:szCs w:val="14"/>
              </w:rPr>
            </w:pPr>
          </w:p>
          <w:p w14:paraId="25D52A6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A8F01F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706AC" w14:textId="77777777" w:rsidR="00C427DB" w:rsidRPr="003A443E" w:rsidRDefault="00C03658" w:rsidP="007C30BC">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7C30BC">
              <w:rPr>
                <w:rFonts w:ascii="Arial" w:hAnsi="Arial" w:cs="Arial"/>
                <w:color w:val="000000"/>
                <w:sz w:val="14"/>
                <w:szCs w:val="14"/>
              </w:rPr>
              <w:t>l</w:t>
            </w:r>
            <w:r w:rsidRPr="003A443E">
              <w:rPr>
                <w:rFonts w:ascii="Arial" w:hAnsi="Arial" w:cs="Arial"/>
                <w:color w:val="000000"/>
                <w:sz w:val="14"/>
                <w:szCs w:val="14"/>
              </w:rPr>
              <w:t>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7C30BC">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7DF6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B327A6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B4BF37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C9058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E62DA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2A4E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2C289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1D6B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A8DD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53DF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AC031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FE83C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411887D" w14:textId="77777777" w:rsidR="00A23B3E" w:rsidRDefault="00A23B3E">
      <w:pPr>
        <w:spacing w:before="0" w:after="0"/>
        <w:rPr>
          <w:rFonts w:ascii="Arial" w:hAnsi="Arial" w:cs="Arial"/>
          <w:sz w:val="17"/>
          <w:szCs w:val="17"/>
        </w:rPr>
      </w:pPr>
    </w:p>
    <w:p w14:paraId="4FADE32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CF0FEED" w14:textId="77777777" w:rsidR="00A23B3E" w:rsidRPr="00DE4996" w:rsidRDefault="00A23B3E">
      <w:pPr>
        <w:spacing w:before="0" w:after="0"/>
        <w:rPr>
          <w:rFonts w:ascii="Arial" w:hAnsi="Arial" w:cs="Arial"/>
          <w:sz w:val="16"/>
          <w:szCs w:val="16"/>
        </w:rPr>
      </w:pPr>
    </w:p>
    <w:p w14:paraId="2470B22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270274A" w14:textId="77777777" w:rsidR="00A23B3E" w:rsidRDefault="00A23B3E">
      <w:pPr>
        <w:pStyle w:val="Titolo1"/>
        <w:spacing w:before="0" w:after="0"/>
        <w:rPr>
          <w:sz w:val="16"/>
          <w:szCs w:val="16"/>
        </w:rPr>
      </w:pPr>
    </w:p>
    <w:p w14:paraId="73A00B8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B13622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DE775D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9F8DE6" w14:textId="77777777" w:rsidR="00A23B3E" w:rsidRDefault="00A23B3E">
            <w:r>
              <w:rPr>
                <w:rFonts w:ascii="Arial" w:hAnsi="Arial" w:cs="Arial"/>
                <w:b/>
                <w:sz w:val="15"/>
                <w:szCs w:val="15"/>
              </w:rPr>
              <w:t>Risposta</w:t>
            </w:r>
          </w:p>
        </w:tc>
      </w:tr>
      <w:tr w:rsidR="00A23B3E" w14:paraId="13DB7A9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1A97BC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FFA7F7" w14:textId="77777777" w:rsidR="00A23B3E" w:rsidRDefault="00A23B3E">
            <w:r>
              <w:rPr>
                <w:rFonts w:ascii="Arial" w:hAnsi="Arial" w:cs="Arial"/>
                <w:w w:val="0"/>
                <w:sz w:val="15"/>
                <w:szCs w:val="15"/>
              </w:rPr>
              <w:t>[ ] Sì [ ] No</w:t>
            </w:r>
          </w:p>
        </w:tc>
      </w:tr>
    </w:tbl>
    <w:p w14:paraId="65F992E5" w14:textId="77777777" w:rsidR="00A23B3E" w:rsidRDefault="00A23B3E">
      <w:pPr>
        <w:pStyle w:val="SectionTitle"/>
        <w:spacing w:after="120"/>
        <w:jc w:val="both"/>
        <w:rPr>
          <w:rFonts w:ascii="Arial" w:hAnsi="Arial" w:cs="Arial"/>
          <w:b w:val="0"/>
          <w:caps/>
          <w:sz w:val="16"/>
          <w:szCs w:val="16"/>
        </w:rPr>
      </w:pPr>
    </w:p>
    <w:p w14:paraId="328537F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BC0608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EBA1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439E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BCA9" w14:textId="77777777" w:rsidR="00A23B3E" w:rsidRDefault="00A23B3E">
            <w:r>
              <w:rPr>
                <w:rFonts w:ascii="Arial" w:hAnsi="Arial" w:cs="Arial"/>
                <w:b/>
                <w:sz w:val="15"/>
                <w:szCs w:val="15"/>
              </w:rPr>
              <w:t>Risposta</w:t>
            </w:r>
          </w:p>
        </w:tc>
      </w:tr>
      <w:tr w:rsidR="00A23B3E" w14:paraId="49BBE5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41EE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0342BBC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B2AD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D1780FB" w14:textId="77777777" w:rsidR="00A23B3E" w:rsidRDefault="00A23B3E">
            <w:r>
              <w:rPr>
                <w:rFonts w:ascii="Arial" w:hAnsi="Arial" w:cs="Arial"/>
                <w:sz w:val="15"/>
                <w:szCs w:val="15"/>
              </w:rPr>
              <w:t>[…………][……..…][…………]</w:t>
            </w:r>
          </w:p>
        </w:tc>
      </w:tr>
      <w:tr w:rsidR="00A23B3E" w14:paraId="23F1096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E307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646359F" w14:textId="77777777" w:rsidR="00A23B3E" w:rsidRDefault="00A23B3E">
            <w:pPr>
              <w:pStyle w:val="Paragrafoelenco1"/>
              <w:tabs>
                <w:tab w:val="left" w:pos="284"/>
              </w:tabs>
              <w:ind w:left="284"/>
              <w:rPr>
                <w:rFonts w:ascii="Arial" w:hAnsi="Arial" w:cs="Arial"/>
                <w:sz w:val="15"/>
                <w:szCs w:val="15"/>
              </w:rPr>
            </w:pPr>
          </w:p>
          <w:p w14:paraId="0E84004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90BBD1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233F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C71248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937B61" w14:textId="77777777" w:rsidR="00A23B3E" w:rsidRDefault="00A23B3E">
            <w:r>
              <w:rPr>
                <w:rFonts w:ascii="Arial" w:hAnsi="Arial" w:cs="Arial"/>
                <w:sz w:val="15"/>
                <w:szCs w:val="15"/>
              </w:rPr>
              <w:t>[…………][……….…][…………]</w:t>
            </w:r>
          </w:p>
        </w:tc>
      </w:tr>
    </w:tbl>
    <w:p w14:paraId="7101E9F0" w14:textId="77777777" w:rsidR="00A23B3E" w:rsidRDefault="00A23B3E">
      <w:pPr>
        <w:pStyle w:val="SectionTitle"/>
        <w:spacing w:before="0" w:after="0"/>
        <w:jc w:val="both"/>
        <w:rPr>
          <w:rFonts w:ascii="Arial" w:hAnsi="Arial" w:cs="Arial"/>
          <w:sz w:val="4"/>
          <w:szCs w:val="4"/>
        </w:rPr>
      </w:pPr>
    </w:p>
    <w:p w14:paraId="71788742" w14:textId="77777777" w:rsidR="00A23B3E" w:rsidRDefault="00A23B3E">
      <w:pPr>
        <w:spacing w:before="0"/>
      </w:pPr>
    </w:p>
    <w:p w14:paraId="37E9DE8C" w14:textId="77777777" w:rsidR="00A23B3E" w:rsidRDefault="00A23B3E">
      <w:pPr>
        <w:pStyle w:val="SectionTitle"/>
        <w:pageBreakBefore/>
        <w:spacing w:before="0" w:after="0"/>
        <w:jc w:val="both"/>
        <w:rPr>
          <w:rFonts w:ascii="Arial" w:hAnsi="Arial" w:cs="Arial"/>
          <w:b w:val="0"/>
          <w:caps/>
          <w:sz w:val="15"/>
          <w:szCs w:val="15"/>
        </w:rPr>
      </w:pPr>
    </w:p>
    <w:p w14:paraId="220B662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A5B5A2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CAFC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DB46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DA18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253A8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E646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96FA946" w14:textId="77777777" w:rsidR="00A23B3E" w:rsidRDefault="00A23B3E">
            <w:pPr>
              <w:ind w:left="284" w:hanging="284"/>
              <w:rPr>
                <w:rFonts w:ascii="Arial" w:hAnsi="Arial" w:cs="Arial"/>
                <w:b/>
                <w:sz w:val="12"/>
                <w:szCs w:val="12"/>
              </w:rPr>
            </w:pPr>
          </w:p>
          <w:p w14:paraId="4BBDD00D" w14:textId="77777777" w:rsidR="00A23B3E" w:rsidRDefault="00A23B3E">
            <w:pPr>
              <w:ind w:left="284" w:hanging="284"/>
              <w:rPr>
                <w:rFonts w:ascii="Arial" w:hAnsi="Arial" w:cs="Arial"/>
                <w:sz w:val="12"/>
                <w:szCs w:val="12"/>
              </w:rPr>
            </w:pPr>
            <w:r>
              <w:rPr>
                <w:rFonts w:ascii="Arial" w:hAnsi="Arial" w:cs="Arial"/>
                <w:b/>
                <w:sz w:val="15"/>
                <w:szCs w:val="15"/>
              </w:rPr>
              <w:t>e/o,</w:t>
            </w:r>
          </w:p>
          <w:p w14:paraId="4BE352AC" w14:textId="77777777" w:rsidR="00A23B3E" w:rsidRDefault="00A23B3E">
            <w:pPr>
              <w:ind w:left="284" w:hanging="142"/>
              <w:rPr>
                <w:rFonts w:ascii="Arial" w:hAnsi="Arial" w:cs="Arial"/>
                <w:sz w:val="12"/>
                <w:szCs w:val="12"/>
              </w:rPr>
            </w:pPr>
          </w:p>
          <w:p w14:paraId="6AE7630E"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49CFF05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2FB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44A36C" w14:textId="77777777" w:rsidR="00A23B3E" w:rsidRDefault="00A23B3E">
            <w:pPr>
              <w:rPr>
                <w:rFonts w:ascii="Arial" w:hAnsi="Arial" w:cs="Arial"/>
                <w:sz w:val="15"/>
                <w:szCs w:val="15"/>
              </w:rPr>
            </w:pPr>
            <w:r>
              <w:rPr>
                <w:rFonts w:ascii="Arial" w:hAnsi="Arial" w:cs="Arial"/>
                <w:sz w:val="15"/>
                <w:szCs w:val="15"/>
              </w:rPr>
              <w:t>[……], [……] […] valuta</w:t>
            </w:r>
          </w:p>
          <w:p w14:paraId="2A3E508F" w14:textId="77777777" w:rsidR="00A23B3E" w:rsidRDefault="00A23B3E">
            <w:pPr>
              <w:rPr>
                <w:rFonts w:ascii="Arial" w:hAnsi="Arial" w:cs="Arial"/>
                <w:sz w:val="15"/>
                <w:szCs w:val="15"/>
              </w:rPr>
            </w:pPr>
          </w:p>
          <w:p w14:paraId="33A54E33" w14:textId="77777777" w:rsidR="00A23B3E" w:rsidRDefault="00A23B3E">
            <w:pPr>
              <w:rPr>
                <w:rFonts w:ascii="Arial" w:hAnsi="Arial" w:cs="Arial"/>
                <w:sz w:val="15"/>
                <w:szCs w:val="15"/>
              </w:rPr>
            </w:pPr>
          </w:p>
          <w:p w14:paraId="67B5C29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F7AA78" w14:textId="77777777" w:rsidR="00A23B3E" w:rsidRDefault="00A23B3E">
            <w:r>
              <w:rPr>
                <w:rFonts w:ascii="Arial" w:hAnsi="Arial" w:cs="Arial"/>
                <w:sz w:val="15"/>
                <w:szCs w:val="15"/>
              </w:rPr>
              <w:t>[…….…][……..…][……..…]</w:t>
            </w:r>
          </w:p>
        </w:tc>
      </w:tr>
      <w:tr w:rsidR="00A23B3E" w14:paraId="427C1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791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C111EFD" w14:textId="77777777" w:rsidR="00A23B3E" w:rsidRDefault="00A23B3E">
            <w:pPr>
              <w:rPr>
                <w:rFonts w:ascii="Arial" w:hAnsi="Arial" w:cs="Arial"/>
                <w:sz w:val="15"/>
                <w:szCs w:val="15"/>
              </w:rPr>
            </w:pPr>
            <w:r>
              <w:rPr>
                <w:rFonts w:ascii="Arial" w:hAnsi="Arial" w:cs="Arial"/>
                <w:b/>
                <w:sz w:val="15"/>
                <w:szCs w:val="15"/>
              </w:rPr>
              <w:t>e/o,</w:t>
            </w:r>
          </w:p>
          <w:p w14:paraId="17DEA734"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3C140D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08458"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B41E575" w14:textId="77777777" w:rsidR="00A23B3E" w:rsidRDefault="00A23B3E">
            <w:pPr>
              <w:rPr>
                <w:rFonts w:ascii="Arial" w:hAnsi="Arial" w:cs="Arial"/>
                <w:sz w:val="15"/>
                <w:szCs w:val="15"/>
              </w:rPr>
            </w:pPr>
            <w:r>
              <w:rPr>
                <w:rFonts w:ascii="Arial" w:hAnsi="Arial" w:cs="Arial"/>
                <w:sz w:val="15"/>
                <w:szCs w:val="15"/>
              </w:rPr>
              <w:t>[……], [……] […] valuta</w:t>
            </w:r>
          </w:p>
          <w:p w14:paraId="6A0C89E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E1338EF" w14:textId="77777777" w:rsidR="00A23B3E" w:rsidRDefault="00A23B3E">
            <w:r>
              <w:rPr>
                <w:rFonts w:ascii="Arial" w:hAnsi="Arial" w:cs="Arial"/>
                <w:sz w:val="15"/>
                <w:szCs w:val="15"/>
              </w:rPr>
              <w:t>[……….…][…………][…………]</w:t>
            </w:r>
          </w:p>
        </w:tc>
      </w:tr>
      <w:tr w:rsidR="00A23B3E" w14:paraId="10F679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162D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9E0EB" w14:textId="77777777" w:rsidR="00A23B3E" w:rsidRDefault="00A23B3E">
            <w:r>
              <w:rPr>
                <w:rFonts w:ascii="Arial" w:hAnsi="Arial" w:cs="Arial"/>
                <w:sz w:val="15"/>
                <w:szCs w:val="15"/>
              </w:rPr>
              <w:t>[……]</w:t>
            </w:r>
          </w:p>
        </w:tc>
      </w:tr>
      <w:tr w:rsidR="00A23B3E" w14:paraId="2FB220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2A89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75A26AF"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AD72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16CA2E6" w14:textId="77777777" w:rsidR="00A23B3E" w:rsidRDefault="00A23B3E">
            <w:r>
              <w:rPr>
                <w:rFonts w:ascii="Arial" w:hAnsi="Arial" w:cs="Arial"/>
                <w:sz w:val="15"/>
                <w:szCs w:val="15"/>
              </w:rPr>
              <w:t>[………..…][…………][……….…]</w:t>
            </w:r>
          </w:p>
        </w:tc>
      </w:tr>
      <w:tr w:rsidR="00A23B3E" w14:paraId="05B6FD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586E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094BAB0"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AADF6" w14:textId="77777777" w:rsidR="00A23B3E" w:rsidRDefault="00A23B3E">
            <w:pPr>
              <w:rPr>
                <w:rFonts w:ascii="Arial" w:hAnsi="Arial" w:cs="Arial"/>
                <w:sz w:val="15"/>
                <w:szCs w:val="15"/>
              </w:rPr>
            </w:pPr>
            <w:r>
              <w:rPr>
                <w:rFonts w:ascii="Arial" w:hAnsi="Arial" w:cs="Arial"/>
                <w:sz w:val="15"/>
                <w:szCs w:val="15"/>
              </w:rPr>
              <w:t>[……] […] valuta</w:t>
            </w:r>
          </w:p>
          <w:p w14:paraId="6E80566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C80D6A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F4BD7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5C82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24D255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F316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A374DB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6ACD3F2" w14:textId="77777777" w:rsidR="00A23B3E" w:rsidRDefault="00A23B3E">
            <w:r>
              <w:rPr>
                <w:rFonts w:ascii="Arial" w:hAnsi="Arial" w:cs="Arial"/>
                <w:sz w:val="15"/>
                <w:szCs w:val="15"/>
              </w:rPr>
              <w:t>[…………..][……….…][………..…]</w:t>
            </w:r>
          </w:p>
        </w:tc>
      </w:tr>
    </w:tbl>
    <w:p w14:paraId="6BA210EF" w14:textId="77777777" w:rsidR="00A23B3E" w:rsidRDefault="00A23B3E">
      <w:pPr>
        <w:pStyle w:val="SectionTitle"/>
        <w:spacing w:before="0" w:after="0"/>
        <w:jc w:val="both"/>
        <w:rPr>
          <w:rFonts w:ascii="Arial" w:hAnsi="Arial" w:cs="Arial"/>
          <w:caps/>
          <w:sz w:val="15"/>
          <w:szCs w:val="15"/>
        </w:rPr>
      </w:pPr>
    </w:p>
    <w:p w14:paraId="437095A3" w14:textId="77777777" w:rsidR="00A23B3E" w:rsidRDefault="00A23B3E">
      <w:pPr>
        <w:pStyle w:val="Titolo1"/>
        <w:spacing w:before="0" w:after="0"/>
        <w:ind w:left="850"/>
        <w:rPr>
          <w:sz w:val="16"/>
          <w:szCs w:val="16"/>
        </w:rPr>
      </w:pPr>
    </w:p>
    <w:p w14:paraId="51296EF2"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D9226DC" w14:textId="77777777" w:rsidR="00A23B3E" w:rsidRPr="003A443E" w:rsidRDefault="00A23B3E">
      <w:pPr>
        <w:pStyle w:val="Titolo1"/>
        <w:spacing w:before="0" w:after="0"/>
        <w:ind w:left="850"/>
        <w:rPr>
          <w:color w:val="000000"/>
          <w:sz w:val="16"/>
          <w:szCs w:val="16"/>
        </w:rPr>
      </w:pPr>
    </w:p>
    <w:p w14:paraId="2AE9A3C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55F9D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E0687" w14:textId="77777777" w:rsidR="00A23B3E" w:rsidRDefault="00A23B3E">
            <w:bookmarkStart w:id="6" w:name="_DV_M4301"/>
            <w:bookmarkStart w:id="7" w:name="_DV_M4300"/>
            <w:bookmarkEnd w:id="6"/>
            <w:bookmarkEnd w:id="7"/>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D4A1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5283F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49FD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8142D7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19AA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935EF3F" w14:textId="77777777" w:rsidR="00A23B3E" w:rsidRDefault="00A23B3E">
            <w:r>
              <w:rPr>
                <w:rFonts w:ascii="Arial" w:hAnsi="Arial" w:cs="Arial"/>
                <w:sz w:val="15"/>
                <w:szCs w:val="15"/>
              </w:rPr>
              <w:t>[…………][………..…][……….…]</w:t>
            </w:r>
          </w:p>
        </w:tc>
      </w:tr>
      <w:tr w:rsidR="00A23B3E" w14:paraId="66FDAB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B409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EB8B126"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0DAA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A81A01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9C7848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E8A279"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CADD44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3B6475F"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DCC03C" w14:textId="77777777" w:rsidR="00A23B3E" w:rsidRDefault="00A23B3E">
                  <w:r>
                    <w:rPr>
                      <w:rFonts w:ascii="Arial" w:hAnsi="Arial" w:cs="Arial"/>
                      <w:sz w:val="15"/>
                      <w:szCs w:val="15"/>
                    </w:rPr>
                    <w:t>destinatari</w:t>
                  </w:r>
                </w:p>
              </w:tc>
            </w:tr>
            <w:tr w:rsidR="00A23B3E" w14:paraId="546C65C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6341AD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F778B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BDFA61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DF328AD" w14:textId="77777777" w:rsidR="00A23B3E" w:rsidRDefault="00A23B3E">
                  <w:pPr>
                    <w:rPr>
                      <w:rFonts w:ascii="Arial" w:hAnsi="Arial" w:cs="Arial"/>
                      <w:sz w:val="15"/>
                      <w:szCs w:val="15"/>
                    </w:rPr>
                  </w:pPr>
                </w:p>
              </w:tc>
            </w:tr>
          </w:tbl>
          <w:p w14:paraId="5D88DFC7" w14:textId="77777777" w:rsidR="00A23B3E" w:rsidRDefault="00A23B3E">
            <w:pPr>
              <w:rPr>
                <w:rFonts w:ascii="Arial" w:hAnsi="Arial" w:cs="Arial"/>
                <w:sz w:val="15"/>
                <w:szCs w:val="15"/>
              </w:rPr>
            </w:pPr>
          </w:p>
        </w:tc>
      </w:tr>
      <w:tr w:rsidR="00A23B3E" w14:paraId="20BCE7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4C37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47EC7A0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28D2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FBB43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6FE2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13AD7" w14:textId="77777777" w:rsidR="00A23B3E" w:rsidRDefault="00A23B3E">
            <w:r>
              <w:rPr>
                <w:rFonts w:ascii="Arial" w:hAnsi="Arial" w:cs="Arial"/>
                <w:sz w:val="15"/>
                <w:szCs w:val="15"/>
              </w:rPr>
              <w:t>[……….…]</w:t>
            </w:r>
          </w:p>
        </w:tc>
      </w:tr>
      <w:tr w:rsidR="00A23B3E" w14:paraId="0A18E3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7B6E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11896" w14:textId="77777777" w:rsidR="00A23B3E" w:rsidRDefault="00A23B3E">
            <w:r>
              <w:rPr>
                <w:rFonts w:ascii="Arial" w:hAnsi="Arial" w:cs="Arial"/>
                <w:sz w:val="15"/>
                <w:szCs w:val="15"/>
              </w:rPr>
              <w:t>[……….…]</w:t>
            </w:r>
          </w:p>
        </w:tc>
      </w:tr>
      <w:tr w:rsidR="00A23B3E" w14:paraId="22D082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9712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BD7244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8D2A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CD51B90" w14:textId="77777777" w:rsidR="00A23B3E" w:rsidRDefault="00A23B3E">
            <w:pPr>
              <w:rPr>
                <w:rFonts w:ascii="Arial" w:hAnsi="Arial" w:cs="Arial"/>
                <w:sz w:val="15"/>
                <w:szCs w:val="15"/>
              </w:rPr>
            </w:pPr>
            <w:r>
              <w:rPr>
                <w:rFonts w:ascii="Arial" w:hAnsi="Arial" w:cs="Arial"/>
                <w:sz w:val="15"/>
                <w:szCs w:val="15"/>
              </w:rPr>
              <w:br/>
              <w:t>[ ] Sì [ ] No</w:t>
            </w:r>
          </w:p>
          <w:p w14:paraId="168F628B" w14:textId="77777777" w:rsidR="00350D7E" w:rsidRDefault="00350D7E">
            <w:pPr>
              <w:rPr>
                <w:rFonts w:ascii="Arial" w:hAnsi="Arial" w:cs="Arial"/>
                <w:sz w:val="15"/>
                <w:szCs w:val="15"/>
              </w:rPr>
            </w:pPr>
          </w:p>
          <w:p w14:paraId="15C43275" w14:textId="77777777" w:rsidR="00350D7E" w:rsidRDefault="00350D7E"/>
        </w:tc>
      </w:tr>
      <w:tr w:rsidR="00A23B3E" w14:paraId="7C0933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20E5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F5C5A12"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4F84F2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501C40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9AB69" w14:textId="77777777" w:rsidR="00A23B3E" w:rsidRDefault="00A23B3E">
            <w:pPr>
              <w:rPr>
                <w:rFonts w:ascii="Arial" w:hAnsi="Arial" w:cs="Arial"/>
                <w:sz w:val="15"/>
                <w:szCs w:val="15"/>
              </w:rPr>
            </w:pPr>
            <w:r>
              <w:rPr>
                <w:rFonts w:ascii="Arial" w:hAnsi="Arial" w:cs="Arial"/>
                <w:sz w:val="15"/>
                <w:szCs w:val="15"/>
              </w:rPr>
              <w:lastRenderedPageBreak/>
              <w:br/>
            </w:r>
          </w:p>
          <w:p w14:paraId="76C1D2CD"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4C105D3" w14:textId="77777777" w:rsidR="00A23B3E" w:rsidRDefault="00A23B3E">
            <w:r>
              <w:rPr>
                <w:rFonts w:ascii="Arial" w:hAnsi="Arial" w:cs="Arial"/>
                <w:sz w:val="15"/>
                <w:szCs w:val="15"/>
              </w:rPr>
              <w:br/>
              <w:t>b) [………..…]</w:t>
            </w:r>
          </w:p>
        </w:tc>
      </w:tr>
      <w:tr w:rsidR="00A23B3E" w14:paraId="27CABE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C9EFD"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C0364" w14:textId="77777777" w:rsidR="00A23B3E" w:rsidRDefault="00A23B3E">
            <w:r>
              <w:rPr>
                <w:rFonts w:ascii="Arial" w:hAnsi="Arial" w:cs="Arial"/>
                <w:sz w:val="15"/>
                <w:szCs w:val="15"/>
              </w:rPr>
              <w:t>[…………..…]</w:t>
            </w:r>
          </w:p>
        </w:tc>
      </w:tr>
      <w:tr w:rsidR="00A23B3E" w14:paraId="22516B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04C9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7B00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67923AC" w14:textId="77777777" w:rsidR="00A23B3E" w:rsidRDefault="00A23B3E">
            <w:pPr>
              <w:spacing w:before="0" w:after="0"/>
              <w:rPr>
                <w:rFonts w:ascii="Arial" w:hAnsi="Arial" w:cs="Arial"/>
                <w:sz w:val="15"/>
                <w:szCs w:val="15"/>
              </w:rPr>
            </w:pPr>
            <w:r>
              <w:rPr>
                <w:rFonts w:ascii="Arial" w:hAnsi="Arial" w:cs="Arial"/>
                <w:sz w:val="15"/>
                <w:szCs w:val="15"/>
              </w:rPr>
              <w:t>[…………],[……..…],</w:t>
            </w:r>
          </w:p>
          <w:p w14:paraId="105A49E1" w14:textId="77777777" w:rsidR="00A23B3E" w:rsidRDefault="00A23B3E">
            <w:pPr>
              <w:spacing w:before="0" w:after="0"/>
              <w:rPr>
                <w:rFonts w:ascii="Arial" w:hAnsi="Arial" w:cs="Arial"/>
                <w:sz w:val="15"/>
                <w:szCs w:val="15"/>
              </w:rPr>
            </w:pPr>
            <w:r>
              <w:rPr>
                <w:rFonts w:ascii="Arial" w:hAnsi="Arial" w:cs="Arial"/>
                <w:sz w:val="15"/>
                <w:szCs w:val="15"/>
              </w:rPr>
              <w:t>[…………],[……..…],</w:t>
            </w:r>
          </w:p>
          <w:p w14:paraId="72D0E409" w14:textId="77777777" w:rsidR="00A23B3E" w:rsidRDefault="00A23B3E">
            <w:pPr>
              <w:spacing w:before="0" w:after="0"/>
              <w:rPr>
                <w:rFonts w:ascii="Arial" w:hAnsi="Arial" w:cs="Arial"/>
                <w:sz w:val="15"/>
                <w:szCs w:val="15"/>
              </w:rPr>
            </w:pPr>
            <w:r>
              <w:rPr>
                <w:rFonts w:ascii="Arial" w:hAnsi="Arial" w:cs="Arial"/>
                <w:sz w:val="15"/>
                <w:szCs w:val="15"/>
              </w:rPr>
              <w:t>[…………],[……..…],</w:t>
            </w:r>
          </w:p>
          <w:p w14:paraId="52C924A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9908BDE" w14:textId="77777777" w:rsidR="00A23B3E" w:rsidRDefault="00A23B3E">
            <w:pPr>
              <w:spacing w:before="0" w:after="0"/>
              <w:rPr>
                <w:rFonts w:ascii="Arial" w:hAnsi="Arial" w:cs="Arial"/>
                <w:sz w:val="15"/>
                <w:szCs w:val="15"/>
              </w:rPr>
            </w:pPr>
            <w:r>
              <w:rPr>
                <w:rFonts w:ascii="Arial" w:hAnsi="Arial" w:cs="Arial"/>
                <w:sz w:val="15"/>
                <w:szCs w:val="15"/>
              </w:rPr>
              <w:t>[…………],[……..…],</w:t>
            </w:r>
          </w:p>
          <w:p w14:paraId="09526BAA" w14:textId="77777777" w:rsidR="00A23B3E" w:rsidRDefault="00A23B3E">
            <w:pPr>
              <w:spacing w:before="0" w:after="0"/>
              <w:rPr>
                <w:rFonts w:ascii="Arial" w:hAnsi="Arial" w:cs="Arial"/>
                <w:sz w:val="15"/>
                <w:szCs w:val="15"/>
              </w:rPr>
            </w:pPr>
            <w:r>
              <w:rPr>
                <w:rFonts w:ascii="Arial" w:hAnsi="Arial" w:cs="Arial"/>
                <w:sz w:val="15"/>
                <w:szCs w:val="15"/>
              </w:rPr>
              <w:t>[…………],[……..…],</w:t>
            </w:r>
          </w:p>
          <w:p w14:paraId="39F90C16" w14:textId="77777777" w:rsidR="00A23B3E" w:rsidRDefault="00A23B3E">
            <w:pPr>
              <w:spacing w:before="0" w:after="0"/>
            </w:pPr>
            <w:r>
              <w:rPr>
                <w:rFonts w:ascii="Arial" w:hAnsi="Arial" w:cs="Arial"/>
                <w:sz w:val="15"/>
                <w:szCs w:val="15"/>
              </w:rPr>
              <w:t>[…………],[……..…]</w:t>
            </w:r>
          </w:p>
        </w:tc>
      </w:tr>
      <w:tr w:rsidR="00A23B3E" w14:paraId="60D1C0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EA03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4B85D" w14:textId="77777777" w:rsidR="00A23B3E" w:rsidRDefault="00A23B3E">
            <w:r>
              <w:rPr>
                <w:rFonts w:ascii="Arial" w:hAnsi="Arial" w:cs="Arial"/>
                <w:sz w:val="15"/>
                <w:szCs w:val="15"/>
              </w:rPr>
              <w:t>[…………]</w:t>
            </w:r>
          </w:p>
        </w:tc>
      </w:tr>
      <w:tr w:rsidR="00A23B3E" w14:paraId="1A0558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3D2B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879CB" w14:textId="77777777" w:rsidR="00A23B3E" w:rsidRDefault="00A23B3E">
            <w:r>
              <w:rPr>
                <w:rFonts w:ascii="Arial" w:hAnsi="Arial" w:cs="Arial"/>
                <w:sz w:val="15"/>
                <w:szCs w:val="15"/>
              </w:rPr>
              <w:t>[…………]</w:t>
            </w:r>
          </w:p>
        </w:tc>
      </w:tr>
      <w:tr w:rsidR="00A23B3E" w14:paraId="5E4370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04A9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D9550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39F916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B9B296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FA18C" w14:textId="77777777" w:rsidR="00A23B3E" w:rsidRDefault="00A23B3E">
            <w:pPr>
              <w:rPr>
                <w:rFonts w:ascii="Arial" w:hAnsi="Arial" w:cs="Arial"/>
                <w:sz w:val="15"/>
                <w:szCs w:val="15"/>
              </w:rPr>
            </w:pPr>
          </w:p>
          <w:p w14:paraId="43351E99" w14:textId="77777777" w:rsidR="00A23B3E" w:rsidRDefault="00A23B3E">
            <w:pPr>
              <w:rPr>
                <w:rFonts w:ascii="Arial" w:hAnsi="Arial" w:cs="Arial"/>
                <w:sz w:val="15"/>
                <w:szCs w:val="15"/>
              </w:rPr>
            </w:pPr>
          </w:p>
          <w:p w14:paraId="67E3A9E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3F9BFFD" w14:textId="77777777" w:rsidR="00A23B3E" w:rsidRDefault="00A23B3E">
            <w:pPr>
              <w:rPr>
                <w:rFonts w:ascii="Arial" w:hAnsi="Arial" w:cs="Arial"/>
                <w:sz w:val="15"/>
                <w:szCs w:val="15"/>
              </w:rPr>
            </w:pPr>
          </w:p>
          <w:p w14:paraId="3F4701CF" w14:textId="77777777" w:rsidR="00A23B3E" w:rsidRDefault="00A23B3E">
            <w:pPr>
              <w:rPr>
                <w:rFonts w:ascii="Arial" w:hAnsi="Arial" w:cs="Arial"/>
                <w:sz w:val="15"/>
                <w:szCs w:val="15"/>
              </w:rPr>
            </w:pPr>
          </w:p>
          <w:p w14:paraId="221D452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F3CD8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208963" w14:textId="77777777" w:rsidR="00A23B3E" w:rsidRDefault="00A23B3E">
            <w:r>
              <w:rPr>
                <w:rFonts w:ascii="Arial" w:hAnsi="Arial" w:cs="Arial"/>
                <w:sz w:val="15"/>
                <w:szCs w:val="15"/>
              </w:rPr>
              <w:t>[……….…][……….…][…………]</w:t>
            </w:r>
          </w:p>
        </w:tc>
      </w:tr>
      <w:tr w:rsidR="00A23B3E" w14:paraId="04AF9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0FBE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40BC4D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28B981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05598D9"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57A0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EB80790" w14:textId="77777777" w:rsidR="00A23B3E" w:rsidRDefault="00A23B3E">
            <w:pPr>
              <w:spacing w:before="0" w:after="0"/>
              <w:rPr>
                <w:rFonts w:ascii="Arial" w:hAnsi="Arial" w:cs="Arial"/>
                <w:sz w:val="15"/>
                <w:szCs w:val="15"/>
              </w:rPr>
            </w:pPr>
          </w:p>
          <w:p w14:paraId="1506D3B1" w14:textId="77777777" w:rsidR="00A23B3E" w:rsidRDefault="00A23B3E">
            <w:pPr>
              <w:spacing w:before="0" w:after="0"/>
              <w:rPr>
                <w:rFonts w:ascii="Arial" w:hAnsi="Arial" w:cs="Arial"/>
                <w:sz w:val="15"/>
                <w:szCs w:val="15"/>
              </w:rPr>
            </w:pPr>
          </w:p>
          <w:p w14:paraId="41F3DF8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3D2262A" w14:textId="77777777" w:rsidR="00A23B3E" w:rsidRDefault="00A23B3E">
            <w:pPr>
              <w:spacing w:before="0" w:after="0"/>
              <w:rPr>
                <w:rFonts w:ascii="Arial" w:hAnsi="Arial" w:cs="Arial"/>
                <w:sz w:val="15"/>
                <w:szCs w:val="15"/>
              </w:rPr>
            </w:pPr>
          </w:p>
          <w:p w14:paraId="700EEBF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77FC40B" w14:textId="77777777" w:rsidR="00A23B3E" w:rsidRDefault="00A23B3E">
            <w:pPr>
              <w:spacing w:before="0" w:after="0"/>
              <w:rPr>
                <w:rFonts w:ascii="Arial" w:hAnsi="Arial" w:cs="Arial"/>
                <w:sz w:val="15"/>
                <w:szCs w:val="15"/>
              </w:rPr>
            </w:pPr>
            <w:r>
              <w:rPr>
                <w:rFonts w:ascii="Arial" w:hAnsi="Arial" w:cs="Arial"/>
                <w:sz w:val="15"/>
                <w:szCs w:val="15"/>
              </w:rPr>
              <w:t>[………..…][………….…][………….…]</w:t>
            </w:r>
          </w:p>
          <w:p w14:paraId="4B9094F7" w14:textId="77777777" w:rsidR="002E43BE" w:rsidRDefault="002E43BE">
            <w:pPr>
              <w:spacing w:before="0" w:after="0"/>
            </w:pPr>
          </w:p>
        </w:tc>
      </w:tr>
      <w:tr w:rsidR="00A23B3E" w:rsidRPr="003A443E" w14:paraId="7FDB3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E52F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F10DB3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79E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343ECAC" w14:textId="77777777" w:rsidR="00A23B3E" w:rsidRPr="003A443E" w:rsidRDefault="00A23B3E">
            <w:pPr>
              <w:rPr>
                <w:color w:val="000000"/>
              </w:rPr>
            </w:pPr>
            <w:r w:rsidRPr="003A443E">
              <w:rPr>
                <w:rFonts w:ascii="Arial" w:hAnsi="Arial" w:cs="Arial"/>
                <w:color w:val="000000"/>
                <w:sz w:val="15"/>
                <w:szCs w:val="15"/>
              </w:rPr>
              <w:t>[…………..][……….…][………..…]</w:t>
            </w:r>
          </w:p>
        </w:tc>
      </w:tr>
    </w:tbl>
    <w:p w14:paraId="1813ABA5" w14:textId="77777777" w:rsidR="00A23B3E" w:rsidRPr="003A443E" w:rsidRDefault="00A23B3E">
      <w:pPr>
        <w:jc w:val="both"/>
        <w:rPr>
          <w:rFonts w:ascii="Arial" w:hAnsi="Arial" w:cs="Arial"/>
          <w:color w:val="000000"/>
          <w:sz w:val="15"/>
          <w:szCs w:val="15"/>
        </w:rPr>
      </w:pPr>
    </w:p>
    <w:p w14:paraId="45AC994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982204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A2B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DF11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7490" w14:textId="77777777" w:rsidR="00A23B3E" w:rsidRDefault="00A23B3E">
            <w:r>
              <w:rPr>
                <w:rFonts w:ascii="Arial" w:hAnsi="Arial" w:cs="Arial"/>
                <w:b/>
                <w:w w:val="0"/>
                <w:sz w:val="15"/>
                <w:szCs w:val="15"/>
              </w:rPr>
              <w:t>Risposta:</w:t>
            </w:r>
          </w:p>
        </w:tc>
      </w:tr>
      <w:tr w:rsidR="00A23B3E" w14:paraId="352083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77C0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4EA92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5BB4FD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3112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0E5A60F" w14:textId="77777777" w:rsidR="00A23B3E" w:rsidRDefault="00A23B3E">
            <w:r>
              <w:rPr>
                <w:rFonts w:ascii="Arial" w:hAnsi="Arial" w:cs="Arial"/>
                <w:sz w:val="15"/>
                <w:szCs w:val="15"/>
              </w:rPr>
              <w:t>[……..…][…………][…………]</w:t>
            </w:r>
          </w:p>
        </w:tc>
      </w:tr>
      <w:tr w:rsidR="00A23B3E" w14:paraId="4C8EBC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BA27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B45564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E0C86F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36888"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EE1454" w14:textId="77777777" w:rsidR="00A23B3E" w:rsidRDefault="00A23B3E">
            <w:r>
              <w:rPr>
                <w:rFonts w:ascii="Arial" w:hAnsi="Arial" w:cs="Arial"/>
                <w:sz w:val="15"/>
                <w:szCs w:val="15"/>
              </w:rPr>
              <w:t xml:space="preserve"> […………][……..…][……..…]</w:t>
            </w:r>
          </w:p>
        </w:tc>
      </w:tr>
    </w:tbl>
    <w:p w14:paraId="1AD1EB6A" w14:textId="77777777" w:rsidR="00A23B3E" w:rsidRDefault="00A23B3E">
      <w:pPr>
        <w:rPr>
          <w:rFonts w:ascii="Arial" w:hAnsi="Arial" w:cs="Arial"/>
          <w:sz w:val="15"/>
          <w:szCs w:val="15"/>
        </w:rPr>
      </w:pPr>
    </w:p>
    <w:p w14:paraId="0240F21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0931E4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FCD0F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BEAC39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67E9D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F5D5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8C9D62" w14:textId="77777777" w:rsidR="00A23B3E" w:rsidRDefault="00A23B3E">
            <w:r>
              <w:rPr>
                <w:rFonts w:ascii="Arial" w:hAnsi="Arial" w:cs="Arial"/>
                <w:b/>
                <w:w w:val="0"/>
                <w:sz w:val="15"/>
                <w:szCs w:val="15"/>
              </w:rPr>
              <w:t>Risposta:</w:t>
            </w:r>
          </w:p>
        </w:tc>
      </w:tr>
      <w:tr w:rsidR="00A23B3E" w14:paraId="1FA2225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CF85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73B0B11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C85DCA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66FAA4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4E4EA1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F5754E"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0BC70F" w14:textId="77777777" w:rsidR="00A23B3E" w:rsidRDefault="00A23B3E">
      <w:pPr>
        <w:pStyle w:val="ChapterTitle"/>
        <w:jc w:val="both"/>
        <w:rPr>
          <w:rFonts w:ascii="Arial" w:hAnsi="Arial" w:cs="Arial"/>
          <w:sz w:val="15"/>
          <w:szCs w:val="15"/>
        </w:rPr>
      </w:pPr>
    </w:p>
    <w:p w14:paraId="20E05C6C" w14:textId="77777777" w:rsidR="00A23B3E" w:rsidRDefault="00A23B3E" w:rsidP="00BF74E1">
      <w:pPr>
        <w:pStyle w:val="ChapterTitle"/>
        <w:rPr>
          <w:rFonts w:ascii="Arial" w:hAnsi="Arial" w:cs="Arial"/>
          <w:i/>
          <w:sz w:val="15"/>
          <w:szCs w:val="15"/>
        </w:rPr>
      </w:pPr>
      <w:r>
        <w:rPr>
          <w:sz w:val="19"/>
          <w:szCs w:val="19"/>
        </w:rPr>
        <w:t>Parte VI: Dichiarazioni finali</w:t>
      </w:r>
    </w:p>
    <w:p w14:paraId="5A466A2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627E7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F9A1B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6279F5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919B456"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A282341" w14:textId="77777777" w:rsidR="00A23B3E" w:rsidRDefault="00A23B3E">
      <w:pPr>
        <w:rPr>
          <w:rFonts w:ascii="Arial" w:hAnsi="Arial" w:cs="Arial"/>
          <w:i/>
          <w:sz w:val="15"/>
          <w:szCs w:val="15"/>
        </w:rPr>
      </w:pPr>
      <w:r>
        <w:rPr>
          <w:rFonts w:ascii="Arial" w:hAnsi="Arial" w:cs="Arial"/>
          <w:i/>
          <w:sz w:val="15"/>
          <w:szCs w:val="15"/>
        </w:rPr>
        <w:t xml:space="preserve"> </w:t>
      </w:r>
    </w:p>
    <w:p w14:paraId="00DD508E" w14:textId="77777777" w:rsidR="00A23B3E" w:rsidRPr="00BF74E1" w:rsidRDefault="00A23B3E">
      <w:pPr>
        <w:rPr>
          <w:rFonts w:ascii="Arial" w:hAnsi="Arial" w:cs="Arial"/>
          <w:i/>
          <w:sz w:val="14"/>
          <w:szCs w:val="14"/>
        </w:rPr>
      </w:pPr>
    </w:p>
    <w:p w14:paraId="45680631" w14:textId="77777777" w:rsidR="00A23B3E" w:rsidRPr="00BF74E1" w:rsidRDefault="004109FC">
      <w:pPr>
        <w:rPr>
          <w:rFonts w:ascii="Arial" w:hAnsi="Arial" w:cs="Arial"/>
          <w:sz w:val="14"/>
          <w:szCs w:val="14"/>
        </w:rPr>
      </w:pPr>
      <w:r>
        <w:rPr>
          <w:rFonts w:ascii="Arial" w:hAnsi="Arial" w:cs="Arial"/>
          <w:sz w:val="14"/>
          <w:szCs w:val="14"/>
        </w:rPr>
        <w:t>S</w:t>
      </w:r>
      <w:r w:rsidR="00A23B3E" w:rsidRPr="00BF74E1">
        <w:rPr>
          <w:rFonts w:ascii="Arial" w:hAnsi="Arial" w:cs="Arial"/>
          <w:sz w:val="14"/>
          <w:szCs w:val="14"/>
        </w:rPr>
        <w:t>e richiesto o necessario, 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p>
    <w:p w14:paraId="42C25EE4" w14:textId="77777777" w:rsidR="00A23B3E" w:rsidRDefault="00A23B3E">
      <w:pPr>
        <w:pStyle w:val="Titrearticle"/>
        <w:jc w:val="both"/>
        <w:rPr>
          <w:rFonts w:ascii="Arial" w:hAnsi="Arial" w:cs="Arial"/>
          <w:sz w:val="15"/>
          <w:szCs w:val="15"/>
        </w:rPr>
      </w:pPr>
    </w:p>
    <w:p w14:paraId="35BF3502" w14:textId="77777777" w:rsidR="000A7B33" w:rsidRDefault="000A7B33">
      <w:bookmarkStart w:id="8" w:name="_DV_C939"/>
      <w:bookmarkEnd w:id="8"/>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1A66" w14:textId="77777777" w:rsidR="00852FD1" w:rsidRDefault="00852FD1">
      <w:pPr>
        <w:spacing w:before="0" w:after="0"/>
      </w:pPr>
      <w:r>
        <w:separator/>
      </w:r>
    </w:p>
  </w:endnote>
  <w:endnote w:type="continuationSeparator" w:id="0">
    <w:p w14:paraId="6FBCA9E5" w14:textId="77777777" w:rsidR="00852FD1" w:rsidRDefault="00852F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55D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C30BC">
      <w:rPr>
        <w:rFonts w:ascii="Calibri" w:hAnsi="Calibri"/>
        <w:noProof/>
        <w:sz w:val="20"/>
        <w:szCs w:val="20"/>
      </w:rPr>
      <w:t>16</w:t>
    </w:r>
    <w:r w:rsidRPr="00D509A5">
      <w:rPr>
        <w:rFonts w:ascii="Calibri" w:hAnsi="Calibri"/>
        <w:sz w:val="20"/>
        <w:szCs w:val="20"/>
      </w:rPr>
      <w:fldChar w:fldCharType="end"/>
    </w:r>
  </w:p>
  <w:p w14:paraId="151426C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61F3" w14:textId="77777777" w:rsidR="00852FD1" w:rsidRDefault="00852FD1">
      <w:pPr>
        <w:spacing w:before="0" w:after="0"/>
      </w:pPr>
      <w:r>
        <w:separator/>
      </w:r>
    </w:p>
  </w:footnote>
  <w:footnote w:type="continuationSeparator" w:id="0">
    <w:p w14:paraId="3252E4EC" w14:textId="77777777" w:rsidR="00852FD1" w:rsidRDefault="00852FD1">
      <w:pPr>
        <w:spacing w:before="0" w:after="0"/>
      </w:pPr>
      <w:r>
        <w:continuationSeparator/>
      </w:r>
    </w:p>
  </w:footnote>
  <w:footnote w:id="1">
    <w:p w14:paraId="178751C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D5983C1"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E2066F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C1BFCFC"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8C519C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C7BA78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ED7195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CF4385B"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022F0C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7B9D1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5C4762C9"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A59F9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21E87D9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F27990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5D263C5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1EE6BD3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14F4A88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8F18DC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5D892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50840927"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45FF8B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0D5F66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4B5B7B0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0F8AB32D"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570888B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D716CE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36BE25E"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CD7DAC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5FF112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E4E966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7ECB5C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F073EC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5400592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2C69B0A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DAA849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41ADFFE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4B3F39C7"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398609B"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17BF07E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6A005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3F97FD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5AA65D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513052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3D99"/>
    <w:rsid w:val="00076DCA"/>
    <w:rsid w:val="000953DC"/>
    <w:rsid w:val="000A7B33"/>
    <w:rsid w:val="000B5314"/>
    <w:rsid w:val="000E5FBC"/>
    <w:rsid w:val="000F1636"/>
    <w:rsid w:val="00114992"/>
    <w:rsid w:val="00121BF6"/>
    <w:rsid w:val="00134F75"/>
    <w:rsid w:val="001752F0"/>
    <w:rsid w:val="001A2529"/>
    <w:rsid w:val="001D3A2B"/>
    <w:rsid w:val="001D56C2"/>
    <w:rsid w:val="001E5FC1"/>
    <w:rsid w:val="001E6FB7"/>
    <w:rsid w:val="001F35A9"/>
    <w:rsid w:val="00215ED2"/>
    <w:rsid w:val="002352E6"/>
    <w:rsid w:val="00250E99"/>
    <w:rsid w:val="00266DDF"/>
    <w:rsid w:val="00270DA2"/>
    <w:rsid w:val="002A21BC"/>
    <w:rsid w:val="002C169E"/>
    <w:rsid w:val="002D50E9"/>
    <w:rsid w:val="002E355B"/>
    <w:rsid w:val="002E43BE"/>
    <w:rsid w:val="00316FAD"/>
    <w:rsid w:val="00350D7E"/>
    <w:rsid w:val="0036728A"/>
    <w:rsid w:val="00380B5E"/>
    <w:rsid w:val="0038200D"/>
    <w:rsid w:val="00384132"/>
    <w:rsid w:val="003A443E"/>
    <w:rsid w:val="003B3636"/>
    <w:rsid w:val="003E60D1"/>
    <w:rsid w:val="003E7810"/>
    <w:rsid w:val="0040796B"/>
    <w:rsid w:val="004109FC"/>
    <w:rsid w:val="0041646F"/>
    <w:rsid w:val="004234D1"/>
    <w:rsid w:val="00450C7F"/>
    <w:rsid w:val="004732A4"/>
    <w:rsid w:val="00495A1A"/>
    <w:rsid w:val="004B6B26"/>
    <w:rsid w:val="004E5253"/>
    <w:rsid w:val="00514930"/>
    <w:rsid w:val="00516CEA"/>
    <w:rsid w:val="005309A4"/>
    <w:rsid w:val="00536188"/>
    <w:rsid w:val="00567BE4"/>
    <w:rsid w:val="0058406C"/>
    <w:rsid w:val="005969D3"/>
    <w:rsid w:val="005B251C"/>
    <w:rsid w:val="005B3B08"/>
    <w:rsid w:val="005C49E6"/>
    <w:rsid w:val="005E2955"/>
    <w:rsid w:val="00625142"/>
    <w:rsid w:val="00627A77"/>
    <w:rsid w:val="00635C8F"/>
    <w:rsid w:val="0064014A"/>
    <w:rsid w:val="006879D2"/>
    <w:rsid w:val="006A5E21"/>
    <w:rsid w:val="006B430C"/>
    <w:rsid w:val="006B4D39"/>
    <w:rsid w:val="006B4F43"/>
    <w:rsid w:val="006F3D34"/>
    <w:rsid w:val="00766402"/>
    <w:rsid w:val="007758A9"/>
    <w:rsid w:val="0078334F"/>
    <w:rsid w:val="007B50B2"/>
    <w:rsid w:val="007C30BC"/>
    <w:rsid w:val="007E627E"/>
    <w:rsid w:val="008116AE"/>
    <w:rsid w:val="008154AA"/>
    <w:rsid w:val="00817823"/>
    <w:rsid w:val="00852FD1"/>
    <w:rsid w:val="0089654F"/>
    <w:rsid w:val="008C08DE"/>
    <w:rsid w:val="008C734C"/>
    <w:rsid w:val="008E3A62"/>
    <w:rsid w:val="008F12E6"/>
    <w:rsid w:val="00900583"/>
    <w:rsid w:val="00934658"/>
    <w:rsid w:val="009644B4"/>
    <w:rsid w:val="009C63C0"/>
    <w:rsid w:val="009E204E"/>
    <w:rsid w:val="00A03A3A"/>
    <w:rsid w:val="00A23B3E"/>
    <w:rsid w:val="00A242E4"/>
    <w:rsid w:val="00A30CBB"/>
    <w:rsid w:val="00A310DB"/>
    <w:rsid w:val="00A46950"/>
    <w:rsid w:val="00A66122"/>
    <w:rsid w:val="00A8049C"/>
    <w:rsid w:val="00AA2252"/>
    <w:rsid w:val="00AA5F93"/>
    <w:rsid w:val="00AE5CFF"/>
    <w:rsid w:val="00B118B4"/>
    <w:rsid w:val="00B32C28"/>
    <w:rsid w:val="00B64AE6"/>
    <w:rsid w:val="00B7641E"/>
    <w:rsid w:val="00B77331"/>
    <w:rsid w:val="00B80BA0"/>
    <w:rsid w:val="00B91406"/>
    <w:rsid w:val="00B9767D"/>
    <w:rsid w:val="00BA01FD"/>
    <w:rsid w:val="00BA4F12"/>
    <w:rsid w:val="00BB116C"/>
    <w:rsid w:val="00BB639E"/>
    <w:rsid w:val="00BC09F5"/>
    <w:rsid w:val="00BF74E1"/>
    <w:rsid w:val="00C03658"/>
    <w:rsid w:val="00C427DB"/>
    <w:rsid w:val="00C47D53"/>
    <w:rsid w:val="00C60A33"/>
    <w:rsid w:val="00C64D4B"/>
    <w:rsid w:val="00C92169"/>
    <w:rsid w:val="00CA04F3"/>
    <w:rsid w:val="00CC3A2D"/>
    <w:rsid w:val="00CC764A"/>
    <w:rsid w:val="00CD2288"/>
    <w:rsid w:val="00CD3E4F"/>
    <w:rsid w:val="00CF449A"/>
    <w:rsid w:val="00D27DB2"/>
    <w:rsid w:val="00D509A5"/>
    <w:rsid w:val="00D64744"/>
    <w:rsid w:val="00D74393"/>
    <w:rsid w:val="00D92A41"/>
    <w:rsid w:val="00D93877"/>
    <w:rsid w:val="00DA7329"/>
    <w:rsid w:val="00DB0026"/>
    <w:rsid w:val="00DE130A"/>
    <w:rsid w:val="00DE4996"/>
    <w:rsid w:val="00E0264E"/>
    <w:rsid w:val="00E1280A"/>
    <w:rsid w:val="00E85BFB"/>
    <w:rsid w:val="00EB216B"/>
    <w:rsid w:val="00EB45DC"/>
    <w:rsid w:val="00ED5930"/>
    <w:rsid w:val="00F21E55"/>
    <w:rsid w:val="00F26DE7"/>
    <w:rsid w:val="00F32CB3"/>
    <w:rsid w:val="00F351F0"/>
    <w:rsid w:val="00F35FDC"/>
    <w:rsid w:val="00F500D3"/>
    <w:rsid w:val="00F51F37"/>
    <w:rsid w:val="00F575CF"/>
    <w:rsid w:val="00F62D30"/>
    <w:rsid w:val="00F62F53"/>
    <w:rsid w:val="00F642BD"/>
    <w:rsid w:val="00F64CDE"/>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1C4239"/>
  <w15:chartTrackingRefBased/>
  <w15:docId w15:val="{59866CA2-C4D8-468A-8820-23C381D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39"/>
      <w:b/>
      <w:bCs/>
      <w:smallCaps/>
      <w:szCs w:val="28"/>
    </w:rPr>
  </w:style>
  <w:style w:type="paragraph" w:styleId="Titolo2">
    <w:name w:val="heading 2"/>
    <w:basedOn w:val="Normale"/>
    <w:qFormat/>
    <w:pPr>
      <w:keepNext/>
      <w:outlineLvl w:val="1"/>
    </w:pPr>
    <w:rPr>
      <w:rFonts w:eastAsia="font439"/>
      <w:b/>
      <w:bCs/>
      <w:szCs w:val="26"/>
    </w:rPr>
  </w:style>
  <w:style w:type="paragraph" w:styleId="Titolo3">
    <w:name w:val="heading 3"/>
    <w:basedOn w:val="Normale"/>
    <w:qFormat/>
    <w:pPr>
      <w:keepNext/>
      <w:outlineLvl w:val="2"/>
    </w:pPr>
    <w:rPr>
      <w:rFonts w:eastAsia="font439"/>
      <w:bCs/>
      <w:i/>
    </w:rPr>
  </w:style>
  <w:style w:type="paragraph" w:styleId="Titolo4">
    <w:name w:val="heading 4"/>
    <w:basedOn w:val="Normale"/>
    <w:qFormat/>
    <w:pPr>
      <w:keepNext/>
      <w:outlineLvl w:val="3"/>
    </w:pPr>
    <w:rPr>
      <w:rFonts w:eastAsia="font4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39" w:hAnsi="Times New Roman" w:cs="Times New Roman"/>
      <w:b/>
      <w:bCs/>
      <w:smallCaps/>
      <w:sz w:val="24"/>
      <w:szCs w:val="28"/>
      <w:lang w:eastAsia="it-IT" w:bidi="it-IT"/>
    </w:rPr>
  </w:style>
  <w:style w:type="character" w:customStyle="1" w:styleId="Titolo2Carattere">
    <w:name w:val="Titolo 2 Carattere"/>
    <w:rPr>
      <w:rFonts w:ascii="Times New Roman" w:eastAsia="font439" w:hAnsi="Times New Roman" w:cs="Times New Roman"/>
      <w:b/>
      <w:bCs/>
      <w:sz w:val="24"/>
      <w:szCs w:val="26"/>
      <w:lang w:eastAsia="it-IT" w:bidi="it-IT"/>
    </w:rPr>
  </w:style>
  <w:style w:type="character" w:customStyle="1" w:styleId="Titolo3Carattere">
    <w:name w:val="Titolo 3 Carattere"/>
    <w:rPr>
      <w:rFonts w:ascii="Times New Roman" w:eastAsia="font439" w:hAnsi="Times New Roman" w:cs="Times New Roman"/>
      <w:bCs/>
      <w:i/>
      <w:sz w:val="24"/>
      <w:lang w:eastAsia="it-IT" w:bidi="it-IT"/>
    </w:rPr>
  </w:style>
  <w:style w:type="character" w:customStyle="1" w:styleId="Titolo4Carattere">
    <w:name w:val="Titolo 4 Carattere"/>
    <w:rPr>
      <w:rFonts w:ascii="Times New Roman" w:eastAsia="font43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14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3234858A14D52855F03EACF67EE5C"/>
        <w:category>
          <w:name w:val="Generale"/>
          <w:gallery w:val="placeholder"/>
        </w:category>
        <w:types>
          <w:type w:val="bbPlcHdr"/>
        </w:types>
        <w:behaviors>
          <w:behavior w:val="content"/>
        </w:behaviors>
        <w:guid w:val="{A379713C-6D9E-471B-B387-EFADE4F315DA}"/>
      </w:docPartPr>
      <w:docPartBody>
        <w:p w:rsidR="00B74BAD" w:rsidRDefault="00A53D61" w:rsidP="00A53D61">
          <w:pPr>
            <w:pStyle w:val="0E03234858A14D52855F03EACF67EE5C"/>
          </w:pPr>
          <w:r w:rsidRPr="00CA060F">
            <w:rPr>
              <w:rStyle w:val="Testosegnaposto"/>
              <w:rFonts w:ascii="Verdana" w:eastAsiaTheme="minorHAnsi" w:hAnsi="Verdana"/>
            </w:rPr>
            <w:t>Fare clic qui per immettere testo.</w:t>
          </w:r>
        </w:p>
      </w:docPartBody>
    </w:docPart>
    <w:docPart>
      <w:docPartPr>
        <w:name w:val="C2528C3E81644CF2B7EAB95AC3DF7918"/>
        <w:category>
          <w:name w:val="Generale"/>
          <w:gallery w:val="placeholder"/>
        </w:category>
        <w:types>
          <w:type w:val="bbPlcHdr"/>
        </w:types>
        <w:behaviors>
          <w:behavior w:val="content"/>
        </w:behaviors>
        <w:guid w:val="{BF9A22D8-1CE4-4792-BAE7-A4CA2592507A}"/>
      </w:docPartPr>
      <w:docPartBody>
        <w:p w:rsidR="00B74BAD" w:rsidRDefault="00A53D61" w:rsidP="00A53D61">
          <w:pPr>
            <w:pStyle w:val="C2528C3E81644CF2B7EAB95AC3DF7918"/>
          </w:pPr>
          <w:r w:rsidRPr="00CA060F">
            <w:rPr>
              <w:rStyle w:val="Testosegnaposto"/>
              <w:rFonts w:ascii="Verdana" w:eastAsiaTheme="minorHAnsi" w:hAnsi="Verdana"/>
            </w:rPr>
            <w:t>Fare clic qui per immettere testo.</w:t>
          </w:r>
        </w:p>
      </w:docPartBody>
    </w:docPart>
    <w:docPart>
      <w:docPartPr>
        <w:name w:val="19AE0B77139A4F83B2BAE5BDB0781C0D"/>
        <w:category>
          <w:name w:val="Generale"/>
          <w:gallery w:val="placeholder"/>
        </w:category>
        <w:types>
          <w:type w:val="bbPlcHdr"/>
        </w:types>
        <w:behaviors>
          <w:behavior w:val="content"/>
        </w:behaviors>
        <w:guid w:val="{8AC25241-0587-49F4-8A1A-E7AE20A4B0EA}"/>
      </w:docPartPr>
      <w:docPartBody>
        <w:p w:rsidR="00B74BAD" w:rsidRDefault="00A53D61" w:rsidP="00A53D61">
          <w:pPr>
            <w:pStyle w:val="19AE0B77139A4F83B2BAE5BDB0781C0D"/>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1"/>
    <w:rsid w:val="00A53D61"/>
    <w:rsid w:val="00B7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D61"/>
    <w:rPr>
      <w:color w:val="808080"/>
    </w:rPr>
  </w:style>
  <w:style w:type="paragraph" w:customStyle="1" w:styleId="0E03234858A14D52855F03EACF67EE5C">
    <w:name w:val="0E03234858A14D52855F03EACF67EE5C"/>
    <w:rsid w:val="00A53D61"/>
  </w:style>
  <w:style w:type="paragraph" w:customStyle="1" w:styleId="C2528C3E81644CF2B7EAB95AC3DF7918">
    <w:name w:val="C2528C3E81644CF2B7EAB95AC3DF7918"/>
    <w:rsid w:val="00A53D61"/>
  </w:style>
  <w:style w:type="paragraph" w:customStyle="1" w:styleId="19AE0B77139A4F83B2BAE5BDB0781C0D">
    <w:name w:val="19AE0B77139A4F83B2BAE5BDB0781C0D"/>
    <w:rsid w:val="00A53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71AE0807C8B248AF3269E98F44FEE3" ma:contentTypeVersion="2" ma:contentTypeDescription="Creare un nuovo documento." ma:contentTypeScope="" ma:versionID="42f8cac2f4cb6623e1d78379d21eebc8">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0BBC87-41F7-4BB9-8AD6-4D99C4093764}">
  <ds:schemaRefs>
    <ds:schemaRef ds:uri="http://schemas.openxmlformats.org/officeDocument/2006/bibliography"/>
  </ds:schemaRefs>
</ds:datastoreItem>
</file>

<file path=customXml/itemProps2.xml><?xml version="1.0" encoding="utf-8"?>
<ds:datastoreItem xmlns:ds="http://schemas.openxmlformats.org/officeDocument/2006/customXml" ds:itemID="{5A61F2A1-B064-45D2-9048-B0CF1805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B0AB4-EAD1-4DE9-BAF4-5C68892A0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C8E33-7556-49CF-8811-BFF2827F9F61}">
  <ds:schemaRefs>
    <ds:schemaRef ds:uri="http://schemas.microsoft.com/sharepoint/v3/contenttype/forms"/>
  </ds:schemaRefs>
</ds:datastoreItem>
</file>

<file path=customXml/itemProps5.xml><?xml version="1.0" encoding="utf-8"?>
<ds:datastoreItem xmlns:ds="http://schemas.openxmlformats.org/officeDocument/2006/customXml" ds:itemID="{734F1C58-BC86-4D5C-AFD8-2EABEEF113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6216</Words>
  <Characters>35435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Paglialonga Roberto</cp:lastModifiedBy>
  <cp:revision>6</cp:revision>
  <cp:lastPrinted>2016-07-15T13:50:00Z</cp:lastPrinted>
  <dcterms:created xsi:type="dcterms:W3CDTF">2022-11-28T14:14:00Z</dcterms:created>
  <dcterms:modified xsi:type="dcterms:W3CDTF">2022-12-12T11:23:00Z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