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5D" w:rsidRDefault="00017A5D" w:rsidP="00017A5D">
      <w:pPr>
        <w:tabs>
          <w:tab w:val="left" w:pos="5103"/>
          <w:tab w:val="right" w:pos="9072"/>
        </w:tabs>
        <w:ind w:right="-285"/>
        <w:rPr>
          <w:rFonts w:ascii="Verdana" w:hAnsi="Verdana"/>
          <w:lang w:eastAsia="x-none"/>
        </w:rPr>
      </w:pPr>
    </w:p>
    <w:p w:rsidR="00017A5D" w:rsidRDefault="00017A5D" w:rsidP="00017A5D">
      <w:pPr>
        <w:tabs>
          <w:tab w:val="left" w:pos="5103"/>
          <w:tab w:val="right" w:pos="9072"/>
        </w:tabs>
        <w:ind w:right="-285"/>
        <w:rPr>
          <w:rFonts w:ascii="Verdana" w:hAnsi="Verdana"/>
          <w:lang w:eastAsia="x-none"/>
        </w:rPr>
      </w:pPr>
    </w:p>
    <w:p w:rsidR="00017A5D" w:rsidRPr="000E2054" w:rsidRDefault="00017A5D" w:rsidP="00017A5D">
      <w:pPr>
        <w:tabs>
          <w:tab w:val="left" w:pos="5103"/>
          <w:tab w:val="right" w:pos="9072"/>
        </w:tabs>
        <w:ind w:right="-285"/>
        <w:rPr>
          <w:rFonts w:ascii="Verdana" w:hAnsi="Verdana"/>
          <w:lang w:eastAsia="x-none"/>
        </w:rPr>
      </w:pPr>
    </w:p>
    <w:p w:rsidR="00017A5D" w:rsidRPr="000E2054" w:rsidRDefault="00017A5D" w:rsidP="00017A5D">
      <w:pPr>
        <w:tabs>
          <w:tab w:val="right" w:pos="9638"/>
        </w:tabs>
        <w:ind w:right="-285"/>
        <w:rPr>
          <w:rFonts w:ascii="Verdana" w:hAnsi="Verdana"/>
          <w:lang w:val="en-US"/>
        </w:rPr>
      </w:pP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017A5D" w:rsidRPr="005C634F" w:rsidTr="001C5D06">
        <w:tc>
          <w:tcPr>
            <w:tcW w:w="10112" w:type="dxa"/>
          </w:tcPr>
          <w:p w:rsidR="00017A5D" w:rsidRPr="005C634F" w:rsidRDefault="00017A5D" w:rsidP="001C5D06">
            <w:pPr>
              <w:pStyle w:val="WW-Testonormale"/>
              <w:spacing w:line="360" w:lineRule="auto"/>
              <w:rPr>
                <w:rFonts w:ascii="Verdana" w:hAnsi="Verdana"/>
              </w:rPr>
            </w:pPr>
          </w:p>
          <w:p w:rsidR="00017A5D" w:rsidRPr="005C634F" w:rsidRDefault="00017A5D" w:rsidP="001C5D06">
            <w:pPr>
              <w:pStyle w:val="Titolo"/>
              <w:spacing w:line="360" w:lineRule="auto"/>
              <w:rPr>
                <w:rFonts w:ascii="Verdana" w:hAnsi="Verdana"/>
                <w:b w:val="0"/>
                <w:sz w:val="20"/>
              </w:rPr>
            </w:pPr>
            <w:r w:rsidRPr="005C634F">
              <w:rPr>
                <w:rFonts w:ascii="Verdana" w:hAnsi="Verdana"/>
                <w:b w:val="0"/>
                <w:sz w:val="20"/>
              </w:rPr>
              <w:t>ISTITUTO NAZIONALE PREVIDENZA SOCIALE</w:t>
            </w:r>
          </w:p>
        </w:tc>
        <w:tc>
          <w:tcPr>
            <w:tcW w:w="10112" w:type="dxa"/>
          </w:tcPr>
          <w:p w:rsidR="00017A5D" w:rsidRPr="005C634F" w:rsidRDefault="00017A5D" w:rsidP="001C5D06">
            <w:pPr>
              <w:pStyle w:val="WW-Testonormale"/>
              <w:spacing w:line="360" w:lineRule="auto"/>
              <w:rPr>
                <w:rFonts w:ascii="Verdana" w:hAnsi="Verdana"/>
              </w:rPr>
            </w:pPr>
          </w:p>
          <w:p w:rsidR="00017A5D" w:rsidRPr="005C634F" w:rsidRDefault="00017A5D" w:rsidP="001C5D06">
            <w:pPr>
              <w:pStyle w:val="Titolo"/>
              <w:spacing w:line="360" w:lineRule="auto"/>
              <w:rPr>
                <w:rFonts w:ascii="Verdana" w:hAnsi="Verdana"/>
                <w:b w:val="0"/>
                <w:sz w:val="20"/>
              </w:rPr>
            </w:pPr>
            <w:r w:rsidRPr="005C634F">
              <w:rPr>
                <w:rFonts w:ascii="Verdana" w:hAnsi="Verdana"/>
                <w:b w:val="0"/>
                <w:sz w:val="20"/>
              </w:rPr>
              <w:t>ISTITUTO NAZIONALE PREVIDENZA SOCIALE</w:t>
            </w:r>
          </w:p>
        </w:tc>
      </w:tr>
      <w:tr w:rsidR="00017A5D" w:rsidRPr="005C634F" w:rsidTr="001C5D06">
        <w:tc>
          <w:tcPr>
            <w:tcW w:w="10112" w:type="dxa"/>
          </w:tcPr>
          <w:p w:rsidR="00017A5D" w:rsidRDefault="00017A5D" w:rsidP="001C5D06">
            <w:pPr>
              <w:pStyle w:val="Titolo"/>
              <w:spacing w:line="360" w:lineRule="auto"/>
              <w:rPr>
                <w:rFonts w:ascii="Verdana" w:hAnsi="Verdana" w:cs="Verdana"/>
                <w:b w:val="0"/>
                <w:sz w:val="20"/>
              </w:rPr>
            </w:pPr>
            <w:r w:rsidRPr="005C634F">
              <w:rPr>
                <w:rFonts w:ascii="Verdana" w:hAnsi="Verdana" w:cs="Verdana"/>
                <w:b w:val="0"/>
                <w:sz w:val="20"/>
              </w:rPr>
              <w:t>Direzione</w:t>
            </w:r>
            <w:r>
              <w:rPr>
                <w:rFonts w:ascii="Verdana" w:hAnsi="Verdana" w:cs="Verdana"/>
                <w:b w:val="0"/>
                <w:sz w:val="20"/>
              </w:rPr>
              <w:t xml:space="preserve"> Centrale Acquisti e Appalti</w:t>
            </w:r>
          </w:p>
          <w:p w:rsidR="00017A5D" w:rsidRPr="005C634F" w:rsidRDefault="00017A5D" w:rsidP="001C5D06">
            <w:pPr>
              <w:pStyle w:val="Titolo"/>
              <w:spacing w:line="360" w:lineRule="auto"/>
              <w:rPr>
                <w:rFonts w:ascii="Verdana" w:hAnsi="Verdana" w:cs="Verdana"/>
                <w:b w:val="0"/>
                <w:bCs/>
                <w:sz w:val="20"/>
              </w:rPr>
            </w:pPr>
            <w:r w:rsidRPr="000E3126">
              <w:rPr>
                <w:rFonts w:ascii="Verdana" w:hAnsi="Verdana"/>
                <w:color w:val="auto"/>
                <w:sz w:val="20"/>
              </w:rPr>
              <w:t>CENTRALE ACQUISTI</w:t>
            </w:r>
          </w:p>
          <w:p w:rsidR="00017A5D" w:rsidRPr="005C634F" w:rsidRDefault="00017A5D" w:rsidP="001C5D06">
            <w:pPr>
              <w:pStyle w:val="Titolo"/>
              <w:tabs>
                <w:tab w:val="left" w:pos="2115"/>
                <w:tab w:val="center" w:pos="4986"/>
              </w:tabs>
              <w:spacing w:line="360" w:lineRule="auto"/>
              <w:rPr>
                <w:rFonts w:ascii="Verdana" w:hAnsi="Verdana"/>
                <w:sz w:val="20"/>
              </w:rPr>
            </w:pPr>
          </w:p>
        </w:tc>
        <w:tc>
          <w:tcPr>
            <w:tcW w:w="10112" w:type="dxa"/>
          </w:tcPr>
          <w:p w:rsidR="00017A5D" w:rsidRPr="002A3886" w:rsidRDefault="00017A5D" w:rsidP="001C5D06">
            <w:pPr>
              <w:pStyle w:val="Titolo"/>
              <w:spacing w:line="360" w:lineRule="auto"/>
              <w:rPr>
                <w:rFonts w:ascii="Verdana" w:hAnsi="Verdana" w:cs="Verdana"/>
                <w:b w:val="0"/>
                <w:bCs/>
                <w:sz w:val="20"/>
              </w:rPr>
            </w:pPr>
            <w:r w:rsidRPr="005C634F">
              <w:rPr>
                <w:rFonts w:ascii="Verdana" w:hAnsi="Verdana" w:cs="Verdana"/>
                <w:b w:val="0"/>
                <w:sz w:val="20"/>
              </w:rPr>
              <w:t xml:space="preserve">Direzione </w:t>
            </w:r>
            <w:r w:rsidRPr="002A3886">
              <w:rPr>
                <w:rFonts w:ascii="Verdana" w:eastAsia="Calibri" w:hAnsi="Verdana" w:cs="Calibri"/>
                <w:b w:val="0"/>
                <w:bCs/>
                <w:sz w:val="20"/>
              </w:rPr>
              <w:t>[</w:t>
            </w:r>
            <w:r w:rsidRPr="002A3886">
              <w:rPr>
                <w:rFonts w:ascii="Verdana" w:eastAsia="Calibri" w:hAnsi="Verdana" w:cs="Calibri"/>
                <w:b w:val="0"/>
                <w:bCs/>
                <w:sz w:val="20"/>
                <w:highlight w:val="yellow"/>
              </w:rPr>
              <w:t>…</w:t>
            </w:r>
            <w:r w:rsidRPr="002A3886">
              <w:rPr>
                <w:rFonts w:ascii="Verdana" w:eastAsia="Calibri" w:hAnsi="Verdana" w:cs="Calibri"/>
                <w:b w:val="0"/>
                <w:bCs/>
                <w:sz w:val="20"/>
              </w:rPr>
              <w:t>]</w:t>
            </w:r>
          </w:p>
          <w:p w:rsidR="00017A5D" w:rsidRPr="005C634F" w:rsidRDefault="00017A5D" w:rsidP="001C5D06">
            <w:pPr>
              <w:pStyle w:val="Titolo"/>
              <w:tabs>
                <w:tab w:val="left" w:pos="2115"/>
                <w:tab w:val="center" w:pos="4986"/>
              </w:tabs>
              <w:spacing w:line="360" w:lineRule="auto"/>
              <w:rPr>
                <w:rFonts w:ascii="Verdana" w:hAnsi="Verdana"/>
                <w:sz w:val="20"/>
              </w:rPr>
            </w:pPr>
          </w:p>
        </w:tc>
      </w:tr>
    </w:tbl>
    <w:p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836EA0">
        <w:tc>
          <w:tcPr>
            <w:tcW w:w="10155" w:type="dxa"/>
            <w:tcBorders>
              <w:top w:val="double" w:sz="4" w:space="0" w:color="auto"/>
              <w:left w:val="double" w:sz="4" w:space="0" w:color="auto"/>
              <w:bottom w:val="double" w:sz="4" w:space="0" w:color="auto"/>
              <w:right w:val="double" w:sz="4" w:space="0" w:color="auto"/>
            </w:tcBorders>
          </w:tcPr>
          <w:p w:rsidR="00F1078D" w:rsidRPr="00D10C0A" w:rsidRDefault="00F1078D" w:rsidP="00F1078D">
            <w:pPr>
              <w:suppressAutoHyphens/>
              <w:spacing w:after="120" w:line="360" w:lineRule="auto"/>
              <w:ind w:left="283"/>
              <w:jc w:val="center"/>
              <w:rPr>
                <w:rFonts w:ascii="Verdana" w:hAnsi="Verdana"/>
                <w:b/>
                <w:lang w:eastAsia="en-US" w:bidi="it-IT"/>
              </w:rPr>
            </w:pPr>
          </w:p>
          <w:p w:rsidR="00BE00BE" w:rsidRPr="00D10C0A" w:rsidRDefault="00F1078D" w:rsidP="00BE00BE">
            <w:pPr>
              <w:suppressAutoHyphens/>
              <w:spacing w:line="360" w:lineRule="auto"/>
              <w:ind w:left="283"/>
              <w:jc w:val="center"/>
              <w:rPr>
                <w:rFonts w:ascii="Verdana" w:hAnsi="Verdana"/>
                <w:b/>
                <w:lang w:eastAsia="en-US" w:bidi="it-IT"/>
              </w:rPr>
            </w:pPr>
            <w:r w:rsidRPr="00D10C0A">
              <w:rPr>
                <w:rFonts w:ascii="Verdana" w:hAnsi="Verdana"/>
                <w:b/>
                <w:lang w:bidi="it-IT"/>
              </w:rPr>
              <w:t xml:space="preserve">ALLEGATO </w:t>
            </w:r>
            <w:r w:rsidR="00D10C0A">
              <w:rPr>
                <w:rFonts w:ascii="Verdana" w:hAnsi="Verdana" w:cs="Verdana"/>
                <w:b/>
                <w:color w:val="000000"/>
              </w:rPr>
              <w:t>1</w:t>
            </w:r>
            <w:r w:rsidR="00017A5D">
              <w:rPr>
                <w:rFonts w:ascii="Verdana" w:hAnsi="Verdana" w:cs="Verdana"/>
                <w:b/>
                <w:color w:val="000000"/>
              </w:rPr>
              <w:t xml:space="preserve"> </w:t>
            </w:r>
            <w:r w:rsidR="00017A5D">
              <w:rPr>
                <w:rFonts w:ascii="Verdana" w:hAnsi="Verdana"/>
                <w:b/>
                <w:lang w:bidi="it-IT"/>
              </w:rPr>
              <w:t xml:space="preserve">ALLE </w:t>
            </w:r>
            <w:r w:rsidR="00017A5D" w:rsidRPr="00CC6882">
              <w:rPr>
                <w:rFonts w:ascii="Verdana" w:hAnsi="Verdana"/>
                <w:b/>
                <w:lang w:bidi="it-IT"/>
              </w:rPr>
              <w:t>CONDIZIONI PARTICOLARI DI FORNITURA</w:t>
            </w:r>
          </w:p>
          <w:p w:rsidR="00AD5304" w:rsidRDefault="00AD5304" w:rsidP="00F1078D">
            <w:pPr>
              <w:suppressAutoHyphens/>
              <w:spacing w:after="120" w:line="360" w:lineRule="auto"/>
              <w:ind w:left="283"/>
              <w:jc w:val="center"/>
              <w:rPr>
                <w:rFonts w:ascii="Verdana" w:hAnsi="Verdana"/>
                <w:b/>
                <w:lang w:bidi="it-IT"/>
              </w:rPr>
            </w:pPr>
          </w:p>
          <w:p w:rsidR="00930A83" w:rsidRPr="005C634F" w:rsidRDefault="008860A9" w:rsidP="00F1078D">
            <w:pPr>
              <w:suppressAutoHyphens/>
              <w:spacing w:after="120" w:line="360" w:lineRule="auto"/>
              <w:ind w:left="283"/>
              <w:jc w:val="center"/>
              <w:rPr>
                <w:rFonts w:ascii="Verdana" w:hAnsi="Verdana"/>
                <w:b/>
                <w:lang w:bidi="it-IT"/>
              </w:rPr>
            </w:pPr>
            <w:r>
              <w:rPr>
                <w:rFonts w:ascii="Verdana" w:hAnsi="Verdana"/>
                <w:b/>
                <w:lang w:bidi="it-IT"/>
              </w:rPr>
              <w:t>DOMANDA</w:t>
            </w:r>
            <w:r w:rsidR="00930A83" w:rsidRPr="005C634F">
              <w:rPr>
                <w:rFonts w:ascii="Verdana" w:hAnsi="Verdana"/>
                <w:b/>
                <w:lang w:bidi="it-IT"/>
              </w:rPr>
              <w:t xml:space="preserve"> DI PARTECIPAZIONE</w:t>
            </w:r>
          </w:p>
          <w:p w:rsidR="00AD5304" w:rsidRDefault="00AD5304" w:rsidP="00AD5304">
            <w:pPr>
              <w:spacing w:after="120" w:line="360" w:lineRule="auto"/>
              <w:ind w:left="341" w:right="172"/>
              <w:jc w:val="center"/>
              <w:rPr>
                <w:rFonts w:ascii="Verdana" w:hAnsi="Verdana"/>
                <w:b/>
              </w:rPr>
            </w:pPr>
            <w:r>
              <w:rPr>
                <w:rFonts w:ascii="Verdana" w:hAnsi="Verdana"/>
                <w:b/>
              </w:rPr>
              <w:t>P</w:t>
            </w:r>
            <w:r w:rsidRPr="004116C8">
              <w:rPr>
                <w:rFonts w:ascii="Verdana" w:hAnsi="Verdana"/>
                <w:b/>
              </w:rPr>
              <w:t>rocedura di affidamento diretto - ai sensi dell’art. 36, comma 2, lett. b) del D.lgs. 50/2016 – mediante Richiesta di Offerta (RdO) sul Mercato Elettronico della Pubblica Amministrazione (MEPA), volta all’affidamento del servizio di “Pubblicazione degli avvisi legali per I'INPS, per il periodo dal 1 gennaio al 31 dicembre 2020”.</w:t>
            </w:r>
          </w:p>
          <w:p w:rsidR="001B45F3" w:rsidRPr="005C634F" w:rsidRDefault="00AD5304" w:rsidP="00AD5304">
            <w:pPr>
              <w:autoSpaceDE w:val="0"/>
              <w:autoSpaceDN w:val="0"/>
              <w:jc w:val="center"/>
              <w:rPr>
                <w:rFonts w:ascii="Verdana" w:hAnsi="Verdana" w:cs="Verdana"/>
                <w:b/>
                <w:bCs/>
              </w:rPr>
            </w:pPr>
            <w:r w:rsidRPr="000E3126">
              <w:rPr>
                <w:rFonts w:ascii="Verdana" w:hAnsi="Verdana"/>
                <w:b/>
                <w:bCs/>
              </w:rPr>
              <w:t xml:space="preserve">CIG </w:t>
            </w:r>
            <w:r w:rsidRPr="00AB4F20">
              <w:rPr>
                <w:rFonts w:ascii="Verdana" w:hAnsi="Verdana"/>
                <w:b/>
                <w:bCs/>
              </w:rPr>
              <w:t>8010929BBB</w:t>
            </w:r>
          </w:p>
        </w:tc>
      </w:tr>
    </w:tbl>
    <w:p w:rsidR="00836EA0" w:rsidRPr="005C634F" w:rsidRDefault="00836EA0" w:rsidP="00836EA0">
      <w:pPr>
        <w:spacing w:line="360" w:lineRule="auto"/>
        <w:jc w:val="center"/>
        <w:rPr>
          <w:rFonts w:ascii="Verdana" w:hAnsi="Verdana"/>
          <w:b/>
          <w:lang w:eastAsia="en-US"/>
        </w:rPr>
      </w:pPr>
    </w:p>
    <w:p w:rsidR="00836EA0" w:rsidRPr="005C634F" w:rsidRDefault="00836EA0" w:rsidP="00836EA0">
      <w:pPr>
        <w:spacing w:line="360" w:lineRule="auto"/>
        <w:jc w:val="center"/>
        <w:rPr>
          <w:rFonts w:ascii="Verdana" w:hAnsi="Verdana"/>
          <w:b/>
          <w:lang w:eastAsia="en-US"/>
        </w:rPr>
      </w:pPr>
    </w:p>
    <w:p w:rsidR="00836EA0" w:rsidRDefault="00836EA0" w:rsidP="00836EA0">
      <w:pPr>
        <w:spacing w:line="360" w:lineRule="auto"/>
        <w:jc w:val="center"/>
        <w:rPr>
          <w:rFonts w:ascii="Verdana" w:hAnsi="Verdana"/>
          <w:b/>
          <w:lang w:eastAsia="en-US"/>
        </w:rPr>
      </w:pPr>
    </w:p>
    <w:p w:rsidR="00836EA0" w:rsidRDefault="00836EA0" w:rsidP="00836EA0">
      <w:pPr>
        <w:spacing w:line="360" w:lineRule="auto"/>
        <w:jc w:val="center"/>
        <w:rPr>
          <w:rFonts w:ascii="Verdana" w:hAnsi="Verdana"/>
          <w:b/>
          <w:lang w:eastAsia="en-US"/>
        </w:rPr>
      </w:pPr>
    </w:p>
    <w:p w:rsidR="00836EA0" w:rsidRPr="005C634F" w:rsidRDefault="00836EA0" w:rsidP="00836EA0">
      <w:pPr>
        <w:spacing w:line="360" w:lineRule="auto"/>
        <w:jc w:val="center"/>
        <w:rPr>
          <w:rFonts w:ascii="Verdana" w:hAnsi="Verdana"/>
          <w:b/>
          <w:lang w:eastAsia="en-US"/>
        </w:rPr>
      </w:pPr>
    </w:p>
    <w:p w:rsidR="00AD5304" w:rsidRPr="00604D1A" w:rsidRDefault="00AD5304" w:rsidP="00AD5304">
      <w:pPr>
        <w:spacing w:after="120" w:line="360" w:lineRule="auto"/>
        <w:jc w:val="center"/>
        <w:rPr>
          <w:rFonts w:ascii="Verdana" w:hAnsi="Verdana"/>
          <w:b/>
        </w:rPr>
      </w:pPr>
      <w:r w:rsidRPr="00604D1A">
        <w:rPr>
          <w:rFonts w:ascii="Verdana" w:hAnsi="Verdana"/>
          <w:b/>
        </w:rPr>
        <w:t>Via Ciro il Grande, 21 – 00144 Roma</w:t>
      </w:r>
    </w:p>
    <w:p w:rsidR="00AD5304" w:rsidRPr="00604D1A" w:rsidRDefault="00AD5304" w:rsidP="00AD5304">
      <w:pPr>
        <w:spacing w:after="120" w:line="360" w:lineRule="auto"/>
        <w:jc w:val="center"/>
        <w:rPr>
          <w:rFonts w:ascii="Verdana" w:hAnsi="Verdana"/>
          <w:b/>
        </w:rPr>
      </w:pPr>
      <w:r w:rsidRPr="00604D1A">
        <w:rPr>
          <w:rFonts w:ascii="Verdana" w:hAnsi="Verdana"/>
          <w:b/>
        </w:rPr>
        <w:t>tel. +390659058600</w:t>
      </w:r>
    </w:p>
    <w:p w:rsidR="002346F3" w:rsidRDefault="00AD5304" w:rsidP="00AD5304">
      <w:pPr>
        <w:spacing w:line="360" w:lineRule="auto"/>
        <w:jc w:val="center"/>
        <w:rPr>
          <w:rFonts w:ascii="Verdana" w:hAnsi="Verdana"/>
          <w:b/>
          <w:lang w:eastAsia="en-US"/>
        </w:rPr>
      </w:pPr>
      <w:r w:rsidRPr="00604D1A">
        <w:rPr>
          <w:rFonts w:ascii="Verdana" w:hAnsi="Verdana"/>
          <w:b/>
        </w:rPr>
        <w:t>C.F. 80078750587 - P.IVA 02121151001</w:t>
      </w:r>
      <w:r w:rsidR="002346F3">
        <w:rPr>
          <w:rFonts w:ascii="Verdana" w:hAnsi="Verdana"/>
          <w:b/>
          <w:lang w:eastAsia="en-US"/>
        </w:rPr>
        <w:br w:type="page"/>
      </w:r>
    </w:p>
    <w:p w:rsidR="00B84E49" w:rsidRPr="003F090E" w:rsidRDefault="00B84E49" w:rsidP="002346F3">
      <w:pPr>
        <w:spacing w:line="360" w:lineRule="auto"/>
        <w:jc w:val="center"/>
        <w:rPr>
          <w:rFonts w:ascii="Verdana" w:hAnsi="Verdana"/>
          <w:b/>
          <w:lang w:eastAsia="en-US"/>
        </w:rPr>
      </w:pPr>
    </w:p>
    <w:p w:rsidR="002346F3" w:rsidRPr="005E0448" w:rsidRDefault="002346F3" w:rsidP="002346F3">
      <w:pPr>
        <w:spacing w:line="240" w:lineRule="auto"/>
        <w:rPr>
          <w:rFonts w:ascii="Verdana" w:hAnsi="Verdana" w:cs="Arial"/>
        </w:rPr>
      </w:pPr>
      <w:r w:rsidRPr="005E0448">
        <w:rPr>
          <w:rFonts w:ascii="Verdana" w:hAnsi="Verdana" w:cs="Arial"/>
        </w:rPr>
        <w:t>Il sottoscritto: _____________________________________________________________</w:t>
      </w:r>
    </w:p>
    <w:p w:rsidR="002346F3" w:rsidRPr="005E0448" w:rsidRDefault="005E0448" w:rsidP="002346F3">
      <w:pPr>
        <w:spacing w:line="240" w:lineRule="auto"/>
        <w:rPr>
          <w:rFonts w:ascii="Verdana" w:hAnsi="Verdana" w:cs="Arial"/>
        </w:rPr>
      </w:pPr>
      <w:r w:rsidRPr="005E0448">
        <w:rPr>
          <w:rFonts w:ascii="Verdana" w:hAnsi="Verdana" w:cs="Arial"/>
        </w:rPr>
        <w:t>n</w:t>
      </w:r>
      <w:r w:rsidR="002346F3" w:rsidRPr="005E0448">
        <w:rPr>
          <w:rFonts w:ascii="Verdana" w:hAnsi="Verdana" w:cs="Arial"/>
        </w:rPr>
        <w:t>ato a: ___________________________________il ______________________________</w:t>
      </w:r>
    </w:p>
    <w:p w:rsidR="00D77149" w:rsidRDefault="002346F3" w:rsidP="00D77149">
      <w:pPr>
        <w:spacing w:line="240" w:lineRule="auto"/>
        <w:rPr>
          <w:rFonts w:ascii="Verdana" w:hAnsi="Verdana" w:cs="Arial"/>
        </w:rPr>
      </w:pPr>
      <w:r w:rsidRPr="005E0448">
        <w:rPr>
          <w:rFonts w:ascii="Verdana" w:hAnsi="Verdana" w:cs="Arial"/>
        </w:rPr>
        <w:t>in qualità di</w:t>
      </w:r>
    </w:p>
    <w:p w:rsidR="00D77149" w:rsidRDefault="00D77149" w:rsidP="00D77149">
      <w:pPr>
        <w:rPr>
          <w:rFonts w:ascii="Book Antiqua" w:hAnsi="Book Antiqua" w:cs="Book Antiqua"/>
        </w:rPr>
      </w:pPr>
      <w:r>
        <w:rPr>
          <w:rFonts w:ascii="Verdana" w:hAnsi="Verdana" w:cs="Verdana"/>
          <w:sz w:val="16"/>
          <w:szCs w:val="16"/>
        </w:rPr>
        <w:t>(barrare la casella)</w:t>
      </w:r>
    </w:p>
    <w:p w:rsidR="00D77149" w:rsidRDefault="00D77149" w:rsidP="00D77149">
      <w:pPr>
        <w:spacing w:line="240" w:lineRule="auto"/>
        <w:rPr>
          <w:rFonts w:ascii="Verdana" w:hAnsi="Verdana" w:cs="Arial"/>
        </w:rPr>
      </w:pP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rsidR="002346F3" w:rsidRPr="005E0448" w:rsidRDefault="008860A9" w:rsidP="002346F3">
      <w:pPr>
        <w:spacing w:line="240" w:lineRule="auto"/>
        <w:rPr>
          <w:rFonts w:ascii="Verdana" w:hAnsi="Verdana" w:cs="Arial"/>
        </w:rPr>
      </w:pPr>
      <w:r w:rsidRPr="005E0448">
        <w:rPr>
          <w:rFonts w:ascii="Verdana" w:hAnsi="Verdana" w:cs="Arial"/>
        </w:rPr>
        <w:t>dell’impresa</w:t>
      </w:r>
      <w:r w:rsidR="002346F3" w:rsidRPr="005E0448">
        <w:rPr>
          <w:rFonts w:ascii="Verdana" w:hAnsi="Verdana" w:cs="Arial"/>
        </w:rPr>
        <w:t>: ____________________________________</w:t>
      </w:r>
    </w:p>
    <w:p w:rsidR="002346F3" w:rsidRPr="005E0448" w:rsidRDefault="002346F3" w:rsidP="002346F3">
      <w:pPr>
        <w:spacing w:line="240" w:lineRule="auto"/>
        <w:rPr>
          <w:rFonts w:ascii="Verdana" w:hAnsi="Verdana" w:cs="Arial"/>
        </w:rPr>
      </w:pPr>
      <w:proofErr w:type="gramStart"/>
      <w:r w:rsidRPr="005E0448">
        <w:rPr>
          <w:rFonts w:ascii="Verdana" w:hAnsi="Verdana" w:cs="Arial"/>
        </w:rPr>
        <w:t>con</w:t>
      </w:r>
      <w:proofErr w:type="gramEnd"/>
      <w:r w:rsidRPr="005E0448">
        <w:rPr>
          <w:rFonts w:ascii="Verdana" w:hAnsi="Verdana" w:cs="Arial"/>
        </w:rPr>
        <w:t xml:space="preserve"> sede nel Comune di:___________________________ Provincia di ________________</w:t>
      </w:r>
    </w:p>
    <w:p w:rsidR="002346F3" w:rsidRPr="005E0448" w:rsidRDefault="005E0448" w:rsidP="002346F3">
      <w:pPr>
        <w:spacing w:line="240" w:lineRule="auto"/>
        <w:rPr>
          <w:rFonts w:ascii="Verdana" w:hAnsi="Verdana" w:cs="Arial"/>
        </w:rPr>
      </w:pPr>
      <w:r>
        <w:rPr>
          <w:rFonts w:ascii="Verdana" w:hAnsi="Verdana" w:cs="Arial"/>
        </w:rPr>
        <w:t>C</w:t>
      </w:r>
      <w:r w:rsidR="002346F3" w:rsidRPr="005E0448">
        <w:rPr>
          <w:rFonts w:ascii="Verdana" w:hAnsi="Verdana" w:cs="Arial"/>
        </w:rPr>
        <w:t xml:space="preserve">odice </w:t>
      </w:r>
      <w:r>
        <w:rPr>
          <w:rFonts w:ascii="Verdana" w:hAnsi="Verdana" w:cs="Arial"/>
        </w:rPr>
        <w:t>F</w:t>
      </w:r>
      <w:r w:rsidR="002346F3" w:rsidRPr="005E0448">
        <w:rPr>
          <w:rFonts w:ascii="Verdana" w:hAnsi="Verdana" w:cs="Arial"/>
        </w:rPr>
        <w:t>iscale: _____________________________________</w:t>
      </w:r>
    </w:p>
    <w:p w:rsidR="002346F3" w:rsidRPr="005E0448" w:rsidRDefault="005E0448" w:rsidP="002346F3">
      <w:pPr>
        <w:spacing w:line="240" w:lineRule="auto"/>
        <w:rPr>
          <w:rFonts w:ascii="Verdana" w:hAnsi="Verdana" w:cs="Arial"/>
        </w:rPr>
      </w:pPr>
      <w:r>
        <w:rPr>
          <w:rFonts w:ascii="Verdana" w:hAnsi="Verdana" w:cs="Arial"/>
        </w:rPr>
        <w:t>P</w:t>
      </w:r>
      <w:r w:rsidR="002346F3" w:rsidRPr="005E0448">
        <w:rPr>
          <w:rFonts w:ascii="Verdana" w:hAnsi="Verdana" w:cs="Arial"/>
        </w:rPr>
        <w:t>artita I.V.A.: _____________________________________</w:t>
      </w:r>
    </w:p>
    <w:p w:rsidR="002346F3" w:rsidRPr="005E0448" w:rsidRDefault="002346F3"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2346F3" w:rsidRDefault="002346F3" w:rsidP="002346F3">
      <w:pPr>
        <w:spacing w:line="240" w:lineRule="auto"/>
        <w:jc w:val="center"/>
        <w:outlineLvl w:val="0"/>
        <w:rPr>
          <w:rFonts w:ascii="Verdana" w:hAnsi="Verdana" w:cs="Arial"/>
          <w:b/>
        </w:rPr>
      </w:pPr>
      <w:r w:rsidRPr="005C40D2">
        <w:rPr>
          <w:rFonts w:ascii="Verdana" w:hAnsi="Verdana" w:cs="Arial"/>
          <w:b/>
        </w:rPr>
        <w:t xml:space="preserve">CHIEDE </w:t>
      </w:r>
    </w:p>
    <w:p w:rsidR="008860A9" w:rsidRDefault="008860A9" w:rsidP="002346F3">
      <w:pPr>
        <w:spacing w:line="240" w:lineRule="auto"/>
        <w:jc w:val="center"/>
        <w:outlineLvl w:val="0"/>
        <w:rPr>
          <w:rFonts w:ascii="Verdana" w:hAnsi="Verdana" w:cs="Arial"/>
          <w:b/>
        </w:rPr>
      </w:pPr>
    </w:p>
    <w:p w:rsidR="006A1658" w:rsidRDefault="006A1658" w:rsidP="002346F3">
      <w:pPr>
        <w:spacing w:line="240" w:lineRule="auto"/>
        <w:jc w:val="center"/>
        <w:outlineLvl w:val="0"/>
        <w:rPr>
          <w:rFonts w:ascii="Verdana" w:hAnsi="Verdana" w:cs="Arial"/>
          <w:b/>
        </w:rPr>
      </w:pPr>
    </w:p>
    <w:p w:rsidR="006A1658" w:rsidRDefault="006A1658" w:rsidP="006A1658">
      <w:pPr>
        <w:autoSpaceDE w:val="0"/>
        <w:autoSpaceDN w:val="0"/>
        <w:spacing w:after="120" w:line="276" w:lineRule="auto"/>
        <w:ind w:right="-28"/>
        <w:rPr>
          <w:rFonts w:ascii="Verdana" w:hAnsi="Verdana" w:cs="Arial"/>
          <w:szCs w:val="24"/>
        </w:rPr>
      </w:pPr>
      <w:r>
        <w:rPr>
          <w:rFonts w:ascii="Verdana" w:hAnsi="Verdana" w:cs="Verdana"/>
          <w:szCs w:val="22"/>
        </w:rPr>
        <w:t>che l’impresa sopra indicata sia ammessa a partecipare alla procedura in oggetto, in qualità di:</w:t>
      </w:r>
    </w:p>
    <w:p w:rsidR="006A1658" w:rsidRDefault="006A1658" w:rsidP="006A1658">
      <w:pPr>
        <w:rPr>
          <w:rFonts w:ascii="Verdana" w:hAnsi="Verdana" w:cs="Arial"/>
        </w:rPr>
      </w:pPr>
    </w:p>
    <w:p w:rsidR="006A1658" w:rsidRDefault="006A1658" w:rsidP="006A1658">
      <w:pPr>
        <w:rPr>
          <w:rFonts w:ascii="Book Antiqua" w:hAnsi="Book Antiqua" w:cs="Book Antiqua"/>
        </w:rPr>
      </w:pPr>
      <w:r>
        <w:rPr>
          <w:rFonts w:ascii="Verdana" w:hAnsi="Verdana" w:cs="Verdana"/>
          <w:sz w:val="16"/>
          <w:szCs w:val="16"/>
        </w:rPr>
        <w:t>(barrare la casella)</w:t>
      </w: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impresa individuale</w:t>
      </w:r>
      <w:r>
        <w:rPr>
          <w:rFonts w:ascii="Verdana" w:hAnsi="Verdana" w:cs="Verdana"/>
          <w:sz w:val="22"/>
          <w:szCs w:val="22"/>
          <w:lang w:val="it-IT"/>
        </w:rPr>
        <w:t xml:space="preserve"> (art. 45, comma 2, lett. a) del d.lgs. 50/2016);</w:t>
      </w:r>
    </w:p>
    <w:p w:rsidR="006A1658" w:rsidRDefault="006A1658" w:rsidP="006A1658">
      <w:pPr>
        <w:pStyle w:val="sche3"/>
        <w:numPr>
          <w:ilvl w:val="0"/>
          <w:numId w:val="9"/>
        </w:numPr>
        <w:suppressAutoHyphens/>
        <w:autoSpaceDN/>
        <w:adjustRightInd/>
        <w:spacing w:after="120" w:line="276" w:lineRule="auto"/>
      </w:pPr>
      <w:proofErr w:type="gramStart"/>
      <w:r w:rsidRPr="00834DD4">
        <w:rPr>
          <w:rFonts w:ascii="Verdana" w:hAnsi="Verdana" w:cs="Verdana"/>
          <w:b/>
          <w:sz w:val="22"/>
          <w:szCs w:val="22"/>
          <w:lang w:val="it-IT"/>
        </w:rPr>
        <w:t>società</w:t>
      </w:r>
      <w:proofErr w:type="gramEnd"/>
      <w:r>
        <w:rPr>
          <w:rFonts w:ascii="Verdana" w:hAnsi="Verdana" w:cs="Verdana"/>
          <w:sz w:val="22"/>
          <w:szCs w:val="22"/>
          <w:lang w:val="it-IT"/>
        </w:rPr>
        <w:t xml:space="preserve"> </w:t>
      </w:r>
      <w:r>
        <w:rPr>
          <w:rFonts w:ascii="Verdana" w:hAnsi="Verdana" w:cs="Verdana"/>
          <w:i/>
          <w:sz w:val="22"/>
          <w:szCs w:val="22"/>
          <w:lang w:val="it-IT"/>
        </w:rPr>
        <w:t>(specificare tipo)</w:t>
      </w:r>
      <w:r>
        <w:rPr>
          <w:rFonts w:ascii="Verdana" w:hAnsi="Verdana" w:cs="Verdana"/>
          <w:sz w:val="22"/>
          <w:szCs w:val="22"/>
          <w:lang w:val="it-IT"/>
        </w:rPr>
        <w:t xml:space="preserve"> ……………………………………………………………………………………..</w:t>
      </w: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fra società cooperative di produzione e lavoro</w:t>
      </w:r>
      <w:r>
        <w:rPr>
          <w:rFonts w:ascii="Verdana" w:hAnsi="Verdana" w:cs="Verdana"/>
          <w:sz w:val="22"/>
          <w:szCs w:val="22"/>
          <w:lang w:val="it-IT"/>
        </w:rPr>
        <w:t xml:space="preserve"> (art. 45, comma 2, lett. b) del d.lgs. 50/2016)</w:t>
      </w:r>
    </w:p>
    <w:p w:rsidR="00C31DB2" w:rsidRPr="00C31DB2" w:rsidRDefault="006A1658" w:rsidP="00C31DB2">
      <w:pPr>
        <w:pStyle w:val="sche3"/>
        <w:ind w:left="720"/>
        <w:rPr>
          <w:rFonts w:ascii="Verdana" w:hAnsi="Verdana" w:cs="Verdana"/>
          <w:lang w:val="it-IT"/>
        </w:rPr>
      </w:pPr>
      <w:proofErr w:type="gramStart"/>
      <w:r>
        <w:rPr>
          <w:rFonts w:ascii="Verdana" w:hAnsi="Verdana" w:cs="Verdana"/>
          <w:lang w:val="it-IT"/>
        </w:rPr>
        <w:t>indicare</w:t>
      </w:r>
      <w:proofErr w:type="gramEnd"/>
      <w:r>
        <w:rPr>
          <w:rFonts w:ascii="Verdana" w:hAnsi="Verdana" w:cs="Verdana"/>
          <w:lang w:val="it-IT"/>
        </w:rPr>
        <w:t xml:space="preserve"> il/i consorziato/i per il/i quale/i concorre alla gara</w:t>
      </w:r>
      <w:r w:rsidR="00C31DB2" w:rsidRPr="00C31DB2">
        <w:rPr>
          <w:lang w:val="it-IT"/>
        </w:rPr>
        <w:t xml:space="preserve"> </w:t>
      </w:r>
      <w:r w:rsidR="00C31DB2">
        <w:rPr>
          <w:lang w:val="it-IT"/>
        </w:rPr>
        <w:t xml:space="preserve">( </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p>
    <w:p w:rsidR="006A1658" w:rsidRDefault="006A1658" w:rsidP="006A1658">
      <w:pPr>
        <w:pStyle w:val="sche3"/>
        <w:ind w:left="720"/>
        <w:rPr>
          <w:rFonts w:ascii="Verdana" w:hAnsi="Verdana" w:cs="Verdana"/>
          <w:lang w:val="it-IT"/>
        </w:rPr>
      </w:pPr>
    </w:p>
    <w:p w:rsidR="006A1658" w:rsidRDefault="006A1658" w:rsidP="006A1658">
      <w:pPr>
        <w:pStyle w:val="sche3"/>
        <w:ind w:left="720"/>
        <w:rPr>
          <w:lang w:val="it-IT"/>
        </w:rPr>
      </w:pP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.codice fiscale …………………….sede……………………… ruolo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 xml:space="preserve">.codice fiscale …………………….sede…………………..… </w:t>
      </w:r>
      <w:proofErr w:type="gramStart"/>
      <w:r>
        <w:rPr>
          <w:rFonts w:ascii="Verdana" w:hAnsi="Verdana" w:cs="Verdana"/>
          <w:sz w:val="18"/>
          <w:szCs w:val="18"/>
        </w:rPr>
        <w:t>ruolo</w:t>
      </w:r>
      <w:proofErr w:type="gramEnd"/>
      <w:r>
        <w:rPr>
          <w:rFonts w:ascii="Verdana" w:hAnsi="Verdana" w:cs="Verdana"/>
          <w:sz w:val="18"/>
          <w:szCs w:val="18"/>
        </w:rPr>
        <w:t xml:space="preserve">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Book Antiqua" w:hAnsi="Book Antiqua" w:cs="Book Antiqua"/>
          <w:sz w:val="22"/>
          <w:szCs w:val="24"/>
        </w:rPr>
      </w:pPr>
    </w:p>
    <w:p w:rsidR="006A1658" w:rsidRDefault="006A1658" w:rsidP="006A1658">
      <w:pPr>
        <w:pStyle w:val="sche3"/>
        <w:ind w:left="720"/>
        <w:rPr>
          <w:rFonts w:ascii="Verdana" w:hAnsi="Verdana" w:cs="Verdana"/>
          <w:sz w:val="18"/>
          <w:szCs w:val="18"/>
          <w:lang w:val="it-IT"/>
        </w:rPr>
      </w:pPr>
      <w:r w:rsidRPr="006A1658">
        <w:rPr>
          <w:rFonts w:ascii="Verdana" w:hAnsi="Verdana" w:cs="Verdana"/>
          <w:sz w:val="18"/>
          <w:szCs w:val="18"/>
          <w:lang w:val="it-IT"/>
        </w:rPr>
        <w:t>……………………………………</w:t>
      </w:r>
      <w:proofErr w:type="gramStart"/>
      <w:r w:rsidRPr="006A1658">
        <w:rPr>
          <w:rFonts w:ascii="Verdana" w:hAnsi="Verdana" w:cs="Verdana"/>
          <w:sz w:val="18"/>
          <w:szCs w:val="18"/>
          <w:lang w:val="it-IT"/>
        </w:rPr>
        <w:t>…….</w:t>
      </w:r>
      <w:proofErr w:type="gramEnd"/>
      <w:r w:rsidRPr="006A1658">
        <w:rPr>
          <w:rFonts w:ascii="Verdana" w:hAnsi="Verdana" w:cs="Verdana"/>
          <w:sz w:val="18"/>
          <w:szCs w:val="18"/>
          <w:lang w:val="it-IT"/>
        </w:rPr>
        <w:t xml:space="preserve">.codice fiscale …………………….sede…………………..… </w:t>
      </w:r>
      <w:proofErr w:type="gramStart"/>
      <w:r w:rsidRPr="006A1658">
        <w:rPr>
          <w:rFonts w:ascii="Verdana" w:hAnsi="Verdana" w:cs="Verdana"/>
          <w:sz w:val="18"/>
          <w:szCs w:val="18"/>
          <w:lang w:val="it-IT"/>
        </w:rPr>
        <w:t>ruolo</w:t>
      </w:r>
      <w:proofErr w:type="gramEnd"/>
      <w:r w:rsidRPr="006A1658">
        <w:rPr>
          <w:rFonts w:ascii="Verdana" w:hAnsi="Verdana" w:cs="Verdana"/>
          <w:sz w:val="18"/>
          <w:szCs w:val="18"/>
          <w:lang w:val="it-IT"/>
        </w:rPr>
        <w:t xml:space="preserve"> ………….………..…...</w:t>
      </w:r>
    </w:p>
    <w:p w:rsidR="006A1658" w:rsidRDefault="006A1658" w:rsidP="006A1658">
      <w:pPr>
        <w:pStyle w:val="sche3"/>
        <w:ind w:left="720"/>
        <w:rPr>
          <w:lang w:val="it-IT"/>
        </w:rPr>
      </w:pP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tra imprese artigiane</w:t>
      </w:r>
      <w:r>
        <w:rPr>
          <w:rFonts w:ascii="Verdana" w:hAnsi="Verdana" w:cs="Verdana"/>
          <w:sz w:val="22"/>
          <w:szCs w:val="22"/>
          <w:lang w:val="it-IT"/>
        </w:rPr>
        <w:t xml:space="preserve"> (art. 45, comma 2, lett. b) del d.lgs. 50/2016)</w:t>
      </w:r>
    </w:p>
    <w:p w:rsidR="006A1658" w:rsidRDefault="006A1658" w:rsidP="006A1658">
      <w:pPr>
        <w:pStyle w:val="sche3"/>
        <w:ind w:left="720"/>
        <w:rPr>
          <w:lang w:val="it-IT"/>
        </w:rPr>
      </w:pPr>
      <w:proofErr w:type="gramStart"/>
      <w:r>
        <w:rPr>
          <w:rFonts w:ascii="Verdana" w:hAnsi="Verdana" w:cs="Verdana"/>
          <w:lang w:val="it-IT"/>
        </w:rPr>
        <w:t>indicare</w:t>
      </w:r>
      <w:proofErr w:type="gramEnd"/>
      <w:r>
        <w:rPr>
          <w:rFonts w:ascii="Verdana" w:hAnsi="Verdana" w:cs="Verdana"/>
          <w:lang w:val="it-IT"/>
        </w:rPr>
        <w:t xml:space="preserve"> il/i consorziato/i per il/i quale/i concorre alla gara</w:t>
      </w:r>
      <w:r w:rsidR="00C31DB2">
        <w:rPr>
          <w:rFonts w:ascii="Verdana" w:hAnsi="Verdana" w:cs="Verdana"/>
          <w:lang w:val="it-IT"/>
        </w:rPr>
        <w:t xml:space="preserve"> </w:t>
      </w:r>
      <w:r w:rsidR="00C31DB2">
        <w:rPr>
          <w:lang w:val="it-IT"/>
        </w:rPr>
        <w:t xml:space="preserve">( </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r>
        <w:rPr>
          <w:rFonts w:ascii="Verdana" w:hAnsi="Verdana" w:cs="Verdana"/>
          <w:lang w:val="it-IT"/>
        </w:rPr>
        <w:t>:</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.codice fiscale …………………….sede……………………… ruolo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 xml:space="preserve">.codice fiscale …………………….sede…………………..… </w:t>
      </w:r>
      <w:proofErr w:type="gramStart"/>
      <w:r>
        <w:rPr>
          <w:rFonts w:ascii="Verdana" w:hAnsi="Verdana" w:cs="Verdana"/>
          <w:sz w:val="18"/>
          <w:szCs w:val="18"/>
        </w:rPr>
        <w:t>ruolo</w:t>
      </w:r>
      <w:proofErr w:type="gramEnd"/>
      <w:r>
        <w:rPr>
          <w:rFonts w:ascii="Verdana" w:hAnsi="Verdana" w:cs="Verdana"/>
          <w:sz w:val="18"/>
          <w:szCs w:val="18"/>
        </w:rPr>
        <w:t xml:space="preserve">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Book Antiqua" w:hAnsi="Book Antiqua" w:cs="Book Antiqua"/>
          <w:sz w:val="22"/>
          <w:szCs w:val="24"/>
        </w:rPr>
      </w:pPr>
    </w:p>
    <w:p w:rsidR="006A1658" w:rsidRDefault="006A1658" w:rsidP="006A1658">
      <w:pPr>
        <w:pStyle w:val="sche3"/>
        <w:ind w:left="720"/>
        <w:rPr>
          <w:lang w:val="it-IT"/>
        </w:rPr>
      </w:pPr>
      <w:r w:rsidRPr="006A1658">
        <w:rPr>
          <w:rFonts w:ascii="Verdana" w:hAnsi="Verdana" w:cs="Verdana"/>
          <w:sz w:val="18"/>
          <w:szCs w:val="18"/>
          <w:lang w:val="it-IT"/>
        </w:rPr>
        <w:t>……………………………………</w:t>
      </w:r>
      <w:proofErr w:type="gramStart"/>
      <w:r w:rsidRPr="006A1658">
        <w:rPr>
          <w:rFonts w:ascii="Verdana" w:hAnsi="Verdana" w:cs="Verdana"/>
          <w:sz w:val="18"/>
          <w:szCs w:val="18"/>
          <w:lang w:val="it-IT"/>
        </w:rPr>
        <w:t>…….</w:t>
      </w:r>
      <w:proofErr w:type="gramEnd"/>
      <w:r w:rsidRPr="006A1658">
        <w:rPr>
          <w:rFonts w:ascii="Verdana" w:hAnsi="Verdana" w:cs="Verdana"/>
          <w:sz w:val="18"/>
          <w:szCs w:val="18"/>
          <w:lang w:val="it-IT"/>
        </w:rPr>
        <w:t xml:space="preserve">.codice fiscale …………………….sede…………………..… </w:t>
      </w:r>
      <w:proofErr w:type="gramStart"/>
      <w:r w:rsidRPr="006A1658">
        <w:rPr>
          <w:rFonts w:ascii="Verdana" w:hAnsi="Verdana" w:cs="Verdana"/>
          <w:sz w:val="18"/>
          <w:szCs w:val="18"/>
          <w:lang w:val="it-IT"/>
        </w:rPr>
        <w:t>ruolo</w:t>
      </w:r>
      <w:proofErr w:type="gramEnd"/>
      <w:r w:rsidRPr="006A1658">
        <w:rPr>
          <w:rFonts w:ascii="Verdana" w:hAnsi="Verdana" w:cs="Verdana"/>
          <w:sz w:val="18"/>
          <w:szCs w:val="18"/>
          <w:lang w:val="it-IT"/>
        </w:rPr>
        <w:t xml:space="preserve"> ………….………..…...</w:t>
      </w:r>
    </w:p>
    <w:p w:rsidR="006A1658" w:rsidRDefault="006A1658" w:rsidP="006A1658">
      <w:pPr>
        <w:pStyle w:val="sche3"/>
        <w:ind w:left="720"/>
        <w:rPr>
          <w:lang w:val="it-IT"/>
        </w:rPr>
      </w:pP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stabile</w:t>
      </w:r>
      <w:r>
        <w:rPr>
          <w:rFonts w:ascii="Verdana" w:hAnsi="Verdana" w:cs="Verdana"/>
          <w:sz w:val="22"/>
          <w:szCs w:val="22"/>
          <w:lang w:val="it-IT"/>
        </w:rPr>
        <w:t xml:space="preserve"> (art. 45, comma 2, lett. c) del d.lgs. 50/2016)</w:t>
      </w:r>
    </w:p>
    <w:p w:rsidR="006A1658" w:rsidRDefault="006A1658" w:rsidP="006A1658">
      <w:pPr>
        <w:pStyle w:val="sche3"/>
        <w:ind w:left="720"/>
        <w:rPr>
          <w:lang w:val="it-IT"/>
        </w:rPr>
      </w:pPr>
      <w:proofErr w:type="gramStart"/>
      <w:r>
        <w:rPr>
          <w:rFonts w:ascii="Verdana" w:hAnsi="Verdana" w:cs="Verdana"/>
          <w:lang w:val="it-IT"/>
        </w:rPr>
        <w:t>indicare</w:t>
      </w:r>
      <w:proofErr w:type="gramEnd"/>
      <w:r>
        <w:rPr>
          <w:rFonts w:ascii="Verdana" w:hAnsi="Verdana" w:cs="Verdana"/>
          <w:lang w:val="it-IT"/>
        </w:rPr>
        <w:t xml:space="preserve"> il/i consorziato/i per il/i quale/i concorre alla gara</w:t>
      </w:r>
      <w:r w:rsidR="00C31DB2">
        <w:rPr>
          <w:rFonts w:ascii="Verdana" w:hAnsi="Verdana" w:cs="Verdana"/>
          <w:lang w:val="it-IT"/>
        </w:rPr>
        <w:t xml:space="preserve"> </w:t>
      </w:r>
      <w:r w:rsidR="00C31DB2">
        <w:rPr>
          <w:lang w:val="it-IT"/>
        </w:rPr>
        <w:t xml:space="preserve">( </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r>
        <w:rPr>
          <w:rFonts w:ascii="Verdana" w:hAnsi="Verdana" w:cs="Verdana"/>
          <w:lang w:val="it-IT"/>
        </w:rPr>
        <w:t>:</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.codice fiscale …………………….sede……………………… ruolo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 xml:space="preserve">.codice fiscale …………………….sede…………………..… </w:t>
      </w:r>
      <w:proofErr w:type="gramStart"/>
      <w:r>
        <w:rPr>
          <w:rFonts w:ascii="Verdana" w:hAnsi="Verdana" w:cs="Verdana"/>
          <w:sz w:val="18"/>
          <w:szCs w:val="18"/>
        </w:rPr>
        <w:t>ruolo</w:t>
      </w:r>
      <w:proofErr w:type="gramEnd"/>
      <w:r>
        <w:rPr>
          <w:rFonts w:ascii="Verdana" w:hAnsi="Verdana" w:cs="Verdana"/>
          <w:sz w:val="18"/>
          <w:szCs w:val="18"/>
        </w:rPr>
        <w:t xml:space="preserve">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Book Antiqua" w:hAnsi="Book Antiqua" w:cs="Book Antiqua"/>
          <w:sz w:val="22"/>
          <w:szCs w:val="24"/>
        </w:rPr>
      </w:pPr>
    </w:p>
    <w:p w:rsidR="006A1658" w:rsidRDefault="006A1658" w:rsidP="006A1658">
      <w:pPr>
        <w:pStyle w:val="sche3"/>
        <w:ind w:left="720"/>
        <w:rPr>
          <w:rFonts w:ascii="Verdana" w:hAnsi="Verdana" w:cs="Verdana"/>
          <w:sz w:val="18"/>
          <w:szCs w:val="18"/>
          <w:lang w:val="it-IT"/>
        </w:rPr>
      </w:pPr>
      <w:r w:rsidRPr="006A1658">
        <w:rPr>
          <w:rFonts w:ascii="Verdana" w:hAnsi="Verdana" w:cs="Verdana"/>
          <w:sz w:val="18"/>
          <w:szCs w:val="18"/>
          <w:lang w:val="it-IT"/>
        </w:rPr>
        <w:t>……………………………………</w:t>
      </w:r>
      <w:proofErr w:type="gramStart"/>
      <w:r w:rsidRPr="006A1658">
        <w:rPr>
          <w:rFonts w:ascii="Verdana" w:hAnsi="Verdana" w:cs="Verdana"/>
          <w:sz w:val="18"/>
          <w:szCs w:val="18"/>
          <w:lang w:val="it-IT"/>
        </w:rPr>
        <w:t>…….</w:t>
      </w:r>
      <w:proofErr w:type="gramEnd"/>
      <w:r w:rsidRPr="006A1658">
        <w:rPr>
          <w:rFonts w:ascii="Verdana" w:hAnsi="Verdana" w:cs="Verdana"/>
          <w:sz w:val="18"/>
          <w:szCs w:val="18"/>
          <w:lang w:val="it-IT"/>
        </w:rPr>
        <w:t xml:space="preserve">.codice fiscale …………………….sede…………………..… </w:t>
      </w:r>
      <w:proofErr w:type="gramStart"/>
      <w:r w:rsidRPr="006A1658">
        <w:rPr>
          <w:rFonts w:ascii="Verdana" w:hAnsi="Verdana" w:cs="Verdana"/>
          <w:sz w:val="18"/>
          <w:szCs w:val="18"/>
          <w:lang w:val="it-IT"/>
        </w:rPr>
        <w:t>ruolo</w:t>
      </w:r>
      <w:proofErr w:type="gramEnd"/>
      <w:r w:rsidRPr="006A1658">
        <w:rPr>
          <w:rFonts w:ascii="Verdana" w:hAnsi="Verdana" w:cs="Verdana"/>
          <w:sz w:val="18"/>
          <w:szCs w:val="18"/>
          <w:lang w:val="it-IT"/>
        </w:rPr>
        <w:t xml:space="preserve"> ………….………..…...</w:t>
      </w:r>
    </w:p>
    <w:p w:rsidR="006A1658" w:rsidRDefault="006A1658" w:rsidP="006A1658">
      <w:pPr>
        <w:pStyle w:val="sche3"/>
        <w:ind w:left="720"/>
        <w:rPr>
          <w:lang w:val="it-IT"/>
        </w:rPr>
      </w:pPr>
    </w:p>
    <w:p w:rsidR="006A1658" w:rsidRDefault="006A1658" w:rsidP="006A1658">
      <w:pPr>
        <w:pStyle w:val="sche3"/>
        <w:numPr>
          <w:ilvl w:val="0"/>
          <w:numId w:val="9"/>
        </w:numPr>
        <w:suppressAutoHyphens/>
        <w:autoSpaceDN/>
        <w:adjustRightInd/>
        <w:spacing w:after="120" w:line="276" w:lineRule="auto"/>
        <w:rPr>
          <w:lang w:val="it-IT"/>
        </w:rPr>
      </w:pPr>
      <w:r w:rsidRPr="00DA6A4D">
        <w:rPr>
          <w:rFonts w:ascii="Verdana" w:hAnsi="Verdana" w:cs="Verdana"/>
          <w:b/>
          <w:sz w:val="22"/>
          <w:szCs w:val="22"/>
          <w:lang w:val="it-IT"/>
        </w:rPr>
        <w:t>raggruppamento temporaneo</w:t>
      </w:r>
      <w:r>
        <w:rPr>
          <w:rFonts w:ascii="Verdana" w:hAnsi="Verdana" w:cs="Verdana"/>
          <w:sz w:val="22"/>
          <w:szCs w:val="22"/>
          <w:lang w:val="it-IT"/>
        </w:rPr>
        <w:t xml:space="preserve"> (art. 45, comma 2, lett. d) del d.lgs. 50/2016):</w:t>
      </w:r>
    </w:p>
    <w:p w:rsidR="006A1658" w:rsidRPr="00CF4153" w:rsidRDefault="006A1658"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tipo orizzontale</w:t>
      </w:r>
    </w:p>
    <w:p w:rsidR="00CF4153" w:rsidRDefault="00CF4153"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tipo verticale</w:t>
      </w:r>
    </w:p>
    <w:p w:rsidR="006A1658" w:rsidRDefault="006A1658"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rsidR="006A1658" w:rsidRDefault="00D4759E"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rsidR="006A1658" w:rsidRDefault="006A1658" w:rsidP="006A1658">
      <w:pPr>
        <w:pStyle w:val="sche3"/>
        <w:numPr>
          <w:ilvl w:val="0"/>
          <w:numId w:val="9"/>
        </w:numPr>
        <w:suppressAutoHyphens/>
        <w:autoSpaceDN/>
        <w:adjustRightInd/>
        <w:spacing w:after="120" w:line="276" w:lineRule="auto"/>
        <w:ind w:hanging="294"/>
        <w:rPr>
          <w:lang w:val="it-IT"/>
        </w:rPr>
      </w:pPr>
      <w:r w:rsidRPr="00DA6A4D">
        <w:rPr>
          <w:rFonts w:ascii="Verdana" w:hAnsi="Verdana" w:cs="Verdana"/>
          <w:b/>
          <w:sz w:val="22"/>
          <w:szCs w:val="22"/>
          <w:lang w:val="it-IT"/>
        </w:rPr>
        <w:t>consorzio ordinario di concorrenti</w:t>
      </w:r>
      <w:r>
        <w:rPr>
          <w:rFonts w:ascii="Verdana" w:hAnsi="Verdana" w:cs="Verdana"/>
          <w:sz w:val="22"/>
          <w:szCs w:val="22"/>
          <w:lang w:val="it-IT"/>
        </w:rPr>
        <w:t xml:space="preserve"> (art. 45, comma 2, lett. e) del d.lgs. 50/2016)</w:t>
      </w:r>
      <w:r w:rsidR="00DA6A4D">
        <w:rPr>
          <w:rFonts w:ascii="Verdana" w:hAnsi="Verdana" w:cs="Verdana"/>
          <w:sz w:val="22"/>
          <w:szCs w:val="22"/>
          <w:lang w:val="it-IT"/>
        </w:rPr>
        <w:t>:</w:t>
      </w:r>
    </w:p>
    <w:p w:rsidR="00DA6A4D" w:rsidRDefault="00DA6A4D" w:rsidP="00DA6A4D">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rsidR="00DA6A4D" w:rsidRDefault="00D4759E" w:rsidP="00DA6A4D">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rsidR="0041579A" w:rsidRDefault="0041579A" w:rsidP="0041579A">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41579A" w:rsidRDefault="0041579A" w:rsidP="0041579A">
      <w:pPr>
        <w:pStyle w:val="sche3"/>
        <w:numPr>
          <w:ilvl w:val="0"/>
          <w:numId w:val="9"/>
        </w:numPr>
        <w:suppressAutoHyphens/>
        <w:autoSpaceDN/>
        <w:adjustRightInd/>
        <w:spacing w:after="120" w:line="276" w:lineRule="auto"/>
        <w:ind w:hanging="294"/>
        <w:rPr>
          <w:lang w:val="it-IT"/>
        </w:rPr>
      </w:pPr>
      <w:r>
        <w:rPr>
          <w:rFonts w:ascii="Verdana" w:hAnsi="Verdana" w:cs="Verdana"/>
          <w:b/>
          <w:sz w:val="22"/>
          <w:szCs w:val="22"/>
          <w:lang w:val="it-IT"/>
        </w:rPr>
        <w:t>GEIE</w:t>
      </w:r>
      <w:r>
        <w:rPr>
          <w:rFonts w:ascii="Verdana" w:hAnsi="Verdana" w:cs="Verdana"/>
          <w:sz w:val="22"/>
          <w:szCs w:val="22"/>
          <w:lang w:val="it-IT"/>
        </w:rPr>
        <w:t xml:space="preserve"> (art. 45, comma 2, lett. g) del d.lgs. 50/2016):</w:t>
      </w:r>
    </w:p>
    <w:p w:rsidR="0041579A" w:rsidRDefault="0041579A" w:rsidP="0041579A">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rsidR="0041579A" w:rsidRDefault="0041579A" w:rsidP="0041579A">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rsidR="007C746F" w:rsidRPr="007C746F" w:rsidRDefault="007C746F" w:rsidP="007C746F">
      <w:pPr>
        <w:pStyle w:val="Paragrafoelenco"/>
        <w:tabs>
          <w:tab w:val="left" w:pos="360"/>
        </w:tabs>
        <w:spacing w:after="120" w:line="240" w:lineRule="auto"/>
        <w:ind w:left="720"/>
        <w:rPr>
          <w:rFonts w:ascii="Verdana" w:hAnsi="Verdana"/>
          <w:i/>
        </w:rPr>
      </w:pPr>
      <w:r w:rsidRPr="007C746F">
        <w:rPr>
          <w:rFonts w:ascii="Verdana" w:hAnsi="Verdana"/>
          <w:i/>
        </w:rPr>
        <w:t>[</w:t>
      </w:r>
      <w:r w:rsidR="006C6A22">
        <w:rPr>
          <w:rFonts w:ascii="Verdana" w:hAnsi="Verdana"/>
          <w:i/>
        </w:rPr>
        <w:t>Le tabelle</w:t>
      </w:r>
      <w:r w:rsidRPr="007C746F">
        <w:rPr>
          <w:rFonts w:ascii="Verdana" w:hAnsi="Verdana"/>
          <w:i/>
        </w:rPr>
        <w:t xml:space="preserve"> sottostanti devono essere compilat</w:t>
      </w:r>
      <w:r w:rsidR="006C6A22">
        <w:rPr>
          <w:rFonts w:ascii="Verdana" w:hAnsi="Verdana"/>
          <w:i/>
        </w:rPr>
        <w:t>e</w:t>
      </w:r>
      <w:r w:rsidRPr="007C746F">
        <w:rPr>
          <w:rFonts w:ascii="Verdana" w:hAnsi="Verdana"/>
          <w:i/>
        </w:rPr>
        <w:t xml:space="preserve"> </w:t>
      </w:r>
      <w:r w:rsidRPr="007C746F">
        <w:rPr>
          <w:rFonts w:ascii="Verdana" w:hAnsi="Verdana"/>
          <w:b/>
          <w:i/>
          <w:u w:val="single"/>
        </w:rPr>
        <w:t>solo</w:t>
      </w:r>
      <w:r w:rsidRPr="007C746F">
        <w:rPr>
          <w:rFonts w:ascii="Verdana" w:hAnsi="Verdana"/>
          <w:i/>
        </w:rPr>
        <w:t xml:space="preserve"> in caso di </w:t>
      </w:r>
      <w:r w:rsidRPr="006C6A22">
        <w:rPr>
          <w:rFonts w:ascii="Verdana" w:hAnsi="Verdana"/>
          <w:b/>
          <w:i/>
        </w:rPr>
        <w:t>raggruppamento temporaneo, consorzio ordinario</w:t>
      </w:r>
      <w:r w:rsidR="0041579A">
        <w:rPr>
          <w:rFonts w:ascii="Verdana" w:hAnsi="Verdana"/>
          <w:b/>
          <w:i/>
        </w:rPr>
        <w:t>, GEIE</w:t>
      </w:r>
      <w:r w:rsidRPr="007C746F">
        <w:rPr>
          <w:rFonts w:ascii="Verdana" w:hAnsi="Verdana"/>
          <w:i/>
        </w:rPr>
        <w:t xml:space="preserve"> costituendi o costituiti. In tal caso, per ciascun operatore occorrerà indicare la denominazione, la sede legale, la partita I.V.A., le categorie di competenza, la quota di partecipazione all’operatore plurisoggettivo e la quota di esecuzione della prestazione]</w:t>
      </w:r>
    </w:p>
    <w:p w:rsidR="007C746F" w:rsidRPr="007C746F" w:rsidRDefault="007C746F" w:rsidP="007C746F">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7C746F" w:rsidRPr="005C634F" w:rsidTr="00E64789">
        <w:tc>
          <w:tcPr>
            <w:tcW w:w="2552"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Operatore Mandatario/</w:t>
            </w: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356" w:type="dxa"/>
            <w:shd w:val="pct5" w:color="auto" w:fill="auto"/>
          </w:tcPr>
          <w:p w:rsidR="007C746F" w:rsidRPr="005C634F" w:rsidRDefault="007C746F" w:rsidP="00E64789">
            <w:pPr>
              <w:spacing w:line="240" w:lineRule="auto"/>
              <w:jc w:val="center"/>
              <w:rPr>
                <w:rFonts w:ascii="Verdana" w:hAnsi="Verdana"/>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Partita I.V.A.</w:t>
            </w:r>
          </w:p>
        </w:tc>
        <w:tc>
          <w:tcPr>
            <w:tcW w:w="1054"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07" w:type="dxa"/>
            <w:shd w:val="pct5" w:color="auto" w:fill="auto"/>
          </w:tcPr>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Percentuale </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7C746F" w:rsidRPr="005C634F" w:rsidRDefault="007C746F" w:rsidP="00E64789">
            <w:pPr>
              <w:spacing w:line="240" w:lineRule="auto"/>
              <w:jc w:val="center"/>
              <w:rPr>
                <w:rFonts w:ascii="Verdana" w:hAnsi="Verdana" w:cs="Arial"/>
                <w:sz w:val="16"/>
                <w:szCs w:val="16"/>
              </w:rPr>
            </w:pPr>
          </w:p>
        </w:tc>
        <w:tc>
          <w:tcPr>
            <w:tcW w:w="1476"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Percentuale             di</w:t>
            </w: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 xml:space="preserve">    esecuzione</w:t>
            </w: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356"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1054" w:type="dxa"/>
          </w:tcPr>
          <w:p w:rsidR="007C746F" w:rsidRPr="005C634F" w:rsidRDefault="007C746F" w:rsidP="00E64789">
            <w:pPr>
              <w:spacing w:line="240" w:lineRule="auto"/>
              <w:rPr>
                <w:rFonts w:ascii="Verdana" w:hAnsi="Verdana" w:cs="Arial"/>
              </w:rPr>
            </w:pPr>
          </w:p>
        </w:tc>
        <w:tc>
          <w:tcPr>
            <w:tcW w:w="1488" w:type="dxa"/>
          </w:tcPr>
          <w:p w:rsidR="007C746F" w:rsidRPr="005C634F" w:rsidRDefault="007C746F" w:rsidP="00E64789">
            <w:pPr>
              <w:spacing w:line="240" w:lineRule="auto"/>
              <w:rPr>
                <w:rFonts w:ascii="Verdana" w:hAnsi="Verdana" w:cs="Arial"/>
              </w:rPr>
            </w:pPr>
          </w:p>
        </w:tc>
        <w:tc>
          <w:tcPr>
            <w:tcW w:w="1707" w:type="dxa"/>
          </w:tcPr>
          <w:p w:rsidR="007C746F" w:rsidRPr="005C634F" w:rsidRDefault="007C746F" w:rsidP="00E64789">
            <w:pPr>
              <w:spacing w:line="240" w:lineRule="auto"/>
              <w:rPr>
                <w:rFonts w:ascii="Verdana" w:hAnsi="Verdana" w:cs="Arial"/>
              </w:rPr>
            </w:pPr>
          </w:p>
        </w:tc>
        <w:tc>
          <w:tcPr>
            <w:tcW w:w="1476" w:type="dxa"/>
          </w:tcPr>
          <w:p w:rsidR="007C746F" w:rsidRPr="005C634F" w:rsidRDefault="007C746F" w:rsidP="00E64789">
            <w:pPr>
              <w:spacing w:line="240" w:lineRule="auto"/>
              <w:rPr>
                <w:rFonts w:ascii="Verdana" w:hAnsi="Verdana" w:cs="Arial"/>
              </w:rPr>
            </w:pPr>
          </w:p>
        </w:tc>
      </w:tr>
    </w:tbl>
    <w:p w:rsidR="007C746F" w:rsidRPr="007C746F" w:rsidRDefault="007C746F" w:rsidP="00D65B49">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rsidTr="00E64789">
        <w:tc>
          <w:tcPr>
            <w:tcW w:w="2552"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 xml:space="preserve">Operatore </w:t>
            </w:r>
            <w:r w:rsidRPr="005C634F">
              <w:rPr>
                <w:rFonts w:ascii="Verdana" w:hAnsi="Verdana" w:cs="Arial"/>
                <w:b/>
                <w:sz w:val="16"/>
                <w:szCs w:val="16"/>
              </w:rPr>
              <w:lastRenderedPageBreak/>
              <w:t>Mandante</w:t>
            </w:r>
            <w:r>
              <w:rPr>
                <w:rFonts w:ascii="Verdana" w:hAnsi="Verdana" w:cs="Arial"/>
                <w:b/>
                <w:sz w:val="16"/>
                <w:szCs w:val="16"/>
              </w:rPr>
              <w:t>/Consorziata</w:t>
            </w:r>
          </w:p>
        </w:tc>
        <w:tc>
          <w:tcPr>
            <w:tcW w:w="1417" w:type="dxa"/>
            <w:shd w:val="pct5" w:color="auto" w:fill="auto"/>
          </w:tcPr>
          <w:p w:rsidR="007C746F" w:rsidRPr="005C634F" w:rsidRDefault="007C746F" w:rsidP="00E64789">
            <w:pPr>
              <w:spacing w:line="240" w:lineRule="auto"/>
              <w:jc w:val="center"/>
              <w:rPr>
                <w:rFonts w:ascii="Verdana" w:hAnsi="Verdana"/>
                <w:b/>
                <w:sz w:val="16"/>
                <w:szCs w:val="16"/>
              </w:rPr>
            </w:pPr>
          </w:p>
          <w:p w:rsidR="007C746F" w:rsidRPr="005C634F" w:rsidRDefault="007C746F" w:rsidP="00E64789">
            <w:pPr>
              <w:spacing w:line="240" w:lineRule="auto"/>
              <w:jc w:val="center"/>
              <w:rPr>
                <w:rFonts w:ascii="Verdana" w:hAnsi="Verdana"/>
                <w:b/>
                <w:sz w:val="16"/>
                <w:szCs w:val="16"/>
              </w:rPr>
            </w:pPr>
            <w:r w:rsidRPr="005C634F">
              <w:rPr>
                <w:rFonts w:ascii="Verdana" w:hAnsi="Verdana"/>
                <w:b/>
                <w:sz w:val="16"/>
                <w:szCs w:val="16"/>
              </w:rPr>
              <w:t>Partita</w:t>
            </w:r>
          </w:p>
          <w:p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lastRenderedPageBreak/>
              <w:t>I.V.A.</w:t>
            </w:r>
          </w:p>
        </w:tc>
        <w:tc>
          <w:tcPr>
            <w:tcW w:w="993"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 xml:space="preserve">Sede </w:t>
            </w:r>
            <w:r w:rsidRPr="005C634F">
              <w:rPr>
                <w:rFonts w:ascii="Verdana" w:hAnsi="Verdana" w:cs="Arial"/>
                <w:b/>
                <w:sz w:val="16"/>
                <w:szCs w:val="16"/>
              </w:rPr>
              <w:lastRenderedPageBreak/>
              <w:t>legale</w:t>
            </w:r>
          </w:p>
        </w:tc>
        <w:tc>
          <w:tcPr>
            <w:tcW w:w="1461"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 xml:space="preserve">Categoria/e </w:t>
            </w:r>
            <w:r w:rsidRPr="005C634F">
              <w:rPr>
                <w:rFonts w:ascii="Verdana" w:hAnsi="Verdana" w:cs="Arial"/>
                <w:b/>
                <w:sz w:val="16"/>
                <w:szCs w:val="16"/>
              </w:rPr>
              <w:lastRenderedPageBreak/>
              <w:t>di competenza</w:t>
            </w:r>
          </w:p>
        </w:tc>
        <w:tc>
          <w:tcPr>
            <w:tcW w:w="1605" w:type="dxa"/>
            <w:shd w:val="pct5" w:color="auto" w:fill="auto"/>
          </w:tcPr>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lastRenderedPageBreak/>
              <w:t>Parti della prestazione/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lastRenderedPageBreak/>
              <w:t>Percentuale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7C746F" w:rsidRPr="005C634F" w:rsidRDefault="007C746F" w:rsidP="00E64789">
            <w:pPr>
              <w:spacing w:line="240" w:lineRule="auto"/>
              <w:jc w:val="center"/>
              <w:rPr>
                <w:rFonts w:ascii="Verdana" w:hAnsi="Verdana" w:cs="Arial"/>
                <w:sz w:val="16"/>
                <w:szCs w:val="16"/>
              </w:rPr>
            </w:pPr>
          </w:p>
        </w:tc>
        <w:tc>
          <w:tcPr>
            <w:tcW w:w="1605"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Percentuale</w:t>
            </w: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lastRenderedPageBreak/>
              <w:t xml:space="preserve"> di </w:t>
            </w: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bl>
    <w:p w:rsidR="00DA6A4D" w:rsidRDefault="00DA6A4D" w:rsidP="006A1658">
      <w:pPr>
        <w:pStyle w:val="sche3"/>
        <w:ind w:left="720"/>
        <w:rPr>
          <w:rFonts w:ascii="Verdana" w:hAnsi="Verdana" w:cs="Verdana"/>
          <w:lang w:val="it-IT"/>
        </w:rPr>
      </w:pPr>
    </w:p>
    <w:p w:rsidR="00D65B49" w:rsidRDefault="00D65B49" w:rsidP="006A1658">
      <w:pPr>
        <w:pStyle w:val="sche3"/>
        <w:ind w:left="720"/>
        <w:rPr>
          <w:rFonts w:ascii="Verdana" w:hAnsi="Verdana" w:cs="Verdana"/>
          <w:lang w:val="it-IT"/>
        </w:rPr>
      </w:pPr>
    </w:p>
    <w:p w:rsidR="00D65B49" w:rsidRPr="005C634F" w:rsidRDefault="00D65B49" w:rsidP="00D65B49">
      <w:pPr>
        <w:pStyle w:val="Paragrafoelenco"/>
        <w:numPr>
          <w:ilvl w:val="0"/>
          <w:numId w:val="5"/>
        </w:numPr>
        <w:spacing w:after="120" w:line="240" w:lineRule="auto"/>
        <w:ind w:left="567" w:hanging="578"/>
        <w:rPr>
          <w:rFonts w:ascii="Verdana" w:hAnsi="Verdana"/>
        </w:rPr>
      </w:pPr>
      <w:r w:rsidRPr="005C634F">
        <w:rPr>
          <w:rFonts w:ascii="Verdana" w:hAnsi="Verdana"/>
        </w:rPr>
        <w:t>nel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rsidR="00D65B49" w:rsidRDefault="00D65B49" w:rsidP="006A1658">
      <w:pPr>
        <w:pStyle w:val="sche3"/>
        <w:ind w:left="720"/>
        <w:rPr>
          <w:rFonts w:ascii="Verdana" w:hAnsi="Verdana" w:cs="Verdana"/>
          <w:lang w:val="it-IT"/>
        </w:rPr>
      </w:pPr>
    </w:p>
    <w:p w:rsidR="00D65B49" w:rsidRDefault="00D65B49" w:rsidP="006A1658">
      <w:pPr>
        <w:pStyle w:val="sche3"/>
        <w:ind w:left="720"/>
        <w:rPr>
          <w:rFonts w:ascii="Verdana" w:hAnsi="Verdana" w:cs="Verdana"/>
          <w:lang w:val="it-IT"/>
        </w:rPr>
      </w:pPr>
    </w:p>
    <w:p w:rsidR="007C746F" w:rsidRPr="00D4759E" w:rsidRDefault="007C746F" w:rsidP="007C746F">
      <w:pPr>
        <w:pStyle w:val="sche3"/>
        <w:numPr>
          <w:ilvl w:val="0"/>
          <w:numId w:val="9"/>
        </w:numPr>
        <w:suppressAutoHyphens/>
        <w:autoSpaceDN/>
        <w:adjustRightInd/>
        <w:spacing w:after="120" w:line="276" w:lineRule="auto"/>
        <w:ind w:hanging="294"/>
        <w:rPr>
          <w:rFonts w:ascii="Verdana" w:hAnsi="Verdana" w:cs="Verdana"/>
          <w:sz w:val="22"/>
          <w:szCs w:val="22"/>
          <w:lang w:val="it-IT"/>
        </w:rPr>
      </w:pPr>
      <w:r>
        <w:rPr>
          <w:rFonts w:ascii="Verdana" w:hAnsi="Verdana" w:cs="Verdana"/>
          <w:b/>
          <w:sz w:val="22"/>
          <w:szCs w:val="22"/>
          <w:lang w:val="it-IT"/>
        </w:rPr>
        <w:t>aggregazione tra imprese aderenti al contratto di rete</w:t>
      </w:r>
      <w:r w:rsidRPr="00D4759E">
        <w:rPr>
          <w:rFonts w:ascii="Verdana" w:hAnsi="Verdana" w:cs="Verdana"/>
          <w:b/>
          <w:sz w:val="22"/>
          <w:szCs w:val="22"/>
          <w:lang w:val="it-IT"/>
        </w:rPr>
        <w:t xml:space="preserve"> </w:t>
      </w:r>
      <w:r w:rsidRPr="00D4759E">
        <w:rPr>
          <w:rFonts w:ascii="Verdana" w:hAnsi="Verdana" w:cs="Verdana"/>
          <w:sz w:val="22"/>
          <w:szCs w:val="22"/>
          <w:lang w:val="it-IT"/>
        </w:rPr>
        <w:t>(art. 45, comma 2, lett. f) del d.lgs. 50/2016):</w:t>
      </w:r>
    </w:p>
    <w:p w:rsidR="007C746F" w:rsidRDefault="007C746F" w:rsidP="007C746F">
      <w:pPr>
        <w:spacing w:line="240" w:lineRule="auto"/>
        <w:rPr>
          <w:rFonts w:ascii="Verdana" w:hAnsi="Verdana"/>
        </w:rPr>
      </w:pPr>
    </w:p>
    <w:p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proofErr w:type="gramStart"/>
      <w:r w:rsidRPr="007C746F">
        <w:rPr>
          <w:rFonts w:ascii="Verdana" w:hAnsi="Verdana" w:cs="Verdana"/>
          <w:sz w:val="22"/>
          <w:szCs w:val="22"/>
          <w:lang w:val="it-IT"/>
        </w:rPr>
        <w:t>dotata</w:t>
      </w:r>
      <w:proofErr w:type="gramEnd"/>
      <w:r w:rsidRPr="007C746F">
        <w:rPr>
          <w:rFonts w:ascii="Verdana" w:hAnsi="Verdana" w:cs="Verdana"/>
          <w:sz w:val="22"/>
          <w:szCs w:val="22"/>
          <w:lang w:val="it-IT"/>
        </w:rPr>
        <w:t xml:space="preserve"> di organo comune con potere di rappresentanza e di soggettività giuridica; in tal caso, specificare che la rete concorre per le seguenti imprese:_______________________________________________________________;</w:t>
      </w:r>
    </w:p>
    <w:p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dotata di organo comune con potere di rappresentanza, ma priva di soggettività giuridica;</w:t>
      </w:r>
    </w:p>
    <w:p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sprovvista di un organo comune, ovvero con organo comune privo del potere di rappresentanza, ovvero privo dei requisiti di qualificazione richiesti per assumere la veste di mandataria;</w:t>
      </w:r>
    </w:p>
    <w:p w:rsidR="00D4759E" w:rsidRDefault="00D4759E" w:rsidP="00D4759E">
      <w:pPr>
        <w:tabs>
          <w:tab w:val="left" w:pos="360"/>
        </w:tabs>
        <w:spacing w:line="240" w:lineRule="auto"/>
        <w:rPr>
          <w:rFonts w:ascii="Verdana" w:hAnsi="Verdana" w:cs="Arial"/>
          <w:b/>
          <w:sz w:val="18"/>
          <w:szCs w:val="18"/>
        </w:rPr>
      </w:pPr>
    </w:p>
    <w:p w:rsidR="00D4759E" w:rsidRDefault="00D4759E" w:rsidP="00D4759E">
      <w:pPr>
        <w:tabs>
          <w:tab w:val="left" w:pos="360"/>
        </w:tabs>
        <w:spacing w:line="240" w:lineRule="auto"/>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D4759E" w:rsidRPr="005C634F"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p w:rsidR="00D4759E" w:rsidRPr="005C634F"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D4759E" w:rsidRPr="005C634F" w:rsidTr="00E64789">
        <w:trPr>
          <w:trHeight w:val="780"/>
        </w:trPr>
        <w:tc>
          <w:tcPr>
            <w:tcW w:w="2839" w:type="dxa"/>
            <w:shd w:val="pct5" w:color="auto" w:fill="auto"/>
            <w:vAlign w:val="center"/>
          </w:tcPr>
          <w:p w:rsidR="00D4759E" w:rsidRPr="005C634F" w:rsidRDefault="00D4759E" w:rsidP="00E64789">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rsidR="00D4759E" w:rsidRPr="005C634F" w:rsidRDefault="00D4759E" w:rsidP="00E64789">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 /Percentuale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di partecipazione</w:t>
            </w:r>
          </w:p>
        </w:tc>
        <w:tc>
          <w:tcPr>
            <w:tcW w:w="1476"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esecuzione</w:t>
            </w:r>
          </w:p>
        </w:tc>
      </w:tr>
      <w:tr w:rsidR="00D4759E" w:rsidRPr="005C634F" w:rsidTr="00E64789">
        <w:tc>
          <w:tcPr>
            <w:tcW w:w="2839" w:type="dxa"/>
          </w:tcPr>
          <w:p w:rsidR="00D4759E" w:rsidRPr="005C634F" w:rsidRDefault="00D4759E" w:rsidP="00E64789">
            <w:pPr>
              <w:spacing w:line="240" w:lineRule="auto"/>
              <w:rPr>
                <w:rFonts w:ascii="Verdana" w:hAnsi="Verdana" w:cs="Arial"/>
                <w:b/>
                <w:i/>
              </w:rPr>
            </w:pPr>
          </w:p>
        </w:tc>
        <w:tc>
          <w:tcPr>
            <w:tcW w:w="1069"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1054" w:type="dxa"/>
          </w:tcPr>
          <w:p w:rsidR="00D4759E" w:rsidRPr="005C634F" w:rsidRDefault="00D4759E" w:rsidP="00E64789">
            <w:pPr>
              <w:spacing w:line="240" w:lineRule="auto"/>
              <w:rPr>
                <w:rFonts w:ascii="Verdana" w:hAnsi="Verdana" w:cs="Arial"/>
              </w:rPr>
            </w:pPr>
          </w:p>
        </w:tc>
        <w:tc>
          <w:tcPr>
            <w:tcW w:w="1488" w:type="dxa"/>
          </w:tcPr>
          <w:p w:rsidR="00D4759E" w:rsidRPr="005C634F" w:rsidRDefault="00D4759E" w:rsidP="00E64789">
            <w:pPr>
              <w:spacing w:line="240" w:lineRule="auto"/>
              <w:rPr>
                <w:rFonts w:ascii="Verdana" w:hAnsi="Verdana" w:cs="Arial"/>
              </w:rPr>
            </w:pPr>
          </w:p>
        </w:tc>
        <w:tc>
          <w:tcPr>
            <w:tcW w:w="1707" w:type="dxa"/>
          </w:tcPr>
          <w:p w:rsidR="00D4759E" w:rsidRPr="005C634F" w:rsidRDefault="00D4759E" w:rsidP="00E64789">
            <w:pPr>
              <w:spacing w:line="240" w:lineRule="auto"/>
              <w:rPr>
                <w:rFonts w:ascii="Verdana" w:hAnsi="Verdana" w:cs="Arial"/>
              </w:rPr>
            </w:pPr>
          </w:p>
        </w:tc>
        <w:tc>
          <w:tcPr>
            <w:tcW w:w="1476" w:type="dxa"/>
          </w:tcPr>
          <w:p w:rsidR="00D4759E" w:rsidRPr="005C634F" w:rsidRDefault="00D4759E" w:rsidP="00E64789">
            <w:pPr>
              <w:spacing w:line="240" w:lineRule="auto"/>
              <w:rPr>
                <w:rFonts w:ascii="Verdana" w:hAnsi="Verdana" w:cs="Arial"/>
              </w:rPr>
            </w:pPr>
          </w:p>
        </w:tc>
      </w:tr>
    </w:tbl>
    <w:p w:rsidR="00D4759E" w:rsidRPr="005C634F"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D4759E" w:rsidRPr="005C634F" w:rsidTr="00E64789">
        <w:tc>
          <w:tcPr>
            <w:tcW w:w="2835"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rsidR="00D4759E" w:rsidRPr="005C634F" w:rsidRDefault="00D4759E" w:rsidP="00E64789">
            <w:pPr>
              <w:spacing w:line="240" w:lineRule="auto"/>
              <w:jc w:val="center"/>
              <w:rPr>
                <w:rFonts w:ascii="Verdana" w:hAnsi="Verdana"/>
                <w:b/>
                <w:sz w:val="16"/>
                <w:szCs w:val="16"/>
              </w:rPr>
            </w:pPr>
          </w:p>
          <w:p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D4759E" w:rsidRPr="005C634F" w:rsidRDefault="00D4759E" w:rsidP="00E64789">
            <w:pPr>
              <w:spacing w:line="240" w:lineRule="auto"/>
              <w:rPr>
                <w:rFonts w:ascii="Verdana" w:hAnsi="Verdana" w:cs="Arial"/>
                <w:b/>
                <w:sz w:val="16"/>
                <w:szCs w:val="16"/>
              </w:rPr>
            </w:pPr>
          </w:p>
          <w:p w:rsidR="00D4759E" w:rsidRPr="005C634F" w:rsidRDefault="00D4759E"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D4759E" w:rsidRPr="005C634F" w:rsidRDefault="00D4759E" w:rsidP="00E64789">
            <w:pPr>
              <w:spacing w:line="240" w:lineRule="auto"/>
              <w:jc w:val="center"/>
              <w:rPr>
                <w:rFonts w:ascii="Verdana" w:hAnsi="Verdana" w:cs="Arial"/>
                <w:sz w:val="16"/>
                <w:szCs w:val="16"/>
              </w:rPr>
            </w:pPr>
          </w:p>
        </w:tc>
        <w:tc>
          <w:tcPr>
            <w:tcW w:w="1605"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b/>
                <w:sz w:val="16"/>
                <w:szCs w:val="16"/>
              </w:rPr>
            </w:pPr>
            <w:r w:rsidRPr="005C634F">
              <w:rPr>
                <w:rFonts w:ascii="Verdana" w:hAnsi="Verdana" w:cs="Arial"/>
                <w:b/>
                <w:sz w:val="16"/>
                <w:szCs w:val="16"/>
              </w:rPr>
              <w:t>Percentuale</w:t>
            </w:r>
          </w:p>
          <w:p w:rsidR="00D4759E" w:rsidRPr="005C634F" w:rsidRDefault="00D4759E" w:rsidP="00E64789">
            <w:pPr>
              <w:spacing w:line="240" w:lineRule="auto"/>
              <w:jc w:val="center"/>
              <w:rPr>
                <w:rFonts w:ascii="Verdana" w:hAnsi="Verdana" w:cs="Arial"/>
                <w:b/>
                <w:sz w:val="16"/>
                <w:szCs w:val="16"/>
              </w:rPr>
            </w:pPr>
            <w:r w:rsidRPr="005C634F">
              <w:rPr>
                <w:rFonts w:ascii="Verdana" w:hAnsi="Verdana" w:cs="Arial"/>
                <w:b/>
                <w:sz w:val="16"/>
                <w:szCs w:val="16"/>
              </w:rPr>
              <w:t xml:space="preserve"> di </w:t>
            </w: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bl>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6A1658" w:rsidRDefault="006A1658" w:rsidP="006A1658">
      <w:pPr>
        <w:pStyle w:val="sche3"/>
        <w:rPr>
          <w:lang w:val="it-IT"/>
        </w:rPr>
      </w:pPr>
      <w:r>
        <w:rPr>
          <w:rFonts w:ascii="Verdana" w:hAnsi="Verdana" w:cs="Verdana"/>
          <w:sz w:val="22"/>
          <w:szCs w:val="22"/>
          <w:lang w:val="it-IT"/>
        </w:rPr>
        <w:t>A tal fine, sotto la propria responsabilità, dichiara:</w:t>
      </w:r>
    </w:p>
    <w:p w:rsidR="006A1658" w:rsidRPr="006C6A22" w:rsidRDefault="006A1658" w:rsidP="006C6A22">
      <w:pPr>
        <w:pStyle w:val="sche3"/>
        <w:numPr>
          <w:ilvl w:val="0"/>
          <w:numId w:val="10"/>
        </w:numPr>
        <w:tabs>
          <w:tab w:val="left" w:pos="426"/>
          <w:tab w:val="left" w:pos="993"/>
        </w:tabs>
        <w:suppressAutoHyphens/>
        <w:adjustRightInd/>
        <w:spacing w:after="120" w:line="276" w:lineRule="auto"/>
        <w:ind w:left="426" w:hanging="426"/>
        <w:rPr>
          <w:rFonts w:ascii="Verdana" w:hAnsi="Verdana" w:cs="Verdana"/>
          <w:b/>
          <w:sz w:val="22"/>
          <w:szCs w:val="22"/>
          <w:lang w:val="it-IT"/>
        </w:rPr>
      </w:pPr>
      <w:r>
        <w:rPr>
          <w:rFonts w:ascii="Verdana" w:hAnsi="Verdana" w:cs="Verdana"/>
          <w:sz w:val="22"/>
          <w:szCs w:val="22"/>
          <w:lang w:val="it-IT"/>
        </w:rPr>
        <w:t xml:space="preserve">che </w:t>
      </w:r>
      <w:r w:rsidR="006C6A22">
        <w:rPr>
          <w:rFonts w:ascii="Verdana" w:hAnsi="Verdana" w:cs="Verdana"/>
          <w:sz w:val="22"/>
          <w:szCs w:val="22"/>
          <w:lang w:val="it-IT"/>
        </w:rPr>
        <w:t>i r</w:t>
      </w:r>
      <w:r w:rsidR="006C6A22" w:rsidRPr="006C6A22">
        <w:rPr>
          <w:rFonts w:ascii="Verdana" w:hAnsi="Verdana" w:cs="Verdana"/>
          <w:sz w:val="22"/>
          <w:szCs w:val="22"/>
          <w:lang w:val="it-IT"/>
        </w:rPr>
        <w:t xml:space="preserve">ecapiti presso i quali si intendono ricevere le comunicazioni della Stazione </w:t>
      </w:r>
      <w:r w:rsidR="006C6A22">
        <w:rPr>
          <w:rFonts w:ascii="Verdana" w:hAnsi="Verdana" w:cs="Verdana"/>
          <w:sz w:val="22"/>
          <w:szCs w:val="22"/>
          <w:lang w:val="it-IT"/>
        </w:rPr>
        <w:t>a</w:t>
      </w:r>
      <w:r w:rsidR="006C6A22" w:rsidRPr="006C6A22">
        <w:rPr>
          <w:rFonts w:ascii="Verdana" w:hAnsi="Verdana" w:cs="Verdana"/>
          <w:sz w:val="22"/>
          <w:szCs w:val="22"/>
          <w:lang w:val="it-IT"/>
        </w:rPr>
        <w:t>ppaltante</w:t>
      </w:r>
      <w:r w:rsidR="006C6A22">
        <w:rPr>
          <w:rFonts w:ascii="Verdana" w:hAnsi="Verdana" w:cs="Verdana"/>
          <w:sz w:val="22"/>
          <w:szCs w:val="22"/>
          <w:lang w:val="it-IT"/>
        </w:rPr>
        <w:t xml:space="preserve"> sono i seguenti:</w:t>
      </w:r>
    </w:p>
    <w:p w:rsidR="006C6A22" w:rsidRPr="006C6A22" w:rsidRDefault="006C6A22" w:rsidP="006C6A22">
      <w:pPr>
        <w:pStyle w:val="sche3"/>
        <w:tabs>
          <w:tab w:val="left" w:pos="426"/>
          <w:tab w:val="left" w:pos="993"/>
        </w:tabs>
        <w:suppressAutoHyphens/>
        <w:adjustRightInd/>
        <w:spacing w:after="120" w:line="276" w:lineRule="auto"/>
        <w:ind w:left="426"/>
        <w:rPr>
          <w:rFonts w:ascii="Verdana" w:hAnsi="Verdana" w:cs="Verdana"/>
          <w:b/>
          <w:sz w:val="22"/>
          <w:szCs w:val="22"/>
          <w:lang w:val="it-IT"/>
        </w:rPr>
      </w:pPr>
    </w:p>
    <w:p w:rsidR="006A1658" w:rsidRDefault="006C6A22" w:rsidP="006A1658">
      <w:pPr>
        <w:pStyle w:val="sche3"/>
        <w:numPr>
          <w:ilvl w:val="0"/>
          <w:numId w:val="11"/>
        </w:numPr>
        <w:tabs>
          <w:tab w:val="left" w:pos="284"/>
        </w:tabs>
        <w:suppressAutoHyphens/>
        <w:autoSpaceDN/>
        <w:adjustRightInd/>
        <w:spacing w:after="120" w:line="276" w:lineRule="auto"/>
        <w:ind w:left="709" w:hanging="426"/>
      </w:pPr>
      <w:proofErr w:type="gramStart"/>
      <w:r>
        <w:rPr>
          <w:rFonts w:ascii="Verdana" w:hAnsi="Verdana" w:cs="Verdana"/>
          <w:sz w:val="16"/>
          <w:szCs w:val="16"/>
          <w:lang w:val="it-IT"/>
        </w:rPr>
        <w:t>domicilio</w:t>
      </w:r>
      <w:proofErr w:type="gramEnd"/>
      <w:r>
        <w:rPr>
          <w:rFonts w:ascii="Verdana" w:hAnsi="Verdana" w:cs="Verdana"/>
          <w:sz w:val="16"/>
          <w:szCs w:val="16"/>
          <w:lang w:val="it-IT"/>
        </w:rPr>
        <w:t xml:space="preserve"> eletto</w:t>
      </w:r>
      <w:r w:rsidR="006A1658">
        <w:rPr>
          <w:rFonts w:ascii="Verdana" w:hAnsi="Verdana" w:cs="Verdana"/>
          <w:sz w:val="16"/>
          <w:szCs w:val="16"/>
          <w:lang w:val="it-IT"/>
        </w:rPr>
        <w:t>: ……………………………………………………………………………………………………………………..</w:t>
      </w:r>
    </w:p>
    <w:p w:rsidR="006A1658" w:rsidRPr="00F1119E" w:rsidRDefault="006A1658" w:rsidP="006A1658">
      <w:pPr>
        <w:pStyle w:val="sche3"/>
        <w:numPr>
          <w:ilvl w:val="0"/>
          <w:numId w:val="11"/>
        </w:numPr>
        <w:tabs>
          <w:tab w:val="left" w:pos="284"/>
        </w:tabs>
        <w:suppressAutoHyphens/>
        <w:autoSpaceDN/>
        <w:adjustRightInd/>
        <w:spacing w:after="120" w:line="276" w:lineRule="auto"/>
        <w:ind w:left="709" w:hanging="426"/>
      </w:pPr>
      <w:proofErr w:type="gramStart"/>
      <w:r>
        <w:rPr>
          <w:rFonts w:ascii="Verdana" w:hAnsi="Verdana" w:cs="Verdana"/>
          <w:sz w:val="16"/>
          <w:szCs w:val="16"/>
          <w:lang w:val="it-IT"/>
        </w:rPr>
        <w:t>indirizzo</w:t>
      </w:r>
      <w:proofErr w:type="gramEnd"/>
      <w:r>
        <w:rPr>
          <w:rFonts w:ascii="Verdana" w:hAnsi="Verdana" w:cs="Verdana"/>
          <w:sz w:val="16"/>
          <w:szCs w:val="16"/>
          <w:lang w:val="it-IT"/>
        </w:rPr>
        <w:t xml:space="preserve"> posta elettronica ordinaria: ………………………………………………………………………………..</w:t>
      </w:r>
    </w:p>
    <w:p w:rsidR="00F1119E" w:rsidRPr="00F1119E" w:rsidRDefault="00F1119E" w:rsidP="00F1119E">
      <w:pPr>
        <w:pStyle w:val="sche3"/>
        <w:numPr>
          <w:ilvl w:val="0"/>
          <w:numId w:val="11"/>
        </w:numPr>
        <w:tabs>
          <w:tab w:val="left" w:pos="284"/>
        </w:tabs>
        <w:suppressAutoHyphens/>
        <w:autoSpaceDN/>
        <w:adjustRightInd/>
        <w:spacing w:after="120" w:line="276" w:lineRule="auto"/>
        <w:ind w:left="709" w:hanging="426"/>
        <w:rPr>
          <w:lang w:val="it-IT"/>
        </w:rPr>
      </w:pPr>
      <w:proofErr w:type="gramStart"/>
      <w:r>
        <w:rPr>
          <w:rFonts w:ascii="Verdana" w:hAnsi="Verdana" w:cs="Verdana"/>
          <w:sz w:val="16"/>
          <w:szCs w:val="16"/>
          <w:lang w:val="it-IT"/>
        </w:rPr>
        <w:t>indirizzo</w:t>
      </w:r>
      <w:proofErr w:type="gramEnd"/>
      <w:r>
        <w:rPr>
          <w:rFonts w:ascii="Verdana" w:hAnsi="Verdana" w:cs="Verdana"/>
          <w:sz w:val="16"/>
          <w:szCs w:val="16"/>
          <w:lang w:val="it-IT"/>
        </w:rPr>
        <w:t xml:space="preserve"> posta elettronica certificata (PEC): ………………………………………………………………………………..</w:t>
      </w:r>
    </w:p>
    <w:p w:rsidR="006C6A22" w:rsidRDefault="00F1119E" w:rsidP="006C6A22">
      <w:pPr>
        <w:pStyle w:val="sche3"/>
        <w:numPr>
          <w:ilvl w:val="0"/>
          <w:numId w:val="11"/>
        </w:numPr>
        <w:tabs>
          <w:tab w:val="left" w:pos="284"/>
        </w:tabs>
        <w:suppressAutoHyphens/>
        <w:autoSpaceDN/>
        <w:adjustRightInd/>
        <w:spacing w:after="120" w:line="276" w:lineRule="auto"/>
        <w:ind w:left="709" w:hanging="426"/>
      </w:pPr>
      <w:proofErr w:type="gramStart"/>
      <w:r>
        <w:rPr>
          <w:rFonts w:ascii="Verdana" w:hAnsi="Verdana" w:cs="Verdana"/>
          <w:sz w:val="16"/>
          <w:szCs w:val="16"/>
          <w:lang w:val="it-IT"/>
        </w:rPr>
        <w:t>numero</w:t>
      </w:r>
      <w:proofErr w:type="gramEnd"/>
      <w:r>
        <w:rPr>
          <w:rFonts w:ascii="Verdana" w:hAnsi="Verdana" w:cs="Verdana"/>
          <w:sz w:val="16"/>
          <w:szCs w:val="16"/>
          <w:lang w:val="it-IT"/>
        </w:rPr>
        <w:t xml:space="preserve"> di telefono</w:t>
      </w:r>
      <w:r w:rsidR="006C6A22">
        <w:rPr>
          <w:rFonts w:ascii="Verdana" w:hAnsi="Verdana" w:cs="Verdana"/>
          <w:sz w:val="16"/>
          <w:szCs w:val="16"/>
          <w:lang w:val="it-IT"/>
        </w:rPr>
        <w:t>: ……………………………………………………………………………………………………………………..</w:t>
      </w:r>
    </w:p>
    <w:p w:rsidR="006C6A22" w:rsidRPr="00F1119E" w:rsidRDefault="00F1119E" w:rsidP="006C6A22">
      <w:pPr>
        <w:pStyle w:val="sche3"/>
        <w:numPr>
          <w:ilvl w:val="0"/>
          <w:numId w:val="11"/>
        </w:numPr>
        <w:tabs>
          <w:tab w:val="left" w:pos="284"/>
        </w:tabs>
        <w:suppressAutoHyphens/>
        <w:autoSpaceDN/>
        <w:adjustRightInd/>
        <w:spacing w:after="120" w:line="276" w:lineRule="auto"/>
        <w:ind w:left="709" w:hanging="426"/>
        <w:rPr>
          <w:lang w:val="it-IT"/>
        </w:rPr>
      </w:pPr>
      <w:r>
        <w:rPr>
          <w:rFonts w:ascii="Verdana" w:hAnsi="Verdana" w:cs="Verdana"/>
          <w:sz w:val="16"/>
          <w:szCs w:val="16"/>
          <w:lang w:val="it-IT"/>
        </w:rPr>
        <w:t>numero di fax</w:t>
      </w:r>
      <w:r w:rsidR="006C6A22">
        <w:rPr>
          <w:rFonts w:ascii="Verdana" w:hAnsi="Verdana" w:cs="Verdana"/>
          <w:sz w:val="16"/>
          <w:szCs w:val="16"/>
          <w:lang w:val="it-IT"/>
        </w:rPr>
        <w:t xml:space="preserve">: </w:t>
      </w:r>
      <w:r>
        <w:rPr>
          <w:rFonts w:ascii="Verdana" w:hAnsi="Verdana" w:cs="Verdana"/>
          <w:sz w:val="16"/>
          <w:szCs w:val="16"/>
          <w:lang w:val="it-IT"/>
        </w:rPr>
        <w:t>……………………………………………………………………………….</w:t>
      </w:r>
    </w:p>
    <w:p w:rsidR="006A1658" w:rsidRDefault="006A1658" w:rsidP="006A1658">
      <w:pPr>
        <w:pStyle w:val="sche3"/>
        <w:tabs>
          <w:tab w:val="left" w:pos="284"/>
        </w:tabs>
        <w:ind w:left="426"/>
        <w:rPr>
          <w:rFonts w:ascii="Verdana" w:hAnsi="Verdana" w:cs="Verdana"/>
          <w:sz w:val="22"/>
          <w:szCs w:val="22"/>
          <w:lang w:val="it-IT"/>
        </w:rPr>
      </w:pPr>
      <w:r>
        <w:rPr>
          <w:rFonts w:ascii="Verdana" w:hAnsi="Verdana" w:cs="Verdana"/>
          <w:sz w:val="22"/>
          <w:szCs w:val="22"/>
          <w:lang w:val="it-IT"/>
        </w:rPr>
        <w:t xml:space="preserve">autorizzando espressamente la </w:t>
      </w:r>
      <w:r w:rsidR="00F1119E">
        <w:rPr>
          <w:rFonts w:ascii="Verdana" w:hAnsi="Verdana" w:cs="Verdana"/>
          <w:sz w:val="22"/>
          <w:szCs w:val="22"/>
          <w:lang w:val="it-IT"/>
        </w:rPr>
        <w:t>S</w:t>
      </w:r>
      <w:r>
        <w:rPr>
          <w:rFonts w:ascii="Verdana" w:hAnsi="Verdana" w:cs="Verdana"/>
          <w:sz w:val="22"/>
          <w:szCs w:val="22"/>
          <w:lang w:val="it-IT"/>
        </w:rPr>
        <w:t>tazione appaltante all’uso, anche esclusivo, dei suddetti mezzi per effettuare le comunicazioni.</w:t>
      </w:r>
    </w:p>
    <w:p w:rsidR="0041579A" w:rsidRDefault="0041579A" w:rsidP="006A1658">
      <w:pPr>
        <w:pStyle w:val="sche3"/>
        <w:tabs>
          <w:tab w:val="left" w:pos="284"/>
        </w:tabs>
        <w:ind w:left="426"/>
        <w:rPr>
          <w:rFonts w:ascii="Verdana" w:hAnsi="Verdana" w:cs="Verdana"/>
          <w:sz w:val="22"/>
          <w:szCs w:val="22"/>
          <w:lang w:val="it-IT"/>
        </w:rPr>
      </w:pPr>
    </w:p>
    <w:p w:rsidR="006A1658" w:rsidRDefault="006A1658" w:rsidP="006A1658">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cs="Book Antiqua"/>
          <w:sz w:val="22"/>
          <w:szCs w:val="24"/>
        </w:rPr>
      </w:pPr>
      <w:r>
        <w:rPr>
          <w:rFonts w:ascii="Verdana" w:hAnsi="Verdana" w:cs="Verdana"/>
          <w:szCs w:val="22"/>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di questa impresa;</w:t>
      </w:r>
    </w:p>
    <w:p w:rsidR="00F1119E" w:rsidRDefault="00F1119E" w:rsidP="009B1C06">
      <w:pPr>
        <w:spacing w:after="120" w:line="240" w:lineRule="auto"/>
        <w:rPr>
          <w:rFonts w:ascii="Verdana" w:hAnsi="Verdana"/>
        </w:rPr>
      </w:pPr>
    </w:p>
    <w:p w:rsidR="00F1119E" w:rsidRDefault="00F1119E" w:rsidP="009B1C06">
      <w:pPr>
        <w:spacing w:after="120" w:line="240" w:lineRule="auto"/>
        <w:rPr>
          <w:rFonts w:ascii="Verdana" w:hAnsi="Verdana"/>
        </w:rPr>
      </w:pPr>
    </w:p>
    <w:p w:rsidR="005255D5" w:rsidRDefault="005255D5" w:rsidP="009B1C06">
      <w:pPr>
        <w:spacing w:after="120" w:line="240" w:lineRule="auto"/>
        <w:rPr>
          <w:rFonts w:ascii="Verdana" w:hAnsi="Verdana"/>
        </w:rPr>
      </w:pPr>
      <w:r>
        <w:rPr>
          <w:rFonts w:ascii="Verdana" w:hAnsi="Verdana"/>
        </w:rPr>
        <w:t>Firma digitale del</w:t>
      </w:r>
      <w:r w:rsidR="003E0FB8">
        <w:rPr>
          <w:rFonts w:ascii="Verdana" w:hAnsi="Verdana"/>
        </w:rPr>
        <w:t xml:space="preserve"> titolare/</w:t>
      </w:r>
      <w:r>
        <w:rPr>
          <w:rFonts w:ascii="Verdana" w:hAnsi="Verdana"/>
        </w:rPr>
        <w:t>legale rappresentante</w:t>
      </w:r>
      <w:r w:rsidR="009B1C06">
        <w:rPr>
          <w:rFonts w:ascii="Verdana" w:hAnsi="Verdana"/>
        </w:rPr>
        <w:t>/procuratore</w:t>
      </w:r>
    </w:p>
    <w:p w:rsidR="005255D5" w:rsidRDefault="005255D5" w:rsidP="005255D5">
      <w:pPr>
        <w:spacing w:after="120" w:line="240" w:lineRule="auto"/>
        <w:ind w:left="4956" w:hanging="4956"/>
        <w:rPr>
          <w:rFonts w:ascii="Verdana" w:hAnsi="Verdana"/>
        </w:rPr>
      </w:pPr>
    </w:p>
    <w:p w:rsidR="005255D5" w:rsidRDefault="005255D5" w:rsidP="005255D5">
      <w:pPr>
        <w:spacing w:after="120" w:line="240" w:lineRule="auto"/>
        <w:ind w:left="4956" w:hanging="4956"/>
        <w:rPr>
          <w:rFonts w:ascii="Verdana" w:hAnsi="Verdana"/>
        </w:rPr>
      </w:pPr>
    </w:p>
    <w:p w:rsidR="00242189" w:rsidRPr="0041579A" w:rsidRDefault="005255D5" w:rsidP="00242189">
      <w:pPr>
        <w:spacing w:after="120" w:line="240" w:lineRule="auto"/>
        <w:ind w:hanging="420"/>
        <w:rPr>
          <w:rFonts w:ascii="Verdana" w:hAnsi="Verdana"/>
          <w:b/>
          <w:sz w:val="14"/>
          <w:szCs w:val="14"/>
        </w:rPr>
      </w:pPr>
      <w:r w:rsidRPr="0041579A">
        <w:rPr>
          <w:rFonts w:ascii="Verdana" w:hAnsi="Verdana"/>
          <w:b/>
          <w:sz w:val="14"/>
          <w:szCs w:val="14"/>
        </w:rPr>
        <w:t xml:space="preserve">NB </w:t>
      </w:r>
      <w:r w:rsidR="00315CC9" w:rsidRPr="0041579A">
        <w:rPr>
          <w:rFonts w:ascii="Verdana" w:hAnsi="Verdana"/>
          <w:b/>
          <w:sz w:val="14"/>
          <w:szCs w:val="14"/>
        </w:rPr>
        <w:t>la domanda di partecipazione è compilata e s</w:t>
      </w:r>
      <w:r w:rsidRPr="0041579A">
        <w:rPr>
          <w:rFonts w:ascii="Verdana" w:hAnsi="Verdana"/>
          <w:b/>
          <w:sz w:val="14"/>
          <w:szCs w:val="14"/>
        </w:rPr>
        <w:t>ottoscritta</w:t>
      </w:r>
      <w:r w:rsidR="00854C23">
        <w:rPr>
          <w:rFonts w:ascii="Verdana" w:hAnsi="Verdana"/>
          <w:b/>
          <w:sz w:val="14"/>
          <w:szCs w:val="14"/>
        </w:rPr>
        <w:t>,</w:t>
      </w:r>
      <w:r w:rsidRPr="0041579A">
        <w:rPr>
          <w:rFonts w:ascii="Verdana" w:hAnsi="Verdana"/>
          <w:b/>
          <w:sz w:val="14"/>
          <w:szCs w:val="14"/>
        </w:rPr>
        <w:t xml:space="preserve"> </w:t>
      </w:r>
      <w:r w:rsidR="00854C23" w:rsidRPr="00854C23">
        <w:rPr>
          <w:rFonts w:ascii="Verdana" w:hAnsi="Verdana"/>
          <w:b/>
          <w:sz w:val="14"/>
          <w:szCs w:val="14"/>
        </w:rPr>
        <w:t>con firma digitale</w:t>
      </w:r>
      <w:r w:rsidR="00854C23">
        <w:rPr>
          <w:rFonts w:ascii="Verdana" w:hAnsi="Verdana"/>
          <w:b/>
          <w:sz w:val="14"/>
          <w:szCs w:val="14"/>
        </w:rPr>
        <w:t>,</w:t>
      </w:r>
      <w:r w:rsidR="00854C23" w:rsidRPr="00854C23">
        <w:rPr>
          <w:rFonts w:ascii="Verdana" w:hAnsi="Verdana"/>
          <w:b/>
          <w:sz w:val="14"/>
          <w:szCs w:val="14"/>
        </w:rPr>
        <w:t xml:space="preserve"> </w:t>
      </w:r>
      <w:r w:rsidR="00854C23">
        <w:rPr>
          <w:rFonts w:ascii="Verdana" w:hAnsi="Verdana"/>
          <w:b/>
          <w:sz w:val="14"/>
          <w:szCs w:val="14"/>
        </w:rPr>
        <w:t>secondo</w:t>
      </w:r>
      <w:r w:rsidRPr="0041579A">
        <w:rPr>
          <w:rFonts w:ascii="Verdana" w:hAnsi="Verdana"/>
          <w:b/>
          <w:sz w:val="14"/>
          <w:szCs w:val="14"/>
        </w:rPr>
        <w:t xml:space="preserve"> le </w:t>
      </w:r>
      <w:r w:rsidR="00242189" w:rsidRPr="0041579A">
        <w:rPr>
          <w:rFonts w:ascii="Verdana" w:hAnsi="Verdana"/>
          <w:b/>
          <w:sz w:val="14"/>
          <w:szCs w:val="14"/>
        </w:rPr>
        <w:t>seguenti modalità:</w:t>
      </w:r>
      <w:r w:rsidRPr="0041579A">
        <w:rPr>
          <w:rFonts w:ascii="Verdana" w:hAnsi="Verdana"/>
          <w:b/>
          <w:sz w:val="14"/>
          <w:szCs w:val="14"/>
        </w:rPr>
        <w:t xml:space="preserve"> </w:t>
      </w:r>
    </w:p>
    <w:p w:rsidR="00242189" w:rsidRPr="0041579A" w:rsidRDefault="00242189" w:rsidP="00854C23">
      <w:pPr>
        <w:numPr>
          <w:ilvl w:val="0"/>
          <w:numId w:val="6"/>
        </w:numPr>
        <w:spacing w:after="120" w:line="240" w:lineRule="auto"/>
        <w:ind w:left="142"/>
        <w:rPr>
          <w:rFonts w:ascii="Verdana" w:hAnsi="Verdana"/>
          <w:sz w:val="14"/>
          <w:szCs w:val="14"/>
        </w:rPr>
      </w:pPr>
      <w:proofErr w:type="gramStart"/>
      <w:r w:rsidRPr="0041579A">
        <w:rPr>
          <w:rFonts w:ascii="Verdana" w:hAnsi="Verdana"/>
          <w:sz w:val="14"/>
          <w:szCs w:val="14"/>
        </w:rPr>
        <w:t>nel</w:t>
      </w:r>
      <w:proofErr w:type="gramEnd"/>
      <w:r w:rsidRPr="0041579A">
        <w:rPr>
          <w:rFonts w:ascii="Verdana" w:hAnsi="Verdana"/>
          <w:sz w:val="14"/>
          <w:szCs w:val="14"/>
        </w:rPr>
        <w:t xml:space="preserve">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xml:space="preserve"> o GEIE </w:t>
      </w:r>
      <w:r w:rsidRPr="0041579A">
        <w:rPr>
          <w:rFonts w:ascii="Verdana" w:hAnsi="Verdana"/>
          <w:sz w:val="14"/>
          <w:szCs w:val="14"/>
        </w:rPr>
        <w:t xml:space="preserve"> costituiti, dalla mandataria/capofila</w:t>
      </w:r>
      <w:r w:rsidR="0041579A" w:rsidRPr="0041579A">
        <w:rPr>
          <w:rFonts w:ascii="Verdana" w:hAnsi="Verdana"/>
          <w:sz w:val="14"/>
          <w:szCs w:val="14"/>
        </w:rPr>
        <w:t>/capogruppo</w:t>
      </w:r>
      <w:r w:rsidR="00854C23">
        <w:rPr>
          <w:rFonts w:ascii="Verdana" w:hAnsi="Verdana"/>
          <w:sz w:val="14"/>
          <w:szCs w:val="14"/>
        </w:rPr>
        <w:t>;</w:t>
      </w:r>
    </w:p>
    <w:p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GEIE</w:t>
      </w:r>
      <w:r w:rsidRPr="0041579A">
        <w:rPr>
          <w:rFonts w:ascii="Verdana" w:hAnsi="Verdana"/>
          <w:sz w:val="14"/>
          <w:szCs w:val="14"/>
        </w:rPr>
        <w:t xml:space="preserve"> non ancora costituiti, da tutti i soggetti che costituiranno il raggruppamento o consorzio;</w:t>
      </w:r>
    </w:p>
    <w:p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t>nel caso di aggregazioni di imprese aderenti al contratto di rete si fa riferimento alla disciplina prevista per i raggruppamenti temporanei di imprese, in quanto compatibile. In particolare:</w:t>
      </w:r>
    </w:p>
    <w:p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 xml:space="preserve">se la rete è dotata di un organo comune con potere di rappresentanza e con soggettività giuridica, ai sensi dell’art. 3, comma 4-quater, del </w:t>
      </w:r>
      <w:proofErr w:type="spellStart"/>
      <w:r w:rsidRPr="0041579A">
        <w:rPr>
          <w:rFonts w:ascii="Verdana" w:hAnsi="Verdana"/>
          <w:sz w:val="14"/>
          <w:szCs w:val="14"/>
        </w:rPr>
        <w:t>d.l.</w:t>
      </w:r>
      <w:proofErr w:type="spellEnd"/>
      <w:r w:rsidRPr="0041579A">
        <w:rPr>
          <w:rFonts w:ascii="Verdana" w:hAnsi="Verdana"/>
          <w:sz w:val="14"/>
          <w:szCs w:val="14"/>
        </w:rPr>
        <w:t xml:space="preserve"> 10 febbraio 2009, n. 5, la domanda di partecipazione deve essere sottoscritta dal solo operatore economico che riveste la funzione di organo comune;</w:t>
      </w:r>
    </w:p>
    <w:p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lastRenderedPageBreak/>
        <w:t xml:space="preserve">se la rete è dotata di un organo comune con potere di rappresentanza ma è priva di soggettività giuridica, ai sensi dell’art. 3, comma 4-quater, del </w:t>
      </w:r>
      <w:proofErr w:type="spellStart"/>
      <w:r w:rsidRPr="0041579A">
        <w:rPr>
          <w:rFonts w:ascii="Verdana" w:hAnsi="Verdana"/>
          <w:sz w:val="14"/>
          <w:szCs w:val="14"/>
        </w:rPr>
        <w:t>d.l.</w:t>
      </w:r>
      <w:proofErr w:type="spellEnd"/>
      <w:r w:rsidRPr="0041579A">
        <w:rPr>
          <w:rFonts w:ascii="Verdana" w:hAnsi="Verdana"/>
          <w:sz w:val="14"/>
          <w:szCs w:val="14"/>
        </w:rPr>
        <w:t xml:space="preserve"> 10 febbraio 2009, n. 5, la domanda di partecipazione deve essere sottoscritta dall’impresa che riveste le funzioni di organo comune nonché da ognuna delle imprese aderenti al contratto di rete che partecipano alla gara; </w:t>
      </w:r>
    </w:p>
    <w:p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242189" w:rsidRPr="0041579A" w:rsidRDefault="00242189" w:rsidP="0041579A">
      <w:pPr>
        <w:spacing w:after="120" w:line="240" w:lineRule="auto"/>
        <w:rPr>
          <w:rFonts w:ascii="Verdana" w:hAnsi="Verdana"/>
          <w:sz w:val="14"/>
          <w:szCs w:val="14"/>
        </w:rPr>
      </w:pPr>
      <w:r w:rsidRPr="0041579A">
        <w:rPr>
          <w:rFonts w:ascii="Verdana" w:hAnsi="Verdana"/>
          <w:sz w:val="14"/>
          <w:szCs w:val="14"/>
        </w:rPr>
        <w:t>Nel caso di consorzio di cooperative e imprese artigiane o di consorzio stabile di cui all’art. 45, comma 2 lett. b) e c) del Codice, la domanda è sottoscritta dal consorzio medesimo.</w:t>
      </w:r>
    </w:p>
    <w:p w:rsidR="00242189" w:rsidRPr="0041579A" w:rsidRDefault="00242189" w:rsidP="0041579A">
      <w:pPr>
        <w:spacing w:after="120" w:line="240" w:lineRule="auto"/>
        <w:rPr>
          <w:rFonts w:ascii="Verdana" w:hAnsi="Verdana"/>
          <w:sz w:val="14"/>
          <w:szCs w:val="14"/>
        </w:rPr>
      </w:pPr>
      <w:r w:rsidRPr="0041579A">
        <w:rPr>
          <w:rFonts w:ascii="Verdana" w:hAnsi="Verdana"/>
          <w:sz w:val="14"/>
          <w:szCs w:val="14"/>
        </w:rPr>
        <w:t>Alla domanda di partecipazione, dovrà essere in ogni caso allegata la copia scansionata firmata digitalmente di un documento di identità di ciascun soggetto sottoscrivente, in corso di validità.</w:t>
      </w:r>
    </w:p>
    <w:p w:rsidR="00242189" w:rsidRPr="00242189" w:rsidRDefault="00242189" w:rsidP="005255D5">
      <w:pPr>
        <w:spacing w:after="120" w:line="240" w:lineRule="auto"/>
        <w:ind w:hanging="420"/>
        <w:rPr>
          <w:rFonts w:ascii="Verdana" w:hAnsi="Verdana"/>
          <w:sz w:val="14"/>
          <w:szCs w:val="14"/>
        </w:rPr>
      </w:pPr>
    </w:p>
    <w:sectPr w:rsidR="00242189" w:rsidRPr="00242189" w:rsidSect="00F4575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90" w:rsidRDefault="00C14B90">
      <w:r>
        <w:separator/>
      </w:r>
    </w:p>
  </w:endnote>
  <w:endnote w:type="continuationSeparator" w:id="0">
    <w:p w:rsidR="00C14B90" w:rsidRDefault="00C1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04" w:rsidRDefault="00AD530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sdtContent>
      <w:p w:rsidR="008860A9" w:rsidRDefault="008860A9">
        <w:pPr>
          <w:pStyle w:val="Pidipagina"/>
          <w:jc w:val="right"/>
        </w:pPr>
        <w:r>
          <w:fldChar w:fldCharType="begin"/>
        </w:r>
        <w:r>
          <w:instrText>PAGE   \* MERGEFORMAT</w:instrText>
        </w:r>
        <w:r>
          <w:fldChar w:fldCharType="separate"/>
        </w:r>
        <w:r w:rsidR="00AD5304">
          <w:rPr>
            <w:noProof/>
          </w:rPr>
          <w:t>2</w:t>
        </w:r>
        <w:r>
          <w:fldChar w:fldCharType="end"/>
        </w:r>
      </w:p>
    </w:sdtContent>
  </w:sdt>
  <w:p w:rsidR="008860A9" w:rsidRDefault="008860A9">
    <w:pPr>
      <w:pStyle w:val="INPS052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81964"/>
      <w:docPartObj>
        <w:docPartGallery w:val="Page Numbers (Bottom of Page)"/>
        <w:docPartUnique/>
      </w:docPartObj>
    </w:sdtPr>
    <w:sdtEndPr/>
    <w:sdtContent>
      <w:p w:rsidR="008860A9" w:rsidRPr="007C0A06" w:rsidRDefault="008860A9"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8860A9" w:rsidRDefault="008860A9">
                              <w:pPr>
                                <w:pStyle w:val="Pidipagina"/>
                                <w:rPr>
                                  <w:color w:val="4F81BD" w:themeColor="accent1"/>
                                </w:rPr>
                              </w:pPr>
                              <w:r>
                                <w:fldChar w:fldCharType="begin"/>
                              </w:r>
                              <w:r>
                                <w:instrText>PAGE  \* MERGEFORMAT</w:instrText>
                              </w:r>
                              <w:r>
                                <w:fldChar w:fldCharType="separate"/>
                              </w:r>
                              <w:r w:rsidR="00AD5304" w:rsidRPr="00AD5304">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8860A9" w:rsidRDefault="008860A9">
                        <w:pPr>
                          <w:pStyle w:val="Pidipagina"/>
                          <w:rPr>
                            <w:color w:val="4F81BD" w:themeColor="accent1"/>
                          </w:rPr>
                        </w:pPr>
                        <w:r>
                          <w:fldChar w:fldCharType="begin"/>
                        </w:r>
                        <w:r>
                          <w:instrText>PAGE  \* MERGEFORMAT</w:instrText>
                        </w:r>
                        <w:r>
                          <w:fldChar w:fldCharType="separate"/>
                        </w:r>
                        <w:r w:rsidR="00AD5304" w:rsidRPr="00AD5304">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90" w:rsidRDefault="00C14B90">
      <w:r>
        <w:separator/>
      </w:r>
    </w:p>
  </w:footnote>
  <w:footnote w:type="continuationSeparator" w:id="0">
    <w:p w:rsidR="00C14B90" w:rsidRDefault="00C14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04" w:rsidRDefault="00AD530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04" w:rsidRPr="00052963" w:rsidRDefault="00AD5304" w:rsidP="00AD5304">
    <w:pPr>
      <w:pStyle w:val="Intestazione"/>
      <w:tabs>
        <w:tab w:val="left" w:pos="5670"/>
      </w:tabs>
      <w:jc w:val="center"/>
      <w:rPr>
        <w:bCs/>
        <w:i/>
        <w:sz w:val="16"/>
        <w:szCs w:val="16"/>
        <w:lang w:bidi="it-IT"/>
      </w:rPr>
    </w:pPr>
    <w:r w:rsidRPr="00052963">
      <w:rPr>
        <w:bCs/>
        <w:i/>
        <w:sz w:val="16"/>
        <w:szCs w:val="16"/>
        <w:lang w:bidi="it-IT"/>
      </w:rPr>
      <w:t>Procedura di affidamento diretto - ai sensi dell’art. 36, comma 2, lett. b) del D.lgs. 50/2016 – mediante Richiesta di Offerta (RdO) sul Mercato Elettronico della Pubblica Amministrazione (MEPA), volta all’affidamento del servizio di “Pubblicazione degli avvisi legali per I'INPS, per il periodo dal 1 gennaio al 31 dicembre 2020”.</w:t>
    </w:r>
  </w:p>
  <w:p w:rsidR="00AD5304" w:rsidRPr="00937839" w:rsidRDefault="00AD5304" w:rsidP="00AD5304">
    <w:pPr>
      <w:pStyle w:val="Intestazione"/>
      <w:tabs>
        <w:tab w:val="left" w:pos="5670"/>
      </w:tabs>
      <w:jc w:val="center"/>
    </w:pPr>
    <w:r w:rsidRPr="00052963">
      <w:rPr>
        <w:bCs/>
        <w:i/>
        <w:sz w:val="16"/>
        <w:szCs w:val="16"/>
        <w:lang w:bidi="it-IT"/>
      </w:rPr>
      <w:t>CIG 8010929BBB</w:t>
    </w:r>
  </w:p>
  <w:p w:rsidR="001950CF" w:rsidRPr="005B50E1" w:rsidRDefault="001950CF" w:rsidP="00D10C0A">
    <w:pPr>
      <w:pStyle w:val="Intestazione"/>
      <w:jc w:val="center"/>
      <w:rPr>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04" w:rsidRDefault="00AD530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00000006"/>
    <w:name w:val="WW8Num9"/>
    <w:lvl w:ilvl="0">
      <w:start w:val="1"/>
      <w:numFmt w:val="decimal"/>
      <w:lvlText w:val="%1)"/>
      <w:lvlJc w:val="left"/>
      <w:pPr>
        <w:tabs>
          <w:tab w:val="num" w:pos="0"/>
        </w:tabs>
        <w:ind w:left="976" w:hanging="266"/>
      </w:pPr>
      <w:rPr>
        <w:rFonts w:ascii="Verdana" w:hAnsi="Verdana" w:cs="Verdana"/>
        <w:sz w:val="22"/>
        <w:szCs w:val="22"/>
        <w:lang w:val="it-IT"/>
      </w:rPr>
    </w:lvl>
  </w:abstractNum>
  <w:abstractNum w:abstractNumId="3"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5"/>
  </w:num>
  <w:num w:numId="7">
    <w:abstractNumId w:val="6"/>
  </w:num>
  <w:num w:numId="8">
    <w:abstractNumId w:val="8"/>
  </w:num>
  <w:num w:numId="9">
    <w:abstractNumId w:val="3"/>
  </w:num>
  <w:num w:numId="10">
    <w:abstractNumId w:val="2"/>
    <w:lvlOverride w:ilvl="0">
      <w:startOverride w:val="1"/>
    </w:lvlOverride>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7A5D"/>
    <w:rsid w:val="00022692"/>
    <w:rsid w:val="000231CC"/>
    <w:rsid w:val="00030E4D"/>
    <w:rsid w:val="00031AF5"/>
    <w:rsid w:val="00031EE5"/>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0CF"/>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189"/>
    <w:rsid w:val="00242220"/>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5691"/>
    <w:rsid w:val="003F6172"/>
    <w:rsid w:val="003F74B5"/>
    <w:rsid w:val="004013AE"/>
    <w:rsid w:val="00402A23"/>
    <w:rsid w:val="00403D09"/>
    <w:rsid w:val="00405867"/>
    <w:rsid w:val="004068D2"/>
    <w:rsid w:val="00411A59"/>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370F"/>
    <w:rsid w:val="00493E6C"/>
    <w:rsid w:val="004960E6"/>
    <w:rsid w:val="0049697D"/>
    <w:rsid w:val="004A1DC2"/>
    <w:rsid w:val="004A1F98"/>
    <w:rsid w:val="004A281A"/>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1144"/>
    <w:rsid w:val="008125FE"/>
    <w:rsid w:val="00816B57"/>
    <w:rsid w:val="00816D63"/>
    <w:rsid w:val="00821DD6"/>
    <w:rsid w:val="00822139"/>
    <w:rsid w:val="00824389"/>
    <w:rsid w:val="00831AC6"/>
    <w:rsid w:val="00832198"/>
    <w:rsid w:val="00834DD4"/>
    <w:rsid w:val="00835757"/>
    <w:rsid w:val="00835CCD"/>
    <w:rsid w:val="00836EA0"/>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714F1"/>
    <w:rsid w:val="00873006"/>
    <w:rsid w:val="00875C8C"/>
    <w:rsid w:val="008771A7"/>
    <w:rsid w:val="00880DF7"/>
    <w:rsid w:val="00884A73"/>
    <w:rsid w:val="008860A9"/>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5304"/>
    <w:rsid w:val="00AD63FC"/>
    <w:rsid w:val="00AD66A8"/>
    <w:rsid w:val="00AD678B"/>
    <w:rsid w:val="00AD6B93"/>
    <w:rsid w:val="00AE00BC"/>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75EC"/>
    <w:rsid w:val="00C07656"/>
    <w:rsid w:val="00C07926"/>
    <w:rsid w:val="00C130ED"/>
    <w:rsid w:val="00C13883"/>
    <w:rsid w:val="00C14B90"/>
    <w:rsid w:val="00C15D30"/>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304B"/>
    <w:rsid w:val="00D048B2"/>
    <w:rsid w:val="00D07465"/>
    <w:rsid w:val="00D104C3"/>
    <w:rsid w:val="00D1063C"/>
    <w:rsid w:val="00D10C0A"/>
    <w:rsid w:val="00D10FE4"/>
    <w:rsid w:val="00D117F8"/>
    <w:rsid w:val="00D12DDE"/>
    <w:rsid w:val="00D166F5"/>
    <w:rsid w:val="00D20253"/>
    <w:rsid w:val="00D22E7B"/>
    <w:rsid w:val="00D25A5C"/>
    <w:rsid w:val="00D31634"/>
    <w:rsid w:val="00D31E60"/>
    <w:rsid w:val="00D322BF"/>
    <w:rsid w:val="00D32F72"/>
    <w:rsid w:val="00D33815"/>
    <w:rsid w:val="00D33AD8"/>
    <w:rsid w:val="00D36F90"/>
    <w:rsid w:val="00D372FF"/>
    <w:rsid w:val="00D37EBC"/>
    <w:rsid w:val="00D44194"/>
    <w:rsid w:val="00D456AC"/>
    <w:rsid w:val="00D471F8"/>
    <w:rsid w:val="00D4759E"/>
    <w:rsid w:val="00D52019"/>
    <w:rsid w:val="00D555CC"/>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A1D"/>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B3D39"/>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39AE-D9CA-4EC0-91F0-7D99ABD0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1210</Words>
  <Characters>8019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2019-09-18T09:10:00Z</dcterms:created>
  <dcterms:modified xsi:type="dcterms:W3CDTF">2019-10-29T11:13:00Z</dcterms:modified>
</cp:coreProperties>
</file>